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7DC7" w:rsidRDefault="004C00FA" w:rsidP="00BE467E">
      <w:pPr>
        <w:jc w:val="center"/>
        <w:rPr>
          <w:rStyle w:val="afc"/>
          <w:color w:val="0070C0"/>
        </w:rP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p>
    <w:p w:rsidR="00F478AB" w:rsidRDefault="00F478AB" w:rsidP="00BE467E">
      <w:pPr>
        <w:jc w:val="center"/>
        <w:rPr>
          <w:rStyle w:val="afc"/>
          <w:color w:val="0070C0"/>
        </w:rPr>
      </w:pPr>
    </w:p>
    <w:p w:rsidR="00B2378D" w:rsidRDefault="00B2378D" w:rsidP="00B2378D">
      <w:pPr>
        <w:pStyle w:val="Default"/>
        <w:tabs>
          <w:tab w:val="right" w:pos="9638"/>
        </w:tabs>
        <w:jc w:val="center"/>
        <w:rPr>
          <w:sz w:val="32"/>
          <w:szCs w:val="32"/>
          <w:lang w:val="uk-UA"/>
        </w:rPr>
      </w:pPr>
    </w:p>
    <w:p w:rsidR="00BB17CF" w:rsidRDefault="00BB17CF" w:rsidP="00BB17CF">
      <w:pPr>
        <w:pStyle w:val="2ff6"/>
        <w:shd w:val="clear" w:color="auto" w:fill="auto"/>
        <w:spacing w:after="73"/>
        <w:ind w:left="720"/>
      </w:pPr>
      <w:r>
        <w:t>ХАРЬКОВСКИЙ ГУМАНИТАРНЫЙ ИНСТИТУТ «НАРОДНАЯ УКРАИНСКАЯ АКАДЕМИЯ»</w:t>
      </w:r>
    </w:p>
    <w:p w:rsidR="00BB17CF" w:rsidRDefault="00BB17CF" w:rsidP="00BB17CF">
      <w:pPr>
        <w:ind w:left="6600" w:right="500"/>
      </w:pPr>
      <w:r>
        <w:t>На правах рукописи УДК 37.014.544</w:t>
      </w:r>
    </w:p>
    <w:p w:rsidR="00BB17CF" w:rsidRDefault="00BB17CF" w:rsidP="00BB17CF">
      <w:pPr>
        <w:pStyle w:val="2ff6"/>
        <w:shd w:val="clear" w:color="auto" w:fill="auto"/>
        <w:spacing w:after="1054" w:line="280" w:lineRule="exact"/>
      </w:pPr>
      <w:r>
        <w:t>Очкасова Мария Петровна</w:t>
      </w:r>
    </w:p>
    <w:p w:rsidR="00BB17CF" w:rsidRDefault="00BB17CF" w:rsidP="00BB17CF">
      <w:pPr>
        <w:pStyle w:val="2ff6"/>
        <w:shd w:val="clear" w:color="auto" w:fill="auto"/>
        <w:spacing w:after="1222" w:line="533" w:lineRule="exact"/>
      </w:pPr>
      <w:bookmarkStart w:id="0" w:name="_GoBack"/>
      <w:r>
        <w:t>ОСОБЕННОСТИ РАЗВИТИЯ ПРИВАТНОГО ВЫСШЕГО ОБРАЗОВАНИЯ В УКРАИНЕ: СОЦИОЛОГИЧЕСКИЙ АНАЛИЗ</w:t>
      </w:r>
    </w:p>
    <w:bookmarkEnd w:id="0"/>
    <w:p w:rsidR="00BB17CF" w:rsidRDefault="00BB17CF" w:rsidP="00BB17CF">
      <w:pPr>
        <w:spacing w:after="711" w:line="280" w:lineRule="exact"/>
      </w:pPr>
      <w:r>
        <w:t>Специальность 22.00.06 — социология культуры, науки и образования</w:t>
      </w:r>
    </w:p>
    <w:p w:rsidR="00BB17CF" w:rsidRDefault="00BB17CF" w:rsidP="00BB17CF">
      <w:pPr>
        <w:spacing w:after="529" w:line="280" w:lineRule="exact"/>
        <w:jc w:val="center"/>
      </w:pPr>
      <w:r>
        <w:t>Диссертация на соискание ученой степени кандидата социологических наук</w:t>
      </w:r>
    </w:p>
    <w:p w:rsidR="00BB17CF" w:rsidRDefault="00BB17CF" w:rsidP="00BB17CF">
      <w:pPr>
        <w:spacing w:line="490" w:lineRule="exact"/>
        <w:ind w:left="4500"/>
      </w:pPr>
      <w:r>
        <w:t>Научный руководитель</w:t>
      </w:r>
    </w:p>
    <w:p w:rsidR="00BB17CF" w:rsidRDefault="00BB17CF" w:rsidP="00BB17CF">
      <w:pPr>
        <w:spacing w:line="490" w:lineRule="exact"/>
        <w:ind w:left="4500"/>
      </w:pPr>
      <w:r>
        <w:t>Астахова Валентина Илларионовна,</w:t>
      </w:r>
    </w:p>
    <w:p w:rsidR="00BB17CF" w:rsidRDefault="00BB17CF" w:rsidP="00BB17CF">
      <w:pPr>
        <w:spacing w:after="2688" w:line="490" w:lineRule="exact"/>
        <w:ind w:left="4500"/>
      </w:pPr>
      <w:r>
        <w:t>доктор исторических наук, профессор</w:t>
      </w:r>
    </w:p>
    <w:p w:rsidR="00BB17CF" w:rsidRDefault="00BB17CF" w:rsidP="00BB17CF">
      <w:pPr>
        <w:spacing w:line="280" w:lineRule="exact"/>
        <w:ind w:left="720"/>
        <w:jc w:val="center"/>
      </w:pPr>
      <w:r>
        <w:t>Харьков - 2001</w:t>
      </w:r>
    </w:p>
    <w:p w:rsidR="00BB17CF" w:rsidRDefault="00BB17CF" w:rsidP="00BB17CF">
      <w:pPr>
        <w:pStyle w:val="126"/>
        <w:keepNext/>
        <w:keepLines/>
        <w:shd w:val="clear" w:color="auto" w:fill="auto"/>
        <w:spacing w:after="97" w:line="200" w:lineRule="exact"/>
        <w:ind w:left="4500"/>
      </w:pPr>
      <w:bookmarkStart w:id="1" w:name="bookmark1"/>
      <w:r>
        <w:t>£/&lt;&amp;&amp;&amp;</w:t>
      </w:r>
      <w:bookmarkEnd w:id="1"/>
    </w:p>
    <w:p w:rsidR="00BB17CF" w:rsidRDefault="00BB17CF" w:rsidP="00BB17CF">
      <w:pPr>
        <w:pStyle w:val="2ff6"/>
        <w:shd w:val="clear" w:color="auto" w:fill="auto"/>
        <w:spacing w:after="73"/>
        <w:ind w:left="720"/>
      </w:pPr>
      <w:r>
        <w:t>ХАРЬКОВСКИЙ ГУМАНИТАРНЫЙ ИНСТИТУТ «НАРОДНАЯ УКРАИНСКАЯ АКАДЕМИЯ»</w:t>
      </w:r>
    </w:p>
    <w:p w:rsidR="00BB17CF" w:rsidRDefault="00BB17CF" w:rsidP="00BB17CF">
      <w:pPr>
        <w:ind w:left="6600" w:right="500"/>
      </w:pPr>
      <w:r>
        <w:rPr>
          <w:rStyle w:val="19"/>
        </w:rPr>
        <w:t>На правах рукописи УДК 37.014.544</w:t>
      </w:r>
    </w:p>
    <w:p w:rsidR="00BB17CF" w:rsidRDefault="00BB17CF" w:rsidP="00BB17CF">
      <w:pPr>
        <w:pStyle w:val="2ff6"/>
        <w:shd w:val="clear" w:color="auto" w:fill="auto"/>
        <w:spacing w:after="1054" w:line="280" w:lineRule="exact"/>
      </w:pPr>
      <w:r>
        <w:t>Очкасова Мария Петровна</w:t>
      </w:r>
    </w:p>
    <w:p w:rsidR="00BB17CF" w:rsidRDefault="00BB17CF" w:rsidP="00BB17CF">
      <w:pPr>
        <w:pStyle w:val="2ff6"/>
        <w:shd w:val="clear" w:color="auto" w:fill="auto"/>
        <w:spacing w:after="1222" w:line="533" w:lineRule="exact"/>
      </w:pPr>
      <w:r>
        <w:lastRenderedPageBreak/>
        <w:t>ОСОБЕННОСТИ РАЗВИТИЯ ПРИВАТНОГО ВЫСШЕГО ОБРАЗОВАНИЯ В УКРАИНЕ: СОЦИОЛОГИЧЕСКИЙ АНАЛИЗ</w:t>
      </w:r>
    </w:p>
    <w:p w:rsidR="00BB17CF" w:rsidRDefault="00BB17CF" w:rsidP="00BB17CF">
      <w:pPr>
        <w:spacing w:after="711" w:line="280" w:lineRule="exact"/>
      </w:pPr>
      <w:r>
        <w:rPr>
          <w:rStyle w:val="19"/>
        </w:rPr>
        <w:t>Специальность 22.00.06 — социология культуры, науки и образования</w:t>
      </w:r>
    </w:p>
    <w:p w:rsidR="00BB17CF" w:rsidRDefault="00BB17CF" w:rsidP="00BB17CF">
      <w:pPr>
        <w:spacing w:after="529" w:line="280" w:lineRule="exact"/>
        <w:jc w:val="center"/>
      </w:pPr>
      <w:r>
        <w:rPr>
          <w:rStyle w:val="19"/>
        </w:rPr>
        <w:t>Диссертация на соискание ученой степени кандидата социологических наук</w:t>
      </w:r>
    </w:p>
    <w:p w:rsidR="00BB17CF" w:rsidRDefault="00BB17CF" w:rsidP="00BB17CF">
      <w:pPr>
        <w:spacing w:line="490" w:lineRule="exact"/>
        <w:ind w:left="4500"/>
      </w:pPr>
      <w:r>
        <w:rPr>
          <w:rStyle w:val="19"/>
        </w:rPr>
        <w:t>Научный руководитель</w:t>
      </w:r>
    </w:p>
    <w:p w:rsidR="00BB17CF" w:rsidRDefault="00BB17CF" w:rsidP="00BB17CF">
      <w:pPr>
        <w:spacing w:line="490" w:lineRule="exact"/>
        <w:ind w:left="4500"/>
      </w:pPr>
      <w:r>
        <w:rPr>
          <w:rStyle w:val="19"/>
        </w:rPr>
        <w:t>Астахова Валентина Илларионовна,</w:t>
      </w:r>
    </w:p>
    <w:p w:rsidR="00BB17CF" w:rsidRDefault="00BB17CF" w:rsidP="00BB17CF">
      <w:pPr>
        <w:spacing w:after="2688" w:line="490" w:lineRule="exact"/>
        <w:ind w:left="4500"/>
      </w:pPr>
      <w:r>
        <w:rPr>
          <w:rStyle w:val="19"/>
        </w:rPr>
        <w:t>доктор исторических наук, профессор</w:t>
      </w:r>
    </w:p>
    <w:p w:rsidR="00BB17CF" w:rsidRDefault="00BB17CF" w:rsidP="00BB17CF">
      <w:pPr>
        <w:spacing w:line="280" w:lineRule="exact"/>
        <w:ind w:left="720"/>
        <w:jc w:val="center"/>
        <w:sectPr w:rsidR="00BB17CF" w:rsidSect="00BB17CF">
          <w:pgSz w:w="11909" w:h="16838"/>
          <w:pgMar w:top="1275" w:right="290" w:bottom="637" w:left="290" w:header="0" w:footer="3" w:gutter="1320"/>
          <w:cols w:space="720"/>
          <w:noEndnote/>
          <w:rtlGutter/>
          <w:docGrid w:linePitch="360"/>
        </w:sectPr>
      </w:pPr>
      <w:r>
        <w:rPr>
          <w:rStyle w:val="19"/>
        </w:rPr>
        <w:t>Харьков - 2001</w:t>
      </w:r>
    </w:p>
    <w:p w:rsidR="00BB17CF" w:rsidRDefault="00BB17CF" w:rsidP="00BB17CF">
      <w:pPr>
        <w:spacing w:after="346" w:line="280" w:lineRule="exact"/>
        <w:jc w:val="center"/>
      </w:pPr>
      <w:r>
        <w:rPr>
          <w:rStyle w:val="19"/>
        </w:rPr>
        <w:lastRenderedPageBreak/>
        <w:t>ВВЕДЕНИЕ</w:t>
      </w:r>
    </w:p>
    <w:p w:rsidR="00BB17CF" w:rsidRDefault="00BB17CF" w:rsidP="00BB17CF">
      <w:pPr>
        <w:spacing w:line="494" w:lineRule="exact"/>
        <w:ind w:left="60" w:right="60" w:firstLine="500"/>
        <w:jc w:val="both"/>
      </w:pPr>
      <w:r>
        <w:t>Актуальность темы.</w:t>
      </w:r>
      <w:r>
        <w:rPr>
          <w:rStyle w:val="19"/>
        </w:rPr>
        <w:t xml:space="preserve"> Трансформационные процессы, происходящие в обществе, характеризуются не только изменениями внутри существующих социальных институтов, но и становлением и развитием новых институтов общества. </w:t>
      </w:r>
      <w:proofErr w:type="gramStart"/>
      <w:r>
        <w:rPr>
          <w:rStyle w:val="19"/>
        </w:rPr>
        <w:t>Изменения, происходящие в системе высшего образования в Украине, возникновение наряду с государственным - приватного образования, а также бурное его развитие ставит вопросы о том, какую роль играет приватная высшая школа в развитии общества, какое место занимает в его структуре, а также о том, становится ли приватное высшее образование все более специфическим типом социальной деятельности, формой общественной практики, поддерживающей устойчивость внутренних социальных</w:t>
      </w:r>
      <w:proofErr w:type="gramEnd"/>
      <w:r>
        <w:rPr>
          <w:rStyle w:val="19"/>
        </w:rPr>
        <w:t xml:space="preserve"> связей общества и его жизнестойкость. </w:t>
      </w:r>
      <w:proofErr w:type="gramStart"/>
      <w:r>
        <w:rPr>
          <w:rStyle w:val="19"/>
        </w:rPr>
        <w:t>Каковы при этом форма и характер взаимодействий государственного и приватного высшего образования?</w:t>
      </w:r>
      <w:proofErr w:type="gramEnd"/>
      <w:r>
        <w:rPr>
          <w:rStyle w:val="19"/>
        </w:rPr>
        <w:t xml:space="preserve"> Являются ли они подсистемами института образования в целом, или же с дифференциацией и разграничением их функций они становятся все более независимыми системами действий и отношений?</w:t>
      </w:r>
    </w:p>
    <w:p w:rsidR="00BB17CF" w:rsidRDefault="00BB17CF" w:rsidP="00BB17CF">
      <w:pPr>
        <w:spacing w:line="494" w:lineRule="exact"/>
        <w:ind w:left="60" w:right="60" w:firstLine="500"/>
        <w:jc w:val="both"/>
        <w:sectPr w:rsidR="00BB17CF">
          <w:headerReference w:type="even" r:id="rId10"/>
          <w:headerReference w:type="default" r:id="rId11"/>
          <w:pgSz w:w="11909" w:h="16838"/>
          <w:pgMar w:top="1275" w:right="290" w:bottom="637" w:left="290" w:header="0" w:footer="3" w:gutter="1320"/>
          <w:cols w:space="720"/>
          <w:noEndnote/>
          <w:rtlGutter/>
          <w:docGrid w:linePitch="360"/>
        </w:sectPr>
      </w:pPr>
      <w:r>
        <w:rPr>
          <w:rStyle w:val="19"/>
        </w:rPr>
        <w:t>Целый ряд социальных проблем характеризует развитие системы высшего образования в Украине, что актуализирует проблему адаптации системы высшего образования как социальной системы к обществу в целом. Не является ли возникновение приватного образование одним из элементов адаптации высшего образования к изменяющимся социальным условиям? Не в этом ли основное проявление объективной социальной потребности, обусловившей появление специфической социальной практики, развивающейся внутри социального института высшего образования, и все более приобретающей самостоятельные институциональные признаки? Ответить на этот вопрос позволит разработка социологических критериев институционализации приватного высшего образования и анализ социальной практики на предмет соответствия этим критериям. Применение этих</w:t>
      </w:r>
    </w:p>
    <w:p w:rsidR="00BB17CF" w:rsidRDefault="00BB17CF" w:rsidP="00BB17CF">
      <w:pPr>
        <w:spacing w:after="277" w:line="280" w:lineRule="exact"/>
        <w:jc w:val="center"/>
      </w:pPr>
      <w:r>
        <w:rPr>
          <w:rStyle w:val="19"/>
        </w:rPr>
        <w:lastRenderedPageBreak/>
        <w:t>СОДЕРЖАНИЕ</w:t>
      </w:r>
    </w:p>
    <w:p w:rsidR="00BB17CF" w:rsidRDefault="00BB17CF" w:rsidP="00BB17CF">
      <w:pPr>
        <w:tabs>
          <w:tab w:val="right" w:leader="dot" w:pos="9867"/>
        </w:tabs>
        <w:spacing w:after="222" w:line="280" w:lineRule="exact"/>
      </w:pPr>
      <w:r>
        <w:fldChar w:fldCharType="begin"/>
      </w:r>
      <w:r>
        <w:instrText xml:space="preserve"> TOC \o "1-5" \h \z </w:instrText>
      </w:r>
      <w:r>
        <w:fldChar w:fldCharType="separate"/>
      </w:r>
      <w:r>
        <w:t>ВВЕДЕНИЕ</w:t>
      </w:r>
      <w:r>
        <w:tab/>
        <w:t>3</w:t>
      </w:r>
    </w:p>
    <w:p w:rsidR="00BB17CF" w:rsidRDefault="00BB17CF" w:rsidP="00BB17CF">
      <w:pPr>
        <w:tabs>
          <w:tab w:val="right" w:leader="dot" w:pos="9887"/>
        </w:tabs>
        <w:spacing w:after="188" w:line="499" w:lineRule="exact"/>
        <w:ind w:left="20" w:right="20"/>
      </w:pPr>
      <w:r>
        <w:t>РАЗДЕЛ 1. ТЕОРЕТИКО-МЕТОДОЛОГИЧЕСКИЕ ПРИНЦИПЫ ИССЛЕДОВАНИЯ ПРИВАТНОГО ВЫСШЕГО ОБРАЗОВАНИЯ КАК СОЦИАЛЬНОГО ИНСТИТУТА</w:t>
      </w:r>
      <w:r>
        <w:tab/>
        <w:t>16</w:t>
      </w:r>
    </w:p>
    <w:p w:rsidR="00BB17CF" w:rsidRDefault="00BB17CF" w:rsidP="00BB17CF">
      <w:pPr>
        <w:tabs>
          <w:tab w:val="right" w:leader="dot" w:pos="9887"/>
        </w:tabs>
        <w:spacing w:after="173" w:line="490" w:lineRule="exact"/>
        <w:ind w:left="20" w:right="20"/>
      </w:pPr>
      <w:r>
        <w:t>РАЗДЕЛ 2. СТАНОВЛЕНИЕ И РАЗВИТИЕ ПРИВАТНОЙ ВЫСШЕЙ ШКОЛЫ В ФОРМЕ ИНСТИТУЦИОНАЛИЗАЦИИ ОРГАНИЗАЦИЙ</w:t>
      </w:r>
      <w:r>
        <w:tab/>
        <w:t>58</w:t>
      </w:r>
    </w:p>
    <w:p w:rsidR="00BB17CF" w:rsidRDefault="00BB17CF" w:rsidP="00BB17CF">
      <w:pPr>
        <w:tabs>
          <w:tab w:val="right" w:leader="dot" w:pos="9887"/>
        </w:tabs>
        <w:spacing w:after="184" w:line="499" w:lineRule="exact"/>
        <w:ind w:left="20" w:right="20"/>
      </w:pPr>
      <w:r>
        <w:t>РАЗДЕЛ 3. ХАРАКТЕРИСТИКИ СТАНОВЛЕНИЯ ПРИВАТНОЙ ВЫСШЕЙ ШКОЛЫ В СОВРЕМЕННОМ МИРЕ: КОМПАРАТИВНЫЙ АНАЛИЗ</w:t>
      </w:r>
      <w:r>
        <w:tab/>
        <w:t>89</w:t>
      </w:r>
    </w:p>
    <w:p w:rsidR="00BB17CF" w:rsidRDefault="00BB17CF" w:rsidP="00BB17CF">
      <w:pPr>
        <w:tabs>
          <w:tab w:val="right" w:leader="dot" w:pos="9887"/>
        </w:tabs>
        <w:spacing w:line="494" w:lineRule="exact"/>
        <w:ind w:left="20" w:right="20"/>
      </w:pPr>
      <w:r>
        <w:t>РАЗДЕЛ 4. ЭКСПЕРТНЫЕ ОЦЕНКИ РАЗВИТИЯ ПРИВАТНОГО ВЫСШЕГО ОБРАЗОВАНИЯ В УКРАИНЕ (ПО МАТЕРИАЛАМ КОНКРЕТНО</w:t>
      </w:r>
      <w:r>
        <w:softHyphen/>
        <w:t>СОЦИОЛОГИЧЕСКИХ ИССЛЕДОВАНИЙ)</w:t>
      </w:r>
      <w:r>
        <w:tab/>
        <w:t>127</w:t>
      </w:r>
    </w:p>
    <w:p w:rsidR="00BB17CF" w:rsidRDefault="00BB17CF" w:rsidP="00BB17CF">
      <w:pPr>
        <w:tabs>
          <w:tab w:val="right" w:leader="dot" w:pos="9867"/>
        </w:tabs>
        <w:spacing w:line="734" w:lineRule="exact"/>
      </w:pPr>
      <w:r>
        <w:t>ЗАКЛЮЧЕНИЕ</w:t>
      </w:r>
      <w:r>
        <w:tab/>
        <w:t>149</w:t>
      </w:r>
    </w:p>
    <w:p w:rsidR="00BB17CF" w:rsidRDefault="00BB17CF" w:rsidP="00BB17CF">
      <w:pPr>
        <w:tabs>
          <w:tab w:val="right" w:leader="dot" w:pos="9887"/>
        </w:tabs>
        <w:spacing w:line="734" w:lineRule="exact"/>
        <w:ind w:left="20"/>
      </w:pPr>
      <w:r>
        <w:t>СПИСОК ИСПОЛЬЗОВАННЫХ ИСТОЧНИКОВ</w:t>
      </w:r>
      <w:r>
        <w:tab/>
        <w:t>153</w:t>
      </w:r>
    </w:p>
    <w:p w:rsidR="00BB17CF" w:rsidRDefault="00BB17CF" w:rsidP="00BB17CF">
      <w:pPr>
        <w:tabs>
          <w:tab w:val="right" w:leader="dot" w:pos="9887"/>
        </w:tabs>
        <w:spacing w:line="734" w:lineRule="exact"/>
        <w:ind w:left="20"/>
        <w:sectPr w:rsidR="00BB17CF">
          <w:headerReference w:type="even" r:id="rId12"/>
          <w:headerReference w:type="default" r:id="rId13"/>
          <w:pgSz w:w="11909" w:h="16838"/>
          <w:pgMar w:top="1275" w:right="290" w:bottom="637" w:left="290" w:header="0" w:footer="3" w:gutter="1320"/>
          <w:pgNumType w:start="2"/>
          <w:cols w:space="720"/>
          <w:noEndnote/>
          <w:rtlGutter/>
          <w:docGrid w:linePitch="360"/>
        </w:sectPr>
      </w:pPr>
      <w:r>
        <w:t>ПРИЛОЖЕНИЕ 1</w:t>
      </w:r>
      <w:r>
        <w:tab/>
        <w:t>167</w:t>
      </w:r>
      <w:r>
        <w:fldChar w:fldCharType="end"/>
      </w:r>
    </w:p>
    <w:p w:rsidR="00BB17CF" w:rsidRDefault="00BB17CF" w:rsidP="00BB17CF">
      <w:pPr>
        <w:spacing w:line="494" w:lineRule="exact"/>
        <w:ind w:left="40" w:right="40"/>
        <w:jc w:val="both"/>
      </w:pPr>
      <w:r>
        <w:rPr>
          <w:rStyle w:val="19"/>
        </w:rPr>
        <w:lastRenderedPageBreak/>
        <w:t>критериев позволит определить специфику форм институционализации приватного высшего образования.</w:t>
      </w:r>
    </w:p>
    <w:p w:rsidR="00BB17CF" w:rsidRDefault="00BB17CF" w:rsidP="00BB17CF">
      <w:pPr>
        <w:spacing w:line="494" w:lineRule="exact"/>
        <w:ind w:left="40" w:right="40" w:firstLine="540"/>
        <w:jc w:val="both"/>
      </w:pPr>
      <w:r>
        <w:rPr>
          <w:rStyle w:val="19"/>
        </w:rPr>
        <w:t xml:space="preserve">В условиях социальной трансформации особое значение приобретает сотношение микро- и макропроцессов, то есть наряду с влиянием факторов макроуровня на развитие приватного высшего образования в Украине </w:t>
      </w:r>
      <w:proofErr w:type="gramStart"/>
      <w:r>
        <w:rPr>
          <w:rStyle w:val="19"/>
        </w:rPr>
        <w:t>влияют</w:t>
      </w:r>
      <w:proofErr w:type="gramEnd"/>
      <w:r>
        <w:rPr>
          <w:rStyle w:val="19"/>
        </w:rPr>
        <w:t xml:space="preserve"> и специфические характеристики развития организаций с помощью которых реализуется достижение основных целей и выполнение наиважнейших функций приватным высшим образованием, придание его деятельности институциональной определенности.</w:t>
      </w:r>
    </w:p>
    <w:p w:rsidR="00BB17CF" w:rsidRDefault="00BB17CF" w:rsidP="00BB17CF">
      <w:pPr>
        <w:spacing w:line="494" w:lineRule="exact"/>
        <w:ind w:left="40" w:right="40" w:firstLine="540"/>
        <w:jc w:val="both"/>
      </w:pPr>
      <w:r>
        <w:rPr>
          <w:rStyle w:val="19"/>
        </w:rPr>
        <w:t>Ответ на комплекс вопросов, связанных с институционализацией приватного высшего образования позволит определить значение институциональных тенденций развития приватной высшей школы как фактора стабильности или конфликтности, инновационности или догматизма, стихийности или управляемости, свободы развития или жесткого детерминизма. Выход на эти проблемы показывает важность оценки происходящих изменений, определение преимуществ и недостатков институционального пути развития приватной высшей школы.</w:t>
      </w:r>
    </w:p>
    <w:p w:rsidR="00BB17CF" w:rsidRDefault="00BB17CF" w:rsidP="00BB17CF">
      <w:pPr>
        <w:spacing w:line="494" w:lineRule="exact"/>
        <w:ind w:left="40" w:right="40" w:firstLine="540"/>
        <w:jc w:val="both"/>
      </w:pPr>
      <w:r>
        <w:rPr>
          <w:rStyle w:val="19"/>
        </w:rPr>
        <w:t>Рассмотрение обозначенных проблем целесообразно не только с позиций классических концепций институционализации, но и с точки зрения концепции нового институционализма, основой разработки которого является именно взаимосвязь микр</w:t>
      </w:r>
      <w:proofErr w:type="gramStart"/>
      <w:r>
        <w:rPr>
          <w:rStyle w:val="19"/>
        </w:rPr>
        <w:t>о-</w:t>
      </w:r>
      <w:proofErr w:type="gramEnd"/>
      <w:r>
        <w:rPr>
          <w:rStyle w:val="19"/>
        </w:rPr>
        <w:t xml:space="preserve"> и макроанализа социального взаимодействия. При этом особый вес приобретает выявление норм, которые выступают связующим звеном между микромиром и институциональными моделями высшего уровня. Это, в свою очередь, позволяет выйти непосредственно на проблемы институционализации организаций. Все вышесказанное определяет актуальность диссертационного </w:t>
      </w:r>
      <w:proofErr w:type="gramStart"/>
      <w:r>
        <w:rPr>
          <w:rStyle w:val="19"/>
        </w:rPr>
        <w:t>исследования</w:t>
      </w:r>
      <w:proofErr w:type="gramEnd"/>
      <w:r>
        <w:rPr>
          <w:rStyle w:val="19"/>
        </w:rPr>
        <w:t xml:space="preserve"> как в научном, так и в практическом плане.</w:t>
      </w:r>
    </w:p>
    <w:p w:rsidR="00BB17CF" w:rsidRDefault="00BB17CF" w:rsidP="00BB17CF">
      <w:pPr>
        <w:spacing w:line="494" w:lineRule="exact"/>
        <w:ind w:left="40" w:firstLine="540"/>
        <w:jc w:val="both"/>
      </w:pPr>
      <w:r>
        <w:t>Степень разработанности.</w:t>
      </w:r>
      <w:r>
        <w:rPr>
          <w:rStyle w:val="19"/>
        </w:rPr>
        <w:t xml:space="preserve"> </w:t>
      </w:r>
      <w:proofErr w:type="gramStart"/>
      <w:r>
        <w:rPr>
          <w:rStyle w:val="19"/>
        </w:rPr>
        <w:t>Проблема институционализации является одной из ключевых в социологии, при этом имеется целый ряд методологических разночтений, требующих уточнения через рассмотрение развития теории институтов в историко-социологическом контексте (М.Вебер, Т.Веблен,</w:t>
      </w:r>
      <w:proofErr w:type="gramEnd"/>
    </w:p>
    <w:p w:rsidR="00BB17CF" w:rsidRDefault="00BB17CF" w:rsidP="00E51FA0">
      <w:pPr>
        <w:widowControl w:val="0"/>
        <w:numPr>
          <w:ilvl w:val="0"/>
          <w:numId w:val="67"/>
        </w:numPr>
        <w:suppressAutoHyphens w:val="0"/>
        <w:spacing w:line="494" w:lineRule="exact"/>
        <w:ind w:left="720" w:right="40" w:hanging="360"/>
        <w:jc w:val="both"/>
      </w:pPr>
      <w:proofErr w:type="gramStart"/>
      <w:r>
        <w:rPr>
          <w:rStyle w:val="19"/>
        </w:rPr>
        <w:t>Росс), а также через анализ современных концепций институционализации.</w:t>
      </w:r>
      <w:proofErr w:type="gramEnd"/>
      <w:r>
        <w:rPr>
          <w:rStyle w:val="19"/>
        </w:rPr>
        <w:t xml:space="preserve"> При наличии общих, в определенной степени универсальных критериев институционализации, выделяемых в социологической литературе, акценты на отдельных параметрах меняются в зависимости от того, какая сфера жизнедеятельности общества анализируется. Это определяет необходимость уточнения и разработки основных критериев институционализации применительно к приватному высшему образованию.</w:t>
      </w:r>
    </w:p>
    <w:p w:rsidR="00BB17CF" w:rsidRDefault="00BB17CF" w:rsidP="00BB17CF">
      <w:pPr>
        <w:spacing w:line="494" w:lineRule="exact"/>
        <w:ind w:left="40" w:right="40" w:firstLine="540"/>
        <w:jc w:val="both"/>
      </w:pPr>
      <w:r>
        <w:rPr>
          <w:rStyle w:val="19"/>
        </w:rPr>
        <w:lastRenderedPageBreak/>
        <w:t>Проблема развития высшей школы в современной западной социологии, в том числе разработка вопроса о социальных функциях и возможностях высшей школы пользуется большой популярностью и представлена в работах Л.Альтюссера, Д.Белла, П.Бурдье, Б.Денич, Дж</w:t>
      </w:r>
      <w:proofErr w:type="gramStart"/>
      <w:r>
        <w:rPr>
          <w:rStyle w:val="19"/>
        </w:rPr>
        <w:t>.Д</w:t>
      </w:r>
      <w:proofErr w:type="gramEnd"/>
      <w:r>
        <w:rPr>
          <w:rStyle w:val="19"/>
        </w:rPr>
        <w:t>ьюи, Г.Жаннэ, МКрозье,</w:t>
      </w:r>
    </w:p>
    <w:p w:rsidR="00BB17CF" w:rsidRDefault="00BB17CF" w:rsidP="00E51FA0">
      <w:pPr>
        <w:widowControl w:val="0"/>
        <w:numPr>
          <w:ilvl w:val="0"/>
          <w:numId w:val="67"/>
        </w:numPr>
        <w:suppressAutoHyphens w:val="0"/>
        <w:spacing w:line="494" w:lineRule="exact"/>
        <w:ind w:left="720" w:right="40" w:hanging="360"/>
        <w:jc w:val="both"/>
      </w:pPr>
      <w:r>
        <w:rPr>
          <w:rStyle w:val="19"/>
        </w:rPr>
        <w:t>Р.Миллса, А.Печчеи, А.Ривлин, Б.Саймона, О.Тоффлера, Дж</w:t>
      </w:r>
      <w:proofErr w:type="gramStart"/>
      <w:r>
        <w:rPr>
          <w:rStyle w:val="19"/>
        </w:rPr>
        <w:t>.Ф</w:t>
      </w:r>
      <w:proofErr w:type="gramEnd"/>
      <w:r>
        <w:rPr>
          <w:rStyle w:val="19"/>
        </w:rPr>
        <w:t>лауда, А.Хэлси и др. Две основные точки зрения на проблему открытости высшей школы отражены в элитарном (Д.Белл, Д.Берхстехер, Д.Дьюи, Ж.Лядриер, Э.Торндайк, Э.Шиллз, И.Эке и др.) и эгалитарном видении (Б.Денич, Г.Жанне, М.Крозье,</w:t>
      </w:r>
    </w:p>
    <w:p w:rsidR="00BB17CF" w:rsidRDefault="00BB17CF" w:rsidP="00BB17CF">
      <w:pPr>
        <w:tabs>
          <w:tab w:val="left" w:pos="1480"/>
        </w:tabs>
        <w:spacing w:line="494" w:lineRule="exact"/>
        <w:ind w:left="40" w:right="40"/>
        <w:jc w:val="both"/>
      </w:pPr>
      <w:proofErr w:type="gramStart"/>
      <w:r>
        <w:rPr>
          <w:rStyle w:val="19"/>
        </w:rPr>
        <w:t>А.Ривлин, А.Турен и др.), промежуточную позицию отражает концепция консьюмеризма (О.Тоффлер).</w:t>
      </w:r>
      <w:proofErr w:type="gramEnd"/>
      <w:r>
        <w:rPr>
          <w:rStyle w:val="19"/>
        </w:rPr>
        <w:t xml:space="preserve"> Эти концепции важны для определения роли приватного высшего образования в реализации элитарной или эгалитарной ориентации.</w:t>
      </w:r>
    </w:p>
    <w:p w:rsidR="00BB17CF" w:rsidRDefault="00BB17CF" w:rsidP="00BB17CF">
      <w:pPr>
        <w:spacing w:line="494" w:lineRule="exact"/>
        <w:ind w:left="40" w:right="40" w:firstLine="540"/>
        <w:jc w:val="both"/>
      </w:pPr>
      <w:r>
        <w:rPr>
          <w:rStyle w:val="19"/>
        </w:rPr>
        <w:t>Большое значение для разработки проблем образования в целом как системы и как социального института общества имеют теоретико</w:t>
      </w:r>
      <w:r>
        <w:rPr>
          <w:rStyle w:val="19"/>
        </w:rPr>
        <w:softHyphen/>
        <w:t xml:space="preserve">методологические и прикладные исследования ряда научных школ, разрабатывающих проблемы социологии образования. </w:t>
      </w:r>
      <w:proofErr w:type="gramStart"/>
      <w:r>
        <w:rPr>
          <w:rStyle w:val="19"/>
        </w:rPr>
        <w:t>В их числе киевская (А.Н.Алексюк), харьковская (В.И. Астахова, Е.А.Якуба), московская (М.Н.Руткевич и Ф.Р.Филиппов), ленинградская (С.М.Иконникова и</w:t>
      </w:r>
      <w:proofErr w:type="gramEnd"/>
    </w:p>
    <w:p w:rsidR="00BB17CF" w:rsidRDefault="00BB17CF" w:rsidP="00BB17CF">
      <w:pPr>
        <w:spacing w:line="490" w:lineRule="exact"/>
        <w:ind w:left="40"/>
        <w:jc w:val="both"/>
      </w:pPr>
      <w:proofErr w:type="gramStart"/>
      <w:r>
        <w:rPr>
          <w:rStyle w:val="19"/>
        </w:rPr>
        <w:t>В.Т.Лисовский).</w:t>
      </w:r>
      <w:proofErr w:type="gramEnd"/>
    </w:p>
    <w:p w:rsidR="00BB17CF" w:rsidRDefault="00BB17CF" w:rsidP="00BB17CF">
      <w:pPr>
        <w:tabs>
          <w:tab w:val="right" w:pos="5258"/>
          <w:tab w:val="right" w:pos="9947"/>
        </w:tabs>
        <w:spacing w:line="490" w:lineRule="exact"/>
        <w:ind w:left="40" w:right="40" w:firstLine="540"/>
        <w:jc w:val="both"/>
      </w:pPr>
      <w:r>
        <w:rPr>
          <w:rStyle w:val="19"/>
        </w:rPr>
        <w:t>Проблема выполнения приватным высшим образованием определенных специфических функций рассматривается украинскими и российскими учеными с учетом реального опыта функционирования образовательных систем в Украине и в России и в контексте социальных изменений в работах А. А. Андреева,</w:t>
      </w:r>
      <w:r>
        <w:rPr>
          <w:rStyle w:val="19"/>
        </w:rPr>
        <w:tab/>
        <w:t>И.В.Бестужева-Лады,</w:t>
      </w:r>
      <w:r>
        <w:rPr>
          <w:rStyle w:val="19"/>
        </w:rPr>
        <w:tab/>
        <w:t>Л.Н.Герасиной, Г.В.Жовтой,</w:t>
      </w:r>
    </w:p>
    <w:p w:rsidR="00BB17CF" w:rsidRDefault="00BB17CF" w:rsidP="00BB17CF">
      <w:pPr>
        <w:spacing w:line="490" w:lineRule="exact"/>
        <w:ind w:left="40" w:right="40"/>
        <w:jc w:val="both"/>
      </w:pPr>
      <w:r>
        <w:rPr>
          <w:rStyle w:val="19"/>
        </w:rPr>
        <w:t>Г.П.Климовой, В.В.Миронова, А.И.Навроцкого, В.Я.Нечаева, М.Н.Руткевича, Л.Я.Рубиной, М.Х.Титмы, Ф.Р.Филиппова, В.Г.Харчевой, Ю.А.Чернецкого, Ф.Э.Шереги и И.И.Шеремет, Е.А.Якубы, А.Д.Ятченко и др.</w:t>
      </w:r>
    </w:p>
    <w:p w:rsidR="00BB17CF" w:rsidRDefault="00BB17CF" w:rsidP="00BB17CF">
      <w:pPr>
        <w:spacing w:line="490" w:lineRule="exact"/>
        <w:ind w:left="40" w:right="40" w:firstLine="540"/>
        <w:jc w:val="both"/>
      </w:pPr>
      <w:r>
        <w:rPr>
          <w:rStyle w:val="19"/>
        </w:rPr>
        <w:t xml:space="preserve">В целом социологическое изучение проблем высшей школы является многоаспектным. </w:t>
      </w:r>
      <w:proofErr w:type="gramStart"/>
      <w:r>
        <w:rPr>
          <w:rStyle w:val="19"/>
        </w:rPr>
        <w:t>Так, например, изучается также взаимосвязь высшего образования с различными сферами жизнедеятельности общества, реализуется институциональный подход к исследованию связи профессии и образования, рассматривается роль высшего образования по отношению к обществу в целом, анализируется студенчество как специфическая социальная группа, изучается вузовское образование (как государственное, так и приватное) в оценках студентов и т.д.</w:t>
      </w:r>
      <w:proofErr w:type="gramEnd"/>
    </w:p>
    <w:p w:rsidR="00BB17CF" w:rsidRDefault="00BB17CF" w:rsidP="00BB17CF">
      <w:pPr>
        <w:spacing w:line="494" w:lineRule="exact"/>
        <w:ind w:left="40" w:right="40" w:firstLine="540"/>
        <w:jc w:val="both"/>
      </w:pPr>
      <w:r>
        <w:rPr>
          <w:rStyle w:val="19"/>
        </w:rPr>
        <w:lastRenderedPageBreak/>
        <w:t>При этом высшая школа как социальный институт и процесс институционализации высшего образования рассматривается, прежде всего, в работах Ю.А.Чернецкого (становление высшей школы как социального института в Украине) и Г.В.Жовтой (развитие высшей школы как социального института в России).</w:t>
      </w:r>
    </w:p>
    <w:p w:rsidR="00BB17CF" w:rsidRDefault="00BB17CF" w:rsidP="00BB17CF">
      <w:pPr>
        <w:spacing w:line="494" w:lineRule="exact"/>
        <w:ind w:left="40" w:right="40" w:firstLine="540"/>
        <w:jc w:val="both"/>
      </w:pPr>
      <w:r>
        <w:rPr>
          <w:rStyle w:val="19"/>
        </w:rPr>
        <w:t>Методологические принципы анализа проблем институционализации организаций, разработанные и обоснованные в трудах И.Гофмана, А.Каменского, В.Л.Оссовского, способствовали обобщению подходов к исследованию проблем институционализации организаций, осуществленному в диссертационной работе.</w:t>
      </w:r>
    </w:p>
    <w:p w:rsidR="00BB17CF" w:rsidRDefault="00BB17CF" w:rsidP="00BB17CF">
      <w:pPr>
        <w:spacing w:line="494" w:lineRule="exact"/>
        <w:ind w:left="40" w:firstLine="540"/>
        <w:jc w:val="both"/>
      </w:pPr>
      <w:r>
        <w:rPr>
          <w:rStyle w:val="19"/>
        </w:rPr>
        <w:t xml:space="preserve">По проблемам развития организаций, и прежде всего развития организационной культуры в условиях социальных трансформаций, интерес </w:t>
      </w:r>
      <w:proofErr w:type="gramStart"/>
      <w:r>
        <w:rPr>
          <w:rStyle w:val="19"/>
        </w:rPr>
        <w:t>представляют</w:t>
      </w:r>
      <w:proofErr w:type="gramEnd"/>
      <w:r>
        <w:rPr>
          <w:rStyle w:val="19"/>
        </w:rPr>
        <w:t xml:space="preserve"> прежде всего работы Д.В.Гвишиани [41], А.И.Пригожина [107],</w:t>
      </w:r>
    </w:p>
    <w:p w:rsidR="00BB17CF" w:rsidRDefault="00BB17CF" w:rsidP="00BB17CF">
      <w:pPr>
        <w:tabs>
          <w:tab w:val="left" w:pos="2046"/>
        </w:tabs>
        <w:spacing w:line="523" w:lineRule="exact"/>
        <w:ind w:left="40" w:right="40"/>
        <w:jc w:val="both"/>
      </w:pPr>
      <w:r>
        <w:rPr>
          <w:rStyle w:val="19"/>
        </w:rPr>
        <w:t>З.П.Румянцева и М.А.Соломатина [132], В.А.Спивака [125], Л.М.Хижняк [138], В.В</w:t>
      </w:r>
      <w:proofErr w:type="gramStart"/>
      <w:r>
        <w:rPr>
          <w:rStyle w:val="19"/>
        </w:rPr>
        <w:t xml:space="preserve"> .</w:t>
      </w:r>
      <w:proofErr w:type="gramEnd"/>
      <w:r>
        <w:rPr>
          <w:rStyle w:val="19"/>
        </w:rPr>
        <w:t>Щербины [150] и др., особенности организационно-управленческих отношений в условиях реформирования высшей школы рассматриваются в работах Е.В.Астаховой [19;20], В. Шепеля [145], В.Янкевича [157] и др.</w:t>
      </w:r>
    </w:p>
    <w:p w:rsidR="00BB17CF" w:rsidRDefault="00BB17CF" w:rsidP="00BB17CF">
      <w:pPr>
        <w:tabs>
          <w:tab w:val="left" w:pos="8018"/>
        </w:tabs>
        <w:spacing w:line="523" w:lineRule="exact"/>
        <w:ind w:left="40" w:right="40" w:firstLine="540"/>
        <w:jc w:val="both"/>
      </w:pPr>
      <w:r>
        <w:rPr>
          <w:rStyle w:val="19"/>
        </w:rPr>
        <w:t>Возникновение на постсоветском пространстве приватных высших учебных заведений обусловило появление ряда исследований этой проблемы, в частности в работах ученых Украины и России:</w:t>
      </w:r>
      <w:r>
        <w:rPr>
          <w:rStyle w:val="19"/>
        </w:rPr>
        <w:tab/>
        <w:t>В.И. Астаховой,</w:t>
      </w:r>
    </w:p>
    <w:p w:rsidR="00BB17CF" w:rsidRDefault="00BB17CF" w:rsidP="00BB17CF">
      <w:pPr>
        <w:spacing w:line="523" w:lineRule="exact"/>
        <w:ind w:left="40" w:right="40"/>
        <w:jc w:val="both"/>
      </w:pPr>
      <w:r>
        <w:rPr>
          <w:rStyle w:val="19"/>
        </w:rPr>
        <w:t xml:space="preserve">Е.В.Астаховой, М.В.Бирюковой, Е.М.Диковой-Фаворской, В.А.Зернова, А.Л.Сидоренко, И.И.Тимошенкова и др. Проблема институционализации приватной высшей школы всесторонне разрабатывается кафедрой социологии Харьковского гуманитарного института «Народная украинская академия» и стала комплексной темой кафедры. Разработка темы продолжается, так как ряд моментов сложного и многогранного процесса институционализации еще остается неизученным. Развитие современного общества как информационного и происходящие в нем процессы трансформации социальной структуры, требуют уточнения и дополнения социологических критериев процесса институционализации с точки зрения социокоммуникативного подхода, так как именно этот подход раскрывает дополнительные возможности анализа проблем становления социальных институтов в информационном обществе. Кроме того, в работах по проблемам институционализации приватного образования не проводится оценка различных </w:t>
      </w:r>
      <w:proofErr w:type="gramStart"/>
      <w:r>
        <w:rPr>
          <w:rStyle w:val="19"/>
        </w:rPr>
        <w:t>форм проявления процесса институционализации приватной высшей школы</w:t>
      </w:r>
      <w:proofErr w:type="gramEnd"/>
      <w:r>
        <w:rPr>
          <w:rStyle w:val="19"/>
        </w:rPr>
        <w:t xml:space="preserve"> для развития высшей школы как института духовной культуры. Все это определяет основные цели и задачи диссертационного исследования.</w:t>
      </w:r>
    </w:p>
    <w:p w:rsidR="00BB17CF" w:rsidRDefault="00BB17CF" w:rsidP="00BB17CF">
      <w:pPr>
        <w:spacing w:line="523" w:lineRule="exact"/>
        <w:ind w:left="40" w:firstLine="540"/>
        <w:jc w:val="both"/>
      </w:pPr>
      <w:r>
        <w:t>Цель работы</w:t>
      </w:r>
      <w:r>
        <w:rPr>
          <w:rStyle w:val="19"/>
        </w:rPr>
        <w:t xml:space="preserve"> - характеристика особенностей процесса институ-</w:t>
      </w:r>
    </w:p>
    <w:p w:rsidR="00BB17CF" w:rsidRDefault="00BB17CF" w:rsidP="00BB17CF">
      <w:pPr>
        <w:spacing w:line="523" w:lineRule="exact"/>
        <w:ind w:left="340" w:hanging="300"/>
        <w:jc w:val="both"/>
      </w:pPr>
      <w:r>
        <w:rPr>
          <w:rStyle w:val="19"/>
        </w:rPr>
        <w:lastRenderedPageBreak/>
        <w:t>ционализации приватной высшей школы в Украине как институционализации</w:t>
      </w:r>
    </w:p>
    <w:p w:rsidR="00BB17CF" w:rsidRDefault="00BB17CF" w:rsidP="00BB17CF">
      <w:pPr>
        <w:spacing w:line="523" w:lineRule="exact"/>
        <w:ind w:left="340" w:hanging="300"/>
        <w:jc w:val="both"/>
      </w:pPr>
      <w:r>
        <w:rPr>
          <w:rStyle w:val="19"/>
        </w:rPr>
        <w:t>организаций, где социальная организация рассматривается как система</w:t>
      </w:r>
    </w:p>
    <w:p w:rsidR="00BB17CF" w:rsidRDefault="00BB17CF" w:rsidP="00BB17CF">
      <w:pPr>
        <w:spacing w:line="523" w:lineRule="exact"/>
        <w:ind w:left="340" w:hanging="300"/>
        <w:jc w:val="both"/>
      </w:pPr>
      <w:r>
        <w:rPr>
          <w:rStyle w:val="19"/>
        </w:rPr>
        <w:t xml:space="preserve">социальных взаимосвязей, </w:t>
      </w:r>
      <w:proofErr w:type="gramStart"/>
      <w:r>
        <w:rPr>
          <w:rStyle w:val="19"/>
        </w:rPr>
        <w:t>имеющая</w:t>
      </w:r>
      <w:proofErr w:type="gramEnd"/>
      <w:r>
        <w:rPr>
          <w:rStyle w:val="19"/>
        </w:rPr>
        <w:t xml:space="preserve"> ряд специфических признаков.</w:t>
      </w:r>
    </w:p>
    <w:p w:rsidR="00BB17CF" w:rsidRDefault="00BB17CF" w:rsidP="00BB17CF">
      <w:pPr>
        <w:spacing w:line="523" w:lineRule="exact"/>
        <w:ind w:left="560"/>
      </w:pPr>
      <w:r>
        <w:t>Задачи.</w:t>
      </w:r>
    </w:p>
    <w:p w:rsidR="00BB17CF" w:rsidRDefault="00BB17CF" w:rsidP="00E51FA0">
      <w:pPr>
        <w:widowControl w:val="0"/>
        <w:numPr>
          <w:ilvl w:val="0"/>
          <w:numId w:val="68"/>
        </w:numPr>
        <w:suppressAutoHyphens w:val="0"/>
        <w:spacing w:line="523" w:lineRule="exact"/>
        <w:ind w:left="1492" w:right="40" w:hanging="360"/>
        <w:jc w:val="both"/>
      </w:pPr>
      <w:r>
        <w:rPr>
          <w:rStyle w:val="19"/>
        </w:rPr>
        <w:t xml:space="preserve"> Определить теоретико-методологическую основу в исследовании проблем становления и развития приватного высшего образования в Украине как институционализации организаций.</w:t>
      </w:r>
    </w:p>
    <w:p w:rsidR="00BB17CF" w:rsidRDefault="00BB17CF" w:rsidP="00E51FA0">
      <w:pPr>
        <w:widowControl w:val="0"/>
        <w:numPr>
          <w:ilvl w:val="0"/>
          <w:numId w:val="68"/>
        </w:numPr>
        <w:suppressAutoHyphens w:val="0"/>
        <w:spacing w:line="523" w:lineRule="exact"/>
        <w:ind w:left="1492" w:right="40" w:hanging="360"/>
        <w:jc w:val="both"/>
      </w:pPr>
      <w:r>
        <w:rPr>
          <w:rStyle w:val="19"/>
        </w:rPr>
        <w:t xml:space="preserve"> Определить социологические критерии институционализации приватного высшего образования. Разработать индикаторы социологического </w:t>
      </w:r>
      <w:proofErr w:type="gramStart"/>
      <w:r>
        <w:rPr>
          <w:rStyle w:val="19"/>
        </w:rPr>
        <w:t>измерения уровня институционализации приватной высшей школы Украины</w:t>
      </w:r>
      <w:proofErr w:type="gramEnd"/>
      <w:r>
        <w:rPr>
          <w:rStyle w:val="19"/>
        </w:rPr>
        <w:t>.</w:t>
      </w:r>
    </w:p>
    <w:p w:rsidR="00BB17CF" w:rsidRDefault="00BB17CF" w:rsidP="00E51FA0">
      <w:pPr>
        <w:widowControl w:val="0"/>
        <w:numPr>
          <w:ilvl w:val="0"/>
          <w:numId w:val="68"/>
        </w:numPr>
        <w:suppressAutoHyphens w:val="0"/>
        <w:spacing w:line="523" w:lineRule="exact"/>
        <w:ind w:left="1492" w:right="40" w:hanging="360"/>
        <w:jc w:val="both"/>
      </w:pPr>
      <w:r>
        <w:rPr>
          <w:rStyle w:val="19"/>
        </w:rPr>
        <w:t xml:space="preserve"> Провести сравнительный анализ негосударственного высшего образования Украины и развитых зарубежных стран. Выявить общие характеристики моделей развития приватного высшего образования в различных странах.</w:t>
      </w:r>
    </w:p>
    <w:p w:rsidR="00BB17CF" w:rsidRDefault="00BB17CF" w:rsidP="00E51FA0">
      <w:pPr>
        <w:widowControl w:val="0"/>
        <w:numPr>
          <w:ilvl w:val="0"/>
          <w:numId w:val="68"/>
        </w:numPr>
        <w:suppressAutoHyphens w:val="0"/>
        <w:spacing w:line="523" w:lineRule="exact"/>
        <w:ind w:left="1492" w:right="40" w:hanging="360"/>
        <w:jc w:val="both"/>
      </w:pPr>
      <w:r>
        <w:rPr>
          <w:rStyle w:val="19"/>
        </w:rPr>
        <w:t xml:space="preserve"> Охарактеризовать особенности становления и развития приватной высшей школы в Украине: определить предпосылки возникновения и становления приватной высшей школы; проанализировать принципы функционирования приватного высшего образования, отраженные в документах, отображающих их деятельность; выявить специфические функции, выполняемые приватным высшим образованием через обращение к синергетической модели образования.</w:t>
      </w:r>
    </w:p>
    <w:p w:rsidR="00BB17CF" w:rsidRDefault="00BB17CF" w:rsidP="00E51FA0">
      <w:pPr>
        <w:widowControl w:val="0"/>
        <w:numPr>
          <w:ilvl w:val="0"/>
          <w:numId w:val="68"/>
        </w:numPr>
        <w:suppressAutoHyphens w:val="0"/>
        <w:spacing w:line="523" w:lineRule="exact"/>
        <w:ind w:left="1492" w:right="40" w:hanging="360"/>
        <w:jc w:val="both"/>
      </w:pPr>
      <w:r>
        <w:rPr>
          <w:rStyle w:val="19"/>
        </w:rPr>
        <w:t xml:space="preserve"> Выявить факторы, оказывающие доминирующее влияние на развитие негосударственной высшей школы как социального института в Украине и развитых зарубежных странах, определив соотношение факторов макр</w:t>
      </w:r>
      <w:proofErr w:type="gramStart"/>
      <w:r>
        <w:rPr>
          <w:rStyle w:val="19"/>
        </w:rPr>
        <w:t>о-</w:t>
      </w:r>
      <w:proofErr w:type="gramEnd"/>
      <w:r>
        <w:rPr>
          <w:rStyle w:val="19"/>
        </w:rPr>
        <w:t xml:space="preserve"> и микроуровня.</w:t>
      </w:r>
    </w:p>
    <w:p w:rsidR="00BB17CF" w:rsidRDefault="00BB17CF" w:rsidP="00E51FA0">
      <w:pPr>
        <w:widowControl w:val="0"/>
        <w:numPr>
          <w:ilvl w:val="0"/>
          <w:numId w:val="68"/>
        </w:numPr>
        <w:suppressAutoHyphens w:val="0"/>
        <w:spacing w:line="523" w:lineRule="exact"/>
        <w:ind w:left="1492" w:right="40" w:hanging="360"/>
        <w:jc w:val="both"/>
      </w:pPr>
      <w:r>
        <w:rPr>
          <w:rStyle w:val="19"/>
        </w:rPr>
        <w:t xml:space="preserve"> Определить состояние процесса институционализации приватной высшей школы в Украине и дать оценку альтернативных сценариев развития приватного высшего образования в Украине. Провести экспертную оценку</w:t>
      </w:r>
    </w:p>
    <w:p w:rsidR="00BB17CF" w:rsidRDefault="00BB17CF" w:rsidP="00BB17CF">
      <w:pPr>
        <w:spacing w:line="523" w:lineRule="exact"/>
        <w:ind w:left="280"/>
      </w:pPr>
      <w:r>
        <w:rPr>
          <w:rStyle w:val="19"/>
        </w:rPr>
        <w:t>основных тенденций развития системы приватного высшего образования.</w:t>
      </w:r>
    </w:p>
    <w:p w:rsidR="00BB17CF" w:rsidRDefault="00BB17CF" w:rsidP="00BB17CF">
      <w:pPr>
        <w:spacing w:line="523" w:lineRule="exact"/>
        <w:ind w:left="280" w:right="40" w:hanging="220"/>
        <w:jc w:val="both"/>
      </w:pPr>
      <w:r>
        <w:rPr>
          <w:rStyle w:val="19"/>
        </w:rPr>
        <w:t>7. Выявить сходства и различия целей, качества деятельности и особенностей выполнения социальных ролей в государственном и приватном образовании Украины с позиций социокоммуникативного подхода.</w:t>
      </w:r>
    </w:p>
    <w:p w:rsidR="00BB17CF" w:rsidRDefault="00BB17CF" w:rsidP="00BB17CF">
      <w:pPr>
        <w:spacing w:line="523" w:lineRule="exact"/>
        <w:ind w:left="60" w:firstLine="520"/>
        <w:jc w:val="both"/>
      </w:pPr>
      <w:r>
        <w:t>Объект исследования</w:t>
      </w:r>
      <w:r>
        <w:rPr>
          <w:rStyle w:val="19"/>
        </w:rPr>
        <w:t xml:space="preserve"> - приватное высшее образование Украины.</w:t>
      </w:r>
    </w:p>
    <w:p w:rsidR="00BB17CF" w:rsidRDefault="00BB17CF" w:rsidP="00BB17CF">
      <w:pPr>
        <w:spacing w:line="523" w:lineRule="exact"/>
        <w:ind w:left="60" w:right="40" w:firstLine="520"/>
        <w:jc w:val="both"/>
      </w:pPr>
      <w:r>
        <w:lastRenderedPageBreak/>
        <w:t>Предмет исследования</w:t>
      </w:r>
      <w:r>
        <w:rPr>
          <w:rStyle w:val="19"/>
        </w:rPr>
        <w:t xml:space="preserve"> - особенности процесса институционализации приватного высшего образования в Украине.</w:t>
      </w:r>
    </w:p>
    <w:p w:rsidR="00BB17CF" w:rsidRDefault="00BB17CF" w:rsidP="00BB17CF">
      <w:pPr>
        <w:spacing w:line="523" w:lineRule="exact"/>
        <w:ind w:left="60" w:firstLine="520"/>
        <w:jc w:val="both"/>
      </w:pPr>
      <w:r>
        <w:t>Теоретико-методологическая основа исследования.</w:t>
      </w:r>
    </w:p>
    <w:p w:rsidR="00BB17CF" w:rsidRDefault="00BB17CF" w:rsidP="00BB17CF">
      <w:pPr>
        <w:spacing w:line="523" w:lineRule="exact"/>
        <w:ind w:left="60" w:right="40" w:firstLine="520"/>
        <w:jc w:val="both"/>
      </w:pPr>
      <w:r>
        <w:rPr>
          <w:rStyle w:val="19"/>
        </w:rPr>
        <w:t xml:space="preserve">В условиях плюрализма методологических подходов в социологии важным является не только определение методологических предпочтений, но и определение возможностей оптимального сочетания различных </w:t>
      </w:r>
      <w:proofErr w:type="gramStart"/>
      <w:r>
        <w:rPr>
          <w:rStyle w:val="19"/>
        </w:rPr>
        <w:t>подходов</w:t>
      </w:r>
      <w:proofErr w:type="gramEnd"/>
      <w:r>
        <w:rPr>
          <w:rStyle w:val="19"/>
        </w:rPr>
        <w:t xml:space="preserve"> при познании интересующего нас социального феномена.</w:t>
      </w:r>
    </w:p>
    <w:p w:rsidR="00BB17CF" w:rsidRDefault="00BB17CF" w:rsidP="00BB17CF">
      <w:pPr>
        <w:spacing w:line="523" w:lineRule="exact"/>
        <w:ind w:left="60" w:right="40" w:firstLine="520"/>
        <w:jc w:val="both"/>
      </w:pPr>
      <w:r>
        <w:rPr>
          <w:rStyle w:val="19"/>
        </w:rPr>
        <w:t xml:space="preserve">В основе диссертационного исследования - структурно-функциональный подход Т.Парсонса и синергетическая модель образования. </w:t>
      </w:r>
      <w:proofErr w:type="gramStart"/>
      <w:r>
        <w:rPr>
          <w:rStyle w:val="19"/>
        </w:rPr>
        <w:t>Применение методологического видения Т.Парсонса позволяет рассматривать государст</w:t>
      </w:r>
      <w:r>
        <w:rPr>
          <w:rStyle w:val="19"/>
        </w:rPr>
        <w:softHyphen/>
        <w:t>венное и приватное высшее образование как подсистемы системы высшего образования в целом, а организации, функционирующие внутри приватного высшего образования и обеспечивающие его деятельность - как подсистемы более низкого порядка внутри системы приватного высшего образования.</w:t>
      </w:r>
      <w:proofErr w:type="gramEnd"/>
    </w:p>
    <w:p w:rsidR="00BB17CF" w:rsidRDefault="00BB17CF" w:rsidP="00BB17CF">
      <w:pPr>
        <w:spacing w:line="523" w:lineRule="exact"/>
        <w:ind w:left="60" w:right="40" w:firstLine="520"/>
        <w:jc w:val="both"/>
      </w:pPr>
      <w:r>
        <w:rPr>
          <w:rStyle w:val="19"/>
        </w:rPr>
        <w:t>Синергетическая модель и, в частности, социосинергетика как специальная модель социального познания позволяет через видение социальной реальности как возможного и действительного, линейного и нелинейного перейти к рассмотрению как рациональных, так и иррациональных составляющих, определяющих развитие общества в целом и отдельных его социальных подсистем.</w:t>
      </w:r>
    </w:p>
    <w:p w:rsidR="00BB17CF" w:rsidRDefault="00BB17CF" w:rsidP="00BB17CF">
      <w:pPr>
        <w:spacing w:line="523" w:lineRule="exact"/>
        <w:ind w:left="60" w:right="40" w:firstLine="520"/>
        <w:jc w:val="both"/>
      </w:pPr>
      <w:r>
        <w:rPr>
          <w:rStyle w:val="19"/>
        </w:rPr>
        <w:t>Методологическим ориентиром при анализе проблем институционализа</w:t>
      </w:r>
      <w:r>
        <w:rPr>
          <w:rStyle w:val="19"/>
        </w:rPr>
        <w:softHyphen/>
        <w:t>ции являются концепции институционализации М.Вебера, Т.Веблена,</w:t>
      </w:r>
    </w:p>
    <w:p w:rsidR="00BB17CF" w:rsidRDefault="00BB17CF" w:rsidP="00BB17CF">
      <w:pPr>
        <w:spacing w:line="528" w:lineRule="exact"/>
        <w:ind w:left="40"/>
      </w:pPr>
      <w:r>
        <w:rPr>
          <w:rStyle w:val="19"/>
        </w:rPr>
        <w:t>И.Гоффмана, В.Ни.</w:t>
      </w:r>
    </w:p>
    <w:p w:rsidR="00BB17CF" w:rsidRDefault="00BB17CF" w:rsidP="00BB17CF">
      <w:pPr>
        <w:spacing w:line="528" w:lineRule="exact"/>
        <w:ind w:left="40" w:right="40" w:firstLine="560"/>
        <w:jc w:val="both"/>
      </w:pPr>
      <w:proofErr w:type="gramStart"/>
      <w:r>
        <w:rPr>
          <w:rStyle w:val="19"/>
        </w:rPr>
        <w:t>В работе обосновываются возможности взаимодополнения институ</w:t>
      </w:r>
      <w:r>
        <w:rPr>
          <w:rStyle w:val="19"/>
        </w:rPr>
        <w:softHyphen/>
        <w:t>ционального и социокоммуникативного подходов: институциональный подход - выявление институциональных характеристик на уровне общества в целом, его больших социальных систем и их ценностно-нормативной структуры (и в таком случае нас будут интересовать, прежде всего, структура и функции высших учебных заведений), социокоммуникативный подход - выход на критерии институционализации через рассмотрение специфики приватных высших учебных заведений как специфических организаций, имеющих свои</w:t>
      </w:r>
      <w:proofErr w:type="gramEnd"/>
      <w:r>
        <w:rPr>
          <w:rStyle w:val="19"/>
        </w:rPr>
        <w:t xml:space="preserve"> характеристики и как образовательные учреждения, и как приватные учебные заведения при рассмотрении характера основных коммуникативных процессов в системе высшего образования.</w:t>
      </w:r>
    </w:p>
    <w:p w:rsidR="00BB17CF" w:rsidRDefault="00BB17CF" w:rsidP="00BB17CF">
      <w:pPr>
        <w:spacing w:line="528" w:lineRule="exact"/>
        <w:ind w:left="40" w:right="40" w:firstLine="560"/>
        <w:jc w:val="both"/>
      </w:pPr>
      <w:proofErr w:type="gramStart"/>
      <w:r>
        <w:rPr>
          <w:rStyle w:val="19"/>
        </w:rPr>
        <w:lastRenderedPageBreak/>
        <w:t>В качестве методологии исследования проблем образования рассматриваются работы И.В.Бестужева-Лады, В.В.Миронова, В.Я.Нечаева, М.Х.Титмы, Ф.Р.Филиппова, Е.А.Якубы и др. Особое значение имеют работы В Л. Нечаева, который раскрывает особенности социокоммуникативного подхода к анализу проблем образования, обосновывая его перспективность, а также В.И.Астаховой, разрабатывающей методологические принципы анализа приватного высшего образования в</w:t>
      </w:r>
      <w:proofErr w:type="gramEnd"/>
      <w:r>
        <w:rPr>
          <w:rStyle w:val="19"/>
        </w:rPr>
        <w:t xml:space="preserve"> Украине.</w:t>
      </w:r>
    </w:p>
    <w:p w:rsidR="00BB17CF" w:rsidRDefault="00BB17CF" w:rsidP="00BB17CF">
      <w:pPr>
        <w:spacing w:line="528" w:lineRule="exact"/>
        <w:ind w:left="40" w:right="40" w:firstLine="560"/>
        <w:jc w:val="both"/>
      </w:pPr>
      <w:r>
        <w:t>Эмпирическую базу диссертации</w:t>
      </w:r>
      <w:r>
        <w:rPr>
          <w:rStyle w:val="19"/>
        </w:rPr>
        <w:t xml:space="preserve"> составляют материалы социологических исследований, которые были проведены социологической службой Харьковского гуманитарного института «Народная украинская академия» в 1995-2000 гг. с непосредственным участием автора.</w:t>
      </w:r>
    </w:p>
    <w:p w:rsidR="00BB17CF" w:rsidRDefault="00BB17CF" w:rsidP="00BB17CF">
      <w:pPr>
        <w:spacing w:line="528" w:lineRule="exact"/>
        <w:ind w:left="40" w:right="40" w:firstLine="560"/>
        <w:jc w:val="both"/>
      </w:pPr>
      <w:r>
        <w:rPr>
          <w:rStyle w:val="19"/>
        </w:rPr>
        <w:t>Анализируются также данные экспертного опроса по проблемам институционализации приватного высшего образования, проведенного в 2000г. социологической службой ХГИ «НУА» при участии автора.</w:t>
      </w:r>
    </w:p>
    <w:p w:rsidR="00BB17CF" w:rsidRDefault="00BB17CF" w:rsidP="00BB17CF">
      <w:pPr>
        <w:spacing w:line="528" w:lineRule="exact"/>
        <w:ind w:left="40" w:firstLine="560"/>
        <w:jc w:val="both"/>
      </w:pPr>
      <w:r>
        <w:rPr>
          <w:rStyle w:val="19"/>
        </w:rPr>
        <w:t>В исследовании использованы также статистические материалы, а также</w:t>
      </w:r>
    </w:p>
    <w:p w:rsidR="00BB17CF" w:rsidRDefault="00BB17CF" w:rsidP="00BB17CF">
      <w:pPr>
        <w:spacing w:line="528" w:lineRule="exact"/>
        <w:ind w:left="320" w:hanging="300"/>
        <w:jc w:val="both"/>
      </w:pPr>
      <w:r>
        <w:rPr>
          <w:rStyle w:val="19"/>
        </w:rPr>
        <w:t>результаты конкретных социологических исследований социологических</w:t>
      </w:r>
    </w:p>
    <w:p w:rsidR="00BB17CF" w:rsidRDefault="00BB17CF" w:rsidP="00BB17CF">
      <w:pPr>
        <w:spacing w:line="528" w:lineRule="exact"/>
        <w:ind w:left="320" w:hanging="300"/>
        <w:jc w:val="both"/>
      </w:pPr>
      <w:proofErr w:type="gramStart"/>
      <w:r>
        <w:rPr>
          <w:rStyle w:val="19"/>
        </w:rPr>
        <w:t>центров Украины и России по проблемам высшего образования (Житомир,</w:t>
      </w:r>
      <w:proofErr w:type="gramEnd"/>
    </w:p>
    <w:p w:rsidR="00BB17CF" w:rsidRDefault="00BB17CF" w:rsidP="00BB17CF">
      <w:pPr>
        <w:spacing w:line="528" w:lineRule="exact"/>
        <w:ind w:left="320" w:hanging="300"/>
        <w:jc w:val="both"/>
      </w:pPr>
      <w:proofErr w:type="gramStart"/>
      <w:r>
        <w:rPr>
          <w:rStyle w:val="19"/>
        </w:rPr>
        <w:t>Киев, Москва, Харьков).</w:t>
      </w:r>
      <w:proofErr w:type="gramEnd"/>
    </w:p>
    <w:p w:rsidR="00BB17CF" w:rsidRDefault="00BB17CF" w:rsidP="00BB17CF">
      <w:pPr>
        <w:spacing w:line="528" w:lineRule="exact"/>
        <w:ind w:left="560"/>
      </w:pPr>
      <w:r>
        <w:t>Новизна диссертационного исследования.</w:t>
      </w:r>
    </w:p>
    <w:p w:rsidR="00BB17CF" w:rsidRDefault="00BB17CF" w:rsidP="00E51FA0">
      <w:pPr>
        <w:widowControl w:val="0"/>
        <w:numPr>
          <w:ilvl w:val="0"/>
          <w:numId w:val="69"/>
        </w:numPr>
        <w:suppressAutoHyphens w:val="0"/>
        <w:spacing w:line="528" w:lineRule="exact"/>
        <w:ind w:left="1209" w:right="40" w:hanging="360"/>
        <w:jc w:val="both"/>
      </w:pPr>
      <w:r>
        <w:rPr>
          <w:rStyle w:val="19"/>
        </w:rPr>
        <w:t xml:space="preserve"> Выявлены особенности институционализации приватной высшей школы в Украине с позиций социокоммуникативного подхода, при этом учитывалась взаимосвязь между макро- и микросистемами. Доказано, что основной особенностью является развитие частного высшего образования в форме институционализации организаций.</w:t>
      </w:r>
    </w:p>
    <w:p w:rsidR="00BB17CF" w:rsidRDefault="00BB17CF" w:rsidP="00E51FA0">
      <w:pPr>
        <w:widowControl w:val="0"/>
        <w:numPr>
          <w:ilvl w:val="0"/>
          <w:numId w:val="69"/>
        </w:numPr>
        <w:suppressAutoHyphens w:val="0"/>
        <w:spacing w:line="528" w:lineRule="exact"/>
        <w:ind w:left="1209" w:right="40" w:hanging="360"/>
        <w:jc w:val="both"/>
      </w:pPr>
      <w:r>
        <w:rPr>
          <w:rStyle w:val="19"/>
        </w:rPr>
        <w:t xml:space="preserve"> Определены основы и принципы исследования проблем образования через синтез институционального и социокоммуникативного подходов.</w:t>
      </w:r>
    </w:p>
    <w:p w:rsidR="00BB17CF" w:rsidRDefault="00BB17CF" w:rsidP="00E51FA0">
      <w:pPr>
        <w:widowControl w:val="0"/>
        <w:numPr>
          <w:ilvl w:val="0"/>
          <w:numId w:val="69"/>
        </w:numPr>
        <w:suppressAutoHyphens w:val="0"/>
        <w:spacing w:line="528" w:lineRule="exact"/>
        <w:ind w:left="1209" w:right="40" w:hanging="360"/>
        <w:jc w:val="both"/>
      </w:pPr>
      <w:r>
        <w:rPr>
          <w:rStyle w:val="19"/>
        </w:rPr>
        <w:t xml:space="preserve"> Выявлены общие характеристики моделей становления приватного высшего образования в разных странах и факторы, оказывающие доминирующее влияние на развитие негосударственной высшей школы как социального института в Украине и развитых зарубежных странах через определение соотношения факторов макр</w:t>
      </w:r>
      <w:proofErr w:type="gramStart"/>
      <w:r>
        <w:rPr>
          <w:rStyle w:val="19"/>
        </w:rPr>
        <w:t>о-</w:t>
      </w:r>
      <w:proofErr w:type="gramEnd"/>
      <w:r>
        <w:rPr>
          <w:rStyle w:val="19"/>
        </w:rPr>
        <w:t xml:space="preserve"> и микроуровня.</w:t>
      </w:r>
    </w:p>
    <w:p w:rsidR="00BB17CF" w:rsidRDefault="00BB17CF" w:rsidP="00E51FA0">
      <w:pPr>
        <w:widowControl w:val="0"/>
        <w:numPr>
          <w:ilvl w:val="0"/>
          <w:numId w:val="69"/>
        </w:numPr>
        <w:suppressAutoHyphens w:val="0"/>
        <w:spacing w:line="528" w:lineRule="exact"/>
        <w:ind w:left="1209" w:right="40" w:hanging="360"/>
        <w:jc w:val="both"/>
      </w:pPr>
      <w:r>
        <w:rPr>
          <w:rStyle w:val="19"/>
        </w:rPr>
        <w:t xml:space="preserve"> Найдены аналогии и отличия образовательных моделей негосударственной высшей школы Украины и стран </w:t>
      </w:r>
      <w:r>
        <w:rPr>
          <w:rStyle w:val="19"/>
        </w:rPr>
        <w:lastRenderedPageBreak/>
        <w:t>зарубежья, специфика соотношения макр</w:t>
      </w:r>
      <w:proofErr w:type="gramStart"/>
      <w:r>
        <w:rPr>
          <w:rStyle w:val="19"/>
        </w:rPr>
        <w:t>о-</w:t>
      </w:r>
      <w:proofErr w:type="gramEnd"/>
      <w:r>
        <w:rPr>
          <w:rStyle w:val="19"/>
        </w:rPr>
        <w:t xml:space="preserve"> и микроинституциональных тенденций через проведение компаративного анализа.</w:t>
      </w:r>
    </w:p>
    <w:p w:rsidR="00BB17CF" w:rsidRDefault="00BB17CF" w:rsidP="00E51FA0">
      <w:pPr>
        <w:widowControl w:val="0"/>
        <w:numPr>
          <w:ilvl w:val="0"/>
          <w:numId w:val="69"/>
        </w:numPr>
        <w:suppressAutoHyphens w:val="0"/>
        <w:spacing w:line="528" w:lineRule="exact"/>
        <w:ind w:left="1209" w:right="40" w:hanging="360"/>
        <w:jc w:val="both"/>
      </w:pPr>
      <w:r>
        <w:rPr>
          <w:rStyle w:val="19"/>
        </w:rPr>
        <w:t xml:space="preserve"> Выявлены оптимальные пути социологического исследования приватного образования как социального института с применением количественных и качественных методов. Обоснован выбор </w:t>
      </w:r>
      <w:proofErr w:type="gramStart"/>
      <w:r>
        <w:rPr>
          <w:rStyle w:val="19"/>
        </w:rPr>
        <w:t>индикаторов социологического измерения уровня институционализации приватной высшей школы</w:t>
      </w:r>
      <w:proofErr w:type="gramEnd"/>
      <w:r>
        <w:rPr>
          <w:rStyle w:val="19"/>
        </w:rPr>
        <w:t xml:space="preserve"> в Украине. Даны характеристики основных тенденций развития приватного высшего образования как показатели институционализации организаций через выявление общего и отличий в целях, качестве деятельности и особенностях выполнения социальных ролей государственным и приватным высшим образованием Украины на основе социокоммуникативного подхода.</w:t>
      </w:r>
    </w:p>
    <w:p w:rsidR="00BB17CF" w:rsidRDefault="00BB17CF" w:rsidP="00E51FA0">
      <w:pPr>
        <w:widowControl w:val="0"/>
        <w:numPr>
          <w:ilvl w:val="0"/>
          <w:numId w:val="69"/>
        </w:numPr>
        <w:tabs>
          <w:tab w:val="right" w:pos="6951"/>
          <w:tab w:val="left" w:pos="7106"/>
        </w:tabs>
        <w:suppressAutoHyphens w:val="0"/>
        <w:spacing w:line="528" w:lineRule="exact"/>
        <w:ind w:left="1209" w:right="40" w:hanging="360"/>
        <w:jc w:val="both"/>
      </w:pPr>
      <w:r>
        <w:rPr>
          <w:rStyle w:val="19"/>
        </w:rPr>
        <w:t xml:space="preserve"> Определены факторы, оказывающие доминирующее влияние на развитие приватного высшего образования как социального института, а также указаны возможные пути его дальнейшего развития в Украине. Проведена оценка альтернативных сценариев, охарактеризованы преимущества институционального и</w:t>
      </w:r>
      <w:r>
        <w:rPr>
          <w:rStyle w:val="19"/>
        </w:rPr>
        <w:tab/>
        <w:t>внеинституционального</w:t>
      </w:r>
      <w:r>
        <w:rPr>
          <w:rStyle w:val="19"/>
        </w:rPr>
        <w:tab/>
        <w:t>развития приватного</w:t>
      </w:r>
    </w:p>
    <w:p w:rsidR="00BB17CF" w:rsidRDefault="00BB17CF" w:rsidP="00BB17CF">
      <w:pPr>
        <w:tabs>
          <w:tab w:val="right" w:pos="6951"/>
          <w:tab w:val="left" w:pos="7078"/>
          <w:tab w:val="right" w:pos="9930"/>
        </w:tabs>
        <w:spacing w:line="528" w:lineRule="exact"/>
        <w:ind w:left="280"/>
        <w:jc w:val="both"/>
      </w:pPr>
      <w:r>
        <w:rPr>
          <w:rStyle w:val="19"/>
        </w:rPr>
        <w:t>высшего образования</w:t>
      </w:r>
      <w:r>
        <w:rPr>
          <w:rStyle w:val="19"/>
        </w:rPr>
        <w:tab/>
        <w:t>Украины, а также</w:t>
      </w:r>
      <w:r>
        <w:rPr>
          <w:rStyle w:val="19"/>
        </w:rPr>
        <w:tab/>
        <w:t>развития в</w:t>
      </w:r>
      <w:r>
        <w:rPr>
          <w:rStyle w:val="19"/>
        </w:rPr>
        <w:tab/>
        <w:t>форме</w:t>
      </w:r>
    </w:p>
    <w:p w:rsidR="00BB17CF" w:rsidRDefault="00BB17CF" w:rsidP="00BB17CF">
      <w:pPr>
        <w:spacing w:line="528" w:lineRule="exact"/>
        <w:ind w:left="280"/>
        <w:jc w:val="both"/>
      </w:pPr>
      <w:r>
        <w:rPr>
          <w:rStyle w:val="19"/>
        </w:rPr>
        <w:t xml:space="preserve">институционализации организаций как </w:t>
      </w:r>
      <w:proofErr w:type="gramStart"/>
      <w:r>
        <w:rPr>
          <w:rStyle w:val="19"/>
        </w:rPr>
        <w:t>компромиссного</w:t>
      </w:r>
      <w:proofErr w:type="gramEnd"/>
      <w:r>
        <w:rPr>
          <w:rStyle w:val="19"/>
        </w:rPr>
        <w:t>.</w:t>
      </w:r>
    </w:p>
    <w:p w:rsidR="00BB17CF" w:rsidRDefault="00BB17CF" w:rsidP="00E51FA0">
      <w:pPr>
        <w:widowControl w:val="0"/>
        <w:numPr>
          <w:ilvl w:val="0"/>
          <w:numId w:val="69"/>
        </w:numPr>
        <w:tabs>
          <w:tab w:val="right" w:pos="6951"/>
          <w:tab w:val="left" w:pos="7091"/>
          <w:tab w:val="right" w:pos="9930"/>
        </w:tabs>
        <w:suppressAutoHyphens w:val="0"/>
        <w:spacing w:line="528" w:lineRule="exact"/>
        <w:ind w:left="1209" w:right="40" w:hanging="360"/>
        <w:jc w:val="both"/>
      </w:pPr>
      <w:r>
        <w:rPr>
          <w:rStyle w:val="19"/>
        </w:rPr>
        <w:t xml:space="preserve"> Подтверждено наличие ряда специфических характеристик приватного высшего образования, что позволяет говорить о процессе институционализации его организаций во взаимосвязи макро- и микр</w:t>
      </w:r>
      <w:proofErr w:type="gramStart"/>
      <w:r>
        <w:rPr>
          <w:rStyle w:val="19"/>
        </w:rPr>
        <w:t>о-</w:t>
      </w:r>
      <w:proofErr w:type="gramEnd"/>
      <w:r>
        <w:rPr>
          <w:rStyle w:val="19"/>
        </w:rPr>
        <w:t xml:space="preserve"> институциональных процессов и противоречивых тенденциях, обнару</w:t>
      </w:r>
      <w:r>
        <w:rPr>
          <w:rStyle w:val="19"/>
        </w:rPr>
        <w:softHyphen/>
        <w:t>живаемых в процессе</w:t>
      </w:r>
      <w:r>
        <w:rPr>
          <w:rStyle w:val="19"/>
        </w:rPr>
        <w:tab/>
        <w:t>институционализации</w:t>
      </w:r>
      <w:r>
        <w:rPr>
          <w:rStyle w:val="19"/>
        </w:rPr>
        <w:tab/>
        <w:t>приватного</w:t>
      </w:r>
      <w:r>
        <w:rPr>
          <w:rStyle w:val="19"/>
        </w:rPr>
        <w:tab/>
        <w:t>высшего</w:t>
      </w:r>
    </w:p>
    <w:p w:rsidR="00BB17CF" w:rsidRDefault="00BB17CF" w:rsidP="00BB17CF">
      <w:pPr>
        <w:spacing w:line="528" w:lineRule="exact"/>
        <w:ind w:left="280"/>
        <w:jc w:val="both"/>
      </w:pPr>
      <w:r>
        <w:rPr>
          <w:rStyle w:val="19"/>
        </w:rPr>
        <w:t>образования Украины.</w:t>
      </w:r>
    </w:p>
    <w:p w:rsidR="00BB17CF" w:rsidRDefault="00BB17CF" w:rsidP="00BB17CF">
      <w:pPr>
        <w:tabs>
          <w:tab w:val="right" w:pos="6951"/>
          <w:tab w:val="left" w:pos="7109"/>
          <w:tab w:val="right" w:pos="9930"/>
        </w:tabs>
        <w:spacing w:line="528" w:lineRule="exact"/>
        <w:ind w:left="40" w:firstLine="540"/>
        <w:jc w:val="both"/>
      </w:pPr>
      <w:r>
        <w:t>Основная гипотеза</w:t>
      </w:r>
      <w:r>
        <w:rPr>
          <w:rStyle w:val="19"/>
        </w:rPr>
        <w:t xml:space="preserve"> -</w:t>
      </w:r>
      <w:r>
        <w:rPr>
          <w:rStyle w:val="19"/>
        </w:rPr>
        <w:tab/>
        <w:t>процесс становления</w:t>
      </w:r>
      <w:r>
        <w:rPr>
          <w:rStyle w:val="19"/>
        </w:rPr>
        <w:tab/>
        <w:t>приватного</w:t>
      </w:r>
      <w:r>
        <w:rPr>
          <w:rStyle w:val="19"/>
        </w:rPr>
        <w:tab/>
        <w:t>высшего</w:t>
      </w:r>
    </w:p>
    <w:p w:rsidR="00BB17CF" w:rsidRDefault="00BB17CF" w:rsidP="00BB17CF">
      <w:pPr>
        <w:spacing w:line="528" w:lineRule="exact"/>
        <w:ind w:left="40" w:right="40"/>
        <w:jc w:val="both"/>
      </w:pPr>
      <w:r>
        <w:rPr>
          <w:rStyle w:val="19"/>
        </w:rPr>
        <w:t>образования в Украине происходит в форме институционализации организаций.</w:t>
      </w:r>
    </w:p>
    <w:p w:rsidR="00BB17CF" w:rsidRDefault="00BB17CF" w:rsidP="00BB17CF">
      <w:pPr>
        <w:spacing w:line="528" w:lineRule="exact"/>
        <w:ind w:left="40" w:right="40" w:firstLine="540"/>
        <w:jc w:val="both"/>
      </w:pPr>
      <w:r>
        <w:t>Связь работы с научной темой института и кафедры.</w:t>
      </w:r>
      <w:r>
        <w:rPr>
          <w:rStyle w:val="19"/>
        </w:rPr>
        <w:t xml:space="preserve"> Диссертационное исследование осуществлялось в рамках комплексной научной темы Харьковского гуманитарного института «Народная украинская академия» «Формирование интеллектуального потенциала нации на рубеже веков: экономические, политические, социокультурные аспекты» (гос. регистра</w:t>
      </w:r>
      <w:r>
        <w:rPr>
          <w:rStyle w:val="19"/>
        </w:rPr>
        <w:softHyphen/>
        <w:t xml:space="preserve">ционный номер № 0199У004470, тема зарегистрирована в </w:t>
      </w:r>
      <w:r>
        <w:rPr>
          <w:rStyle w:val="19"/>
        </w:rPr>
        <w:lastRenderedPageBreak/>
        <w:t xml:space="preserve">УкрИНТЭИ). </w:t>
      </w:r>
      <w:proofErr w:type="gramStart"/>
      <w:r>
        <w:rPr>
          <w:rStyle w:val="19"/>
        </w:rPr>
        <w:t>Кафедрой социологии Харьковского гуманитарного института «Народная украинская академия» проблема институционализации приватной высшей школы всесторонне разрабатывается как одна из важнейших комплексных тем кафедры, и результатом этого стала подготовка и выход ряда научных статей, кандидатских и докторских диссертаций (Е.М.Диковой-Фаво рекой,</w:t>
      </w:r>
      <w:proofErr w:type="gramEnd"/>
    </w:p>
    <w:p w:rsidR="00BB17CF" w:rsidRDefault="00BB17CF" w:rsidP="00BB17CF">
      <w:pPr>
        <w:tabs>
          <w:tab w:val="left" w:pos="2238"/>
        </w:tabs>
        <w:spacing w:line="528" w:lineRule="exact"/>
        <w:ind w:left="40" w:right="40"/>
        <w:jc w:val="both"/>
      </w:pPr>
      <w:proofErr w:type="gramStart"/>
      <w:r>
        <w:rPr>
          <w:rStyle w:val="19"/>
        </w:rPr>
        <w:t>А.Л.Сидоренко).</w:t>
      </w:r>
      <w:proofErr w:type="gramEnd"/>
      <w:r>
        <w:rPr>
          <w:rStyle w:val="19"/>
        </w:rPr>
        <w:t xml:space="preserve"> Анализ процесса институционализации приватного высшего образования позволяет рассмотреть влияние этого процесса на формирование интеллектуального потенциала нации, рассматривая взаимосвязь социокультурного и социокоммуникативного анализа проблем развития высшей школы. В данном диссертационном исследовании анализируются особенности становления приватного высшего образования в Украине как институционализации организации, проводится оценка процесса институционализации приватной высшей школы для развития высшей школы как социального института духовной культуры и для общества в целом: эти вопросы имеют прогностическое значение для определения путей преодоления кризиса высшего образования в Украине.</w:t>
      </w:r>
    </w:p>
    <w:p w:rsidR="00BB17CF" w:rsidRDefault="00BB17CF" w:rsidP="00BB17CF">
      <w:pPr>
        <w:spacing w:line="528" w:lineRule="exact"/>
        <w:ind w:left="40" w:right="40" w:firstLine="560"/>
        <w:jc w:val="both"/>
      </w:pPr>
      <w:r>
        <w:t>Практическое значение результатов исследования</w:t>
      </w:r>
      <w:r>
        <w:rPr>
          <w:rStyle w:val="19"/>
        </w:rPr>
        <w:t xml:space="preserve"> заключается в возможности использовании авторских разработок при проведении социологических исследований по проблеме функционирования и развития приватного образования. Полученные результаты могут быть использованы для разработки прогнозов развития приватного высшего образования в Украине в условиях трансформирующегося общества.</w:t>
      </w:r>
    </w:p>
    <w:p w:rsidR="00BB17CF" w:rsidRDefault="00BB17CF" w:rsidP="00BB17CF">
      <w:pPr>
        <w:spacing w:line="528" w:lineRule="exact"/>
        <w:ind w:left="40" w:right="40" w:firstLine="560"/>
        <w:jc w:val="both"/>
      </w:pPr>
      <w:r>
        <w:rPr>
          <w:rStyle w:val="19"/>
        </w:rPr>
        <w:t>Материалы диссертационного исследования могут быть использованы при преподавании учебных курсов «Социология образования», «Общая социологическая теория», «История социологии», а также для разработки спецкурсов по проблематике диссертационного исследования.</w:t>
      </w:r>
    </w:p>
    <w:p w:rsidR="00BB17CF" w:rsidRDefault="00BB17CF" w:rsidP="00BB17CF">
      <w:pPr>
        <w:spacing w:line="528" w:lineRule="exact"/>
        <w:ind w:left="40" w:right="40" w:firstLine="560"/>
        <w:jc w:val="both"/>
      </w:pPr>
      <w:r>
        <w:rPr>
          <w:rStyle w:val="19"/>
        </w:rPr>
        <w:t>Полученные результаты исследования могут послужить основой при разработке адресных рекомендаций Кабинетом Министров Украины, Министерством образования Украины, Управлениями облгосадминистраций,</w:t>
      </w:r>
    </w:p>
    <w:p w:rsidR="00BB17CF" w:rsidRDefault="00BB17CF" w:rsidP="00BB17CF">
      <w:pPr>
        <w:spacing w:line="528" w:lineRule="exact"/>
        <w:ind w:left="20" w:right="40"/>
        <w:jc w:val="both"/>
      </w:pPr>
      <w:r>
        <w:rPr>
          <w:rStyle w:val="19"/>
        </w:rPr>
        <w:t>Советами ректоров, а также руководителями государственных и приватных высших учебных заведений в области экономической, социальной и культурной политики.</w:t>
      </w:r>
    </w:p>
    <w:p w:rsidR="00BB17CF" w:rsidRDefault="00BB17CF" w:rsidP="00BB17CF">
      <w:pPr>
        <w:spacing w:line="528" w:lineRule="exact"/>
        <w:ind w:left="20" w:right="40" w:firstLine="540"/>
        <w:jc w:val="both"/>
      </w:pPr>
      <w:r>
        <w:t>Личный вклад соискателя</w:t>
      </w:r>
      <w:r>
        <w:rPr>
          <w:rStyle w:val="19"/>
        </w:rPr>
        <w:t>. Диссертация является самостоятельно написанной научной работой, в которой изложен авторский подход к социологическому анализу проблем становления и развития приватного высшего образования Украины как институционализации организаций.</w:t>
      </w:r>
    </w:p>
    <w:p w:rsidR="00BB17CF" w:rsidRDefault="00BB17CF" w:rsidP="00BB17CF">
      <w:pPr>
        <w:spacing w:line="528" w:lineRule="exact"/>
        <w:ind w:left="20" w:right="40" w:firstLine="540"/>
        <w:jc w:val="both"/>
      </w:pPr>
      <w:r>
        <w:lastRenderedPageBreak/>
        <w:t>Апробация результатов.</w:t>
      </w:r>
      <w:r>
        <w:rPr>
          <w:rStyle w:val="19"/>
        </w:rPr>
        <w:t xml:space="preserve"> Основные идеи и полученные в ходе диссертационного исследования результаты нашли свое отражение в следующих публикациях автора.</w:t>
      </w:r>
    </w:p>
    <w:p w:rsidR="00BB17CF" w:rsidRDefault="00BB17CF" w:rsidP="00E51FA0">
      <w:pPr>
        <w:widowControl w:val="0"/>
        <w:numPr>
          <w:ilvl w:val="0"/>
          <w:numId w:val="70"/>
        </w:numPr>
        <w:suppressAutoHyphens w:val="0"/>
        <w:spacing w:line="528" w:lineRule="exact"/>
        <w:ind w:left="926" w:right="40" w:hanging="360"/>
        <w:jc w:val="both"/>
      </w:pPr>
      <w:r>
        <w:rPr>
          <w:rStyle w:val="19"/>
        </w:rPr>
        <w:t xml:space="preserve"> Очкасова М.П. Особенности системы подготовки специалистов в вузах Франции // Вчеш зап. Харк. гумашт. ш-ту “Нар</w:t>
      </w:r>
      <w:proofErr w:type="gramStart"/>
      <w:r>
        <w:rPr>
          <w:rStyle w:val="19"/>
        </w:rPr>
        <w:t>.</w:t>
      </w:r>
      <w:proofErr w:type="gramEnd"/>
      <w:r>
        <w:rPr>
          <w:rStyle w:val="19"/>
        </w:rPr>
        <w:t xml:space="preserve"> </w:t>
      </w:r>
      <w:proofErr w:type="gramStart"/>
      <w:r>
        <w:rPr>
          <w:rStyle w:val="19"/>
        </w:rPr>
        <w:t>у</w:t>
      </w:r>
      <w:proofErr w:type="gramEnd"/>
      <w:r>
        <w:rPr>
          <w:rStyle w:val="19"/>
        </w:rPr>
        <w:t>кр. акад.”. - 1998. - Т. 4. - С.96-109.</w:t>
      </w:r>
    </w:p>
    <w:p w:rsidR="00BB17CF" w:rsidRDefault="00BB17CF" w:rsidP="00E51FA0">
      <w:pPr>
        <w:widowControl w:val="0"/>
        <w:numPr>
          <w:ilvl w:val="0"/>
          <w:numId w:val="70"/>
        </w:numPr>
        <w:suppressAutoHyphens w:val="0"/>
        <w:spacing w:line="528" w:lineRule="exact"/>
        <w:ind w:left="926" w:right="40" w:hanging="360"/>
        <w:jc w:val="both"/>
      </w:pPr>
      <w:r>
        <w:rPr>
          <w:rStyle w:val="19"/>
        </w:rPr>
        <w:t xml:space="preserve"> Очкасова М.П. </w:t>
      </w:r>
      <w:proofErr w:type="gramStart"/>
      <w:r>
        <w:rPr>
          <w:rStyle w:val="19"/>
        </w:rPr>
        <w:t>Высшее</w:t>
      </w:r>
      <w:proofErr w:type="gramEnd"/>
      <w:r>
        <w:rPr>
          <w:rStyle w:val="19"/>
        </w:rPr>
        <w:t xml:space="preserve"> образования США: основные элементы // Вчеш зап. Харк. гумашт. ш-ту “Нар</w:t>
      </w:r>
      <w:proofErr w:type="gramStart"/>
      <w:r>
        <w:rPr>
          <w:rStyle w:val="19"/>
        </w:rPr>
        <w:t>.</w:t>
      </w:r>
      <w:proofErr w:type="gramEnd"/>
      <w:r>
        <w:rPr>
          <w:rStyle w:val="19"/>
        </w:rPr>
        <w:t xml:space="preserve"> </w:t>
      </w:r>
      <w:proofErr w:type="gramStart"/>
      <w:r>
        <w:rPr>
          <w:rStyle w:val="19"/>
        </w:rPr>
        <w:t>у</w:t>
      </w:r>
      <w:proofErr w:type="gramEnd"/>
      <w:r>
        <w:rPr>
          <w:rStyle w:val="19"/>
        </w:rPr>
        <w:t>кр. акад.”.- 2000.- Т. 5. - С.40 - 55.</w:t>
      </w:r>
    </w:p>
    <w:p w:rsidR="00BB17CF" w:rsidRDefault="00BB17CF" w:rsidP="00E51FA0">
      <w:pPr>
        <w:widowControl w:val="0"/>
        <w:numPr>
          <w:ilvl w:val="0"/>
          <w:numId w:val="70"/>
        </w:numPr>
        <w:suppressAutoHyphens w:val="0"/>
        <w:spacing w:line="528" w:lineRule="exact"/>
        <w:ind w:left="926" w:right="40" w:hanging="360"/>
        <w:jc w:val="both"/>
      </w:pPr>
      <w:r>
        <w:rPr>
          <w:rStyle w:val="19"/>
        </w:rPr>
        <w:t xml:space="preserve"> Очкасова М.П. Методологические проблемы анализа современной выс</w:t>
      </w:r>
      <w:r>
        <w:rPr>
          <w:rStyle w:val="19"/>
        </w:rPr>
        <w:softHyphen/>
        <w:t>шей школы как социального института // Вчеш зап. Харк. гумашт. ш-ту “Нар</w:t>
      </w:r>
      <w:proofErr w:type="gramStart"/>
      <w:r>
        <w:rPr>
          <w:rStyle w:val="19"/>
        </w:rPr>
        <w:t>.</w:t>
      </w:r>
      <w:proofErr w:type="gramEnd"/>
      <w:r>
        <w:rPr>
          <w:rStyle w:val="19"/>
        </w:rPr>
        <w:t xml:space="preserve"> </w:t>
      </w:r>
      <w:proofErr w:type="gramStart"/>
      <w:r>
        <w:rPr>
          <w:rStyle w:val="19"/>
        </w:rPr>
        <w:t>у</w:t>
      </w:r>
      <w:proofErr w:type="gramEnd"/>
      <w:r>
        <w:rPr>
          <w:rStyle w:val="19"/>
        </w:rPr>
        <w:t>кр. акад.”.- 2000 - Т. 6. - С.45 - 52.</w:t>
      </w:r>
    </w:p>
    <w:p w:rsidR="00BB17CF" w:rsidRDefault="00BB17CF" w:rsidP="00E51FA0">
      <w:pPr>
        <w:widowControl w:val="0"/>
        <w:numPr>
          <w:ilvl w:val="0"/>
          <w:numId w:val="70"/>
        </w:numPr>
        <w:suppressAutoHyphens w:val="0"/>
        <w:spacing w:line="528" w:lineRule="exact"/>
        <w:ind w:left="926" w:right="40" w:hanging="360"/>
        <w:jc w:val="both"/>
      </w:pPr>
      <w:r>
        <w:rPr>
          <w:rStyle w:val="19"/>
        </w:rPr>
        <w:t xml:space="preserve"> Очкасова М.П. Становление приватной высшей школы как </w:t>
      </w:r>
      <w:proofErr w:type="gramStart"/>
      <w:r>
        <w:rPr>
          <w:rStyle w:val="19"/>
        </w:rPr>
        <w:t>институциона-лизация</w:t>
      </w:r>
      <w:proofErr w:type="gramEnd"/>
      <w:r>
        <w:rPr>
          <w:rStyle w:val="19"/>
        </w:rPr>
        <w:t xml:space="preserve"> организаций // Вчеш зап. Харк. гумангг. ш-ту “Нар</w:t>
      </w:r>
      <w:proofErr w:type="gramStart"/>
      <w:r>
        <w:rPr>
          <w:rStyle w:val="19"/>
        </w:rPr>
        <w:t>.</w:t>
      </w:r>
      <w:proofErr w:type="gramEnd"/>
      <w:r>
        <w:rPr>
          <w:rStyle w:val="19"/>
        </w:rPr>
        <w:t xml:space="preserve"> </w:t>
      </w:r>
      <w:proofErr w:type="gramStart"/>
      <w:r>
        <w:rPr>
          <w:rStyle w:val="19"/>
        </w:rPr>
        <w:t>у</w:t>
      </w:r>
      <w:proofErr w:type="gramEnd"/>
      <w:r>
        <w:rPr>
          <w:rStyle w:val="19"/>
        </w:rPr>
        <w:t>кр. акад.”.- 2001. - Т.7. - С. 135 - 142.</w:t>
      </w:r>
    </w:p>
    <w:p w:rsidR="00BB17CF" w:rsidRDefault="00BB17CF" w:rsidP="00E51FA0">
      <w:pPr>
        <w:widowControl w:val="0"/>
        <w:numPr>
          <w:ilvl w:val="0"/>
          <w:numId w:val="70"/>
        </w:numPr>
        <w:suppressAutoHyphens w:val="0"/>
        <w:spacing w:line="528" w:lineRule="exact"/>
        <w:ind w:left="926" w:right="40" w:hanging="360"/>
        <w:jc w:val="both"/>
      </w:pPr>
      <w:r>
        <w:rPr>
          <w:rStyle w:val="19"/>
        </w:rPr>
        <w:t xml:space="preserve"> Очкасова М.П. Актуальные проблемы исследования процесса институционализации приватного высшего образования // Вестн. Междунар. Славян, ун-та. Сер. Социология - 2001 - Т.4, № 4. - С.9 </w:t>
      </w:r>
      <w:r>
        <w:t>-11.</w:t>
      </w:r>
    </w:p>
    <w:p w:rsidR="00BB17CF" w:rsidRDefault="00BB17CF" w:rsidP="00E51FA0">
      <w:pPr>
        <w:widowControl w:val="0"/>
        <w:numPr>
          <w:ilvl w:val="0"/>
          <w:numId w:val="70"/>
        </w:numPr>
        <w:suppressAutoHyphens w:val="0"/>
        <w:spacing w:line="528" w:lineRule="exact"/>
        <w:ind w:left="926" w:right="40" w:hanging="360"/>
        <w:jc w:val="both"/>
      </w:pPr>
      <w:r>
        <w:rPr>
          <w:rStyle w:val="19"/>
        </w:rPr>
        <w:t xml:space="preserve"> Очкасова М.П. Проблемы взаимоотношений государственных структур и приватных вузов // Приватное образование в посттоталитарном общест</w:t>
      </w:r>
      <w:r>
        <w:rPr>
          <w:rStyle w:val="19"/>
        </w:rPr>
        <w:softHyphen/>
        <w:t>ве: первые итоги, проблемы, перспективы, Харьков, 4 июня 1999 г./ М-во образования Украины, Харьк. гуманитар, ин-т “Нар</w:t>
      </w:r>
      <w:proofErr w:type="gramStart"/>
      <w:r>
        <w:rPr>
          <w:rStyle w:val="19"/>
        </w:rPr>
        <w:t>.</w:t>
      </w:r>
      <w:proofErr w:type="gramEnd"/>
      <w:r>
        <w:rPr>
          <w:rStyle w:val="19"/>
        </w:rPr>
        <w:t xml:space="preserve"> </w:t>
      </w:r>
      <w:proofErr w:type="gramStart"/>
      <w:r>
        <w:rPr>
          <w:rStyle w:val="19"/>
        </w:rPr>
        <w:t>у</w:t>
      </w:r>
      <w:proofErr w:type="gramEnd"/>
      <w:r>
        <w:rPr>
          <w:rStyle w:val="19"/>
        </w:rPr>
        <w:t>кр. акад.” и др.- X., 1999. - С.71-73.</w:t>
      </w:r>
    </w:p>
    <w:p w:rsidR="00BB17CF" w:rsidRDefault="00BB17CF" w:rsidP="00BB17CF">
      <w:pPr>
        <w:spacing w:line="528" w:lineRule="exact"/>
        <w:ind w:left="20" w:right="20" w:firstLine="560"/>
        <w:jc w:val="both"/>
      </w:pPr>
      <w:r>
        <w:rPr>
          <w:rStyle w:val="19"/>
        </w:rPr>
        <w:t xml:space="preserve">Основные положения и выводы были изложены на научно-практических и научно-методических конференциях и международных научных семинарах: </w:t>
      </w:r>
      <w:proofErr w:type="gramStart"/>
      <w:r>
        <w:rPr>
          <w:rStyle w:val="19"/>
        </w:rPr>
        <w:t>Всеукраинская научно-практическая конференция «Новые формы воспитательной работы в высших учебных заведениях образования Украины: поиски, проблемы, задачи» (Евпатория, 1997); 1 Международный семинар лидеров частного образования (Харьков, 1999); Научно-практическая конференция «Партнерство и сотрудничество в развитии инновационных технологий в школьном и вузовском образовании» (Евпатория, 2000); Межвузовская научно-методическая конференция «Гуманизация высшего образования и воспитательной работы» (Евпатория, 2000).</w:t>
      </w:r>
      <w:proofErr w:type="gramEnd"/>
    </w:p>
    <w:p w:rsidR="00BB17CF" w:rsidRDefault="00BB17CF" w:rsidP="00BB17CF">
      <w:pPr>
        <w:spacing w:line="528" w:lineRule="exact"/>
        <w:ind w:left="20" w:right="20" w:firstLine="840"/>
        <w:jc w:val="both"/>
      </w:pPr>
      <w:r>
        <w:rPr>
          <w:rStyle w:val="19"/>
        </w:rPr>
        <w:t>Результаты работы обсуждались на заседаниях кафедры социологии и научно-методических семинарах кафедр Харьковского гуманитарного института «Народная украинская академия».</w:t>
      </w:r>
    </w:p>
    <w:p w:rsidR="00BB17CF" w:rsidRDefault="00BB17CF" w:rsidP="00BB17CF">
      <w:pPr>
        <w:spacing w:line="528" w:lineRule="exact"/>
        <w:ind w:left="20" w:right="20" w:firstLine="560"/>
        <w:jc w:val="both"/>
      </w:pPr>
      <w:r>
        <w:t>Публикации.</w:t>
      </w:r>
      <w:r>
        <w:rPr>
          <w:rStyle w:val="19"/>
        </w:rPr>
        <w:t xml:space="preserve"> Результаты исследования отражены в 5 публикациях статей и 1 тезисах конференций.</w:t>
      </w:r>
    </w:p>
    <w:p w:rsidR="00BB17CF" w:rsidRDefault="00BB17CF" w:rsidP="00BB17CF">
      <w:pPr>
        <w:spacing w:after="485" w:line="280" w:lineRule="exact"/>
        <w:jc w:val="center"/>
      </w:pPr>
      <w:r>
        <w:t>Структура работы.</w:t>
      </w:r>
      <w:r>
        <w:rPr>
          <w:rStyle w:val="19"/>
        </w:rPr>
        <w:t xml:space="preserve"> Работа состоит из 4-х разделов, введения, заключения, приложения и списка литературы из 166 источников.</w:t>
      </w:r>
      <w:r w:rsidRPr="00BB17CF">
        <w:rPr>
          <w:rStyle w:val="19"/>
        </w:rPr>
        <w:t xml:space="preserve"> </w:t>
      </w:r>
      <w:r>
        <w:rPr>
          <w:rStyle w:val="19"/>
        </w:rPr>
        <w:t>ЗАКЛЮЧЕНИЕ</w:t>
      </w:r>
    </w:p>
    <w:p w:rsidR="00BB17CF" w:rsidRDefault="00BB17CF" w:rsidP="00BB17CF">
      <w:pPr>
        <w:tabs>
          <w:tab w:val="left" w:pos="3091"/>
        </w:tabs>
        <w:spacing w:line="494" w:lineRule="exact"/>
        <w:ind w:left="40" w:right="40" w:firstLine="540"/>
        <w:jc w:val="both"/>
      </w:pPr>
      <w:r>
        <w:rPr>
          <w:rStyle w:val="19"/>
        </w:rPr>
        <w:lastRenderedPageBreak/>
        <w:t>Учитывая двойственную природу образования, являющегося одновременно социальным институтом и социальной организацией, процесс институционализации</w:t>
      </w:r>
      <w:r>
        <w:rPr>
          <w:rStyle w:val="19"/>
        </w:rPr>
        <w:tab/>
        <w:t>приватной высшей школы в Украине можно</w:t>
      </w:r>
    </w:p>
    <w:p w:rsidR="00BB17CF" w:rsidRDefault="00BB17CF" w:rsidP="00BB17CF">
      <w:pPr>
        <w:tabs>
          <w:tab w:val="left" w:pos="3091"/>
        </w:tabs>
        <w:spacing w:line="494" w:lineRule="exact"/>
        <w:ind w:left="40"/>
        <w:jc w:val="both"/>
      </w:pPr>
      <w:r>
        <w:rPr>
          <w:rStyle w:val="19"/>
        </w:rPr>
        <w:t>рассматривать как</w:t>
      </w:r>
      <w:r>
        <w:rPr>
          <w:rStyle w:val="19"/>
        </w:rPr>
        <w:tab/>
        <w:t>институционализацию организаций. При этом</w:t>
      </w:r>
    </w:p>
    <w:p w:rsidR="00BB17CF" w:rsidRDefault="00BB17CF" w:rsidP="00BB17CF">
      <w:pPr>
        <w:tabs>
          <w:tab w:val="left" w:pos="3091"/>
        </w:tabs>
        <w:spacing w:line="494" w:lineRule="exact"/>
        <w:ind w:left="40"/>
        <w:jc w:val="both"/>
      </w:pPr>
      <w:r>
        <w:rPr>
          <w:rStyle w:val="19"/>
        </w:rPr>
        <w:t>институционализация</w:t>
      </w:r>
      <w:r>
        <w:rPr>
          <w:rStyle w:val="19"/>
        </w:rPr>
        <w:tab/>
        <w:t>приватных вузов как организаций происходит</w:t>
      </w:r>
    </w:p>
    <w:p w:rsidR="00BB17CF" w:rsidRDefault="00BB17CF" w:rsidP="00BB17CF">
      <w:pPr>
        <w:spacing w:line="494" w:lineRule="exact"/>
        <w:ind w:left="40" w:right="40"/>
        <w:jc w:val="both"/>
      </w:pPr>
      <w:r>
        <w:rPr>
          <w:rStyle w:val="19"/>
        </w:rPr>
        <w:t>неравномерно, ряд вузов являются «лидерами» в этом процессе, есть и «аутсайдеры».</w:t>
      </w:r>
    </w:p>
    <w:p w:rsidR="00BB17CF" w:rsidRDefault="00BB17CF" w:rsidP="00BB17CF">
      <w:pPr>
        <w:spacing w:line="494" w:lineRule="exact"/>
        <w:ind w:left="40" w:right="40" w:firstLine="540"/>
        <w:jc w:val="both"/>
      </w:pPr>
      <w:proofErr w:type="gramStart"/>
      <w:r>
        <w:rPr>
          <w:rStyle w:val="19"/>
        </w:rPr>
        <w:t>Объективные тенденции развития экономико-правовой базы, трансформация правовых норм, при которой наблюдается тенденция к интеграции правового поля государственного и приватного образования, не позволяет однозначно говорить о становлении приватного образования в целом как социального института общества, однако можно говорить об институционализации организаций приватного высшего образования, т.е. отдельных приватных вузов, которые можно рассматривать как институции.</w:t>
      </w:r>
      <w:proofErr w:type="gramEnd"/>
      <w:r>
        <w:rPr>
          <w:rStyle w:val="19"/>
        </w:rPr>
        <w:t xml:space="preserve"> Становление этих институций влияет на институционализацию приватного высшего образования в целом, и характеризует ее направленность от социальных систем более низкого порядка к социальным системам более высокого порядка - если воспользоваться методологическим видением Т.Парсонса.</w:t>
      </w:r>
    </w:p>
    <w:p w:rsidR="00BB17CF" w:rsidRDefault="00BB17CF" w:rsidP="00BB17CF">
      <w:pPr>
        <w:spacing w:line="494" w:lineRule="exact"/>
        <w:ind w:left="40" w:right="40" w:firstLine="540"/>
        <w:jc w:val="both"/>
      </w:pPr>
      <w:r>
        <w:rPr>
          <w:rStyle w:val="19"/>
        </w:rPr>
        <w:t>В неравномерности институционализации организации внутри института приватного образования - внутреннее противоречие системы приватного высшего образования, в одновременной интеграции правовых норм и дифференциации функций государственного и приватного высшего образования - противоречие между государственным и приватным высшим образованием как системами.</w:t>
      </w:r>
    </w:p>
    <w:p w:rsidR="00BB17CF" w:rsidRDefault="00BB17CF" w:rsidP="00BB17CF">
      <w:pPr>
        <w:spacing w:line="494" w:lineRule="exact"/>
        <w:ind w:left="40" w:firstLine="540"/>
        <w:jc w:val="both"/>
      </w:pPr>
      <w:r>
        <w:rPr>
          <w:rStyle w:val="19"/>
        </w:rPr>
        <w:t xml:space="preserve">Проведенное диссертационное исследование позволило выявить наличие институциональных и внеинституциональных тенденций развития приватной высшей школы на макроуровне. В качестве основных показателей институциональных тенденций можно назвать </w:t>
      </w:r>
      <w:proofErr w:type="gramStart"/>
      <w:r>
        <w:rPr>
          <w:rStyle w:val="19"/>
        </w:rPr>
        <w:t>следующие</w:t>
      </w:r>
      <w:proofErr w:type="gramEnd"/>
      <w:r>
        <w:rPr>
          <w:rStyle w:val="19"/>
        </w:rPr>
        <w:t>:</w:t>
      </w:r>
    </w:p>
    <w:p w:rsidR="00BB17CF" w:rsidRDefault="00BB17CF" w:rsidP="00E51FA0">
      <w:pPr>
        <w:widowControl w:val="0"/>
        <w:numPr>
          <w:ilvl w:val="0"/>
          <w:numId w:val="71"/>
        </w:numPr>
        <w:suppressAutoHyphens w:val="0"/>
        <w:spacing w:line="494" w:lineRule="exact"/>
        <w:ind w:left="964" w:right="40" w:hanging="244"/>
        <w:jc w:val="both"/>
      </w:pPr>
      <w:r>
        <w:rPr>
          <w:rStyle w:val="19"/>
        </w:rPr>
        <w:t xml:space="preserve"> наличие специфических социальных функций, выполняемых приватным высшим образованием в обществе;</w:t>
      </w:r>
    </w:p>
    <w:p w:rsidR="00BB17CF" w:rsidRDefault="00BB17CF" w:rsidP="00E51FA0">
      <w:pPr>
        <w:widowControl w:val="0"/>
        <w:numPr>
          <w:ilvl w:val="0"/>
          <w:numId w:val="71"/>
        </w:numPr>
        <w:suppressAutoHyphens w:val="0"/>
        <w:spacing w:line="494" w:lineRule="exact"/>
        <w:ind w:left="964" w:right="40" w:hanging="244"/>
        <w:jc w:val="both"/>
      </w:pPr>
      <w:r>
        <w:rPr>
          <w:rStyle w:val="19"/>
        </w:rPr>
        <w:t xml:space="preserve"> возникновение приватных вузов в соответствии с объективными потребностями общества в целом;</w:t>
      </w:r>
    </w:p>
    <w:p w:rsidR="00BB17CF" w:rsidRDefault="00BB17CF" w:rsidP="00E51FA0">
      <w:pPr>
        <w:widowControl w:val="0"/>
        <w:numPr>
          <w:ilvl w:val="0"/>
          <w:numId w:val="71"/>
        </w:numPr>
        <w:suppressAutoHyphens w:val="0"/>
        <w:spacing w:line="494" w:lineRule="exact"/>
        <w:ind w:left="964" w:right="40" w:hanging="244"/>
        <w:jc w:val="both"/>
      </w:pPr>
      <w:r>
        <w:rPr>
          <w:rStyle w:val="19"/>
        </w:rPr>
        <w:t xml:space="preserve"> развитие специфических организационных структур и связанных с ними социальных норм и регуляторов социального поведения;</w:t>
      </w:r>
    </w:p>
    <w:p w:rsidR="00BB17CF" w:rsidRDefault="00BB17CF" w:rsidP="00E51FA0">
      <w:pPr>
        <w:widowControl w:val="0"/>
        <w:numPr>
          <w:ilvl w:val="0"/>
          <w:numId w:val="71"/>
        </w:numPr>
        <w:suppressAutoHyphens w:val="0"/>
        <w:spacing w:line="494" w:lineRule="exact"/>
        <w:ind w:left="964" w:right="40" w:hanging="244"/>
        <w:jc w:val="both"/>
      </w:pPr>
      <w:r>
        <w:rPr>
          <w:rStyle w:val="19"/>
        </w:rPr>
        <w:t xml:space="preserve"> интернализация индивидами новых социальных норм и ценностей, формирование на их основе системы потребностей личности, ценностных ориентаций и ожиданий;</w:t>
      </w:r>
    </w:p>
    <w:p w:rsidR="00BB17CF" w:rsidRDefault="00BB17CF" w:rsidP="00E51FA0">
      <w:pPr>
        <w:widowControl w:val="0"/>
        <w:numPr>
          <w:ilvl w:val="0"/>
          <w:numId w:val="71"/>
        </w:numPr>
        <w:suppressAutoHyphens w:val="0"/>
        <w:spacing w:line="494" w:lineRule="exact"/>
        <w:ind w:left="964" w:right="40" w:hanging="244"/>
        <w:jc w:val="both"/>
      </w:pPr>
      <w:r>
        <w:rPr>
          <w:rStyle w:val="19"/>
        </w:rPr>
        <w:t xml:space="preserve"> тенденции к интеграции нового вида социальной деятельности в соответствующую структуру </w:t>
      </w:r>
      <w:r>
        <w:rPr>
          <w:rStyle w:val="19"/>
        </w:rPr>
        <w:lastRenderedPageBreak/>
        <w:t>производственно-экономических отношений.</w:t>
      </w:r>
    </w:p>
    <w:p w:rsidR="00BB17CF" w:rsidRDefault="00BB17CF" w:rsidP="00BB17CF">
      <w:pPr>
        <w:spacing w:line="494" w:lineRule="exact"/>
        <w:ind w:left="40" w:right="40" w:firstLine="540"/>
        <w:jc w:val="both"/>
      </w:pPr>
      <w:r>
        <w:rPr>
          <w:rStyle w:val="19"/>
        </w:rPr>
        <w:t xml:space="preserve">В качестве основных внеинституциональных или антиинституциональных тенденций, проявляющихся на макроуровне, можно назвать </w:t>
      </w:r>
      <w:proofErr w:type="gramStart"/>
      <w:r>
        <w:rPr>
          <w:rStyle w:val="19"/>
        </w:rPr>
        <w:t>следующие</w:t>
      </w:r>
      <w:proofErr w:type="gramEnd"/>
      <w:r>
        <w:rPr>
          <w:rStyle w:val="19"/>
        </w:rPr>
        <w:t>:</w:t>
      </w:r>
    </w:p>
    <w:p w:rsidR="00BB17CF" w:rsidRDefault="00BB17CF" w:rsidP="00E51FA0">
      <w:pPr>
        <w:widowControl w:val="0"/>
        <w:numPr>
          <w:ilvl w:val="0"/>
          <w:numId w:val="71"/>
        </w:numPr>
        <w:suppressAutoHyphens w:val="0"/>
        <w:spacing w:line="494" w:lineRule="exact"/>
        <w:ind w:left="964" w:right="40" w:hanging="244"/>
        <w:jc w:val="both"/>
      </w:pPr>
      <w:r>
        <w:rPr>
          <w:rStyle w:val="19"/>
        </w:rPr>
        <w:t xml:space="preserve"> тенденция интеграции ряда правовых норм, регулирующих деятельность государственной и приватной высшей школы;</w:t>
      </w:r>
    </w:p>
    <w:p w:rsidR="00BB17CF" w:rsidRDefault="00BB17CF" w:rsidP="00E51FA0">
      <w:pPr>
        <w:widowControl w:val="0"/>
        <w:numPr>
          <w:ilvl w:val="0"/>
          <w:numId w:val="71"/>
        </w:numPr>
        <w:suppressAutoHyphens w:val="0"/>
        <w:spacing w:line="494" w:lineRule="exact"/>
        <w:ind w:left="964" w:right="40" w:hanging="244"/>
        <w:jc w:val="both"/>
      </w:pPr>
      <w:r>
        <w:rPr>
          <w:rStyle w:val="19"/>
        </w:rPr>
        <w:t xml:space="preserve"> общность и неразрывность ряда ключевых функций государственного и приватного высшего образования, реализуемые как функции высшей школы в целом (как основной функции - формирование интеллектуального потенциала общества);</w:t>
      </w:r>
    </w:p>
    <w:p w:rsidR="00BB17CF" w:rsidRDefault="00BB17CF" w:rsidP="00E51FA0">
      <w:pPr>
        <w:widowControl w:val="0"/>
        <w:numPr>
          <w:ilvl w:val="0"/>
          <w:numId w:val="71"/>
        </w:numPr>
        <w:suppressAutoHyphens w:val="0"/>
        <w:spacing w:line="494" w:lineRule="exact"/>
        <w:ind w:left="964" w:right="40" w:hanging="244"/>
        <w:jc w:val="both"/>
      </w:pPr>
      <w:r>
        <w:rPr>
          <w:rStyle w:val="19"/>
        </w:rPr>
        <w:t xml:space="preserve"> функционирование приватного высшего образования как подсистемы высшей школы в целом, поддерживающей ее эффективное развитие по ряду аспектов.</w:t>
      </w:r>
    </w:p>
    <w:p w:rsidR="00BB17CF" w:rsidRDefault="00BB17CF" w:rsidP="00BB17CF">
      <w:pPr>
        <w:spacing w:line="494" w:lineRule="exact"/>
        <w:ind w:left="40" w:right="40" w:firstLine="540"/>
        <w:jc w:val="both"/>
      </w:pPr>
      <w:r>
        <w:rPr>
          <w:rStyle w:val="19"/>
        </w:rPr>
        <w:t>Можно выделить также ряд факторов, которые являются промежу</w:t>
      </w:r>
      <w:r>
        <w:rPr>
          <w:rStyle w:val="19"/>
        </w:rPr>
        <w:softHyphen/>
        <w:t>точными, отражая одновременно наличие институциональных и внеинститу</w:t>
      </w:r>
      <w:r>
        <w:rPr>
          <w:rStyle w:val="19"/>
        </w:rPr>
        <w:softHyphen/>
        <w:t>циональных тенденций, и эти факторы являются доминирующими, что подчеркивает противоречивость процесса институционализации приватного высшего образования в Украине.</w:t>
      </w:r>
    </w:p>
    <w:p w:rsidR="00BB17CF" w:rsidRDefault="00BB17CF" w:rsidP="00BB17CF">
      <w:pPr>
        <w:spacing w:line="494" w:lineRule="exact"/>
        <w:ind w:left="40" w:right="40" w:firstLine="540"/>
        <w:jc w:val="both"/>
      </w:pPr>
      <w:proofErr w:type="gramStart"/>
      <w:r>
        <w:rPr>
          <w:rStyle w:val="19"/>
        </w:rPr>
        <w:t>В целом становление приватного высшего образования характеризуется противоречивостью, и ситуация неопределенности, выявляющаяся по ряду параметров оценки, может обуславливать возможность выбора различных, в том числе альтернативных сценариев развития приватной высшей школы, среди которых в целом можно выделить три основных: институциональный и внеинституциональный как альтернативные и институционализации организаций как компромиссный.</w:t>
      </w:r>
      <w:proofErr w:type="gramEnd"/>
      <w:r>
        <w:rPr>
          <w:rStyle w:val="19"/>
        </w:rPr>
        <w:t xml:space="preserve"> При этом каждый из обозначенных сценариев - идеальная модель, идеальный тип и их воплощение может быть отмечено как пересечением различных сценариев, так и изменением содержательных характеристик внутри конкретного сценария под влиянием ситуативных факторов. От чего зависит выбор того или иного сценария? От совокупности экономических, политических, правовых и социокультурных и других факторов. От характера изменений в основных сферах общества, характеризующихся трансформационными процессами, как и все украинское общество в целом, зависит характер перехода от меньшей определенности - </w:t>
      </w:r>
      <w:proofErr w:type="gramStart"/>
      <w:r>
        <w:rPr>
          <w:rStyle w:val="19"/>
        </w:rPr>
        <w:t>к</w:t>
      </w:r>
      <w:proofErr w:type="gramEnd"/>
      <w:r>
        <w:rPr>
          <w:rStyle w:val="19"/>
        </w:rPr>
        <w:t xml:space="preserve"> большей в процессе становления приватного высшего образования.</w:t>
      </w:r>
    </w:p>
    <w:p w:rsidR="00BB17CF" w:rsidRDefault="00BB17CF" w:rsidP="00BB17CF">
      <w:pPr>
        <w:spacing w:line="494" w:lineRule="exact"/>
        <w:ind w:left="40" w:right="40" w:firstLine="540"/>
        <w:jc w:val="both"/>
      </w:pPr>
      <w:r>
        <w:rPr>
          <w:rStyle w:val="19"/>
        </w:rPr>
        <w:t>Каковы преимущества развития как института, выбора внеинституционального пути, а также движения по пути институционализации организаций приватного высшего образования?</w:t>
      </w:r>
    </w:p>
    <w:p w:rsidR="00BB17CF" w:rsidRDefault="00BB17CF" w:rsidP="00BB17CF">
      <w:pPr>
        <w:spacing w:line="494" w:lineRule="exact"/>
        <w:ind w:left="40" w:right="40" w:firstLine="540"/>
        <w:jc w:val="both"/>
      </w:pPr>
      <w:r>
        <w:rPr>
          <w:rStyle w:val="19"/>
        </w:rPr>
        <w:lastRenderedPageBreak/>
        <w:t>Институциональный путь - это путь к большей упорядоченности и стабильности, но это и путь, когда форма может сдерживать возможности развития содержания, регламентация снижать инновационность, социальный контроль - внутреннюю адаптивность и т.д.</w:t>
      </w:r>
    </w:p>
    <w:p w:rsidR="00BB17CF" w:rsidRDefault="00BB17CF" w:rsidP="00BB17CF">
      <w:pPr>
        <w:spacing w:line="494" w:lineRule="exact"/>
        <w:ind w:left="40" w:right="40" w:firstLine="540"/>
        <w:jc w:val="both"/>
      </w:pPr>
      <w:r>
        <w:rPr>
          <w:rStyle w:val="19"/>
        </w:rPr>
        <w:t>Внеинституциональный путь характеризуется конфликтностью, слабой упорядоченностью, однако сохраняет большую свободу для развития инноваций, а слабая упорядоченность и невысокая степень регламентации благоприятствует гибкой адаптации к изменяющимся социальным условиям трансформирующегося общества.</w:t>
      </w:r>
    </w:p>
    <w:p w:rsidR="00BB17CF" w:rsidRDefault="00BB17CF" w:rsidP="00BB17CF">
      <w:pPr>
        <w:spacing w:line="494" w:lineRule="exact"/>
        <w:ind w:left="20" w:right="20" w:firstLine="560"/>
        <w:jc w:val="both"/>
        <w:sectPr w:rsidR="00BB17CF" w:rsidSect="00BB17CF">
          <w:pgSz w:w="11909" w:h="16838"/>
          <w:pgMar w:top="1786" w:right="878" w:bottom="908" w:left="878" w:header="0" w:footer="3" w:gutter="116"/>
          <w:cols w:space="720"/>
          <w:noEndnote/>
          <w:rtlGutter/>
          <w:docGrid w:linePitch="360"/>
        </w:sectPr>
      </w:pPr>
      <w:proofErr w:type="gramStart"/>
      <w:r>
        <w:rPr>
          <w:rStyle w:val="19"/>
        </w:rPr>
        <w:t>Выбор пути институционализации организаций приватного высшего образования может привести к становлению приватного образования в Украине как социального института в целом, и такой вариант развития позволит более четко упорядочивая и регулируя процессы внутри системы приватной высшей школы, оставлять свободу для естественного формирования «внешнего контура» социального института в соответствии с объективными потребностями развития общества в целом.</w:t>
      </w:r>
      <w:proofErr w:type="gramEnd"/>
    </w:p>
    <w:p w:rsidR="00BB17CF" w:rsidRDefault="00BB17CF" w:rsidP="00BB17CF">
      <w:pPr>
        <w:spacing w:after="467" w:line="280" w:lineRule="exact"/>
        <w:ind w:right="20"/>
        <w:jc w:val="center"/>
      </w:pPr>
      <w:r>
        <w:rPr>
          <w:rStyle w:val="19"/>
        </w:rPr>
        <w:lastRenderedPageBreak/>
        <w:t>СПИСОК ИСПОЛЬЗОВАННЫХ ИСТОЧНИКОВ</w:t>
      </w:r>
    </w:p>
    <w:p w:rsidR="00BB17CF" w:rsidRDefault="00BB17CF" w:rsidP="00E51FA0">
      <w:pPr>
        <w:widowControl w:val="0"/>
        <w:numPr>
          <w:ilvl w:val="0"/>
          <w:numId w:val="72"/>
        </w:numPr>
        <w:suppressAutoHyphens w:val="0"/>
        <w:spacing w:line="466" w:lineRule="exact"/>
        <w:ind w:left="851" w:right="20" w:hanging="624"/>
        <w:jc w:val="both"/>
      </w:pPr>
      <w:r>
        <w:rPr>
          <w:rStyle w:val="19"/>
        </w:rPr>
        <w:t xml:space="preserve"> </w:t>
      </w:r>
      <w:r>
        <w:rPr>
          <w:rStyle w:val="19"/>
          <w:lang w:val="uk-UA" w:eastAsia="uk-UA" w:bidi="uk-UA"/>
        </w:rPr>
        <w:t xml:space="preserve">Конституція України: Прийнята </w:t>
      </w:r>
      <w:r>
        <w:rPr>
          <w:rStyle w:val="19"/>
        </w:rPr>
        <w:t xml:space="preserve">на </w:t>
      </w:r>
      <w:r>
        <w:rPr>
          <w:rStyle w:val="19"/>
          <w:lang w:val="uk-UA" w:eastAsia="uk-UA" w:bidi="uk-UA"/>
        </w:rPr>
        <w:t>п’ятий сесії Верховної Ради України 28черв. 1996 р - К.: Преса України, 1997 — 80 с.</w:t>
      </w:r>
    </w:p>
    <w:p w:rsidR="00BB17CF" w:rsidRDefault="00BB17CF" w:rsidP="00E51FA0">
      <w:pPr>
        <w:widowControl w:val="0"/>
        <w:numPr>
          <w:ilvl w:val="0"/>
          <w:numId w:val="72"/>
        </w:numPr>
        <w:suppressAutoHyphens w:val="0"/>
        <w:spacing w:line="480" w:lineRule="exact"/>
        <w:ind w:left="851" w:right="20" w:hanging="624"/>
        <w:jc w:val="both"/>
      </w:pPr>
      <w:r>
        <w:rPr>
          <w:rStyle w:val="19"/>
          <w:lang w:val="uk-UA" w:eastAsia="uk-UA" w:bidi="uk-UA"/>
        </w:rPr>
        <w:t xml:space="preserve"> Про внесення змін і доповнень до Закону Української </w:t>
      </w:r>
      <w:r>
        <w:rPr>
          <w:rStyle w:val="19"/>
          <w:lang w:val="fr-FR" w:eastAsia="fr-FR" w:bidi="fr-FR"/>
        </w:rPr>
        <w:t xml:space="preserve">PCP </w:t>
      </w:r>
      <w:r>
        <w:rPr>
          <w:rStyle w:val="19"/>
          <w:lang w:val="uk-UA" w:eastAsia="uk-UA" w:bidi="uk-UA"/>
        </w:rPr>
        <w:t xml:space="preserve">«Про освіту»: Закон України від 23.03.1996 </w:t>
      </w:r>
      <w:r>
        <w:rPr>
          <w:rStyle w:val="19"/>
          <w:lang w:val="fr-FR" w:eastAsia="fr-FR" w:bidi="fr-FR"/>
        </w:rPr>
        <w:t xml:space="preserve">p. N </w:t>
      </w:r>
      <w:r>
        <w:rPr>
          <w:rStyle w:val="19"/>
          <w:lang w:val="uk-UA" w:eastAsia="uk-UA" w:bidi="uk-UA"/>
        </w:rPr>
        <w:t>100/96-ВР / М-во освіти України- К.: Генеза,</w:t>
      </w:r>
    </w:p>
    <w:p w:rsidR="00BB17CF" w:rsidRDefault="00BB17CF" w:rsidP="00E51FA0">
      <w:pPr>
        <w:widowControl w:val="0"/>
        <w:numPr>
          <w:ilvl w:val="0"/>
          <w:numId w:val="73"/>
        </w:numPr>
        <w:suppressAutoHyphens w:val="0"/>
        <w:spacing w:after="40" w:line="280" w:lineRule="exact"/>
        <w:ind w:left="360" w:hanging="360"/>
      </w:pPr>
      <w:r>
        <w:rPr>
          <w:rStyle w:val="19"/>
          <w:lang w:val="uk-UA" w:eastAsia="uk-UA" w:bidi="uk-UA"/>
        </w:rPr>
        <w:t>-36 с.</w:t>
      </w:r>
    </w:p>
    <w:p w:rsidR="00BB17CF" w:rsidRDefault="00BB17CF" w:rsidP="00E51FA0">
      <w:pPr>
        <w:widowControl w:val="0"/>
        <w:numPr>
          <w:ilvl w:val="0"/>
          <w:numId w:val="72"/>
        </w:numPr>
        <w:suppressAutoHyphens w:val="0"/>
        <w:spacing w:line="480" w:lineRule="exact"/>
        <w:ind w:left="851" w:right="20" w:hanging="624"/>
        <w:jc w:val="both"/>
      </w:pPr>
      <w:r>
        <w:rPr>
          <w:rStyle w:val="19"/>
          <w:lang w:val="uk-UA" w:eastAsia="uk-UA" w:bidi="uk-UA"/>
        </w:rPr>
        <w:t xml:space="preserve"> Державна національна програма «Освіта». Україна XXI століття / М-во освіти України; Ін-т систем, дослідж. освіти України.- К.: Райдуга, 1994- 62 с.</w:t>
      </w:r>
    </w:p>
    <w:p w:rsidR="00BB17CF" w:rsidRPr="007E02DD" w:rsidRDefault="00BB17CF" w:rsidP="00BB17CF">
      <w:pPr>
        <w:spacing w:line="480" w:lineRule="exact"/>
        <w:ind w:left="380" w:right="20" w:hanging="360"/>
        <w:jc w:val="both"/>
        <w:rPr>
          <w:lang w:val="uk-UA"/>
        </w:rPr>
      </w:pPr>
      <w:r>
        <w:rPr>
          <w:rStyle w:val="19"/>
          <w:lang w:val="uk-UA" w:eastAsia="uk-UA" w:bidi="uk-UA"/>
        </w:rPr>
        <w:t>4- Про ліцензування, атестацію та акредитацію закладів освіти: Постанова Кабінету Міністрів України від 12.02.96 р. № 200, із змін, та доп. // Галиц. контракти.- 1997.-№ 12. - С. 46-47.</w:t>
      </w:r>
    </w:p>
    <w:p w:rsidR="00BB17CF" w:rsidRPr="007E02DD" w:rsidRDefault="00BB17CF" w:rsidP="00BB17CF">
      <w:pPr>
        <w:spacing w:line="480" w:lineRule="exact"/>
        <w:ind w:left="380" w:right="20" w:hanging="360"/>
        <w:jc w:val="both"/>
        <w:rPr>
          <w:lang w:val="uk-UA"/>
        </w:rPr>
      </w:pPr>
      <w:r>
        <w:rPr>
          <w:rStyle w:val="19"/>
          <w:lang w:val="uk-UA" w:eastAsia="uk-UA" w:bidi="uk-UA"/>
        </w:rPr>
        <w:t>5. Положення про організацію навчального процесу у вищих навчальних закладах України: Затв. наказом М-ва освіти України від 2.06.1993 р. №161 // Збірник нормативних актів про освіту і працю в приватних вищих навчальних закладах / М-во освіти України, Асоц. недерж. навч. закл., Харк. гуманіт. ін-т «Нар. укр. акад.».-Х., 1995.-С, 157-176.</w:t>
      </w:r>
    </w:p>
    <w:p w:rsidR="00BB17CF" w:rsidRDefault="00BB17CF" w:rsidP="00BB17CF">
      <w:pPr>
        <w:spacing w:line="480" w:lineRule="exact"/>
        <w:ind w:left="380" w:right="20" w:hanging="360"/>
        <w:jc w:val="both"/>
      </w:pPr>
      <w:r>
        <w:rPr>
          <w:rStyle w:val="19"/>
          <w:lang w:val="uk-UA" w:eastAsia="uk-UA" w:bidi="uk-UA"/>
        </w:rPr>
        <w:t>6- Положення про акредитацію вищих закладів освіти: Затв. постановою Кабінету Міністрів України від 12.02.1996 р. № 200 // Галиц. контракти-</w:t>
      </w:r>
    </w:p>
    <w:p w:rsidR="00BB17CF" w:rsidRDefault="00BB17CF" w:rsidP="00E51FA0">
      <w:pPr>
        <w:widowControl w:val="0"/>
        <w:numPr>
          <w:ilvl w:val="0"/>
          <w:numId w:val="73"/>
        </w:numPr>
        <w:suppressAutoHyphens w:val="0"/>
        <w:spacing w:line="480" w:lineRule="exact"/>
        <w:ind w:left="360" w:hanging="360"/>
      </w:pPr>
      <w:r>
        <w:rPr>
          <w:rStyle w:val="19"/>
          <w:lang w:val="uk-UA" w:eastAsia="uk-UA" w:bidi="uk-UA"/>
        </w:rPr>
        <w:t>-№ 12.-С. 49-50.</w:t>
      </w:r>
    </w:p>
    <w:p w:rsidR="00BB17CF" w:rsidRDefault="00BB17CF" w:rsidP="00E51FA0">
      <w:pPr>
        <w:widowControl w:val="0"/>
        <w:numPr>
          <w:ilvl w:val="0"/>
          <w:numId w:val="74"/>
        </w:numPr>
        <w:suppressAutoHyphens w:val="0"/>
        <w:spacing w:line="480" w:lineRule="exact"/>
        <w:ind w:left="360" w:right="20" w:hanging="360"/>
        <w:jc w:val="center"/>
      </w:pPr>
      <w:r>
        <w:rPr>
          <w:rStyle w:val="19"/>
          <w:lang w:val="uk-UA" w:eastAsia="uk-UA" w:bidi="uk-UA"/>
        </w:rPr>
        <w:t xml:space="preserve"> </w:t>
      </w:r>
      <w:r>
        <w:rPr>
          <w:rStyle w:val="19"/>
        </w:rPr>
        <w:t xml:space="preserve">Алексеев </w:t>
      </w:r>
      <w:r>
        <w:rPr>
          <w:rStyle w:val="19"/>
          <w:lang w:val="uk-UA" w:eastAsia="uk-UA" w:bidi="uk-UA"/>
        </w:rPr>
        <w:t>Ю.М. Україна: освіта і держава (1987-1997).- К.: Експрес-об’ява,</w:t>
      </w:r>
    </w:p>
    <w:p w:rsidR="00BB17CF" w:rsidRDefault="00BB17CF" w:rsidP="00E51FA0">
      <w:pPr>
        <w:widowControl w:val="0"/>
        <w:numPr>
          <w:ilvl w:val="0"/>
          <w:numId w:val="73"/>
        </w:numPr>
        <w:suppressAutoHyphens w:val="0"/>
        <w:spacing w:line="475" w:lineRule="exact"/>
        <w:ind w:left="360" w:hanging="360"/>
      </w:pPr>
      <w:r>
        <w:rPr>
          <w:rStyle w:val="19"/>
          <w:lang w:val="uk-UA" w:eastAsia="uk-UA" w:bidi="uk-UA"/>
        </w:rPr>
        <w:t>-110 с.</w:t>
      </w:r>
    </w:p>
    <w:p w:rsidR="00BB17CF" w:rsidRDefault="00BB17CF" w:rsidP="00E51FA0">
      <w:pPr>
        <w:widowControl w:val="0"/>
        <w:numPr>
          <w:ilvl w:val="0"/>
          <w:numId w:val="74"/>
        </w:numPr>
        <w:suppressAutoHyphens w:val="0"/>
        <w:spacing w:line="475" w:lineRule="exact"/>
        <w:ind w:left="360" w:right="20" w:hanging="360"/>
        <w:jc w:val="both"/>
      </w:pPr>
      <w:r>
        <w:rPr>
          <w:rStyle w:val="19"/>
          <w:lang w:val="uk-UA" w:eastAsia="uk-UA" w:bidi="uk-UA"/>
        </w:rPr>
        <w:t xml:space="preserve"> Амбросов А.Е. </w:t>
      </w:r>
      <w:r>
        <w:rPr>
          <w:rStyle w:val="19"/>
        </w:rPr>
        <w:t xml:space="preserve">О категории качества высшего образования и возможности качественной подготовки студентов в приватных вузах // </w:t>
      </w:r>
      <w:r>
        <w:rPr>
          <w:rStyle w:val="19"/>
          <w:lang w:val="uk-UA" w:eastAsia="uk-UA" w:bidi="uk-UA"/>
        </w:rPr>
        <w:t xml:space="preserve">Удосконалення концепції приватної освіти в Україні та проблеми організації науково- дослідної роботи в приватних вузах: Тез. Всеукр. наук.-практ. конф. / Харк. гуманіт. ін-т «Нар. укр. </w:t>
      </w:r>
      <w:r>
        <w:rPr>
          <w:rStyle w:val="19"/>
        </w:rPr>
        <w:t>акад.».—</w:t>
      </w:r>
      <w:r>
        <w:rPr>
          <w:rStyle w:val="19"/>
          <w:lang w:val="uk-UA" w:eastAsia="uk-UA" w:bidi="uk-UA"/>
        </w:rPr>
        <w:t xml:space="preserve">X., 1995 — </w:t>
      </w:r>
      <w:r>
        <w:rPr>
          <w:rStyle w:val="19"/>
        </w:rPr>
        <w:t xml:space="preserve">С. </w:t>
      </w:r>
      <w:r>
        <w:rPr>
          <w:rStyle w:val="19"/>
          <w:lang w:val="uk-UA" w:eastAsia="uk-UA" w:bidi="uk-UA"/>
        </w:rPr>
        <w:t>17—19.</w:t>
      </w:r>
    </w:p>
    <w:p w:rsidR="00BB17CF" w:rsidRDefault="00BB17CF" w:rsidP="00E51FA0">
      <w:pPr>
        <w:widowControl w:val="0"/>
        <w:numPr>
          <w:ilvl w:val="0"/>
          <w:numId w:val="74"/>
        </w:numPr>
        <w:suppressAutoHyphens w:val="0"/>
        <w:spacing w:line="475" w:lineRule="exact"/>
        <w:ind w:left="360" w:right="20" w:hanging="360"/>
        <w:jc w:val="both"/>
      </w:pPr>
      <w:r>
        <w:rPr>
          <w:rStyle w:val="19"/>
          <w:lang w:val="uk-UA" w:eastAsia="uk-UA" w:bidi="uk-UA"/>
        </w:rPr>
        <w:t xml:space="preserve"> </w:t>
      </w:r>
      <w:r>
        <w:rPr>
          <w:rStyle w:val="19"/>
        </w:rPr>
        <w:t xml:space="preserve">Американский университет и его интеллектуальный потенциал: Аналит. обзор. /Ин-т науч. информ. </w:t>
      </w:r>
      <w:proofErr w:type="gramStart"/>
      <w:r>
        <w:rPr>
          <w:rStyle w:val="19"/>
        </w:rPr>
        <w:t>по</w:t>
      </w:r>
      <w:proofErr w:type="gramEnd"/>
      <w:r>
        <w:rPr>
          <w:rStyle w:val="19"/>
        </w:rPr>
        <w:t xml:space="preserve"> </w:t>
      </w:r>
      <w:proofErr w:type="gramStart"/>
      <w:r>
        <w:rPr>
          <w:rStyle w:val="19"/>
        </w:rPr>
        <w:t>обществ</w:t>
      </w:r>
      <w:proofErr w:type="gramEnd"/>
      <w:r>
        <w:rPr>
          <w:rStyle w:val="19"/>
        </w:rPr>
        <w:t>, наукам-М., 1989-49 с.</w:t>
      </w:r>
    </w:p>
    <w:p w:rsidR="00BB17CF" w:rsidRDefault="00BB17CF" w:rsidP="00E51FA0">
      <w:pPr>
        <w:widowControl w:val="0"/>
        <w:numPr>
          <w:ilvl w:val="0"/>
          <w:numId w:val="74"/>
        </w:numPr>
        <w:suppressAutoHyphens w:val="0"/>
        <w:spacing w:line="475" w:lineRule="exact"/>
        <w:ind w:left="360" w:right="20" w:hanging="360"/>
        <w:jc w:val="both"/>
      </w:pPr>
      <w:r>
        <w:rPr>
          <w:rStyle w:val="19"/>
        </w:rPr>
        <w:t>Антонович И.И. Буржуазная социологическая теория: Критич. очерк осн. направлений, концепций, категорий - Минск: Высш. шк., 1980.- 4.1 .-254с.</w:t>
      </w:r>
    </w:p>
    <w:p w:rsidR="00BB17CF" w:rsidRDefault="00BB17CF" w:rsidP="00E51FA0">
      <w:pPr>
        <w:widowControl w:val="0"/>
        <w:numPr>
          <w:ilvl w:val="0"/>
          <w:numId w:val="74"/>
        </w:numPr>
        <w:suppressAutoHyphens w:val="0"/>
        <w:spacing w:line="475" w:lineRule="exact"/>
        <w:ind w:left="360" w:right="20" w:hanging="360"/>
        <w:jc w:val="both"/>
      </w:pPr>
      <w:r>
        <w:rPr>
          <w:rStyle w:val="19"/>
        </w:rPr>
        <w:t xml:space="preserve">Анучина Л.В., Грицаненко В.Г. Приватный вуз как один из социальных институтов возрождения культуры // </w:t>
      </w:r>
      <w:r>
        <w:rPr>
          <w:rStyle w:val="19"/>
          <w:lang w:val="uk-UA" w:eastAsia="uk-UA" w:bidi="uk-UA"/>
        </w:rPr>
        <w:t>Удосконалення концепції приватної освіти в Україні та проблеми організації науководослідної роботи в приватних вузах: Тез. Всеукр. наук.-практ. конф. / Харк. гуманіт. ін-т «Нар. укр. акад.».- X., 1995.-</w:t>
      </w:r>
      <w:r>
        <w:rPr>
          <w:rStyle w:val="19"/>
          <w:lang w:val="uk-UA" w:eastAsia="uk-UA" w:bidi="uk-UA"/>
        </w:rPr>
        <w:lastRenderedPageBreak/>
        <w:t>С.20-21.</w:t>
      </w:r>
    </w:p>
    <w:p w:rsidR="00BB17CF" w:rsidRDefault="00BB17CF" w:rsidP="00E51FA0">
      <w:pPr>
        <w:widowControl w:val="0"/>
        <w:numPr>
          <w:ilvl w:val="0"/>
          <w:numId w:val="74"/>
        </w:numPr>
        <w:suppressAutoHyphens w:val="0"/>
        <w:spacing w:line="475" w:lineRule="exact"/>
        <w:ind w:left="360" w:right="20" w:hanging="360"/>
        <w:jc w:val="both"/>
      </w:pPr>
      <w:r>
        <w:rPr>
          <w:rStyle w:val="19"/>
        </w:rPr>
        <w:t xml:space="preserve">Астахов </w:t>
      </w:r>
      <w:r>
        <w:rPr>
          <w:rStyle w:val="19"/>
          <w:lang w:val="uk-UA" w:eastAsia="uk-UA" w:bidi="uk-UA"/>
        </w:rPr>
        <w:t xml:space="preserve">В.В. </w:t>
      </w:r>
      <w:r>
        <w:rPr>
          <w:rStyle w:val="19"/>
        </w:rPr>
        <w:t xml:space="preserve">Еще </w:t>
      </w:r>
      <w:r>
        <w:rPr>
          <w:rStyle w:val="19"/>
          <w:lang w:val="uk-UA" w:eastAsia="uk-UA" w:bidi="uk-UA"/>
        </w:rPr>
        <w:t xml:space="preserve">раз </w:t>
      </w:r>
      <w:r>
        <w:rPr>
          <w:rStyle w:val="19"/>
        </w:rPr>
        <w:t>о государственном подходе к «негосударственному» образованию //</w:t>
      </w:r>
      <w:r>
        <w:rPr>
          <w:rStyle w:val="19"/>
          <w:lang w:val="uk-UA" w:eastAsia="uk-UA" w:bidi="uk-UA"/>
        </w:rPr>
        <w:t xml:space="preserve">Вчені </w:t>
      </w:r>
      <w:r>
        <w:rPr>
          <w:rStyle w:val="19"/>
        </w:rPr>
        <w:t xml:space="preserve">зап. Харк. </w:t>
      </w:r>
      <w:r>
        <w:rPr>
          <w:rStyle w:val="19"/>
          <w:lang w:val="uk-UA" w:eastAsia="uk-UA" w:bidi="uk-UA"/>
        </w:rPr>
        <w:t xml:space="preserve">гуманіт. ін-ту </w:t>
      </w:r>
      <w:r>
        <w:rPr>
          <w:rStyle w:val="19"/>
        </w:rPr>
        <w:t>«Нар</w:t>
      </w:r>
      <w:proofErr w:type="gramStart"/>
      <w:r>
        <w:rPr>
          <w:rStyle w:val="19"/>
        </w:rPr>
        <w:t>.</w:t>
      </w:r>
      <w:proofErr w:type="gramEnd"/>
      <w:r>
        <w:rPr>
          <w:rStyle w:val="19"/>
        </w:rPr>
        <w:t xml:space="preserve"> </w:t>
      </w:r>
      <w:proofErr w:type="gramStart"/>
      <w:r>
        <w:rPr>
          <w:rStyle w:val="19"/>
        </w:rPr>
        <w:t>у</w:t>
      </w:r>
      <w:proofErr w:type="gramEnd"/>
      <w:r>
        <w:rPr>
          <w:rStyle w:val="19"/>
        </w:rPr>
        <w:t>кр. акад.».- 1998 -Т. 4-</w:t>
      </w:r>
    </w:p>
    <w:p w:rsidR="00BB17CF" w:rsidRDefault="00BB17CF" w:rsidP="00BB17CF">
      <w:pPr>
        <w:tabs>
          <w:tab w:val="left" w:pos="738"/>
        </w:tabs>
        <w:spacing w:line="475" w:lineRule="exact"/>
        <w:ind w:left="340"/>
        <w:jc w:val="both"/>
      </w:pPr>
      <w:r>
        <w:rPr>
          <w:rStyle w:val="19"/>
        </w:rPr>
        <w:t>С.</w:t>
      </w:r>
      <w:r>
        <w:rPr>
          <w:rStyle w:val="19"/>
        </w:rPr>
        <w:tab/>
        <w:t>204-216.</w:t>
      </w:r>
    </w:p>
    <w:p w:rsidR="00BB17CF" w:rsidRDefault="00BB17CF" w:rsidP="00E51FA0">
      <w:pPr>
        <w:widowControl w:val="0"/>
        <w:numPr>
          <w:ilvl w:val="0"/>
          <w:numId w:val="74"/>
        </w:numPr>
        <w:suppressAutoHyphens w:val="0"/>
        <w:spacing w:line="480" w:lineRule="exact"/>
        <w:ind w:left="360" w:right="20" w:hanging="360"/>
        <w:jc w:val="both"/>
      </w:pPr>
      <w:r>
        <w:rPr>
          <w:rStyle w:val="19"/>
        </w:rPr>
        <w:t xml:space="preserve">Астахов В.В. </w:t>
      </w:r>
      <w:r>
        <w:rPr>
          <w:rStyle w:val="19"/>
          <w:lang w:val="uk-UA" w:eastAsia="uk-UA" w:bidi="uk-UA"/>
        </w:rPr>
        <w:t xml:space="preserve">Правове регулювання функціонування </w:t>
      </w:r>
      <w:r>
        <w:rPr>
          <w:rStyle w:val="19"/>
        </w:rPr>
        <w:t xml:space="preserve">в </w:t>
      </w:r>
      <w:r>
        <w:rPr>
          <w:rStyle w:val="19"/>
          <w:lang w:val="uk-UA" w:eastAsia="uk-UA" w:bidi="uk-UA"/>
        </w:rPr>
        <w:t xml:space="preserve">Україні вищих навчальних закладів освіти, заснованих на недержавній формі власності: Дис. ... </w:t>
      </w:r>
      <w:r>
        <w:rPr>
          <w:rStyle w:val="19"/>
        </w:rPr>
        <w:t xml:space="preserve">канд. </w:t>
      </w:r>
      <w:r>
        <w:rPr>
          <w:rStyle w:val="19"/>
          <w:lang w:val="uk-UA" w:eastAsia="uk-UA" w:bidi="uk-UA"/>
        </w:rPr>
        <w:t>юрид. наук: 12.00.03-X., 1999.- 185 с.</w:t>
      </w:r>
    </w:p>
    <w:p w:rsidR="00BB17CF" w:rsidRDefault="00BB17CF" w:rsidP="00E51FA0">
      <w:pPr>
        <w:widowControl w:val="0"/>
        <w:numPr>
          <w:ilvl w:val="0"/>
          <w:numId w:val="74"/>
        </w:numPr>
        <w:suppressAutoHyphens w:val="0"/>
        <w:spacing w:line="480" w:lineRule="exact"/>
        <w:ind w:left="360" w:right="20" w:hanging="360"/>
        <w:jc w:val="both"/>
      </w:pPr>
      <w:r>
        <w:rPr>
          <w:rStyle w:val="19"/>
        </w:rPr>
        <w:t xml:space="preserve">Астахова </w:t>
      </w:r>
      <w:r>
        <w:rPr>
          <w:rStyle w:val="19"/>
          <w:lang w:val="uk-UA" w:eastAsia="uk-UA" w:bidi="uk-UA"/>
        </w:rPr>
        <w:t>В.</w:t>
      </w:r>
      <w:r>
        <w:rPr>
          <w:rStyle w:val="19"/>
        </w:rPr>
        <w:t>И. Концептуальные основы деятельности приватных вузов в предстоящем десятилетии: Материалы к обсуждению на II Между нар</w:t>
      </w:r>
      <w:proofErr w:type="gramStart"/>
      <w:r>
        <w:rPr>
          <w:rStyle w:val="19"/>
        </w:rPr>
        <w:t>.</w:t>
      </w:r>
      <w:proofErr w:type="gramEnd"/>
      <w:r>
        <w:rPr>
          <w:rStyle w:val="19"/>
        </w:rPr>
        <w:t xml:space="preserve"> </w:t>
      </w:r>
      <w:proofErr w:type="gramStart"/>
      <w:r>
        <w:rPr>
          <w:rStyle w:val="19"/>
        </w:rPr>
        <w:t>с</w:t>
      </w:r>
      <w:proofErr w:type="gramEnd"/>
      <w:r>
        <w:rPr>
          <w:rStyle w:val="19"/>
        </w:rPr>
        <w:t>еминаре лидеров приват, образования, Харьков, 3-5 июля 2000 г. / Харьк. гуманитар, ин-т «Нар. укр. акад.»-X., 2000 - 16с.</w:t>
      </w:r>
    </w:p>
    <w:p w:rsidR="00BB17CF" w:rsidRDefault="00BB17CF" w:rsidP="00E51FA0">
      <w:pPr>
        <w:widowControl w:val="0"/>
        <w:numPr>
          <w:ilvl w:val="0"/>
          <w:numId w:val="74"/>
        </w:numPr>
        <w:suppressAutoHyphens w:val="0"/>
        <w:spacing w:line="480" w:lineRule="exact"/>
        <w:ind w:left="360" w:right="20" w:hanging="360"/>
        <w:jc w:val="both"/>
      </w:pPr>
      <w:r>
        <w:rPr>
          <w:rStyle w:val="19"/>
        </w:rPr>
        <w:t xml:space="preserve">Астахова В.И. Место и роль приватных вузов в украинской национальной системе образования // </w:t>
      </w:r>
      <w:r>
        <w:rPr>
          <w:rStyle w:val="19"/>
          <w:lang w:val="uk-UA" w:eastAsia="uk-UA" w:bidi="uk-UA"/>
        </w:rPr>
        <w:t xml:space="preserve">Вчені </w:t>
      </w:r>
      <w:r>
        <w:rPr>
          <w:rStyle w:val="19"/>
        </w:rPr>
        <w:t xml:space="preserve">зап. Харк. </w:t>
      </w:r>
      <w:r>
        <w:rPr>
          <w:rStyle w:val="19"/>
          <w:lang w:val="uk-UA" w:eastAsia="uk-UA" w:bidi="uk-UA"/>
        </w:rPr>
        <w:t xml:space="preserve">гуманіт. ін-ту </w:t>
      </w:r>
      <w:r>
        <w:rPr>
          <w:rStyle w:val="19"/>
        </w:rPr>
        <w:t>«Нар</w:t>
      </w:r>
      <w:proofErr w:type="gramStart"/>
      <w:r>
        <w:rPr>
          <w:rStyle w:val="19"/>
        </w:rPr>
        <w:t>.</w:t>
      </w:r>
      <w:proofErr w:type="gramEnd"/>
      <w:r>
        <w:rPr>
          <w:rStyle w:val="19"/>
        </w:rPr>
        <w:t xml:space="preserve"> </w:t>
      </w:r>
      <w:proofErr w:type="gramStart"/>
      <w:r>
        <w:rPr>
          <w:rStyle w:val="19"/>
        </w:rPr>
        <w:t>у</w:t>
      </w:r>
      <w:proofErr w:type="gramEnd"/>
      <w:r>
        <w:rPr>
          <w:rStyle w:val="19"/>
        </w:rPr>
        <w:t>кр. акад.»- 2000.-Т.6.-С. 27-45.</w:t>
      </w:r>
    </w:p>
    <w:p w:rsidR="00BB17CF" w:rsidRDefault="00BB17CF" w:rsidP="00E51FA0">
      <w:pPr>
        <w:widowControl w:val="0"/>
        <w:numPr>
          <w:ilvl w:val="0"/>
          <w:numId w:val="74"/>
        </w:numPr>
        <w:suppressAutoHyphens w:val="0"/>
        <w:spacing w:line="480" w:lineRule="exact"/>
        <w:ind w:left="360" w:right="20" w:hanging="360"/>
        <w:jc w:val="both"/>
      </w:pPr>
      <w:r>
        <w:rPr>
          <w:rStyle w:val="19"/>
        </w:rPr>
        <w:t>Астахова В.И. О развитии приватного высшего образования на Украине // Социол. исслед1996 - № 6 — С. 91-107.</w:t>
      </w:r>
    </w:p>
    <w:p w:rsidR="00BB17CF" w:rsidRDefault="00BB17CF" w:rsidP="00E51FA0">
      <w:pPr>
        <w:widowControl w:val="0"/>
        <w:numPr>
          <w:ilvl w:val="0"/>
          <w:numId w:val="74"/>
        </w:numPr>
        <w:suppressAutoHyphens w:val="0"/>
        <w:spacing w:line="480" w:lineRule="exact"/>
        <w:ind w:left="360" w:right="20" w:hanging="360"/>
        <w:jc w:val="both"/>
      </w:pPr>
      <w:r>
        <w:rPr>
          <w:rStyle w:val="19"/>
        </w:rPr>
        <w:t xml:space="preserve"> Астахова В.И., Климова Г.П. Глобальные проблемы образования и особенности их проявления в Украине.- X., 1995 - 63 с.</w:t>
      </w:r>
    </w:p>
    <w:p w:rsidR="00BB17CF" w:rsidRDefault="00BB17CF" w:rsidP="00E51FA0">
      <w:pPr>
        <w:widowControl w:val="0"/>
        <w:numPr>
          <w:ilvl w:val="0"/>
          <w:numId w:val="74"/>
        </w:numPr>
        <w:suppressAutoHyphens w:val="0"/>
        <w:spacing w:line="480" w:lineRule="exact"/>
        <w:ind w:left="360" w:right="20" w:hanging="360"/>
        <w:jc w:val="both"/>
      </w:pPr>
      <w:r>
        <w:rPr>
          <w:rStyle w:val="19"/>
        </w:rPr>
        <w:t xml:space="preserve">Астахова </w:t>
      </w:r>
      <w:r>
        <w:rPr>
          <w:rStyle w:val="19"/>
          <w:lang w:val="uk-UA" w:eastAsia="uk-UA" w:bidi="uk-UA"/>
        </w:rPr>
        <w:t xml:space="preserve">В.І. Приватні вищі навчальні заклади як невід'ємна складова національної системи освіти України // Методологія, теорія та практика </w:t>
      </w:r>
      <w:proofErr w:type="gramStart"/>
      <w:r>
        <w:rPr>
          <w:rStyle w:val="19"/>
          <w:lang w:val="uk-UA" w:eastAsia="uk-UA" w:bidi="uk-UA"/>
        </w:rPr>
        <w:t>соц</w:t>
      </w:r>
      <w:proofErr w:type="gramEnd"/>
      <w:r>
        <w:rPr>
          <w:rStyle w:val="19"/>
          <w:lang w:val="uk-UA" w:eastAsia="uk-UA" w:bidi="uk-UA"/>
        </w:rPr>
        <w:t xml:space="preserve">іологічного аналізу сучасного суспільства: 36. наук. </w:t>
      </w:r>
      <w:r>
        <w:rPr>
          <w:rStyle w:val="19"/>
        </w:rPr>
        <w:t xml:space="preserve">пр. </w:t>
      </w:r>
      <w:r>
        <w:rPr>
          <w:rStyle w:val="19"/>
          <w:lang w:val="uk-UA" w:eastAsia="uk-UA" w:bidi="uk-UA"/>
        </w:rPr>
        <w:t xml:space="preserve">/ Харк. </w:t>
      </w:r>
      <w:r>
        <w:rPr>
          <w:rStyle w:val="19"/>
        </w:rPr>
        <w:t xml:space="preserve">нац. </w:t>
      </w:r>
      <w:r>
        <w:rPr>
          <w:rStyle w:val="19"/>
          <w:lang w:val="uk-UA" w:eastAsia="uk-UA" w:bidi="uk-UA"/>
        </w:rPr>
        <w:t>ун-т і</w:t>
      </w:r>
      <w:proofErr w:type="gramStart"/>
      <w:r>
        <w:rPr>
          <w:rStyle w:val="19"/>
          <w:lang w:val="uk-UA" w:eastAsia="uk-UA" w:bidi="uk-UA"/>
        </w:rPr>
        <w:t>м</w:t>
      </w:r>
      <w:proofErr w:type="gramEnd"/>
      <w:r>
        <w:rPr>
          <w:rStyle w:val="19"/>
          <w:lang w:val="uk-UA" w:eastAsia="uk-UA" w:bidi="uk-UA"/>
        </w:rPr>
        <w:t>.</w:t>
      </w:r>
    </w:p>
    <w:p w:rsidR="00BB17CF" w:rsidRDefault="00BB17CF" w:rsidP="00BB17CF">
      <w:pPr>
        <w:tabs>
          <w:tab w:val="left" w:pos="935"/>
        </w:tabs>
        <w:spacing w:line="480" w:lineRule="exact"/>
        <w:ind w:left="340"/>
        <w:jc w:val="both"/>
      </w:pPr>
      <w:r>
        <w:rPr>
          <w:rStyle w:val="19"/>
          <w:lang w:val="uk-UA" w:eastAsia="uk-UA" w:bidi="uk-UA"/>
        </w:rPr>
        <w:t>В.Н. Каразіна-X., 1999-С. 205-209.</w:t>
      </w:r>
    </w:p>
    <w:p w:rsidR="00BB17CF" w:rsidRDefault="00BB17CF" w:rsidP="00E51FA0">
      <w:pPr>
        <w:widowControl w:val="0"/>
        <w:numPr>
          <w:ilvl w:val="0"/>
          <w:numId w:val="74"/>
        </w:numPr>
        <w:suppressAutoHyphens w:val="0"/>
        <w:spacing w:line="280" w:lineRule="exact"/>
        <w:ind w:left="360" w:hanging="360"/>
        <w:jc w:val="both"/>
      </w:pPr>
      <w:r>
        <w:rPr>
          <w:rStyle w:val="19"/>
        </w:rPr>
        <w:t xml:space="preserve">Астахова </w:t>
      </w:r>
      <w:r>
        <w:rPr>
          <w:rStyle w:val="19"/>
          <w:lang w:val="uk-UA" w:eastAsia="uk-UA" w:bidi="uk-UA"/>
        </w:rPr>
        <w:t xml:space="preserve">Е.В. </w:t>
      </w:r>
      <w:r>
        <w:rPr>
          <w:rStyle w:val="19"/>
        </w:rPr>
        <w:t>Трансформация социальных функций высшего образования в современных условиях /Харьк. гуманитар, ин-т «Нар</w:t>
      </w:r>
      <w:proofErr w:type="gramStart"/>
      <w:r>
        <w:rPr>
          <w:rStyle w:val="19"/>
        </w:rPr>
        <w:t>.</w:t>
      </w:r>
      <w:proofErr w:type="gramEnd"/>
      <w:r>
        <w:rPr>
          <w:rStyle w:val="19"/>
        </w:rPr>
        <w:t xml:space="preserve"> </w:t>
      </w:r>
      <w:proofErr w:type="gramStart"/>
      <w:r>
        <w:rPr>
          <w:rStyle w:val="19"/>
        </w:rPr>
        <w:t>у</w:t>
      </w:r>
      <w:proofErr w:type="gramEnd"/>
      <w:r>
        <w:rPr>
          <w:rStyle w:val="19"/>
        </w:rPr>
        <w:t>кр. акад.».-X., 1999- 76 с.</w:t>
      </w:r>
    </w:p>
    <w:p w:rsidR="00BB17CF" w:rsidRDefault="00BB17CF" w:rsidP="00E51FA0">
      <w:pPr>
        <w:widowControl w:val="0"/>
        <w:numPr>
          <w:ilvl w:val="0"/>
          <w:numId w:val="74"/>
        </w:numPr>
        <w:suppressAutoHyphens w:val="0"/>
        <w:spacing w:line="475" w:lineRule="exact"/>
        <w:ind w:left="360" w:right="20" w:hanging="360"/>
        <w:jc w:val="both"/>
      </w:pPr>
      <w:r>
        <w:rPr>
          <w:rStyle w:val="19"/>
        </w:rPr>
        <w:t xml:space="preserve">Астахова Е.В. Социальные функции высшего образования: эволюционные процессы на рубеже веков // </w:t>
      </w:r>
      <w:r>
        <w:rPr>
          <w:rStyle w:val="19"/>
          <w:lang w:val="uk-UA" w:eastAsia="uk-UA" w:bidi="uk-UA"/>
        </w:rPr>
        <w:t xml:space="preserve">Вчені </w:t>
      </w:r>
      <w:r>
        <w:rPr>
          <w:rStyle w:val="19"/>
        </w:rPr>
        <w:t xml:space="preserve">зап. Харк. </w:t>
      </w:r>
      <w:r>
        <w:rPr>
          <w:rStyle w:val="19"/>
          <w:lang w:val="uk-UA" w:eastAsia="uk-UA" w:bidi="uk-UA"/>
        </w:rPr>
        <w:t>гуманіт. ін-ту «Нар</w:t>
      </w:r>
      <w:proofErr w:type="gramStart"/>
      <w:r>
        <w:rPr>
          <w:rStyle w:val="19"/>
          <w:lang w:val="uk-UA" w:eastAsia="uk-UA" w:bidi="uk-UA"/>
        </w:rPr>
        <w:t>.</w:t>
      </w:r>
      <w:proofErr w:type="gramEnd"/>
      <w:r>
        <w:rPr>
          <w:rStyle w:val="19"/>
          <w:lang w:val="uk-UA" w:eastAsia="uk-UA" w:bidi="uk-UA"/>
        </w:rPr>
        <w:t xml:space="preserve"> </w:t>
      </w:r>
      <w:proofErr w:type="gramStart"/>
      <w:r>
        <w:rPr>
          <w:rStyle w:val="19"/>
        </w:rPr>
        <w:t>у</w:t>
      </w:r>
      <w:proofErr w:type="gramEnd"/>
      <w:r>
        <w:rPr>
          <w:rStyle w:val="19"/>
        </w:rPr>
        <w:t>кр. акад.».- 2000.-Т.6.-С. 12-13.</w:t>
      </w:r>
    </w:p>
    <w:p w:rsidR="00BB17CF" w:rsidRDefault="00BB17CF" w:rsidP="00E51FA0">
      <w:pPr>
        <w:widowControl w:val="0"/>
        <w:numPr>
          <w:ilvl w:val="0"/>
          <w:numId w:val="74"/>
        </w:numPr>
        <w:suppressAutoHyphens w:val="0"/>
        <w:spacing w:line="480" w:lineRule="exact"/>
        <w:ind w:left="360" w:right="20" w:hanging="360"/>
        <w:jc w:val="both"/>
      </w:pPr>
      <w:r>
        <w:rPr>
          <w:rStyle w:val="19"/>
        </w:rPr>
        <w:t>Балясников В.А. Функции Министерства образования, науки и культуры Японии по поддержке высшей школы и научных исследований // Наука и технология; Россия и мир-1996 -Вып.8.- С.73-85.</w:t>
      </w:r>
    </w:p>
    <w:p w:rsidR="00BB17CF" w:rsidRDefault="00BB17CF" w:rsidP="00E51FA0">
      <w:pPr>
        <w:widowControl w:val="0"/>
        <w:numPr>
          <w:ilvl w:val="0"/>
          <w:numId w:val="74"/>
        </w:numPr>
        <w:suppressAutoHyphens w:val="0"/>
        <w:spacing w:line="480" w:lineRule="exact"/>
        <w:ind w:left="360" w:right="20" w:hanging="360"/>
        <w:jc w:val="both"/>
      </w:pPr>
      <w:r>
        <w:rPr>
          <w:rStyle w:val="19"/>
        </w:rPr>
        <w:t>Баразгова Е.С. Американская социология: традиции и современность.- Екатеринбург: Деловая кн., 1997 - 176 с.</w:t>
      </w:r>
    </w:p>
    <w:p w:rsidR="00BB17CF" w:rsidRDefault="00BB17CF" w:rsidP="00E51FA0">
      <w:pPr>
        <w:widowControl w:val="0"/>
        <w:numPr>
          <w:ilvl w:val="0"/>
          <w:numId w:val="74"/>
        </w:numPr>
        <w:suppressAutoHyphens w:val="0"/>
        <w:spacing w:line="480" w:lineRule="exact"/>
        <w:ind w:left="360" w:right="20" w:hanging="360"/>
        <w:jc w:val="both"/>
      </w:pPr>
      <w:r>
        <w:rPr>
          <w:rStyle w:val="19"/>
        </w:rPr>
        <w:t xml:space="preserve">Барбарига </w:t>
      </w:r>
      <w:r>
        <w:rPr>
          <w:rStyle w:val="19"/>
          <w:lang w:val="de-DE" w:eastAsia="de-DE" w:bidi="de-DE"/>
        </w:rPr>
        <w:t xml:space="preserve">A.A., </w:t>
      </w:r>
      <w:r>
        <w:rPr>
          <w:rStyle w:val="19"/>
        </w:rPr>
        <w:t>Федорова Н.В. Британские университеты.- М.: Высш. шк., 1979.- 127 с.</w:t>
      </w:r>
    </w:p>
    <w:p w:rsidR="00BB17CF" w:rsidRDefault="00BB17CF" w:rsidP="00E51FA0">
      <w:pPr>
        <w:widowControl w:val="0"/>
        <w:numPr>
          <w:ilvl w:val="0"/>
          <w:numId w:val="74"/>
        </w:numPr>
        <w:suppressAutoHyphens w:val="0"/>
        <w:spacing w:line="480" w:lineRule="exact"/>
        <w:ind w:left="360" w:right="20" w:hanging="360"/>
        <w:jc w:val="both"/>
      </w:pPr>
      <w:r>
        <w:rPr>
          <w:rStyle w:val="19"/>
        </w:rPr>
        <w:t xml:space="preserve"> Белых О.В., Юдзи Мацунага. Высшая школа: состояние и прогноз развития по национальным и мировым критериям // Человек и общество: тенденции социальных изменений: Материалы междунар. науч.-практ. конф., Санкт- Петербург, 24-26 сент. 1997 г.- Минск; Ростов н</w:t>
      </w:r>
      <w:proofErr w:type="gramStart"/>
      <w:r>
        <w:rPr>
          <w:rStyle w:val="19"/>
        </w:rPr>
        <w:t>/Д</w:t>
      </w:r>
      <w:proofErr w:type="gramEnd"/>
      <w:r>
        <w:rPr>
          <w:rStyle w:val="19"/>
        </w:rPr>
        <w:t xml:space="preserve">, 1997 - Вып. 2: Проблемы молодёжи и </w:t>
      </w:r>
      <w:r>
        <w:rPr>
          <w:rStyle w:val="19"/>
        </w:rPr>
        <w:lastRenderedPageBreak/>
        <w:t>образования-С. 19-26.</w:t>
      </w:r>
    </w:p>
    <w:p w:rsidR="00BB17CF" w:rsidRDefault="00BB17CF" w:rsidP="00E51FA0">
      <w:pPr>
        <w:widowControl w:val="0"/>
        <w:numPr>
          <w:ilvl w:val="0"/>
          <w:numId w:val="74"/>
        </w:numPr>
        <w:suppressAutoHyphens w:val="0"/>
        <w:spacing w:line="480" w:lineRule="exact"/>
        <w:ind w:left="360" w:right="20" w:hanging="360"/>
        <w:jc w:val="both"/>
      </w:pPr>
      <w:r>
        <w:rPr>
          <w:rStyle w:val="19"/>
        </w:rPr>
        <w:t xml:space="preserve">Бергер П., Лукман Т. Социальное конструирование реальности. Трактат по социологии знания - М.: </w:t>
      </w:r>
      <w:r>
        <w:rPr>
          <w:rStyle w:val="19"/>
          <w:lang w:val="de-DE" w:eastAsia="de-DE" w:bidi="de-DE"/>
        </w:rPr>
        <w:t>Academia</w:t>
      </w:r>
      <w:r>
        <w:rPr>
          <w:rStyle w:val="19"/>
        </w:rPr>
        <w:t>-центр: Медиум, 1995 - 324 с.</w:t>
      </w:r>
    </w:p>
    <w:p w:rsidR="00BB17CF" w:rsidRDefault="00BB17CF" w:rsidP="00E51FA0">
      <w:pPr>
        <w:widowControl w:val="0"/>
        <w:numPr>
          <w:ilvl w:val="0"/>
          <w:numId w:val="74"/>
        </w:numPr>
        <w:suppressAutoHyphens w:val="0"/>
        <w:spacing w:line="480" w:lineRule="exact"/>
        <w:ind w:left="360" w:right="20" w:hanging="360"/>
        <w:jc w:val="both"/>
      </w:pPr>
      <w:r>
        <w:rPr>
          <w:rStyle w:val="19"/>
        </w:rPr>
        <w:t>Бергхорн Г. Высшее образование в Германии: структура и система финансирования // Вестн. Моск. ун-та. Сер. 6, Экономика- 1995.- № 6 - С. 47-55.</w:t>
      </w:r>
    </w:p>
    <w:p w:rsidR="00BB17CF" w:rsidRDefault="00BB17CF" w:rsidP="00E51FA0">
      <w:pPr>
        <w:widowControl w:val="0"/>
        <w:numPr>
          <w:ilvl w:val="0"/>
          <w:numId w:val="74"/>
        </w:numPr>
        <w:suppressAutoHyphens w:val="0"/>
        <w:spacing w:line="480" w:lineRule="exact"/>
        <w:ind w:left="360" w:right="20" w:hanging="360"/>
        <w:jc w:val="both"/>
      </w:pPr>
      <w:r>
        <w:rPr>
          <w:rStyle w:val="19"/>
          <w:lang w:val="uk-UA" w:eastAsia="uk-UA" w:bidi="uk-UA"/>
        </w:rPr>
        <w:t xml:space="preserve">Біленко </w:t>
      </w:r>
      <w:r>
        <w:rPr>
          <w:rStyle w:val="19"/>
        </w:rPr>
        <w:t xml:space="preserve">В Л., Ятченко А. Д. </w:t>
      </w:r>
      <w:r>
        <w:rPr>
          <w:rStyle w:val="19"/>
          <w:lang w:val="uk-UA" w:eastAsia="uk-UA" w:bidi="uk-UA"/>
        </w:rPr>
        <w:t xml:space="preserve">Адаптація зарубіжного досвіду органзації та фінансування наукових </w:t>
      </w:r>
      <w:proofErr w:type="gramStart"/>
      <w:r>
        <w:rPr>
          <w:rStyle w:val="19"/>
          <w:lang w:val="uk-UA" w:eastAsia="uk-UA" w:bidi="uk-UA"/>
        </w:rPr>
        <w:t>досл</w:t>
      </w:r>
      <w:proofErr w:type="gramEnd"/>
      <w:r>
        <w:rPr>
          <w:rStyle w:val="19"/>
          <w:lang w:val="uk-UA" w:eastAsia="uk-UA" w:bidi="uk-UA"/>
        </w:rPr>
        <w:t xml:space="preserve">іджень на вітчизняному терені // Удосконалення концепції приватної освіти в Україні та проблеми організації науково- дослідної роботи в приватних вузах: Тез. Всеукр. наук.-практ. конф./ Харк. гуманіт. ін-т «Нар. укр. </w:t>
      </w:r>
      <w:r>
        <w:rPr>
          <w:rStyle w:val="19"/>
        </w:rPr>
        <w:t xml:space="preserve">акад.».- </w:t>
      </w:r>
      <w:r>
        <w:rPr>
          <w:rStyle w:val="19"/>
          <w:lang w:val="uk-UA" w:eastAsia="uk-UA" w:bidi="uk-UA"/>
        </w:rPr>
        <w:t>X., 1995 - С.64-67.</w:t>
      </w:r>
    </w:p>
    <w:p w:rsidR="00BB17CF" w:rsidRDefault="00BB17CF" w:rsidP="00E51FA0">
      <w:pPr>
        <w:widowControl w:val="0"/>
        <w:numPr>
          <w:ilvl w:val="0"/>
          <w:numId w:val="74"/>
        </w:numPr>
        <w:suppressAutoHyphens w:val="0"/>
        <w:spacing w:line="480" w:lineRule="exact"/>
        <w:ind w:left="360" w:hanging="360"/>
        <w:jc w:val="both"/>
      </w:pPr>
      <w:r>
        <w:rPr>
          <w:rStyle w:val="19"/>
          <w:lang w:val="uk-UA" w:eastAsia="uk-UA" w:bidi="uk-UA"/>
        </w:rPr>
        <w:t xml:space="preserve">Бок </w:t>
      </w:r>
      <w:r>
        <w:rPr>
          <w:rStyle w:val="19"/>
        </w:rPr>
        <w:t>Д. Университеты и будущее Америки - М.‘.Наука, 1993.-128 с.</w:t>
      </w:r>
    </w:p>
    <w:p w:rsidR="00BB17CF" w:rsidRDefault="00BB17CF" w:rsidP="00E51FA0">
      <w:pPr>
        <w:widowControl w:val="0"/>
        <w:numPr>
          <w:ilvl w:val="0"/>
          <w:numId w:val="74"/>
        </w:numPr>
        <w:suppressAutoHyphens w:val="0"/>
        <w:spacing w:line="480" w:lineRule="exact"/>
        <w:ind w:left="360" w:hanging="360"/>
        <w:jc w:val="both"/>
      </w:pPr>
      <w:r>
        <w:rPr>
          <w:rStyle w:val="19"/>
          <w:lang w:val="uk-UA" w:eastAsia="uk-UA" w:bidi="uk-UA"/>
        </w:rPr>
        <w:t xml:space="preserve">Бургін </w:t>
      </w:r>
      <w:r>
        <w:rPr>
          <w:rStyle w:val="19"/>
        </w:rPr>
        <w:t xml:space="preserve">М.С., Степенко Г.В., </w:t>
      </w:r>
      <w:r>
        <w:rPr>
          <w:rStyle w:val="19"/>
          <w:lang w:val="uk-UA" w:eastAsia="uk-UA" w:bidi="uk-UA"/>
        </w:rPr>
        <w:t xml:space="preserve">Мілов </w:t>
      </w:r>
      <w:r>
        <w:rPr>
          <w:rStyle w:val="19"/>
        </w:rPr>
        <w:t xml:space="preserve">Ю.П. </w:t>
      </w:r>
      <w:r>
        <w:rPr>
          <w:rStyle w:val="19"/>
          <w:lang w:val="uk-UA" w:eastAsia="uk-UA" w:bidi="uk-UA"/>
        </w:rPr>
        <w:t xml:space="preserve">Стандарти </w:t>
      </w:r>
      <w:r>
        <w:rPr>
          <w:rStyle w:val="19"/>
        </w:rPr>
        <w:t xml:space="preserve">у </w:t>
      </w:r>
      <w:r>
        <w:rPr>
          <w:rStyle w:val="19"/>
          <w:lang w:val="uk-UA" w:eastAsia="uk-UA" w:bidi="uk-UA"/>
        </w:rPr>
        <w:t xml:space="preserve">сістемі освіти </w:t>
      </w:r>
      <w:r>
        <w:rPr>
          <w:rStyle w:val="19"/>
        </w:rPr>
        <w:t>США; стан</w:t>
      </w:r>
    </w:p>
    <w:p w:rsidR="00BB17CF" w:rsidRDefault="00BB17CF" w:rsidP="00BB17CF">
      <w:pPr>
        <w:spacing w:line="480" w:lineRule="exact"/>
        <w:ind w:left="360"/>
      </w:pPr>
      <w:r>
        <w:rPr>
          <w:rStyle w:val="19"/>
          <w:lang w:val="uk-UA" w:eastAsia="uk-UA" w:bidi="uk-UA"/>
        </w:rPr>
        <w:t xml:space="preserve">проблеми // Пробл. освіти.- 1997 - Вип. </w:t>
      </w:r>
      <w:r>
        <w:rPr>
          <w:lang w:val="uk-UA" w:eastAsia="uk-UA" w:bidi="uk-UA"/>
        </w:rPr>
        <w:t>1~</w:t>
      </w:r>
      <w:r>
        <w:rPr>
          <w:rStyle w:val="19"/>
          <w:lang w:val="uk-UA" w:eastAsia="uk-UA" w:bidi="uk-UA"/>
        </w:rPr>
        <w:t xml:space="preserve"> С.168-175.</w:t>
      </w:r>
    </w:p>
    <w:p w:rsidR="00BB17CF" w:rsidRDefault="00BB17CF" w:rsidP="00BB17CF">
      <w:pPr>
        <w:tabs>
          <w:tab w:val="left" w:pos="1670"/>
        </w:tabs>
        <w:spacing w:line="480" w:lineRule="exact"/>
        <w:ind w:left="360" w:right="20" w:hanging="360"/>
        <w:jc w:val="both"/>
      </w:pPr>
      <w:r>
        <w:rPr>
          <w:rStyle w:val="19"/>
          <w:lang w:val="uk-UA" w:eastAsia="uk-UA" w:bidi="uk-UA"/>
        </w:rPr>
        <w:t xml:space="preserve">ЗО.Васіленко С.Д Вища освіта в Європі: традіційні і нові підходи в аспектах європейскої інтеграції </w:t>
      </w:r>
      <w:r>
        <w:rPr>
          <w:lang w:val="uk-UA" w:eastAsia="uk-UA" w:bidi="uk-UA"/>
        </w:rPr>
        <w:t>І І</w:t>
      </w:r>
      <w:r>
        <w:rPr>
          <w:rStyle w:val="19"/>
          <w:lang w:val="uk-UA" w:eastAsia="uk-UA" w:bidi="uk-UA"/>
        </w:rPr>
        <w:t xml:space="preserve"> Пробл. освіти - 1997-Вип. 7 - С.155-160.</w:t>
      </w:r>
    </w:p>
    <w:p w:rsidR="00BB17CF" w:rsidRDefault="00BB17CF" w:rsidP="00BB17CF">
      <w:pPr>
        <w:spacing w:line="480" w:lineRule="exact"/>
        <w:ind w:left="360" w:hanging="360"/>
        <w:jc w:val="both"/>
      </w:pPr>
      <w:r>
        <w:rPr>
          <w:rStyle w:val="19"/>
          <w:lang w:val="uk-UA" w:eastAsia="uk-UA" w:bidi="uk-UA"/>
        </w:rPr>
        <w:t xml:space="preserve">31 .Вебер </w:t>
      </w:r>
      <w:r>
        <w:rPr>
          <w:rStyle w:val="19"/>
        </w:rPr>
        <w:t xml:space="preserve">М. Избранное. </w:t>
      </w:r>
      <w:r>
        <w:rPr>
          <w:rStyle w:val="19"/>
          <w:lang w:val="uk-UA" w:eastAsia="uk-UA" w:bidi="uk-UA"/>
        </w:rPr>
        <w:t xml:space="preserve">Образ </w:t>
      </w:r>
      <w:r>
        <w:rPr>
          <w:rStyle w:val="19"/>
        </w:rPr>
        <w:t xml:space="preserve">общества: [Пер. </w:t>
      </w:r>
      <w:proofErr w:type="gramStart"/>
      <w:r>
        <w:rPr>
          <w:rStyle w:val="19"/>
        </w:rPr>
        <w:t xml:space="preserve">с нем.] </w:t>
      </w:r>
      <w:r>
        <w:rPr>
          <w:rStyle w:val="19"/>
          <w:lang w:val="uk-UA" w:eastAsia="uk-UA" w:bidi="uk-UA"/>
        </w:rPr>
        <w:t xml:space="preserve">- </w:t>
      </w:r>
      <w:r>
        <w:rPr>
          <w:rStyle w:val="19"/>
        </w:rPr>
        <w:t xml:space="preserve">М.: </w:t>
      </w:r>
      <w:r>
        <w:rPr>
          <w:rStyle w:val="19"/>
          <w:lang w:val="uk-UA" w:eastAsia="uk-UA" w:bidi="uk-UA"/>
        </w:rPr>
        <w:t xml:space="preserve">Юрист, 1994 - 704 </w:t>
      </w:r>
      <w:r>
        <w:rPr>
          <w:rStyle w:val="19"/>
        </w:rPr>
        <w:t>с.</w:t>
      </w:r>
      <w:proofErr w:type="gramEnd"/>
    </w:p>
    <w:p w:rsidR="00BB17CF" w:rsidRDefault="00BB17CF" w:rsidP="00E51FA0">
      <w:pPr>
        <w:widowControl w:val="0"/>
        <w:numPr>
          <w:ilvl w:val="0"/>
          <w:numId w:val="75"/>
        </w:numPr>
        <w:suppressAutoHyphens w:val="0"/>
        <w:spacing w:line="480" w:lineRule="exact"/>
        <w:ind w:left="650" w:right="20" w:hanging="650"/>
        <w:jc w:val="both"/>
      </w:pPr>
      <w:r>
        <w:rPr>
          <w:rStyle w:val="19"/>
        </w:rPr>
        <w:t>Вербицкая Л.А., Лисовский В.Т., Пуляев В.Т. Образование на пороге XXI века // Человек и общество: тенденции социальных изменений: Материалы междунар. науч.-практ. конф., Санкт-Петербург, 24-26 сент. 1997 г.- Минск; Ростов н</w:t>
      </w:r>
      <w:proofErr w:type="gramStart"/>
      <w:r>
        <w:rPr>
          <w:rStyle w:val="19"/>
        </w:rPr>
        <w:t>/Д</w:t>
      </w:r>
      <w:proofErr w:type="gramEnd"/>
      <w:r>
        <w:rPr>
          <w:rStyle w:val="19"/>
        </w:rPr>
        <w:t>, 1997 -Вып.2: Проблемы молодёжи и образования.- С. 6-16.</w:t>
      </w:r>
    </w:p>
    <w:p w:rsidR="00BB17CF" w:rsidRDefault="00BB17CF" w:rsidP="00E51FA0">
      <w:pPr>
        <w:widowControl w:val="0"/>
        <w:numPr>
          <w:ilvl w:val="0"/>
          <w:numId w:val="75"/>
        </w:numPr>
        <w:suppressAutoHyphens w:val="0"/>
        <w:spacing w:line="480" w:lineRule="exact"/>
        <w:ind w:left="650" w:right="20" w:hanging="650"/>
        <w:jc w:val="both"/>
      </w:pPr>
      <w:r>
        <w:rPr>
          <w:rStyle w:val="19"/>
        </w:rPr>
        <w:t>Вилденманн Р. Ситуация с кадрами педагогов и исследователей в ФРГ // Высшее образование в Европе - Бухарест, 1988 - С.13-26.</w:t>
      </w:r>
    </w:p>
    <w:p w:rsidR="00BB17CF" w:rsidRDefault="00BB17CF" w:rsidP="00E51FA0">
      <w:pPr>
        <w:widowControl w:val="0"/>
        <w:numPr>
          <w:ilvl w:val="0"/>
          <w:numId w:val="75"/>
        </w:numPr>
        <w:suppressAutoHyphens w:val="0"/>
        <w:spacing w:line="480" w:lineRule="exact"/>
        <w:ind w:left="650" w:right="20" w:hanging="650"/>
        <w:jc w:val="both"/>
      </w:pPr>
      <w:r>
        <w:rPr>
          <w:rStyle w:val="19"/>
        </w:rPr>
        <w:t xml:space="preserve">Вихрова </w:t>
      </w:r>
      <w:r>
        <w:rPr>
          <w:rStyle w:val="19"/>
          <w:lang w:val="uk-UA" w:eastAsia="uk-UA" w:bidi="uk-UA"/>
        </w:rPr>
        <w:t xml:space="preserve">В.І. </w:t>
      </w:r>
      <w:proofErr w:type="gramStart"/>
      <w:r>
        <w:rPr>
          <w:rStyle w:val="19"/>
          <w:lang w:val="uk-UA" w:eastAsia="uk-UA" w:bidi="uk-UA"/>
        </w:rPr>
        <w:t>Соц</w:t>
      </w:r>
      <w:proofErr w:type="gramEnd"/>
      <w:r>
        <w:rPr>
          <w:rStyle w:val="19"/>
          <w:lang w:val="uk-UA" w:eastAsia="uk-UA" w:bidi="uk-UA"/>
        </w:rPr>
        <w:t xml:space="preserve">іальний механізм управління освітою за умов переходу до ринку: Загальсоціол. </w:t>
      </w:r>
      <w:r>
        <w:rPr>
          <w:rStyle w:val="19"/>
        </w:rPr>
        <w:t xml:space="preserve">анализ: </w:t>
      </w:r>
      <w:r>
        <w:rPr>
          <w:rStyle w:val="19"/>
          <w:lang w:val="uk-UA" w:eastAsia="uk-UA" w:bidi="uk-UA"/>
        </w:rPr>
        <w:t xml:space="preserve">Автореф. дис. ... </w:t>
      </w:r>
      <w:r>
        <w:rPr>
          <w:rStyle w:val="19"/>
        </w:rPr>
        <w:t xml:space="preserve">канд. </w:t>
      </w:r>
      <w:proofErr w:type="gramStart"/>
      <w:r>
        <w:rPr>
          <w:rStyle w:val="19"/>
          <w:lang w:val="uk-UA" w:eastAsia="uk-UA" w:bidi="uk-UA"/>
        </w:rPr>
        <w:t>соц</w:t>
      </w:r>
      <w:proofErr w:type="gramEnd"/>
      <w:r>
        <w:rPr>
          <w:rStyle w:val="19"/>
          <w:lang w:val="uk-UA" w:eastAsia="uk-UA" w:bidi="uk-UA"/>
        </w:rPr>
        <w:t xml:space="preserve">іол. наук: 22.00.06 / Харк. держ. </w:t>
      </w:r>
      <w:r>
        <w:rPr>
          <w:rStyle w:val="19"/>
        </w:rPr>
        <w:t xml:space="preserve">ун-т - </w:t>
      </w:r>
      <w:r>
        <w:rPr>
          <w:rStyle w:val="19"/>
          <w:lang w:val="uk-UA" w:eastAsia="uk-UA" w:bidi="uk-UA"/>
        </w:rPr>
        <w:t>X., 1997 - 19 с.</w:t>
      </w:r>
    </w:p>
    <w:p w:rsidR="00BB17CF" w:rsidRDefault="00BB17CF" w:rsidP="00E51FA0">
      <w:pPr>
        <w:widowControl w:val="0"/>
        <w:numPr>
          <w:ilvl w:val="0"/>
          <w:numId w:val="75"/>
        </w:numPr>
        <w:suppressAutoHyphens w:val="0"/>
        <w:spacing w:line="480" w:lineRule="exact"/>
        <w:ind w:left="650" w:right="20" w:hanging="650"/>
        <w:jc w:val="both"/>
      </w:pPr>
      <w:r>
        <w:rPr>
          <w:rStyle w:val="19"/>
        </w:rPr>
        <w:t xml:space="preserve">Владимирова </w:t>
      </w:r>
      <w:r>
        <w:rPr>
          <w:rStyle w:val="19"/>
          <w:lang w:val="uk-UA" w:eastAsia="uk-UA" w:bidi="uk-UA"/>
        </w:rPr>
        <w:t xml:space="preserve">М.М. </w:t>
      </w:r>
      <w:r>
        <w:rPr>
          <w:rStyle w:val="19"/>
        </w:rPr>
        <w:t>Модернизация университетского образования во Франции / // Сов</w:t>
      </w:r>
      <w:proofErr w:type="gramStart"/>
      <w:r>
        <w:rPr>
          <w:rStyle w:val="19"/>
        </w:rPr>
        <w:t>.</w:t>
      </w:r>
      <w:proofErr w:type="gramEnd"/>
      <w:r>
        <w:rPr>
          <w:rStyle w:val="19"/>
        </w:rPr>
        <w:t xml:space="preserve"> </w:t>
      </w:r>
      <w:proofErr w:type="gramStart"/>
      <w:r>
        <w:rPr>
          <w:rStyle w:val="19"/>
        </w:rPr>
        <w:t>п</w:t>
      </w:r>
      <w:proofErr w:type="gramEnd"/>
      <w:r>
        <w:rPr>
          <w:rStyle w:val="19"/>
        </w:rPr>
        <w:t>едагогика -1985.-№ 10* - С.120-124.</w:t>
      </w:r>
    </w:p>
    <w:p w:rsidR="00BB17CF" w:rsidRDefault="00BB17CF" w:rsidP="00E51FA0">
      <w:pPr>
        <w:widowControl w:val="0"/>
        <w:numPr>
          <w:ilvl w:val="0"/>
          <w:numId w:val="75"/>
        </w:numPr>
        <w:suppressAutoHyphens w:val="0"/>
        <w:spacing w:line="480" w:lineRule="exact"/>
        <w:ind w:left="650" w:right="20" w:hanging="650"/>
        <w:jc w:val="both"/>
      </w:pPr>
      <w:r>
        <w:rPr>
          <w:rStyle w:val="19"/>
        </w:rPr>
        <w:t>Власов В.А. Научно-техническая революция в Япони</w:t>
      </w:r>
      <w:proofErr w:type="gramStart"/>
      <w:r>
        <w:rPr>
          <w:rStyle w:val="19"/>
        </w:rPr>
        <w:t>и-</w:t>
      </w:r>
      <w:proofErr w:type="gramEnd"/>
      <w:r>
        <w:rPr>
          <w:rStyle w:val="19"/>
        </w:rPr>
        <w:t xml:space="preserve"> М.: Мысль, 1975- 192с.</w:t>
      </w:r>
    </w:p>
    <w:p w:rsidR="00BB17CF" w:rsidRDefault="00BB17CF" w:rsidP="00E51FA0">
      <w:pPr>
        <w:widowControl w:val="0"/>
        <w:numPr>
          <w:ilvl w:val="0"/>
          <w:numId w:val="75"/>
        </w:numPr>
        <w:suppressAutoHyphens w:val="0"/>
        <w:spacing w:line="480" w:lineRule="exact"/>
        <w:ind w:left="650" w:right="20" w:hanging="650"/>
        <w:jc w:val="both"/>
      </w:pPr>
      <w:r>
        <w:rPr>
          <w:rStyle w:val="19"/>
        </w:rPr>
        <w:t>Выпускники вузов Украины на рынке труда: Прогр. и материалы междунар. науч</w:t>
      </w:r>
      <w:proofErr w:type="gramStart"/>
      <w:r>
        <w:rPr>
          <w:rStyle w:val="19"/>
        </w:rPr>
        <w:t>.-</w:t>
      </w:r>
      <w:proofErr w:type="gramEnd"/>
      <w:r>
        <w:rPr>
          <w:rStyle w:val="19"/>
        </w:rPr>
        <w:t xml:space="preserve">практ. конф., Харьков, 5 февр.1999 г. / М-во образования Украины, Харьк. </w:t>
      </w:r>
      <w:r>
        <w:rPr>
          <w:rStyle w:val="19"/>
          <w:lang w:val="uk-UA" w:eastAsia="uk-UA" w:bidi="uk-UA"/>
        </w:rPr>
        <w:t xml:space="preserve">іуманитар. </w:t>
      </w:r>
      <w:r>
        <w:rPr>
          <w:rStyle w:val="19"/>
        </w:rPr>
        <w:t>ин-т “Нар. укр. акад.” — X., 1999. - 146 с.</w:t>
      </w:r>
    </w:p>
    <w:p w:rsidR="00BB17CF" w:rsidRDefault="00BB17CF" w:rsidP="00E51FA0">
      <w:pPr>
        <w:widowControl w:val="0"/>
        <w:numPr>
          <w:ilvl w:val="0"/>
          <w:numId w:val="75"/>
        </w:numPr>
        <w:suppressAutoHyphens w:val="0"/>
        <w:spacing w:line="480" w:lineRule="exact"/>
        <w:ind w:left="650" w:hanging="650"/>
        <w:jc w:val="both"/>
      </w:pPr>
      <w:r>
        <w:rPr>
          <w:rStyle w:val="19"/>
        </w:rPr>
        <w:t xml:space="preserve">Высшая школа США/Ин-т науч. информ. </w:t>
      </w:r>
      <w:proofErr w:type="gramStart"/>
      <w:r>
        <w:rPr>
          <w:rStyle w:val="19"/>
        </w:rPr>
        <w:t>по</w:t>
      </w:r>
      <w:proofErr w:type="gramEnd"/>
      <w:r>
        <w:rPr>
          <w:rStyle w:val="19"/>
        </w:rPr>
        <w:t xml:space="preserve"> </w:t>
      </w:r>
      <w:proofErr w:type="gramStart"/>
      <w:r>
        <w:rPr>
          <w:rStyle w:val="19"/>
        </w:rPr>
        <w:t>обществ</w:t>
      </w:r>
      <w:proofErr w:type="gramEnd"/>
      <w:r>
        <w:rPr>
          <w:rStyle w:val="19"/>
        </w:rPr>
        <w:t>, наукам-М., 1977.-79 с.</w:t>
      </w:r>
    </w:p>
    <w:p w:rsidR="00BB17CF" w:rsidRDefault="00BB17CF" w:rsidP="00E51FA0">
      <w:pPr>
        <w:widowControl w:val="0"/>
        <w:numPr>
          <w:ilvl w:val="0"/>
          <w:numId w:val="75"/>
        </w:numPr>
        <w:suppressAutoHyphens w:val="0"/>
        <w:spacing w:line="480" w:lineRule="exact"/>
        <w:ind w:left="650" w:right="20" w:hanging="650"/>
        <w:jc w:val="both"/>
      </w:pPr>
      <w:r>
        <w:rPr>
          <w:rStyle w:val="19"/>
        </w:rPr>
        <w:t xml:space="preserve">Высшая школа Японии и ее реформа в 70-е годы / Ин-т науч. информ. </w:t>
      </w:r>
      <w:proofErr w:type="gramStart"/>
      <w:r>
        <w:rPr>
          <w:rStyle w:val="19"/>
        </w:rPr>
        <w:t>по</w:t>
      </w:r>
      <w:proofErr w:type="gramEnd"/>
      <w:r>
        <w:rPr>
          <w:rStyle w:val="19"/>
        </w:rPr>
        <w:t xml:space="preserve"> </w:t>
      </w:r>
      <w:proofErr w:type="gramStart"/>
      <w:r>
        <w:rPr>
          <w:rStyle w:val="19"/>
        </w:rPr>
        <w:t>обществ</w:t>
      </w:r>
      <w:proofErr w:type="gramEnd"/>
      <w:r>
        <w:rPr>
          <w:rStyle w:val="19"/>
        </w:rPr>
        <w:t>, наукам-М., 1975 -46с.</w:t>
      </w:r>
    </w:p>
    <w:p w:rsidR="00BB17CF" w:rsidRDefault="00BB17CF" w:rsidP="00E51FA0">
      <w:pPr>
        <w:widowControl w:val="0"/>
        <w:numPr>
          <w:ilvl w:val="0"/>
          <w:numId w:val="75"/>
        </w:numPr>
        <w:suppressAutoHyphens w:val="0"/>
        <w:spacing w:line="480" w:lineRule="exact"/>
        <w:ind w:left="650" w:right="20" w:hanging="650"/>
        <w:jc w:val="both"/>
      </w:pPr>
      <w:r>
        <w:rPr>
          <w:rStyle w:val="19"/>
        </w:rPr>
        <w:t xml:space="preserve"> </w:t>
      </w:r>
      <w:r>
        <w:rPr>
          <w:rStyle w:val="19"/>
          <w:lang w:val="uk-UA" w:eastAsia="uk-UA" w:bidi="uk-UA"/>
        </w:rPr>
        <w:t xml:space="preserve">Галаган </w:t>
      </w:r>
      <w:r>
        <w:rPr>
          <w:rStyle w:val="19"/>
        </w:rPr>
        <w:t xml:space="preserve">А.И., Тарасюк Л.Н., Цейкович К.Н. Основные тенденции развития высшего образования в </w:t>
      </w:r>
      <w:r>
        <w:rPr>
          <w:rStyle w:val="19"/>
        </w:rPr>
        <w:lastRenderedPageBreak/>
        <w:t>развитых зарубежных странах / НИИВШ - М., 1988- 56 с.</w:t>
      </w:r>
    </w:p>
    <w:p w:rsidR="00BB17CF" w:rsidRDefault="00BB17CF" w:rsidP="00E51FA0">
      <w:pPr>
        <w:widowControl w:val="0"/>
        <w:numPr>
          <w:ilvl w:val="0"/>
          <w:numId w:val="75"/>
        </w:numPr>
        <w:suppressAutoHyphens w:val="0"/>
        <w:spacing w:line="280" w:lineRule="exact"/>
        <w:ind w:left="650" w:hanging="650"/>
        <w:jc w:val="both"/>
      </w:pPr>
      <w:r>
        <w:rPr>
          <w:rStyle w:val="19"/>
        </w:rPr>
        <w:t>Гвишиани Д.В. Организация и управление</w:t>
      </w:r>
      <w:proofErr w:type="gramStart"/>
      <w:r>
        <w:rPr>
          <w:rStyle w:val="19"/>
        </w:rPr>
        <w:t>.-</w:t>
      </w:r>
      <w:proofErr w:type="gramEnd"/>
      <w:r>
        <w:rPr>
          <w:rStyle w:val="19"/>
        </w:rPr>
        <w:t>М.,1982 - 235 с.</w:t>
      </w:r>
    </w:p>
    <w:p w:rsidR="00BB17CF" w:rsidRDefault="00BB17CF" w:rsidP="00E51FA0">
      <w:pPr>
        <w:widowControl w:val="0"/>
        <w:numPr>
          <w:ilvl w:val="0"/>
          <w:numId w:val="75"/>
        </w:numPr>
        <w:suppressAutoHyphens w:val="0"/>
        <w:spacing w:line="514" w:lineRule="exact"/>
        <w:ind w:left="650" w:right="20" w:hanging="650"/>
        <w:jc w:val="both"/>
      </w:pPr>
      <w:r>
        <w:rPr>
          <w:rStyle w:val="19"/>
        </w:rPr>
        <w:t>Георгиева Т.С. Высшая школа США на современном этапе - М.: Высш. шк., 1989.- 144с.</w:t>
      </w:r>
    </w:p>
    <w:p w:rsidR="00BB17CF" w:rsidRDefault="00BB17CF" w:rsidP="00E51FA0">
      <w:pPr>
        <w:widowControl w:val="0"/>
        <w:numPr>
          <w:ilvl w:val="0"/>
          <w:numId w:val="75"/>
        </w:numPr>
        <w:suppressAutoHyphens w:val="0"/>
        <w:spacing w:line="475" w:lineRule="exact"/>
        <w:ind w:left="650" w:right="40" w:hanging="650"/>
        <w:jc w:val="both"/>
      </w:pPr>
      <w:r>
        <w:rPr>
          <w:rStyle w:val="19"/>
          <w:lang w:val="uk-UA" w:eastAsia="uk-UA" w:bidi="uk-UA"/>
        </w:rPr>
        <w:t xml:space="preserve">Герасина Л.Н. </w:t>
      </w:r>
      <w:r>
        <w:rPr>
          <w:rStyle w:val="19"/>
        </w:rPr>
        <w:t xml:space="preserve">Современная высшая </w:t>
      </w:r>
      <w:r>
        <w:rPr>
          <w:rStyle w:val="19"/>
          <w:lang w:val="uk-UA" w:eastAsia="uk-UA" w:bidi="uk-UA"/>
        </w:rPr>
        <w:t xml:space="preserve">школа в </w:t>
      </w:r>
      <w:r>
        <w:rPr>
          <w:rStyle w:val="19"/>
        </w:rPr>
        <w:t>условиях реформации образования,-</w:t>
      </w:r>
      <w:r>
        <w:rPr>
          <w:rStyle w:val="19"/>
          <w:lang w:val="uk-UA" w:eastAsia="uk-UA" w:bidi="uk-UA"/>
        </w:rPr>
        <w:t xml:space="preserve">X.: </w:t>
      </w:r>
      <w:r>
        <w:rPr>
          <w:rStyle w:val="19"/>
        </w:rPr>
        <w:t>Изд-во Укр. юрид. акад., 1993.- 152 с.</w:t>
      </w:r>
    </w:p>
    <w:p w:rsidR="00BB17CF" w:rsidRDefault="00BB17CF" w:rsidP="00E51FA0">
      <w:pPr>
        <w:widowControl w:val="0"/>
        <w:numPr>
          <w:ilvl w:val="0"/>
          <w:numId w:val="75"/>
        </w:numPr>
        <w:suppressAutoHyphens w:val="0"/>
        <w:spacing w:line="475" w:lineRule="exact"/>
        <w:ind w:left="650" w:right="40" w:hanging="650"/>
        <w:jc w:val="both"/>
      </w:pPr>
      <w:r>
        <w:rPr>
          <w:rStyle w:val="19"/>
        </w:rPr>
        <w:t xml:space="preserve">Герасина Л.Н. Тенденция гуманитаризации в реформах образовательных систем государств современного мира // </w:t>
      </w:r>
      <w:r>
        <w:rPr>
          <w:rStyle w:val="19"/>
          <w:lang w:val="uk-UA" w:eastAsia="uk-UA" w:bidi="uk-UA"/>
        </w:rPr>
        <w:t xml:space="preserve">Гуманитарні проблеми освіти: </w:t>
      </w:r>
      <w:r>
        <w:rPr>
          <w:rStyle w:val="19"/>
        </w:rPr>
        <w:t>36. наук</w:t>
      </w:r>
      <w:proofErr w:type="gramStart"/>
      <w:r>
        <w:rPr>
          <w:rStyle w:val="19"/>
        </w:rPr>
        <w:t>.</w:t>
      </w:r>
      <w:proofErr w:type="gramEnd"/>
      <w:r>
        <w:rPr>
          <w:rStyle w:val="19"/>
        </w:rPr>
        <w:t xml:space="preserve"> </w:t>
      </w:r>
      <w:proofErr w:type="gramStart"/>
      <w:r>
        <w:rPr>
          <w:rStyle w:val="19"/>
        </w:rPr>
        <w:t>п</w:t>
      </w:r>
      <w:proofErr w:type="gramEnd"/>
      <w:r>
        <w:rPr>
          <w:rStyle w:val="19"/>
        </w:rPr>
        <w:t>р./</w:t>
      </w:r>
      <w:proofErr w:type="gramStart"/>
      <w:r>
        <w:rPr>
          <w:rStyle w:val="19"/>
        </w:rPr>
        <w:t>М-во</w:t>
      </w:r>
      <w:proofErr w:type="gramEnd"/>
      <w:r>
        <w:rPr>
          <w:rStyle w:val="19"/>
        </w:rPr>
        <w:t xml:space="preserve"> </w:t>
      </w:r>
      <w:r>
        <w:rPr>
          <w:rStyle w:val="19"/>
          <w:lang w:val="uk-UA" w:eastAsia="uk-UA" w:bidi="uk-UA"/>
        </w:rPr>
        <w:t xml:space="preserve">освіти України, Дніпропетр. держ. </w:t>
      </w:r>
      <w:r>
        <w:rPr>
          <w:rStyle w:val="19"/>
        </w:rPr>
        <w:t xml:space="preserve">ун-т.- Д.: </w:t>
      </w:r>
      <w:proofErr w:type="gramStart"/>
      <w:r>
        <w:rPr>
          <w:rStyle w:val="19"/>
          <w:lang w:val="uk-UA" w:eastAsia="uk-UA" w:bidi="uk-UA"/>
        </w:rPr>
        <w:t>Вид-во</w:t>
      </w:r>
      <w:proofErr w:type="gramEnd"/>
      <w:r>
        <w:rPr>
          <w:rStyle w:val="19"/>
          <w:lang w:val="uk-UA" w:eastAsia="uk-UA" w:bidi="uk-UA"/>
        </w:rPr>
        <w:t xml:space="preserve"> ДДУ, 1992,-</w:t>
      </w:r>
      <w:r>
        <w:rPr>
          <w:rStyle w:val="19"/>
        </w:rPr>
        <w:t xml:space="preserve">С. </w:t>
      </w:r>
      <w:r>
        <w:rPr>
          <w:rStyle w:val="19"/>
          <w:lang w:val="uk-UA" w:eastAsia="uk-UA" w:bidi="uk-UA"/>
        </w:rPr>
        <w:t>54-64.</w:t>
      </w:r>
    </w:p>
    <w:p w:rsidR="00BB17CF" w:rsidRDefault="00BB17CF" w:rsidP="00E51FA0">
      <w:pPr>
        <w:widowControl w:val="0"/>
        <w:numPr>
          <w:ilvl w:val="0"/>
          <w:numId w:val="75"/>
        </w:numPr>
        <w:suppressAutoHyphens w:val="0"/>
        <w:spacing w:line="485" w:lineRule="exact"/>
        <w:ind w:left="650" w:right="40" w:hanging="650"/>
        <w:jc w:val="both"/>
      </w:pPr>
      <w:r>
        <w:rPr>
          <w:rStyle w:val="19"/>
          <w:lang w:val="uk-UA" w:eastAsia="uk-UA" w:bidi="uk-UA"/>
        </w:rPr>
        <w:t xml:space="preserve">Герасіна </w:t>
      </w:r>
      <w:r>
        <w:rPr>
          <w:rStyle w:val="19"/>
        </w:rPr>
        <w:t xml:space="preserve">Л.М., </w:t>
      </w:r>
      <w:r>
        <w:rPr>
          <w:rStyle w:val="19"/>
          <w:lang w:val="uk-UA" w:eastAsia="uk-UA" w:bidi="uk-UA"/>
        </w:rPr>
        <w:t>Ятченко А.Д. Вища школа: реформування в демократичному суспільстві.- X.: Акта, 1998 - 276 с.</w:t>
      </w:r>
    </w:p>
    <w:p w:rsidR="00BB17CF" w:rsidRDefault="00BB17CF" w:rsidP="00E51FA0">
      <w:pPr>
        <w:widowControl w:val="0"/>
        <w:numPr>
          <w:ilvl w:val="0"/>
          <w:numId w:val="75"/>
        </w:numPr>
        <w:tabs>
          <w:tab w:val="center" w:pos="4858"/>
          <w:tab w:val="right" w:pos="9889"/>
        </w:tabs>
        <w:suppressAutoHyphens w:val="0"/>
        <w:spacing w:line="485" w:lineRule="exact"/>
        <w:ind w:left="650" w:hanging="650"/>
        <w:jc w:val="both"/>
      </w:pPr>
      <w:r>
        <w:rPr>
          <w:rStyle w:val="19"/>
        </w:rPr>
        <w:t>Глоссарий</w:t>
      </w:r>
      <w:r>
        <w:rPr>
          <w:rStyle w:val="19"/>
        </w:rPr>
        <w:tab/>
        <w:t>современного образования</w:t>
      </w:r>
      <w:proofErr w:type="gramStart"/>
      <w:r>
        <w:rPr>
          <w:rStyle w:val="19"/>
        </w:rPr>
        <w:t xml:space="preserve"> </w:t>
      </w:r>
      <w:r>
        <w:rPr>
          <w:rStyle w:val="19"/>
          <w:lang w:val="uk-UA" w:eastAsia="uk-UA" w:bidi="uk-UA"/>
        </w:rPr>
        <w:t xml:space="preserve">/ </w:t>
      </w:r>
      <w:r>
        <w:rPr>
          <w:rStyle w:val="19"/>
        </w:rPr>
        <w:t>П</w:t>
      </w:r>
      <w:proofErr w:type="gramEnd"/>
      <w:r>
        <w:rPr>
          <w:rStyle w:val="19"/>
        </w:rPr>
        <w:t>од ред.</w:t>
      </w:r>
      <w:r>
        <w:rPr>
          <w:rStyle w:val="19"/>
        </w:rPr>
        <w:tab/>
        <w:t>В.И. Астаховой,</w:t>
      </w:r>
    </w:p>
    <w:p w:rsidR="00BB17CF" w:rsidRDefault="00BB17CF" w:rsidP="00BB17CF">
      <w:pPr>
        <w:tabs>
          <w:tab w:val="left" w:pos="2511"/>
        </w:tabs>
        <w:spacing w:line="485" w:lineRule="exact"/>
        <w:ind w:left="380"/>
        <w:jc w:val="both"/>
      </w:pPr>
      <w:r>
        <w:rPr>
          <w:rStyle w:val="19"/>
        </w:rPr>
        <w:t>А.Л.Сидоренко.- X.: Око, 1998 - 272 с.</w:t>
      </w:r>
    </w:p>
    <w:p w:rsidR="00BB17CF" w:rsidRDefault="00BB17CF" w:rsidP="00E51FA0">
      <w:pPr>
        <w:widowControl w:val="0"/>
        <w:numPr>
          <w:ilvl w:val="0"/>
          <w:numId w:val="75"/>
        </w:numPr>
        <w:suppressAutoHyphens w:val="0"/>
        <w:spacing w:line="480" w:lineRule="exact"/>
        <w:ind w:left="650" w:right="40" w:hanging="650"/>
        <w:jc w:val="both"/>
      </w:pPr>
      <w:r>
        <w:rPr>
          <w:rStyle w:val="19"/>
        </w:rPr>
        <w:t>Глузман А.В. Университетское педагогическое образование: опыт системного исследования-К.: Просвита, 1997.-312 с.</w:t>
      </w:r>
    </w:p>
    <w:p w:rsidR="00BB17CF" w:rsidRDefault="00BB17CF" w:rsidP="00E51FA0">
      <w:pPr>
        <w:widowControl w:val="0"/>
        <w:numPr>
          <w:ilvl w:val="0"/>
          <w:numId w:val="75"/>
        </w:numPr>
        <w:suppressAutoHyphens w:val="0"/>
        <w:spacing w:line="480" w:lineRule="exact"/>
        <w:ind w:left="650" w:right="40" w:hanging="650"/>
        <w:jc w:val="both"/>
      </w:pPr>
      <w:r>
        <w:rPr>
          <w:rStyle w:val="19"/>
        </w:rPr>
        <w:t>Головко С.А. Высшее образование Франции: актуальные проблемы и противоречия - Минск: Вышэйш. шк., 1980.- 128 с.</w:t>
      </w:r>
    </w:p>
    <w:p w:rsidR="00BB17CF" w:rsidRDefault="00BB17CF" w:rsidP="00E51FA0">
      <w:pPr>
        <w:widowControl w:val="0"/>
        <w:numPr>
          <w:ilvl w:val="0"/>
          <w:numId w:val="75"/>
        </w:numPr>
        <w:suppressAutoHyphens w:val="0"/>
        <w:spacing w:line="480" w:lineRule="exact"/>
        <w:ind w:left="650" w:right="40" w:hanging="650"/>
        <w:jc w:val="both"/>
      </w:pPr>
      <w:r>
        <w:rPr>
          <w:rStyle w:val="19"/>
        </w:rPr>
        <w:t xml:space="preserve">Гончарова Н.В. О рынке труда выпускников вузов // Социол. исслед - 1997.- № </w:t>
      </w:r>
      <w:r>
        <w:rPr>
          <w:rStyle w:val="19"/>
          <w:lang w:val="uk-UA" w:eastAsia="uk-UA" w:bidi="uk-UA"/>
        </w:rPr>
        <w:t>З</w:t>
      </w:r>
      <w:r>
        <w:rPr>
          <w:rStyle w:val="19"/>
        </w:rPr>
        <w:t>-С.105-112.</w:t>
      </w:r>
    </w:p>
    <w:p w:rsidR="00BB17CF" w:rsidRDefault="00BB17CF" w:rsidP="00E51FA0">
      <w:pPr>
        <w:widowControl w:val="0"/>
        <w:numPr>
          <w:ilvl w:val="0"/>
          <w:numId w:val="75"/>
        </w:numPr>
        <w:suppressAutoHyphens w:val="0"/>
        <w:spacing w:line="480" w:lineRule="exact"/>
        <w:ind w:left="650" w:right="40" w:hanging="650"/>
        <w:jc w:val="both"/>
      </w:pPr>
      <w:r>
        <w:rPr>
          <w:rStyle w:val="19"/>
        </w:rPr>
        <w:t>Гофман И. Представление себя другим в повседневной жизни / РАН. Ин-т социол., Моск. высш. шк. социал. и экон. наук, Центр фундамент, социол.; Пер. с англ. А.Д. Ковалева - М.: Канон-Пресс-Ц: Кучково поле, 2000 - 304 с.</w:t>
      </w:r>
    </w:p>
    <w:p w:rsidR="00BB17CF" w:rsidRDefault="00BB17CF" w:rsidP="00E51FA0">
      <w:pPr>
        <w:widowControl w:val="0"/>
        <w:numPr>
          <w:ilvl w:val="0"/>
          <w:numId w:val="75"/>
        </w:numPr>
        <w:suppressAutoHyphens w:val="0"/>
        <w:spacing w:line="480" w:lineRule="exact"/>
        <w:ind w:left="650" w:right="40" w:hanging="650"/>
        <w:jc w:val="both"/>
      </w:pPr>
      <w:r>
        <w:rPr>
          <w:rStyle w:val="19"/>
        </w:rPr>
        <w:t>Григорьев Л. От бакалавра до магистра // Мировая экономика и междунар. отношения.— 1989 — № 6-С. 133-134.</w:t>
      </w:r>
    </w:p>
    <w:p w:rsidR="00BB17CF" w:rsidRDefault="00BB17CF" w:rsidP="00E51FA0">
      <w:pPr>
        <w:widowControl w:val="0"/>
        <w:numPr>
          <w:ilvl w:val="0"/>
          <w:numId w:val="75"/>
        </w:numPr>
        <w:suppressAutoHyphens w:val="0"/>
        <w:spacing w:line="480" w:lineRule="exact"/>
        <w:ind w:left="650" w:right="40" w:hanging="650"/>
        <w:jc w:val="both"/>
      </w:pPr>
      <w:r>
        <w:rPr>
          <w:rStyle w:val="19"/>
        </w:rPr>
        <w:t>Гутник В.П. Рыночные структуры и трансформация российской экономики //Мировая экономика и междунар. отношения-1995.-№ 7.-С. 61.</w:t>
      </w:r>
    </w:p>
    <w:p w:rsidR="00BB17CF" w:rsidRDefault="00BB17CF" w:rsidP="00E51FA0">
      <w:pPr>
        <w:widowControl w:val="0"/>
        <w:numPr>
          <w:ilvl w:val="0"/>
          <w:numId w:val="75"/>
        </w:numPr>
        <w:suppressAutoHyphens w:val="0"/>
        <w:spacing w:line="480" w:lineRule="exact"/>
        <w:ind w:left="650" w:right="40" w:hanging="650"/>
        <w:jc w:val="both"/>
      </w:pPr>
      <w:r>
        <w:rPr>
          <w:rStyle w:val="19"/>
        </w:rPr>
        <w:t>Делокаров К.Х. Рационализм и социосинергетика // Обществ, науки и современность - 1997-№ 1.-С. 117-124.</w:t>
      </w:r>
    </w:p>
    <w:p w:rsidR="00BB17CF" w:rsidRDefault="00BB17CF" w:rsidP="00E51FA0">
      <w:pPr>
        <w:widowControl w:val="0"/>
        <w:numPr>
          <w:ilvl w:val="0"/>
          <w:numId w:val="75"/>
        </w:numPr>
        <w:suppressAutoHyphens w:val="0"/>
        <w:spacing w:line="480" w:lineRule="exact"/>
        <w:ind w:left="650" w:right="40" w:hanging="650"/>
        <w:jc w:val="both"/>
      </w:pPr>
      <w:r>
        <w:rPr>
          <w:rStyle w:val="19"/>
        </w:rPr>
        <w:t xml:space="preserve">Дмитриенко В.А., Люрья </w:t>
      </w:r>
      <w:r>
        <w:rPr>
          <w:rStyle w:val="19"/>
          <w:lang w:val="de-DE" w:eastAsia="de-DE" w:bidi="de-DE"/>
        </w:rPr>
        <w:t xml:space="preserve">H.A. </w:t>
      </w:r>
      <w:r>
        <w:rPr>
          <w:rStyle w:val="19"/>
        </w:rPr>
        <w:t>Образование как социальный институт. Тенденции и перспективы развития.— Красноярск</w:t>
      </w:r>
      <w:proofErr w:type="gramStart"/>
      <w:r>
        <w:rPr>
          <w:rStyle w:val="19"/>
        </w:rPr>
        <w:t xml:space="preserve">.: </w:t>
      </w:r>
      <w:proofErr w:type="gramEnd"/>
      <w:r>
        <w:rPr>
          <w:rStyle w:val="19"/>
        </w:rPr>
        <w:t>Изд. Краснояр. ун-та, 1989.- 184 с.</w:t>
      </w:r>
    </w:p>
    <w:p w:rsidR="00BB17CF" w:rsidRDefault="00BB17CF" w:rsidP="00E51FA0">
      <w:pPr>
        <w:widowControl w:val="0"/>
        <w:numPr>
          <w:ilvl w:val="0"/>
          <w:numId w:val="75"/>
        </w:numPr>
        <w:suppressAutoHyphens w:val="0"/>
        <w:spacing w:line="480" w:lineRule="exact"/>
        <w:ind w:left="650" w:hanging="650"/>
        <w:jc w:val="both"/>
      </w:pPr>
      <w:r>
        <w:rPr>
          <w:rStyle w:val="19"/>
        </w:rPr>
        <w:t>Долженко О. Бесполезные мысли, или Ещё раз об образовании // Вестн. высш.</w:t>
      </w:r>
    </w:p>
    <w:p w:rsidR="00BB17CF" w:rsidRDefault="00BB17CF" w:rsidP="00BB17CF">
      <w:pPr>
        <w:spacing w:line="480" w:lineRule="exact"/>
        <w:ind w:left="380"/>
      </w:pPr>
      <w:r>
        <w:rPr>
          <w:rStyle w:val="19"/>
        </w:rPr>
        <w:t>шк.- 1991.-№ 8.-С. 21-22.</w:t>
      </w:r>
    </w:p>
    <w:p w:rsidR="00BB17CF" w:rsidRDefault="00BB17CF" w:rsidP="00E51FA0">
      <w:pPr>
        <w:widowControl w:val="0"/>
        <w:numPr>
          <w:ilvl w:val="0"/>
          <w:numId w:val="75"/>
        </w:numPr>
        <w:suppressAutoHyphens w:val="0"/>
        <w:spacing w:line="480" w:lineRule="exact"/>
        <w:ind w:left="650" w:right="40" w:hanging="650"/>
        <w:jc w:val="both"/>
      </w:pPr>
      <w:r>
        <w:rPr>
          <w:rStyle w:val="19"/>
        </w:rPr>
        <w:lastRenderedPageBreak/>
        <w:t xml:space="preserve"> Доступ к </w:t>
      </w:r>
      <w:proofErr w:type="gramStart"/>
      <w:r>
        <w:rPr>
          <w:rStyle w:val="19"/>
        </w:rPr>
        <w:t>высшему</w:t>
      </w:r>
      <w:proofErr w:type="gramEnd"/>
      <w:r>
        <w:rPr>
          <w:rStyle w:val="19"/>
        </w:rPr>
        <w:t xml:space="preserve"> образованшо в Европе: Исслед. Европ</w:t>
      </w:r>
      <w:proofErr w:type="gramStart"/>
      <w:r>
        <w:rPr>
          <w:rStyle w:val="19"/>
        </w:rPr>
        <w:t>.</w:t>
      </w:r>
      <w:proofErr w:type="gramEnd"/>
      <w:r>
        <w:rPr>
          <w:rStyle w:val="19"/>
        </w:rPr>
        <w:t xml:space="preserve"> </w:t>
      </w:r>
      <w:proofErr w:type="gramStart"/>
      <w:r>
        <w:rPr>
          <w:rStyle w:val="19"/>
        </w:rPr>
        <w:t>ц</w:t>
      </w:r>
      <w:proofErr w:type="gramEnd"/>
      <w:r>
        <w:rPr>
          <w:rStyle w:val="19"/>
        </w:rPr>
        <w:t>ентра пробл. высш. образования (СЕПЕС).- Бухарест, 1981.-94 с.</w:t>
      </w:r>
    </w:p>
    <w:p w:rsidR="00BB17CF" w:rsidRDefault="00BB17CF" w:rsidP="00E51FA0">
      <w:pPr>
        <w:widowControl w:val="0"/>
        <w:numPr>
          <w:ilvl w:val="0"/>
          <w:numId w:val="75"/>
        </w:numPr>
        <w:suppressAutoHyphens w:val="0"/>
        <w:spacing w:line="480" w:lineRule="exact"/>
        <w:ind w:left="650" w:right="40" w:hanging="650"/>
        <w:jc w:val="both"/>
      </w:pPr>
      <w:r>
        <w:rPr>
          <w:rStyle w:val="19"/>
        </w:rPr>
        <w:t xml:space="preserve">Дробышевская Т.В. Использование зарубежного опыта в процессе становления приватного вуза </w:t>
      </w:r>
      <w:r>
        <w:t>И</w:t>
      </w:r>
      <w:r>
        <w:rPr>
          <w:rStyle w:val="19"/>
        </w:rPr>
        <w:t xml:space="preserve"> </w:t>
      </w:r>
      <w:r>
        <w:rPr>
          <w:rStyle w:val="19"/>
          <w:lang w:val="uk-UA" w:eastAsia="uk-UA" w:bidi="uk-UA"/>
        </w:rPr>
        <w:t xml:space="preserve">Удосконалення концепції приватної освіти в Україні та проблеми організації науково-дослідної роботи в приватних вузах: Тез. Всеукр. наук.-практ. конф. / Харк. гуманіт. ін-т «Нар. укр. </w:t>
      </w:r>
      <w:r>
        <w:rPr>
          <w:rStyle w:val="19"/>
        </w:rPr>
        <w:t xml:space="preserve">акад.» </w:t>
      </w:r>
      <w:r>
        <w:rPr>
          <w:rStyle w:val="19"/>
          <w:lang w:val="uk-UA" w:eastAsia="uk-UA" w:bidi="uk-UA"/>
        </w:rPr>
        <w:t>- X., 1995.-</w:t>
      </w:r>
      <w:r>
        <w:rPr>
          <w:rStyle w:val="19"/>
        </w:rPr>
        <w:t xml:space="preserve">С. </w:t>
      </w:r>
      <w:r>
        <w:rPr>
          <w:rStyle w:val="19"/>
          <w:lang w:val="uk-UA" w:eastAsia="uk-UA" w:bidi="uk-UA"/>
        </w:rPr>
        <w:t>28-30.</w:t>
      </w:r>
    </w:p>
    <w:p w:rsidR="00BB17CF" w:rsidRDefault="00BB17CF" w:rsidP="00E51FA0">
      <w:pPr>
        <w:widowControl w:val="0"/>
        <w:numPr>
          <w:ilvl w:val="0"/>
          <w:numId w:val="75"/>
        </w:numPr>
        <w:suppressAutoHyphens w:val="0"/>
        <w:spacing w:line="480" w:lineRule="exact"/>
        <w:ind w:left="650" w:hanging="650"/>
        <w:jc w:val="both"/>
      </w:pPr>
      <w:r>
        <w:rPr>
          <w:rStyle w:val="19"/>
        </w:rPr>
        <w:t xml:space="preserve">Дьюи </w:t>
      </w:r>
      <w:r>
        <w:rPr>
          <w:rStyle w:val="19"/>
          <w:lang w:val="uk-UA" w:eastAsia="uk-UA" w:bidi="uk-UA"/>
        </w:rPr>
        <w:t xml:space="preserve">Дж. </w:t>
      </w:r>
      <w:r>
        <w:rPr>
          <w:rStyle w:val="19"/>
        </w:rPr>
        <w:t>Школы будущего - М., 1922- 264 с.</w:t>
      </w:r>
    </w:p>
    <w:p w:rsidR="00BB17CF" w:rsidRDefault="00BB17CF" w:rsidP="00E51FA0">
      <w:pPr>
        <w:widowControl w:val="0"/>
        <w:numPr>
          <w:ilvl w:val="0"/>
          <w:numId w:val="75"/>
        </w:numPr>
        <w:suppressAutoHyphens w:val="0"/>
        <w:spacing w:line="480" w:lineRule="exact"/>
        <w:ind w:left="650" w:hanging="650"/>
        <w:jc w:val="both"/>
      </w:pPr>
      <w:r>
        <w:rPr>
          <w:rStyle w:val="19"/>
        </w:rPr>
        <w:t>Елманова В.К. Высшее образование за рубежом.- Л.: Изд-во ЛГУ, 1989 - 52 с.</w:t>
      </w:r>
    </w:p>
    <w:p w:rsidR="00BB17CF" w:rsidRDefault="00BB17CF" w:rsidP="00E51FA0">
      <w:pPr>
        <w:widowControl w:val="0"/>
        <w:numPr>
          <w:ilvl w:val="0"/>
          <w:numId w:val="75"/>
        </w:numPr>
        <w:suppressAutoHyphens w:val="0"/>
        <w:spacing w:line="480" w:lineRule="exact"/>
        <w:ind w:left="650" w:right="40" w:hanging="650"/>
        <w:jc w:val="both"/>
      </w:pPr>
      <w:r>
        <w:rPr>
          <w:rStyle w:val="19"/>
          <w:lang w:val="uk-UA" w:eastAsia="uk-UA" w:bidi="uk-UA"/>
        </w:rPr>
        <w:t xml:space="preserve">Жовтая </w:t>
      </w:r>
      <w:r>
        <w:rPr>
          <w:rStyle w:val="19"/>
        </w:rPr>
        <w:t>Г.Н. Высшая школа как социальный институт (особенности функционирования в современном советском обществе): Автореф. дис. ... канд. филос. наук: 09.00.02 / Моск. ин-т хоз-ва им.Г.В.Плеханова - М., 1991- 18 с.</w:t>
      </w:r>
    </w:p>
    <w:p w:rsidR="00BB17CF" w:rsidRDefault="00BB17CF" w:rsidP="00E51FA0">
      <w:pPr>
        <w:widowControl w:val="0"/>
        <w:numPr>
          <w:ilvl w:val="0"/>
          <w:numId w:val="75"/>
        </w:numPr>
        <w:suppressAutoHyphens w:val="0"/>
        <w:spacing w:line="480" w:lineRule="exact"/>
        <w:ind w:left="650" w:right="40" w:hanging="650"/>
        <w:jc w:val="both"/>
      </w:pPr>
      <w:r>
        <w:rPr>
          <w:rStyle w:val="19"/>
        </w:rPr>
        <w:t>Жуков В.Н. «Инновационное обучение» — иллюзии возможностей и действительность // Социология высшей школы: Межвуз. сб.- Горький, 1985- 108 с.</w:t>
      </w:r>
    </w:p>
    <w:p w:rsidR="00BB17CF" w:rsidRDefault="00BB17CF" w:rsidP="00BB17CF">
      <w:pPr>
        <w:spacing w:line="480" w:lineRule="exact"/>
        <w:ind w:left="380" w:right="40" w:hanging="360"/>
        <w:jc w:val="both"/>
      </w:pPr>
      <w:r>
        <w:rPr>
          <w:rStyle w:val="19"/>
        </w:rPr>
        <w:t xml:space="preserve">62.3абродский В.А. Концептуальные основы негосударственных учебных заведений // </w:t>
      </w:r>
      <w:r>
        <w:rPr>
          <w:rStyle w:val="19"/>
          <w:lang w:val="uk-UA" w:eastAsia="uk-UA" w:bidi="uk-UA"/>
        </w:rPr>
        <w:t xml:space="preserve">Удосконалення концепції приватної освіти в Україні та проблеми організації науково-дослідної роботи в приватних вузах: Тез. Всеукр. наук.- практ. конф. / Харк. гуманіт, ін-т «Нар. укр. </w:t>
      </w:r>
      <w:r>
        <w:rPr>
          <w:rStyle w:val="19"/>
        </w:rPr>
        <w:t xml:space="preserve">акад.».- </w:t>
      </w:r>
      <w:r>
        <w:rPr>
          <w:rStyle w:val="19"/>
          <w:lang w:val="uk-UA" w:eastAsia="uk-UA" w:bidi="uk-UA"/>
        </w:rPr>
        <w:t xml:space="preserve">X., 1995- </w:t>
      </w:r>
      <w:r>
        <w:rPr>
          <w:rStyle w:val="19"/>
        </w:rPr>
        <w:t xml:space="preserve">С. </w:t>
      </w:r>
      <w:r>
        <w:rPr>
          <w:rStyle w:val="19"/>
          <w:lang w:val="uk-UA" w:eastAsia="uk-UA" w:bidi="uk-UA"/>
        </w:rPr>
        <w:t>25-26.</w:t>
      </w:r>
    </w:p>
    <w:p w:rsidR="00BB17CF" w:rsidRDefault="00BB17CF" w:rsidP="00BB17CF">
      <w:pPr>
        <w:spacing w:line="480" w:lineRule="exact"/>
        <w:ind w:left="380" w:right="40" w:hanging="360"/>
        <w:jc w:val="both"/>
      </w:pPr>
      <w:r>
        <w:rPr>
          <w:rStyle w:val="19"/>
          <w:lang w:val="uk-UA" w:eastAsia="uk-UA" w:bidi="uk-UA"/>
        </w:rPr>
        <w:t>63.</w:t>
      </w:r>
      <w:r>
        <w:rPr>
          <w:rStyle w:val="19"/>
        </w:rPr>
        <w:t xml:space="preserve">Зернов </w:t>
      </w:r>
      <w:r>
        <w:rPr>
          <w:rStyle w:val="19"/>
          <w:lang w:val="uk-UA" w:eastAsia="uk-UA" w:bidi="uk-UA"/>
        </w:rPr>
        <w:t xml:space="preserve">В., Бархатова </w:t>
      </w:r>
      <w:r>
        <w:rPr>
          <w:rStyle w:val="19"/>
        </w:rPr>
        <w:t xml:space="preserve">Т. Негосударственные вузы России </w:t>
      </w:r>
      <w:r>
        <w:rPr>
          <w:rStyle w:val="19"/>
          <w:lang w:val="uk-UA" w:eastAsia="uk-UA" w:bidi="uk-UA"/>
        </w:rPr>
        <w:t xml:space="preserve">// </w:t>
      </w:r>
      <w:r>
        <w:rPr>
          <w:rStyle w:val="19"/>
        </w:rPr>
        <w:t>Высш. образование в России - 1999 - № 4 - С. 10-13.</w:t>
      </w:r>
    </w:p>
    <w:p w:rsidR="00BB17CF" w:rsidRDefault="00BB17CF" w:rsidP="00BB17CF">
      <w:pPr>
        <w:spacing w:line="480" w:lineRule="exact"/>
        <w:ind w:left="380" w:right="40" w:hanging="360"/>
        <w:jc w:val="both"/>
      </w:pPr>
      <w:r>
        <w:rPr>
          <w:rStyle w:val="19"/>
        </w:rPr>
        <w:t>64.Зиновьев И.Ф. Рынок интеллектуального труд</w:t>
      </w:r>
      <w:proofErr w:type="gramStart"/>
      <w:r>
        <w:rPr>
          <w:rStyle w:val="19"/>
        </w:rPr>
        <w:t>а-</w:t>
      </w:r>
      <w:proofErr w:type="gramEnd"/>
      <w:r>
        <w:rPr>
          <w:rStyle w:val="19"/>
        </w:rPr>
        <w:t xml:space="preserve"> Симферополь: Таврида, 1998,- 164 с.</w:t>
      </w:r>
    </w:p>
    <w:p w:rsidR="00BB17CF" w:rsidRDefault="00BB17CF" w:rsidP="00BB17CF">
      <w:pPr>
        <w:spacing w:line="480" w:lineRule="exact"/>
        <w:ind w:left="380" w:right="40" w:hanging="360"/>
        <w:jc w:val="both"/>
      </w:pPr>
      <w:r>
        <w:rPr>
          <w:rStyle w:val="19"/>
        </w:rPr>
        <w:t>65.Змеев С.И. Высшее образование Франции: реформы и проблемы // Сов</w:t>
      </w:r>
      <w:proofErr w:type="gramStart"/>
      <w:r>
        <w:rPr>
          <w:rStyle w:val="19"/>
        </w:rPr>
        <w:t>.</w:t>
      </w:r>
      <w:proofErr w:type="gramEnd"/>
      <w:r>
        <w:rPr>
          <w:rStyle w:val="19"/>
        </w:rPr>
        <w:t xml:space="preserve"> </w:t>
      </w:r>
      <w:proofErr w:type="gramStart"/>
      <w:r>
        <w:rPr>
          <w:rStyle w:val="19"/>
        </w:rPr>
        <w:t>п</w:t>
      </w:r>
      <w:proofErr w:type="gramEnd"/>
      <w:r>
        <w:rPr>
          <w:rStyle w:val="19"/>
        </w:rPr>
        <w:t>едагогика.- 1978.- № 2.- С. 49-55.</w:t>
      </w:r>
    </w:p>
    <w:p w:rsidR="00BB17CF" w:rsidRDefault="00BB17CF" w:rsidP="00BB17CF">
      <w:pPr>
        <w:spacing w:line="480" w:lineRule="exact"/>
        <w:ind w:left="380" w:right="40" w:hanging="360"/>
        <w:jc w:val="both"/>
      </w:pPr>
      <w:r>
        <w:rPr>
          <w:rStyle w:val="19"/>
        </w:rPr>
        <w:t>бб</w:t>
      </w:r>
      <w:proofErr w:type="gramStart"/>
      <w:r>
        <w:rPr>
          <w:rStyle w:val="19"/>
        </w:rPr>
        <w:t>.З</w:t>
      </w:r>
      <w:proofErr w:type="gramEnd"/>
      <w:r>
        <w:rPr>
          <w:rStyle w:val="19"/>
        </w:rPr>
        <w:t>убчанинов В.В. Научная деятельность и технический прогресс в крупнейших капиталистических странах.- М.: Наука, 1976.— 296 с.</w:t>
      </w:r>
    </w:p>
    <w:p w:rsidR="00BB17CF" w:rsidRDefault="00BB17CF" w:rsidP="00E51FA0">
      <w:pPr>
        <w:widowControl w:val="0"/>
        <w:numPr>
          <w:ilvl w:val="0"/>
          <w:numId w:val="76"/>
        </w:numPr>
        <w:suppressAutoHyphens w:val="0"/>
        <w:spacing w:line="480" w:lineRule="exact"/>
        <w:ind w:right="40"/>
        <w:jc w:val="both"/>
      </w:pPr>
      <w:r>
        <w:rPr>
          <w:rStyle w:val="19"/>
        </w:rPr>
        <w:t>Иванов В.Ф. Контент-анализ как формализованный метод исследования документов //Филос. и социол. мысль-1994-№ 3/4.-С.211-224.</w:t>
      </w:r>
    </w:p>
    <w:p w:rsidR="00BB17CF" w:rsidRDefault="00BB17CF" w:rsidP="00E51FA0">
      <w:pPr>
        <w:widowControl w:val="0"/>
        <w:numPr>
          <w:ilvl w:val="0"/>
          <w:numId w:val="76"/>
        </w:numPr>
        <w:suppressAutoHyphens w:val="0"/>
        <w:spacing w:line="480" w:lineRule="exact"/>
        <w:ind w:right="40"/>
        <w:jc w:val="both"/>
      </w:pPr>
      <w:r>
        <w:rPr>
          <w:rStyle w:val="19"/>
        </w:rPr>
        <w:t>Истон И., Клис С. Образование и экономика: анализ альтернативных перспектив//Перспективы: вопр. образования - 1991. -№ 4. -С.18-23.</w:t>
      </w:r>
    </w:p>
    <w:p w:rsidR="00BB17CF" w:rsidRDefault="00BB17CF" w:rsidP="00E51FA0">
      <w:pPr>
        <w:widowControl w:val="0"/>
        <w:numPr>
          <w:ilvl w:val="0"/>
          <w:numId w:val="76"/>
        </w:numPr>
        <w:suppressAutoHyphens w:val="0"/>
        <w:spacing w:line="480" w:lineRule="exact"/>
        <w:ind w:right="40"/>
        <w:jc w:val="both"/>
      </w:pPr>
      <w:r>
        <w:rPr>
          <w:rStyle w:val="19"/>
        </w:rPr>
        <w:t xml:space="preserve">Карпенко И.В., Карпенко Е.И. Становление приватного образования как предмет философской рефлексии // </w:t>
      </w:r>
      <w:r>
        <w:rPr>
          <w:rStyle w:val="19"/>
          <w:lang w:val="uk-UA" w:eastAsia="uk-UA" w:bidi="uk-UA"/>
        </w:rPr>
        <w:t xml:space="preserve">Удосконалення концепції приватної освіти в Україні та проблеми організації науково-дослідної роботи в приватних вузах: Тез. Всеукр. наук.-практ. конф. / Харк. гуманіт. ін-т «Нар. укр. </w:t>
      </w:r>
      <w:r>
        <w:rPr>
          <w:rStyle w:val="19"/>
        </w:rPr>
        <w:t xml:space="preserve">акад.».- </w:t>
      </w:r>
      <w:r>
        <w:rPr>
          <w:rStyle w:val="19"/>
          <w:lang w:val="uk-UA" w:eastAsia="uk-UA" w:bidi="uk-UA"/>
        </w:rPr>
        <w:t xml:space="preserve">X., 1995- </w:t>
      </w:r>
      <w:r>
        <w:rPr>
          <w:rStyle w:val="19"/>
        </w:rPr>
        <w:t>С.</w:t>
      </w:r>
      <w:proofErr w:type="gramStart"/>
      <w:r>
        <w:rPr>
          <w:rStyle w:val="19"/>
          <w:lang w:val="uk-UA" w:eastAsia="uk-UA" w:bidi="uk-UA"/>
        </w:rPr>
        <w:t>З</w:t>
      </w:r>
      <w:proofErr w:type="gramEnd"/>
      <w:r>
        <w:rPr>
          <w:rStyle w:val="19"/>
          <w:lang w:val="uk-UA" w:eastAsia="uk-UA" w:bidi="uk-UA"/>
        </w:rPr>
        <w:t xml:space="preserve"> 0-32.</w:t>
      </w:r>
    </w:p>
    <w:p w:rsidR="00BB17CF" w:rsidRDefault="00BB17CF" w:rsidP="00E51FA0">
      <w:pPr>
        <w:widowControl w:val="0"/>
        <w:numPr>
          <w:ilvl w:val="0"/>
          <w:numId w:val="76"/>
        </w:numPr>
        <w:suppressAutoHyphens w:val="0"/>
        <w:spacing w:line="480" w:lineRule="exact"/>
        <w:jc w:val="both"/>
      </w:pPr>
      <w:r>
        <w:rPr>
          <w:rStyle w:val="19"/>
          <w:lang w:val="uk-UA" w:eastAsia="uk-UA" w:bidi="uk-UA"/>
        </w:rPr>
        <w:t>Клімова Г.П. Освіта і цивілізація: [Монографія]. - X.: Право, 1996. - 128 с.</w:t>
      </w:r>
    </w:p>
    <w:p w:rsidR="00BB17CF" w:rsidRDefault="00BB17CF" w:rsidP="00E51FA0">
      <w:pPr>
        <w:widowControl w:val="0"/>
        <w:numPr>
          <w:ilvl w:val="0"/>
          <w:numId w:val="76"/>
        </w:numPr>
        <w:suppressAutoHyphens w:val="0"/>
        <w:spacing w:line="480" w:lineRule="exact"/>
        <w:ind w:right="40"/>
        <w:jc w:val="both"/>
      </w:pPr>
      <w:r>
        <w:rPr>
          <w:rStyle w:val="19"/>
          <w:lang w:val="uk-UA" w:eastAsia="uk-UA" w:bidi="uk-UA"/>
        </w:rPr>
        <w:lastRenderedPageBreak/>
        <w:t xml:space="preserve">Коваленко </w:t>
      </w:r>
      <w:r>
        <w:rPr>
          <w:rStyle w:val="19"/>
        </w:rPr>
        <w:t xml:space="preserve">Э.А, О социально-гуманитарной составляющей </w:t>
      </w:r>
      <w:r>
        <w:rPr>
          <w:rStyle w:val="19"/>
          <w:lang w:val="uk-UA" w:eastAsia="uk-UA" w:bidi="uk-UA"/>
        </w:rPr>
        <w:t xml:space="preserve">в </w:t>
      </w:r>
      <w:r>
        <w:rPr>
          <w:rStyle w:val="19"/>
        </w:rPr>
        <w:t xml:space="preserve">подготовке специалистов </w:t>
      </w:r>
      <w:r>
        <w:rPr>
          <w:rStyle w:val="19"/>
          <w:lang w:val="uk-UA" w:eastAsia="uk-UA" w:bidi="uk-UA"/>
        </w:rPr>
        <w:t xml:space="preserve">в </w:t>
      </w:r>
      <w:r>
        <w:rPr>
          <w:rStyle w:val="19"/>
        </w:rPr>
        <w:t xml:space="preserve">приватном </w:t>
      </w:r>
      <w:r>
        <w:rPr>
          <w:rStyle w:val="19"/>
          <w:lang w:val="uk-UA" w:eastAsia="uk-UA" w:bidi="uk-UA"/>
        </w:rPr>
        <w:t xml:space="preserve">вузе // Удосконалення концепції приватної освіти в Україні та проблеми організації науково-дослідної роботи в приватних вузах: Тез. Всеукр. наук.-практ. конф. / Харк. гуманіт. ін-т «Нар. укр. </w:t>
      </w:r>
      <w:r>
        <w:rPr>
          <w:rStyle w:val="19"/>
        </w:rPr>
        <w:t xml:space="preserve">акад.».- </w:t>
      </w:r>
      <w:r>
        <w:rPr>
          <w:rStyle w:val="19"/>
          <w:lang w:val="uk-UA" w:eastAsia="uk-UA" w:bidi="uk-UA"/>
        </w:rPr>
        <w:t>X.,</w:t>
      </w:r>
    </w:p>
    <w:p w:rsidR="00BB17CF" w:rsidRDefault="00BB17CF" w:rsidP="00E51FA0">
      <w:pPr>
        <w:widowControl w:val="0"/>
        <w:numPr>
          <w:ilvl w:val="0"/>
          <w:numId w:val="77"/>
        </w:numPr>
        <w:tabs>
          <w:tab w:val="left" w:pos="1522"/>
        </w:tabs>
        <w:suppressAutoHyphens w:val="0"/>
        <w:spacing w:line="480" w:lineRule="exact"/>
        <w:ind w:left="8716" w:firstLine="288"/>
        <w:jc w:val="both"/>
      </w:pPr>
      <w:r>
        <w:rPr>
          <w:rStyle w:val="19"/>
          <w:lang w:val="uk-UA" w:eastAsia="uk-UA" w:bidi="uk-UA"/>
        </w:rPr>
        <w:t>-</w:t>
      </w:r>
      <w:r>
        <w:rPr>
          <w:rStyle w:val="19"/>
        </w:rPr>
        <w:t xml:space="preserve">С. </w:t>
      </w:r>
      <w:r>
        <w:rPr>
          <w:rStyle w:val="19"/>
          <w:lang w:val="uk-UA" w:eastAsia="uk-UA" w:bidi="uk-UA"/>
        </w:rPr>
        <w:t>32-33.</w:t>
      </w:r>
    </w:p>
    <w:p w:rsidR="00BB17CF" w:rsidRDefault="00BB17CF" w:rsidP="00E51FA0">
      <w:pPr>
        <w:widowControl w:val="0"/>
        <w:numPr>
          <w:ilvl w:val="0"/>
          <w:numId w:val="76"/>
        </w:numPr>
        <w:suppressAutoHyphens w:val="0"/>
        <w:spacing w:line="480" w:lineRule="exact"/>
        <w:ind w:right="40"/>
        <w:jc w:val="both"/>
      </w:pPr>
      <w:r>
        <w:rPr>
          <w:rStyle w:val="19"/>
          <w:lang w:val="uk-UA" w:eastAsia="uk-UA" w:bidi="uk-UA"/>
        </w:rPr>
        <w:t xml:space="preserve">Кораблева Г.Б. Об </w:t>
      </w:r>
      <w:r>
        <w:rPr>
          <w:rStyle w:val="19"/>
        </w:rPr>
        <w:t>институциональном подходе к исследованию связи профессии и образования //Социол. исслед.-2000 - №6.- С.48-51.</w:t>
      </w:r>
    </w:p>
    <w:p w:rsidR="00BB17CF" w:rsidRDefault="00BB17CF" w:rsidP="00E51FA0">
      <w:pPr>
        <w:widowControl w:val="0"/>
        <w:numPr>
          <w:ilvl w:val="0"/>
          <w:numId w:val="76"/>
        </w:numPr>
        <w:suppressAutoHyphens w:val="0"/>
        <w:spacing w:line="480" w:lineRule="exact"/>
        <w:ind w:right="40"/>
        <w:jc w:val="both"/>
      </w:pPr>
      <w:r>
        <w:rPr>
          <w:rStyle w:val="19"/>
        </w:rPr>
        <w:t xml:space="preserve">Коханович Л.И., Андреева </w:t>
      </w:r>
      <w:r>
        <w:rPr>
          <w:rStyle w:val="19"/>
          <w:lang w:val="de-DE" w:eastAsia="de-DE" w:bidi="de-DE"/>
        </w:rPr>
        <w:t xml:space="preserve">A.B. </w:t>
      </w:r>
      <w:r>
        <w:rPr>
          <w:rStyle w:val="19"/>
        </w:rPr>
        <w:t xml:space="preserve">Необходимость и сущность гуманитаризации образования // </w:t>
      </w:r>
      <w:r>
        <w:rPr>
          <w:rStyle w:val="19"/>
          <w:lang w:val="uk-UA" w:eastAsia="uk-UA" w:bidi="uk-UA"/>
        </w:rPr>
        <w:t xml:space="preserve">Гуманитарні проблеми освіти: </w:t>
      </w:r>
      <w:r>
        <w:rPr>
          <w:rStyle w:val="19"/>
        </w:rPr>
        <w:t xml:space="preserve">36. наук, пр./ М-во </w:t>
      </w:r>
      <w:r>
        <w:rPr>
          <w:rStyle w:val="19"/>
          <w:lang w:val="uk-UA" w:eastAsia="uk-UA" w:bidi="uk-UA"/>
        </w:rPr>
        <w:t xml:space="preserve">освіти України, ДнІпропетр. </w:t>
      </w:r>
      <w:r>
        <w:rPr>
          <w:rStyle w:val="19"/>
        </w:rPr>
        <w:t>держ. ун-</w:t>
      </w:r>
      <w:proofErr w:type="gramStart"/>
      <w:r>
        <w:rPr>
          <w:rStyle w:val="19"/>
        </w:rPr>
        <w:t>т-</w:t>
      </w:r>
      <w:proofErr w:type="gramEnd"/>
      <w:r>
        <w:rPr>
          <w:rStyle w:val="19"/>
        </w:rPr>
        <w:t xml:space="preserve"> Д.: В ид-во ДДУД992.- С. 34-3 9.</w:t>
      </w:r>
    </w:p>
    <w:p w:rsidR="00BB17CF" w:rsidRDefault="00BB17CF" w:rsidP="00E51FA0">
      <w:pPr>
        <w:widowControl w:val="0"/>
        <w:numPr>
          <w:ilvl w:val="0"/>
          <w:numId w:val="76"/>
        </w:numPr>
        <w:suppressAutoHyphens w:val="0"/>
        <w:spacing w:line="480" w:lineRule="exact"/>
        <w:ind w:right="40"/>
        <w:jc w:val="both"/>
      </w:pPr>
      <w:r>
        <w:rPr>
          <w:rStyle w:val="19"/>
        </w:rPr>
        <w:t>Краткий словарь по социологии / Под общ. ред. Д.М. Гвишиани, Н.И.Лапина; Сост.: Э.М.Коржева, Н.Ф. Наумова.</w:t>
      </w:r>
      <w:proofErr w:type="gramStart"/>
      <w:r>
        <w:rPr>
          <w:rStyle w:val="19"/>
        </w:rPr>
        <w:t>~М</w:t>
      </w:r>
      <w:proofErr w:type="gramEnd"/>
      <w:r>
        <w:rPr>
          <w:rStyle w:val="19"/>
        </w:rPr>
        <w:t>.: Политиздат, 1988.-479с.</w:t>
      </w:r>
    </w:p>
    <w:p w:rsidR="00BB17CF" w:rsidRDefault="00BB17CF" w:rsidP="00E51FA0">
      <w:pPr>
        <w:widowControl w:val="0"/>
        <w:numPr>
          <w:ilvl w:val="0"/>
          <w:numId w:val="76"/>
        </w:numPr>
        <w:suppressAutoHyphens w:val="0"/>
        <w:spacing w:line="480" w:lineRule="exact"/>
        <w:ind w:right="40"/>
        <w:jc w:val="both"/>
      </w:pPr>
      <w:r>
        <w:rPr>
          <w:rStyle w:val="19"/>
        </w:rPr>
        <w:t>Кузнецов В.М. Некоторые актуальные проблемы высшего образования / Ин-т науч. информ. по обществ, наукам.</w:t>
      </w:r>
      <w:proofErr w:type="gramStart"/>
      <w:r>
        <w:rPr>
          <w:rStyle w:val="19"/>
        </w:rPr>
        <w:t>—М</w:t>
      </w:r>
      <w:proofErr w:type="gramEnd"/>
      <w:r>
        <w:rPr>
          <w:rStyle w:val="19"/>
        </w:rPr>
        <w:t>., 1976 -52с.</w:t>
      </w:r>
    </w:p>
    <w:p w:rsidR="00BB17CF" w:rsidRDefault="00BB17CF" w:rsidP="00E51FA0">
      <w:pPr>
        <w:widowControl w:val="0"/>
        <w:numPr>
          <w:ilvl w:val="0"/>
          <w:numId w:val="76"/>
        </w:numPr>
        <w:suppressAutoHyphens w:val="0"/>
        <w:spacing w:line="480" w:lineRule="exact"/>
        <w:ind w:right="40"/>
        <w:jc w:val="both"/>
      </w:pPr>
      <w:r>
        <w:rPr>
          <w:rStyle w:val="19"/>
        </w:rPr>
        <w:t>Кумбс Ф.Г. Кризис образования в современном мире. Системный анализ.- М.: Прогресс, 1970.-264 с.</w:t>
      </w:r>
    </w:p>
    <w:p w:rsidR="00BB17CF" w:rsidRDefault="00BB17CF" w:rsidP="00E51FA0">
      <w:pPr>
        <w:widowControl w:val="0"/>
        <w:numPr>
          <w:ilvl w:val="0"/>
          <w:numId w:val="76"/>
        </w:numPr>
        <w:suppressAutoHyphens w:val="0"/>
        <w:spacing w:line="480" w:lineRule="exact"/>
        <w:ind w:right="40"/>
        <w:jc w:val="both"/>
      </w:pPr>
      <w:r>
        <w:rPr>
          <w:rStyle w:val="19"/>
          <w:lang w:val="uk-UA" w:eastAsia="uk-UA" w:bidi="uk-UA"/>
        </w:rPr>
        <w:t xml:space="preserve">Лігоцький </w:t>
      </w:r>
      <w:r>
        <w:rPr>
          <w:rStyle w:val="19"/>
        </w:rPr>
        <w:t xml:space="preserve">А.О. </w:t>
      </w:r>
      <w:r>
        <w:rPr>
          <w:rStyle w:val="19"/>
          <w:lang w:val="uk-UA" w:eastAsia="uk-UA" w:bidi="uk-UA"/>
        </w:rPr>
        <w:t xml:space="preserve">Тенденції розвитку світових освітніх сістем / Укр. </w:t>
      </w:r>
      <w:r>
        <w:rPr>
          <w:rStyle w:val="19"/>
        </w:rPr>
        <w:t xml:space="preserve">акад. внутр. </w:t>
      </w:r>
      <w:r>
        <w:rPr>
          <w:rStyle w:val="19"/>
          <w:lang w:val="uk-UA" w:eastAsia="uk-UA" w:bidi="uk-UA"/>
        </w:rPr>
        <w:t>справ-</w:t>
      </w:r>
      <w:proofErr w:type="gramStart"/>
      <w:r>
        <w:rPr>
          <w:rStyle w:val="19"/>
          <w:lang w:val="de-DE" w:eastAsia="de-DE" w:bidi="de-DE"/>
        </w:rPr>
        <w:t>K</w:t>
      </w:r>
      <w:proofErr w:type="gramEnd"/>
      <w:r>
        <w:rPr>
          <w:rStyle w:val="19"/>
          <w:lang w:val="de-DE" w:eastAsia="de-DE" w:bidi="de-DE"/>
        </w:rPr>
        <w:t xml:space="preserve">., </w:t>
      </w:r>
      <w:r>
        <w:rPr>
          <w:rStyle w:val="19"/>
          <w:lang w:val="uk-UA" w:eastAsia="uk-UA" w:bidi="uk-UA"/>
        </w:rPr>
        <w:t xml:space="preserve">1995- 44 </w:t>
      </w:r>
      <w:r>
        <w:rPr>
          <w:rStyle w:val="19"/>
        </w:rPr>
        <w:t>с.</w:t>
      </w:r>
    </w:p>
    <w:p w:rsidR="00BB17CF" w:rsidRDefault="00BB17CF" w:rsidP="00E51FA0">
      <w:pPr>
        <w:widowControl w:val="0"/>
        <w:numPr>
          <w:ilvl w:val="0"/>
          <w:numId w:val="76"/>
        </w:numPr>
        <w:tabs>
          <w:tab w:val="right" w:pos="9879"/>
        </w:tabs>
        <w:suppressAutoHyphens w:val="0"/>
        <w:spacing w:line="480" w:lineRule="exact"/>
        <w:jc w:val="both"/>
      </w:pPr>
      <w:r>
        <w:rPr>
          <w:rStyle w:val="19"/>
          <w:lang w:val="uk-UA" w:eastAsia="uk-UA" w:bidi="uk-UA"/>
        </w:rPr>
        <w:t xml:space="preserve">Лозовой В.А. </w:t>
      </w:r>
      <w:r>
        <w:rPr>
          <w:rStyle w:val="19"/>
        </w:rPr>
        <w:t>Самовоспитание личности:</w:t>
      </w:r>
      <w:r>
        <w:rPr>
          <w:rStyle w:val="19"/>
        </w:rPr>
        <w:tab/>
        <w:t>философско-социологический анализ.- X.: Основа. Изд-во при Харьк. ун-те, 1991 - 208с.</w:t>
      </w:r>
    </w:p>
    <w:p w:rsidR="00BB17CF" w:rsidRDefault="00BB17CF" w:rsidP="00E51FA0">
      <w:pPr>
        <w:widowControl w:val="0"/>
        <w:numPr>
          <w:ilvl w:val="0"/>
          <w:numId w:val="76"/>
        </w:numPr>
        <w:suppressAutoHyphens w:val="0"/>
        <w:spacing w:line="475" w:lineRule="exact"/>
        <w:ind w:right="40"/>
        <w:jc w:val="both"/>
      </w:pPr>
      <w:r>
        <w:rPr>
          <w:rStyle w:val="19"/>
        </w:rPr>
        <w:t>Макарова Л.М. Университеты Франции: реформы и их реализация // Вестн. высш. шк.- 1986.-№ 5 - С. 70-74.</w:t>
      </w:r>
    </w:p>
    <w:p w:rsidR="00BB17CF" w:rsidRDefault="00BB17CF" w:rsidP="00E51FA0">
      <w:pPr>
        <w:widowControl w:val="0"/>
        <w:numPr>
          <w:ilvl w:val="0"/>
          <w:numId w:val="76"/>
        </w:numPr>
        <w:suppressAutoHyphens w:val="0"/>
        <w:spacing w:line="475" w:lineRule="exact"/>
        <w:ind w:right="40"/>
        <w:jc w:val="both"/>
      </w:pPr>
      <w:r>
        <w:rPr>
          <w:rStyle w:val="19"/>
        </w:rPr>
        <w:t>Марцинковский И.Б. Высшее образование: политика развитых стран капитализма //Сов</w:t>
      </w:r>
      <w:proofErr w:type="gramStart"/>
      <w:r>
        <w:rPr>
          <w:rStyle w:val="19"/>
        </w:rPr>
        <w:t>.</w:t>
      </w:r>
      <w:proofErr w:type="gramEnd"/>
      <w:r>
        <w:rPr>
          <w:rStyle w:val="19"/>
        </w:rPr>
        <w:t xml:space="preserve"> </w:t>
      </w:r>
      <w:proofErr w:type="gramStart"/>
      <w:r>
        <w:rPr>
          <w:rStyle w:val="19"/>
        </w:rPr>
        <w:t>п</w:t>
      </w:r>
      <w:proofErr w:type="gramEnd"/>
      <w:r>
        <w:rPr>
          <w:rStyle w:val="19"/>
        </w:rPr>
        <w:t>едагогика.-1988.-№6.-С. 123-129.</w:t>
      </w:r>
    </w:p>
    <w:p w:rsidR="00BB17CF" w:rsidRDefault="00BB17CF" w:rsidP="00E51FA0">
      <w:pPr>
        <w:widowControl w:val="0"/>
        <w:numPr>
          <w:ilvl w:val="0"/>
          <w:numId w:val="76"/>
        </w:numPr>
        <w:suppressAutoHyphens w:val="0"/>
        <w:spacing w:line="475" w:lineRule="exact"/>
        <w:ind w:right="40"/>
        <w:jc w:val="both"/>
      </w:pPr>
      <w:r>
        <w:rPr>
          <w:rStyle w:val="19"/>
        </w:rPr>
        <w:t>Марцинковский И.Б. Университетское образование в капиталистических странах: основные тенденции развития, проблемы и противоречия - Ташкент, 1981.- 192 с.</w:t>
      </w:r>
    </w:p>
    <w:p w:rsidR="00BB17CF" w:rsidRDefault="00BB17CF" w:rsidP="00E51FA0">
      <w:pPr>
        <w:widowControl w:val="0"/>
        <w:numPr>
          <w:ilvl w:val="0"/>
          <w:numId w:val="76"/>
        </w:numPr>
        <w:suppressAutoHyphens w:val="0"/>
        <w:spacing w:line="480" w:lineRule="exact"/>
        <w:ind w:right="40"/>
        <w:jc w:val="both"/>
      </w:pPr>
      <w:r>
        <w:rPr>
          <w:rStyle w:val="19"/>
        </w:rPr>
        <w:t xml:space="preserve">Навроцький </w:t>
      </w:r>
      <w:r>
        <w:rPr>
          <w:rStyle w:val="19"/>
          <w:lang w:val="uk-UA" w:eastAsia="uk-UA" w:bidi="uk-UA"/>
        </w:rPr>
        <w:t xml:space="preserve">О.І. Вища </w:t>
      </w:r>
      <w:r>
        <w:rPr>
          <w:rStyle w:val="19"/>
        </w:rPr>
        <w:t xml:space="preserve">школа </w:t>
      </w:r>
      <w:r>
        <w:rPr>
          <w:rStyle w:val="19"/>
          <w:lang w:val="uk-UA" w:eastAsia="uk-UA" w:bidi="uk-UA"/>
        </w:rPr>
        <w:t xml:space="preserve">України </w:t>
      </w:r>
      <w:r>
        <w:rPr>
          <w:rStyle w:val="19"/>
        </w:rPr>
        <w:t xml:space="preserve">в </w:t>
      </w:r>
      <w:r>
        <w:rPr>
          <w:rStyle w:val="19"/>
          <w:lang w:val="uk-UA" w:eastAsia="uk-UA" w:bidi="uk-UA"/>
        </w:rPr>
        <w:t>умовах трансформації суспільства</w:t>
      </w:r>
      <w:r>
        <w:rPr>
          <w:rStyle w:val="19"/>
        </w:rPr>
        <w:t>- X.: Основа, 2000.- 240 с.</w:t>
      </w:r>
    </w:p>
    <w:p w:rsidR="00BB17CF" w:rsidRDefault="00BB17CF" w:rsidP="00E51FA0">
      <w:pPr>
        <w:widowControl w:val="0"/>
        <w:numPr>
          <w:ilvl w:val="0"/>
          <w:numId w:val="76"/>
        </w:numPr>
        <w:suppressAutoHyphens w:val="0"/>
        <w:spacing w:line="480" w:lineRule="exact"/>
        <w:ind w:right="40"/>
        <w:jc w:val="both"/>
      </w:pPr>
      <w:r>
        <w:rPr>
          <w:rStyle w:val="19"/>
        </w:rPr>
        <w:t xml:space="preserve">Научно-технический прогресс и система образования (Великобритания, США, ФРГ, Франция, Швеция)/Ин-тнауч. информ. по обществ, наукам </w:t>
      </w:r>
      <w:proofErr w:type="gramStart"/>
      <w:r>
        <w:rPr>
          <w:rStyle w:val="19"/>
        </w:rPr>
        <w:t>-М</w:t>
      </w:r>
      <w:proofErr w:type="gramEnd"/>
      <w:r>
        <w:rPr>
          <w:rStyle w:val="19"/>
        </w:rPr>
        <w:t>., 1985- 268 с.</w:t>
      </w:r>
    </w:p>
    <w:p w:rsidR="00BB17CF" w:rsidRDefault="00BB17CF" w:rsidP="00E51FA0">
      <w:pPr>
        <w:widowControl w:val="0"/>
        <w:numPr>
          <w:ilvl w:val="0"/>
          <w:numId w:val="76"/>
        </w:numPr>
        <w:suppressAutoHyphens w:val="0"/>
        <w:spacing w:line="480" w:lineRule="exact"/>
        <w:jc w:val="both"/>
      </w:pPr>
      <w:r>
        <w:rPr>
          <w:rStyle w:val="19"/>
        </w:rPr>
        <w:lastRenderedPageBreak/>
        <w:t>Ни В. Новый институционализм / Корнел, ун-т</w:t>
      </w:r>
      <w:proofErr w:type="gramStart"/>
      <w:r>
        <w:rPr>
          <w:rStyle w:val="19"/>
        </w:rPr>
        <w:t xml:space="preserve">., </w:t>
      </w:r>
      <w:proofErr w:type="gramEnd"/>
      <w:r>
        <w:rPr>
          <w:rStyle w:val="19"/>
        </w:rPr>
        <w:t>1998 - 11с.</w:t>
      </w:r>
    </w:p>
    <w:p w:rsidR="00BB17CF" w:rsidRDefault="00BB17CF" w:rsidP="00E51FA0">
      <w:pPr>
        <w:widowControl w:val="0"/>
        <w:numPr>
          <w:ilvl w:val="0"/>
          <w:numId w:val="76"/>
        </w:numPr>
        <w:suppressAutoHyphens w:val="0"/>
        <w:spacing w:line="480" w:lineRule="exact"/>
        <w:ind w:right="40"/>
        <w:jc w:val="both"/>
      </w:pPr>
      <w:r>
        <w:rPr>
          <w:rStyle w:val="19"/>
        </w:rPr>
        <w:t>Никандров Н.Д. Современная высшая школа капиталистических стран - М.: Высш. шк., 1978 - 279 с.</w:t>
      </w:r>
    </w:p>
    <w:p w:rsidR="00BB17CF" w:rsidRDefault="00BB17CF" w:rsidP="00E51FA0">
      <w:pPr>
        <w:widowControl w:val="0"/>
        <w:numPr>
          <w:ilvl w:val="0"/>
          <w:numId w:val="76"/>
        </w:numPr>
        <w:suppressAutoHyphens w:val="0"/>
        <w:spacing w:line="480" w:lineRule="exact"/>
        <w:jc w:val="both"/>
      </w:pPr>
      <w:r>
        <w:rPr>
          <w:rStyle w:val="19"/>
        </w:rPr>
        <w:t>Нечаев В.Я. Новые подходы в социологии образования // Социол. исслед-</w:t>
      </w:r>
    </w:p>
    <w:p w:rsidR="00BB17CF" w:rsidRDefault="00BB17CF" w:rsidP="00E51FA0">
      <w:pPr>
        <w:widowControl w:val="0"/>
        <w:numPr>
          <w:ilvl w:val="0"/>
          <w:numId w:val="73"/>
        </w:numPr>
        <w:tabs>
          <w:tab w:val="left" w:pos="1561"/>
        </w:tabs>
        <w:suppressAutoHyphens w:val="0"/>
        <w:spacing w:line="480" w:lineRule="exact"/>
        <w:ind w:left="360" w:hanging="360"/>
        <w:jc w:val="both"/>
      </w:pPr>
      <w:r>
        <w:rPr>
          <w:rStyle w:val="19"/>
        </w:rPr>
        <w:t>-№ 11.-С. 84-91.</w:t>
      </w:r>
    </w:p>
    <w:p w:rsidR="00BB17CF" w:rsidRDefault="00BB17CF" w:rsidP="00E51FA0">
      <w:pPr>
        <w:widowControl w:val="0"/>
        <w:numPr>
          <w:ilvl w:val="0"/>
          <w:numId w:val="76"/>
        </w:numPr>
        <w:suppressAutoHyphens w:val="0"/>
        <w:spacing w:line="480" w:lineRule="exact"/>
        <w:ind w:right="40"/>
        <w:jc w:val="both"/>
      </w:pPr>
      <w:r>
        <w:rPr>
          <w:rStyle w:val="19"/>
        </w:rPr>
        <w:t xml:space="preserve">Носенко Э.Л. О содержании понятий «инновационное обучение», «гуманизация» и «гуманитаризация» образования // </w:t>
      </w:r>
      <w:r>
        <w:rPr>
          <w:rStyle w:val="19"/>
          <w:lang w:val="uk-UA" w:eastAsia="uk-UA" w:bidi="uk-UA"/>
        </w:rPr>
        <w:t xml:space="preserve">Гуманитарні проблеми освіти: </w:t>
      </w:r>
      <w:r>
        <w:rPr>
          <w:rStyle w:val="19"/>
        </w:rPr>
        <w:t>36. наук</w:t>
      </w:r>
      <w:proofErr w:type="gramStart"/>
      <w:r>
        <w:rPr>
          <w:rStyle w:val="19"/>
        </w:rPr>
        <w:t>.</w:t>
      </w:r>
      <w:proofErr w:type="gramEnd"/>
      <w:r>
        <w:rPr>
          <w:rStyle w:val="19"/>
        </w:rPr>
        <w:t xml:space="preserve"> </w:t>
      </w:r>
      <w:proofErr w:type="gramStart"/>
      <w:r>
        <w:rPr>
          <w:rStyle w:val="19"/>
        </w:rPr>
        <w:t>п</w:t>
      </w:r>
      <w:proofErr w:type="gramEnd"/>
      <w:r>
        <w:rPr>
          <w:rStyle w:val="19"/>
        </w:rPr>
        <w:t xml:space="preserve">р. / </w:t>
      </w:r>
      <w:proofErr w:type="gramStart"/>
      <w:r>
        <w:rPr>
          <w:rStyle w:val="19"/>
        </w:rPr>
        <w:t>М-во</w:t>
      </w:r>
      <w:proofErr w:type="gramEnd"/>
      <w:r>
        <w:rPr>
          <w:rStyle w:val="19"/>
        </w:rPr>
        <w:t xml:space="preserve"> </w:t>
      </w:r>
      <w:r>
        <w:rPr>
          <w:rStyle w:val="19"/>
          <w:lang w:val="uk-UA" w:eastAsia="uk-UA" w:bidi="uk-UA"/>
        </w:rPr>
        <w:t xml:space="preserve">освіти України, Дніпропетр. </w:t>
      </w:r>
      <w:r>
        <w:rPr>
          <w:rStyle w:val="19"/>
        </w:rPr>
        <w:t xml:space="preserve">держ. ун-т.- Д.: </w:t>
      </w:r>
      <w:proofErr w:type="gramStart"/>
      <w:r>
        <w:rPr>
          <w:rStyle w:val="19"/>
        </w:rPr>
        <w:t>Вид-во</w:t>
      </w:r>
      <w:proofErr w:type="gramEnd"/>
      <w:r>
        <w:rPr>
          <w:rStyle w:val="19"/>
        </w:rPr>
        <w:t xml:space="preserve"> ДДУ, 1992.-С. 39-43.</w:t>
      </w:r>
    </w:p>
    <w:p w:rsidR="00BB17CF" w:rsidRDefault="00BB17CF" w:rsidP="00BB17CF">
      <w:pPr>
        <w:spacing w:line="480" w:lineRule="exact"/>
        <w:ind w:left="380" w:hanging="360"/>
        <w:jc w:val="both"/>
      </w:pPr>
      <w:r>
        <w:rPr>
          <w:rStyle w:val="19"/>
        </w:rPr>
        <w:t xml:space="preserve">88.0 </w:t>
      </w:r>
      <w:proofErr w:type="gramStart"/>
      <w:r>
        <w:rPr>
          <w:rStyle w:val="19"/>
        </w:rPr>
        <w:t>принципах</w:t>
      </w:r>
      <w:proofErr w:type="gramEnd"/>
      <w:r>
        <w:rPr>
          <w:rStyle w:val="19"/>
        </w:rPr>
        <w:t xml:space="preserve"> инновационного образования / Ю.Г. Мякотин, В.Е.Шукшунов,</w:t>
      </w:r>
    </w:p>
    <w:p w:rsidR="00BB17CF" w:rsidRDefault="00BB17CF" w:rsidP="00BB17CF">
      <w:pPr>
        <w:tabs>
          <w:tab w:val="left" w:pos="1148"/>
        </w:tabs>
        <w:spacing w:line="480" w:lineRule="exact"/>
        <w:ind w:left="380" w:right="40"/>
        <w:jc w:val="both"/>
      </w:pPr>
      <w:r>
        <w:rPr>
          <w:rStyle w:val="19"/>
        </w:rPr>
        <w:t>В.Ф. Взятышев, В.В. Сергиевский // Высш. образование: проблемы и перспективы развития: Материалы II акад. чтений - К., 1995- С. 34-37.</w:t>
      </w:r>
    </w:p>
    <w:p w:rsidR="00BB17CF" w:rsidRDefault="00BB17CF" w:rsidP="00BB17CF">
      <w:pPr>
        <w:spacing w:line="480" w:lineRule="exact"/>
        <w:ind w:left="380" w:right="40" w:hanging="360"/>
        <w:jc w:val="both"/>
      </w:pPr>
      <w:r>
        <w:rPr>
          <w:rStyle w:val="19"/>
          <w:lang w:val="uk-UA" w:eastAsia="uk-UA" w:bidi="uk-UA"/>
        </w:rPr>
        <w:t xml:space="preserve">89.0дерій </w:t>
      </w:r>
      <w:r>
        <w:rPr>
          <w:rStyle w:val="19"/>
        </w:rPr>
        <w:t xml:space="preserve">Л.П. </w:t>
      </w:r>
      <w:r>
        <w:rPr>
          <w:rStyle w:val="19"/>
          <w:lang w:val="uk-UA" w:eastAsia="uk-UA" w:bidi="uk-UA"/>
        </w:rPr>
        <w:t xml:space="preserve">Оцінка </w:t>
      </w:r>
      <w:r>
        <w:rPr>
          <w:rStyle w:val="19"/>
        </w:rPr>
        <w:t xml:space="preserve">в </w:t>
      </w:r>
      <w:r>
        <w:rPr>
          <w:rStyle w:val="19"/>
          <w:lang w:val="uk-UA" w:eastAsia="uk-UA" w:bidi="uk-UA"/>
        </w:rPr>
        <w:t>міжнародній системі освіти: Методологія та інструментарій /Ін-т систем, дослідж. освіти-К.:, 1995 -196 с.</w:t>
      </w:r>
    </w:p>
    <w:p w:rsidR="00BB17CF" w:rsidRDefault="00BB17CF" w:rsidP="00BB17CF">
      <w:pPr>
        <w:spacing w:line="480" w:lineRule="exact"/>
        <w:ind w:left="380" w:right="40" w:hanging="360"/>
        <w:jc w:val="both"/>
      </w:pPr>
      <w:r>
        <w:rPr>
          <w:rStyle w:val="19"/>
          <w:lang w:val="uk-UA" w:eastAsia="uk-UA" w:bidi="uk-UA"/>
        </w:rPr>
        <w:t>90.0ссовський В. Соціальна організація та соціальна інституція // Соціологія: теорія, методи, маркетинг - 1998.-№ З- С. 131—148.</w:t>
      </w:r>
    </w:p>
    <w:p w:rsidR="00BB17CF" w:rsidRDefault="00BB17CF" w:rsidP="00BB17CF">
      <w:pPr>
        <w:tabs>
          <w:tab w:val="right" w:pos="9870"/>
        </w:tabs>
        <w:spacing w:line="480" w:lineRule="exact"/>
        <w:ind w:left="380" w:hanging="340"/>
        <w:jc w:val="both"/>
      </w:pPr>
      <w:r>
        <w:rPr>
          <w:rStyle w:val="19"/>
        </w:rPr>
        <w:t>91. Остроумова</w:t>
      </w:r>
      <w:r>
        <w:rPr>
          <w:rStyle w:val="19"/>
        </w:rPr>
        <w:tab/>
        <w:t>Н.В. О некоторых основных тенденциях развития</w:t>
      </w:r>
    </w:p>
    <w:p w:rsidR="00BB17CF" w:rsidRDefault="00BB17CF" w:rsidP="00BB17CF">
      <w:pPr>
        <w:spacing w:line="480" w:lineRule="exact"/>
        <w:ind w:left="380" w:right="60"/>
        <w:jc w:val="both"/>
      </w:pPr>
      <w:r>
        <w:rPr>
          <w:rStyle w:val="19"/>
        </w:rPr>
        <w:t>университетского образования в США на современном этапе // Психолого</w:t>
      </w:r>
      <w:r>
        <w:rPr>
          <w:rStyle w:val="19"/>
        </w:rPr>
        <w:softHyphen/>
        <w:t>педагогические проблемы обучения в высшей школе на современном этапе.- М.: Высш. шк., 1978 —С. 52-64.</w:t>
      </w:r>
    </w:p>
    <w:p w:rsidR="00BB17CF" w:rsidRDefault="00BB17CF" w:rsidP="00BB17CF">
      <w:pPr>
        <w:spacing w:line="480" w:lineRule="exact"/>
        <w:ind w:left="380" w:right="60" w:hanging="340"/>
        <w:jc w:val="both"/>
      </w:pPr>
      <w:r>
        <w:rPr>
          <w:rStyle w:val="19"/>
        </w:rPr>
        <w:t xml:space="preserve">92,Отчеты, докладные записки по итогам социологических исследований, проведенных в ХГИ «НУА» в 1993/1995 гг. / </w:t>
      </w:r>
      <w:proofErr w:type="gramStart"/>
      <w:r>
        <w:rPr>
          <w:rStyle w:val="19"/>
        </w:rPr>
        <w:t>М-во</w:t>
      </w:r>
      <w:proofErr w:type="gramEnd"/>
      <w:r>
        <w:rPr>
          <w:rStyle w:val="19"/>
        </w:rPr>
        <w:t xml:space="preserve"> образования Украины, ХГИ «НУА». Социол. служба.-X., 1995-40 с.</w:t>
      </w:r>
    </w:p>
    <w:p w:rsidR="00BB17CF" w:rsidRDefault="00BB17CF" w:rsidP="00BB17CF">
      <w:pPr>
        <w:spacing w:line="480" w:lineRule="exact"/>
        <w:ind w:left="380" w:right="60" w:hanging="340"/>
        <w:jc w:val="both"/>
      </w:pPr>
      <w:r>
        <w:rPr>
          <w:rStyle w:val="19"/>
        </w:rPr>
        <w:t>93.0чкасова М.П. Актуальные проблемы исследования процесса институционализации приватного высшего образования // Вестн. Междунар. Славян, ун-та. Сер</w:t>
      </w:r>
      <w:proofErr w:type="gramStart"/>
      <w:r>
        <w:rPr>
          <w:rStyle w:val="19"/>
        </w:rPr>
        <w:t>.С</w:t>
      </w:r>
      <w:proofErr w:type="gramEnd"/>
      <w:r>
        <w:rPr>
          <w:rStyle w:val="19"/>
        </w:rPr>
        <w:t>оциология. -2001. -Т.4, № 4 - С.9-11.</w:t>
      </w:r>
    </w:p>
    <w:p w:rsidR="00BB17CF" w:rsidRDefault="00BB17CF" w:rsidP="00BB17CF">
      <w:pPr>
        <w:spacing w:line="480" w:lineRule="exact"/>
        <w:ind w:left="380" w:right="60" w:hanging="340"/>
        <w:jc w:val="both"/>
      </w:pPr>
      <w:r>
        <w:rPr>
          <w:rStyle w:val="19"/>
        </w:rPr>
        <w:t xml:space="preserve">94.0чкасова М.П. Высшее образование США: основные элементы // </w:t>
      </w:r>
      <w:r>
        <w:rPr>
          <w:rStyle w:val="19"/>
          <w:lang w:val="uk-UA" w:eastAsia="uk-UA" w:bidi="uk-UA"/>
        </w:rPr>
        <w:t xml:space="preserve">Вчені </w:t>
      </w:r>
      <w:r>
        <w:rPr>
          <w:rStyle w:val="19"/>
        </w:rPr>
        <w:t xml:space="preserve">зап. Харк. </w:t>
      </w:r>
      <w:r>
        <w:rPr>
          <w:rStyle w:val="19"/>
          <w:lang w:val="uk-UA" w:eastAsia="uk-UA" w:bidi="uk-UA"/>
        </w:rPr>
        <w:t xml:space="preserve">гуманіт. ін-ту </w:t>
      </w:r>
      <w:r>
        <w:rPr>
          <w:rStyle w:val="19"/>
        </w:rPr>
        <w:t>«Нар</w:t>
      </w:r>
      <w:proofErr w:type="gramStart"/>
      <w:r>
        <w:rPr>
          <w:rStyle w:val="19"/>
        </w:rPr>
        <w:t>.</w:t>
      </w:r>
      <w:proofErr w:type="gramEnd"/>
      <w:r>
        <w:rPr>
          <w:rStyle w:val="19"/>
        </w:rPr>
        <w:t xml:space="preserve"> </w:t>
      </w:r>
      <w:proofErr w:type="gramStart"/>
      <w:r>
        <w:rPr>
          <w:rStyle w:val="19"/>
        </w:rPr>
        <w:t>у</w:t>
      </w:r>
      <w:proofErr w:type="gramEnd"/>
      <w:r>
        <w:rPr>
          <w:rStyle w:val="19"/>
        </w:rPr>
        <w:t>кр. акад.».- 2000. - Т. 5 - С. 40-55.</w:t>
      </w:r>
    </w:p>
    <w:p w:rsidR="00BB17CF" w:rsidRDefault="00BB17CF" w:rsidP="00BB17CF">
      <w:pPr>
        <w:spacing w:line="480" w:lineRule="exact"/>
        <w:ind w:left="380" w:right="60" w:hanging="340"/>
        <w:jc w:val="both"/>
      </w:pPr>
      <w:r>
        <w:rPr>
          <w:rStyle w:val="19"/>
        </w:rPr>
        <w:t xml:space="preserve">95.0чкасова М.П. Методологические проблемы анализа современной высшей школы как социального института // </w:t>
      </w:r>
      <w:r>
        <w:rPr>
          <w:rStyle w:val="19"/>
          <w:lang w:val="uk-UA" w:eastAsia="uk-UA" w:bidi="uk-UA"/>
        </w:rPr>
        <w:t xml:space="preserve">Вчені </w:t>
      </w:r>
      <w:r>
        <w:rPr>
          <w:rStyle w:val="19"/>
        </w:rPr>
        <w:t xml:space="preserve">зап. Харк. </w:t>
      </w:r>
      <w:r>
        <w:rPr>
          <w:rStyle w:val="19"/>
          <w:lang w:val="uk-UA" w:eastAsia="uk-UA" w:bidi="uk-UA"/>
        </w:rPr>
        <w:t>гуманіт. ін-ту «Нар</w:t>
      </w:r>
      <w:proofErr w:type="gramStart"/>
      <w:r>
        <w:rPr>
          <w:rStyle w:val="19"/>
          <w:lang w:val="uk-UA" w:eastAsia="uk-UA" w:bidi="uk-UA"/>
        </w:rPr>
        <w:t>.</w:t>
      </w:r>
      <w:proofErr w:type="gramEnd"/>
      <w:r>
        <w:rPr>
          <w:rStyle w:val="19"/>
          <w:lang w:val="uk-UA" w:eastAsia="uk-UA" w:bidi="uk-UA"/>
        </w:rPr>
        <w:t xml:space="preserve"> </w:t>
      </w:r>
      <w:proofErr w:type="gramStart"/>
      <w:r>
        <w:rPr>
          <w:rStyle w:val="19"/>
        </w:rPr>
        <w:t>у</w:t>
      </w:r>
      <w:proofErr w:type="gramEnd"/>
      <w:r>
        <w:rPr>
          <w:rStyle w:val="19"/>
        </w:rPr>
        <w:t>кр. акад.» - 2000.- Т. 6.- С. 45-52.</w:t>
      </w:r>
    </w:p>
    <w:p w:rsidR="00BB17CF" w:rsidRDefault="00BB17CF" w:rsidP="00BB17CF">
      <w:pPr>
        <w:spacing w:line="480" w:lineRule="exact"/>
        <w:ind w:left="380" w:right="60" w:hanging="340"/>
        <w:jc w:val="both"/>
      </w:pPr>
      <w:r>
        <w:rPr>
          <w:rStyle w:val="19"/>
        </w:rPr>
        <w:t xml:space="preserve">96.0чкасова М.П. Особенности системы подготовки специалистов в вузах Франции // </w:t>
      </w:r>
      <w:r>
        <w:rPr>
          <w:rStyle w:val="19"/>
          <w:lang w:val="uk-UA" w:eastAsia="uk-UA" w:bidi="uk-UA"/>
        </w:rPr>
        <w:t xml:space="preserve">Вчені </w:t>
      </w:r>
      <w:r>
        <w:rPr>
          <w:rStyle w:val="19"/>
        </w:rPr>
        <w:t xml:space="preserve">зап. Харк. </w:t>
      </w:r>
      <w:r>
        <w:rPr>
          <w:rStyle w:val="19"/>
          <w:lang w:val="uk-UA" w:eastAsia="uk-UA" w:bidi="uk-UA"/>
        </w:rPr>
        <w:t xml:space="preserve">гуманіт. ін-ту </w:t>
      </w:r>
      <w:r>
        <w:rPr>
          <w:rStyle w:val="19"/>
        </w:rPr>
        <w:t>«Нар</w:t>
      </w:r>
      <w:proofErr w:type="gramStart"/>
      <w:r>
        <w:rPr>
          <w:rStyle w:val="19"/>
        </w:rPr>
        <w:t>.</w:t>
      </w:r>
      <w:proofErr w:type="gramEnd"/>
      <w:r>
        <w:rPr>
          <w:rStyle w:val="19"/>
        </w:rPr>
        <w:t xml:space="preserve"> </w:t>
      </w:r>
      <w:proofErr w:type="gramStart"/>
      <w:r>
        <w:rPr>
          <w:rStyle w:val="19"/>
        </w:rPr>
        <w:t>у</w:t>
      </w:r>
      <w:proofErr w:type="gramEnd"/>
      <w:r>
        <w:rPr>
          <w:rStyle w:val="19"/>
        </w:rPr>
        <w:t>кр. акад.».- 1998 - Т. 4 - С. 96-109.</w:t>
      </w:r>
    </w:p>
    <w:p w:rsidR="00BB17CF" w:rsidRDefault="00BB17CF" w:rsidP="00BB17CF">
      <w:pPr>
        <w:spacing w:line="480" w:lineRule="exact"/>
        <w:ind w:left="380" w:right="60" w:hanging="340"/>
        <w:jc w:val="both"/>
      </w:pPr>
      <w:r>
        <w:rPr>
          <w:rStyle w:val="19"/>
        </w:rPr>
        <w:t xml:space="preserve">97.0чкасова М.П. Становление приватной высшей школы как институционализация организаций // </w:t>
      </w:r>
      <w:r>
        <w:rPr>
          <w:rStyle w:val="19"/>
          <w:lang w:val="uk-UA" w:eastAsia="uk-UA" w:bidi="uk-UA"/>
        </w:rPr>
        <w:t xml:space="preserve">Вчені </w:t>
      </w:r>
      <w:r>
        <w:rPr>
          <w:rStyle w:val="19"/>
        </w:rPr>
        <w:t xml:space="preserve">зап. Харк. </w:t>
      </w:r>
      <w:r>
        <w:rPr>
          <w:rStyle w:val="19"/>
          <w:lang w:val="uk-UA" w:eastAsia="uk-UA" w:bidi="uk-UA"/>
        </w:rPr>
        <w:t>гуманіт. ін-ту «Нар</w:t>
      </w:r>
      <w:proofErr w:type="gramStart"/>
      <w:r>
        <w:rPr>
          <w:rStyle w:val="19"/>
          <w:lang w:val="uk-UA" w:eastAsia="uk-UA" w:bidi="uk-UA"/>
        </w:rPr>
        <w:t>.</w:t>
      </w:r>
      <w:proofErr w:type="gramEnd"/>
      <w:r>
        <w:rPr>
          <w:rStyle w:val="19"/>
          <w:lang w:val="uk-UA" w:eastAsia="uk-UA" w:bidi="uk-UA"/>
        </w:rPr>
        <w:t xml:space="preserve"> </w:t>
      </w:r>
      <w:proofErr w:type="gramStart"/>
      <w:r>
        <w:rPr>
          <w:rStyle w:val="19"/>
        </w:rPr>
        <w:t>у</w:t>
      </w:r>
      <w:proofErr w:type="gramEnd"/>
      <w:r>
        <w:rPr>
          <w:rStyle w:val="19"/>
        </w:rPr>
        <w:t>кр. акад.».-2001 -Т. 7.-С. 135-142.</w:t>
      </w:r>
    </w:p>
    <w:p w:rsidR="00BB17CF" w:rsidRDefault="00BB17CF" w:rsidP="00BB17CF">
      <w:pPr>
        <w:spacing w:line="480" w:lineRule="exact"/>
        <w:ind w:left="380" w:right="60" w:hanging="340"/>
        <w:jc w:val="both"/>
      </w:pPr>
      <w:r>
        <w:rPr>
          <w:rStyle w:val="19"/>
        </w:rPr>
        <w:lastRenderedPageBreak/>
        <w:t>98.0чкасова М.П. Проблемы взаимоотношений государственных структур и приватных вузов // Приватное образование в посттоталитарном обществе: первые итоги, проблемы, перспективы, Харьков, 4 июня 1999 г. / М-во образования Украины, Харьк. гуманит. ин-т «Нар</w:t>
      </w:r>
      <w:proofErr w:type="gramStart"/>
      <w:r>
        <w:rPr>
          <w:rStyle w:val="19"/>
        </w:rPr>
        <w:t>.</w:t>
      </w:r>
      <w:proofErr w:type="gramEnd"/>
      <w:r>
        <w:rPr>
          <w:rStyle w:val="19"/>
        </w:rPr>
        <w:t xml:space="preserve"> </w:t>
      </w:r>
      <w:proofErr w:type="gramStart"/>
      <w:r>
        <w:rPr>
          <w:rStyle w:val="19"/>
        </w:rPr>
        <w:t>у</w:t>
      </w:r>
      <w:proofErr w:type="gramEnd"/>
      <w:r>
        <w:rPr>
          <w:rStyle w:val="19"/>
        </w:rPr>
        <w:t>кр. акад.» и др.- X., 1999-</w:t>
      </w:r>
    </w:p>
    <w:p w:rsidR="00BB17CF" w:rsidRDefault="00BB17CF" w:rsidP="00BB17CF">
      <w:pPr>
        <w:tabs>
          <w:tab w:val="left" w:pos="784"/>
        </w:tabs>
        <w:spacing w:line="480" w:lineRule="exact"/>
        <w:ind w:left="380"/>
        <w:jc w:val="both"/>
      </w:pPr>
      <w:r>
        <w:rPr>
          <w:rStyle w:val="19"/>
        </w:rPr>
        <w:t>С.</w:t>
      </w:r>
      <w:r>
        <w:rPr>
          <w:rStyle w:val="19"/>
        </w:rPr>
        <w:tab/>
        <w:t>71-73.</w:t>
      </w:r>
    </w:p>
    <w:p w:rsidR="00BB17CF" w:rsidRDefault="00BB17CF" w:rsidP="00E51FA0">
      <w:pPr>
        <w:widowControl w:val="0"/>
        <w:numPr>
          <w:ilvl w:val="0"/>
          <w:numId w:val="78"/>
        </w:numPr>
        <w:suppressAutoHyphens w:val="0"/>
        <w:spacing w:line="480" w:lineRule="exact"/>
        <w:ind w:left="1446" w:right="60" w:hanging="244"/>
        <w:jc w:val="both"/>
      </w:pPr>
      <w:r>
        <w:rPr>
          <w:rStyle w:val="19"/>
        </w:rPr>
        <w:t xml:space="preserve">Параил В.А. Профессорско-преподавательский состав высшей школы США // </w:t>
      </w:r>
      <w:proofErr w:type="gramStart"/>
      <w:r>
        <w:rPr>
          <w:rStyle w:val="19"/>
        </w:rPr>
        <w:t>США</w:t>
      </w:r>
      <w:proofErr w:type="gramEnd"/>
      <w:r>
        <w:rPr>
          <w:rStyle w:val="19"/>
        </w:rPr>
        <w:t>: экономика, политика, идеология-1991-№1- С. 68-72.</w:t>
      </w:r>
    </w:p>
    <w:p w:rsidR="00BB17CF" w:rsidRDefault="00BB17CF" w:rsidP="00E51FA0">
      <w:pPr>
        <w:widowControl w:val="0"/>
        <w:numPr>
          <w:ilvl w:val="0"/>
          <w:numId w:val="78"/>
        </w:numPr>
        <w:suppressAutoHyphens w:val="0"/>
        <w:spacing w:line="480" w:lineRule="exact"/>
        <w:ind w:left="1446" w:hanging="244"/>
        <w:jc w:val="both"/>
      </w:pPr>
      <w:r>
        <w:rPr>
          <w:rStyle w:val="19"/>
        </w:rPr>
        <w:t xml:space="preserve"> Парсонс Т. Функциональная теория изменения. // Американская социологическая мысль: Тексты / Под ред. В.И.Добреньков</w:t>
      </w:r>
      <w:proofErr w:type="gramStart"/>
      <w:r>
        <w:rPr>
          <w:rStyle w:val="19"/>
        </w:rPr>
        <w:t>а-</w:t>
      </w:r>
      <w:proofErr w:type="gramEnd"/>
      <w:r>
        <w:rPr>
          <w:rStyle w:val="19"/>
        </w:rPr>
        <w:t xml:space="preserve"> М.: Изд-во МГУ, 1994,- С. 464-^480.</w:t>
      </w:r>
    </w:p>
    <w:p w:rsidR="00BB17CF" w:rsidRDefault="00BB17CF" w:rsidP="00E51FA0">
      <w:pPr>
        <w:widowControl w:val="0"/>
        <w:numPr>
          <w:ilvl w:val="0"/>
          <w:numId w:val="78"/>
        </w:numPr>
        <w:tabs>
          <w:tab w:val="left" w:pos="783"/>
        </w:tabs>
        <w:suppressAutoHyphens w:val="0"/>
        <w:spacing w:after="38" w:line="280" w:lineRule="exact"/>
        <w:ind w:left="1446" w:hanging="244"/>
        <w:jc w:val="both"/>
      </w:pPr>
      <w:r>
        <w:rPr>
          <w:rStyle w:val="19"/>
        </w:rPr>
        <w:t>Печчеи А. Человеческие качества - М., 1980. - 369 с.</w:t>
      </w:r>
    </w:p>
    <w:p w:rsidR="00BB17CF" w:rsidRDefault="00BB17CF" w:rsidP="00E51FA0">
      <w:pPr>
        <w:widowControl w:val="0"/>
        <w:numPr>
          <w:ilvl w:val="0"/>
          <w:numId w:val="78"/>
        </w:numPr>
        <w:tabs>
          <w:tab w:val="left" w:pos="783"/>
          <w:tab w:val="right" w:pos="9860"/>
        </w:tabs>
        <w:suppressAutoHyphens w:val="0"/>
        <w:spacing w:line="470" w:lineRule="exact"/>
        <w:ind w:left="1446" w:hanging="244"/>
        <w:jc w:val="both"/>
      </w:pPr>
      <w:r>
        <w:rPr>
          <w:rStyle w:val="19"/>
        </w:rPr>
        <w:t>Пивнева Л.Н. Высшая школа США: социально-политический аспект</w:t>
      </w:r>
      <w:r>
        <w:rPr>
          <w:rStyle w:val="19"/>
        </w:rPr>
        <w:tab/>
        <w:t>/</w:t>
      </w:r>
    </w:p>
    <w:p w:rsidR="00BB17CF" w:rsidRDefault="00BB17CF" w:rsidP="00BB17CF">
      <w:pPr>
        <w:spacing w:line="470" w:lineRule="exact"/>
        <w:ind w:left="340"/>
        <w:jc w:val="both"/>
      </w:pPr>
      <w:r>
        <w:rPr>
          <w:rStyle w:val="19"/>
        </w:rPr>
        <w:t>Харьк. гос. политехи. ин-т.-Х., 1992 - 152 с.</w:t>
      </w:r>
    </w:p>
    <w:p w:rsidR="00BB17CF" w:rsidRDefault="00BB17CF" w:rsidP="00E51FA0">
      <w:pPr>
        <w:widowControl w:val="0"/>
        <w:numPr>
          <w:ilvl w:val="0"/>
          <w:numId w:val="78"/>
        </w:numPr>
        <w:tabs>
          <w:tab w:val="left" w:pos="783"/>
          <w:tab w:val="center" w:pos="8065"/>
        </w:tabs>
        <w:suppressAutoHyphens w:val="0"/>
        <w:spacing w:line="475" w:lineRule="exact"/>
        <w:ind w:left="1446" w:hanging="244"/>
        <w:jc w:val="both"/>
      </w:pPr>
      <w:r>
        <w:rPr>
          <w:rStyle w:val="19"/>
        </w:rPr>
        <w:t>Поволяева М.Н., Пахомова С.Е. Становление</w:t>
      </w:r>
      <w:r>
        <w:rPr>
          <w:rStyle w:val="19"/>
        </w:rPr>
        <w:tab/>
        <w:t>институтов сферы</w:t>
      </w:r>
    </w:p>
    <w:p w:rsidR="00BB17CF" w:rsidRDefault="00BB17CF" w:rsidP="00BB17CF">
      <w:pPr>
        <w:spacing w:line="475" w:lineRule="exact"/>
        <w:ind w:left="340"/>
        <w:jc w:val="both"/>
      </w:pPr>
      <w:r>
        <w:rPr>
          <w:rStyle w:val="19"/>
        </w:rPr>
        <w:t>образования // Педагогика - 1996 - № 2- С. 3-7.</w:t>
      </w:r>
    </w:p>
    <w:p w:rsidR="00BB17CF" w:rsidRDefault="00BB17CF" w:rsidP="00E51FA0">
      <w:pPr>
        <w:widowControl w:val="0"/>
        <w:numPr>
          <w:ilvl w:val="0"/>
          <w:numId w:val="78"/>
        </w:numPr>
        <w:suppressAutoHyphens w:val="0"/>
        <w:spacing w:line="475" w:lineRule="exact"/>
        <w:ind w:left="1446" w:right="40" w:hanging="244"/>
        <w:jc w:val="both"/>
      </w:pPr>
      <w:r>
        <w:rPr>
          <w:rStyle w:val="19"/>
        </w:rPr>
        <w:t xml:space="preserve"> Подготовка управленческих кадров во Франции / Ин-т науч. информ. </w:t>
      </w:r>
      <w:proofErr w:type="gramStart"/>
      <w:r>
        <w:rPr>
          <w:rStyle w:val="19"/>
        </w:rPr>
        <w:t>по</w:t>
      </w:r>
      <w:proofErr w:type="gramEnd"/>
      <w:r>
        <w:rPr>
          <w:rStyle w:val="19"/>
        </w:rPr>
        <w:t xml:space="preserve"> </w:t>
      </w:r>
      <w:proofErr w:type="gramStart"/>
      <w:r>
        <w:rPr>
          <w:rStyle w:val="19"/>
        </w:rPr>
        <w:t>обществ</w:t>
      </w:r>
      <w:proofErr w:type="gramEnd"/>
      <w:r>
        <w:rPr>
          <w:rStyle w:val="19"/>
        </w:rPr>
        <w:t>, наукам - М., 1975 - 108 с.</w:t>
      </w:r>
    </w:p>
    <w:p w:rsidR="00BB17CF" w:rsidRDefault="00BB17CF" w:rsidP="00E51FA0">
      <w:pPr>
        <w:widowControl w:val="0"/>
        <w:numPr>
          <w:ilvl w:val="0"/>
          <w:numId w:val="78"/>
        </w:numPr>
        <w:suppressAutoHyphens w:val="0"/>
        <w:spacing w:line="475" w:lineRule="exact"/>
        <w:ind w:left="1446" w:right="40" w:hanging="244"/>
        <w:jc w:val="both"/>
      </w:pPr>
      <w:r>
        <w:rPr>
          <w:rStyle w:val="19"/>
        </w:rPr>
        <w:t xml:space="preserve"> </w:t>
      </w:r>
      <w:r>
        <w:rPr>
          <w:rStyle w:val="19"/>
          <w:lang w:val="uk-UA" w:eastAsia="uk-UA" w:bidi="uk-UA"/>
        </w:rPr>
        <w:t xml:space="preserve">Показники розвитку закладів освіти області за 1998 рік: </w:t>
      </w:r>
      <w:r>
        <w:rPr>
          <w:rStyle w:val="19"/>
        </w:rPr>
        <w:t xml:space="preserve">Стат. </w:t>
      </w:r>
      <w:r>
        <w:rPr>
          <w:rStyle w:val="19"/>
          <w:lang w:val="uk-UA" w:eastAsia="uk-UA" w:bidi="uk-UA"/>
        </w:rPr>
        <w:t>зб. / Упр. освіти Харк. облдержадмін-X., 1999- 80 с.</w:t>
      </w:r>
    </w:p>
    <w:p w:rsidR="00BB17CF" w:rsidRDefault="00BB17CF" w:rsidP="00E51FA0">
      <w:pPr>
        <w:widowControl w:val="0"/>
        <w:numPr>
          <w:ilvl w:val="0"/>
          <w:numId w:val="78"/>
        </w:numPr>
        <w:suppressAutoHyphens w:val="0"/>
        <w:spacing w:line="475" w:lineRule="exact"/>
        <w:ind w:left="1446" w:right="40" w:hanging="244"/>
        <w:jc w:val="both"/>
      </w:pPr>
      <w:r>
        <w:rPr>
          <w:rStyle w:val="19"/>
          <w:lang w:val="uk-UA" w:eastAsia="uk-UA" w:bidi="uk-UA"/>
        </w:rPr>
        <w:t xml:space="preserve"> Приватная </w:t>
      </w:r>
      <w:r>
        <w:rPr>
          <w:rStyle w:val="19"/>
        </w:rPr>
        <w:t xml:space="preserve">высшая </w:t>
      </w:r>
      <w:r>
        <w:rPr>
          <w:rStyle w:val="19"/>
          <w:lang w:val="uk-UA" w:eastAsia="uk-UA" w:bidi="uk-UA"/>
        </w:rPr>
        <w:t xml:space="preserve">школа в </w:t>
      </w:r>
      <w:r>
        <w:rPr>
          <w:rStyle w:val="19"/>
        </w:rPr>
        <w:t>объективе времени: украинский вариант: Монография / М-во образования Украины, Харьк. гуманитар, ин-т «Нар. укр. акад.»; Под общ. ред. В.И. Астаховой</w:t>
      </w:r>
      <w:proofErr w:type="gramStart"/>
      <w:r>
        <w:rPr>
          <w:rStyle w:val="19"/>
        </w:rPr>
        <w:t>.-</w:t>
      </w:r>
      <w:proofErr w:type="gramEnd"/>
      <w:r>
        <w:rPr>
          <w:rStyle w:val="19"/>
        </w:rPr>
        <w:t>Х., 2000.- 464 с.</w:t>
      </w:r>
    </w:p>
    <w:p w:rsidR="00BB17CF" w:rsidRDefault="00BB17CF" w:rsidP="00E51FA0">
      <w:pPr>
        <w:widowControl w:val="0"/>
        <w:numPr>
          <w:ilvl w:val="0"/>
          <w:numId w:val="78"/>
        </w:numPr>
        <w:suppressAutoHyphens w:val="0"/>
        <w:spacing w:line="475" w:lineRule="exact"/>
        <w:ind w:left="1446" w:right="40" w:hanging="244"/>
        <w:jc w:val="both"/>
      </w:pPr>
      <w:r>
        <w:rPr>
          <w:rStyle w:val="19"/>
        </w:rPr>
        <w:t xml:space="preserve"> Пригожин А.И. Современная социология организаци</w:t>
      </w:r>
      <w:proofErr w:type="gramStart"/>
      <w:r>
        <w:rPr>
          <w:rStyle w:val="19"/>
        </w:rPr>
        <w:t>й-</w:t>
      </w:r>
      <w:proofErr w:type="gramEnd"/>
      <w:r>
        <w:rPr>
          <w:rStyle w:val="19"/>
        </w:rPr>
        <w:t xml:space="preserve"> М.: Наука, 1995. - 346с.</w:t>
      </w:r>
    </w:p>
    <w:p w:rsidR="00BB17CF" w:rsidRDefault="00BB17CF" w:rsidP="00E51FA0">
      <w:pPr>
        <w:widowControl w:val="0"/>
        <w:numPr>
          <w:ilvl w:val="0"/>
          <w:numId w:val="78"/>
        </w:numPr>
        <w:suppressAutoHyphens w:val="0"/>
        <w:spacing w:line="480" w:lineRule="exact"/>
        <w:ind w:left="1446" w:right="40" w:hanging="244"/>
        <w:jc w:val="both"/>
      </w:pPr>
      <w:r>
        <w:rPr>
          <w:rStyle w:val="19"/>
        </w:rPr>
        <w:t xml:space="preserve"> Пугачева Е. Синергетический подход к системе высшего образования // Высш. образование в России.- 1998. - № 2. - С. 41-45.</w:t>
      </w:r>
    </w:p>
    <w:p w:rsidR="00BB17CF" w:rsidRDefault="00BB17CF" w:rsidP="00E51FA0">
      <w:pPr>
        <w:widowControl w:val="0"/>
        <w:numPr>
          <w:ilvl w:val="0"/>
          <w:numId w:val="78"/>
        </w:numPr>
        <w:suppressAutoHyphens w:val="0"/>
        <w:spacing w:line="480" w:lineRule="exact"/>
        <w:ind w:left="1446" w:right="40" w:hanging="244"/>
        <w:jc w:val="both"/>
      </w:pPr>
      <w:r>
        <w:rPr>
          <w:rStyle w:val="19"/>
        </w:rPr>
        <w:t xml:space="preserve"> Пыжиков П.И. Высшая школа и научные учреждения Японии: Справочник-М.: Наука, 1984.-240 </w:t>
      </w:r>
      <w:proofErr w:type="gramStart"/>
      <w:r>
        <w:rPr>
          <w:rStyle w:val="19"/>
        </w:rPr>
        <w:t>с</w:t>
      </w:r>
      <w:proofErr w:type="gramEnd"/>
      <w:r>
        <w:rPr>
          <w:rStyle w:val="19"/>
        </w:rPr>
        <w:t>*</w:t>
      </w:r>
    </w:p>
    <w:p w:rsidR="00BB17CF" w:rsidRDefault="00BB17CF" w:rsidP="00E51FA0">
      <w:pPr>
        <w:widowControl w:val="0"/>
        <w:numPr>
          <w:ilvl w:val="0"/>
          <w:numId w:val="78"/>
        </w:numPr>
        <w:suppressAutoHyphens w:val="0"/>
        <w:spacing w:line="480" w:lineRule="exact"/>
        <w:ind w:left="1446" w:right="40" w:hanging="244"/>
        <w:jc w:val="both"/>
      </w:pPr>
      <w:r>
        <w:rPr>
          <w:rStyle w:val="19"/>
        </w:rPr>
        <w:t xml:space="preserve"> Ремизова Н.И. Дифференциация обучения в средней школе Франции // Сов</w:t>
      </w:r>
      <w:proofErr w:type="gramStart"/>
      <w:r>
        <w:rPr>
          <w:rStyle w:val="19"/>
        </w:rPr>
        <w:t>.</w:t>
      </w:r>
      <w:proofErr w:type="gramEnd"/>
      <w:r>
        <w:rPr>
          <w:rStyle w:val="19"/>
        </w:rPr>
        <w:t xml:space="preserve"> </w:t>
      </w:r>
      <w:proofErr w:type="gramStart"/>
      <w:r>
        <w:rPr>
          <w:rStyle w:val="19"/>
        </w:rPr>
        <w:t>п</w:t>
      </w:r>
      <w:proofErr w:type="gramEnd"/>
      <w:r>
        <w:rPr>
          <w:rStyle w:val="19"/>
        </w:rPr>
        <w:t>едагогика.- 1988.- № 6.— С. 129-135.</w:t>
      </w:r>
    </w:p>
    <w:p w:rsidR="00BB17CF" w:rsidRDefault="00BB17CF" w:rsidP="00E51FA0">
      <w:pPr>
        <w:widowControl w:val="0"/>
        <w:numPr>
          <w:ilvl w:val="0"/>
          <w:numId w:val="78"/>
        </w:numPr>
        <w:suppressAutoHyphens w:val="0"/>
        <w:spacing w:line="480" w:lineRule="exact"/>
        <w:ind w:left="1446" w:hanging="244"/>
        <w:jc w:val="both"/>
      </w:pPr>
      <w:r>
        <w:rPr>
          <w:rStyle w:val="19"/>
        </w:rPr>
        <w:t xml:space="preserve"> Родионов М.Л. О высшей школе Японии // Вестн. высш. шк.- 1973.“ № 2.-</w:t>
      </w:r>
    </w:p>
    <w:p w:rsidR="00BB17CF" w:rsidRDefault="00BB17CF" w:rsidP="00BB17CF">
      <w:pPr>
        <w:spacing w:line="480" w:lineRule="exact"/>
        <w:ind w:left="340"/>
        <w:jc w:val="both"/>
      </w:pPr>
      <w:r>
        <w:rPr>
          <w:rStyle w:val="19"/>
        </w:rPr>
        <w:t>С.86-89.</w:t>
      </w:r>
    </w:p>
    <w:p w:rsidR="00BB17CF" w:rsidRDefault="00BB17CF" w:rsidP="00E51FA0">
      <w:pPr>
        <w:widowControl w:val="0"/>
        <w:numPr>
          <w:ilvl w:val="0"/>
          <w:numId w:val="78"/>
        </w:numPr>
        <w:suppressAutoHyphens w:val="0"/>
        <w:spacing w:line="480" w:lineRule="exact"/>
        <w:ind w:left="1446" w:right="40" w:hanging="244"/>
        <w:jc w:val="both"/>
      </w:pPr>
      <w:r>
        <w:rPr>
          <w:rStyle w:val="19"/>
        </w:rPr>
        <w:t xml:space="preserve"> </w:t>
      </w:r>
      <w:r>
        <w:rPr>
          <w:rStyle w:val="19"/>
          <w:lang w:val="uk-UA" w:eastAsia="uk-UA" w:bidi="uk-UA"/>
        </w:rPr>
        <w:t xml:space="preserve">Романовська </w:t>
      </w:r>
      <w:r>
        <w:rPr>
          <w:rStyle w:val="19"/>
        </w:rPr>
        <w:t xml:space="preserve">Ю.Ю., Романовський О.О. </w:t>
      </w:r>
      <w:r>
        <w:rPr>
          <w:rStyle w:val="19"/>
          <w:lang w:val="uk-UA" w:eastAsia="uk-UA" w:bidi="uk-UA"/>
        </w:rPr>
        <w:t xml:space="preserve">Недержавна вища освіта </w:t>
      </w:r>
      <w:r>
        <w:rPr>
          <w:rStyle w:val="19"/>
        </w:rPr>
        <w:t xml:space="preserve">в </w:t>
      </w:r>
      <w:r>
        <w:rPr>
          <w:rStyle w:val="19"/>
          <w:lang w:val="uk-UA" w:eastAsia="uk-UA" w:bidi="uk-UA"/>
        </w:rPr>
        <w:t xml:space="preserve">економічно розвинутих країнах світу (з досвіду вищої школи </w:t>
      </w:r>
      <w:r>
        <w:rPr>
          <w:rStyle w:val="19"/>
        </w:rPr>
        <w:t xml:space="preserve">США, </w:t>
      </w:r>
      <w:r>
        <w:rPr>
          <w:rStyle w:val="19"/>
          <w:lang w:val="uk-UA" w:eastAsia="uk-UA" w:bidi="uk-UA"/>
        </w:rPr>
        <w:t xml:space="preserve">Великобританії, Германії, Франції, Італії та Японії) / Під ред. І.І. </w:t>
      </w:r>
      <w:r>
        <w:rPr>
          <w:rStyle w:val="19"/>
          <w:lang w:val="uk-UA" w:eastAsia="uk-UA" w:bidi="uk-UA"/>
        </w:rPr>
        <w:lastRenderedPageBreak/>
        <w:t>Тимошенка.- К., 1997.-37 с.</w:t>
      </w:r>
    </w:p>
    <w:p w:rsidR="00BB17CF" w:rsidRDefault="00BB17CF" w:rsidP="00E51FA0">
      <w:pPr>
        <w:widowControl w:val="0"/>
        <w:numPr>
          <w:ilvl w:val="0"/>
          <w:numId w:val="78"/>
        </w:numPr>
        <w:suppressAutoHyphens w:val="0"/>
        <w:spacing w:line="280" w:lineRule="exact"/>
        <w:ind w:left="1446" w:hanging="244"/>
        <w:jc w:val="both"/>
      </w:pPr>
      <w:r>
        <w:rPr>
          <w:rStyle w:val="19"/>
          <w:lang w:val="uk-UA" w:eastAsia="uk-UA" w:bidi="uk-UA"/>
        </w:rPr>
        <w:t xml:space="preserve"> </w:t>
      </w:r>
      <w:r>
        <w:rPr>
          <w:rStyle w:val="19"/>
        </w:rPr>
        <w:t xml:space="preserve">Саймон </w:t>
      </w:r>
      <w:r>
        <w:rPr>
          <w:rStyle w:val="19"/>
          <w:lang w:val="uk-UA" w:eastAsia="uk-UA" w:bidi="uk-UA"/>
        </w:rPr>
        <w:t xml:space="preserve">Б. </w:t>
      </w:r>
      <w:r>
        <w:rPr>
          <w:rStyle w:val="19"/>
        </w:rPr>
        <w:t>Общество и образование.- М.: Прогресс, 1990. - 345 с.</w:t>
      </w:r>
    </w:p>
    <w:p w:rsidR="00BB17CF" w:rsidRDefault="00BB17CF" w:rsidP="00E51FA0">
      <w:pPr>
        <w:widowControl w:val="0"/>
        <w:numPr>
          <w:ilvl w:val="0"/>
          <w:numId w:val="78"/>
        </w:numPr>
        <w:tabs>
          <w:tab w:val="left" w:pos="3573"/>
          <w:tab w:val="right" w:pos="9856"/>
        </w:tabs>
        <w:suppressAutoHyphens w:val="0"/>
        <w:spacing w:line="475" w:lineRule="exact"/>
        <w:ind w:left="1446" w:right="40" w:hanging="244"/>
        <w:jc w:val="both"/>
      </w:pPr>
      <w:r>
        <w:rPr>
          <w:rStyle w:val="19"/>
        </w:rPr>
        <w:t xml:space="preserve"> Сапелкин Е.П. Социальные исследования коммерциализации образования // Человек и общество:</w:t>
      </w:r>
      <w:r>
        <w:rPr>
          <w:rStyle w:val="19"/>
        </w:rPr>
        <w:tab/>
        <w:t>тенденции социальных изменений:</w:t>
      </w:r>
      <w:r>
        <w:rPr>
          <w:rStyle w:val="19"/>
        </w:rPr>
        <w:tab/>
        <w:t>Материалы</w:t>
      </w:r>
    </w:p>
    <w:p w:rsidR="00BB17CF" w:rsidRDefault="00BB17CF" w:rsidP="00BB17CF">
      <w:pPr>
        <w:spacing w:line="475" w:lineRule="exact"/>
        <w:ind w:left="360" w:right="40"/>
        <w:jc w:val="both"/>
      </w:pPr>
      <w:r>
        <w:rPr>
          <w:rStyle w:val="19"/>
        </w:rPr>
        <w:t>междунар. науч</w:t>
      </w:r>
      <w:proofErr w:type="gramStart"/>
      <w:r>
        <w:rPr>
          <w:rStyle w:val="19"/>
        </w:rPr>
        <w:t>.-</w:t>
      </w:r>
      <w:proofErr w:type="gramEnd"/>
      <w:r>
        <w:rPr>
          <w:rStyle w:val="19"/>
        </w:rPr>
        <w:t>практ. конф., Санкт-Петербург, 24-26 сент. 1997г.- Минск; Ростов н</w:t>
      </w:r>
      <w:proofErr w:type="gramStart"/>
      <w:r>
        <w:rPr>
          <w:rStyle w:val="19"/>
        </w:rPr>
        <w:t>/Д</w:t>
      </w:r>
      <w:proofErr w:type="gramEnd"/>
      <w:r>
        <w:rPr>
          <w:rStyle w:val="19"/>
        </w:rPr>
        <w:t>, 1997 - Вып. 2: Проблемы молодёжи и образования - С. 170-176.</w:t>
      </w:r>
    </w:p>
    <w:p w:rsidR="00BB17CF" w:rsidRDefault="00BB17CF" w:rsidP="00E51FA0">
      <w:pPr>
        <w:widowControl w:val="0"/>
        <w:numPr>
          <w:ilvl w:val="0"/>
          <w:numId w:val="78"/>
        </w:numPr>
        <w:suppressAutoHyphens w:val="0"/>
        <w:spacing w:line="475" w:lineRule="exact"/>
        <w:ind w:left="1446" w:right="40" w:hanging="244"/>
        <w:jc w:val="both"/>
      </w:pPr>
      <w:r>
        <w:rPr>
          <w:rStyle w:val="19"/>
        </w:rPr>
        <w:t xml:space="preserve"> Семенова В.В. Качественные методы: введение в гуманистическую социологию - М.: Добросвет, 1998. - 292 с.</w:t>
      </w:r>
    </w:p>
    <w:p w:rsidR="00BB17CF" w:rsidRDefault="00BB17CF" w:rsidP="00E51FA0">
      <w:pPr>
        <w:widowControl w:val="0"/>
        <w:numPr>
          <w:ilvl w:val="0"/>
          <w:numId w:val="78"/>
        </w:numPr>
        <w:suppressAutoHyphens w:val="0"/>
        <w:spacing w:line="475" w:lineRule="exact"/>
        <w:ind w:left="1446" w:right="40" w:hanging="244"/>
        <w:jc w:val="both"/>
      </w:pPr>
      <w:r>
        <w:rPr>
          <w:rStyle w:val="19"/>
        </w:rPr>
        <w:t xml:space="preserve"> Сидоренко О.Л. </w:t>
      </w:r>
      <w:r>
        <w:rPr>
          <w:rStyle w:val="19"/>
          <w:lang w:val="uk-UA" w:eastAsia="uk-UA" w:bidi="uk-UA"/>
        </w:rPr>
        <w:t xml:space="preserve">Державні і приватні вузи в освітянському просторі України: загальне і особливе // Методологія, теорія та практика </w:t>
      </w:r>
      <w:proofErr w:type="gramStart"/>
      <w:r>
        <w:rPr>
          <w:rStyle w:val="19"/>
          <w:lang w:val="uk-UA" w:eastAsia="uk-UA" w:bidi="uk-UA"/>
        </w:rPr>
        <w:t>соц</w:t>
      </w:r>
      <w:proofErr w:type="gramEnd"/>
      <w:r>
        <w:rPr>
          <w:rStyle w:val="19"/>
          <w:lang w:val="uk-UA" w:eastAsia="uk-UA" w:bidi="uk-UA"/>
        </w:rPr>
        <w:t>іологічного аналізу сучасного суспільства: Зб.наук.пр. / ХНУ ім.В.Н.Каразіна та ін.- X., 2001 - С.39—44.</w:t>
      </w:r>
    </w:p>
    <w:p w:rsidR="00BB17CF" w:rsidRDefault="00BB17CF" w:rsidP="00E51FA0">
      <w:pPr>
        <w:widowControl w:val="0"/>
        <w:numPr>
          <w:ilvl w:val="0"/>
          <w:numId w:val="78"/>
        </w:numPr>
        <w:suppressAutoHyphens w:val="0"/>
        <w:spacing w:line="475" w:lineRule="exact"/>
        <w:ind w:left="1446" w:right="40" w:hanging="244"/>
        <w:jc w:val="both"/>
      </w:pPr>
      <w:r>
        <w:rPr>
          <w:rStyle w:val="19"/>
          <w:lang w:val="uk-UA" w:eastAsia="uk-UA" w:bidi="uk-UA"/>
        </w:rPr>
        <w:t xml:space="preserve"> Сидоренко О.Л. Приватна вища освіта: шляхи України у світовому вимірі- X.: Основа, 2000.— 256 с.</w:t>
      </w:r>
    </w:p>
    <w:p w:rsidR="00BB17CF" w:rsidRDefault="00BB17CF" w:rsidP="00E51FA0">
      <w:pPr>
        <w:widowControl w:val="0"/>
        <w:numPr>
          <w:ilvl w:val="0"/>
          <w:numId w:val="78"/>
        </w:numPr>
        <w:suppressAutoHyphens w:val="0"/>
        <w:spacing w:line="475" w:lineRule="exact"/>
        <w:ind w:left="1446" w:right="40" w:hanging="244"/>
        <w:jc w:val="both"/>
      </w:pPr>
      <w:r>
        <w:rPr>
          <w:rStyle w:val="19"/>
          <w:lang w:val="uk-UA" w:eastAsia="uk-UA" w:bidi="uk-UA"/>
        </w:rPr>
        <w:t xml:space="preserve"> Сидоренко О.Л. Приватна вища школа в системі ринкових відносин України // Вісн.Харк.ун-ту </w:t>
      </w:r>
      <w:r>
        <w:rPr>
          <w:rStyle w:val="19"/>
        </w:rPr>
        <w:t>внутр.</w:t>
      </w:r>
      <w:r>
        <w:rPr>
          <w:rStyle w:val="19"/>
          <w:lang w:val="uk-UA" w:eastAsia="uk-UA" w:bidi="uk-UA"/>
        </w:rPr>
        <w:t>справ - 2000- №10.- С. 240-247.</w:t>
      </w:r>
    </w:p>
    <w:p w:rsidR="00BB17CF" w:rsidRDefault="00BB17CF" w:rsidP="00E51FA0">
      <w:pPr>
        <w:widowControl w:val="0"/>
        <w:numPr>
          <w:ilvl w:val="0"/>
          <w:numId w:val="78"/>
        </w:numPr>
        <w:suppressAutoHyphens w:val="0"/>
        <w:spacing w:line="475" w:lineRule="exact"/>
        <w:ind w:left="1446" w:right="40" w:hanging="244"/>
        <w:jc w:val="both"/>
      </w:pPr>
      <w:r>
        <w:rPr>
          <w:rStyle w:val="19"/>
          <w:lang w:val="uk-UA" w:eastAsia="uk-UA" w:bidi="uk-UA"/>
        </w:rPr>
        <w:t xml:space="preserve"> Сидоренко О.Л. Приватна освіта в освітянській структурі Харківського регіону // Учен.зап. Харьк.гуманитар. ин-та “Нар.укр.акад”.- 1997. - Т.З. - С. 19-23.</w:t>
      </w:r>
    </w:p>
    <w:p w:rsidR="00BB17CF" w:rsidRDefault="00BB17CF" w:rsidP="00E51FA0">
      <w:pPr>
        <w:widowControl w:val="0"/>
        <w:numPr>
          <w:ilvl w:val="0"/>
          <w:numId w:val="78"/>
        </w:numPr>
        <w:suppressAutoHyphens w:val="0"/>
        <w:spacing w:line="475" w:lineRule="exact"/>
        <w:ind w:left="1446" w:hanging="244"/>
        <w:jc w:val="both"/>
      </w:pPr>
      <w:r>
        <w:rPr>
          <w:rStyle w:val="19"/>
          <w:lang w:val="uk-UA" w:eastAsia="uk-UA" w:bidi="uk-UA"/>
        </w:rPr>
        <w:t xml:space="preserve"> </w:t>
      </w:r>
      <w:r>
        <w:rPr>
          <w:rStyle w:val="19"/>
        </w:rPr>
        <w:t>Современная западная социология: Словарь - М.: Политиздат, 1990- 432с.</w:t>
      </w:r>
    </w:p>
    <w:p w:rsidR="00BB17CF" w:rsidRDefault="00BB17CF" w:rsidP="00E51FA0">
      <w:pPr>
        <w:widowControl w:val="0"/>
        <w:numPr>
          <w:ilvl w:val="0"/>
          <w:numId w:val="78"/>
        </w:numPr>
        <w:suppressAutoHyphens w:val="0"/>
        <w:spacing w:line="475" w:lineRule="exact"/>
        <w:ind w:left="1446" w:right="40" w:hanging="244"/>
        <w:jc w:val="both"/>
      </w:pPr>
      <w:r>
        <w:rPr>
          <w:rStyle w:val="19"/>
        </w:rPr>
        <w:t xml:space="preserve"> Сокурянская Л.Г. Особенности развития учебной активности и профессионального самоопределения студентов в условиях бюджетного и приватного образования/Харьк. гуманитар, ин-т «Нар</w:t>
      </w:r>
      <w:proofErr w:type="gramStart"/>
      <w:r>
        <w:rPr>
          <w:rStyle w:val="19"/>
        </w:rPr>
        <w:t>.</w:t>
      </w:r>
      <w:proofErr w:type="gramEnd"/>
      <w:r>
        <w:rPr>
          <w:rStyle w:val="19"/>
        </w:rPr>
        <w:t xml:space="preserve"> </w:t>
      </w:r>
      <w:proofErr w:type="gramStart"/>
      <w:r>
        <w:rPr>
          <w:rStyle w:val="19"/>
        </w:rPr>
        <w:t>у</w:t>
      </w:r>
      <w:proofErr w:type="gramEnd"/>
      <w:r>
        <w:rPr>
          <w:rStyle w:val="19"/>
        </w:rPr>
        <w:t>кр. акад.».-X., 1996- 36 с.- Рукоп.</w:t>
      </w:r>
    </w:p>
    <w:p w:rsidR="00BB17CF" w:rsidRDefault="00BB17CF" w:rsidP="00E51FA0">
      <w:pPr>
        <w:widowControl w:val="0"/>
        <w:numPr>
          <w:ilvl w:val="0"/>
          <w:numId w:val="78"/>
        </w:numPr>
        <w:suppressAutoHyphens w:val="0"/>
        <w:spacing w:line="475" w:lineRule="exact"/>
        <w:ind w:left="1446" w:right="40" w:hanging="244"/>
        <w:jc w:val="both"/>
      </w:pPr>
      <w:r>
        <w:rPr>
          <w:rStyle w:val="19"/>
        </w:rPr>
        <w:t xml:space="preserve"> Сокурянская Л.Г. Социологический портрет студента в интерьере приватного образования // Структура </w:t>
      </w:r>
      <w:r>
        <w:rPr>
          <w:rStyle w:val="19"/>
          <w:lang w:val="uk-UA" w:eastAsia="uk-UA" w:bidi="uk-UA"/>
        </w:rPr>
        <w:t xml:space="preserve">освіти </w:t>
      </w:r>
      <w:r>
        <w:rPr>
          <w:rStyle w:val="19"/>
        </w:rPr>
        <w:t xml:space="preserve">в </w:t>
      </w:r>
      <w:r>
        <w:rPr>
          <w:rStyle w:val="19"/>
          <w:lang w:val="uk-UA" w:eastAsia="uk-UA" w:bidi="uk-UA"/>
        </w:rPr>
        <w:t>регіоні: проблеми оптимізації: Матеріали міжнар. наук.-практ. конф.-Х., 1996-С.111-113.</w:t>
      </w:r>
    </w:p>
    <w:p w:rsidR="00BB17CF" w:rsidRDefault="00BB17CF" w:rsidP="00E51FA0">
      <w:pPr>
        <w:widowControl w:val="0"/>
        <w:numPr>
          <w:ilvl w:val="0"/>
          <w:numId w:val="78"/>
        </w:numPr>
        <w:suppressAutoHyphens w:val="0"/>
        <w:spacing w:line="475" w:lineRule="exact"/>
        <w:ind w:left="1446" w:right="40" w:hanging="244"/>
        <w:jc w:val="both"/>
      </w:pPr>
      <w:r>
        <w:rPr>
          <w:rStyle w:val="19"/>
          <w:lang w:val="uk-UA" w:eastAsia="uk-UA" w:bidi="uk-UA"/>
        </w:rPr>
        <w:t xml:space="preserve"> </w:t>
      </w:r>
      <w:r>
        <w:rPr>
          <w:rStyle w:val="19"/>
        </w:rPr>
        <w:t xml:space="preserve">Соловьева </w:t>
      </w:r>
      <w:r>
        <w:rPr>
          <w:rStyle w:val="19"/>
          <w:lang w:val="uk-UA" w:eastAsia="uk-UA" w:bidi="uk-UA"/>
        </w:rPr>
        <w:t xml:space="preserve">Л.Д. </w:t>
      </w:r>
      <w:r>
        <w:rPr>
          <w:rStyle w:val="19"/>
        </w:rPr>
        <w:t xml:space="preserve">Состояние вузовской </w:t>
      </w:r>
      <w:r>
        <w:rPr>
          <w:rStyle w:val="19"/>
          <w:lang w:val="uk-UA" w:eastAsia="uk-UA" w:bidi="uk-UA"/>
        </w:rPr>
        <w:t xml:space="preserve">науки в </w:t>
      </w:r>
      <w:r>
        <w:rPr>
          <w:rStyle w:val="19"/>
        </w:rPr>
        <w:t xml:space="preserve">Западной Германии </w:t>
      </w:r>
      <w:r>
        <w:rPr>
          <w:rStyle w:val="19"/>
          <w:lang w:val="uk-UA" w:eastAsia="uk-UA" w:bidi="uk-UA"/>
        </w:rPr>
        <w:t>// Сов</w:t>
      </w:r>
      <w:proofErr w:type="gramStart"/>
      <w:r>
        <w:rPr>
          <w:rStyle w:val="19"/>
          <w:lang w:val="uk-UA" w:eastAsia="uk-UA" w:bidi="uk-UA"/>
        </w:rPr>
        <w:t>.</w:t>
      </w:r>
      <w:proofErr w:type="gramEnd"/>
      <w:r>
        <w:rPr>
          <w:rStyle w:val="19"/>
          <w:lang w:val="uk-UA" w:eastAsia="uk-UA" w:bidi="uk-UA"/>
        </w:rPr>
        <w:t xml:space="preserve"> </w:t>
      </w:r>
      <w:proofErr w:type="gramStart"/>
      <w:r>
        <w:rPr>
          <w:rStyle w:val="19"/>
        </w:rPr>
        <w:t>п</w:t>
      </w:r>
      <w:proofErr w:type="gramEnd"/>
      <w:r>
        <w:rPr>
          <w:rStyle w:val="19"/>
        </w:rPr>
        <w:t xml:space="preserve">едагогика- </w:t>
      </w:r>
      <w:r>
        <w:rPr>
          <w:rStyle w:val="19"/>
          <w:lang w:val="uk-UA" w:eastAsia="uk-UA" w:bidi="uk-UA"/>
        </w:rPr>
        <w:t xml:space="preserve">1991 .-№ 8.- </w:t>
      </w:r>
      <w:r>
        <w:rPr>
          <w:rStyle w:val="19"/>
        </w:rPr>
        <w:t>С-</w:t>
      </w:r>
      <w:r>
        <w:rPr>
          <w:rStyle w:val="19"/>
          <w:lang w:val="uk-UA" w:eastAsia="uk-UA" w:bidi="uk-UA"/>
        </w:rPr>
        <w:t>128—134.</w:t>
      </w:r>
    </w:p>
    <w:p w:rsidR="00BB17CF" w:rsidRDefault="00BB17CF" w:rsidP="00E51FA0">
      <w:pPr>
        <w:widowControl w:val="0"/>
        <w:numPr>
          <w:ilvl w:val="0"/>
          <w:numId w:val="78"/>
        </w:numPr>
        <w:suppressAutoHyphens w:val="0"/>
        <w:spacing w:line="475" w:lineRule="exact"/>
        <w:ind w:left="1446" w:right="40" w:hanging="244"/>
        <w:jc w:val="both"/>
      </w:pPr>
      <w:r>
        <w:rPr>
          <w:rStyle w:val="19"/>
          <w:lang w:val="uk-UA" w:eastAsia="uk-UA" w:bidi="uk-UA"/>
        </w:rPr>
        <w:t xml:space="preserve"> </w:t>
      </w:r>
      <w:r>
        <w:rPr>
          <w:rStyle w:val="19"/>
        </w:rPr>
        <w:t>Социально-экономический анализ тенденций развития высшей и средней специальной высшей школы (опыт развития непрерывного образования в зарубежных странах) / НИИВШ - М., 1987.- 44 с.</w:t>
      </w:r>
    </w:p>
    <w:p w:rsidR="00BB17CF" w:rsidRDefault="00BB17CF" w:rsidP="00E51FA0">
      <w:pPr>
        <w:widowControl w:val="0"/>
        <w:numPr>
          <w:ilvl w:val="0"/>
          <w:numId w:val="78"/>
        </w:numPr>
        <w:suppressAutoHyphens w:val="0"/>
        <w:spacing w:line="475" w:lineRule="exact"/>
        <w:ind w:left="1446" w:right="20" w:hanging="244"/>
        <w:jc w:val="both"/>
      </w:pPr>
      <w:r>
        <w:rPr>
          <w:rStyle w:val="19"/>
        </w:rPr>
        <w:t xml:space="preserve"> Спивак В.А. Корпоративная культура: теория и практик</w:t>
      </w:r>
      <w:proofErr w:type="gramStart"/>
      <w:r>
        <w:rPr>
          <w:rStyle w:val="19"/>
        </w:rPr>
        <w:t>а-</w:t>
      </w:r>
      <w:proofErr w:type="gramEnd"/>
      <w:r>
        <w:rPr>
          <w:rStyle w:val="19"/>
        </w:rPr>
        <w:t xml:space="preserve"> СПб.; М.; X.; Минск: Питер, 2001- 352 с.</w:t>
      </w:r>
    </w:p>
    <w:p w:rsidR="00BB17CF" w:rsidRDefault="00BB17CF" w:rsidP="00E51FA0">
      <w:pPr>
        <w:widowControl w:val="0"/>
        <w:numPr>
          <w:ilvl w:val="0"/>
          <w:numId w:val="78"/>
        </w:numPr>
        <w:suppressAutoHyphens w:val="0"/>
        <w:spacing w:line="475" w:lineRule="exact"/>
        <w:ind w:left="1446" w:right="20" w:hanging="244"/>
        <w:jc w:val="both"/>
      </w:pPr>
      <w:r>
        <w:rPr>
          <w:rStyle w:val="19"/>
        </w:rPr>
        <w:t xml:space="preserve"> Старовойт </w:t>
      </w:r>
      <w:r>
        <w:rPr>
          <w:rStyle w:val="19"/>
          <w:lang w:val="en-US" w:eastAsia="en-US" w:bidi="en-US"/>
        </w:rPr>
        <w:t>B</w:t>
      </w:r>
      <w:r w:rsidRPr="007E02DD">
        <w:rPr>
          <w:rStyle w:val="19"/>
          <w:lang w:eastAsia="en-US" w:bidi="en-US"/>
        </w:rPr>
        <w:t>.</w:t>
      </w:r>
      <w:r>
        <w:rPr>
          <w:rStyle w:val="19"/>
          <w:lang w:val="en-US" w:eastAsia="en-US" w:bidi="en-US"/>
        </w:rPr>
        <w:t>C</w:t>
      </w:r>
      <w:r w:rsidRPr="007E02DD">
        <w:rPr>
          <w:rStyle w:val="19"/>
          <w:lang w:eastAsia="en-US" w:bidi="en-US"/>
        </w:rPr>
        <w:t xml:space="preserve">. </w:t>
      </w:r>
      <w:r>
        <w:rPr>
          <w:rStyle w:val="19"/>
        </w:rPr>
        <w:t xml:space="preserve">Приватное образование как явление социальной культуры // </w:t>
      </w:r>
      <w:r>
        <w:rPr>
          <w:rStyle w:val="19"/>
          <w:lang w:val="uk-UA" w:eastAsia="uk-UA" w:bidi="uk-UA"/>
        </w:rPr>
        <w:t xml:space="preserve">Удосконалення </w:t>
      </w:r>
      <w:r>
        <w:rPr>
          <w:rStyle w:val="19"/>
          <w:lang w:val="uk-UA" w:eastAsia="uk-UA" w:bidi="uk-UA"/>
        </w:rPr>
        <w:lastRenderedPageBreak/>
        <w:t xml:space="preserve">концепції приватної освіти в Україні та проблеми організації науково-дослідної роботи в приватних вузах: Тез. Всеукр. наук.-практ. конф. / Харк. гуманіт. Ін-т «Нар. укр. </w:t>
      </w:r>
      <w:r>
        <w:rPr>
          <w:rStyle w:val="19"/>
        </w:rPr>
        <w:t xml:space="preserve">акад.»,- </w:t>
      </w:r>
      <w:r>
        <w:rPr>
          <w:rStyle w:val="19"/>
          <w:lang w:val="uk-UA" w:eastAsia="uk-UA" w:bidi="uk-UA"/>
        </w:rPr>
        <w:t xml:space="preserve">X., 1995.— </w:t>
      </w:r>
      <w:r>
        <w:rPr>
          <w:rStyle w:val="19"/>
        </w:rPr>
        <w:t xml:space="preserve">С. </w:t>
      </w:r>
      <w:r>
        <w:rPr>
          <w:rStyle w:val="19"/>
          <w:lang w:val="uk-UA" w:eastAsia="uk-UA" w:bidi="uk-UA"/>
        </w:rPr>
        <w:t>52—53.</w:t>
      </w:r>
    </w:p>
    <w:p w:rsidR="00BB17CF" w:rsidRDefault="00BB17CF" w:rsidP="00E51FA0">
      <w:pPr>
        <w:widowControl w:val="0"/>
        <w:numPr>
          <w:ilvl w:val="0"/>
          <w:numId w:val="78"/>
        </w:numPr>
        <w:suppressAutoHyphens w:val="0"/>
        <w:spacing w:line="475" w:lineRule="exact"/>
        <w:ind w:left="1446" w:right="20" w:hanging="244"/>
        <w:jc w:val="both"/>
      </w:pPr>
      <w:r>
        <w:rPr>
          <w:rStyle w:val="19"/>
          <w:lang w:val="uk-UA" w:eastAsia="uk-UA" w:bidi="uk-UA"/>
        </w:rPr>
        <w:t xml:space="preserve"> Степенко Г.В., Бургін М.С., Мілов Ю.П. Історія запровадження національних стандартів у американській освіті // Пробл. освіти - 1997 - Вип. 7.-С. 160-168.</w:t>
      </w:r>
    </w:p>
    <w:p w:rsidR="00BB17CF" w:rsidRDefault="00BB17CF" w:rsidP="00E51FA0">
      <w:pPr>
        <w:widowControl w:val="0"/>
        <w:numPr>
          <w:ilvl w:val="0"/>
          <w:numId w:val="78"/>
        </w:numPr>
        <w:suppressAutoHyphens w:val="0"/>
        <w:spacing w:line="475" w:lineRule="exact"/>
        <w:ind w:left="1446" w:right="20" w:hanging="244"/>
        <w:jc w:val="both"/>
      </w:pPr>
      <w:r>
        <w:rPr>
          <w:rStyle w:val="19"/>
          <w:lang w:val="uk-UA" w:eastAsia="uk-UA" w:bidi="uk-UA"/>
        </w:rPr>
        <w:t xml:space="preserve"> Стетар Д. Оновлення та реформа вищої освіти: приватна вища освіта в Україні у 1991-1996 </w:t>
      </w:r>
      <w:r>
        <w:rPr>
          <w:rStyle w:val="19"/>
          <w:lang w:val="en-US" w:eastAsia="en-US" w:bidi="en-US"/>
        </w:rPr>
        <w:t>pp</w:t>
      </w:r>
      <w:r w:rsidRPr="007E02DD">
        <w:rPr>
          <w:rStyle w:val="19"/>
          <w:lang w:eastAsia="en-US" w:bidi="en-US"/>
        </w:rPr>
        <w:t xml:space="preserve">.- </w:t>
      </w:r>
      <w:r>
        <w:rPr>
          <w:rStyle w:val="19"/>
          <w:lang w:val="de-DE" w:eastAsia="de-DE" w:bidi="de-DE"/>
        </w:rPr>
        <w:t xml:space="preserve">K., </w:t>
      </w:r>
      <w:r>
        <w:rPr>
          <w:rStyle w:val="19"/>
          <w:lang w:val="uk-UA" w:eastAsia="uk-UA" w:bidi="uk-UA"/>
        </w:rPr>
        <w:t xml:space="preserve">1997.- 30 </w:t>
      </w:r>
      <w:r>
        <w:rPr>
          <w:rStyle w:val="19"/>
        </w:rPr>
        <w:t>с.</w:t>
      </w:r>
    </w:p>
    <w:p w:rsidR="00BB17CF" w:rsidRDefault="00BB17CF" w:rsidP="00E51FA0">
      <w:pPr>
        <w:widowControl w:val="0"/>
        <w:numPr>
          <w:ilvl w:val="0"/>
          <w:numId w:val="78"/>
        </w:numPr>
        <w:tabs>
          <w:tab w:val="left" w:pos="742"/>
          <w:tab w:val="left" w:pos="1714"/>
          <w:tab w:val="left" w:pos="8122"/>
        </w:tabs>
        <w:suppressAutoHyphens w:val="0"/>
        <w:spacing w:line="475" w:lineRule="exact"/>
        <w:ind w:left="1446" w:hanging="244"/>
        <w:jc w:val="both"/>
      </w:pPr>
      <w:r>
        <w:rPr>
          <w:rStyle w:val="19"/>
        </w:rPr>
        <w:t>США:</w:t>
      </w:r>
      <w:r>
        <w:rPr>
          <w:rStyle w:val="19"/>
        </w:rPr>
        <w:tab/>
        <w:t>наука и образование / В.И. Громека, В.И.</w:t>
      </w:r>
      <w:r>
        <w:rPr>
          <w:rStyle w:val="19"/>
        </w:rPr>
        <w:tab/>
        <w:t>Масленников,</w:t>
      </w:r>
    </w:p>
    <w:p w:rsidR="00BB17CF" w:rsidRDefault="00BB17CF" w:rsidP="00BB17CF">
      <w:pPr>
        <w:tabs>
          <w:tab w:val="left" w:pos="2337"/>
        </w:tabs>
        <w:spacing w:line="475" w:lineRule="exact"/>
        <w:ind w:left="340"/>
        <w:jc w:val="both"/>
      </w:pPr>
      <w:r>
        <w:rPr>
          <w:rStyle w:val="19"/>
        </w:rPr>
        <w:t>В.А.Федорович, Л.Д. Филиппова - М.: Наука, 1974.- 480 с.</w:t>
      </w:r>
    </w:p>
    <w:p w:rsidR="00BB17CF" w:rsidRDefault="00BB17CF" w:rsidP="00E51FA0">
      <w:pPr>
        <w:widowControl w:val="0"/>
        <w:numPr>
          <w:ilvl w:val="0"/>
          <w:numId w:val="78"/>
        </w:numPr>
        <w:suppressAutoHyphens w:val="0"/>
        <w:spacing w:line="475" w:lineRule="exact"/>
        <w:ind w:left="1446" w:right="20" w:hanging="244"/>
        <w:jc w:val="both"/>
      </w:pPr>
      <w:r>
        <w:rPr>
          <w:rStyle w:val="19"/>
        </w:rPr>
        <w:t xml:space="preserve"> Тартарашвили Т.А., Хронин В.В. Аттестация вузов: принципы и методы (из опыта высшей школы США) // Вестн. высш. шк— 1987 - № </w:t>
      </w:r>
      <w:r>
        <w:t>9-</w:t>
      </w:r>
      <w:r>
        <w:rPr>
          <w:rStyle w:val="19"/>
        </w:rPr>
        <w:t xml:space="preserve"> С. 81-86.</w:t>
      </w:r>
    </w:p>
    <w:p w:rsidR="00BB17CF" w:rsidRDefault="00BB17CF" w:rsidP="00E51FA0">
      <w:pPr>
        <w:widowControl w:val="0"/>
        <w:numPr>
          <w:ilvl w:val="0"/>
          <w:numId w:val="78"/>
        </w:numPr>
        <w:suppressAutoHyphens w:val="0"/>
        <w:spacing w:line="475" w:lineRule="exact"/>
        <w:ind w:left="1446" w:right="20" w:hanging="244"/>
        <w:jc w:val="both"/>
      </w:pPr>
      <w:r>
        <w:rPr>
          <w:rStyle w:val="19"/>
        </w:rPr>
        <w:t xml:space="preserve"> Торяник Л.А. Современные тенденции в подготовке специалистов в вузах Великобритании //Вестн. высш. шк.-1985.-№ 11.-С. 72-75.</w:t>
      </w:r>
    </w:p>
    <w:p w:rsidR="00BB17CF" w:rsidRDefault="00BB17CF" w:rsidP="00E51FA0">
      <w:pPr>
        <w:widowControl w:val="0"/>
        <w:numPr>
          <w:ilvl w:val="0"/>
          <w:numId w:val="78"/>
        </w:numPr>
        <w:suppressAutoHyphens w:val="0"/>
        <w:spacing w:line="475" w:lineRule="exact"/>
        <w:ind w:left="1446" w:right="20" w:hanging="244"/>
        <w:jc w:val="both"/>
      </w:pPr>
      <w:r>
        <w:rPr>
          <w:rStyle w:val="19"/>
        </w:rPr>
        <w:t xml:space="preserve"> Управление организацией / Под ред. А.Г. Поршенева, З.П.Румянцевой, НА</w:t>
      </w:r>
      <w:proofErr w:type="gramStart"/>
      <w:r>
        <w:rPr>
          <w:rStyle w:val="19"/>
        </w:rPr>
        <w:t>.С</w:t>
      </w:r>
      <w:proofErr w:type="gramEnd"/>
      <w:r>
        <w:rPr>
          <w:rStyle w:val="19"/>
        </w:rPr>
        <w:t>аломатина —М.: Инфра-М, 1999.-668 с.</w:t>
      </w:r>
    </w:p>
    <w:p w:rsidR="00BB17CF" w:rsidRDefault="00BB17CF" w:rsidP="00E51FA0">
      <w:pPr>
        <w:widowControl w:val="0"/>
        <w:numPr>
          <w:ilvl w:val="0"/>
          <w:numId w:val="78"/>
        </w:numPr>
        <w:suppressAutoHyphens w:val="0"/>
        <w:spacing w:line="475" w:lineRule="exact"/>
        <w:ind w:left="1446" w:hanging="244"/>
        <w:jc w:val="both"/>
      </w:pPr>
      <w:r>
        <w:rPr>
          <w:rStyle w:val="19"/>
        </w:rPr>
        <w:t xml:space="preserve"> Филиппов Ф.Р. Социология образования,— М.: Наука, 1980.- 200 с.</w:t>
      </w:r>
    </w:p>
    <w:p w:rsidR="00BB17CF" w:rsidRDefault="00BB17CF" w:rsidP="00E51FA0">
      <w:pPr>
        <w:widowControl w:val="0"/>
        <w:numPr>
          <w:ilvl w:val="0"/>
          <w:numId w:val="78"/>
        </w:numPr>
        <w:tabs>
          <w:tab w:val="left" w:pos="742"/>
        </w:tabs>
        <w:suppressAutoHyphens w:val="0"/>
        <w:spacing w:line="475" w:lineRule="exact"/>
        <w:ind w:left="1446" w:hanging="244"/>
        <w:jc w:val="both"/>
      </w:pPr>
      <w:r>
        <w:rPr>
          <w:rStyle w:val="19"/>
        </w:rPr>
        <w:t>Филиппова Л.Д. Высшая школа США - М.: Наука, 1981 - 328 с.</w:t>
      </w:r>
    </w:p>
    <w:p w:rsidR="00BB17CF" w:rsidRDefault="00BB17CF" w:rsidP="00E51FA0">
      <w:pPr>
        <w:widowControl w:val="0"/>
        <w:numPr>
          <w:ilvl w:val="0"/>
          <w:numId w:val="78"/>
        </w:numPr>
        <w:tabs>
          <w:tab w:val="left" w:pos="742"/>
          <w:tab w:val="left" w:pos="8122"/>
          <w:tab w:val="right" w:pos="9860"/>
        </w:tabs>
        <w:suppressAutoHyphens w:val="0"/>
        <w:spacing w:line="475" w:lineRule="exact"/>
        <w:ind w:left="1446" w:hanging="244"/>
        <w:jc w:val="both"/>
      </w:pPr>
      <w:r>
        <w:rPr>
          <w:rStyle w:val="19"/>
        </w:rPr>
        <w:t xml:space="preserve">Филоненко </w:t>
      </w:r>
      <w:r>
        <w:rPr>
          <w:rStyle w:val="19"/>
          <w:lang w:val="de-DE" w:eastAsia="de-DE" w:bidi="de-DE"/>
        </w:rPr>
        <w:t xml:space="preserve">A.C. </w:t>
      </w:r>
      <w:r>
        <w:rPr>
          <w:rStyle w:val="19"/>
        </w:rPr>
        <w:t>Проблемы корректировки знаний</w:t>
      </w:r>
      <w:r>
        <w:rPr>
          <w:rStyle w:val="19"/>
        </w:rPr>
        <w:tab/>
        <w:t>студентов</w:t>
      </w:r>
      <w:r>
        <w:rPr>
          <w:rStyle w:val="19"/>
        </w:rPr>
        <w:tab/>
      </w:r>
      <w:proofErr w:type="gramStart"/>
      <w:r>
        <w:rPr>
          <w:rStyle w:val="19"/>
        </w:rPr>
        <w:t>в</w:t>
      </w:r>
      <w:proofErr w:type="gramEnd"/>
    </w:p>
    <w:p w:rsidR="00BB17CF" w:rsidRDefault="00BB17CF" w:rsidP="00BB17CF">
      <w:pPr>
        <w:spacing w:line="475" w:lineRule="exact"/>
        <w:ind w:left="340" w:right="20"/>
        <w:jc w:val="both"/>
      </w:pPr>
      <w:r>
        <w:rPr>
          <w:rStyle w:val="19"/>
        </w:rPr>
        <w:t xml:space="preserve">альтернативных </w:t>
      </w:r>
      <w:proofErr w:type="gramStart"/>
      <w:r>
        <w:rPr>
          <w:rStyle w:val="19"/>
        </w:rPr>
        <w:t>вузах</w:t>
      </w:r>
      <w:proofErr w:type="gramEnd"/>
      <w:r>
        <w:rPr>
          <w:rStyle w:val="19"/>
        </w:rPr>
        <w:t xml:space="preserve"> // </w:t>
      </w:r>
      <w:r>
        <w:rPr>
          <w:rStyle w:val="19"/>
          <w:lang w:val="uk-UA" w:eastAsia="uk-UA" w:bidi="uk-UA"/>
        </w:rPr>
        <w:t xml:space="preserve">Удосконалення концепції приватної освіти в Україні та проблеми організації науково-дослідної роботи в приватних вузах: Тез. Всеукр. наук.-практ. конф. / Харк. гуманіт. ін-т «Нар. укр. </w:t>
      </w:r>
      <w:r>
        <w:rPr>
          <w:rStyle w:val="19"/>
        </w:rPr>
        <w:t xml:space="preserve">акад.».- </w:t>
      </w:r>
      <w:r>
        <w:rPr>
          <w:rStyle w:val="19"/>
          <w:lang w:val="uk-UA" w:eastAsia="uk-UA" w:bidi="uk-UA"/>
        </w:rPr>
        <w:t xml:space="preserve">X., 1995.- </w:t>
      </w:r>
      <w:r>
        <w:rPr>
          <w:rStyle w:val="19"/>
        </w:rPr>
        <w:t xml:space="preserve">С. </w:t>
      </w:r>
      <w:r>
        <w:rPr>
          <w:rStyle w:val="19"/>
          <w:lang w:val="uk-UA" w:eastAsia="uk-UA" w:bidi="uk-UA"/>
        </w:rPr>
        <w:t>53-55.</w:t>
      </w:r>
    </w:p>
    <w:p w:rsidR="00BB17CF" w:rsidRDefault="00BB17CF" w:rsidP="00E51FA0">
      <w:pPr>
        <w:widowControl w:val="0"/>
        <w:numPr>
          <w:ilvl w:val="0"/>
          <w:numId w:val="78"/>
        </w:numPr>
        <w:tabs>
          <w:tab w:val="left" w:pos="742"/>
        </w:tabs>
        <w:suppressAutoHyphens w:val="0"/>
        <w:spacing w:after="97" w:line="280" w:lineRule="exact"/>
        <w:ind w:left="1446" w:hanging="244"/>
        <w:jc w:val="both"/>
      </w:pPr>
      <w:r>
        <w:rPr>
          <w:rStyle w:val="19"/>
        </w:rPr>
        <w:t xml:space="preserve">Фролов С.С. Социология.— </w:t>
      </w:r>
      <w:r>
        <w:rPr>
          <w:rStyle w:val="19"/>
          <w:lang w:val="de-DE" w:eastAsia="de-DE" w:bidi="de-DE"/>
        </w:rPr>
        <w:t xml:space="preserve">M.: </w:t>
      </w:r>
      <w:r>
        <w:rPr>
          <w:rStyle w:val="19"/>
        </w:rPr>
        <w:t xml:space="preserve">Гардарика, </w:t>
      </w:r>
      <w:r>
        <w:rPr>
          <w:rStyle w:val="19"/>
          <w:lang w:val="de-DE" w:eastAsia="de-DE" w:bidi="de-DE"/>
        </w:rPr>
        <w:t xml:space="preserve">1999.- 344 </w:t>
      </w:r>
      <w:r>
        <w:rPr>
          <w:rStyle w:val="19"/>
        </w:rPr>
        <w:t>с.</w:t>
      </w:r>
    </w:p>
    <w:p w:rsidR="00BB17CF" w:rsidRDefault="00BB17CF" w:rsidP="00E51FA0">
      <w:pPr>
        <w:widowControl w:val="0"/>
        <w:numPr>
          <w:ilvl w:val="0"/>
          <w:numId w:val="78"/>
        </w:numPr>
        <w:tabs>
          <w:tab w:val="left" w:pos="742"/>
        </w:tabs>
        <w:suppressAutoHyphens w:val="0"/>
        <w:spacing w:line="280" w:lineRule="exact"/>
        <w:ind w:left="1446" w:hanging="244"/>
        <w:jc w:val="both"/>
      </w:pPr>
      <w:r>
        <w:rPr>
          <w:rStyle w:val="19"/>
        </w:rPr>
        <w:t>Хакен Г. Синергетика - М., 1980. - 458 с.</w:t>
      </w:r>
    </w:p>
    <w:p w:rsidR="00BB17CF" w:rsidRDefault="00BB17CF" w:rsidP="00E51FA0">
      <w:pPr>
        <w:widowControl w:val="0"/>
        <w:numPr>
          <w:ilvl w:val="0"/>
          <w:numId w:val="78"/>
        </w:numPr>
        <w:suppressAutoHyphens w:val="0"/>
        <w:spacing w:line="461" w:lineRule="exact"/>
        <w:ind w:left="1446" w:right="60" w:hanging="244"/>
        <w:jc w:val="both"/>
      </w:pPr>
      <w:r>
        <w:rPr>
          <w:rStyle w:val="19"/>
        </w:rPr>
        <w:t xml:space="preserve"> Хижняк Л.М. </w:t>
      </w:r>
      <w:r>
        <w:rPr>
          <w:rStyle w:val="19"/>
          <w:lang w:val="uk-UA" w:eastAsia="uk-UA" w:bidi="uk-UA"/>
        </w:rPr>
        <w:t xml:space="preserve">Перетворення організації </w:t>
      </w:r>
      <w:r>
        <w:rPr>
          <w:rStyle w:val="19"/>
        </w:rPr>
        <w:t xml:space="preserve">в </w:t>
      </w:r>
      <w:r>
        <w:rPr>
          <w:rStyle w:val="19"/>
          <w:lang w:val="uk-UA" w:eastAsia="uk-UA" w:bidi="uk-UA"/>
        </w:rPr>
        <w:t xml:space="preserve">умовах </w:t>
      </w:r>
      <w:proofErr w:type="gramStart"/>
      <w:r>
        <w:rPr>
          <w:rStyle w:val="19"/>
          <w:lang w:val="uk-UA" w:eastAsia="uk-UA" w:bidi="uk-UA"/>
        </w:rPr>
        <w:t>соц</w:t>
      </w:r>
      <w:proofErr w:type="gramEnd"/>
      <w:r>
        <w:rPr>
          <w:rStyle w:val="19"/>
          <w:lang w:val="uk-UA" w:eastAsia="uk-UA" w:bidi="uk-UA"/>
        </w:rPr>
        <w:t>іально-економічних змін.-Х.: Основа, 1999.-272 с.</w:t>
      </w:r>
    </w:p>
    <w:p w:rsidR="00BB17CF" w:rsidRDefault="00BB17CF" w:rsidP="00E51FA0">
      <w:pPr>
        <w:widowControl w:val="0"/>
        <w:numPr>
          <w:ilvl w:val="0"/>
          <w:numId w:val="78"/>
        </w:numPr>
        <w:suppressAutoHyphens w:val="0"/>
        <w:spacing w:line="461" w:lineRule="exact"/>
        <w:ind w:left="1446" w:right="60" w:hanging="244"/>
        <w:jc w:val="both"/>
      </w:pPr>
      <w:r>
        <w:rPr>
          <w:rStyle w:val="19"/>
          <w:lang w:val="uk-UA" w:eastAsia="uk-UA" w:bidi="uk-UA"/>
        </w:rPr>
        <w:t xml:space="preserve"> Хижняк Л.М. Феномен </w:t>
      </w:r>
      <w:r>
        <w:rPr>
          <w:rStyle w:val="19"/>
        </w:rPr>
        <w:t xml:space="preserve">обучающейся организации </w:t>
      </w:r>
      <w:r>
        <w:rPr>
          <w:rStyle w:val="19"/>
          <w:lang w:val="uk-UA" w:eastAsia="uk-UA" w:bidi="uk-UA"/>
        </w:rPr>
        <w:t xml:space="preserve">в </w:t>
      </w:r>
      <w:r>
        <w:rPr>
          <w:rStyle w:val="19"/>
        </w:rPr>
        <w:t xml:space="preserve">условиях социальных изменений // </w:t>
      </w:r>
      <w:r>
        <w:rPr>
          <w:rStyle w:val="19"/>
          <w:lang w:val="uk-UA" w:eastAsia="uk-UA" w:bidi="uk-UA"/>
        </w:rPr>
        <w:t xml:space="preserve">Методологія, теорія та практика соціологічного аналізу сучасного суспільства: 36. наук. </w:t>
      </w:r>
      <w:r>
        <w:rPr>
          <w:rStyle w:val="19"/>
        </w:rPr>
        <w:t xml:space="preserve">пр. </w:t>
      </w:r>
      <w:r>
        <w:rPr>
          <w:rStyle w:val="19"/>
          <w:lang w:val="uk-UA" w:eastAsia="uk-UA" w:bidi="uk-UA"/>
        </w:rPr>
        <w:t xml:space="preserve">/ Харк. </w:t>
      </w:r>
      <w:r>
        <w:rPr>
          <w:rStyle w:val="19"/>
        </w:rPr>
        <w:t xml:space="preserve">нац. </w:t>
      </w:r>
      <w:r>
        <w:rPr>
          <w:rStyle w:val="19"/>
          <w:lang w:val="uk-UA" w:eastAsia="uk-UA" w:bidi="uk-UA"/>
        </w:rPr>
        <w:t>ун-т ім.В.Н.Каразіна- X., 2000 - С. 36-</w:t>
      </w:r>
    </w:p>
    <w:p w:rsidR="00BB17CF" w:rsidRDefault="00BB17CF" w:rsidP="00BB17CF">
      <w:pPr>
        <w:spacing w:line="461" w:lineRule="exact"/>
        <w:ind w:left="380"/>
        <w:jc w:val="both"/>
      </w:pPr>
      <w:r>
        <w:rPr>
          <w:rStyle w:val="19"/>
          <w:lang w:val="uk-UA" w:eastAsia="uk-UA" w:bidi="uk-UA"/>
        </w:rPr>
        <w:t>39.</w:t>
      </w:r>
    </w:p>
    <w:p w:rsidR="00BB17CF" w:rsidRDefault="00BB17CF" w:rsidP="00E51FA0">
      <w:pPr>
        <w:widowControl w:val="0"/>
        <w:numPr>
          <w:ilvl w:val="0"/>
          <w:numId w:val="78"/>
        </w:numPr>
        <w:suppressAutoHyphens w:val="0"/>
        <w:spacing w:line="461" w:lineRule="exact"/>
        <w:ind w:left="1446" w:right="60" w:hanging="244"/>
        <w:jc w:val="both"/>
      </w:pPr>
      <w:r>
        <w:rPr>
          <w:rStyle w:val="19"/>
          <w:lang w:val="uk-UA" w:eastAsia="uk-UA" w:bidi="uk-UA"/>
        </w:rPr>
        <w:t xml:space="preserve"> Чернецький Ю. О. Вища школа як соціальний інститут: Автореф. дис. ... д- ра соціол. наук: 22.00.06 / Харк. держ. ун-т.- Х.,1994.- 38 с.</w:t>
      </w:r>
    </w:p>
    <w:p w:rsidR="00BB17CF" w:rsidRDefault="00BB17CF" w:rsidP="00E51FA0">
      <w:pPr>
        <w:widowControl w:val="0"/>
        <w:numPr>
          <w:ilvl w:val="0"/>
          <w:numId w:val="78"/>
        </w:numPr>
        <w:suppressAutoHyphens w:val="0"/>
        <w:spacing w:line="461" w:lineRule="exact"/>
        <w:ind w:left="1446" w:right="60" w:hanging="244"/>
        <w:jc w:val="both"/>
      </w:pPr>
      <w:r>
        <w:rPr>
          <w:rStyle w:val="19"/>
          <w:lang w:val="uk-UA" w:eastAsia="uk-UA" w:bidi="uk-UA"/>
        </w:rPr>
        <w:t xml:space="preserve"> Чернецький Ю.О. Реформа вищої школи України в контексті міжнародних співставлень // Вища освіта: проблеми та перспективи розвитку: Матеріали II </w:t>
      </w:r>
      <w:r>
        <w:rPr>
          <w:rStyle w:val="19"/>
        </w:rPr>
        <w:t xml:space="preserve">акад. </w:t>
      </w:r>
      <w:r>
        <w:rPr>
          <w:rStyle w:val="19"/>
          <w:lang w:val="uk-UA" w:eastAsia="uk-UA" w:bidi="uk-UA"/>
        </w:rPr>
        <w:t>читання - К.,1995 - С. 67.</w:t>
      </w:r>
    </w:p>
    <w:p w:rsidR="00BB17CF" w:rsidRDefault="00BB17CF" w:rsidP="00E51FA0">
      <w:pPr>
        <w:widowControl w:val="0"/>
        <w:numPr>
          <w:ilvl w:val="0"/>
          <w:numId w:val="78"/>
        </w:numPr>
        <w:suppressAutoHyphens w:val="0"/>
        <w:spacing w:line="461" w:lineRule="exact"/>
        <w:ind w:left="1446" w:right="60" w:hanging="244"/>
        <w:jc w:val="both"/>
      </w:pPr>
      <w:r>
        <w:rPr>
          <w:rStyle w:val="19"/>
          <w:lang w:val="uk-UA" w:eastAsia="uk-UA" w:bidi="uk-UA"/>
        </w:rPr>
        <w:lastRenderedPageBreak/>
        <w:t xml:space="preserve"> Чернецкий Ю.А. </w:t>
      </w:r>
      <w:r>
        <w:rPr>
          <w:rStyle w:val="19"/>
        </w:rPr>
        <w:t xml:space="preserve">Современная высшая </w:t>
      </w:r>
      <w:r>
        <w:rPr>
          <w:rStyle w:val="19"/>
          <w:lang w:val="uk-UA" w:eastAsia="uk-UA" w:bidi="uk-UA"/>
        </w:rPr>
        <w:t xml:space="preserve">школа </w:t>
      </w:r>
      <w:r>
        <w:rPr>
          <w:rStyle w:val="19"/>
        </w:rPr>
        <w:t xml:space="preserve">как институт духовной культуры </w:t>
      </w:r>
      <w:r>
        <w:rPr>
          <w:rStyle w:val="19"/>
          <w:lang w:val="uk-UA" w:eastAsia="uk-UA" w:bidi="uk-UA"/>
        </w:rPr>
        <w:t xml:space="preserve">// ипіуегзіїаїеБ. Наука </w:t>
      </w:r>
      <w:r>
        <w:rPr>
          <w:rStyle w:val="19"/>
        </w:rPr>
        <w:t>и просвещение.—</w:t>
      </w:r>
      <w:r>
        <w:rPr>
          <w:rStyle w:val="19"/>
          <w:lang w:val="uk-UA" w:eastAsia="uk-UA" w:bidi="uk-UA"/>
        </w:rPr>
        <w:t xml:space="preserve">X., 1999.- </w:t>
      </w:r>
      <w:r>
        <w:rPr>
          <w:rStyle w:val="19"/>
        </w:rPr>
        <w:t>С. 6-9.</w:t>
      </w:r>
    </w:p>
    <w:p w:rsidR="00BB17CF" w:rsidRDefault="00BB17CF" w:rsidP="00E51FA0">
      <w:pPr>
        <w:widowControl w:val="0"/>
        <w:numPr>
          <w:ilvl w:val="0"/>
          <w:numId w:val="78"/>
        </w:numPr>
        <w:suppressAutoHyphens w:val="0"/>
        <w:spacing w:line="461" w:lineRule="exact"/>
        <w:ind w:left="1446" w:hanging="244"/>
        <w:jc w:val="both"/>
      </w:pPr>
      <w:r>
        <w:rPr>
          <w:rStyle w:val="19"/>
        </w:rPr>
        <w:t xml:space="preserve"> Чуткерашвили Е.В. Кадры для науки - М.: Высш. шк., 1968.- 357 с.</w:t>
      </w:r>
    </w:p>
    <w:p w:rsidR="00BB17CF" w:rsidRDefault="00BB17CF" w:rsidP="00E51FA0">
      <w:pPr>
        <w:widowControl w:val="0"/>
        <w:numPr>
          <w:ilvl w:val="0"/>
          <w:numId w:val="78"/>
        </w:numPr>
        <w:suppressAutoHyphens w:val="0"/>
        <w:spacing w:line="461" w:lineRule="exact"/>
        <w:ind w:left="1446" w:right="60" w:hanging="244"/>
        <w:jc w:val="both"/>
      </w:pPr>
      <w:r>
        <w:rPr>
          <w:rStyle w:val="19"/>
        </w:rPr>
        <w:t xml:space="preserve"> Шевелева С. С. К становлению синергетической модели образования // Обществ, науки и современность-1997-№ </w:t>
      </w:r>
      <w:r>
        <w:rPr>
          <w:rStyle w:val="2pt"/>
          <w:rFonts w:eastAsia="Garamond"/>
        </w:rPr>
        <w:t>1-С.</w:t>
      </w:r>
      <w:r>
        <w:rPr>
          <w:rStyle w:val="19"/>
        </w:rPr>
        <w:t xml:space="preserve"> 125-132.</w:t>
      </w:r>
    </w:p>
    <w:p w:rsidR="00BB17CF" w:rsidRDefault="00BB17CF" w:rsidP="00E51FA0">
      <w:pPr>
        <w:widowControl w:val="0"/>
        <w:numPr>
          <w:ilvl w:val="0"/>
          <w:numId w:val="78"/>
        </w:numPr>
        <w:suppressAutoHyphens w:val="0"/>
        <w:spacing w:line="461" w:lineRule="exact"/>
        <w:ind w:left="1446" w:right="60" w:hanging="244"/>
        <w:jc w:val="both"/>
      </w:pPr>
      <w:r>
        <w:rPr>
          <w:rStyle w:val="19"/>
        </w:rPr>
        <w:t xml:space="preserve"> Шепель В. Управленческая антропология в вузе // Высш. образование в России,- 1998.-№2.-С. 105-108.</w:t>
      </w:r>
    </w:p>
    <w:p w:rsidR="00BB17CF" w:rsidRDefault="00BB17CF" w:rsidP="00E51FA0">
      <w:pPr>
        <w:widowControl w:val="0"/>
        <w:numPr>
          <w:ilvl w:val="0"/>
          <w:numId w:val="78"/>
        </w:numPr>
        <w:suppressAutoHyphens w:val="0"/>
        <w:spacing w:line="461" w:lineRule="exact"/>
        <w:ind w:left="1446" w:right="60" w:hanging="244"/>
        <w:jc w:val="both"/>
      </w:pPr>
      <w:r>
        <w:rPr>
          <w:rStyle w:val="19"/>
        </w:rPr>
        <w:t xml:space="preserve"> Шептуха Н.М. Тенденции развития высшего образования в зарубежных высокоразвитых странах // </w:t>
      </w:r>
      <w:r>
        <w:rPr>
          <w:rStyle w:val="19"/>
          <w:lang w:val="uk-UA" w:eastAsia="uk-UA" w:bidi="uk-UA"/>
        </w:rPr>
        <w:t xml:space="preserve">Вчені </w:t>
      </w:r>
      <w:r>
        <w:rPr>
          <w:rStyle w:val="19"/>
        </w:rPr>
        <w:t xml:space="preserve">зап. Харк. </w:t>
      </w:r>
      <w:r>
        <w:rPr>
          <w:rStyle w:val="19"/>
          <w:lang w:val="uk-UA" w:eastAsia="uk-UA" w:bidi="uk-UA"/>
        </w:rPr>
        <w:t xml:space="preserve">гуманіт. ін-ту «Нар. </w:t>
      </w:r>
      <w:r>
        <w:rPr>
          <w:rStyle w:val="19"/>
        </w:rPr>
        <w:t>укр. акад</w:t>
      </w:r>
      <w:proofErr w:type="gramStart"/>
      <w:r>
        <w:rPr>
          <w:rStyle w:val="19"/>
        </w:rPr>
        <w:t>.».-</w:t>
      </w:r>
      <w:proofErr w:type="gramEnd"/>
    </w:p>
    <w:p w:rsidR="00BB17CF" w:rsidRDefault="00BB17CF" w:rsidP="00E51FA0">
      <w:pPr>
        <w:widowControl w:val="0"/>
        <w:numPr>
          <w:ilvl w:val="0"/>
          <w:numId w:val="79"/>
        </w:numPr>
        <w:tabs>
          <w:tab w:val="left" w:pos="1196"/>
        </w:tabs>
        <w:suppressAutoHyphens w:val="0"/>
        <w:spacing w:line="461" w:lineRule="exact"/>
        <w:jc w:val="both"/>
      </w:pPr>
      <w:r>
        <w:rPr>
          <w:rStyle w:val="19"/>
        </w:rPr>
        <w:t>- Т. 4.- С. 87-96.</w:t>
      </w:r>
    </w:p>
    <w:p w:rsidR="00BB17CF" w:rsidRDefault="00BB17CF" w:rsidP="00E51FA0">
      <w:pPr>
        <w:widowControl w:val="0"/>
        <w:numPr>
          <w:ilvl w:val="0"/>
          <w:numId w:val="78"/>
        </w:numPr>
        <w:suppressAutoHyphens w:val="0"/>
        <w:spacing w:line="456" w:lineRule="exact"/>
        <w:ind w:left="1446" w:right="60" w:hanging="244"/>
        <w:jc w:val="both"/>
      </w:pPr>
      <w:r>
        <w:rPr>
          <w:rStyle w:val="19"/>
        </w:rPr>
        <w:t xml:space="preserve"> Шувалова Н.С., Шиняева О-В. Проблемы занятости выпускников учебных заведений // Социол. исслед.—1999.— № 11— С.94—97.</w:t>
      </w:r>
    </w:p>
    <w:p w:rsidR="00BB17CF" w:rsidRDefault="00BB17CF" w:rsidP="00E51FA0">
      <w:pPr>
        <w:widowControl w:val="0"/>
        <w:numPr>
          <w:ilvl w:val="0"/>
          <w:numId w:val="78"/>
        </w:numPr>
        <w:suppressAutoHyphens w:val="0"/>
        <w:spacing w:line="456" w:lineRule="exact"/>
        <w:ind w:left="1446" w:right="60" w:hanging="244"/>
        <w:jc w:val="both"/>
      </w:pPr>
      <w:r>
        <w:rPr>
          <w:rStyle w:val="19"/>
        </w:rPr>
        <w:t xml:space="preserve"> Шуклина Е.А. Самообразование как отрасль социологического знания // Социол. исслед.- 1999 - № 4 - С. 87-94.</w:t>
      </w:r>
    </w:p>
    <w:p w:rsidR="00BB17CF" w:rsidRDefault="00BB17CF" w:rsidP="00E51FA0">
      <w:pPr>
        <w:widowControl w:val="0"/>
        <w:numPr>
          <w:ilvl w:val="0"/>
          <w:numId w:val="78"/>
        </w:numPr>
        <w:suppressAutoHyphens w:val="0"/>
        <w:spacing w:line="456" w:lineRule="exact"/>
        <w:ind w:left="1446" w:right="60" w:hanging="244"/>
        <w:jc w:val="both"/>
      </w:pPr>
      <w:r>
        <w:rPr>
          <w:rStyle w:val="19"/>
        </w:rPr>
        <w:t xml:space="preserve"> Щепаньский Я. Элементарные понятия социологии — М.: Прогресс, 1969.- 240с.</w:t>
      </w:r>
    </w:p>
    <w:p w:rsidR="00BB17CF" w:rsidRDefault="00BB17CF" w:rsidP="00E51FA0">
      <w:pPr>
        <w:widowControl w:val="0"/>
        <w:numPr>
          <w:ilvl w:val="0"/>
          <w:numId w:val="78"/>
        </w:numPr>
        <w:suppressAutoHyphens w:val="0"/>
        <w:spacing w:line="456" w:lineRule="exact"/>
        <w:ind w:left="1446" w:hanging="244"/>
        <w:jc w:val="both"/>
      </w:pPr>
      <w:r>
        <w:rPr>
          <w:rStyle w:val="19"/>
        </w:rPr>
        <w:t xml:space="preserve"> Щербина В.В. Социология организации // Социол. исслед — 1998.- № 8.-</w:t>
      </w:r>
    </w:p>
    <w:p w:rsidR="00BB17CF" w:rsidRDefault="00BB17CF" w:rsidP="00BB17CF">
      <w:pPr>
        <w:spacing w:line="456" w:lineRule="exact"/>
        <w:ind w:left="380"/>
        <w:jc w:val="both"/>
      </w:pPr>
      <w:r>
        <w:rPr>
          <w:rStyle w:val="19"/>
        </w:rPr>
        <w:t>С.116-115.</w:t>
      </w:r>
    </w:p>
    <w:p w:rsidR="00BB17CF" w:rsidRDefault="00BB17CF" w:rsidP="00E51FA0">
      <w:pPr>
        <w:widowControl w:val="0"/>
        <w:numPr>
          <w:ilvl w:val="0"/>
          <w:numId w:val="78"/>
        </w:numPr>
        <w:suppressAutoHyphens w:val="0"/>
        <w:spacing w:line="456" w:lineRule="exact"/>
        <w:ind w:left="1446" w:hanging="244"/>
        <w:jc w:val="both"/>
      </w:pPr>
      <w:r>
        <w:rPr>
          <w:rStyle w:val="19"/>
        </w:rPr>
        <w:t xml:space="preserve"> Экк К. Д. Знание как новая парадигма управления // Пробл. теории и практики упр.- 1998 - № </w:t>
      </w:r>
      <w:r>
        <w:t>2 —</w:t>
      </w:r>
      <w:r>
        <w:rPr>
          <w:rStyle w:val="19"/>
        </w:rPr>
        <w:t xml:space="preserve"> С. 68-73.</w:t>
      </w:r>
    </w:p>
    <w:p w:rsidR="00BB17CF" w:rsidRDefault="00BB17CF" w:rsidP="00E51FA0">
      <w:pPr>
        <w:widowControl w:val="0"/>
        <w:numPr>
          <w:ilvl w:val="0"/>
          <w:numId w:val="78"/>
        </w:numPr>
        <w:suppressAutoHyphens w:val="0"/>
        <w:spacing w:line="456" w:lineRule="exact"/>
        <w:ind w:left="1446" w:right="60" w:hanging="244"/>
        <w:jc w:val="both"/>
      </w:pPr>
      <w:r>
        <w:rPr>
          <w:rStyle w:val="19"/>
        </w:rPr>
        <w:t xml:space="preserve"> Экономико-правовые аспекты деятельности приватных вузов и концеп</w:t>
      </w:r>
      <w:r>
        <w:rPr>
          <w:rStyle w:val="19"/>
        </w:rPr>
        <w:softHyphen/>
        <w:t>туальные основы их дальнейшего развития: Материалы II Междунар. семинара лидеров приват, образования. Харьков, 3-5 июля 2000 г. / М-во образования и науки Украины, Нар</w:t>
      </w:r>
      <w:proofErr w:type="gramStart"/>
      <w:r>
        <w:rPr>
          <w:rStyle w:val="19"/>
        </w:rPr>
        <w:t>.</w:t>
      </w:r>
      <w:proofErr w:type="gramEnd"/>
      <w:r>
        <w:rPr>
          <w:rStyle w:val="19"/>
        </w:rPr>
        <w:t xml:space="preserve"> </w:t>
      </w:r>
      <w:proofErr w:type="gramStart"/>
      <w:r>
        <w:rPr>
          <w:rStyle w:val="19"/>
        </w:rPr>
        <w:t>у</w:t>
      </w:r>
      <w:proofErr w:type="gramEnd"/>
      <w:r>
        <w:rPr>
          <w:rStyle w:val="19"/>
        </w:rPr>
        <w:t>кр. акад. и др.— X., 2000.— 207 с.</w:t>
      </w:r>
    </w:p>
    <w:p w:rsidR="00BB17CF" w:rsidRDefault="00BB17CF" w:rsidP="00E51FA0">
      <w:pPr>
        <w:widowControl w:val="0"/>
        <w:numPr>
          <w:ilvl w:val="0"/>
          <w:numId w:val="78"/>
        </w:numPr>
        <w:suppressAutoHyphens w:val="0"/>
        <w:spacing w:line="456" w:lineRule="exact"/>
        <w:ind w:left="1446" w:right="60" w:hanging="244"/>
        <w:jc w:val="both"/>
      </w:pPr>
      <w:r>
        <w:rPr>
          <w:rStyle w:val="19"/>
        </w:rPr>
        <w:t xml:space="preserve"> Энциклопедический социологический словарь / Под общ</w:t>
      </w:r>
      <w:proofErr w:type="gramStart"/>
      <w:r>
        <w:rPr>
          <w:rStyle w:val="19"/>
        </w:rPr>
        <w:t>.</w:t>
      </w:r>
      <w:proofErr w:type="gramEnd"/>
      <w:r>
        <w:rPr>
          <w:rStyle w:val="19"/>
        </w:rPr>
        <w:t xml:space="preserve"> </w:t>
      </w:r>
      <w:proofErr w:type="gramStart"/>
      <w:r>
        <w:rPr>
          <w:rStyle w:val="19"/>
        </w:rPr>
        <w:t>р</w:t>
      </w:r>
      <w:proofErr w:type="gramEnd"/>
      <w:r>
        <w:rPr>
          <w:rStyle w:val="19"/>
        </w:rPr>
        <w:t>ед. Г.В.Осипова - М., 1995- 939 с.</w:t>
      </w:r>
    </w:p>
    <w:p w:rsidR="00BB17CF" w:rsidRDefault="00BB17CF" w:rsidP="00E51FA0">
      <w:pPr>
        <w:widowControl w:val="0"/>
        <w:numPr>
          <w:ilvl w:val="0"/>
          <w:numId w:val="78"/>
        </w:numPr>
        <w:suppressAutoHyphens w:val="0"/>
        <w:spacing w:line="456" w:lineRule="exact"/>
        <w:ind w:left="1446" w:right="60" w:hanging="244"/>
        <w:jc w:val="both"/>
      </w:pPr>
      <w:r>
        <w:rPr>
          <w:rStyle w:val="19"/>
        </w:rPr>
        <w:t xml:space="preserve"> Юпатов Е.П., Ромакин М.И. Высшие учебные заведения и научно- исследовательские учреждения ФРГ</w:t>
      </w:r>
      <w:proofErr w:type="gramStart"/>
      <w:r>
        <w:rPr>
          <w:rStyle w:val="19"/>
        </w:rPr>
        <w:t>,-</w:t>
      </w:r>
      <w:proofErr w:type="gramEnd"/>
      <w:r>
        <w:rPr>
          <w:rStyle w:val="19"/>
        </w:rPr>
        <w:t xml:space="preserve">М., </w:t>
      </w:r>
      <w:r>
        <w:rPr>
          <w:rStyle w:val="2pt"/>
          <w:rFonts w:eastAsia="Garamond"/>
        </w:rPr>
        <w:t>1961108</w:t>
      </w:r>
      <w:r>
        <w:rPr>
          <w:rStyle w:val="19"/>
        </w:rPr>
        <w:t xml:space="preserve"> с.</w:t>
      </w:r>
    </w:p>
    <w:p w:rsidR="00BB17CF" w:rsidRDefault="00BB17CF" w:rsidP="00E51FA0">
      <w:pPr>
        <w:widowControl w:val="0"/>
        <w:numPr>
          <w:ilvl w:val="0"/>
          <w:numId w:val="78"/>
        </w:numPr>
        <w:suppressAutoHyphens w:val="0"/>
        <w:spacing w:line="456" w:lineRule="exact"/>
        <w:ind w:left="1446" w:right="60" w:hanging="244"/>
        <w:jc w:val="both"/>
      </w:pPr>
      <w:r>
        <w:rPr>
          <w:rStyle w:val="19"/>
        </w:rPr>
        <w:t xml:space="preserve"> Юпитов А.В., Зотов А.А. Исследование ситуации профессионального самоопределения студентов // Социол. исслед.- 1997.“№ 3.-С.84-92.</w:t>
      </w:r>
    </w:p>
    <w:p w:rsidR="00BB17CF" w:rsidRDefault="00BB17CF" w:rsidP="00E51FA0">
      <w:pPr>
        <w:widowControl w:val="0"/>
        <w:numPr>
          <w:ilvl w:val="0"/>
          <w:numId w:val="78"/>
        </w:numPr>
        <w:suppressAutoHyphens w:val="0"/>
        <w:spacing w:line="456" w:lineRule="exact"/>
        <w:ind w:left="1446" w:hanging="244"/>
        <w:jc w:val="both"/>
      </w:pPr>
      <w:r>
        <w:rPr>
          <w:rStyle w:val="19"/>
        </w:rPr>
        <w:t xml:space="preserve"> Якуба Е.А. Социология: Учеб</w:t>
      </w:r>
      <w:proofErr w:type="gramStart"/>
      <w:r>
        <w:rPr>
          <w:rStyle w:val="19"/>
        </w:rPr>
        <w:t>.</w:t>
      </w:r>
      <w:proofErr w:type="gramEnd"/>
      <w:r>
        <w:rPr>
          <w:rStyle w:val="19"/>
        </w:rPr>
        <w:t xml:space="preserve"> </w:t>
      </w:r>
      <w:proofErr w:type="gramStart"/>
      <w:r>
        <w:rPr>
          <w:rStyle w:val="19"/>
        </w:rPr>
        <w:t>п</w:t>
      </w:r>
      <w:proofErr w:type="gramEnd"/>
      <w:r>
        <w:rPr>
          <w:rStyle w:val="19"/>
        </w:rPr>
        <w:t>особие для студентов вузов - X.: Константа,</w:t>
      </w:r>
    </w:p>
    <w:p w:rsidR="00BB17CF" w:rsidRDefault="00BB17CF" w:rsidP="00E51FA0">
      <w:pPr>
        <w:widowControl w:val="0"/>
        <w:numPr>
          <w:ilvl w:val="0"/>
          <w:numId w:val="77"/>
        </w:numPr>
        <w:tabs>
          <w:tab w:val="left" w:pos="1215"/>
        </w:tabs>
        <w:suppressAutoHyphens w:val="0"/>
        <w:spacing w:line="456" w:lineRule="exact"/>
        <w:ind w:left="8716" w:firstLine="288"/>
        <w:jc w:val="both"/>
      </w:pPr>
      <w:r>
        <w:rPr>
          <w:rStyle w:val="19"/>
        </w:rPr>
        <w:t>- 192 с.</w:t>
      </w:r>
    </w:p>
    <w:p w:rsidR="00BB17CF" w:rsidRDefault="00BB17CF" w:rsidP="00E51FA0">
      <w:pPr>
        <w:widowControl w:val="0"/>
        <w:numPr>
          <w:ilvl w:val="0"/>
          <w:numId w:val="78"/>
        </w:numPr>
        <w:suppressAutoHyphens w:val="0"/>
        <w:spacing w:line="456" w:lineRule="exact"/>
        <w:ind w:left="1446" w:right="60" w:hanging="244"/>
        <w:jc w:val="both"/>
      </w:pPr>
      <w:r>
        <w:rPr>
          <w:rStyle w:val="19"/>
        </w:rPr>
        <w:t xml:space="preserve"> Янкевич В. </w:t>
      </w:r>
      <w:r>
        <w:rPr>
          <w:rStyle w:val="19"/>
          <w:lang w:val="uk-UA" w:eastAsia="uk-UA" w:bidi="uk-UA"/>
        </w:rPr>
        <w:t xml:space="preserve">Системний аналіз </w:t>
      </w:r>
      <w:r>
        <w:rPr>
          <w:rStyle w:val="19"/>
        </w:rPr>
        <w:t xml:space="preserve">- </w:t>
      </w:r>
      <w:r>
        <w:rPr>
          <w:rStyle w:val="19"/>
          <w:lang w:val="uk-UA" w:eastAsia="uk-UA" w:bidi="uk-UA"/>
        </w:rPr>
        <w:t xml:space="preserve">методологічна </w:t>
      </w:r>
      <w:r>
        <w:rPr>
          <w:rStyle w:val="19"/>
        </w:rPr>
        <w:t xml:space="preserve">основа </w:t>
      </w:r>
      <w:r>
        <w:rPr>
          <w:rStyle w:val="19"/>
          <w:lang w:val="uk-UA" w:eastAsia="uk-UA" w:bidi="uk-UA"/>
        </w:rPr>
        <w:t xml:space="preserve">реформування управління і освіти //Освіта і </w:t>
      </w:r>
      <w:r>
        <w:rPr>
          <w:rStyle w:val="19"/>
        </w:rPr>
        <w:t>упр.—</w:t>
      </w:r>
      <w:r>
        <w:rPr>
          <w:rStyle w:val="19"/>
          <w:lang w:val="uk-UA" w:eastAsia="uk-UA" w:bidi="uk-UA"/>
        </w:rPr>
        <w:t>1998.-Т.2, № 1. — С.31-38.</w:t>
      </w:r>
    </w:p>
    <w:p w:rsidR="00BB17CF" w:rsidRDefault="00BB17CF" w:rsidP="00E51FA0">
      <w:pPr>
        <w:widowControl w:val="0"/>
        <w:numPr>
          <w:ilvl w:val="0"/>
          <w:numId w:val="78"/>
        </w:numPr>
        <w:suppressAutoHyphens w:val="0"/>
        <w:spacing w:line="456" w:lineRule="exact"/>
        <w:ind w:left="1446" w:right="60" w:hanging="244"/>
        <w:jc w:val="both"/>
      </w:pPr>
      <w:r>
        <w:rPr>
          <w:rStyle w:val="19"/>
          <w:lang w:val="uk-UA" w:eastAsia="uk-UA" w:bidi="uk-UA"/>
        </w:rPr>
        <w:lastRenderedPageBreak/>
        <w:t xml:space="preserve"> Яценко А.Н. </w:t>
      </w:r>
      <w:r>
        <w:rPr>
          <w:rStyle w:val="19"/>
        </w:rPr>
        <w:t xml:space="preserve">Организационная </w:t>
      </w:r>
      <w:r>
        <w:rPr>
          <w:rStyle w:val="19"/>
          <w:lang w:val="uk-UA" w:eastAsia="uk-UA" w:bidi="uk-UA"/>
        </w:rPr>
        <w:t xml:space="preserve">культура: </w:t>
      </w:r>
      <w:r>
        <w:rPr>
          <w:rStyle w:val="19"/>
        </w:rPr>
        <w:t xml:space="preserve">структурно-функциональная </w:t>
      </w:r>
      <w:r>
        <w:rPr>
          <w:rStyle w:val="19"/>
          <w:lang w:val="uk-UA" w:eastAsia="uk-UA" w:bidi="uk-UA"/>
        </w:rPr>
        <w:t xml:space="preserve">характеристика // Методологія, теорія та практика соціологічного аналізу сучасного суспільства: 36. наук. </w:t>
      </w:r>
      <w:r>
        <w:rPr>
          <w:rStyle w:val="19"/>
        </w:rPr>
        <w:t xml:space="preserve">пр. </w:t>
      </w:r>
      <w:r>
        <w:rPr>
          <w:rStyle w:val="19"/>
          <w:lang w:val="uk-UA" w:eastAsia="uk-UA" w:bidi="uk-UA"/>
        </w:rPr>
        <w:t xml:space="preserve">/ Харк. </w:t>
      </w:r>
      <w:r>
        <w:rPr>
          <w:rStyle w:val="19"/>
        </w:rPr>
        <w:t xml:space="preserve">нац. </w:t>
      </w:r>
      <w:r>
        <w:rPr>
          <w:rStyle w:val="19"/>
          <w:lang w:val="uk-UA" w:eastAsia="uk-UA" w:bidi="uk-UA"/>
        </w:rPr>
        <w:t>ун-т ім. В.Н. Каразіна- X.,</w:t>
      </w:r>
    </w:p>
    <w:p w:rsidR="00BB17CF" w:rsidRDefault="00BB17CF" w:rsidP="00E51FA0">
      <w:pPr>
        <w:widowControl w:val="0"/>
        <w:numPr>
          <w:ilvl w:val="0"/>
          <w:numId w:val="73"/>
        </w:numPr>
        <w:tabs>
          <w:tab w:val="left" w:pos="1194"/>
        </w:tabs>
        <w:suppressAutoHyphens w:val="0"/>
        <w:spacing w:line="456" w:lineRule="exact"/>
        <w:ind w:left="360" w:hanging="360"/>
        <w:jc w:val="both"/>
      </w:pPr>
      <w:r>
        <w:rPr>
          <w:rStyle w:val="19"/>
          <w:lang w:val="uk-UA" w:eastAsia="uk-UA" w:bidi="uk-UA"/>
        </w:rPr>
        <w:t>- С.54-57.</w:t>
      </w:r>
    </w:p>
    <w:p w:rsidR="00BB17CF" w:rsidRPr="007E02DD" w:rsidRDefault="00BB17CF" w:rsidP="00E51FA0">
      <w:pPr>
        <w:widowControl w:val="0"/>
        <w:numPr>
          <w:ilvl w:val="0"/>
          <w:numId w:val="78"/>
        </w:numPr>
        <w:suppressAutoHyphens w:val="0"/>
        <w:spacing w:line="456" w:lineRule="exact"/>
        <w:ind w:left="1446" w:hanging="244"/>
        <w:jc w:val="both"/>
        <w:rPr>
          <w:lang w:val="en-US"/>
        </w:rPr>
      </w:pPr>
      <w:r>
        <w:rPr>
          <w:rStyle w:val="19"/>
          <w:lang w:val="uk-UA" w:eastAsia="uk-UA" w:bidi="uk-UA"/>
        </w:rPr>
        <w:t xml:space="preserve"> </w:t>
      </w:r>
      <w:r>
        <w:rPr>
          <w:rStyle w:val="19"/>
          <w:lang w:val="en-US" w:eastAsia="en-US" w:bidi="en-US"/>
        </w:rPr>
        <w:t>Bell D. The Coming of post-industrial society - N.Y., 1983.</w:t>
      </w:r>
    </w:p>
    <w:p w:rsidR="00BB17CF" w:rsidRPr="007E02DD" w:rsidRDefault="00BB17CF" w:rsidP="00E51FA0">
      <w:pPr>
        <w:widowControl w:val="0"/>
        <w:numPr>
          <w:ilvl w:val="0"/>
          <w:numId w:val="78"/>
        </w:numPr>
        <w:suppressAutoHyphens w:val="0"/>
        <w:spacing w:line="456" w:lineRule="exact"/>
        <w:ind w:left="1446" w:right="60" w:hanging="244"/>
        <w:jc w:val="both"/>
        <w:rPr>
          <w:lang w:val="en-US"/>
        </w:rPr>
      </w:pPr>
      <w:r>
        <w:rPr>
          <w:rStyle w:val="19"/>
          <w:lang w:val="en-US" w:eastAsia="en-US" w:bidi="en-US"/>
        </w:rPr>
        <w:t xml:space="preserve"> Kaminski A.Z. Inctitucje </w:t>
      </w:r>
      <w:r>
        <w:rPr>
          <w:rStyle w:val="19"/>
          <w:lang w:val="uk-UA" w:eastAsia="uk-UA" w:bidi="uk-UA"/>
        </w:rPr>
        <w:t xml:space="preserve">і </w:t>
      </w:r>
      <w:r>
        <w:rPr>
          <w:rStyle w:val="19"/>
          <w:lang w:val="en-US" w:eastAsia="en-US" w:bidi="en-US"/>
        </w:rPr>
        <w:t xml:space="preserve">organizacje </w:t>
      </w:r>
      <w:r w:rsidRPr="007E02DD">
        <w:rPr>
          <w:rStyle w:val="19"/>
          <w:lang w:val="en-US"/>
        </w:rPr>
        <w:t xml:space="preserve">// </w:t>
      </w:r>
      <w:r>
        <w:rPr>
          <w:rStyle w:val="19"/>
          <w:lang w:val="en-US" w:eastAsia="en-US" w:bidi="en-US"/>
        </w:rPr>
        <w:t>Sociologia: Problemu podstawowe- Warszawa, 1994.</w:t>
      </w:r>
    </w:p>
    <w:p w:rsidR="00BB17CF" w:rsidRPr="007E02DD" w:rsidRDefault="00BB17CF" w:rsidP="00E51FA0">
      <w:pPr>
        <w:widowControl w:val="0"/>
        <w:numPr>
          <w:ilvl w:val="0"/>
          <w:numId w:val="78"/>
        </w:numPr>
        <w:suppressAutoHyphens w:val="0"/>
        <w:spacing w:line="456" w:lineRule="exact"/>
        <w:ind w:left="1446" w:right="60" w:hanging="244"/>
        <w:jc w:val="both"/>
        <w:rPr>
          <w:lang w:val="en-US"/>
        </w:rPr>
      </w:pPr>
      <w:r>
        <w:rPr>
          <w:rStyle w:val="19"/>
          <w:lang w:val="en-US" w:eastAsia="en-US" w:bidi="en-US"/>
        </w:rPr>
        <w:t xml:space="preserve"> Kluckhohn, C. “Values and Value Orientations in the Theory of Action”, Toward a General Theory of Action </w:t>
      </w:r>
      <w:r w:rsidRPr="007E02DD">
        <w:rPr>
          <w:rStyle w:val="19"/>
          <w:lang w:val="en-US"/>
        </w:rPr>
        <w:t xml:space="preserve">/ </w:t>
      </w:r>
      <w:r>
        <w:rPr>
          <w:rStyle w:val="19"/>
          <w:lang w:val="en-US" w:eastAsia="en-US" w:bidi="en-US"/>
        </w:rPr>
        <w:t>Ed. by T.Parsons, E.Shills. - Cambridge, 1951.</w:t>
      </w:r>
    </w:p>
    <w:p w:rsidR="00BB17CF" w:rsidRPr="007E02DD" w:rsidRDefault="00BB17CF" w:rsidP="00E51FA0">
      <w:pPr>
        <w:widowControl w:val="0"/>
        <w:numPr>
          <w:ilvl w:val="0"/>
          <w:numId w:val="78"/>
        </w:numPr>
        <w:suppressAutoHyphens w:val="0"/>
        <w:spacing w:line="456" w:lineRule="exact"/>
        <w:ind w:left="1446" w:hanging="244"/>
        <w:jc w:val="both"/>
        <w:rPr>
          <w:lang w:val="en-US"/>
        </w:rPr>
      </w:pPr>
      <w:r>
        <w:rPr>
          <w:rStyle w:val="19"/>
          <w:lang w:val="en-US" w:eastAsia="en-US" w:bidi="en-US"/>
        </w:rPr>
        <w:t xml:space="preserve"> Naisbit J. Megatrends. Ten directions transforming our lives - N.Y., 1982.</w:t>
      </w:r>
    </w:p>
    <w:p w:rsidR="00BB17CF" w:rsidRDefault="00BB17CF" w:rsidP="00E51FA0">
      <w:pPr>
        <w:widowControl w:val="0"/>
        <w:numPr>
          <w:ilvl w:val="0"/>
          <w:numId w:val="78"/>
        </w:numPr>
        <w:suppressAutoHyphens w:val="0"/>
        <w:spacing w:line="456" w:lineRule="exact"/>
        <w:ind w:left="1446" w:right="60" w:hanging="244"/>
        <w:jc w:val="both"/>
      </w:pPr>
      <w:r>
        <w:rPr>
          <w:rStyle w:val="19"/>
          <w:lang w:val="en-US" w:eastAsia="en-US" w:bidi="en-US"/>
        </w:rPr>
        <w:t xml:space="preserve"> Schein E. H. Organisational Culture and leadership, Jossey-Bass</w:t>
      </w:r>
      <w:proofErr w:type="gramStart"/>
      <w:r>
        <w:rPr>
          <w:rStyle w:val="19"/>
          <w:lang w:val="en-US" w:eastAsia="en-US" w:bidi="en-US"/>
        </w:rPr>
        <w:t>.-</w:t>
      </w:r>
      <w:proofErr w:type="gramEnd"/>
      <w:r>
        <w:rPr>
          <w:rStyle w:val="19"/>
          <w:lang w:val="en-US" w:eastAsia="en-US" w:bidi="en-US"/>
        </w:rPr>
        <w:t xml:space="preserve"> San- Francisco, 1985.</w:t>
      </w:r>
    </w:p>
    <w:p w:rsidR="00BB17CF" w:rsidRPr="007E02DD" w:rsidRDefault="00BB17CF" w:rsidP="00E51FA0">
      <w:pPr>
        <w:widowControl w:val="0"/>
        <w:numPr>
          <w:ilvl w:val="0"/>
          <w:numId w:val="78"/>
        </w:numPr>
        <w:suppressAutoHyphens w:val="0"/>
        <w:spacing w:line="456" w:lineRule="exact"/>
        <w:ind w:left="1446" w:hanging="244"/>
        <w:jc w:val="both"/>
        <w:rPr>
          <w:lang w:val="en-US"/>
        </w:rPr>
      </w:pPr>
      <w:r>
        <w:rPr>
          <w:rStyle w:val="19"/>
          <w:lang w:val="en-US" w:eastAsia="en-US" w:bidi="en-US"/>
        </w:rPr>
        <w:t xml:space="preserve"> Toffler A. Futuroshock - N.Y., 1970.</w:t>
      </w:r>
    </w:p>
    <w:p w:rsidR="00BB17CF" w:rsidRPr="007E02DD" w:rsidRDefault="00BB17CF" w:rsidP="00E51FA0">
      <w:pPr>
        <w:widowControl w:val="0"/>
        <w:numPr>
          <w:ilvl w:val="0"/>
          <w:numId w:val="78"/>
        </w:numPr>
        <w:suppressAutoHyphens w:val="0"/>
        <w:spacing w:line="456" w:lineRule="exact"/>
        <w:ind w:left="1446" w:hanging="244"/>
        <w:jc w:val="both"/>
        <w:rPr>
          <w:lang w:val="en-US"/>
        </w:rPr>
      </w:pPr>
      <w:r>
        <w:rPr>
          <w:rStyle w:val="19"/>
          <w:lang w:val="en-US" w:eastAsia="en-US" w:bidi="en-US"/>
        </w:rPr>
        <w:t xml:space="preserve"> Touraine A. Universite </w:t>
      </w:r>
      <w:proofErr w:type="gramStart"/>
      <w:r>
        <w:rPr>
          <w:rStyle w:val="19"/>
          <w:lang w:val="en-US" w:eastAsia="en-US" w:bidi="en-US"/>
        </w:rPr>
        <w:t>et</w:t>
      </w:r>
      <w:proofErr w:type="gramEnd"/>
      <w:r>
        <w:rPr>
          <w:rStyle w:val="19"/>
          <w:lang w:val="en-US" w:eastAsia="en-US" w:bidi="en-US"/>
        </w:rPr>
        <w:t xml:space="preserve"> societe aux Etats-Unis - Paris, 1972.</w:t>
      </w:r>
    </w:p>
    <w:p w:rsidR="00BB17CF" w:rsidRDefault="00BB17CF" w:rsidP="00E51FA0">
      <w:pPr>
        <w:widowControl w:val="0"/>
        <w:numPr>
          <w:ilvl w:val="0"/>
          <w:numId w:val="78"/>
        </w:numPr>
        <w:suppressAutoHyphens w:val="0"/>
        <w:spacing w:line="456" w:lineRule="exact"/>
        <w:ind w:left="1446" w:hanging="244"/>
        <w:jc w:val="both"/>
      </w:pPr>
      <w:r>
        <w:rPr>
          <w:rStyle w:val="19"/>
          <w:lang w:val="en-US" w:eastAsia="en-US" w:bidi="en-US"/>
        </w:rPr>
        <w:t xml:space="preserve"> UNESCO. Statistical yearbook</w:t>
      </w:r>
      <w:proofErr w:type="gramStart"/>
      <w:r>
        <w:rPr>
          <w:rStyle w:val="19"/>
          <w:lang w:val="en-US" w:eastAsia="en-US" w:bidi="en-US"/>
        </w:rPr>
        <w:t>.-</w:t>
      </w:r>
      <w:proofErr w:type="gramEnd"/>
      <w:r>
        <w:rPr>
          <w:rStyle w:val="19"/>
          <w:lang w:val="en-US" w:eastAsia="en-US" w:bidi="en-US"/>
        </w:rPr>
        <w:t xml:space="preserve"> 1991.</w:t>
      </w:r>
    </w:p>
    <w:p w:rsidR="00AE0FD7" w:rsidRPr="00957369" w:rsidRDefault="00AE0FD7" w:rsidP="00BB17CF">
      <w:pPr>
        <w:rPr>
          <w:bCs/>
          <w:spacing w:val="8"/>
          <w:lang w:val="uk-UA"/>
        </w:rPr>
      </w:pPr>
    </w:p>
    <w:p w:rsidR="00AE0FD7" w:rsidRDefault="00AE0FD7" w:rsidP="00AE0FD7"/>
    <w:p w:rsidR="003F6F9B" w:rsidRPr="00BB17CF" w:rsidRDefault="003F6F9B" w:rsidP="00835800">
      <w:pPr>
        <w:rPr>
          <w:rFonts w:ascii="Verdana" w:hAnsi="Verdana"/>
          <w:color w:val="000000"/>
          <w:sz w:val="18"/>
          <w:szCs w:val="18"/>
        </w:rPr>
      </w:pPr>
    </w:p>
    <w:p w:rsidR="0068362D" w:rsidRPr="00031E5A" w:rsidRDefault="0068362D" w:rsidP="00C213E0">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4"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FA0" w:rsidRDefault="00E51FA0">
      <w:r>
        <w:separator/>
      </w:r>
    </w:p>
  </w:endnote>
  <w:endnote w:type="continuationSeparator" w:id="0">
    <w:p w:rsidR="00E51FA0" w:rsidRDefault="00E5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FA0" w:rsidRDefault="00E51FA0">
      <w:r>
        <w:separator/>
      </w:r>
    </w:p>
  </w:footnote>
  <w:footnote w:type="continuationSeparator" w:id="0">
    <w:p w:rsidR="00E51FA0" w:rsidRDefault="00E51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CF" w:rsidRDefault="00BB17CF">
    <w:pPr>
      <w:rPr>
        <w:sz w:val="2"/>
        <w:szCs w:val="2"/>
      </w:rPr>
    </w:pPr>
    <w:r>
      <w:rPr>
        <w:noProof/>
        <w:lang w:eastAsia="ru-RU"/>
      </w:rPr>
      <mc:AlternateContent>
        <mc:Choice Requires="wps">
          <w:drawing>
            <wp:anchor distT="0" distB="0" distL="63500" distR="63500" simplePos="0" relativeHeight="251659264" behindDoc="1" locked="0" layoutInCell="1" allowOverlap="1">
              <wp:simplePos x="0" y="0"/>
              <wp:positionH relativeFrom="page">
                <wp:posOffset>6906260</wp:posOffset>
              </wp:positionH>
              <wp:positionV relativeFrom="page">
                <wp:posOffset>410845</wp:posOffset>
              </wp:positionV>
              <wp:extent cx="128270" cy="109855"/>
              <wp:effectExtent l="635" t="1270" r="4445" b="31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7CF" w:rsidRDefault="00BB17CF">
                          <w:r>
                            <w:rPr>
                              <w:rStyle w:val="afffffff4"/>
                            </w:rPr>
                            <w:t>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margin-left:543.8pt;margin-top:32.35pt;width:10.1pt;height:8.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" filled="f" stroked="f">
              <v:textbox style="mso-fit-shape-to-text:t" inset="0,0,0,0">
                <w:txbxContent>
                  <w:p w:rsidR="00BB17CF" w:rsidRDefault="00BB17CF">
                    <w:r>
                      <w:rPr>
                        <w:rStyle w:val="afffffff4"/>
                      </w:rPr>
                      <w:t>31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CF" w:rsidRDefault="00BB17CF">
    <w:pPr>
      <w:rPr>
        <w:sz w:val="2"/>
        <w:szCs w:val="2"/>
      </w:rPr>
    </w:pPr>
    <w:r>
      <w:rPr>
        <w:noProof/>
        <w:lang w:eastAsia="ru-RU"/>
      </w:rPr>
      <mc:AlternateContent>
        <mc:Choice Requires="wps">
          <w:drawing>
            <wp:anchor distT="0" distB="0" distL="63500" distR="63500" simplePos="0" relativeHeight="251660288" behindDoc="1" locked="0" layoutInCell="1" allowOverlap="1">
              <wp:simplePos x="0" y="0"/>
              <wp:positionH relativeFrom="page">
                <wp:posOffset>6906260</wp:posOffset>
              </wp:positionH>
              <wp:positionV relativeFrom="page">
                <wp:posOffset>410845</wp:posOffset>
              </wp:positionV>
              <wp:extent cx="128270" cy="109855"/>
              <wp:effectExtent l="635" t="1270" r="4445" b="317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7CF" w:rsidRDefault="00BB17CF">
                          <w:r>
                            <w:rPr>
                              <w:rStyle w:val="afffffff4"/>
                            </w:rPr>
                            <w:t>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7" type="#_x0000_t202" style="position:absolute;margin-left:543.8pt;margin-top:32.35pt;width:10.1pt;height:8.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" filled="f" stroked="f">
              <v:textbox style="mso-fit-shape-to-text:t" inset="0,0,0,0">
                <w:txbxContent>
                  <w:p w:rsidR="00BB17CF" w:rsidRDefault="00BB17CF">
                    <w:r>
                      <w:rPr>
                        <w:rStyle w:val="afffffff4"/>
                      </w:rPr>
                      <w:t>31</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CF" w:rsidRDefault="00BB17CF">
    <w:pPr>
      <w:rPr>
        <w:sz w:val="2"/>
        <w:szCs w:val="2"/>
      </w:rPr>
    </w:pPr>
    <w:r>
      <w:rPr>
        <w:noProof/>
        <w:lang w:eastAsia="ru-RU"/>
      </w:rPr>
      <mc:AlternateContent>
        <mc:Choice Requires="wps">
          <w:drawing>
            <wp:anchor distT="0" distB="0" distL="63500" distR="63500" simplePos="0" relativeHeight="251661312" behindDoc="1" locked="0" layoutInCell="1" allowOverlap="1">
              <wp:simplePos x="0" y="0"/>
              <wp:positionH relativeFrom="page">
                <wp:posOffset>6927850</wp:posOffset>
              </wp:positionH>
              <wp:positionV relativeFrom="page">
                <wp:posOffset>410845</wp:posOffset>
              </wp:positionV>
              <wp:extent cx="67310" cy="103505"/>
              <wp:effectExtent l="3175" t="127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7CF" w:rsidRDefault="00BB17CF">
                          <w:r>
                            <w:fldChar w:fldCharType="begin"/>
                          </w:r>
                          <w:r>
                            <w:instrText xml:space="preserve"> PAGE \* MERGEFORMAT </w:instrText>
                          </w:r>
                          <w:r>
                            <w:fldChar w:fldCharType="separate"/>
                          </w:r>
                          <w:r w:rsidRPr="007E02DD">
                            <w:rPr>
                              <w:rStyle w:val="afffffff4"/>
                              <w:noProof/>
                            </w:rPr>
                            <w:t>2</w:t>
                          </w:r>
                          <w:r>
                            <w:rPr>
                              <w:rStyle w:val="afffffff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8" type="#_x0000_t202" style="position:absolute;margin-left:545.5pt;margin-top:32.35pt;width:5.3pt;height:8.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" filled="f" stroked="f">
              <v:textbox style="mso-fit-shape-to-text:t" inset="0,0,0,0">
                <w:txbxContent>
                  <w:p w:rsidR="00BB17CF" w:rsidRDefault="00BB17CF">
                    <w:r>
                      <w:fldChar w:fldCharType="begin"/>
                    </w:r>
                    <w:r>
                      <w:instrText xml:space="preserve"> PAGE \* MERGEFORMAT </w:instrText>
                    </w:r>
                    <w:r>
                      <w:fldChar w:fldCharType="separate"/>
                    </w:r>
                    <w:r w:rsidRPr="007E02DD">
                      <w:rPr>
                        <w:rStyle w:val="afffffff4"/>
                        <w:noProof/>
                      </w:rPr>
                      <w:t>2</w:t>
                    </w:r>
                    <w:r>
                      <w:rPr>
                        <w:rStyle w:val="afffffff4"/>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CF" w:rsidRDefault="00BB17CF">
    <w:pPr>
      <w:rPr>
        <w:sz w:val="2"/>
        <w:szCs w:val="2"/>
      </w:rPr>
    </w:pPr>
    <w:r>
      <w:rPr>
        <w:noProof/>
        <w:lang w:eastAsia="ru-RU"/>
      </w:rPr>
      <mc:AlternateContent>
        <mc:Choice Requires="wps">
          <w:drawing>
            <wp:anchor distT="0" distB="0" distL="63500" distR="63500" simplePos="0" relativeHeight="251662336" behindDoc="1" locked="0" layoutInCell="1" allowOverlap="1">
              <wp:simplePos x="0" y="0"/>
              <wp:positionH relativeFrom="page">
                <wp:posOffset>6927850</wp:posOffset>
              </wp:positionH>
              <wp:positionV relativeFrom="page">
                <wp:posOffset>410845</wp:posOffset>
              </wp:positionV>
              <wp:extent cx="67310" cy="103505"/>
              <wp:effectExtent l="3175" t="127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7CF" w:rsidRDefault="00BB17CF">
                          <w:r>
                            <w:fldChar w:fldCharType="begin"/>
                          </w:r>
                          <w:r>
                            <w:instrText xml:space="preserve"> PAGE \* MERGEFORMAT </w:instrText>
                          </w:r>
                          <w:r>
                            <w:fldChar w:fldCharType="separate"/>
                          </w:r>
                          <w:r w:rsidRPr="00BB17CF">
                            <w:rPr>
                              <w:rStyle w:val="afffffff4"/>
                              <w:noProof/>
                            </w:rPr>
                            <w:t>14</w:t>
                          </w:r>
                          <w:r>
                            <w:rPr>
                              <w:rStyle w:val="afffffff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9" type="#_x0000_t202" style="position:absolute;margin-left:545.5pt;margin-top:32.35pt;width:5.3pt;height:8.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" filled="f" stroked="f">
              <v:textbox style="mso-fit-shape-to-text:t" inset="0,0,0,0">
                <w:txbxContent>
                  <w:p w:rsidR="00BB17CF" w:rsidRDefault="00BB17CF">
                    <w:r>
                      <w:fldChar w:fldCharType="begin"/>
                    </w:r>
                    <w:r>
                      <w:instrText xml:space="preserve"> PAGE \* MERGEFORMAT </w:instrText>
                    </w:r>
                    <w:r>
                      <w:fldChar w:fldCharType="separate"/>
                    </w:r>
                    <w:r w:rsidRPr="00BB17CF">
                      <w:rPr>
                        <w:rStyle w:val="afffffff4"/>
                        <w:noProof/>
                      </w:rPr>
                      <w:t>14</w:t>
                    </w:r>
                    <w:r>
                      <w:rPr>
                        <w:rStyle w:val="afffffff4"/>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00612"/>
    <w:multiLevelType w:val="multilevel"/>
    <w:tmpl w:val="24149F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5E31BDF"/>
    <w:multiLevelType w:val="multilevel"/>
    <w:tmpl w:val="E8D2850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293348F9"/>
    <w:multiLevelType w:val="multilevel"/>
    <w:tmpl w:val="98546B72"/>
    <w:lvl w:ilvl="0">
      <w:start w:val="199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B604DE5"/>
    <w:multiLevelType w:val="multilevel"/>
    <w:tmpl w:val="3E826B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3">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A382584"/>
    <w:multiLevelType w:val="multilevel"/>
    <w:tmpl w:val="D542BDAA"/>
    <w:lvl w:ilvl="0">
      <w:start w:val="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603174"/>
    <w:multiLevelType w:val="multilevel"/>
    <w:tmpl w:val="C5084070"/>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7">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8">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63">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6">
    <w:nsid w:val="51060CE2"/>
    <w:multiLevelType w:val="multilevel"/>
    <w:tmpl w:val="F94EB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8">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588A7E5E"/>
    <w:multiLevelType w:val="multilevel"/>
    <w:tmpl w:val="6E96E6FE"/>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C1E2716"/>
    <w:multiLevelType w:val="multilevel"/>
    <w:tmpl w:val="73DE8106"/>
    <w:lvl w:ilvl="0">
      <w:start w:val="199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72">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3">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nsid w:val="603464A9"/>
    <w:multiLevelType w:val="multilevel"/>
    <w:tmpl w:val="E3CC9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77">
    <w:nsid w:val="6C9F585C"/>
    <w:multiLevelType w:val="multilevel"/>
    <w:tmpl w:val="02304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7CD49AE"/>
    <w:multiLevelType w:val="multilevel"/>
    <w:tmpl w:val="DD1C0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EB53AA4"/>
    <w:multiLevelType w:val="multilevel"/>
    <w:tmpl w:val="AA80847E"/>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2"/>
  </w:num>
  <w:num w:numId="38">
    <w:abstractNumId w:val="56"/>
  </w:num>
  <w:num w:numId="39">
    <w:abstractNumId w:val="1"/>
  </w:num>
  <w:num w:numId="40">
    <w:abstractNumId w:val="4"/>
  </w:num>
  <w:num w:numId="41">
    <w:abstractNumId w:val="2"/>
  </w:num>
  <w:num w:numId="42">
    <w:abstractNumId w:val="3"/>
  </w:num>
  <w:num w:numId="43">
    <w:abstractNumId w:val="0"/>
  </w:num>
  <w:num w:numId="44">
    <w:abstractNumId w:val="62"/>
  </w:num>
  <w:num w:numId="45">
    <w:abstractNumId w:val="5"/>
  </w:num>
  <w:num w:numId="46">
    <w:abstractNumId w:val="53"/>
  </w:num>
  <w:num w:numId="47">
    <w:abstractNumId w:val="61"/>
  </w:num>
  <w:num w:numId="48">
    <w:abstractNumId w:val="63"/>
  </w:num>
  <w:num w:numId="49">
    <w:abstractNumId w:val="75"/>
  </w:num>
  <w:num w:numId="50">
    <w:abstractNumId w:val="49"/>
  </w:num>
  <w:num w:numId="51">
    <w:abstractNumId w:val="68"/>
  </w:num>
  <w:num w:numId="52">
    <w:abstractNumId w:val="58"/>
  </w:num>
  <w:num w:numId="53">
    <w:abstractNumId w:val="52"/>
  </w:num>
  <w:num w:numId="54">
    <w:abstractNumId w:val="60"/>
  </w:num>
  <w:num w:numId="55">
    <w:abstractNumId w:val="47"/>
  </w:num>
  <w:num w:numId="56">
    <w:abstractNumId w:val="45"/>
  </w:num>
  <w:num w:numId="57">
    <w:abstractNumId w:val="71"/>
  </w:num>
  <w:num w:numId="58">
    <w:abstractNumId w:val="64"/>
  </w:num>
  <w:num w:numId="59">
    <w:abstractNumId w:val="65"/>
  </w:num>
  <w:num w:numId="60">
    <w:abstractNumId w:val="73"/>
  </w:num>
  <w:num w:numId="61">
    <w:abstractNumId w:val="59"/>
  </w:num>
  <w:num w:numId="62">
    <w:abstractNumId w:val="76"/>
  </w:num>
  <w:num w:numId="63">
    <w:abstractNumId w:val="46"/>
  </w:num>
  <w:num w:numId="64">
    <w:abstractNumId w:val="67"/>
  </w:num>
  <w:num w:numId="65">
    <w:abstractNumId w:val="72"/>
  </w:num>
  <w:num w:numId="66">
    <w:abstractNumId w:val="6"/>
  </w:num>
  <w:num w:numId="67">
    <w:abstractNumId w:val="43"/>
  </w:num>
  <w:num w:numId="68">
    <w:abstractNumId w:val="77"/>
  </w:num>
  <w:num w:numId="69">
    <w:abstractNumId w:val="66"/>
  </w:num>
  <w:num w:numId="70">
    <w:abstractNumId w:val="74"/>
  </w:num>
  <w:num w:numId="71">
    <w:abstractNumId w:val="51"/>
  </w:num>
  <w:num w:numId="72">
    <w:abstractNumId w:val="78"/>
  </w:num>
  <w:num w:numId="73">
    <w:abstractNumId w:val="70"/>
  </w:num>
  <w:num w:numId="74">
    <w:abstractNumId w:val="48"/>
  </w:num>
  <w:num w:numId="75">
    <w:abstractNumId w:val="79"/>
  </w:num>
  <w:num w:numId="76">
    <w:abstractNumId w:val="55"/>
  </w:num>
  <w:num w:numId="77">
    <w:abstractNumId w:val="50"/>
  </w:num>
  <w:num w:numId="78">
    <w:abstractNumId w:val="54"/>
  </w:num>
  <w:num w:numId="79">
    <w:abstractNumId w:val="6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7CF"/>
    <w:rsid w:val="00004FC9"/>
    <w:rsid w:val="000050B9"/>
    <w:rsid w:val="00005ECC"/>
    <w:rsid w:val="000071A8"/>
    <w:rsid w:val="00007646"/>
    <w:rsid w:val="00007D08"/>
    <w:rsid w:val="00010143"/>
    <w:rsid w:val="00010A2E"/>
    <w:rsid w:val="000112FA"/>
    <w:rsid w:val="00011367"/>
    <w:rsid w:val="00011E3A"/>
    <w:rsid w:val="000140B7"/>
    <w:rsid w:val="000143F4"/>
    <w:rsid w:val="000146A3"/>
    <w:rsid w:val="0001496C"/>
    <w:rsid w:val="000150FF"/>
    <w:rsid w:val="00015550"/>
    <w:rsid w:val="00015B7F"/>
    <w:rsid w:val="00015EC2"/>
    <w:rsid w:val="000163C9"/>
    <w:rsid w:val="00016596"/>
    <w:rsid w:val="0001741A"/>
    <w:rsid w:val="00017F19"/>
    <w:rsid w:val="00020234"/>
    <w:rsid w:val="00021A3F"/>
    <w:rsid w:val="000224F2"/>
    <w:rsid w:val="000235E9"/>
    <w:rsid w:val="00025B1B"/>
    <w:rsid w:val="00026BF6"/>
    <w:rsid w:val="0002757B"/>
    <w:rsid w:val="000277FD"/>
    <w:rsid w:val="00027B78"/>
    <w:rsid w:val="00027EF3"/>
    <w:rsid w:val="00031717"/>
    <w:rsid w:val="00031E2F"/>
    <w:rsid w:val="00031E5A"/>
    <w:rsid w:val="00036922"/>
    <w:rsid w:val="00040634"/>
    <w:rsid w:val="00040AD3"/>
    <w:rsid w:val="000410B3"/>
    <w:rsid w:val="0004141C"/>
    <w:rsid w:val="0004176C"/>
    <w:rsid w:val="00042E74"/>
    <w:rsid w:val="00043386"/>
    <w:rsid w:val="00043CBF"/>
    <w:rsid w:val="000441D7"/>
    <w:rsid w:val="00044E26"/>
    <w:rsid w:val="000457DC"/>
    <w:rsid w:val="000458CD"/>
    <w:rsid w:val="00045C7A"/>
    <w:rsid w:val="00045E80"/>
    <w:rsid w:val="000464F6"/>
    <w:rsid w:val="0004729D"/>
    <w:rsid w:val="00051685"/>
    <w:rsid w:val="000533F6"/>
    <w:rsid w:val="000538AB"/>
    <w:rsid w:val="00053EC4"/>
    <w:rsid w:val="0005543B"/>
    <w:rsid w:val="000555E3"/>
    <w:rsid w:val="000561E5"/>
    <w:rsid w:val="0005645B"/>
    <w:rsid w:val="00056D95"/>
    <w:rsid w:val="0005740C"/>
    <w:rsid w:val="000618F6"/>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3FA0"/>
    <w:rsid w:val="00074283"/>
    <w:rsid w:val="00074616"/>
    <w:rsid w:val="00074A5D"/>
    <w:rsid w:val="00074AD3"/>
    <w:rsid w:val="00075237"/>
    <w:rsid w:val="00076221"/>
    <w:rsid w:val="0007671E"/>
    <w:rsid w:val="0007710C"/>
    <w:rsid w:val="0007728B"/>
    <w:rsid w:val="00080C8F"/>
    <w:rsid w:val="0008255B"/>
    <w:rsid w:val="00082AE0"/>
    <w:rsid w:val="0008397B"/>
    <w:rsid w:val="00084163"/>
    <w:rsid w:val="000849E5"/>
    <w:rsid w:val="00085A0B"/>
    <w:rsid w:val="00085C0A"/>
    <w:rsid w:val="00085D85"/>
    <w:rsid w:val="00086FC4"/>
    <w:rsid w:val="00093C26"/>
    <w:rsid w:val="00094AB3"/>
    <w:rsid w:val="00095223"/>
    <w:rsid w:val="000957B7"/>
    <w:rsid w:val="00096A15"/>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0BD0"/>
    <w:rsid w:val="000B2515"/>
    <w:rsid w:val="000B2AE1"/>
    <w:rsid w:val="000B32A7"/>
    <w:rsid w:val="000B634A"/>
    <w:rsid w:val="000B67D4"/>
    <w:rsid w:val="000B6AF5"/>
    <w:rsid w:val="000B6BDD"/>
    <w:rsid w:val="000B7714"/>
    <w:rsid w:val="000B7CF6"/>
    <w:rsid w:val="000C0078"/>
    <w:rsid w:val="000C049C"/>
    <w:rsid w:val="000C04E7"/>
    <w:rsid w:val="000C0BEF"/>
    <w:rsid w:val="000C0BF5"/>
    <w:rsid w:val="000C0C0A"/>
    <w:rsid w:val="000C16BB"/>
    <w:rsid w:val="000C26F4"/>
    <w:rsid w:val="000C2AA7"/>
    <w:rsid w:val="000C2D05"/>
    <w:rsid w:val="000C35B7"/>
    <w:rsid w:val="000C54CD"/>
    <w:rsid w:val="000C55E3"/>
    <w:rsid w:val="000C56B8"/>
    <w:rsid w:val="000C5D76"/>
    <w:rsid w:val="000C61EE"/>
    <w:rsid w:val="000D00D4"/>
    <w:rsid w:val="000D071C"/>
    <w:rsid w:val="000D07E0"/>
    <w:rsid w:val="000D0CBD"/>
    <w:rsid w:val="000D17EA"/>
    <w:rsid w:val="000D198D"/>
    <w:rsid w:val="000D2412"/>
    <w:rsid w:val="000D3398"/>
    <w:rsid w:val="000D4461"/>
    <w:rsid w:val="000D4C60"/>
    <w:rsid w:val="000D506D"/>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479C"/>
    <w:rsid w:val="000E6014"/>
    <w:rsid w:val="000E671E"/>
    <w:rsid w:val="000E6C82"/>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07BAB"/>
    <w:rsid w:val="00110D94"/>
    <w:rsid w:val="00111BA5"/>
    <w:rsid w:val="00111C6D"/>
    <w:rsid w:val="00111F05"/>
    <w:rsid w:val="0011344B"/>
    <w:rsid w:val="00114451"/>
    <w:rsid w:val="0011487C"/>
    <w:rsid w:val="00114BB7"/>
    <w:rsid w:val="00114CC4"/>
    <w:rsid w:val="00114EFB"/>
    <w:rsid w:val="001152A5"/>
    <w:rsid w:val="00116478"/>
    <w:rsid w:val="00116B93"/>
    <w:rsid w:val="001172A8"/>
    <w:rsid w:val="001172AD"/>
    <w:rsid w:val="001205F8"/>
    <w:rsid w:val="00121B28"/>
    <w:rsid w:val="001228D5"/>
    <w:rsid w:val="00122FF7"/>
    <w:rsid w:val="00123803"/>
    <w:rsid w:val="00124212"/>
    <w:rsid w:val="001243DE"/>
    <w:rsid w:val="0012521B"/>
    <w:rsid w:val="001254D7"/>
    <w:rsid w:val="00125BEB"/>
    <w:rsid w:val="00125F49"/>
    <w:rsid w:val="00126469"/>
    <w:rsid w:val="00126775"/>
    <w:rsid w:val="00126A9A"/>
    <w:rsid w:val="00126F1C"/>
    <w:rsid w:val="00127666"/>
    <w:rsid w:val="00130888"/>
    <w:rsid w:val="001335ED"/>
    <w:rsid w:val="001339CE"/>
    <w:rsid w:val="00136995"/>
    <w:rsid w:val="00136FC9"/>
    <w:rsid w:val="001375AA"/>
    <w:rsid w:val="001405B2"/>
    <w:rsid w:val="001407E0"/>
    <w:rsid w:val="001408DA"/>
    <w:rsid w:val="00140B95"/>
    <w:rsid w:val="00140CEE"/>
    <w:rsid w:val="00140EDD"/>
    <w:rsid w:val="001421A7"/>
    <w:rsid w:val="0014243F"/>
    <w:rsid w:val="00143253"/>
    <w:rsid w:val="00143B50"/>
    <w:rsid w:val="0014438A"/>
    <w:rsid w:val="00146978"/>
    <w:rsid w:val="00147213"/>
    <w:rsid w:val="00150725"/>
    <w:rsid w:val="00150C4F"/>
    <w:rsid w:val="00151077"/>
    <w:rsid w:val="00152934"/>
    <w:rsid w:val="00152F46"/>
    <w:rsid w:val="0015371E"/>
    <w:rsid w:val="0015436E"/>
    <w:rsid w:val="0015444E"/>
    <w:rsid w:val="001551DC"/>
    <w:rsid w:val="001553E1"/>
    <w:rsid w:val="00155A25"/>
    <w:rsid w:val="00156606"/>
    <w:rsid w:val="00156B55"/>
    <w:rsid w:val="00161832"/>
    <w:rsid w:val="00162379"/>
    <w:rsid w:val="00162A81"/>
    <w:rsid w:val="00163056"/>
    <w:rsid w:val="00164CE2"/>
    <w:rsid w:val="0016556C"/>
    <w:rsid w:val="00165FD0"/>
    <w:rsid w:val="0016638F"/>
    <w:rsid w:val="00170ACB"/>
    <w:rsid w:val="00171284"/>
    <w:rsid w:val="0017178B"/>
    <w:rsid w:val="00171928"/>
    <w:rsid w:val="001728D1"/>
    <w:rsid w:val="001739E7"/>
    <w:rsid w:val="00175912"/>
    <w:rsid w:val="00175F56"/>
    <w:rsid w:val="001763C3"/>
    <w:rsid w:val="001767C2"/>
    <w:rsid w:val="0017688E"/>
    <w:rsid w:val="001779E0"/>
    <w:rsid w:val="00177C69"/>
    <w:rsid w:val="00177F71"/>
    <w:rsid w:val="00180AFB"/>
    <w:rsid w:val="00181228"/>
    <w:rsid w:val="001817A3"/>
    <w:rsid w:val="00182F70"/>
    <w:rsid w:val="00185CF8"/>
    <w:rsid w:val="00186E71"/>
    <w:rsid w:val="00187765"/>
    <w:rsid w:val="00187962"/>
    <w:rsid w:val="00187A91"/>
    <w:rsid w:val="001905DE"/>
    <w:rsid w:val="001917EA"/>
    <w:rsid w:val="00191E07"/>
    <w:rsid w:val="00192344"/>
    <w:rsid w:val="001927F7"/>
    <w:rsid w:val="00192CB4"/>
    <w:rsid w:val="001937CA"/>
    <w:rsid w:val="001939E6"/>
    <w:rsid w:val="00194099"/>
    <w:rsid w:val="0019442B"/>
    <w:rsid w:val="00194BFF"/>
    <w:rsid w:val="00194FFE"/>
    <w:rsid w:val="001960C8"/>
    <w:rsid w:val="00196964"/>
    <w:rsid w:val="00196AEA"/>
    <w:rsid w:val="00196EE0"/>
    <w:rsid w:val="0019795B"/>
    <w:rsid w:val="001A08F0"/>
    <w:rsid w:val="001A0996"/>
    <w:rsid w:val="001A197B"/>
    <w:rsid w:val="001A2E7E"/>
    <w:rsid w:val="001A581E"/>
    <w:rsid w:val="001A5E82"/>
    <w:rsid w:val="001A6FC9"/>
    <w:rsid w:val="001B1280"/>
    <w:rsid w:val="001B15BF"/>
    <w:rsid w:val="001B1884"/>
    <w:rsid w:val="001B25BA"/>
    <w:rsid w:val="001B29D2"/>
    <w:rsid w:val="001B2FF6"/>
    <w:rsid w:val="001B43F7"/>
    <w:rsid w:val="001B48D3"/>
    <w:rsid w:val="001B563E"/>
    <w:rsid w:val="001B5817"/>
    <w:rsid w:val="001B5886"/>
    <w:rsid w:val="001B64F2"/>
    <w:rsid w:val="001B668F"/>
    <w:rsid w:val="001B6842"/>
    <w:rsid w:val="001B6C5B"/>
    <w:rsid w:val="001B7A5F"/>
    <w:rsid w:val="001B7BB0"/>
    <w:rsid w:val="001C0275"/>
    <w:rsid w:val="001C154A"/>
    <w:rsid w:val="001C1858"/>
    <w:rsid w:val="001C2D0E"/>
    <w:rsid w:val="001C5E8C"/>
    <w:rsid w:val="001C632A"/>
    <w:rsid w:val="001C68DF"/>
    <w:rsid w:val="001C71BB"/>
    <w:rsid w:val="001C772A"/>
    <w:rsid w:val="001C7B21"/>
    <w:rsid w:val="001D21F3"/>
    <w:rsid w:val="001D3B87"/>
    <w:rsid w:val="001D3B9E"/>
    <w:rsid w:val="001D501F"/>
    <w:rsid w:val="001D5247"/>
    <w:rsid w:val="001D7CEB"/>
    <w:rsid w:val="001E17D1"/>
    <w:rsid w:val="001E2175"/>
    <w:rsid w:val="001E3402"/>
    <w:rsid w:val="001E4C7B"/>
    <w:rsid w:val="001E5327"/>
    <w:rsid w:val="001E5DB2"/>
    <w:rsid w:val="001E628B"/>
    <w:rsid w:val="001E7129"/>
    <w:rsid w:val="001F0379"/>
    <w:rsid w:val="001F0D68"/>
    <w:rsid w:val="001F0D7A"/>
    <w:rsid w:val="001F10C4"/>
    <w:rsid w:val="001F14AE"/>
    <w:rsid w:val="001F1507"/>
    <w:rsid w:val="001F31A6"/>
    <w:rsid w:val="001F36ED"/>
    <w:rsid w:val="001F3875"/>
    <w:rsid w:val="001F63F4"/>
    <w:rsid w:val="001F66E7"/>
    <w:rsid w:val="001F6A0A"/>
    <w:rsid w:val="001F6FF9"/>
    <w:rsid w:val="001F70AE"/>
    <w:rsid w:val="001F718A"/>
    <w:rsid w:val="001F7C4F"/>
    <w:rsid w:val="002015CC"/>
    <w:rsid w:val="00201AC2"/>
    <w:rsid w:val="002020D2"/>
    <w:rsid w:val="00202393"/>
    <w:rsid w:val="002035E1"/>
    <w:rsid w:val="00203877"/>
    <w:rsid w:val="00203B51"/>
    <w:rsid w:val="00203E15"/>
    <w:rsid w:val="00204216"/>
    <w:rsid w:val="00204E8C"/>
    <w:rsid w:val="00205C32"/>
    <w:rsid w:val="00206C47"/>
    <w:rsid w:val="00206C75"/>
    <w:rsid w:val="00210046"/>
    <w:rsid w:val="00210438"/>
    <w:rsid w:val="002106A2"/>
    <w:rsid w:val="00210C10"/>
    <w:rsid w:val="00210F74"/>
    <w:rsid w:val="002110F3"/>
    <w:rsid w:val="00211236"/>
    <w:rsid w:val="00211287"/>
    <w:rsid w:val="00211781"/>
    <w:rsid w:val="0021224A"/>
    <w:rsid w:val="002126D6"/>
    <w:rsid w:val="00212820"/>
    <w:rsid w:val="00213228"/>
    <w:rsid w:val="00213A3B"/>
    <w:rsid w:val="00213C75"/>
    <w:rsid w:val="002173D6"/>
    <w:rsid w:val="00217E0C"/>
    <w:rsid w:val="00220093"/>
    <w:rsid w:val="00220412"/>
    <w:rsid w:val="00220D87"/>
    <w:rsid w:val="00222A62"/>
    <w:rsid w:val="00222D08"/>
    <w:rsid w:val="00223102"/>
    <w:rsid w:val="002239D2"/>
    <w:rsid w:val="00223F3D"/>
    <w:rsid w:val="00224625"/>
    <w:rsid w:val="002256D8"/>
    <w:rsid w:val="00225C49"/>
    <w:rsid w:val="00225E8C"/>
    <w:rsid w:val="002265D2"/>
    <w:rsid w:val="00226684"/>
    <w:rsid w:val="00226770"/>
    <w:rsid w:val="002269B8"/>
    <w:rsid w:val="00226A4B"/>
    <w:rsid w:val="0022712F"/>
    <w:rsid w:val="002301C9"/>
    <w:rsid w:val="0023069A"/>
    <w:rsid w:val="00230A2C"/>
    <w:rsid w:val="00230B01"/>
    <w:rsid w:val="00230D91"/>
    <w:rsid w:val="00231E20"/>
    <w:rsid w:val="002332BF"/>
    <w:rsid w:val="00233F1A"/>
    <w:rsid w:val="00236361"/>
    <w:rsid w:val="002364FC"/>
    <w:rsid w:val="002366B5"/>
    <w:rsid w:val="00236DE8"/>
    <w:rsid w:val="002378A3"/>
    <w:rsid w:val="00237BBB"/>
    <w:rsid w:val="00240761"/>
    <w:rsid w:val="002419A3"/>
    <w:rsid w:val="00241E28"/>
    <w:rsid w:val="00243382"/>
    <w:rsid w:val="002435E8"/>
    <w:rsid w:val="00244797"/>
    <w:rsid w:val="00244DE9"/>
    <w:rsid w:val="00244F5F"/>
    <w:rsid w:val="00245495"/>
    <w:rsid w:val="0024562D"/>
    <w:rsid w:val="002464E1"/>
    <w:rsid w:val="0024657E"/>
    <w:rsid w:val="00250BB5"/>
    <w:rsid w:val="00251BCD"/>
    <w:rsid w:val="00251EC8"/>
    <w:rsid w:val="002521CA"/>
    <w:rsid w:val="0025255D"/>
    <w:rsid w:val="0025287C"/>
    <w:rsid w:val="00252D0D"/>
    <w:rsid w:val="00252F9F"/>
    <w:rsid w:val="00254394"/>
    <w:rsid w:val="00254C99"/>
    <w:rsid w:val="0025574B"/>
    <w:rsid w:val="00255B15"/>
    <w:rsid w:val="002561AF"/>
    <w:rsid w:val="0025688C"/>
    <w:rsid w:val="00256B4D"/>
    <w:rsid w:val="00257E88"/>
    <w:rsid w:val="00261F80"/>
    <w:rsid w:val="00263A52"/>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207"/>
    <w:rsid w:val="002773C0"/>
    <w:rsid w:val="00277491"/>
    <w:rsid w:val="00280978"/>
    <w:rsid w:val="002809D3"/>
    <w:rsid w:val="00280D1B"/>
    <w:rsid w:val="00281153"/>
    <w:rsid w:val="002818CB"/>
    <w:rsid w:val="002819B7"/>
    <w:rsid w:val="00281DBB"/>
    <w:rsid w:val="0028253D"/>
    <w:rsid w:val="00284969"/>
    <w:rsid w:val="00284E1D"/>
    <w:rsid w:val="00285EE6"/>
    <w:rsid w:val="0028639B"/>
    <w:rsid w:val="002866DD"/>
    <w:rsid w:val="00287CCD"/>
    <w:rsid w:val="002918FA"/>
    <w:rsid w:val="00291E1F"/>
    <w:rsid w:val="00292B3F"/>
    <w:rsid w:val="002941EF"/>
    <w:rsid w:val="002948C7"/>
    <w:rsid w:val="00294F84"/>
    <w:rsid w:val="0029553D"/>
    <w:rsid w:val="00295AE6"/>
    <w:rsid w:val="00296605"/>
    <w:rsid w:val="002A1A3B"/>
    <w:rsid w:val="002A1C0A"/>
    <w:rsid w:val="002A1D57"/>
    <w:rsid w:val="002A3030"/>
    <w:rsid w:val="002A39C0"/>
    <w:rsid w:val="002A3FCF"/>
    <w:rsid w:val="002A4700"/>
    <w:rsid w:val="002A55F7"/>
    <w:rsid w:val="002A6528"/>
    <w:rsid w:val="002A7BD9"/>
    <w:rsid w:val="002B165F"/>
    <w:rsid w:val="002B1667"/>
    <w:rsid w:val="002B2215"/>
    <w:rsid w:val="002B3184"/>
    <w:rsid w:val="002B3996"/>
    <w:rsid w:val="002B39EA"/>
    <w:rsid w:val="002B4347"/>
    <w:rsid w:val="002B47B1"/>
    <w:rsid w:val="002B60F4"/>
    <w:rsid w:val="002B6C5F"/>
    <w:rsid w:val="002B73FE"/>
    <w:rsid w:val="002C1B44"/>
    <w:rsid w:val="002C2431"/>
    <w:rsid w:val="002C2470"/>
    <w:rsid w:val="002C259A"/>
    <w:rsid w:val="002C34E4"/>
    <w:rsid w:val="002C388B"/>
    <w:rsid w:val="002C600A"/>
    <w:rsid w:val="002C664A"/>
    <w:rsid w:val="002C78B1"/>
    <w:rsid w:val="002C7D8D"/>
    <w:rsid w:val="002D1043"/>
    <w:rsid w:val="002D11A8"/>
    <w:rsid w:val="002D1B86"/>
    <w:rsid w:val="002D254C"/>
    <w:rsid w:val="002D434C"/>
    <w:rsid w:val="002D4909"/>
    <w:rsid w:val="002D4E35"/>
    <w:rsid w:val="002D53BE"/>
    <w:rsid w:val="002D6155"/>
    <w:rsid w:val="002D695A"/>
    <w:rsid w:val="002D7181"/>
    <w:rsid w:val="002E023E"/>
    <w:rsid w:val="002E06ED"/>
    <w:rsid w:val="002E1286"/>
    <w:rsid w:val="002E2038"/>
    <w:rsid w:val="002E41A1"/>
    <w:rsid w:val="002E53A0"/>
    <w:rsid w:val="002E54A5"/>
    <w:rsid w:val="002E71FE"/>
    <w:rsid w:val="002F0591"/>
    <w:rsid w:val="002F0925"/>
    <w:rsid w:val="002F12CB"/>
    <w:rsid w:val="002F142F"/>
    <w:rsid w:val="002F14AC"/>
    <w:rsid w:val="002F1BEC"/>
    <w:rsid w:val="002F2085"/>
    <w:rsid w:val="002F37D5"/>
    <w:rsid w:val="002F40BE"/>
    <w:rsid w:val="002F6B32"/>
    <w:rsid w:val="003010A4"/>
    <w:rsid w:val="0030185F"/>
    <w:rsid w:val="00301C58"/>
    <w:rsid w:val="003022DD"/>
    <w:rsid w:val="00302CF2"/>
    <w:rsid w:val="00303B67"/>
    <w:rsid w:val="00304F1E"/>
    <w:rsid w:val="00305D90"/>
    <w:rsid w:val="003060D7"/>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395A"/>
    <w:rsid w:val="003247D6"/>
    <w:rsid w:val="00324D4F"/>
    <w:rsid w:val="00325B3E"/>
    <w:rsid w:val="00327794"/>
    <w:rsid w:val="00327DE5"/>
    <w:rsid w:val="0033024A"/>
    <w:rsid w:val="00331CF0"/>
    <w:rsid w:val="00334072"/>
    <w:rsid w:val="00334696"/>
    <w:rsid w:val="00334765"/>
    <w:rsid w:val="00334E75"/>
    <w:rsid w:val="0033659B"/>
    <w:rsid w:val="00336900"/>
    <w:rsid w:val="00336AAB"/>
    <w:rsid w:val="0033708E"/>
    <w:rsid w:val="003370BE"/>
    <w:rsid w:val="00337993"/>
    <w:rsid w:val="003403E9"/>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13E6"/>
    <w:rsid w:val="00362ED7"/>
    <w:rsid w:val="00363673"/>
    <w:rsid w:val="00364087"/>
    <w:rsid w:val="003652BC"/>
    <w:rsid w:val="003652EC"/>
    <w:rsid w:val="0036587A"/>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5C43"/>
    <w:rsid w:val="00377750"/>
    <w:rsid w:val="00377A7C"/>
    <w:rsid w:val="00377C53"/>
    <w:rsid w:val="003803D7"/>
    <w:rsid w:val="003804D3"/>
    <w:rsid w:val="00381CA8"/>
    <w:rsid w:val="003827D7"/>
    <w:rsid w:val="003836C6"/>
    <w:rsid w:val="00383B3E"/>
    <w:rsid w:val="00383E52"/>
    <w:rsid w:val="00385E18"/>
    <w:rsid w:val="003871A3"/>
    <w:rsid w:val="003871EA"/>
    <w:rsid w:val="00387383"/>
    <w:rsid w:val="00387A19"/>
    <w:rsid w:val="0039057B"/>
    <w:rsid w:val="00390E76"/>
    <w:rsid w:val="003918B6"/>
    <w:rsid w:val="00391A21"/>
    <w:rsid w:val="00391C16"/>
    <w:rsid w:val="00392631"/>
    <w:rsid w:val="003934CA"/>
    <w:rsid w:val="003935DE"/>
    <w:rsid w:val="0039380B"/>
    <w:rsid w:val="003938A4"/>
    <w:rsid w:val="00393F40"/>
    <w:rsid w:val="003968BF"/>
    <w:rsid w:val="003974FA"/>
    <w:rsid w:val="003A03AF"/>
    <w:rsid w:val="003A1448"/>
    <w:rsid w:val="003A1699"/>
    <w:rsid w:val="003A1D3E"/>
    <w:rsid w:val="003A2F40"/>
    <w:rsid w:val="003A3D03"/>
    <w:rsid w:val="003A5120"/>
    <w:rsid w:val="003A570C"/>
    <w:rsid w:val="003A5B33"/>
    <w:rsid w:val="003A67F5"/>
    <w:rsid w:val="003A6904"/>
    <w:rsid w:val="003A70F8"/>
    <w:rsid w:val="003B04D7"/>
    <w:rsid w:val="003B41FE"/>
    <w:rsid w:val="003B471F"/>
    <w:rsid w:val="003B4F82"/>
    <w:rsid w:val="003B5D6C"/>
    <w:rsid w:val="003B6B94"/>
    <w:rsid w:val="003B71E5"/>
    <w:rsid w:val="003C00A6"/>
    <w:rsid w:val="003C0A75"/>
    <w:rsid w:val="003C1300"/>
    <w:rsid w:val="003C176E"/>
    <w:rsid w:val="003C2A97"/>
    <w:rsid w:val="003C331E"/>
    <w:rsid w:val="003C38E4"/>
    <w:rsid w:val="003C391D"/>
    <w:rsid w:val="003C3FBE"/>
    <w:rsid w:val="003C4218"/>
    <w:rsid w:val="003C4D4A"/>
    <w:rsid w:val="003C53C6"/>
    <w:rsid w:val="003C59E3"/>
    <w:rsid w:val="003C632A"/>
    <w:rsid w:val="003C6685"/>
    <w:rsid w:val="003C6AA0"/>
    <w:rsid w:val="003C6BE6"/>
    <w:rsid w:val="003C7A29"/>
    <w:rsid w:val="003D171E"/>
    <w:rsid w:val="003D1B3F"/>
    <w:rsid w:val="003D1DB1"/>
    <w:rsid w:val="003D22BF"/>
    <w:rsid w:val="003D2931"/>
    <w:rsid w:val="003D2A30"/>
    <w:rsid w:val="003D2F7C"/>
    <w:rsid w:val="003D5831"/>
    <w:rsid w:val="003D58DB"/>
    <w:rsid w:val="003D7D8D"/>
    <w:rsid w:val="003D7EE1"/>
    <w:rsid w:val="003E0BE8"/>
    <w:rsid w:val="003E28C1"/>
    <w:rsid w:val="003E2BF1"/>
    <w:rsid w:val="003E3271"/>
    <w:rsid w:val="003E3EB3"/>
    <w:rsid w:val="003E4BFD"/>
    <w:rsid w:val="003E6DC5"/>
    <w:rsid w:val="003E6EC4"/>
    <w:rsid w:val="003E6FBD"/>
    <w:rsid w:val="003E7FA5"/>
    <w:rsid w:val="003F05FC"/>
    <w:rsid w:val="003F1EBF"/>
    <w:rsid w:val="003F2351"/>
    <w:rsid w:val="003F2A08"/>
    <w:rsid w:val="003F2B1C"/>
    <w:rsid w:val="003F3549"/>
    <w:rsid w:val="003F3B03"/>
    <w:rsid w:val="003F4BFC"/>
    <w:rsid w:val="003F4ECE"/>
    <w:rsid w:val="003F68CA"/>
    <w:rsid w:val="003F6F9B"/>
    <w:rsid w:val="0040080F"/>
    <w:rsid w:val="004009D1"/>
    <w:rsid w:val="004015C6"/>
    <w:rsid w:val="00401FC2"/>
    <w:rsid w:val="0040244B"/>
    <w:rsid w:val="00403EF1"/>
    <w:rsid w:val="00404296"/>
    <w:rsid w:val="004045EB"/>
    <w:rsid w:val="0040460E"/>
    <w:rsid w:val="00405B91"/>
    <w:rsid w:val="0040756F"/>
    <w:rsid w:val="00407A82"/>
    <w:rsid w:val="004102F1"/>
    <w:rsid w:val="00411649"/>
    <w:rsid w:val="00411717"/>
    <w:rsid w:val="004118D9"/>
    <w:rsid w:val="00413CDC"/>
    <w:rsid w:val="0041416E"/>
    <w:rsid w:val="00414194"/>
    <w:rsid w:val="00414DB4"/>
    <w:rsid w:val="004152CC"/>
    <w:rsid w:val="004153ED"/>
    <w:rsid w:val="0041721B"/>
    <w:rsid w:val="0041739B"/>
    <w:rsid w:val="00417C3B"/>
    <w:rsid w:val="00421389"/>
    <w:rsid w:val="004215EE"/>
    <w:rsid w:val="004218C7"/>
    <w:rsid w:val="004248AE"/>
    <w:rsid w:val="00425029"/>
    <w:rsid w:val="00426F16"/>
    <w:rsid w:val="004278D9"/>
    <w:rsid w:val="004313DD"/>
    <w:rsid w:val="00431ABC"/>
    <w:rsid w:val="0043292D"/>
    <w:rsid w:val="004329C0"/>
    <w:rsid w:val="00433289"/>
    <w:rsid w:val="00433D76"/>
    <w:rsid w:val="004409F4"/>
    <w:rsid w:val="004410F3"/>
    <w:rsid w:val="00441FD7"/>
    <w:rsid w:val="00443059"/>
    <w:rsid w:val="004431C1"/>
    <w:rsid w:val="004438E4"/>
    <w:rsid w:val="00444065"/>
    <w:rsid w:val="00444110"/>
    <w:rsid w:val="004441C2"/>
    <w:rsid w:val="004446BB"/>
    <w:rsid w:val="00445F2A"/>
    <w:rsid w:val="0044698A"/>
    <w:rsid w:val="00446B81"/>
    <w:rsid w:val="00447D33"/>
    <w:rsid w:val="00447F90"/>
    <w:rsid w:val="00450630"/>
    <w:rsid w:val="00450718"/>
    <w:rsid w:val="0045138D"/>
    <w:rsid w:val="0045213A"/>
    <w:rsid w:val="00452296"/>
    <w:rsid w:val="00453A09"/>
    <w:rsid w:val="00453DB5"/>
    <w:rsid w:val="004562CE"/>
    <w:rsid w:val="00457062"/>
    <w:rsid w:val="00457539"/>
    <w:rsid w:val="00460D09"/>
    <w:rsid w:val="00460EDB"/>
    <w:rsid w:val="0046167F"/>
    <w:rsid w:val="00462806"/>
    <w:rsid w:val="00462A8B"/>
    <w:rsid w:val="00462B62"/>
    <w:rsid w:val="00463933"/>
    <w:rsid w:val="00466887"/>
    <w:rsid w:val="00466FE8"/>
    <w:rsid w:val="00467863"/>
    <w:rsid w:val="00471A16"/>
    <w:rsid w:val="00472425"/>
    <w:rsid w:val="00472F3F"/>
    <w:rsid w:val="0047418B"/>
    <w:rsid w:val="00474B03"/>
    <w:rsid w:val="00474EEA"/>
    <w:rsid w:val="0047617E"/>
    <w:rsid w:val="00476C27"/>
    <w:rsid w:val="004774FA"/>
    <w:rsid w:val="00477AD3"/>
    <w:rsid w:val="004806F7"/>
    <w:rsid w:val="00485EBD"/>
    <w:rsid w:val="00486081"/>
    <w:rsid w:val="004912B2"/>
    <w:rsid w:val="004914D9"/>
    <w:rsid w:val="004942BD"/>
    <w:rsid w:val="004944D4"/>
    <w:rsid w:val="0049486C"/>
    <w:rsid w:val="00495D26"/>
    <w:rsid w:val="004964D2"/>
    <w:rsid w:val="004A03A8"/>
    <w:rsid w:val="004A05B7"/>
    <w:rsid w:val="004A0B32"/>
    <w:rsid w:val="004A1D55"/>
    <w:rsid w:val="004A2791"/>
    <w:rsid w:val="004A2B7C"/>
    <w:rsid w:val="004A2BFB"/>
    <w:rsid w:val="004A3164"/>
    <w:rsid w:val="004A3F53"/>
    <w:rsid w:val="004A4C34"/>
    <w:rsid w:val="004A52D1"/>
    <w:rsid w:val="004A56EC"/>
    <w:rsid w:val="004A5A83"/>
    <w:rsid w:val="004A6532"/>
    <w:rsid w:val="004A754A"/>
    <w:rsid w:val="004B01CE"/>
    <w:rsid w:val="004B0434"/>
    <w:rsid w:val="004B0C77"/>
    <w:rsid w:val="004B100C"/>
    <w:rsid w:val="004B158F"/>
    <w:rsid w:val="004B1770"/>
    <w:rsid w:val="004B2069"/>
    <w:rsid w:val="004B236B"/>
    <w:rsid w:val="004B279E"/>
    <w:rsid w:val="004B2F63"/>
    <w:rsid w:val="004B36E5"/>
    <w:rsid w:val="004B38A8"/>
    <w:rsid w:val="004B4D02"/>
    <w:rsid w:val="004B561E"/>
    <w:rsid w:val="004B59E3"/>
    <w:rsid w:val="004B5E1D"/>
    <w:rsid w:val="004B5E3F"/>
    <w:rsid w:val="004B5EB4"/>
    <w:rsid w:val="004B6065"/>
    <w:rsid w:val="004B780E"/>
    <w:rsid w:val="004B7D79"/>
    <w:rsid w:val="004B7E34"/>
    <w:rsid w:val="004C00FA"/>
    <w:rsid w:val="004C3069"/>
    <w:rsid w:val="004C379A"/>
    <w:rsid w:val="004C3850"/>
    <w:rsid w:val="004C44FF"/>
    <w:rsid w:val="004C5306"/>
    <w:rsid w:val="004C56FD"/>
    <w:rsid w:val="004C647D"/>
    <w:rsid w:val="004C6A16"/>
    <w:rsid w:val="004C6B94"/>
    <w:rsid w:val="004C7968"/>
    <w:rsid w:val="004D0F1D"/>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633F"/>
    <w:rsid w:val="004E7663"/>
    <w:rsid w:val="004E778D"/>
    <w:rsid w:val="004E7C39"/>
    <w:rsid w:val="004E7E29"/>
    <w:rsid w:val="004E7EE6"/>
    <w:rsid w:val="004F03AF"/>
    <w:rsid w:val="004F05B3"/>
    <w:rsid w:val="004F0E2C"/>
    <w:rsid w:val="004F102A"/>
    <w:rsid w:val="004F11AD"/>
    <w:rsid w:val="004F153C"/>
    <w:rsid w:val="004F16CC"/>
    <w:rsid w:val="004F2D37"/>
    <w:rsid w:val="004F32B4"/>
    <w:rsid w:val="004F37EA"/>
    <w:rsid w:val="004F3A7B"/>
    <w:rsid w:val="004F3F1D"/>
    <w:rsid w:val="004F52B4"/>
    <w:rsid w:val="004F54D8"/>
    <w:rsid w:val="004F5B6C"/>
    <w:rsid w:val="004F6A0D"/>
    <w:rsid w:val="004F72D6"/>
    <w:rsid w:val="004F739D"/>
    <w:rsid w:val="005022F0"/>
    <w:rsid w:val="00503C33"/>
    <w:rsid w:val="00506128"/>
    <w:rsid w:val="00506144"/>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A4E"/>
    <w:rsid w:val="00520D8A"/>
    <w:rsid w:val="00520DB5"/>
    <w:rsid w:val="00521356"/>
    <w:rsid w:val="00521A35"/>
    <w:rsid w:val="00521F3B"/>
    <w:rsid w:val="00522117"/>
    <w:rsid w:val="0052468D"/>
    <w:rsid w:val="00524D1A"/>
    <w:rsid w:val="00525F5A"/>
    <w:rsid w:val="0052614D"/>
    <w:rsid w:val="005277A1"/>
    <w:rsid w:val="00527FB6"/>
    <w:rsid w:val="005304ED"/>
    <w:rsid w:val="00531138"/>
    <w:rsid w:val="005330B0"/>
    <w:rsid w:val="005332A5"/>
    <w:rsid w:val="00534910"/>
    <w:rsid w:val="00535170"/>
    <w:rsid w:val="005359E7"/>
    <w:rsid w:val="005361F9"/>
    <w:rsid w:val="00536854"/>
    <w:rsid w:val="005376AB"/>
    <w:rsid w:val="00537F28"/>
    <w:rsid w:val="0054065E"/>
    <w:rsid w:val="005411D7"/>
    <w:rsid w:val="00542193"/>
    <w:rsid w:val="00542362"/>
    <w:rsid w:val="00542D3F"/>
    <w:rsid w:val="00543A22"/>
    <w:rsid w:val="005453BC"/>
    <w:rsid w:val="00545C39"/>
    <w:rsid w:val="00546311"/>
    <w:rsid w:val="00547FD7"/>
    <w:rsid w:val="005506B9"/>
    <w:rsid w:val="00552108"/>
    <w:rsid w:val="005534DE"/>
    <w:rsid w:val="005543C9"/>
    <w:rsid w:val="0055493C"/>
    <w:rsid w:val="00554E58"/>
    <w:rsid w:val="00555A7C"/>
    <w:rsid w:val="00556060"/>
    <w:rsid w:val="00556255"/>
    <w:rsid w:val="0055645E"/>
    <w:rsid w:val="00556BD0"/>
    <w:rsid w:val="00560081"/>
    <w:rsid w:val="005600ED"/>
    <w:rsid w:val="00560B56"/>
    <w:rsid w:val="00561BF8"/>
    <w:rsid w:val="00561CB2"/>
    <w:rsid w:val="00562512"/>
    <w:rsid w:val="00562772"/>
    <w:rsid w:val="00562D46"/>
    <w:rsid w:val="005630B7"/>
    <w:rsid w:val="005633A5"/>
    <w:rsid w:val="005648FF"/>
    <w:rsid w:val="0056512C"/>
    <w:rsid w:val="00565443"/>
    <w:rsid w:val="0056601D"/>
    <w:rsid w:val="00566C2B"/>
    <w:rsid w:val="005709E0"/>
    <w:rsid w:val="00571281"/>
    <w:rsid w:val="0057185E"/>
    <w:rsid w:val="00571E03"/>
    <w:rsid w:val="005724A8"/>
    <w:rsid w:val="00572E72"/>
    <w:rsid w:val="00573330"/>
    <w:rsid w:val="00574E4C"/>
    <w:rsid w:val="00575EEA"/>
    <w:rsid w:val="00576C1A"/>
    <w:rsid w:val="0057730F"/>
    <w:rsid w:val="005803EE"/>
    <w:rsid w:val="00580891"/>
    <w:rsid w:val="00581579"/>
    <w:rsid w:val="0058163B"/>
    <w:rsid w:val="005818BF"/>
    <w:rsid w:val="005844B9"/>
    <w:rsid w:val="00584E00"/>
    <w:rsid w:val="00585759"/>
    <w:rsid w:val="00590324"/>
    <w:rsid w:val="00590AF8"/>
    <w:rsid w:val="00591C62"/>
    <w:rsid w:val="00592471"/>
    <w:rsid w:val="00592A02"/>
    <w:rsid w:val="00592C15"/>
    <w:rsid w:val="00592F1D"/>
    <w:rsid w:val="00593517"/>
    <w:rsid w:val="0059467D"/>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42B"/>
    <w:rsid w:val="005B2651"/>
    <w:rsid w:val="005B28F0"/>
    <w:rsid w:val="005B2D69"/>
    <w:rsid w:val="005B3882"/>
    <w:rsid w:val="005B3E84"/>
    <w:rsid w:val="005B467C"/>
    <w:rsid w:val="005B5702"/>
    <w:rsid w:val="005B61B5"/>
    <w:rsid w:val="005B66F6"/>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265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5A4B"/>
    <w:rsid w:val="005F6DE3"/>
    <w:rsid w:val="005F75DC"/>
    <w:rsid w:val="005F780D"/>
    <w:rsid w:val="00600D4B"/>
    <w:rsid w:val="00601052"/>
    <w:rsid w:val="00601D98"/>
    <w:rsid w:val="00601F52"/>
    <w:rsid w:val="006027D7"/>
    <w:rsid w:val="00602856"/>
    <w:rsid w:val="006048DF"/>
    <w:rsid w:val="00605020"/>
    <w:rsid w:val="00605518"/>
    <w:rsid w:val="00606FFC"/>
    <w:rsid w:val="00607C7B"/>
    <w:rsid w:val="00607D25"/>
    <w:rsid w:val="00610B35"/>
    <w:rsid w:val="00611192"/>
    <w:rsid w:val="006125E5"/>
    <w:rsid w:val="006128C9"/>
    <w:rsid w:val="00612D88"/>
    <w:rsid w:val="00612DF3"/>
    <w:rsid w:val="00613987"/>
    <w:rsid w:val="00613A17"/>
    <w:rsid w:val="00614715"/>
    <w:rsid w:val="0061671D"/>
    <w:rsid w:val="00616BC2"/>
    <w:rsid w:val="00616F83"/>
    <w:rsid w:val="00617168"/>
    <w:rsid w:val="00617189"/>
    <w:rsid w:val="00617555"/>
    <w:rsid w:val="00617681"/>
    <w:rsid w:val="0062020F"/>
    <w:rsid w:val="00621463"/>
    <w:rsid w:val="00621C7B"/>
    <w:rsid w:val="00623C7E"/>
    <w:rsid w:val="00623E96"/>
    <w:rsid w:val="0062454E"/>
    <w:rsid w:val="00625D9A"/>
    <w:rsid w:val="0062796F"/>
    <w:rsid w:val="00627E22"/>
    <w:rsid w:val="00630A79"/>
    <w:rsid w:val="00631391"/>
    <w:rsid w:val="0063316D"/>
    <w:rsid w:val="0063326E"/>
    <w:rsid w:val="00635EEB"/>
    <w:rsid w:val="006365E1"/>
    <w:rsid w:val="00636CDB"/>
    <w:rsid w:val="006376DD"/>
    <w:rsid w:val="00637DCB"/>
    <w:rsid w:val="006410EB"/>
    <w:rsid w:val="00642E7B"/>
    <w:rsid w:val="00643A4E"/>
    <w:rsid w:val="00643D31"/>
    <w:rsid w:val="00643D5D"/>
    <w:rsid w:val="00644EC6"/>
    <w:rsid w:val="006451B6"/>
    <w:rsid w:val="00645857"/>
    <w:rsid w:val="0064663C"/>
    <w:rsid w:val="00647FFC"/>
    <w:rsid w:val="00650A11"/>
    <w:rsid w:val="00650F42"/>
    <w:rsid w:val="00652FD6"/>
    <w:rsid w:val="0065359A"/>
    <w:rsid w:val="00653FDA"/>
    <w:rsid w:val="00656991"/>
    <w:rsid w:val="00660EED"/>
    <w:rsid w:val="006618B8"/>
    <w:rsid w:val="00664498"/>
    <w:rsid w:val="006649E1"/>
    <w:rsid w:val="006655E9"/>
    <w:rsid w:val="00665E5C"/>
    <w:rsid w:val="00670B57"/>
    <w:rsid w:val="006714CE"/>
    <w:rsid w:val="00671931"/>
    <w:rsid w:val="00672998"/>
    <w:rsid w:val="00673773"/>
    <w:rsid w:val="00675709"/>
    <w:rsid w:val="00676A4B"/>
    <w:rsid w:val="00676A6B"/>
    <w:rsid w:val="00680AB0"/>
    <w:rsid w:val="00681462"/>
    <w:rsid w:val="00681B0C"/>
    <w:rsid w:val="00681B44"/>
    <w:rsid w:val="00681DFD"/>
    <w:rsid w:val="00682488"/>
    <w:rsid w:val="0068251C"/>
    <w:rsid w:val="0068362D"/>
    <w:rsid w:val="006841FD"/>
    <w:rsid w:val="0068490B"/>
    <w:rsid w:val="006857AC"/>
    <w:rsid w:val="00686489"/>
    <w:rsid w:val="006875D7"/>
    <w:rsid w:val="00690C68"/>
    <w:rsid w:val="0069189C"/>
    <w:rsid w:val="00693D02"/>
    <w:rsid w:val="00693E3D"/>
    <w:rsid w:val="006940E3"/>
    <w:rsid w:val="00694E7E"/>
    <w:rsid w:val="00695123"/>
    <w:rsid w:val="00697EC9"/>
    <w:rsid w:val="006A0054"/>
    <w:rsid w:val="006A095E"/>
    <w:rsid w:val="006A0DD3"/>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3973"/>
    <w:rsid w:val="006B41FB"/>
    <w:rsid w:val="006B4D7B"/>
    <w:rsid w:val="006B4E57"/>
    <w:rsid w:val="006B4F1B"/>
    <w:rsid w:val="006B5D57"/>
    <w:rsid w:val="006B6A68"/>
    <w:rsid w:val="006B73EC"/>
    <w:rsid w:val="006B783C"/>
    <w:rsid w:val="006C0AC7"/>
    <w:rsid w:val="006C15BE"/>
    <w:rsid w:val="006C1B3E"/>
    <w:rsid w:val="006C220E"/>
    <w:rsid w:val="006C2CC6"/>
    <w:rsid w:val="006C31FE"/>
    <w:rsid w:val="006C4462"/>
    <w:rsid w:val="006C478B"/>
    <w:rsid w:val="006C47E8"/>
    <w:rsid w:val="006C4959"/>
    <w:rsid w:val="006C4AF9"/>
    <w:rsid w:val="006C576F"/>
    <w:rsid w:val="006C6494"/>
    <w:rsid w:val="006C71E6"/>
    <w:rsid w:val="006C7415"/>
    <w:rsid w:val="006C7D70"/>
    <w:rsid w:val="006D0B9F"/>
    <w:rsid w:val="006D0D69"/>
    <w:rsid w:val="006D1051"/>
    <w:rsid w:val="006D1BBA"/>
    <w:rsid w:val="006D2773"/>
    <w:rsid w:val="006D54C9"/>
    <w:rsid w:val="006D609E"/>
    <w:rsid w:val="006D6670"/>
    <w:rsid w:val="006D6AF0"/>
    <w:rsid w:val="006D7CC8"/>
    <w:rsid w:val="006E0044"/>
    <w:rsid w:val="006E02B6"/>
    <w:rsid w:val="006E1429"/>
    <w:rsid w:val="006E30D8"/>
    <w:rsid w:val="006E39C1"/>
    <w:rsid w:val="006E4492"/>
    <w:rsid w:val="006E555B"/>
    <w:rsid w:val="006E634E"/>
    <w:rsid w:val="006E6BFE"/>
    <w:rsid w:val="006E7C8C"/>
    <w:rsid w:val="006E7CA1"/>
    <w:rsid w:val="006E7CBB"/>
    <w:rsid w:val="006F0333"/>
    <w:rsid w:val="006F11E0"/>
    <w:rsid w:val="006F11FC"/>
    <w:rsid w:val="006F131E"/>
    <w:rsid w:val="006F1922"/>
    <w:rsid w:val="006F1959"/>
    <w:rsid w:val="006F389F"/>
    <w:rsid w:val="006F3CBF"/>
    <w:rsid w:val="006F43CE"/>
    <w:rsid w:val="006F616E"/>
    <w:rsid w:val="006F7382"/>
    <w:rsid w:val="006F738D"/>
    <w:rsid w:val="006F78F1"/>
    <w:rsid w:val="006F7AD5"/>
    <w:rsid w:val="00700395"/>
    <w:rsid w:val="007006B7"/>
    <w:rsid w:val="00700A07"/>
    <w:rsid w:val="00700D43"/>
    <w:rsid w:val="0070265A"/>
    <w:rsid w:val="007035B3"/>
    <w:rsid w:val="007035E2"/>
    <w:rsid w:val="007037AC"/>
    <w:rsid w:val="0070424F"/>
    <w:rsid w:val="007051C9"/>
    <w:rsid w:val="007053DA"/>
    <w:rsid w:val="00706433"/>
    <w:rsid w:val="007067BC"/>
    <w:rsid w:val="00710173"/>
    <w:rsid w:val="00710FB6"/>
    <w:rsid w:val="0071294A"/>
    <w:rsid w:val="00712EFB"/>
    <w:rsid w:val="0071352E"/>
    <w:rsid w:val="0071365E"/>
    <w:rsid w:val="0071371C"/>
    <w:rsid w:val="00713750"/>
    <w:rsid w:val="0071421D"/>
    <w:rsid w:val="0071451F"/>
    <w:rsid w:val="00714EB5"/>
    <w:rsid w:val="007150A7"/>
    <w:rsid w:val="0071510D"/>
    <w:rsid w:val="00715410"/>
    <w:rsid w:val="0071543A"/>
    <w:rsid w:val="007156F6"/>
    <w:rsid w:val="00716A16"/>
    <w:rsid w:val="00716C6A"/>
    <w:rsid w:val="00717137"/>
    <w:rsid w:val="00717FEF"/>
    <w:rsid w:val="00720D74"/>
    <w:rsid w:val="00720E67"/>
    <w:rsid w:val="00721A31"/>
    <w:rsid w:val="00721F53"/>
    <w:rsid w:val="007222BF"/>
    <w:rsid w:val="00723347"/>
    <w:rsid w:val="007241F3"/>
    <w:rsid w:val="00724CBB"/>
    <w:rsid w:val="00725AD9"/>
    <w:rsid w:val="00725F1A"/>
    <w:rsid w:val="00726411"/>
    <w:rsid w:val="00726C4F"/>
    <w:rsid w:val="00726E11"/>
    <w:rsid w:val="00727B28"/>
    <w:rsid w:val="00727BC1"/>
    <w:rsid w:val="0073028E"/>
    <w:rsid w:val="007304AF"/>
    <w:rsid w:val="00730570"/>
    <w:rsid w:val="00731B93"/>
    <w:rsid w:val="00732628"/>
    <w:rsid w:val="007339E8"/>
    <w:rsid w:val="00733FD1"/>
    <w:rsid w:val="007342C3"/>
    <w:rsid w:val="007345B0"/>
    <w:rsid w:val="00734890"/>
    <w:rsid w:val="0073540C"/>
    <w:rsid w:val="00735E50"/>
    <w:rsid w:val="007406BD"/>
    <w:rsid w:val="0074121F"/>
    <w:rsid w:val="007414D3"/>
    <w:rsid w:val="00741623"/>
    <w:rsid w:val="007426DD"/>
    <w:rsid w:val="00742A99"/>
    <w:rsid w:val="0074314A"/>
    <w:rsid w:val="0074328C"/>
    <w:rsid w:val="00743F17"/>
    <w:rsid w:val="0074544F"/>
    <w:rsid w:val="00751004"/>
    <w:rsid w:val="00752771"/>
    <w:rsid w:val="007527C1"/>
    <w:rsid w:val="007528B1"/>
    <w:rsid w:val="007539BB"/>
    <w:rsid w:val="00753CB1"/>
    <w:rsid w:val="007540A1"/>
    <w:rsid w:val="007544A5"/>
    <w:rsid w:val="00757114"/>
    <w:rsid w:val="00757648"/>
    <w:rsid w:val="00757760"/>
    <w:rsid w:val="00760C2D"/>
    <w:rsid w:val="00760C9A"/>
    <w:rsid w:val="00761E8D"/>
    <w:rsid w:val="00762E24"/>
    <w:rsid w:val="00763C76"/>
    <w:rsid w:val="00764312"/>
    <w:rsid w:val="00764E0B"/>
    <w:rsid w:val="0076707D"/>
    <w:rsid w:val="007679E7"/>
    <w:rsid w:val="00770579"/>
    <w:rsid w:val="007711D7"/>
    <w:rsid w:val="00771DB1"/>
    <w:rsid w:val="00772A44"/>
    <w:rsid w:val="007734EE"/>
    <w:rsid w:val="00773869"/>
    <w:rsid w:val="00773D7C"/>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85D8D"/>
    <w:rsid w:val="00790137"/>
    <w:rsid w:val="00790217"/>
    <w:rsid w:val="00790231"/>
    <w:rsid w:val="00790406"/>
    <w:rsid w:val="0079176B"/>
    <w:rsid w:val="0079424B"/>
    <w:rsid w:val="007948B6"/>
    <w:rsid w:val="00794A9C"/>
    <w:rsid w:val="00794DF8"/>
    <w:rsid w:val="007955CD"/>
    <w:rsid w:val="00795AA0"/>
    <w:rsid w:val="00795C0D"/>
    <w:rsid w:val="00796322"/>
    <w:rsid w:val="00796AFC"/>
    <w:rsid w:val="00797515"/>
    <w:rsid w:val="00797B7B"/>
    <w:rsid w:val="007A0FEC"/>
    <w:rsid w:val="007A128E"/>
    <w:rsid w:val="007A18FB"/>
    <w:rsid w:val="007A1EE0"/>
    <w:rsid w:val="007A2A2E"/>
    <w:rsid w:val="007A3382"/>
    <w:rsid w:val="007A3A4A"/>
    <w:rsid w:val="007A50DC"/>
    <w:rsid w:val="007A5649"/>
    <w:rsid w:val="007A5A70"/>
    <w:rsid w:val="007A7A55"/>
    <w:rsid w:val="007B0110"/>
    <w:rsid w:val="007B0123"/>
    <w:rsid w:val="007B0866"/>
    <w:rsid w:val="007B0B78"/>
    <w:rsid w:val="007B1704"/>
    <w:rsid w:val="007B2028"/>
    <w:rsid w:val="007B37EA"/>
    <w:rsid w:val="007B3EF9"/>
    <w:rsid w:val="007B43E2"/>
    <w:rsid w:val="007B5460"/>
    <w:rsid w:val="007B59CB"/>
    <w:rsid w:val="007B5DEB"/>
    <w:rsid w:val="007B6059"/>
    <w:rsid w:val="007B6B41"/>
    <w:rsid w:val="007B7DB2"/>
    <w:rsid w:val="007B7EC8"/>
    <w:rsid w:val="007C0B30"/>
    <w:rsid w:val="007C0C9B"/>
    <w:rsid w:val="007C1AD7"/>
    <w:rsid w:val="007C1C0C"/>
    <w:rsid w:val="007C27F6"/>
    <w:rsid w:val="007C2EA2"/>
    <w:rsid w:val="007C3E4A"/>
    <w:rsid w:val="007C50EE"/>
    <w:rsid w:val="007C548E"/>
    <w:rsid w:val="007C5D53"/>
    <w:rsid w:val="007C5FD0"/>
    <w:rsid w:val="007C6B1D"/>
    <w:rsid w:val="007D1744"/>
    <w:rsid w:val="007D240D"/>
    <w:rsid w:val="007D330D"/>
    <w:rsid w:val="007D390A"/>
    <w:rsid w:val="007D40D7"/>
    <w:rsid w:val="007D467E"/>
    <w:rsid w:val="007D497B"/>
    <w:rsid w:val="007D54F7"/>
    <w:rsid w:val="007D5529"/>
    <w:rsid w:val="007D58D6"/>
    <w:rsid w:val="007D59CD"/>
    <w:rsid w:val="007D5AFD"/>
    <w:rsid w:val="007D5B26"/>
    <w:rsid w:val="007D65D7"/>
    <w:rsid w:val="007D65F4"/>
    <w:rsid w:val="007D6850"/>
    <w:rsid w:val="007D71D8"/>
    <w:rsid w:val="007D7812"/>
    <w:rsid w:val="007D7B00"/>
    <w:rsid w:val="007E1808"/>
    <w:rsid w:val="007E32FD"/>
    <w:rsid w:val="007E453E"/>
    <w:rsid w:val="007E4AF9"/>
    <w:rsid w:val="007E50B1"/>
    <w:rsid w:val="007E5161"/>
    <w:rsid w:val="007E5BF3"/>
    <w:rsid w:val="007E6145"/>
    <w:rsid w:val="007E6150"/>
    <w:rsid w:val="007E71E0"/>
    <w:rsid w:val="007E7BC2"/>
    <w:rsid w:val="007F0A39"/>
    <w:rsid w:val="007F0AE6"/>
    <w:rsid w:val="007F1A7B"/>
    <w:rsid w:val="007F1DE3"/>
    <w:rsid w:val="007F2528"/>
    <w:rsid w:val="007F2E3F"/>
    <w:rsid w:val="007F3184"/>
    <w:rsid w:val="007F4D89"/>
    <w:rsid w:val="007F542C"/>
    <w:rsid w:val="007F55D4"/>
    <w:rsid w:val="007F5680"/>
    <w:rsid w:val="007F6981"/>
    <w:rsid w:val="00800698"/>
    <w:rsid w:val="0080157F"/>
    <w:rsid w:val="00802229"/>
    <w:rsid w:val="00802264"/>
    <w:rsid w:val="00803975"/>
    <w:rsid w:val="00804423"/>
    <w:rsid w:val="00804C8B"/>
    <w:rsid w:val="00805A67"/>
    <w:rsid w:val="00805BD6"/>
    <w:rsid w:val="00805FE2"/>
    <w:rsid w:val="00806A80"/>
    <w:rsid w:val="0080724A"/>
    <w:rsid w:val="00807C7A"/>
    <w:rsid w:val="00811020"/>
    <w:rsid w:val="00813495"/>
    <w:rsid w:val="00813D50"/>
    <w:rsid w:val="00814434"/>
    <w:rsid w:val="008144EB"/>
    <w:rsid w:val="00815C59"/>
    <w:rsid w:val="008177CA"/>
    <w:rsid w:val="0082039A"/>
    <w:rsid w:val="0082189A"/>
    <w:rsid w:val="00821D27"/>
    <w:rsid w:val="00821E3A"/>
    <w:rsid w:val="00822AEA"/>
    <w:rsid w:val="00822D7D"/>
    <w:rsid w:val="00823D67"/>
    <w:rsid w:val="00826329"/>
    <w:rsid w:val="00826913"/>
    <w:rsid w:val="008312F8"/>
    <w:rsid w:val="00831560"/>
    <w:rsid w:val="00832058"/>
    <w:rsid w:val="008329AF"/>
    <w:rsid w:val="00833276"/>
    <w:rsid w:val="008340EB"/>
    <w:rsid w:val="00835800"/>
    <w:rsid w:val="00835ECC"/>
    <w:rsid w:val="008361BC"/>
    <w:rsid w:val="008365B9"/>
    <w:rsid w:val="00836D61"/>
    <w:rsid w:val="00836D67"/>
    <w:rsid w:val="0083721E"/>
    <w:rsid w:val="008373B3"/>
    <w:rsid w:val="00837757"/>
    <w:rsid w:val="00840909"/>
    <w:rsid w:val="00840EC3"/>
    <w:rsid w:val="00842E4F"/>
    <w:rsid w:val="008435AC"/>
    <w:rsid w:val="008436BB"/>
    <w:rsid w:val="00843DB4"/>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56BAC"/>
    <w:rsid w:val="00857792"/>
    <w:rsid w:val="00857ACF"/>
    <w:rsid w:val="0086027B"/>
    <w:rsid w:val="0086079D"/>
    <w:rsid w:val="008616AD"/>
    <w:rsid w:val="00863666"/>
    <w:rsid w:val="008636A2"/>
    <w:rsid w:val="008639D9"/>
    <w:rsid w:val="00863CD4"/>
    <w:rsid w:val="0086405C"/>
    <w:rsid w:val="008649A7"/>
    <w:rsid w:val="0086528E"/>
    <w:rsid w:val="008659ED"/>
    <w:rsid w:val="00865D4F"/>
    <w:rsid w:val="008662F1"/>
    <w:rsid w:val="0086639A"/>
    <w:rsid w:val="0086678B"/>
    <w:rsid w:val="00870752"/>
    <w:rsid w:val="00870B66"/>
    <w:rsid w:val="00871252"/>
    <w:rsid w:val="00871872"/>
    <w:rsid w:val="008736AB"/>
    <w:rsid w:val="00873B28"/>
    <w:rsid w:val="00873DF9"/>
    <w:rsid w:val="00875C3A"/>
    <w:rsid w:val="008765B6"/>
    <w:rsid w:val="00876D0D"/>
    <w:rsid w:val="0087703A"/>
    <w:rsid w:val="00877AA5"/>
    <w:rsid w:val="0088038E"/>
    <w:rsid w:val="00880CA7"/>
    <w:rsid w:val="008816CB"/>
    <w:rsid w:val="008827AB"/>
    <w:rsid w:val="0088486C"/>
    <w:rsid w:val="00885005"/>
    <w:rsid w:val="00885A91"/>
    <w:rsid w:val="00886B4E"/>
    <w:rsid w:val="00886B91"/>
    <w:rsid w:val="008874DB"/>
    <w:rsid w:val="00890D0B"/>
    <w:rsid w:val="008916C3"/>
    <w:rsid w:val="00891A79"/>
    <w:rsid w:val="00891B12"/>
    <w:rsid w:val="00892209"/>
    <w:rsid w:val="008927A9"/>
    <w:rsid w:val="00892D06"/>
    <w:rsid w:val="008935A6"/>
    <w:rsid w:val="00893812"/>
    <w:rsid w:val="00894191"/>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5D05"/>
    <w:rsid w:val="008A6975"/>
    <w:rsid w:val="008B0A96"/>
    <w:rsid w:val="008B0E96"/>
    <w:rsid w:val="008B1673"/>
    <w:rsid w:val="008B1908"/>
    <w:rsid w:val="008B2B38"/>
    <w:rsid w:val="008B2C18"/>
    <w:rsid w:val="008B2C75"/>
    <w:rsid w:val="008B322B"/>
    <w:rsid w:val="008B4057"/>
    <w:rsid w:val="008B6119"/>
    <w:rsid w:val="008B79CA"/>
    <w:rsid w:val="008C049B"/>
    <w:rsid w:val="008C0A20"/>
    <w:rsid w:val="008C0C41"/>
    <w:rsid w:val="008C1023"/>
    <w:rsid w:val="008C140F"/>
    <w:rsid w:val="008C2372"/>
    <w:rsid w:val="008C2804"/>
    <w:rsid w:val="008C3A68"/>
    <w:rsid w:val="008C3C55"/>
    <w:rsid w:val="008C477F"/>
    <w:rsid w:val="008C5750"/>
    <w:rsid w:val="008C5D49"/>
    <w:rsid w:val="008C67EF"/>
    <w:rsid w:val="008C691A"/>
    <w:rsid w:val="008C727A"/>
    <w:rsid w:val="008C763B"/>
    <w:rsid w:val="008D0321"/>
    <w:rsid w:val="008D093A"/>
    <w:rsid w:val="008D1261"/>
    <w:rsid w:val="008D1B41"/>
    <w:rsid w:val="008D1B57"/>
    <w:rsid w:val="008D2E58"/>
    <w:rsid w:val="008D33C9"/>
    <w:rsid w:val="008D39D9"/>
    <w:rsid w:val="008D39E5"/>
    <w:rsid w:val="008D3AA2"/>
    <w:rsid w:val="008D3E42"/>
    <w:rsid w:val="008D4873"/>
    <w:rsid w:val="008D571B"/>
    <w:rsid w:val="008D6758"/>
    <w:rsid w:val="008D7465"/>
    <w:rsid w:val="008D77A2"/>
    <w:rsid w:val="008E0B8E"/>
    <w:rsid w:val="008E1524"/>
    <w:rsid w:val="008E1FEE"/>
    <w:rsid w:val="008E2205"/>
    <w:rsid w:val="008E2C2A"/>
    <w:rsid w:val="008E327D"/>
    <w:rsid w:val="008E330E"/>
    <w:rsid w:val="008E3531"/>
    <w:rsid w:val="008E3BEF"/>
    <w:rsid w:val="008E40BB"/>
    <w:rsid w:val="008E4F49"/>
    <w:rsid w:val="008E567E"/>
    <w:rsid w:val="008E6CBD"/>
    <w:rsid w:val="008E7471"/>
    <w:rsid w:val="008E7A5F"/>
    <w:rsid w:val="008F087D"/>
    <w:rsid w:val="008F0F5E"/>
    <w:rsid w:val="008F1A3B"/>
    <w:rsid w:val="008F218D"/>
    <w:rsid w:val="008F2219"/>
    <w:rsid w:val="008F3554"/>
    <w:rsid w:val="008F4FA3"/>
    <w:rsid w:val="008F5586"/>
    <w:rsid w:val="008F7316"/>
    <w:rsid w:val="008F773C"/>
    <w:rsid w:val="00901DF7"/>
    <w:rsid w:val="00902303"/>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4C39"/>
    <w:rsid w:val="00915142"/>
    <w:rsid w:val="009157D4"/>
    <w:rsid w:val="00915998"/>
    <w:rsid w:val="009165B9"/>
    <w:rsid w:val="00916829"/>
    <w:rsid w:val="0091689C"/>
    <w:rsid w:val="00920A6A"/>
    <w:rsid w:val="0092165F"/>
    <w:rsid w:val="00921678"/>
    <w:rsid w:val="00921927"/>
    <w:rsid w:val="00922297"/>
    <w:rsid w:val="00922462"/>
    <w:rsid w:val="00922613"/>
    <w:rsid w:val="009247E7"/>
    <w:rsid w:val="00924E7E"/>
    <w:rsid w:val="0093049E"/>
    <w:rsid w:val="009304BC"/>
    <w:rsid w:val="00930753"/>
    <w:rsid w:val="009322C0"/>
    <w:rsid w:val="009325EE"/>
    <w:rsid w:val="009336A5"/>
    <w:rsid w:val="009347A9"/>
    <w:rsid w:val="009358F5"/>
    <w:rsid w:val="00935F1E"/>
    <w:rsid w:val="00936152"/>
    <w:rsid w:val="009370B8"/>
    <w:rsid w:val="00937513"/>
    <w:rsid w:val="00937876"/>
    <w:rsid w:val="00937AFD"/>
    <w:rsid w:val="00941236"/>
    <w:rsid w:val="009415C7"/>
    <w:rsid w:val="00941BB0"/>
    <w:rsid w:val="00943676"/>
    <w:rsid w:val="0094425B"/>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1CC9"/>
    <w:rsid w:val="00961DBD"/>
    <w:rsid w:val="00963B20"/>
    <w:rsid w:val="00964988"/>
    <w:rsid w:val="00965489"/>
    <w:rsid w:val="009655D4"/>
    <w:rsid w:val="009667EC"/>
    <w:rsid w:val="00966B06"/>
    <w:rsid w:val="00966BDB"/>
    <w:rsid w:val="00966DE0"/>
    <w:rsid w:val="00967426"/>
    <w:rsid w:val="009702DF"/>
    <w:rsid w:val="0097088E"/>
    <w:rsid w:val="00971D0B"/>
    <w:rsid w:val="00972A52"/>
    <w:rsid w:val="00973022"/>
    <w:rsid w:val="009741E6"/>
    <w:rsid w:val="00974EAF"/>
    <w:rsid w:val="00974FEE"/>
    <w:rsid w:val="00975165"/>
    <w:rsid w:val="00975210"/>
    <w:rsid w:val="009759BC"/>
    <w:rsid w:val="00975FF1"/>
    <w:rsid w:val="009767F9"/>
    <w:rsid w:val="009775A0"/>
    <w:rsid w:val="009806B9"/>
    <w:rsid w:val="00981827"/>
    <w:rsid w:val="00981E8B"/>
    <w:rsid w:val="00982689"/>
    <w:rsid w:val="00983B97"/>
    <w:rsid w:val="00985361"/>
    <w:rsid w:val="00985B56"/>
    <w:rsid w:val="00985F2A"/>
    <w:rsid w:val="00986228"/>
    <w:rsid w:val="00986350"/>
    <w:rsid w:val="009864BD"/>
    <w:rsid w:val="00987784"/>
    <w:rsid w:val="009915F5"/>
    <w:rsid w:val="00991696"/>
    <w:rsid w:val="00992388"/>
    <w:rsid w:val="00993BBB"/>
    <w:rsid w:val="009942D9"/>
    <w:rsid w:val="0099471A"/>
    <w:rsid w:val="00994C17"/>
    <w:rsid w:val="009969EE"/>
    <w:rsid w:val="00997C25"/>
    <w:rsid w:val="009A0253"/>
    <w:rsid w:val="009A127A"/>
    <w:rsid w:val="009A1286"/>
    <w:rsid w:val="009A13F3"/>
    <w:rsid w:val="009A438D"/>
    <w:rsid w:val="009A47EE"/>
    <w:rsid w:val="009A4D7A"/>
    <w:rsid w:val="009A51A3"/>
    <w:rsid w:val="009A5898"/>
    <w:rsid w:val="009A662B"/>
    <w:rsid w:val="009A66F2"/>
    <w:rsid w:val="009B15EB"/>
    <w:rsid w:val="009B196A"/>
    <w:rsid w:val="009B1F8D"/>
    <w:rsid w:val="009B2370"/>
    <w:rsid w:val="009B2805"/>
    <w:rsid w:val="009B32F1"/>
    <w:rsid w:val="009B3919"/>
    <w:rsid w:val="009B6021"/>
    <w:rsid w:val="009B6108"/>
    <w:rsid w:val="009B6EBC"/>
    <w:rsid w:val="009C0A30"/>
    <w:rsid w:val="009C2C82"/>
    <w:rsid w:val="009C3779"/>
    <w:rsid w:val="009C3E5C"/>
    <w:rsid w:val="009C5815"/>
    <w:rsid w:val="009C6592"/>
    <w:rsid w:val="009C7D55"/>
    <w:rsid w:val="009D0730"/>
    <w:rsid w:val="009D0DDE"/>
    <w:rsid w:val="009D350E"/>
    <w:rsid w:val="009D45C6"/>
    <w:rsid w:val="009D4600"/>
    <w:rsid w:val="009D4CB8"/>
    <w:rsid w:val="009D6F32"/>
    <w:rsid w:val="009E092F"/>
    <w:rsid w:val="009E0DDA"/>
    <w:rsid w:val="009E206D"/>
    <w:rsid w:val="009E24CE"/>
    <w:rsid w:val="009E6BFE"/>
    <w:rsid w:val="009E6F60"/>
    <w:rsid w:val="009F08EE"/>
    <w:rsid w:val="009F0ADE"/>
    <w:rsid w:val="009F11E2"/>
    <w:rsid w:val="009F1D8B"/>
    <w:rsid w:val="009F2434"/>
    <w:rsid w:val="009F332B"/>
    <w:rsid w:val="009F3AE7"/>
    <w:rsid w:val="009F4463"/>
    <w:rsid w:val="009F4777"/>
    <w:rsid w:val="009F4BD2"/>
    <w:rsid w:val="009F67D2"/>
    <w:rsid w:val="009F6EB0"/>
    <w:rsid w:val="009F7EAC"/>
    <w:rsid w:val="00A00630"/>
    <w:rsid w:val="00A00C32"/>
    <w:rsid w:val="00A0133D"/>
    <w:rsid w:val="00A02A57"/>
    <w:rsid w:val="00A04B86"/>
    <w:rsid w:val="00A04C11"/>
    <w:rsid w:val="00A04CD5"/>
    <w:rsid w:val="00A04EE1"/>
    <w:rsid w:val="00A054A4"/>
    <w:rsid w:val="00A05ACB"/>
    <w:rsid w:val="00A112CD"/>
    <w:rsid w:val="00A1321B"/>
    <w:rsid w:val="00A1376D"/>
    <w:rsid w:val="00A13ADF"/>
    <w:rsid w:val="00A13C43"/>
    <w:rsid w:val="00A15AD6"/>
    <w:rsid w:val="00A15C31"/>
    <w:rsid w:val="00A16E68"/>
    <w:rsid w:val="00A206F7"/>
    <w:rsid w:val="00A20D68"/>
    <w:rsid w:val="00A21DAB"/>
    <w:rsid w:val="00A21F15"/>
    <w:rsid w:val="00A229A1"/>
    <w:rsid w:val="00A229BF"/>
    <w:rsid w:val="00A22B0C"/>
    <w:rsid w:val="00A23526"/>
    <w:rsid w:val="00A23A7B"/>
    <w:rsid w:val="00A24495"/>
    <w:rsid w:val="00A24656"/>
    <w:rsid w:val="00A27490"/>
    <w:rsid w:val="00A30205"/>
    <w:rsid w:val="00A306BD"/>
    <w:rsid w:val="00A30F85"/>
    <w:rsid w:val="00A31768"/>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DB1"/>
    <w:rsid w:val="00A45EEA"/>
    <w:rsid w:val="00A46881"/>
    <w:rsid w:val="00A473A1"/>
    <w:rsid w:val="00A502BC"/>
    <w:rsid w:val="00A511E8"/>
    <w:rsid w:val="00A51A65"/>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B22"/>
    <w:rsid w:val="00A61D0E"/>
    <w:rsid w:val="00A620AF"/>
    <w:rsid w:val="00A64A36"/>
    <w:rsid w:val="00A65B10"/>
    <w:rsid w:val="00A67BB5"/>
    <w:rsid w:val="00A714D8"/>
    <w:rsid w:val="00A7279A"/>
    <w:rsid w:val="00A72BA0"/>
    <w:rsid w:val="00A73456"/>
    <w:rsid w:val="00A7353D"/>
    <w:rsid w:val="00A73581"/>
    <w:rsid w:val="00A736DB"/>
    <w:rsid w:val="00A73A05"/>
    <w:rsid w:val="00A7482D"/>
    <w:rsid w:val="00A74B5D"/>
    <w:rsid w:val="00A74C42"/>
    <w:rsid w:val="00A75306"/>
    <w:rsid w:val="00A75BF2"/>
    <w:rsid w:val="00A75D7F"/>
    <w:rsid w:val="00A76996"/>
    <w:rsid w:val="00A76B04"/>
    <w:rsid w:val="00A76BC9"/>
    <w:rsid w:val="00A77D3D"/>
    <w:rsid w:val="00A77EDA"/>
    <w:rsid w:val="00A8060E"/>
    <w:rsid w:val="00A809A4"/>
    <w:rsid w:val="00A814A4"/>
    <w:rsid w:val="00A81A8F"/>
    <w:rsid w:val="00A820AD"/>
    <w:rsid w:val="00A82621"/>
    <w:rsid w:val="00A82D87"/>
    <w:rsid w:val="00A834E6"/>
    <w:rsid w:val="00A83C73"/>
    <w:rsid w:val="00A8431E"/>
    <w:rsid w:val="00A84733"/>
    <w:rsid w:val="00A84AC3"/>
    <w:rsid w:val="00A8527C"/>
    <w:rsid w:val="00A85EC4"/>
    <w:rsid w:val="00A873E3"/>
    <w:rsid w:val="00A922DB"/>
    <w:rsid w:val="00A925C2"/>
    <w:rsid w:val="00A93016"/>
    <w:rsid w:val="00A937F5"/>
    <w:rsid w:val="00A93F08"/>
    <w:rsid w:val="00A943CB"/>
    <w:rsid w:val="00A947BD"/>
    <w:rsid w:val="00A95725"/>
    <w:rsid w:val="00A95CF2"/>
    <w:rsid w:val="00A963F2"/>
    <w:rsid w:val="00A96C62"/>
    <w:rsid w:val="00A97372"/>
    <w:rsid w:val="00AA2947"/>
    <w:rsid w:val="00AA2CCD"/>
    <w:rsid w:val="00AA2DB9"/>
    <w:rsid w:val="00AA34A0"/>
    <w:rsid w:val="00AA4030"/>
    <w:rsid w:val="00AA46C8"/>
    <w:rsid w:val="00AA51C8"/>
    <w:rsid w:val="00AA5785"/>
    <w:rsid w:val="00AA639E"/>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18D7"/>
    <w:rsid w:val="00AD4030"/>
    <w:rsid w:val="00AD42D7"/>
    <w:rsid w:val="00AD7062"/>
    <w:rsid w:val="00AD71C1"/>
    <w:rsid w:val="00AD75CF"/>
    <w:rsid w:val="00AD7677"/>
    <w:rsid w:val="00AD7A4D"/>
    <w:rsid w:val="00AD7A65"/>
    <w:rsid w:val="00AD7FC6"/>
    <w:rsid w:val="00AE0FD7"/>
    <w:rsid w:val="00AE16C3"/>
    <w:rsid w:val="00AE180C"/>
    <w:rsid w:val="00AE1D3C"/>
    <w:rsid w:val="00AE3DDD"/>
    <w:rsid w:val="00AE426C"/>
    <w:rsid w:val="00AE4A2D"/>
    <w:rsid w:val="00AE5BED"/>
    <w:rsid w:val="00AE5DDC"/>
    <w:rsid w:val="00AE5EB8"/>
    <w:rsid w:val="00AE69F7"/>
    <w:rsid w:val="00AE6CF7"/>
    <w:rsid w:val="00AE6E48"/>
    <w:rsid w:val="00AE79DD"/>
    <w:rsid w:val="00AF06DC"/>
    <w:rsid w:val="00AF459F"/>
    <w:rsid w:val="00AF4EA4"/>
    <w:rsid w:val="00AF5362"/>
    <w:rsid w:val="00AF5500"/>
    <w:rsid w:val="00AF58C7"/>
    <w:rsid w:val="00AF649C"/>
    <w:rsid w:val="00AF72BF"/>
    <w:rsid w:val="00B00A8B"/>
    <w:rsid w:val="00B00AF2"/>
    <w:rsid w:val="00B01390"/>
    <w:rsid w:val="00B01F5B"/>
    <w:rsid w:val="00B025D1"/>
    <w:rsid w:val="00B026D5"/>
    <w:rsid w:val="00B02F02"/>
    <w:rsid w:val="00B03E1D"/>
    <w:rsid w:val="00B0469E"/>
    <w:rsid w:val="00B05628"/>
    <w:rsid w:val="00B06275"/>
    <w:rsid w:val="00B07A3E"/>
    <w:rsid w:val="00B07DF6"/>
    <w:rsid w:val="00B10B43"/>
    <w:rsid w:val="00B11F72"/>
    <w:rsid w:val="00B1230A"/>
    <w:rsid w:val="00B12886"/>
    <w:rsid w:val="00B12E34"/>
    <w:rsid w:val="00B13E6F"/>
    <w:rsid w:val="00B14A23"/>
    <w:rsid w:val="00B14A47"/>
    <w:rsid w:val="00B15037"/>
    <w:rsid w:val="00B15527"/>
    <w:rsid w:val="00B15D4E"/>
    <w:rsid w:val="00B15E2A"/>
    <w:rsid w:val="00B16975"/>
    <w:rsid w:val="00B17071"/>
    <w:rsid w:val="00B170D1"/>
    <w:rsid w:val="00B17819"/>
    <w:rsid w:val="00B17A74"/>
    <w:rsid w:val="00B17DE6"/>
    <w:rsid w:val="00B20425"/>
    <w:rsid w:val="00B205F1"/>
    <w:rsid w:val="00B21469"/>
    <w:rsid w:val="00B22095"/>
    <w:rsid w:val="00B23247"/>
    <w:rsid w:val="00B2378D"/>
    <w:rsid w:val="00B23F78"/>
    <w:rsid w:val="00B24862"/>
    <w:rsid w:val="00B24915"/>
    <w:rsid w:val="00B2581C"/>
    <w:rsid w:val="00B27C71"/>
    <w:rsid w:val="00B27E89"/>
    <w:rsid w:val="00B31365"/>
    <w:rsid w:val="00B31E57"/>
    <w:rsid w:val="00B3226C"/>
    <w:rsid w:val="00B32C1E"/>
    <w:rsid w:val="00B33028"/>
    <w:rsid w:val="00B3340D"/>
    <w:rsid w:val="00B33901"/>
    <w:rsid w:val="00B339FA"/>
    <w:rsid w:val="00B341C3"/>
    <w:rsid w:val="00B354FE"/>
    <w:rsid w:val="00B36D0E"/>
    <w:rsid w:val="00B37167"/>
    <w:rsid w:val="00B4129F"/>
    <w:rsid w:val="00B41380"/>
    <w:rsid w:val="00B41E81"/>
    <w:rsid w:val="00B4276C"/>
    <w:rsid w:val="00B43DC3"/>
    <w:rsid w:val="00B444F0"/>
    <w:rsid w:val="00B458C5"/>
    <w:rsid w:val="00B45D08"/>
    <w:rsid w:val="00B46023"/>
    <w:rsid w:val="00B47980"/>
    <w:rsid w:val="00B47D0A"/>
    <w:rsid w:val="00B50BD7"/>
    <w:rsid w:val="00B50BFD"/>
    <w:rsid w:val="00B51095"/>
    <w:rsid w:val="00B522F5"/>
    <w:rsid w:val="00B5335B"/>
    <w:rsid w:val="00B53561"/>
    <w:rsid w:val="00B53BD0"/>
    <w:rsid w:val="00B53C0E"/>
    <w:rsid w:val="00B5523A"/>
    <w:rsid w:val="00B5621F"/>
    <w:rsid w:val="00B5629C"/>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5EB5"/>
    <w:rsid w:val="00B66334"/>
    <w:rsid w:val="00B66377"/>
    <w:rsid w:val="00B66470"/>
    <w:rsid w:val="00B66555"/>
    <w:rsid w:val="00B6747B"/>
    <w:rsid w:val="00B70C93"/>
    <w:rsid w:val="00B715D1"/>
    <w:rsid w:val="00B7350D"/>
    <w:rsid w:val="00B74702"/>
    <w:rsid w:val="00B74852"/>
    <w:rsid w:val="00B74947"/>
    <w:rsid w:val="00B751CE"/>
    <w:rsid w:val="00B753B5"/>
    <w:rsid w:val="00B7647D"/>
    <w:rsid w:val="00B765DA"/>
    <w:rsid w:val="00B7676C"/>
    <w:rsid w:val="00B767AD"/>
    <w:rsid w:val="00B76FB1"/>
    <w:rsid w:val="00B77D3E"/>
    <w:rsid w:val="00B800A2"/>
    <w:rsid w:val="00B80142"/>
    <w:rsid w:val="00B80304"/>
    <w:rsid w:val="00B80692"/>
    <w:rsid w:val="00B8206A"/>
    <w:rsid w:val="00B82723"/>
    <w:rsid w:val="00B82792"/>
    <w:rsid w:val="00B83E28"/>
    <w:rsid w:val="00B84E7D"/>
    <w:rsid w:val="00B87B4C"/>
    <w:rsid w:val="00B87F4A"/>
    <w:rsid w:val="00B907C1"/>
    <w:rsid w:val="00B90ABC"/>
    <w:rsid w:val="00B90BA3"/>
    <w:rsid w:val="00B91DDE"/>
    <w:rsid w:val="00B92F96"/>
    <w:rsid w:val="00B93BCC"/>
    <w:rsid w:val="00B93C93"/>
    <w:rsid w:val="00B942B5"/>
    <w:rsid w:val="00B946C0"/>
    <w:rsid w:val="00B947E8"/>
    <w:rsid w:val="00B94840"/>
    <w:rsid w:val="00B951AC"/>
    <w:rsid w:val="00B96D88"/>
    <w:rsid w:val="00B97D40"/>
    <w:rsid w:val="00B97E60"/>
    <w:rsid w:val="00BA09BB"/>
    <w:rsid w:val="00BA26DC"/>
    <w:rsid w:val="00BA2905"/>
    <w:rsid w:val="00BA3A4E"/>
    <w:rsid w:val="00BA4D0B"/>
    <w:rsid w:val="00BA4E95"/>
    <w:rsid w:val="00BA5025"/>
    <w:rsid w:val="00BA52E0"/>
    <w:rsid w:val="00BA61BC"/>
    <w:rsid w:val="00BA62CE"/>
    <w:rsid w:val="00BA787E"/>
    <w:rsid w:val="00BA78C6"/>
    <w:rsid w:val="00BA7963"/>
    <w:rsid w:val="00BB0538"/>
    <w:rsid w:val="00BB17CF"/>
    <w:rsid w:val="00BB1823"/>
    <w:rsid w:val="00BB4CDD"/>
    <w:rsid w:val="00BB7690"/>
    <w:rsid w:val="00BC09CD"/>
    <w:rsid w:val="00BC100F"/>
    <w:rsid w:val="00BC313F"/>
    <w:rsid w:val="00BC50B6"/>
    <w:rsid w:val="00BC5A9C"/>
    <w:rsid w:val="00BC6205"/>
    <w:rsid w:val="00BC6311"/>
    <w:rsid w:val="00BC6813"/>
    <w:rsid w:val="00BC6BEB"/>
    <w:rsid w:val="00BC7615"/>
    <w:rsid w:val="00BD04B0"/>
    <w:rsid w:val="00BD0859"/>
    <w:rsid w:val="00BD0F44"/>
    <w:rsid w:val="00BD1108"/>
    <w:rsid w:val="00BD51E3"/>
    <w:rsid w:val="00BD53F7"/>
    <w:rsid w:val="00BD6444"/>
    <w:rsid w:val="00BD65FB"/>
    <w:rsid w:val="00BD6E40"/>
    <w:rsid w:val="00BE061E"/>
    <w:rsid w:val="00BE0CF6"/>
    <w:rsid w:val="00BE256E"/>
    <w:rsid w:val="00BE2595"/>
    <w:rsid w:val="00BE25B1"/>
    <w:rsid w:val="00BE29CC"/>
    <w:rsid w:val="00BE2D47"/>
    <w:rsid w:val="00BE3092"/>
    <w:rsid w:val="00BE3609"/>
    <w:rsid w:val="00BE395B"/>
    <w:rsid w:val="00BE467E"/>
    <w:rsid w:val="00BE5948"/>
    <w:rsid w:val="00BE6FCC"/>
    <w:rsid w:val="00BF11E5"/>
    <w:rsid w:val="00BF1277"/>
    <w:rsid w:val="00BF1405"/>
    <w:rsid w:val="00BF325A"/>
    <w:rsid w:val="00BF3B9E"/>
    <w:rsid w:val="00BF3DF9"/>
    <w:rsid w:val="00BF46BD"/>
    <w:rsid w:val="00BF5222"/>
    <w:rsid w:val="00BF54BF"/>
    <w:rsid w:val="00BF6A39"/>
    <w:rsid w:val="00BF78A7"/>
    <w:rsid w:val="00BF7B0E"/>
    <w:rsid w:val="00C003D5"/>
    <w:rsid w:val="00C011C6"/>
    <w:rsid w:val="00C01307"/>
    <w:rsid w:val="00C01CFE"/>
    <w:rsid w:val="00C01EBC"/>
    <w:rsid w:val="00C0438A"/>
    <w:rsid w:val="00C047CF"/>
    <w:rsid w:val="00C053E7"/>
    <w:rsid w:val="00C06073"/>
    <w:rsid w:val="00C06497"/>
    <w:rsid w:val="00C06D76"/>
    <w:rsid w:val="00C06E39"/>
    <w:rsid w:val="00C1063A"/>
    <w:rsid w:val="00C10D9C"/>
    <w:rsid w:val="00C110DD"/>
    <w:rsid w:val="00C12095"/>
    <w:rsid w:val="00C12C21"/>
    <w:rsid w:val="00C13515"/>
    <w:rsid w:val="00C1368C"/>
    <w:rsid w:val="00C13708"/>
    <w:rsid w:val="00C13E9C"/>
    <w:rsid w:val="00C1416A"/>
    <w:rsid w:val="00C1459C"/>
    <w:rsid w:val="00C14C19"/>
    <w:rsid w:val="00C14D26"/>
    <w:rsid w:val="00C15578"/>
    <w:rsid w:val="00C1701A"/>
    <w:rsid w:val="00C172DC"/>
    <w:rsid w:val="00C20830"/>
    <w:rsid w:val="00C20DA6"/>
    <w:rsid w:val="00C213E0"/>
    <w:rsid w:val="00C21902"/>
    <w:rsid w:val="00C222FA"/>
    <w:rsid w:val="00C23607"/>
    <w:rsid w:val="00C24D0B"/>
    <w:rsid w:val="00C25044"/>
    <w:rsid w:val="00C25822"/>
    <w:rsid w:val="00C26DCA"/>
    <w:rsid w:val="00C273D4"/>
    <w:rsid w:val="00C27D26"/>
    <w:rsid w:val="00C30302"/>
    <w:rsid w:val="00C305FB"/>
    <w:rsid w:val="00C315EF"/>
    <w:rsid w:val="00C3201B"/>
    <w:rsid w:val="00C320A3"/>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6"/>
    <w:rsid w:val="00C500BC"/>
    <w:rsid w:val="00C50E4C"/>
    <w:rsid w:val="00C515B5"/>
    <w:rsid w:val="00C5223C"/>
    <w:rsid w:val="00C52A65"/>
    <w:rsid w:val="00C52DFA"/>
    <w:rsid w:val="00C53120"/>
    <w:rsid w:val="00C5318E"/>
    <w:rsid w:val="00C53CC8"/>
    <w:rsid w:val="00C54F56"/>
    <w:rsid w:val="00C54FC9"/>
    <w:rsid w:val="00C5549A"/>
    <w:rsid w:val="00C5587E"/>
    <w:rsid w:val="00C55FAE"/>
    <w:rsid w:val="00C56704"/>
    <w:rsid w:val="00C56E9C"/>
    <w:rsid w:val="00C57693"/>
    <w:rsid w:val="00C57C11"/>
    <w:rsid w:val="00C57DC8"/>
    <w:rsid w:val="00C62ED5"/>
    <w:rsid w:val="00C63413"/>
    <w:rsid w:val="00C63845"/>
    <w:rsid w:val="00C63F2F"/>
    <w:rsid w:val="00C65F24"/>
    <w:rsid w:val="00C667C3"/>
    <w:rsid w:val="00C66D58"/>
    <w:rsid w:val="00C66E22"/>
    <w:rsid w:val="00C67033"/>
    <w:rsid w:val="00C678A6"/>
    <w:rsid w:val="00C70C58"/>
    <w:rsid w:val="00C71680"/>
    <w:rsid w:val="00C71DF4"/>
    <w:rsid w:val="00C72370"/>
    <w:rsid w:val="00C72E7D"/>
    <w:rsid w:val="00C74193"/>
    <w:rsid w:val="00C74CEE"/>
    <w:rsid w:val="00C76651"/>
    <w:rsid w:val="00C76A0B"/>
    <w:rsid w:val="00C77163"/>
    <w:rsid w:val="00C775E4"/>
    <w:rsid w:val="00C84EC6"/>
    <w:rsid w:val="00C85ECC"/>
    <w:rsid w:val="00C863D2"/>
    <w:rsid w:val="00C86B5D"/>
    <w:rsid w:val="00C8728C"/>
    <w:rsid w:val="00C87CAD"/>
    <w:rsid w:val="00C90063"/>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264"/>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6A3D"/>
    <w:rsid w:val="00CB6D22"/>
    <w:rsid w:val="00CB7082"/>
    <w:rsid w:val="00CB74DD"/>
    <w:rsid w:val="00CB788E"/>
    <w:rsid w:val="00CC0098"/>
    <w:rsid w:val="00CC07A6"/>
    <w:rsid w:val="00CC08F5"/>
    <w:rsid w:val="00CC0A4F"/>
    <w:rsid w:val="00CC139D"/>
    <w:rsid w:val="00CC1CAF"/>
    <w:rsid w:val="00CC3A57"/>
    <w:rsid w:val="00CC4460"/>
    <w:rsid w:val="00CC45F3"/>
    <w:rsid w:val="00CC4B99"/>
    <w:rsid w:val="00CC4CF9"/>
    <w:rsid w:val="00CC54A2"/>
    <w:rsid w:val="00CC54E2"/>
    <w:rsid w:val="00CC622B"/>
    <w:rsid w:val="00CC63AA"/>
    <w:rsid w:val="00CC6AAF"/>
    <w:rsid w:val="00CC6BB0"/>
    <w:rsid w:val="00CC7DB9"/>
    <w:rsid w:val="00CD016A"/>
    <w:rsid w:val="00CD0F64"/>
    <w:rsid w:val="00CD1198"/>
    <w:rsid w:val="00CD13ED"/>
    <w:rsid w:val="00CD2125"/>
    <w:rsid w:val="00CD2445"/>
    <w:rsid w:val="00CD4BED"/>
    <w:rsid w:val="00CD5114"/>
    <w:rsid w:val="00CD5CF9"/>
    <w:rsid w:val="00CD6722"/>
    <w:rsid w:val="00CD6CBA"/>
    <w:rsid w:val="00CE04E5"/>
    <w:rsid w:val="00CE221A"/>
    <w:rsid w:val="00CE2459"/>
    <w:rsid w:val="00CE2ADC"/>
    <w:rsid w:val="00CE3755"/>
    <w:rsid w:val="00CE4951"/>
    <w:rsid w:val="00CE4A1F"/>
    <w:rsid w:val="00CE5303"/>
    <w:rsid w:val="00CE530B"/>
    <w:rsid w:val="00CE5CA7"/>
    <w:rsid w:val="00CE5E52"/>
    <w:rsid w:val="00CE63DE"/>
    <w:rsid w:val="00CE6469"/>
    <w:rsid w:val="00CE646A"/>
    <w:rsid w:val="00CE652C"/>
    <w:rsid w:val="00CE6EDC"/>
    <w:rsid w:val="00CE7117"/>
    <w:rsid w:val="00CE7CE9"/>
    <w:rsid w:val="00CF00BF"/>
    <w:rsid w:val="00CF0935"/>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6995"/>
    <w:rsid w:val="00D07286"/>
    <w:rsid w:val="00D07A5D"/>
    <w:rsid w:val="00D11841"/>
    <w:rsid w:val="00D139B5"/>
    <w:rsid w:val="00D13A16"/>
    <w:rsid w:val="00D13C17"/>
    <w:rsid w:val="00D144CD"/>
    <w:rsid w:val="00D1495D"/>
    <w:rsid w:val="00D1591A"/>
    <w:rsid w:val="00D15B2E"/>
    <w:rsid w:val="00D161DF"/>
    <w:rsid w:val="00D16358"/>
    <w:rsid w:val="00D17669"/>
    <w:rsid w:val="00D17D4F"/>
    <w:rsid w:val="00D200F8"/>
    <w:rsid w:val="00D20FD3"/>
    <w:rsid w:val="00D217DF"/>
    <w:rsid w:val="00D243D6"/>
    <w:rsid w:val="00D248FA"/>
    <w:rsid w:val="00D24DC6"/>
    <w:rsid w:val="00D251E9"/>
    <w:rsid w:val="00D25C88"/>
    <w:rsid w:val="00D274F2"/>
    <w:rsid w:val="00D3022A"/>
    <w:rsid w:val="00D30814"/>
    <w:rsid w:val="00D3158B"/>
    <w:rsid w:val="00D32D19"/>
    <w:rsid w:val="00D32F5C"/>
    <w:rsid w:val="00D347FA"/>
    <w:rsid w:val="00D34F96"/>
    <w:rsid w:val="00D368DC"/>
    <w:rsid w:val="00D36AC3"/>
    <w:rsid w:val="00D402AC"/>
    <w:rsid w:val="00D40316"/>
    <w:rsid w:val="00D40B63"/>
    <w:rsid w:val="00D40E04"/>
    <w:rsid w:val="00D416E5"/>
    <w:rsid w:val="00D45FDE"/>
    <w:rsid w:val="00D4641D"/>
    <w:rsid w:val="00D46A63"/>
    <w:rsid w:val="00D46A85"/>
    <w:rsid w:val="00D46BAC"/>
    <w:rsid w:val="00D46FB3"/>
    <w:rsid w:val="00D47BAA"/>
    <w:rsid w:val="00D5024B"/>
    <w:rsid w:val="00D506BA"/>
    <w:rsid w:val="00D51A1D"/>
    <w:rsid w:val="00D520C2"/>
    <w:rsid w:val="00D52279"/>
    <w:rsid w:val="00D52E34"/>
    <w:rsid w:val="00D5443D"/>
    <w:rsid w:val="00D548D3"/>
    <w:rsid w:val="00D54CA0"/>
    <w:rsid w:val="00D5644C"/>
    <w:rsid w:val="00D57DA6"/>
    <w:rsid w:val="00D60432"/>
    <w:rsid w:val="00D60933"/>
    <w:rsid w:val="00D60C3F"/>
    <w:rsid w:val="00D61770"/>
    <w:rsid w:val="00D61E2A"/>
    <w:rsid w:val="00D620D7"/>
    <w:rsid w:val="00D62369"/>
    <w:rsid w:val="00D63237"/>
    <w:rsid w:val="00D63403"/>
    <w:rsid w:val="00D63D8E"/>
    <w:rsid w:val="00D652CF"/>
    <w:rsid w:val="00D65ECE"/>
    <w:rsid w:val="00D67C6B"/>
    <w:rsid w:val="00D73522"/>
    <w:rsid w:val="00D73FDD"/>
    <w:rsid w:val="00D755B6"/>
    <w:rsid w:val="00D75D98"/>
    <w:rsid w:val="00D75EC7"/>
    <w:rsid w:val="00D76324"/>
    <w:rsid w:val="00D7667F"/>
    <w:rsid w:val="00D76930"/>
    <w:rsid w:val="00D815EE"/>
    <w:rsid w:val="00D81D3F"/>
    <w:rsid w:val="00D830AB"/>
    <w:rsid w:val="00D83B57"/>
    <w:rsid w:val="00D83C07"/>
    <w:rsid w:val="00D83FAC"/>
    <w:rsid w:val="00D843BB"/>
    <w:rsid w:val="00D84658"/>
    <w:rsid w:val="00D8492A"/>
    <w:rsid w:val="00D856BF"/>
    <w:rsid w:val="00D865BC"/>
    <w:rsid w:val="00D866FD"/>
    <w:rsid w:val="00D8726D"/>
    <w:rsid w:val="00D8764F"/>
    <w:rsid w:val="00D87F18"/>
    <w:rsid w:val="00D92276"/>
    <w:rsid w:val="00D92B1A"/>
    <w:rsid w:val="00D92FA9"/>
    <w:rsid w:val="00D93504"/>
    <w:rsid w:val="00D9379C"/>
    <w:rsid w:val="00D93933"/>
    <w:rsid w:val="00D959BF"/>
    <w:rsid w:val="00D95A10"/>
    <w:rsid w:val="00D95A77"/>
    <w:rsid w:val="00D963CD"/>
    <w:rsid w:val="00D96E79"/>
    <w:rsid w:val="00D97F12"/>
    <w:rsid w:val="00DA085B"/>
    <w:rsid w:val="00DA09D5"/>
    <w:rsid w:val="00DA24E7"/>
    <w:rsid w:val="00DA3160"/>
    <w:rsid w:val="00DA3E51"/>
    <w:rsid w:val="00DA41F4"/>
    <w:rsid w:val="00DA5836"/>
    <w:rsid w:val="00DA6CD7"/>
    <w:rsid w:val="00DA6E15"/>
    <w:rsid w:val="00DB0ED7"/>
    <w:rsid w:val="00DB0FEE"/>
    <w:rsid w:val="00DB1071"/>
    <w:rsid w:val="00DB2030"/>
    <w:rsid w:val="00DB234C"/>
    <w:rsid w:val="00DB2585"/>
    <w:rsid w:val="00DB321B"/>
    <w:rsid w:val="00DB43FE"/>
    <w:rsid w:val="00DB548B"/>
    <w:rsid w:val="00DB5A5A"/>
    <w:rsid w:val="00DB5B53"/>
    <w:rsid w:val="00DB5D71"/>
    <w:rsid w:val="00DB621E"/>
    <w:rsid w:val="00DB654A"/>
    <w:rsid w:val="00DB670D"/>
    <w:rsid w:val="00DB748B"/>
    <w:rsid w:val="00DB7B78"/>
    <w:rsid w:val="00DC1DB4"/>
    <w:rsid w:val="00DC3342"/>
    <w:rsid w:val="00DC39F5"/>
    <w:rsid w:val="00DC3C2A"/>
    <w:rsid w:val="00DC483F"/>
    <w:rsid w:val="00DC6F18"/>
    <w:rsid w:val="00DD0651"/>
    <w:rsid w:val="00DD17CC"/>
    <w:rsid w:val="00DD1B7B"/>
    <w:rsid w:val="00DD1B89"/>
    <w:rsid w:val="00DD26FF"/>
    <w:rsid w:val="00DD3221"/>
    <w:rsid w:val="00DD4EAD"/>
    <w:rsid w:val="00DD4F41"/>
    <w:rsid w:val="00DD63D1"/>
    <w:rsid w:val="00DD76CB"/>
    <w:rsid w:val="00DD7DDE"/>
    <w:rsid w:val="00DE062D"/>
    <w:rsid w:val="00DE0842"/>
    <w:rsid w:val="00DE0DB3"/>
    <w:rsid w:val="00DE339D"/>
    <w:rsid w:val="00DE4596"/>
    <w:rsid w:val="00DE4A5D"/>
    <w:rsid w:val="00DE4A8A"/>
    <w:rsid w:val="00DE52BC"/>
    <w:rsid w:val="00DE5D7B"/>
    <w:rsid w:val="00DE640F"/>
    <w:rsid w:val="00DE66F1"/>
    <w:rsid w:val="00DE6BF2"/>
    <w:rsid w:val="00DE6F1E"/>
    <w:rsid w:val="00DE747B"/>
    <w:rsid w:val="00DF081E"/>
    <w:rsid w:val="00DF09E2"/>
    <w:rsid w:val="00DF3229"/>
    <w:rsid w:val="00DF359F"/>
    <w:rsid w:val="00DF444E"/>
    <w:rsid w:val="00DF4684"/>
    <w:rsid w:val="00DF4CD2"/>
    <w:rsid w:val="00DF4F7F"/>
    <w:rsid w:val="00DF5565"/>
    <w:rsid w:val="00DF6525"/>
    <w:rsid w:val="00DF7E85"/>
    <w:rsid w:val="00E00292"/>
    <w:rsid w:val="00E00C79"/>
    <w:rsid w:val="00E01DD0"/>
    <w:rsid w:val="00E02396"/>
    <w:rsid w:val="00E02F34"/>
    <w:rsid w:val="00E038A0"/>
    <w:rsid w:val="00E04089"/>
    <w:rsid w:val="00E045F1"/>
    <w:rsid w:val="00E049D8"/>
    <w:rsid w:val="00E04EC8"/>
    <w:rsid w:val="00E04F01"/>
    <w:rsid w:val="00E065CD"/>
    <w:rsid w:val="00E07129"/>
    <w:rsid w:val="00E072D4"/>
    <w:rsid w:val="00E07690"/>
    <w:rsid w:val="00E10E32"/>
    <w:rsid w:val="00E12158"/>
    <w:rsid w:val="00E13078"/>
    <w:rsid w:val="00E1450E"/>
    <w:rsid w:val="00E14E26"/>
    <w:rsid w:val="00E155A9"/>
    <w:rsid w:val="00E164A2"/>
    <w:rsid w:val="00E16AC7"/>
    <w:rsid w:val="00E17099"/>
    <w:rsid w:val="00E17D48"/>
    <w:rsid w:val="00E17DC7"/>
    <w:rsid w:val="00E207C2"/>
    <w:rsid w:val="00E229FB"/>
    <w:rsid w:val="00E23044"/>
    <w:rsid w:val="00E232DB"/>
    <w:rsid w:val="00E24141"/>
    <w:rsid w:val="00E24E10"/>
    <w:rsid w:val="00E24E56"/>
    <w:rsid w:val="00E24F77"/>
    <w:rsid w:val="00E25F2F"/>
    <w:rsid w:val="00E26DAF"/>
    <w:rsid w:val="00E26F4E"/>
    <w:rsid w:val="00E27134"/>
    <w:rsid w:val="00E274D9"/>
    <w:rsid w:val="00E319D7"/>
    <w:rsid w:val="00E32437"/>
    <w:rsid w:val="00E32493"/>
    <w:rsid w:val="00E32AAB"/>
    <w:rsid w:val="00E32CE1"/>
    <w:rsid w:val="00E3373F"/>
    <w:rsid w:val="00E33749"/>
    <w:rsid w:val="00E352B9"/>
    <w:rsid w:val="00E35E53"/>
    <w:rsid w:val="00E36270"/>
    <w:rsid w:val="00E3642B"/>
    <w:rsid w:val="00E36459"/>
    <w:rsid w:val="00E4005B"/>
    <w:rsid w:val="00E4020E"/>
    <w:rsid w:val="00E41B75"/>
    <w:rsid w:val="00E42485"/>
    <w:rsid w:val="00E431A5"/>
    <w:rsid w:val="00E434EB"/>
    <w:rsid w:val="00E43761"/>
    <w:rsid w:val="00E4394D"/>
    <w:rsid w:val="00E453E7"/>
    <w:rsid w:val="00E45B14"/>
    <w:rsid w:val="00E463B9"/>
    <w:rsid w:val="00E4648F"/>
    <w:rsid w:val="00E4652E"/>
    <w:rsid w:val="00E46804"/>
    <w:rsid w:val="00E4784C"/>
    <w:rsid w:val="00E50380"/>
    <w:rsid w:val="00E503A8"/>
    <w:rsid w:val="00E51E5A"/>
    <w:rsid w:val="00E51FA0"/>
    <w:rsid w:val="00E52352"/>
    <w:rsid w:val="00E528C1"/>
    <w:rsid w:val="00E528EB"/>
    <w:rsid w:val="00E52D75"/>
    <w:rsid w:val="00E53A00"/>
    <w:rsid w:val="00E53AD4"/>
    <w:rsid w:val="00E53E36"/>
    <w:rsid w:val="00E5494D"/>
    <w:rsid w:val="00E54AAA"/>
    <w:rsid w:val="00E54BFF"/>
    <w:rsid w:val="00E56978"/>
    <w:rsid w:val="00E57281"/>
    <w:rsid w:val="00E57873"/>
    <w:rsid w:val="00E6236A"/>
    <w:rsid w:val="00E62E4B"/>
    <w:rsid w:val="00E63D91"/>
    <w:rsid w:val="00E63F21"/>
    <w:rsid w:val="00E644CC"/>
    <w:rsid w:val="00E64939"/>
    <w:rsid w:val="00E64EDB"/>
    <w:rsid w:val="00E65DF0"/>
    <w:rsid w:val="00E65E97"/>
    <w:rsid w:val="00E6607A"/>
    <w:rsid w:val="00E66720"/>
    <w:rsid w:val="00E66E64"/>
    <w:rsid w:val="00E67C1E"/>
    <w:rsid w:val="00E7038C"/>
    <w:rsid w:val="00E70C4E"/>
    <w:rsid w:val="00E70FBE"/>
    <w:rsid w:val="00E71B39"/>
    <w:rsid w:val="00E71BE8"/>
    <w:rsid w:val="00E71CB8"/>
    <w:rsid w:val="00E73898"/>
    <w:rsid w:val="00E73989"/>
    <w:rsid w:val="00E73D4A"/>
    <w:rsid w:val="00E7552F"/>
    <w:rsid w:val="00E758BE"/>
    <w:rsid w:val="00E76B04"/>
    <w:rsid w:val="00E7712F"/>
    <w:rsid w:val="00E8063E"/>
    <w:rsid w:val="00E807FF"/>
    <w:rsid w:val="00E80AFC"/>
    <w:rsid w:val="00E828AA"/>
    <w:rsid w:val="00E83B6C"/>
    <w:rsid w:val="00E84C1D"/>
    <w:rsid w:val="00E84DDF"/>
    <w:rsid w:val="00E84EFE"/>
    <w:rsid w:val="00E8643B"/>
    <w:rsid w:val="00E8783E"/>
    <w:rsid w:val="00E8789B"/>
    <w:rsid w:val="00E90743"/>
    <w:rsid w:val="00E90C32"/>
    <w:rsid w:val="00E90CB8"/>
    <w:rsid w:val="00E90FC1"/>
    <w:rsid w:val="00E91931"/>
    <w:rsid w:val="00E919F7"/>
    <w:rsid w:val="00E926CB"/>
    <w:rsid w:val="00E9295E"/>
    <w:rsid w:val="00E92C73"/>
    <w:rsid w:val="00E9322C"/>
    <w:rsid w:val="00E937A4"/>
    <w:rsid w:val="00E942CF"/>
    <w:rsid w:val="00E94606"/>
    <w:rsid w:val="00E94822"/>
    <w:rsid w:val="00E949BC"/>
    <w:rsid w:val="00E9564E"/>
    <w:rsid w:val="00E961F9"/>
    <w:rsid w:val="00E96781"/>
    <w:rsid w:val="00E9761C"/>
    <w:rsid w:val="00E9764E"/>
    <w:rsid w:val="00EA01A2"/>
    <w:rsid w:val="00EA0D9F"/>
    <w:rsid w:val="00EA11EB"/>
    <w:rsid w:val="00EA2C5A"/>
    <w:rsid w:val="00EA3443"/>
    <w:rsid w:val="00EA538D"/>
    <w:rsid w:val="00EB09A0"/>
    <w:rsid w:val="00EB1764"/>
    <w:rsid w:val="00EB1D35"/>
    <w:rsid w:val="00EB2857"/>
    <w:rsid w:val="00EB4703"/>
    <w:rsid w:val="00EB6797"/>
    <w:rsid w:val="00EC05B1"/>
    <w:rsid w:val="00EC0789"/>
    <w:rsid w:val="00EC1984"/>
    <w:rsid w:val="00EC19D4"/>
    <w:rsid w:val="00EC1BF9"/>
    <w:rsid w:val="00EC2276"/>
    <w:rsid w:val="00EC292D"/>
    <w:rsid w:val="00EC2F77"/>
    <w:rsid w:val="00EC3A22"/>
    <w:rsid w:val="00EC4DD1"/>
    <w:rsid w:val="00EC4E60"/>
    <w:rsid w:val="00EC6065"/>
    <w:rsid w:val="00EC68A6"/>
    <w:rsid w:val="00EC7260"/>
    <w:rsid w:val="00ED0318"/>
    <w:rsid w:val="00ED1613"/>
    <w:rsid w:val="00ED245E"/>
    <w:rsid w:val="00ED2E24"/>
    <w:rsid w:val="00ED2EC7"/>
    <w:rsid w:val="00ED39BC"/>
    <w:rsid w:val="00ED3D7B"/>
    <w:rsid w:val="00ED5119"/>
    <w:rsid w:val="00ED54EB"/>
    <w:rsid w:val="00ED63C3"/>
    <w:rsid w:val="00ED6FB0"/>
    <w:rsid w:val="00ED7FAC"/>
    <w:rsid w:val="00EE0D22"/>
    <w:rsid w:val="00EE179D"/>
    <w:rsid w:val="00EE2017"/>
    <w:rsid w:val="00EE35C4"/>
    <w:rsid w:val="00EE42F5"/>
    <w:rsid w:val="00EE55A8"/>
    <w:rsid w:val="00EE6BCB"/>
    <w:rsid w:val="00EE7301"/>
    <w:rsid w:val="00EF25F5"/>
    <w:rsid w:val="00EF299E"/>
    <w:rsid w:val="00EF38C1"/>
    <w:rsid w:val="00EF3BD9"/>
    <w:rsid w:val="00EF4D15"/>
    <w:rsid w:val="00EF4FDF"/>
    <w:rsid w:val="00EF5994"/>
    <w:rsid w:val="00EF5C3E"/>
    <w:rsid w:val="00EF6367"/>
    <w:rsid w:val="00EF68DA"/>
    <w:rsid w:val="00EF6DE8"/>
    <w:rsid w:val="00F02799"/>
    <w:rsid w:val="00F02A18"/>
    <w:rsid w:val="00F03C49"/>
    <w:rsid w:val="00F067F8"/>
    <w:rsid w:val="00F07AD3"/>
    <w:rsid w:val="00F07C72"/>
    <w:rsid w:val="00F10F9F"/>
    <w:rsid w:val="00F1110B"/>
    <w:rsid w:val="00F113AD"/>
    <w:rsid w:val="00F11A52"/>
    <w:rsid w:val="00F11F21"/>
    <w:rsid w:val="00F1308C"/>
    <w:rsid w:val="00F131F6"/>
    <w:rsid w:val="00F14DF3"/>
    <w:rsid w:val="00F15A44"/>
    <w:rsid w:val="00F15CCD"/>
    <w:rsid w:val="00F16759"/>
    <w:rsid w:val="00F170D5"/>
    <w:rsid w:val="00F20E28"/>
    <w:rsid w:val="00F216AB"/>
    <w:rsid w:val="00F2195B"/>
    <w:rsid w:val="00F21D71"/>
    <w:rsid w:val="00F21EB1"/>
    <w:rsid w:val="00F224B8"/>
    <w:rsid w:val="00F24490"/>
    <w:rsid w:val="00F2510E"/>
    <w:rsid w:val="00F25879"/>
    <w:rsid w:val="00F25C57"/>
    <w:rsid w:val="00F267D0"/>
    <w:rsid w:val="00F27D89"/>
    <w:rsid w:val="00F27F3C"/>
    <w:rsid w:val="00F31FCF"/>
    <w:rsid w:val="00F3369E"/>
    <w:rsid w:val="00F33DB4"/>
    <w:rsid w:val="00F34110"/>
    <w:rsid w:val="00F36958"/>
    <w:rsid w:val="00F40026"/>
    <w:rsid w:val="00F4015A"/>
    <w:rsid w:val="00F41597"/>
    <w:rsid w:val="00F41624"/>
    <w:rsid w:val="00F41767"/>
    <w:rsid w:val="00F429C4"/>
    <w:rsid w:val="00F42D19"/>
    <w:rsid w:val="00F42DB2"/>
    <w:rsid w:val="00F445B1"/>
    <w:rsid w:val="00F44702"/>
    <w:rsid w:val="00F458D2"/>
    <w:rsid w:val="00F46979"/>
    <w:rsid w:val="00F476AE"/>
    <w:rsid w:val="00F478AB"/>
    <w:rsid w:val="00F501BB"/>
    <w:rsid w:val="00F509B9"/>
    <w:rsid w:val="00F517C3"/>
    <w:rsid w:val="00F51CF4"/>
    <w:rsid w:val="00F5257F"/>
    <w:rsid w:val="00F526BF"/>
    <w:rsid w:val="00F53306"/>
    <w:rsid w:val="00F53DE4"/>
    <w:rsid w:val="00F54327"/>
    <w:rsid w:val="00F54DC8"/>
    <w:rsid w:val="00F54E34"/>
    <w:rsid w:val="00F5508A"/>
    <w:rsid w:val="00F55E6A"/>
    <w:rsid w:val="00F5644F"/>
    <w:rsid w:val="00F56460"/>
    <w:rsid w:val="00F56795"/>
    <w:rsid w:val="00F57281"/>
    <w:rsid w:val="00F60B7E"/>
    <w:rsid w:val="00F6148C"/>
    <w:rsid w:val="00F63AE0"/>
    <w:rsid w:val="00F647AB"/>
    <w:rsid w:val="00F65CFE"/>
    <w:rsid w:val="00F66098"/>
    <w:rsid w:val="00F67891"/>
    <w:rsid w:val="00F67B53"/>
    <w:rsid w:val="00F67C61"/>
    <w:rsid w:val="00F70838"/>
    <w:rsid w:val="00F71664"/>
    <w:rsid w:val="00F71E36"/>
    <w:rsid w:val="00F73245"/>
    <w:rsid w:val="00F74A2F"/>
    <w:rsid w:val="00F75010"/>
    <w:rsid w:val="00F75149"/>
    <w:rsid w:val="00F75658"/>
    <w:rsid w:val="00F75937"/>
    <w:rsid w:val="00F779D1"/>
    <w:rsid w:val="00F8025C"/>
    <w:rsid w:val="00F8029B"/>
    <w:rsid w:val="00F80481"/>
    <w:rsid w:val="00F80A69"/>
    <w:rsid w:val="00F81FD5"/>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3CE"/>
    <w:rsid w:val="00FB2877"/>
    <w:rsid w:val="00FB3554"/>
    <w:rsid w:val="00FB3971"/>
    <w:rsid w:val="00FB4310"/>
    <w:rsid w:val="00FB480F"/>
    <w:rsid w:val="00FB4DE2"/>
    <w:rsid w:val="00FB4EDD"/>
    <w:rsid w:val="00FB5208"/>
    <w:rsid w:val="00FB584C"/>
    <w:rsid w:val="00FC027C"/>
    <w:rsid w:val="00FC04A2"/>
    <w:rsid w:val="00FC124E"/>
    <w:rsid w:val="00FC1CE9"/>
    <w:rsid w:val="00FC1F90"/>
    <w:rsid w:val="00FC2C7A"/>
    <w:rsid w:val="00FC2DCA"/>
    <w:rsid w:val="00FC3019"/>
    <w:rsid w:val="00FC301F"/>
    <w:rsid w:val="00FC447B"/>
    <w:rsid w:val="00FC5D3D"/>
    <w:rsid w:val="00FC605F"/>
    <w:rsid w:val="00FC6A7A"/>
    <w:rsid w:val="00FC6DFC"/>
    <w:rsid w:val="00FC711B"/>
    <w:rsid w:val="00FD044D"/>
    <w:rsid w:val="00FD05B1"/>
    <w:rsid w:val="00FD0781"/>
    <w:rsid w:val="00FD1895"/>
    <w:rsid w:val="00FD1B1A"/>
    <w:rsid w:val="00FD1DC0"/>
    <w:rsid w:val="00FD228E"/>
    <w:rsid w:val="00FD269E"/>
    <w:rsid w:val="00FD2D2C"/>
    <w:rsid w:val="00FD2FD6"/>
    <w:rsid w:val="00FD4DD5"/>
    <w:rsid w:val="00FD530B"/>
    <w:rsid w:val="00FD5F39"/>
    <w:rsid w:val="00FD6178"/>
    <w:rsid w:val="00FD792F"/>
    <w:rsid w:val="00FD7A77"/>
    <w:rsid w:val="00FE0751"/>
    <w:rsid w:val="00FE14E5"/>
    <w:rsid w:val="00FE14FE"/>
    <w:rsid w:val="00FE1A62"/>
    <w:rsid w:val="00FE1BD4"/>
    <w:rsid w:val="00FE472D"/>
    <w:rsid w:val="00FE55B1"/>
    <w:rsid w:val="00FE617D"/>
    <w:rsid w:val="00FE62B1"/>
    <w:rsid w:val="00FE6781"/>
    <w:rsid w:val="00FE69CB"/>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caption" w:qFormat="1"/>
    <w:lsdException w:name="table of authorities" w:uiPriority="99"/>
    <w:lsdException w:name="macro" w:uiPriority="99"/>
    <w:lsdException w:name="toa heading" w:uiPriority="99"/>
    <w:lsdException w:name="Title" w:semiHidden="0" w:uiPriority="99" w:unhideWhenUsed="0" w:qFormat="1"/>
    <w:lsdException w:name="Default Paragraph Font" w:uiPriority="1"/>
    <w:lsdException w:name="Subtitle" w:semiHidden="0" w:uiPriority="99" w:unhideWhenUsed="0" w:qFormat="1"/>
    <w:lsdException w:name="Body Text First Indent" w:uiPriority="99"/>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uiPriority w:val="9"/>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uiPriority w:val="9"/>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uiPriority w:val="99"/>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uiPriority w:val="99"/>
    <w:qFormat/>
    <w:pPr>
      <w:spacing w:line="360" w:lineRule="auto"/>
      <w:jc w:val="center"/>
    </w:pPr>
    <w:rPr>
      <w:caps/>
      <w:sz w:val="32"/>
      <w:szCs w:val="20"/>
    </w:rPr>
  </w:style>
  <w:style w:type="paragraph" w:styleId="affffffffa">
    <w:name w:val="Subtitle"/>
    <w:aliases w:val=" Знак4"/>
    <w:basedOn w:val="af5"/>
    <w:next w:val="affffffff5"/>
    <w:uiPriority w:val="99"/>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uiPriority w:val="1"/>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uiPriority w:val="99"/>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caption" w:qFormat="1"/>
    <w:lsdException w:name="table of authorities" w:uiPriority="99"/>
    <w:lsdException w:name="macro" w:uiPriority="99"/>
    <w:lsdException w:name="toa heading" w:uiPriority="99"/>
    <w:lsdException w:name="Title" w:semiHidden="0" w:uiPriority="99" w:unhideWhenUsed="0" w:qFormat="1"/>
    <w:lsdException w:name="Default Paragraph Font" w:uiPriority="1"/>
    <w:lsdException w:name="Subtitle" w:semiHidden="0" w:uiPriority="99" w:unhideWhenUsed="0" w:qFormat="1"/>
    <w:lsdException w:name="Body Text First Indent" w:uiPriority="99"/>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uiPriority w:val="9"/>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uiPriority w:val="9"/>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uiPriority w:val="99"/>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uiPriority w:val="99"/>
    <w:qFormat/>
    <w:pPr>
      <w:spacing w:line="360" w:lineRule="auto"/>
      <w:jc w:val="center"/>
    </w:pPr>
    <w:rPr>
      <w:caps/>
      <w:sz w:val="32"/>
      <w:szCs w:val="20"/>
    </w:rPr>
  </w:style>
  <w:style w:type="paragraph" w:styleId="affffffffa">
    <w:name w:val="Subtitle"/>
    <w:aliases w:val=" Знак4"/>
    <w:basedOn w:val="af5"/>
    <w:next w:val="affffffff5"/>
    <w:uiPriority w:val="99"/>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uiPriority w:val="1"/>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uiPriority w:val="99"/>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280">
      <w:bodyDiv w:val="1"/>
      <w:marLeft w:val="0"/>
      <w:marRight w:val="0"/>
      <w:marTop w:val="0"/>
      <w:marBottom w:val="0"/>
      <w:divBdr>
        <w:top w:val="none" w:sz="0" w:space="0" w:color="auto"/>
        <w:left w:val="none" w:sz="0" w:space="0" w:color="auto"/>
        <w:bottom w:val="none" w:sz="0" w:space="0" w:color="auto"/>
        <w:right w:val="none" w:sz="0" w:space="0" w:color="auto"/>
      </w:divBdr>
      <w:divsChild>
        <w:div w:id="1903254735">
          <w:marLeft w:val="0"/>
          <w:marRight w:val="0"/>
          <w:marTop w:val="0"/>
          <w:marBottom w:val="0"/>
          <w:divBdr>
            <w:top w:val="none" w:sz="0" w:space="0" w:color="auto"/>
            <w:left w:val="none" w:sz="0" w:space="0" w:color="auto"/>
            <w:bottom w:val="none" w:sz="0" w:space="0" w:color="auto"/>
            <w:right w:val="none" w:sz="0" w:space="0" w:color="auto"/>
          </w:divBdr>
        </w:div>
        <w:div w:id="972516485">
          <w:marLeft w:val="0"/>
          <w:marRight w:val="0"/>
          <w:marTop w:val="0"/>
          <w:marBottom w:val="0"/>
          <w:divBdr>
            <w:top w:val="none" w:sz="0" w:space="0" w:color="auto"/>
            <w:left w:val="none" w:sz="0" w:space="0" w:color="auto"/>
            <w:bottom w:val="none" w:sz="0" w:space="0" w:color="auto"/>
            <w:right w:val="none" w:sz="0" w:space="0" w:color="auto"/>
          </w:divBdr>
          <w:divsChild>
            <w:div w:id="218594080">
              <w:marLeft w:val="0"/>
              <w:marRight w:val="0"/>
              <w:marTop w:val="0"/>
              <w:marBottom w:val="0"/>
              <w:divBdr>
                <w:top w:val="none" w:sz="0" w:space="0" w:color="auto"/>
                <w:left w:val="none" w:sz="0" w:space="0" w:color="auto"/>
                <w:bottom w:val="none" w:sz="0" w:space="0" w:color="auto"/>
                <w:right w:val="none" w:sz="0" w:space="0" w:color="auto"/>
              </w:divBdr>
            </w:div>
          </w:divsChild>
        </w:div>
        <w:div w:id="1648775801">
          <w:marLeft w:val="0"/>
          <w:marRight w:val="0"/>
          <w:marTop w:val="0"/>
          <w:marBottom w:val="0"/>
          <w:divBdr>
            <w:top w:val="none" w:sz="0" w:space="0" w:color="auto"/>
            <w:left w:val="none" w:sz="0" w:space="0" w:color="auto"/>
            <w:bottom w:val="none" w:sz="0" w:space="0" w:color="auto"/>
            <w:right w:val="none" w:sz="0" w:space="0" w:color="auto"/>
          </w:divBdr>
        </w:div>
        <w:div w:id="635527691">
          <w:marLeft w:val="0"/>
          <w:marRight w:val="0"/>
          <w:marTop w:val="0"/>
          <w:marBottom w:val="0"/>
          <w:divBdr>
            <w:top w:val="none" w:sz="0" w:space="0" w:color="auto"/>
            <w:left w:val="none" w:sz="0" w:space="0" w:color="auto"/>
            <w:bottom w:val="none" w:sz="0" w:space="0" w:color="auto"/>
            <w:right w:val="none" w:sz="0" w:space="0" w:color="auto"/>
          </w:divBdr>
          <w:divsChild>
            <w:div w:id="2061125761">
              <w:marLeft w:val="0"/>
              <w:marRight w:val="0"/>
              <w:marTop w:val="0"/>
              <w:marBottom w:val="0"/>
              <w:divBdr>
                <w:top w:val="none" w:sz="0" w:space="0" w:color="auto"/>
                <w:left w:val="none" w:sz="0" w:space="0" w:color="auto"/>
                <w:bottom w:val="none" w:sz="0" w:space="0" w:color="auto"/>
                <w:right w:val="none" w:sz="0" w:space="0" w:color="auto"/>
              </w:divBdr>
            </w:div>
          </w:divsChild>
        </w:div>
        <w:div w:id="1571503897">
          <w:marLeft w:val="0"/>
          <w:marRight w:val="0"/>
          <w:marTop w:val="0"/>
          <w:marBottom w:val="0"/>
          <w:divBdr>
            <w:top w:val="none" w:sz="0" w:space="0" w:color="auto"/>
            <w:left w:val="none" w:sz="0" w:space="0" w:color="auto"/>
            <w:bottom w:val="none" w:sz="0" w:space="0" w:color="auto"/>
            <w:right w:val="none" w:sz="0" w:space="0" w:color="auto"/>
          </w:divBdr>
        </w:div>
        <w:div w:id="1809349659">
          <w:marLeft w:val="0"/>
          <w:marRight w:val="0"/>
          <w:marTop w:val="0"/>
          <w:marBottom w:val="0"/>
          <w:divBdr>
            <w:top w:val="none" w:sz="0" w:space="0" w:color="auto"/>
            <w:left w:val="none" w:sz="0" w:space="0" w:color="auto"/>
            <w:bottom w:val="none" w:sz="0" w:space="0" w:color="auto"/>
            <w:right w:val="none" w:sz="0" w:space="0" w:color="auto"/>
          </w:divBdr>
          <w:divsChild>
            <w:div w:id="909076243">
              <w:marLeft w:val="0"/>
              <w:marRight w:val="0"/>
              <w:marTop w:val="0"/>
              <w:marBottom w:val="0"/>
              <w:divBdr>
                <w:top w:val="none" w:sz="0" w:space="0" w:color="auto"/>
                <w:left w:val="none" w:sz="0" w:space="0" w:color="auto"/>
                <w:bottom w:val="none" w:sz="0" w:space="0" w:color="auto"/>
                <w:right w:val="none" w:sz="0" w:space="0" w:color="auto"/>
              </w:divBdr>
            </w:div>
          </w:divsChild>
        </w:div>
        <w:div w:id="1321301681">
          <w:marLeft w:val="0"/>
          <w:marRight w:val="0"/>
          <w:marTop w:val="0"/>
          <w:marBottom w:val="0"/>
          <w:divBdr>
            <w:top w:val="none" w:sz="0" w:space="0" w:color="auto"/>
            <w:left w:val="none" w:sz="0" w:space="0" w:color="auto"/>
            <w:bottom w:val="none" w:sz="0" w:space="0" w:color="auto"/>
            <w:right w:val="none" w:sz="0" w:space="0" w:color="auto"/>
          </w:divBdr>
        </w:div>
        <w:div w:id="1094862815">
          <w:marLeft w:val="0"/>
          <w:marRight w:val="0"/>
          <w:marTop w:val="0"/>
          <w:marBottom w:val="0"/>
          <w:divBdr>
            <w:top w:val="none" w:sz="0" w:space="0" w:color="auto"/>
            <w:left w:val="none" w:sz="0" w:space="0" w:color="auto"/>
            <w:bottom w:val="none" w:sz="0" w:space="0" w:color="auto"/>
            <w:right w:val="none" w:sz="0" w:space="0" w:color="auto"/>
          </w:divBdr>
          <w:divsChild>
            <w:div w:id="235014710">
              <w:marLeft w:val="0"/>
              <w:marRight w:val="0"/>
              <w:marTop w:val="0"/>
              <w:marBottom w:val="0"/>
              <w:divBdr>
                <w:top w:val="none" w:sz="0" w:space="0" w:color="auto"/>
                <w:left w:val="none" w:sz="0" w:space="0" w:color="auto"/>
                <w:bottom w:val="none" w:sz="0" w:space="0" w:color="auto"/>
                <w:right w:val="none" w:sz="0" w:space="0" w:color="auto"/>
              </w:divBdr>
            </w:div>
          </w:divsChild>
        </w:div>
        <w:div w:id="1511868289">
          <w:marLeft w:val="0"/>
          <w:marRight w:val="0"/>
          <w:marTop w:val="0"/>
          <w:marBottom w:val="0"/>
          <w:divBdr>
            <w:top w:val="none" w:sz="0" w:space="0" w:color="auto"/>
            <w:left w:val="none" w:sz="0" w:space="0" w:color="auto"/>
            <w:bottom w:val="none" w:sz="0" w:space="0" w:color="auto"/>
            <w:right w:val="none" w:sz="0" w:space="0" w:color="auto"/>
          </w:divBdr>
        </w:div>
        <w:div w:id="1014917138">
          <w:marLeft w:val="0"/>
          <w:marRight w:val="0"/>
          <w:marTop w:val="0"/>
          <w:marBottom w:val="0"/>
          <w:divBdr>
            <w:top w:val="none" w:sz="0" w:space="0" w:color="auto"/>
            <w:left w:val="none" w:sz="0" w:space="0" w:color="auto"/>
            <w:bottom w:val="none" w:sz="0" w:space="0" w:color="auto"/>
            <w:right w:val="none" w:sz="0" w:space="0" w:color="auto"/>
          </w:divBdr>
          <w:divsChild>
            <w:div w:id="879440294">
              <w:marLeft w:val="0"/>
              <w:marRight w:val="0"/>
              <w:marTop w:val="0"/>
              <w:marBottom w:val="0"/>
              <w:divBdr>
                <w:top w:val="none" w:sz="0" w:space="0" w:color="auto"/>
                <w:left w:val="none" w:sz="0" w:space="0" w:color="auto"/>
                <w:bottom w:val="none" w:sz="0" w:space="0" w:color="auto"/>
                <w:right w:val="none" w:sz="0" w:space="0" w:color="auto"/>
              </w:divBdr>
            </w:div>
          </w:divsChild>
        </w:div>
        <w:div w:id="638807418">
          <w:marLeft w:val="0"/>
          <w:marRight w:val="0"/>
          <w:marTop w:val="0"/>
          <w:marBottom w:val="0"/>
          <w:divBdr>
            <w:top w:val="none" w:sz="0" w:space="0" w:color="auto"/>
            <w:left w:val="none" w:sz="0" w:space="0" w:color="auto"/>
            <w:bottom w:val="none" w:sz="0" w:space="0" w:color="auto"/>
            <w:right w:val="none" w:sz="0" w:space="0" w:color="auto"/>
          </w:divBdr>
        </w:div>
        <w:div w:id="1458064820">
          <w:marLeft w:val="0"/>
          <w:marRight w:val="0"/>
          <w:marTop w:val="0"/>
          <w:marBottom w:val="0"/>
          <w:divBdr>
            <w:top w:val="none" w:sz="0" w:space="0" w:color="auto"/>
            <w:left w:val="none" w:sz="0" w:space="0" w:color="auto"/>
            <w:bottom w:val="none" w:sz="0" w:space="0" w:color="auto"/>
            <w:right w:val="none" w:sz="0" w:space="0" w:color="auto"/>
          </w:divBdr>
          <w:divsChild>
            <w:div w:id="2137678140">
              <w:marLeft w:val="0"/>
              <w:marRight w:val="0"/>
              <w:marTop w:val="0"/>
              <w:marBottom w:val="0"/>
              <w:divBdr>
                <w:top w:val="none" w:sz="0" w:space="0" w:color="auto"/>
                <w:left w:val="none" w:sz="0" w:space="0" w:color="auto"/>
                <w:bottom w:val="none" w:sz="0" w:space="0" w:color="auto"/>
                <w:right w:val="none" w:sz="0" w:space="0" w:color="auto"/>
              </w:divBdr>
            </w:div>
          </w:divsChild>
        </w:div>
        <w:div w:id="348989217">
          <w:marLeft w:val="0"/>
          <w:marRight w:val="0"/>
          <w:marTop w:val="0"/>
          <w:marBottom w:val="0"/>
          <w:divBdr>
            <w:top w:val="none" w:sz="0" w:space="0" w:color="auto"/>
            <w:left w:val="none" w:sz="0" w:space="0" w:color="auto"/>
            <w:bottom w:val="none" w:sz="0" w:space="0" w:color="auto"/>
            <w:right w:val="none" w:sz="0" w:space="0" w:color="auto"/>
          </w:divBdr>
        </w:div>
        <w:div w:id="1690795104">
          <w:marLeft w:val="0"/>
          <w:marRight w:val="0"/>
          <w:marTop w:val="0"/>
          <w:marBottom w:val="0"/>
          <w:divBdr>
            <w:top w:val="none" w:sz="0" w:space="0" w:color="auto"/>
            <w:left w:val="none" w:sz="0" w:space="0" w:color="auto"/>
            <w:bottom w:val="none" w:sz="0" w:space="0" w:color="auto"/>
            <w:right w:val="none" w:sz="0" w:space="0" w:color="auto"/>
          </w:divBdr>
          <w:divsChild>
            <w:div w:id="544760975">
              <w:marLeft w:val="0"/>
              <w:marRight w:val="0"/>
              <w:marTop w:val="0"/>
              <w:marBottom w:val="0"/>
              <w:divBdr>
                <w:top w:val="none" w:sz="0" w:space="0" w:color="auto"/>
                <w:left w:val="none" w:sz="0" w:space="0" w:color="auto"/>
                <w:bottom w:val="none" w:sz="0" w:space="0" w:color="auto"/>
                <w:right w:val="none" w:sz="0" w:space="0" w:color="auto"/>
              </w:divBdr>
            </w:div>
          </w:divsChild>
        </w:div>
        <w:div w:id="1372807541">
          <w:marLeft w:val="0"/>
          <w:marRight w:val="0"/>
          <w:marTop w:val="300"/>
          <w:marBottom w:val="0"/>
          <w:divBdr>
            <w:top w:val="none" w:sz="0" w:space="0" w:color="auto"/>
            <w:left w:val="none" w:sz="0" w:space="0" w:color="auto"/>
            <w:bottom w:val="none" w:sz="0" w:space="0" w:color="auto"/>
            <w:right w:val="none" w:sz="0" w:space="0" w:color="auto"/>
          </w:divBdr>
          <w:divsChild>
            <w:div w:id="1847668621">
              <w:marLeft w:val="0"/>
              <w:marRight w:val="0"/>
              <w:marTop w:val="0"/>
              <w:marBottom w:val="0"/>
              <w:divBdr>
                <w:top w:val="none" w:sz="0" w:space="0" w:color="auto"/>
                <w:left w:val="none" w:sz="0" w:space="0" w:color="auto"/>
                <w:bottom w:val="none" w:sz="0" w:space="0" w:color="auto"/>
                <w:right w:val="none" w:sz="0" w:space="0" w:color="auto"/>
              </w:divBdr>
              <w:divsChild>
                <w:div w:id="32763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554391">
          <w:marLeft w:val="0"/>
          <w:marRight w:val="0"/>
          <w:marTop w:val="300"/>
          <w:marBottom w:val="0"/>
          <w:divBdr>
            <w:top w:val="none" w:sz="0" w:space="0" w:color="auto"/>
            <w:left w:val="none" w:sz="0" w:space="0" w:color="auto"/>
            <w:bottom w:val="none" w:sz="0" w:space="0" w:color="auto"/>
            <w:right w:val="none" w:sz="0" w:space="0" w:color="auto"/>
          </w:divBdr>
          <w:divsChild>
            <w:div w:id="1892376965">
              <w:marLeft w:val="0"/>
              <w:marRight w:val="0"/>
              <w:marTop w:val="0"/>
              <w:marBottom w:val="0"/>
              <w:divBdr>
                <w:top w:val="none" w:sz="0" w:space="0" w:color="auto"/>
                <w:left w:val="none" w:sz="0" w:space="0" w:color="auto"/>
                <w:bottom w:val="none" w:sz="0" w:space="0" w:color="auto"/>
                <w:right w:val="none" w:sz="0" w:space="0" w:color="auto"/>
              </w:divBdr>
              <w:divsChild>
                <w:div w:id="1712880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669805">
          <w:marLeft w:val="0"/>
          <w:marRight w:val="0"/>
          <w:marTop w:val="300"/>
          <w:marBottom w:val="0"/>
          <w:divBdr>
            <w:top w:val="none" w:sz="0" w:space="0" w:color="auto"/>
            <w:left w:val="none" w:sz="0" w:space="0" w:color="auto"/>
            <w:bottom w:val="none" w:sz="0" w:space="0" w:color="auto"/>
            <w:right w:val="none" w:sz="0" w:space="0" w:color="auto"/>
          </w:divBdr>
          <w:divsChild>
            <w:div w:id="1317035289">
              <w:marLeft w:val="0"/>
              <w:marRight w:val="0"/>
              <w:marTop w:val="0"/>
              <w:marBottom w:val="0"/>
              <w:divBdr>
                <w:top w:val="none" w:sz="0" w:space="0" w:color="auto"/>
                <w:left w:val="none" w:sz="0" w:space="0" w:color="auto"/>
                <w:bottom w:val="none" w:sz="0" w:space="0" w:color="auto"/>
                <w:right w:val="none" w:sz="0" w:space="0" w:color="auto"/>
              </w:divBdr>
              <w:divsChild>
                <w:div w:id="170717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763678">
          <w:marLeft w:val="0"/>
          <w:marRight w:val="0"/>
          <w:marTop w:val="300"/>
          <w:marBottom w:val="0"/>
          <w:divBdr>
            <w:top w:val="none" w:sz="0" w:space="0" w:color="auto"/>
            <w:left w:val="none" w:sz="0" w:space="0" w:color="auto"/>
            <w:bottom w:val="none" w:sz="0" w:space="0" w:color="auto"/>
            <w:right w:val="none" w:sz="0" w:space="0" w:color="auto"/>
          </w:divBdr>
          <w:divsChild>
            <w:div w:id="590040659">
              <w:marLeft w:val="0"/>
              <w:marRight w:val="0"/>
              <w:marTop w:val="0"/>
              <w:marBottom w:val="0"/>
              <w:divBdr>
                <w:top w:val="none" w:sz="0" w:space="0" w:color="auto"/>
                <w:left w:val="none" w:sz="0" w:space="0" w:color="auto"/>
                <w:bottom w:val="none" w:sz="0" w:space="0" w:color="auto"/>
                <w:right w:val="none" w:sz="0" w:space="0" w:color="auto"/>
              </w:divBdr>
              <w:divsChild>
                <w:div w:id="187449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792">
      <w:bodyDiv w:val="1"/>
      <w:marLeft w:val="0"/>
      <w:marRight w:val="0"/>
      <w:marTop w:val="0"/>
      <w:marBottom w:val="0"/>
      <w:divBdr>
        <w:top w:val="none" w:sz="0" w:space="0" w:color="auto"/>
        <w:left w:val="none" w:sz="0" w:space="0" w:color="auto"/>
        <w:bottom w:val="none" w:sz="0" w:space="0" w:color="auto"/>
        <w:right w:val="none" w:sz="0" w:space="0" w:color="auto"/>
      </w:divBdr>
      <w:divsChild>
        <w:div w:id="846099634">
          <w:marLeft w:val="0"/>
          <w:marRight w:val="0"/>
          <w:marTop w:val="0"/>
          <w:marBottom w:val="0"/>
          <w:divBdr>
            <w:top w:val="none" w:sz="0" w:space="0" w:color="auto"/>
            <w:left w:val="none" w:sz="0" w:space="0" w:color="auto"/>
            <w:bottom w:val="none" w:sz="0" w:space="0" w:color="auto"/>
            <w:right w:val="none" w:sz="0" w:space="0" w:color="auto"/>
          </w:divBdr>
        </w:div>
        <w:div w:id="1336376746">
          <w:marLeft w:val="0"/>
          <w:marRight w:val="0"/>
          <w:marTop w:val="0"/>
          <w:marBottom w:val="0"/>
          <w:divBdr>
            <w:top w:val="none" w:sz="0" w:space="0" w:color="auto"/>
            <w:left w:val="none" w:sz="0" w:space="0" w:color="auto"/>
            <w:bottom w:val="none" w:sz="0" w:space="0" w:color="auto"/>
            <w:right w:val="none" w:sz="0" w:space="0" w:color="auto"/>
          </w:divBdr>
          <w:divsChild>
            <w:div w:id="80763602">
              <w:marLeft w:val="0"/>
              <w:marRight w:val="0"/>
              <w:marTop w:val="0"/>
              <w:marBottom w:val="0"/>
              <w:divBdr>
                <w:top w:val="none" w:sz="0" w:space="0" w:color="auto"/>
                <w:left w:val="none" w:sz="0" w:space="0" w:color="auto"/>
                <w:bottom w:val="none" w:sz="0" w:space="0" w:color="auto"/>
                <w:right w:val="none" w:sz="0" w:space="0" w:color="auto"/>
              </w:divBdr>
            </w:div>
          </w:divsChild>
        </w:div>
        <w:div w:id="296642598">
          <w:marLeft w:val="0"/>
          <w:marRight w:val="0"/>
          <w:marTop w:val="0"/>
          <w:marBottom w:val="0"/>
          <w:divBdr>
            <w:top w:val="none" w:sz="0" w:space="0" w:color="auto"/>
            <w:left w:val="none" w:sz="0" w:space="0" w:color="auto"/>
            <w:bottom w:val="none" w:sz="0" w:space="0" w:color="auto"/>
            <w:right w:val="none" w:sz="0" w:space="0" w:color="auto"/>
          </w:divBdr>
        </w:div>
        <w:div w:id="591007827">
          <w:marLeft w:val="0"/>
          <w:marRight w:val="0"/>
          <w:marTop w:val="0"/>
          <w:marBottom w:val="0"/>
          <w:divBdr>
            <w:top w:val="none" w:sz="0" w:space="0" w:color="auto"/>
            <w:left w:val="none" w:sz="0" w:space="0" w:color="auto"/>
            <w:bottom w:val="none" w:sz="0" w:space="0" w:color="auto"/>
            <w:right w:val="none" w:sz="0" w:space="0" w:color="auto"/>
          </w:divBdr>
          <w:divsChild>
            <w:div w:id="362678013">
              <w:marLeft w:val="0"/>
              <w:marRight w:val="0"/>
              <w:marTop w:val="0"/>
              <w:marBottom w:val="0"/>
              <w:divBdr>
                <w:top w:val="none" w:sz="0" w:space="0" w:color="auto"/>
                <w:left w:val="none" w:sz="0" w:space="0" w:color="auto"/>
                <w:bottom w:val="none" w:sz="0" w:space="0" w:color="auto"/>
                <w:right w:val="none" w:sz="0" w:space="0" w:color="auto"/>
              </w:divBdr>
            </w:div>
          </w:divsChild>
        </w:div>
        <w:div w:id="1499811673">
          <w:marLeft w:val="0"/>
          <w:marRight w:val="0"/>
          <w:marTop w:val="0"/>
          <w:marBottom w:val="0"/>
          <w:divBdr>
            <w:top w:val="none" w:sz="0" w:space="0" w:color="auto"/>
            <w:left w:val="none" w:sz="0" w:space="0" w:color="auto"/>
            <w:bottom w:val="none" w:sz="0" w:space="0" w:color="auto"/>
            <w:right w:val="none" w:sz="0" w:space="0" w:color="auto"/>
          </w:divBdr>
        </w:div>
        <w:div w:id="1756777831">
          <w:marLeft w:val="0"/>
          <w:marRight w:val="0"/>
          <w:marTop w:val="0"/>
          <w:marBottom w:val="0"/>
          <w:divBdr>
            <w:top w:val="none" w:sz="0" w:space="0" w:color="auto"/>
            <w:left w:val="none" w:sz="0" w:space="0" w:color="auto"/>
            <w:bottom w:val="none" w:sz="0" w:space="0" w:color="auto"/>
            <w:right w:val="none" w:sz="0" w:space="0" w:color="auto"/>
          </w:divBdr>
          <w:divsChild>
            <w:div w:id="865868324">
              <w:marLeft w:val="0"/>
              <w:marRight w:val="0"/>
              <w:marTop w:val="0"/>
              <w:marBottom w:val="0"/>
              <w:divBdr>
                <w:top w:val="none" w:sz="0" w:space="0" w:color="auto"/>
                <w:left w:val="none" w:sz="0" w:space="0" w:color="auto"/>
                <w:bottom w:val="none" w:sz="0" w:space="0" w:color="auto"/>
                <w:right w:val="none" w:sz="0" w:space="0" w:color="auto"/>
              </w:divBdr>
            </w:div>
          </w:divsChild>
        </w:div>
        <w:div w:id="207692294">
          <w:marLeft w:val="0"/>
          <w:marRight w:val="0"/>
          <w:marTop w:val="0"/>
          <w:marBottom w:val="0"/>
          <w:divBdr>
            <w:top w:val="none" w:sz="0" w:space="0" w:color="auto"/>
            <w:left w:val="none" w:sz="0" w:space="0" w:color="auto"/>
            <w:bottom w:val="none" w:sz="0" w:space="0" w:color="auto"/>
            <w:right w:val="none" w:sz="0" w:space="0" w:color="auto"/>
          </w:divBdr>
        </w:div>
        <w:div w:id="795103072">
          <w:marLeft w:val="0"/>
          <w:marRight w:val="0"/>
          <w:marTop w:val="0"/>
          <w:marBottom w:val="0"/>
          <w:divBdr>
            <w:top w:val="none" w:sz="0" w:space="0" w:color="auto"/>
            <w:left w:val="none" w:sz="0" w:space="0" w:color="auto"/>
            <w:bottom w:val="none" w:sz="0" w:space="0" w:color="auto"/>
            <w:right w:val="none" w:sz="0" w:space="0" w:color="auto"/>
          </w:divBdr>
          <w:divsChild>
            <w:div w:id="1353456987">
              <w:marLeft w:val="0"/>
              <w:marRight w:val="0"/>
              <w:marTop w:val="0"/>
              <w:marBottom w:val="0"/>
              <w:divBdr>
                <w:top w:val="none" w:sz="0" w:space="0" w:color="auto"/>
                <w:left w:val="none" w:sz="0" w:space="0" w:color="auto"/>
                <w:bottom w:val="none" w:sz="0" w:space="0" w:color="auto"/>
                <w:right w:val="none" w:sz="0" w:space="0" w:color="auto"/>
              </w:divBdr>
            </w:div>
          </w:divsChild>
        </w:div>
        <w:div w:id="1024752018">
          <w:marLeft w:val="0"/>
          <w:marRight w:val="0"/>
          <w:marTop w:val="0"/>
          <w:marBottom w:val="0"/>
          <w:divBdr>
            <w:top w:val="none" w:sz="0" w:space="0" w:color="auto"/>
            <w:left w:val="none" w:sz="0" w:space="0" w:color="auto"/>
            <w:bottom w:val="none" w:sz="0" w:space="0" w:color="auto"/>
            <w:right w:val="none" w:sz="0" w:space="0" w:color="auto"/>
          </w:divBdr>
        </w:div>
        <w:div w:id="1875657287">
          <w:marLeft w:val="0"/>
          <w:marRight w:val="0"/>
          <w:marTop w:val="0"/>
          <w:marBottom w:val="0"/>
          <w:divBdr>
            <w:top w:val="none" w:sz="0" w:space="0" w:color="auto"/>
            <w:left w:val="none" w:sz="0" w:space="0" w:color="auto"/>
            <w:bottom w:val="none" w:sz="0" w:space="0" w:color="auto"/>
            <w:right w:val="none" w:sz="0" w:space="0" w:color="auto"/>
          </w:divBdr>
          <w:divsChild>
            <w:div w:id="55859603">
              <w:marLeft w:val="0"/>
              <w:marRight w:val="0"/>
              <w:marTop w:val="0"/>
              <w:marBottom w:val="0"/>
              <w:divBdr>
                <w:top w:val="none" w:sz="0" w:space="0" w:color="auto"/>
                <w:left w:val="none" w:sz="0" w:space="0" w:color="auto"/>
                <w:bottom w:val="none" w:sz="0" w:space="0" w:color="auto"/>
                <w:right w:val="none" w:sz="0" w:space="0" w:color="auto"/>
              </w:divBdr>
            </w:div>
          </w:divsChild>
        </w:div>
        <w:div w:id="988293347">
          <w:marLeft w:val="0"/>
          <w:marRight w:val="0"/>
          <w:marTop w:val="0"/>
          <w:marBottom w:val="0"/>
          <w:divBdr>
            <w:top w:val="none" w:sz="0" w:space="0" w:color="auto"/>
            <w:left w:val="none" w:sz="0" w:space="0" w:color="auto"/>
            <w:bottom w:val="none" w:sz="0" w:space="0" w:color="auto"/>
            <w:right w:val="none" w:sz="0" w:space="0" w:color="auto"/>
          </w:divBdr>
        </w:div>
        <w:div w:id="1183939874">
          <w:marLeft w:val="0"/>
          <w:marRight w:val="0"/>
          <w:marTop w:val="0"/>
          <w:marBottom w:val="0"/>
          <w:divBdr>
            <w:top w:val="none" w:sz="0" w:space="0" w:color="auto"/>
            <w:left w:val="none" w:sz="0" w:space="0" w:color="auto"/>
            <w:bottom w:val="none" w:sz="0" w:space="0" w:color="auto"/>
            <w:right w:val="none" w:sz="0" w:space="0" w:color="auto"/>
          </w:divBdr>
          <w:divsChild>
            <w:div w:id="687298895">
              <w:marLeft w:val="0"/>
              <w:marRight w:val="0"/>
              <w:marTop w:val="0"/>
              <w:marBottom w:val="0"/>
              <w:divBdr>
                <w:top w:val="none" w:sz="0" w:space="0" w:color="auto"/>
                <w:left w:val="none" w:sz="0" w:space="0" w:color="auto"/>
                <w:bottom w:val="none" w:sz="0" w:space="0" w:color="auto"/>
                <w:right w:val="none" w:sz="0" w:space="0" w:color="auto"/>
              </w:divBdr>
            </w:div>
          </w:divsChild>
        </w:div>
        <w:div w:id="1056857990">
          <w:marLeft w:val="0"/>
          <w:marRight w:val="0"/>
          <w:marTop w:val="0"/>
          <w:marBottom w:val="0"/>
          <w:divBdr>
            <w:top w:val="none" w:sz="0" w:space="0" w:color="auto"/>
            <w:left w:val="none" w:sz="0" w:space="0" w:color="auto"/>
            <w:bottom w:val="none" w:sz="0" w:space="0" w:color="auto"/>
            <w:right w:val="none" w:sz="0" w:space="0" w:color="auto"/>
          </w:divBdr>
        </w:div>
        <w:div w:id="1864127126">
          <w:marLeft w:val="0"/>
          <w:marRight w:val="0"/>
          <w:marTop w:val="0"/>
          <w:marBottom w:val="0"/>
          <w:divBdr>
            <w:top w:val="none" w:sz="0" w:space="0" w:color="auto"/>
            <w:left w:val="none" w:sz="0" w:space="0" w:color="auto"/>
            <w:bottom w:val="none" w:sz="0" w:space="0" w:color="auto"/>
            <w:right w:val="none" w:sz="0" w:space="0" w:color="auto"/>
          </w:divBdr>
          <w:divsChild>
            <w:div w:id="1073814292">
              <w:marLeft w:val="0"/>
              <w:marRight w:val="0"/>
              <w:marTop w:val="0"/>
              <w:marBottom w:val="0"/>
              <w:divBdr>
                <w:top w:val="none" w:sz="0" w:space="0" w:color="auto"/>
                <w:left w:val="none" w:sz="0" w:space="0" w:color="auto"/>
                <w:bottom w:val="none" w:sz="0" w:space="0" w:color="auto"/>
                <w:right w:val="none" w:sz="0" w:space="0" w:color="auto"/>
              </w:divBdr>
            </w:div>
          </w:divsChild>
        </w:div>
        <w:div w:id="909535669">
          <w:marLeft w:val="0"/>
          <w:marRight w:val="0"/>
          <w:marTop w:val="300"/>
          <w:marBottom w:val="0"/>
          <w:divBdr>
            <w:top w:val="none" w:sz="0" w:space="0" w:color="auto"/>
            <w:left w:val="none" w:sz="0" w:space="0" w:color="auto"/>
            <w:bottom w:val="none" w:sz="0" w:space="0" w:color="auto"/>
            <w:right w:val="none" w:sz="0" w:space="0" w:color="auto"/>
          </w:divBdr>
          <w:divsChild>
            <w:div w:id="1947879931">
              <w:marLeft w:val="0"/>
              <w:marRight w:val="0"/>
              <w:marTop w:val="0"/>
              <w:marBottom w:val="0"/>
              <w:divBdr>
                <w:top w:val="none" w:sz="0" w:space="0" w:color="auto"/>
                <w:left w:val="none" w:sz="0" w:space="0" w:color="auto"/>
                <w:bottom w:val="none" w:sz="0" w:space="0" w:color="auto"/>
                <w:right w:val="none" w:sz="0" w:space="0" w:color="auto"/>
              </w:divBdr>
              <w:divsChild>
                <w:div w:id="1648515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411930">
          <w:marLeft w:val="0"/>
          <w:marRight w:val="0"/>
          <w:marTop w:val="300"/>
          <w:marBottom w:val="0"/>
          <w:divBdr>
            <w:top w:val="none" w:sz="0" w:space="0" w:color="auto"/>
            <w:left w:val="none" w:sz="0" w:space="0" w:color="auto"/>
            <w:bottom w:val="none" w:sz="0" w:space="0" w:color="auto"/>
            <w:right w:val="none" w:sz="0" w:space="0" w:color="auto"/>
          </w:divBdr>
          <w:divsChild>
            <w:div w:id="973097779">
              <w:marLeft w:val="0"/>
              <w:marRight w:val="0"/>
              <w:marTop w:val="0"/>
              <w:marBottom w:val="0"/>
              <w:divBdr>
                <w:top w:val="none" w:sz="0" w:space="0" w:color="auto"/>
                <w:left w:val="none" w:sz="0" w:space="0" w:color="auto"/>
                <w:bottom w:val="none" w:sz="0" w:space="0" w:color="auto"/>
                <w:right w:val="none" w:sz="0" w:space="0" w:color="auto"/>
              </w:divBdr>
              <w:divsChild>
                <w:div w:id="181699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111857">
          <w:marLeft w:val="0"/>
          <w:marRight w:val="0"/>
          <w:marTop w:val="300"/>
          <w:marBottom w:val="0"/>
          <w:divBdr>
            <w:top w:val="none" w:sz="0" w:space="0" w:color="auto"/>
            <w:left w:val="none" w:sz="0" w:space="0" w:color="auto"/>
            <w:bottom w:val="none" w:sz="0" w:space="0" w:color="auto"/>
            <w:right w:val="none" w:sz="0" w:space="0" w:color="auto"/>
          </w:divBdr>
          <w:divsChild>
            <w:div w:id="1389494811">
              <w:marLeft w:val="0"/>
              <w:marRight w:val="0"/>
              <w:marTop w:val="0"/>
              <w:marBottom w:val="0"/>
              <w:divBdr>
                <w:top w:val="none" w:sz="0" w:space="0" w:color="auto"/>
                <w:left w:val="none" w:sz="0" w:space="0" w:color="auto"/>
                <w:bottom w:val="none" w:sz="0" w:space="0" w:color="auto"/>
                <w:right w:val="none" w:sz="0" w:space="0" w:color="auto"/>
              </w:divBdr>
              <w:divsChild>
                <w:div w:id="176896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4022">
          <w:marLeft w:val="0"/>
          <w:marRight w:val="0"/>
          <w:marTop w:val="300"/>
          <w:marBottom w:val="0"/>
          <w:divBdr>
            <w:top w:val="none" w:sz="0" w:space="0" w:color="auto"/>
            <w:left w:val="none" w:sz="0" w:space="0" w:color="auto"/>
            <w:bottom w:val="none" w:sz="0" w:space="0" w:color="auto"/>
            <w:right w:val="none" w:sz="0" w:space="0" w:color="auto"/>
          </w:divBdr>
          <w:divsChild>
            <w:div w:id="103110511">
              <w:marLeft w:val="0"/>
              <w:marRight w:val="0"/>
              <w:marTop w:val="0"/>
              <w:marBottom w:val="0"/>
              <w:divBdr>
                <w:top w:val="none" w:sz="0" w:space="0" w:color="auto"/>
                <w:left w:val="none" w:sz="0" w:space="0" w:color="auto"/>
                <w:bottom w:val="none" w:sz="0" w:space="0" w:color="auto"/>
                <w:right w:val="none" w:sz="0" w:space="0" w:color="auto"/>
              </w:divBdr>
              <w:divsChild>
                <w:div w:id="104262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5564">
      <w:bodyDiv w:val="1"/>
      <w:marLeft w:val="0"/>
      <w:marRight w:val="0"/>
      <w:marTop w:val="0"/>
      <w:marBottom w:val="0"/>
      <w:divBdr>
        <w:top w:val="none" w:sz="0" w:space="0" w:color="auto"/>
        <w:left w:val="none" w:sz="0" w:space="0" w:color="auto"/>
        <w:bottom w:val="none" w:sz="0" w:space="0" w:color="auto"/>
        <w:right w:val="none" w:sz="0" w:space="0" w:color="auto"/>
      </w:divBdr>
      <w:divsChild>
        <w:div w:id="1708287704">
          <w:marLeft w:val="0"/>
          <w:marRight w:val="0"/>
          <w:marTop w:val="0"/>
          <w:marBottom w:val="0"/>
          <w:divBdr>
            <w:top w:val="none" w:sz="0" w:space="0" w:color="auto"/>
            <w:left w:val="none" w:sz="0" w:space="0" w:color="auto"/>
            <w:bottom w:val="none" w:sz="0" w:space="0" w:color="auto"/>
            <w:right w:val="none" w:sz="0" w:space="0" w:color="auto"/>
          </w:divBdr>
        </w:div>
        <w:div w:id="628900090">
          <w:marLeft w:val="0"/>
          <w:marRight w:val="0"/>
          <w:marTop w:val="0"/>
          <w:marBottom w:val="0"/>
          <w:divBdr>
            <w:top w:val="none" w:sz="0" w:space="0" w:color="auto"/>
            <w:left w:val="none" w:sz="0" w:space="0" w:color="auto"/>
            <w:bottom w:val="none" w:sz="0" w:space="0" w:color="auto"/>
            <w:right w:val="none" w:sz="0" w:space="0" w:color="auto"/>
          </w:divBdr>
          <w:divsChild>
            <w:div w:id="456142619">
              <w:marLeft w:val="0"/>
              <w:marRight w:val="0"/>
              <w:marTop w:val="0"/>
              <w:marBottom w:val="0"/>
              <w:divBdr>
                <w:top w:val="none" w:sz="0" w:space="0" w:color="auto"/>
                <w:left w:val="none" w:sz="0" w:space="0" w:color="auto"/>
                <w:bottom w:val="none" w:sz="0" w:space="0" w:color="auto"/>
                <w:right w:val="none" w:sz="0" w:space="0" w:color="auto"/>
              </w:divBdr>
            </w:div>
          </w:divsChild>
        </w:div>
        <w:div w:id="1273900061">
          <w:marLeft w:val="0"/>
          <w:marRight w:val="0"/>
          <w:marTop w:val="0"/>
          <w:marBottom w:val="0"/>
          <w:divBdr>
            <w:top w:val="none" w:sz="0" w:space="0" w:color="auto"/>
            <w:left w:val="none" w:sz="0" w:space="0" w:color="auto"/>
            <w:bottom w:val="none" w:sz="0" w:space="0" w:color="auto"/>
            <w:right w:val="none" w:sz="0" w:space="0" w:color="auto"/>
          </w:divBdr>
        </w:div>
        <w:div w:id="567613143">
          <w:marLeft w:val="0"/>
          <w:marRight w:val="0"/>
          <w:marTop w:val="0"/>
          <w:marBottom w:val="0"/>
          <w:divBdr>
            <w:top w:val="none" w:sz="0" w:space="0" w:color="auto"/>
            <w:left w:val="none" w:sz="0" w:space="0" w:color="auto"/>
            <w:bottom w:val="none" w:sz="0" w:space="0" w:color="auto"/>
            <w:right w:val="none" w:sz="0" w:space="0" w:color="auto"/>
          </w:divBdr>
          <w:divsChild>
            <w:div w:id="1675768636">
              <w:marLeft w:val="0"/>
              <w:marRight w:val="0"/>
              <w:marTop w:val="0"/>
              <w:marBottom w:val="0"/>
              <w:divBdr>
                <w:top w:val="none" w:sz="0" w:space="0" w:color="auto"/>
                <w:left w:val="none" w:sz="0" w:space="0" w:color="auto"/>
                <w:bottom w:val="none" w:sz="0" w:space="0" w:color="auto"/>
                <w:right w:val="none" w:sz="0" w:space="0" w:color="auto"/>
              </w:divBdr>
            </w:div>
          </w:divsChild>
        </w:div>
        <w:div w:id="1399477775">
          <w:marLeft w:val="0"/>
          <w:marRight w:val="0"/>
          <w:marTop w:val="0"/>
          <w:marBottom w:val="0"/>
          <w:divBdr>
            <w:top w:val="none" w:sz="0" w:space="0" w:color="auto"/>
            <w:left w:val="none" w:sz="0" w:space="0" w:color="auto"/>
            <w:bottom w:val="none" w:sz="0" w:space="0" w:color="auto"/>
            <w:right w:val="none" w:sz="0" w:space="0" w:color="auto"/>
          </w:divBdr>
        </w:div>
        <w:div w:id="1902137183">
          <w:marLeft w:val="0"/>
          <w:marRight w:val="0"/>
          <w:marTop w:val="0"/>
          <w:marBottom w:val="0"/>
          <w:divBdr>
            <w:top w:val="none" w:sz="0" w:space="0" w:color="auto"/>
            <w:left w:val="none" w:sz="0" w:space="0" w:color="auto"/>
            <w:bottom w:val="none" w:sz="0" w:space="0" w:color="auto"/>
            <w:right w:val="none" w:sz="0" w:space="0" w:color="auto"/>
          </w:divBdr>
          <w:divsChild>
            <w:div w:id="820000618">
              <w:marLeft w:val="0"/>
              <w:marRight w:val="0"/>
              <w:marTop w:val="0"/>
              <w:marBottom w:val="0"/>
              <w:divBdr>
                <w:top w:val="none" w:sz="0" w:space="0" w:color="auto"/>
                <w:left w:val="none" w:sz="0" w:space="0" w:color="auto"/>
                <w:bottom w:val="none" w:sz="0" w:space="0" w:color="auto"/>
                <w:right w:val="none" w:sz="0" w:space="0" w:color="auto"/>
              </w:divBdr>
            </w:div>
          </w:divsChild>
        </w:div>
        <w:div w:id="186137195">
          <w:marLeft w:val="0"/>
          <w:marRight w:val="0"/>
          <w:marTop w:val="0"/>
          <w:marBottom w:val="0"/>
          <w:divBdr>
            <w:top w:val="none" w:sz="0" w:space="0" w:color="auto"/>
            <w:left w:val="none" w:sz="0" w:space="0" w:color="auto"/>
            <w:bottom w:val="none" w:sz="0" w:space="0" w:color="auto"/>
            <w:right w:val="none" w:sz="0" w:space="0" w:color="auto"/>
          </w:divBdr>
        </w:div>
        <w:div w:id="212932236">
          <w:marLeft w:val="0"/>
          <w:marRight w:val="0"/>
          <w:marTop w:val="0"/>
          <w:marBottom w:val="0"/>
          <w:divBdr>
            <w:top w:val="none" w:sz="0" w:space="0" w:color="auto"/>
            <w:left w:val="none" w:sz="0" w:space="0" w:color="auto"/>
            <w:bottom w:val="none" w:sz="0" w:space="0" w:color="auto"/>
            <w:right w:val="none" w:sz="0" w:space="0" w:color="auto"/>
          </w:divBdr>
          <w:divsChild>
            <w:div w:id="604383772">
              <w:marLeft w:val="0"/>
              <w:marRight w:val="0"/>
              <w:marTop w:val="0"/>
              <w:marBottom w:val="0"/>
              <w:divBdr>
                <w:top w:val="none" w:sz="0" w:space="0" w:color="auto"/>
                <w:left w:val="none" w:sz="0" w:space="0" w:color="auto"/>
                <w:bottom w:val="none" w:sz="0" w:space="0" w:color="auto"/>
                <w:right w:val="none" w:sz="0" w:space="0" w:color="auto"/>
              </w:divBdr>
            </w:div>
          </w:divsChild>
        </w:div>
        <w:div w:id="2110999406">
          <w:marLeft w:val="0"/>
          <w:marRight w:val="0"/>
          <w:marTop w:val="0"/>
          <w:marBottom w:val="0"/>
          <w:divBdr>
            <w:top w:val="none" w:sz="0" w:space="0" w:color="auto"/>
            <w:left w:val="none" w:sz="0" w:space="0" w:color="auto"/>
            <w:bottom w:val="none" w:sz="0" w:space="0" w:color="auto"/>
            <w:right w:val="none" w:sz="0" w:space="0" w:color="auto"/>
          </w:divBdr>
        </w:div>
        <w:div w:id="1281912349">
          <w:marLeft w:val="0"/>
          <w:marRight w:val="0"/>
          <w:marTop w:val="0"/>
          <w:marBottom w:val="0"/>
          <w:divBdr>
            <w:top w:val="none" w:sz="0" w:space="0" w:color="auto"/>
            <w:left w:val="none" w:sz="0" w:space="0" w:color="auto"/>
            <w:bottom w:val="none" w:sz="0" w:space="0" w:color="auto"/>
            <w:right w:val="none" w:sz="0" w:space="0" w:color="auto"/>
          </w:divBdr>
          <w:divsChild>
            <w:div w:id="1319462928">
              <w:marLeft w:val="0"/>
              <w:marRight w:val="0"/>
              <w:marTop w:val="0"/>
              <w:marBottom w:val="0"/>
              <w:divBdr>
                <w:top w:val="none" w:sz="0" w:space="0" w:color="auto"/>
                <w:left w:val="none" w:sz="0" w:space="0" w:color="auto"/>
                <w:bottom w:val="none" w:sz="0" w:space="0" w:color="auto"/>
                <w:right w:val="none" w:sz="0" w:space="0" w:color="auto"/>
              </w:divBdr>
            </w:div>
          </w:divsChild>
        </w:div>
        <w:div w:id="2020891578">
          <w:marLeft w:val="0"/>
          <w:marRight w:val="0"/>
          <w:marTop w:val="0"/>
          <w:marBottom w:val="0"/>
          <w:divBdr>
            <w:top w:val="none" w:sz="0" w:space="0" w:color="auto"/>
            <w:left w:val="none" w:sz="0" w:space="0" w:color="auto"/>
            <w:bottom w:val="none" w:sz="0" w:space="0" w:color="auto"/>
            <w:right w:val="none" w:sz="0" w:space="0" w:color="auto"/>
          </w:divBdr>
        </w:div>
        <w:div w:id="341518503">
          <w:marLeft w:val="0"/>
          <w:marRight w:val="0"/>
          <w:marTop w:val="0"/>
          <w:marBottom w:val="0"/>
          <w:divBdr>
            <w:top w:val="none" w:sz="0" w:space="0" w:color="auto"/>
            <w:left w:val="none" w:sz="0" w:space="0" w:color="auto"/>
            <w:bottom w:val="none" w:sz="0" w:space="0" w:color="auto"/>
            <w:right w:val="none" w:sz="0" w:space="0" w:color="auto"/>
          </w:divBdr>
          <w:divsChild>
            <w:div w:id="33700615">
              <w:marLeft w:val="0"/>
              <w:marRight w:val="0"/>
              <w:marTop w:val="0"/>
              <w:marBottom w:val="0"/>
              <w:divBdr>
                <w:top w:val="none" w:sz="0" w:space="0" w:color="auto"/>
                <w:left w:val="none" w:sz="0" w:space="0" w:color="auto"/>
                <w:bottom w:val="none" w:sz="0" w:space="0" w:color="auto"/>
                <w:right w:val="none" w:sz="0" w:space="0" w:color="auto"/>
              </w:divBdr>
            </w:div>
          </w:divsChild>
        </w:div>
        <w:div w:id="837581181">
          <w:marLeft w:val="0"/>
          <w:marRight w:val="0"/>
          <w:marTop w:val="0"/>
          <w:marBottom w:val="0"/>
          <w:divBdr>
            <w:top w:val="none" w:sz="0" w:space="0" w:color="auto"/>
            <w:left w:val="none" w:sz="0" w:space="0" w:color="auto"/>
            <w:bottom w:val="none" w:sz="0" w:space="0" w:color="auto"/>
            <w:right w:val="none" w:sz="0" w:space="0" w:color="auto"/>
          </w:divBdr>
        </w:div>
        <w:div w:id="136848664">
          <w:marLeft w:val="0"/>
          <w:marRight w:val="0"/>
          <w:marTop w:val="0"/>
          <w:marBottom w:val="0"/>
          <w:divBdr>
            <w:top w:val="none" w:sz="0" w:space="0" w:color="auto"/>
            <w:left w:val="none" w:sz="0" w:space="0" w:color="auto"/>
            <w:bottom w:val="none" w:sz="0" w:space="0" w:color="auto"/>
            <w:right w:val="none" w:sz="0" w:space="0" w:color="auto"/>
          </w:divBdr>
          <w:divsChild>
            <w:div w:id="1794667538">
              <w:marLeft w:val="0"/>
              <w:marRight w:val="0"/>
              <w:marTop w:val="0"/>
              <w:marBottom w:val="0"/>
              <w:divBdr>
                <w:top w:val="none" w:sz="0" w:space="0" w:color="auto"/>
                <w:left w:val="none" w:sz="0" w:space="0" w:color="auto"/>
                <w:bottom w:val="none" w:sz="0" w:space="0" w:color="auto"/>
                <w:right w:val="none" w:sz="0" w:space="0" w:color="auto"/>
              </w:divBdr>
            </w:div>
          </w:divsChild>
        </w:div>
        <w:div w:id="585698474">
          <w:marLeft w:val="0"/>
          <w:marRight w:val="0"/>
          <w:marTop w:val="300"/>
          <w:marBottom w:val="0"/>
          <w:divBdr>
            <w:top w:val="none" w:sz="0" w:space="0" w:color="auto"/>
            <w:left w:val="none" w:sz="0" w:space="0" w:color="auto"/>
            <w:bottom w:val="none" w:sz="0" w:space="0" w:color="auto"/>
            <w:right w:val="none" w:sz="0" w:space="0" w:color="auto"/>
          </w:divBdr>
          <w:divsChild>
            <w:div w:id="1757969624">
              <w:marLeft w:val="0"/>
              <w:marRight w:val="0"/>
              <w:marTop w:val="0"/>
              <w:marBottom w:val="0"/>
              <w:divBdr>
                <w:top w:val="none" w:sz="0" w:space="0" w:color="auto"/>
                <w:left w:val="none" w:sz="0" w:space="0" w:color="auto"/>
                <w:bottom w:val="none" w:sz="0" w:space="0" w:color="auto"/>
                <w:right w:val="none" w:sz="0" w:space="0" w:color="auto"/>
              </w:divBdr>
              <w:divsChild>
                <w:div w:id="256866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214683">
          <w:marLeft w:val="0"/>
          <w:marRight w:val="0"/>
          <w:marTop w:val="300"/>
          <w:marBottom w:val="0"/>
          <w:divBdr>
            <w:top w:val="none" w:sz="0" w:space="0" w:color="auto"/>
            <w:left w:val="none" w:sz="0" w:space="0" w:color="auto"/>
            <w:bottom w:val="none" w:sz="0" w:space="0" w:color="auto"/>
            <w:right w:val="none" w:sz="0" w:space="0" w:color="auto"/>
          </w:divBdr>
          <w:divsChild>
            <w:div w:id="1669675434">
              <w:marLeft w:val="0"/>
              <w:marRight w:val="0"/>
              <w:marTop w:val="0"/>
              <w:marBottom w:val="0"/>
              <w:divBdr>
                <w:top w:val="none" w:sz="0" w:space="0" w:color="auto"/>
                <w:left w:val="none" w:sz="0" w:space="0" w:color="auto"/>
                <w:bottom w:val="none" w:sz="0" w:space="0" w:color="auto"/>
                <w:right w:val="none" w:sz="0" w:space="0" w:color="auto"/>
              </w:divBdr>
              <w:divsChild>
                <w:div w:id="145879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69928">
          <w:marLeft w:val="0"/>
          <w:marRight w:val="0"/>
          <w:marTop w:val="300"/>
          <w:marBottom w:val="0"/>
          <w:divBdr>
            <w:top w:val="none" w:sz="0" w:space="0" w:color="auto"/>
            <w:left w:val="none" w:sz="0" w:space="0" w:color="auto"/>
            <w:bottom w:val="none" w:sz="0" w:space="0" w:color="auto"/>
            <w:right w:val="none" w:sz="0" w:space="0" w:color="auto"/>
          </w:divBdr>
          <w:divsChild>
            <w:div w:id="1604267936">
              <w:marLeft w:val="0"/>
              <w:marRight w:val="0"/>
              <w:marTop w:val="0"/>
              <w:marBottom w:val="0"/>
              <w:divBdr>
                <w:top w:val="none" w:sz="0" w:space="0" w:color="auto"/>
                <w:left w:val="none" w:sz="0" w:space="0" w:color="auto"/>
                <w:bottom w:val="none" w:sz="0" w:space="0" w:color="auto"/>
                <w:right w:val="none" w:sz="0" w:space="0" w:color="auto"/>
              </w:divBdr>
              <w:divsChild>
                <w:div w:id="183202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1377">
      <w:bodyDiv w:val="1"/>
      <w:marLeft w:val="0"/>
      <w:marRight w:val="0"/>
      <w:marTop w:val="0"/>
      <w:marBottom w:val="0"/>
      <w:divBdr>
        <w:top w:val="none" w:sz="0" w:space="0" w:color="auto"/>
        <w:left w:val="none" w:sz="0" w:space="0" w:color="auto"/>
        <w:bottom w:val="none" w:sz="0" w:space="0" w:color="auto"/>
        <w:right w:val="none" w:sz="0" w:space="0" w:color="auto"/>
      </w:divBdr>
    </w:div>
    <w:div w:id="14233771">
      <w:bodyDiv w:val="1"/>
      <w:marLeft w:val="0"/>
      <w:marRight w:val="0"/>
      <w:marTop w:val="0"/>
      <w:marBottom w:val="0"/>
      <w:divBdr>
        <w:top w:val="none" w:sz="0" w:space="0" w:color="auto"/>
        <w:left w:val="none" w:sz="0" w:space="0" w:color="auto"/>
        <w:bottom w:val="none" w:sz="0" w:space="0" w:color="auto"/>
        <w:right w:val="none" w:sz="0" w:space="0" w:color="auto"/>
      </w:divBdr>
      <w:divsChild>
        <w:div w:id="69234642">
          <w:marLeft w:val="0"/>
          <w:marRight w:val="0"/>
          <w:marTop w:val="0"/>
          <w:marBottom w:val="0"/>
          <w:divBdr>
            <w:top w:val="none" w:sz="0" w:space="0" w:color="auto"/>
            <w:left w:val="none" w:sz="0" w:space="0" w:color="auto"/>
            <w:bottom w:val="none" w:sz="0" w:space="0" w:color="auto"/>
            <w:right w:val="none" w:sz="0" w:space="0" w:color="auto"/>
          </w:divBdr>
        </w:div>
        <w:div w:id="458956435">
          <w:marLeft w:val="0"/>
          <w:marRight w:val="0"/>
          <w:marTop w:val="0"/>
          <w:marBottom w:val="0"/>
          <w:divBdr>
            <w:top w:val="none" w:sz="0" w:space="0" w:color="auto"/>
            <w:left w:val="none" w:sz="0" w:space="0" w:color="auto"/>
            <w:bottom w:val="none" w:sz="0" w:space="0" w:color="auto"/>
            <w:right w:val="none" w:sz="0" w:space="0" w:color="auto"/>
          </w:divBdr>
          <w:divsChild>
            <w:div w:id="3165430">
              <w:marLeft w:val="0"/>
              <w:marRight w:val="0"/>
              <w:marTop w:val="0"/>
              <w:marBottom w:val="0"/>
              <w:divBdr>
                <w:top w:val="none" w:sz="0" w:space="0" w:color="auto"/>
                <w:left w:val="none" w:sz="0" w:space="0" w:color="auto"/>
                <w:bottom w:val="none" w:sz="0" w:space="0" w:color="auto"/>
                <w:right w:val="none" w:sz="0" w:space="0" w:color="auto"/>
              </w:divBdr>
            </w:div>
          </w:divsChild>
        </w:div>
        <w:div w:id="232349790">
          <w:marLeft w:val="0"/>
          <w:marRight w:val="0"/>
          <w:marTop w:val="0"/>
          <w:marBottom w:val="0"/>
          <w:divBdr>
            <w:top w:val="none" w:sz="0" w:space="0" w:color="auto"/>
            <w:left w:val="none" w:sz="0" w:space="0" w:color="auto"/>
            <w:bottom w:val="none" w:sz="0" w:space="0" w:color="auto"/>
            <w:right w:val="none" w:sz="0" w:space="0" w:color="auto"/>
          </w:divBdr>
        </w:div>
        <w:div w:id="228347927">
          <w:marLeft w:val="0"/>
          <w:marRight w:val="0"/>
          <w:marTop w:val="0"/>
          <w:marBottom w:val="0"/>
          <w:divBdr>
            <w:top w:val="none" w:sz="0" w:space="0" w:color="auto"/>
            <w:left w:val="none" w:sz="0" w:space="0" w:color="auto"/>
            <w:bottom w:val="none" w:sz="0" w:space="0" w:color="auto"/>
            <w:right w:val="none" w:sz="0" w:space="0" w:color="auto"/>
          </w:divBdr>
          <w:divsChild>
            <w:div w:id="321742695">
              <w:marLeft w:val="0"/>
              <w:marRight w:val="0"/>
              <w:marTop w:val="0"/>
              <w:marBottom w:val="0"/>
              <w:divBdr>
                <w:top w:val="none" w:sz="0" w:space="0" w:color="auto"/>
                <w:left w:val="none" w:sz="0" w:space="0" w:color="auto"/>
                <w:bottom w:val="none" w:sz="0" w:space="0" w:color="auto"/>
                <w:right w:val="none" w:sz="0" w:space="0" w:color="auto"/>
              </w:divBdr>
            </w:div>
          </w:divsChild>
        </w:div>
        <w:div w:id="882986826">
          <w:marLeft w:val="0"/>
          <w:marRight w:val="0"/>
          <w:marTop w:val="0"/>
          <w:marBottom w:val="0"/>
          <w:divBdr>
            <w:top w:val="none" w:sz="0" w:space="0" w:color="auto"/>
            <w:left w:val="none" w:sz="0" w:space="0" w:color="auto"/>
            <w:bottom w:val="none" w:sz="0" w:space="0" w:color="auto"/>
            <w:right w:val="none" w:sz="0" w:space="0" w:color="auto"/>
          </w:divBdr>
        </w:div>
        <w:div w:id="240800474">
          <w:marLeft w:val="0"/>
          <w:marRight w:val="0"/>
          <w:marTop w:val="0"/>
          <w:marBottom w:val="0"/>
          <w:divBdr>
            <w:top w:val="none" w:sz="0" w:space="0" w:color="auto"/>
            <w:left w:val="none" w:sz="0" w:space="0" w:color="auto"/>
            <w:bottom w:val="none" w:sz="0" w:space="0" w:color="auto"/>
            <w:right w:val="none" w:sz="0" w:space="0" w:color="auto"/>
          </w:divBdr>
          <w:divsChild>
            <w:div w:id="1723796021">
              <w:marLeft w:val="0"/>
              <w:marRight w:val="0"/>
              <w:marTop w:val="0"/>
              <w:marBottom w:val="0"/>
              <w:divBdr>
                <w:top w:val="none" w:sz="0" w:space="0" w:color="auto"/>
                <w:left w:val="none" w:sz="0" w:space="0" w:color="auto"/>
                <w:bottom w:val="none" w:sz="0" w:space="0" w:color="auto"/>
                <w:right w:val="none" w:sz="0" w:space="0" w:color="auto"/>
              </w:divBdr>
            </w:div>
          </w:divsChild>
        </w:div>
        <w:div w:id="86074153">
          <w:marLeft w:val="0"/>
          <w:marRight w:val="0"/>
          <w:marTop w:val="0"/>
          <w:marBottom w:val="0"/>
          <w:divBdr>
            <w:top w:val="none" w:sz="0" w:space="0" w:color="auto"/>
            <w:left w:val="none" w:sz="0" w:space="0" w:color="auto"/>
            <w:bottom w:val="none" w:sz="0" w:space="0" w:color="auto"/>
            <w:right w:val="none" w:sz="0" w:space="0" w:color="auto"/>
          </w:divBdr>
        </w:div>
        <w:div w:id="1609507008">
          <w:marLeft w:val="0"/>
          <w:marRight w:val="0"/>
          <w:marTop w:val="0"/>
          <w:marBottom w:val="0"/>
          <w:divBdr>
            <w:top w:val="none" w:sz="0" w:space="0" w:color="auto"/>
            <w:left w:val="none" w:sz="0" w:space="0" w:color="auto"/>
            <w:bottom w:val="none" w:sz="0" w:space="0" w:color="auto"/>
            <w:right w:val="none" w:sz="0" w:space="0" w:color="auto"/>
          </w:divBdr>
          <w:divsChild>
            <w:div w:id="1205022179">
              <w:marLeft w:val="0"/>
              <w:marRight w:val="0"/>
              <w:marTop w:val="0"/>
              <w:marBottom w:val="0"/>
              <w:divBdr>
                <w:top w:val="none" w:sz="0" w:space="0" w:color="auto"/>
                <w:left w:val="none" w:sz="0" w:space="0" w:color="auto"/>
                <w:bottom w:val="none" w:sz="0" w:space="0" w:color="auto"/>
                <w:right w:val="none" w:sz="0" w:space="0" w:color="auto"/>
              </w:divBdr>
            </w:div>
          </w:divsChild>
        </w:div>
        <w:div w:id="1795638109">
          <w:marLeft w:val="0"/>
          <w:marRight w:val="0"/>
          <w:marTop w:val="0"/>
          <w:marBottom w:val="0"/>
          <w:divBdr>
            <w:top w:val="none" w:sz="0" w:space="0" w:color="auto"/>
            <w:left w:val="none" w:sz="0" w:space="0" w:color="auto"/>
            <w:bottom w:val="none" w:sz="0" w:space="0" w:color="auto"/>
            <w:right w:val="none" w:sz="0" w:space="0" w:color="auto"/>
          </w:divBdr>
        </w:div>
        <w:div w:id="76218546">
          <w:marLeft w:val="0"/>
          <w:marRight w:val="0"/>
          <w:marTop w:val="0"/>
          <w:marBottom w:val="0"/>
          <w:divBdr>
            <w:top w:val="none" w:sz="0" w:space="0" w:color="auto"/>
            <w:left w:val="none" w:sz="0" w:space="0" w:color="auto"/>
            <w:bottom w:val="none" w:sz="0" w:space="0" w:color="auto"/>
            <w:right w:val="none" w:sz="0" w:space="0" w:color="auto"/>
          </w:divBdr>
          <w:divsChild>
            <w:div w:id="1449426529">
              <w:marLeft w:val="0"/>
              <w:marRight w:val="0"/>
              <w:marTop w:val="0"/>
              <w:marBottom w:val="0"/>
              <w:divBdr>
                <w:top w:val="none" w:sz="0" w:space="0" w:color="auto"/>
                <w:left w:val="none" w:sz="0" w:space="0" w:color="auto"/>
                <w:bottom w:val="none" w:sz="0" w:space="0" w:color="auto"/>
                <w:right w:val="none" w:sz="0" w:space="0" w:color="auto"/>
              </w:divBdr>
            </w:div>
          </w:divsChild>
        </w:div>
        <w:div w:id="808791531">
          <w:marLeft w:val="0"/>
          <w:marRight w:val="0"/>
          <w:marTop w:val="0"/>
          <w:marBottom w:val="0"/>
          <w:divBdr>
            <w:top w:val="none" w:sz="0" w:space="0" w:color="auto"/>
            <w:left w:val="none" w:sz="0" w:space="0" w:color="auto"/>
            <w:bottom w:val="none" w:sz="0" w:space="0" w:color="auto"/>
            <w:right w:val="none" w:sz="0" w:space="0" w:color="auto"/>
          </w:divBdr>
        </w:div>
        <w:div w:id="77019852">
          <w:marLeft w:val="0"/>
          <w:marRight w:val="0"/>
          <w:marTop w:val="0"/>
          <w:marBottom w:val="0"/>
          <w:divBdr>
            <w:top w:val="none" w:sz="0" w:space="0" w:color="auto"/>
            <w:left w:val="none" w:sz="0" w:space="0" w:color="auto"/>
            <w:bottom w:val="none" w:sz="0" w:space="0" w:color="auto"/>
            <w:right w:val="none" w:sz="0" w:space="0" w:color="auto"/>
          </w:divBdr>
          <w:divsChild>
            <w:div w:id="757823340">
              <w:marLeft w:val="0"/>
              <w:marRight w:val="0"/>
              <w:marTop w:val="0"/>
              <w:marBottom w:val="0"/>
              <w:divBdr>
                <w:top w:val="none" w:sz="0" w:space="0" w:color="auto"/>
                <w:left w:val="none" w:sz="0" w:space="0" w:color="auto"/>
                <w:bottom w:val="none" w:sz="0" w:space="0" w:color="auto"/>
                <w:right w:val="none" w:sz="0" w:space="0" w:color="auto"/>
              </w:divBdr>
            </w:div>
          </w:divsChild>
        </w:div>
        <w:div w:id="1244726885">
          <w:marLeft w:val="0"/>
          <w:marRight w:val="0"/>
          <w:marTop w:val="0"/>
          <w:marBottom w:val="0"/>
          <w:divBdr>
            <w:top w:val="none" w:sz="0" w:space="0" w:color="auto"/>
            <w:left w:val="none" w:sz="0" w:space="0" w:color="auto"/>
            <w:bottom w:val="none" w:sz="0" w:space="0" w:color="auto"/>
            <w:right w:val="none" w:sz="0" w:space="0" w:color="auto"/>
          </w:divBdr>
        </w:div>
        <w:div w:id="1342245255">
          <w:marLeft w:val="0"/>
          <w:marRight w:val="0"/>
          <w:marTop w:val="0"/>
          <w:marBottom w:val="0"/>
          <w:divBdr>
            <w:top w:val="none" w:sz="0" w:space="0" w:color="auto"/>
            <w:left w:val="none" w:sz="0" w:space="0" w:color="auto"/>
            <w:bottom w:val="none" w:sz="0" w:space="0" w:color="auto"/>
            <w:right w:val="none" w:sz="0" w:space="0" w:color="auto"/>
          </w:divBdr>
          <w:divsChild>
            <w:div w:id="1838500504">
              <w:marLeft w:val="0"/>
              <w:marRight w:val="0"/>
              <w:marTop w:val="0"/>
              <w:marBottom w:val="0"/>
              <w:divBdr>
                <w:top w:val="none" w:sz="0" w:space="0" w:color="auto"/>
                <w:left w:val="none" w:sz="0" w:space="0" w:color="auto"/>
                <w:bottom w:val="none" w:sz="0" w:space="0" w:color="auto"/>
                <w:right w:val="none" w:sz="0" w:space="0" w:color="auto"/>
              </w:divBdr>
            </w:div>
          </w:divsChild>
        </w:div>
        <w:div w:id="1458258097">
          <w:marLeft w:val="0"/>
          <w:marRight w:val="0"/>
          <w:marTop w:val="300"/>
          <w:marBottom w:val="0"/>
          <w:divBdr>
            <w:top w:val="none" w:sz="0" w:space="0" w:color="auto"/>
            <w:left w:val="none" w:sz="0" w:space="0" w:color="auto"/>
            <w:bottom w:val="none" w:sz="0" w:space="0" w:color="auto"/>
            <w:right w:val="none" w:sz="0" w:space="0" w:color="auto"/>
          </w:divBdr>
          <w:divsChild>
            <w:div w:id="32392256">
              <w:marLeft w:val="0"/>
              <w:marRight w:val="0"/>
              <w:marTop w:val="0"/>
              <w:marBottom w:val="0"/>
              <w:divBdr>
                <w:top w:val="none" w:sz="0" w:space="0" w:color="auto"/>
                <w:left w:val="none" w:sz="0" w:space="0" w:color="auto"/>
                <w:bottom w:val="none" w:sz="0" w:space="0" w:color="auto"/>
                <w:right w:val="none" w:sz="0" w:space="0" w:color="auto"/>
              </w:divBdr>
              <w:divsChild>
                <w:div w:id="99569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15166">
          <w:marLeft w:val="0"/>
          <w:marRight w:val="0"/>
          <w:marTop w:val="300"/>
          <w:marBottom w:val="0"/>
          <w:divBdr>
            <w:top w:val="none" w:sz="0" w:space="0" w:color="auto"/>
            <w:left w:val="none" w:sz="0" w:space="0" w:color="auto"/>
            <w:bottom w:val="none" w:sz="0" w:space="0" w:color="auto"/>
            <w:right w:val="none" w:sz="0" w:space="0" w:color="auto"/>
          </w:divBdr>
          <w:divsChild>
            <w:div w:id="2106339108">
              <w:marLeft w:val="0"/>
              <w:marRight w:val="0"/>
              <w:marTop w:val="0"/>
              <w:marBottom w:val="0"/>
              <w:divBdr>
                <w:top w:val="none" w:sz="0" w:space="0" w:color="auto"/>
                <w:left w:val="none" w:sz="0" w:space="0" w:color="auto"/>
                <w:bottom w:val="none" w:sz="0" w:space="0" w:color="auto"/>
                <w:right w:val="none" w:sz="0" w:space="0" w:color="auto"/>
              </w:divBdr>
              <w:divsChild>
                <w:div w:id="1633633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851614">
          <w:marLeft w:val="0"/>
          <w:marRight w:val="0"/>
          <w:marTop w:val="300"/>
          <w:marBottom w:val="0"/>
          <w:divBdr>
            <w:top w:val="none" w:sz="0" w:space="0" w:color="auto"/>
            <w:left w:val="none" w:sz="0" w:space="0" w:color="auto"/>
            <w:bottom w:val="none" w:sz="0" w:space="0" w:color="auto"/>
            <w:right w:val="none" w:sz="0" w:space="0" w:color="auto"/>
          </w:divBdr>
          <w:divsChild>
            <w:div w:id="1764260732">
              <w:marLeft w:val="0"/>
              <w:marRight w:val="0"/>
              <w:marTop w:val="0"/>
              <w:marBottom w:val="0"/>
              <w:divBdr>
                <w:top w:val="none" w:sz="0" w:space="0" w:color="auto"/>
                <w:left w:val="none" w:sz="0" w:space="0" w:color="auto"/>
                <w:bottom w:val="none" w:sz="0" w:space="0" w:color="auto"/>
                <w:right w:val="none" w:sz="0" w:space="0" w:color="auto"/>
              </w:divBdr>
              <w:divsChild>
                <w:div w:id="143124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08553">
          <w:marLeft w:val="0"/>
          <w:marRight w:val="0"/>
          <w:marTop w:val="300"/>
          <w:marBottom w:val="0"/>
          <w:divBdr>
            <w:top w:val="none" w:sz="0" w:space="0" w:color="auto"/>
            <w:left w:val="none" w:sz="0" w:space="0" w:color="auto"/>
            <w:bottom w:val="none" w:sz="0" w:space="0" w:color="auto"/>
            <w:right w:val="none" w:sz="0" w:space="0" w:color="auto"/>
          </w:divBdr>
          <w:divsChild>
            <w:div w:id="723405713">
              <w:marLeft w:val="0"/>
              <w:marRight w:val="0"/>
              <w:marTop w:val="0"/>
              <w:marBottom w:val="0"/>
              <w:divBdr>
                <w:top w:val="none" w:sz="0" w:space="0" w:color="auto"/>
                <w:left w:val="none" w:sz="0" w:space="0" w:color="auto"/>
                <w:bottom w:val="none" w:sz="0" w:space="0" w:color="auto"/>
                <w:right w:val="none" w:sz="0" w:space="0" w:color="auto"/>
              </w:divBdr>
              <w:divsChild>
                <w:div w:id="196746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196">
      <w:bodyDiv w:val="1"/>
      <w:marLeft w:val="0"/>
      <w:marRight w:val="0"/>
      <w:marTop w:val="0"/>
      <w:marBottom w:val="0"/>
      <w:divBdr>
        <w:top w:val="none" w:sz="0" w:space="0" w:color="auto"/>
        <w:left w:val="none" w:sz="0" w:space="0" w:color="auto"/>
        <w:bottom w:val="none" w:sz="0" w:space="0" w:color="auto"/>
        <w:right w:val="none" w:sz="0" w:space="0" w:color="auto"/>
      </w:divBdr>
      <w:divsChild>
        <w:div w:id="953484039">
          <w:marLeft w:val="0"/>
          <w:marRight w:val="0"/>
          <w:marTop w:val="0"/>
          <w:marBottom w:val="0"/>
          <w:divBdr>
            <w:top w:val="none" w:sz="0" w:space="0" w:color="auto"/>
            <w:left w:val="none" w:sz="0" w:space="0" w:color="auto"/>
            <w:bottom w:val="none" w:sz="0" w:space="0" w:color="auto"/>
            <w:right w:val="none" w:sz="0" w:space="0" w:color="auto"/>
          </w:divBdr>
        </w:div>
        <w:div w:id="875772021">
          <w:marLeft w:val="0"/>
          <w:marRight w:val="0"/>
          <w:marTop w:val="0"/>
          <w:marBottom w:val="0"/>
          <w:divBdr>
            <w:top w:val="none" w:sz="0" w:space="0" w:color="auto"/>
            <w:left w:val="none" w:sz="0" w:space="0" w:color="auto"/>
            <w:bottom w:val="none" w:sz="0" w:space="0" w:color="auto"/>
            <w:right w:val="none" w:sz="0" w:space="0" w:color="auto"/>
          </w:divBdr>
          <w:divsChild>
            <w:div w:id="921065049">
              <w:marLeft w:val="0"/>
              <w:marRight w:val="0"/>
              <w:marTop w:val="0"/>
              <w:marBottom w:val="0"/>
              <w:divBdr>
                <w:top w:val="none" w:sz="0" w:space="0" w:color="auto"/>
                <w:left w:val="none" w:sz="0" w:space="0" w:color="auto"/>
                <w:bottom w:val="none" w:sz="0" w:space="0" w:color="auto"/>
                <w:right w:val="none" w:sz="0" w:space="0" w:color="auto"/>
              </w:divBdr>
            </w:div>
          </w:divsChild>
        </w:div>
        <w:div w:id="2006089201">
          <w:marLeft w:val="0"/>
          <w:marRight w:val="0"/>
          <w:marTop w:val="0"/>
          <w:marBottom w:val="0"/>
          <w:divBdr>
            <w:top w:val="none" w:sz="0" w:space="0" w:color="auto"/>
            <w:left w:val="none" w:sz="0" w:space="0" w:color="auto"/>
            <w:bottom w:val="none" w:sz="0" w:space="0" w:color="auto"/>
            <w:right w:val="none" w:sz="0" w:space="0" w:color="auto"/>
          </w:divBdr>
        </w:div>
        <w:div w:id="1707870943">
          <w:marLeft w:val="0"/>
          <w:marRight w:val="0"/>
          <w:marTop w:val="0"/>
          <w:marBottom w:val="0"/>
          <w:divBdr>
            <w:top w:val="none" w:sz="0" w:space="0" w:color="auto"/>
            <w:left w:val="none" w:sz="0" w:space="0" w:color="auto"/>
            <w:bottom w:val="none" w:sz="0" w:space="0" w:color="auto"/>
            <w:right w:val="none" w:sz="0" w:space="0" w:color="auto"/>
          </w:divBdr>
          <w:divsChild>
            <w:div w:id="605846029">
              <w:marLeft w:val="0"/>
              <w:marRight w:val="0"/>
              <w:marTop w:val="0"/>
              <w:marBottom w:val="0"/>
              <w:divBdr>
                <w:top w:val="none" w:sz="0" w:space="0" w:color="auto"/>
                <w:left w:val="none" w:sz="0" w:space="0" w:color="auto"/>
                <w:bottom w:val="none" w:sz="0" w:space="0" w:color="auto"/>
                <w:right w:val="none" w:sz="0" w:space="0" w:color="auto"/>
              </w:divBdr>
            </w:div>
          </w:divsChild>
        </w:div>
        <w:div w:id="666637390">
          <w:marLeft w:val="0"/>
          <w:marRight w:val="0"/>
          <w:marTop w:val="0"/>
          <w:marBottom w:val="0"/>
          <w:divBdr>
            <w:top w:val="none" w:sz="0" w:space="0" w:color="auto"/>
            <w:left w:val="none" w:sz="0" w:space="0" w:color="auto"/>
            <w:bottom w:val="none" w:sz="0" w:space="0" w:color="auto"/>
            <w:right w:val="none" w:sz="0" w:space="0" w:color="auto"/>
          </w:divBdr>
        </w:div>
        <w:div w:id="933365827">
          <w:marLeft w:val="0"/>
          <w:marRight w:val="0"/>
          <w:marTop w:val="0"/>
          <w:marBottom w:val="0"/>
          <w:divBdr>
            <w:top w:val="none" w:sz="0" w:space="0" w:color="auto"/>
            <w:left w:val="none" w:sz="0" w:space="0" w:color="auto"/>
            <w:bottom w:val="none" w:sz="0" w:space="0" w:color="auto"/>
            <w:right w:val="none" w:sz="0" w:space="0" w:color="auto"/>
          </w:divBdr>
          <w:divsChild>
            <w:div w:id="61030015">
              <w:marLeft w:val="0"/>
              <w:marRight w:val="0"/>
              <w:marTop w:val="0"/>
              <w:marBottom w:val="0"/>
              <w:divBdr>
                <w:top w:val="none" w:sz="0" w:space="0" w:color="auto"/>
                <w:left w:val="none" w:sz="0" w:space="0" w:color="auto"/>
                <w:bottom w:val="none" w:sz="0" w:space="0" w:color="auto"/>
                <w:right w:val="none" w:sz="0" w:space="0" w:color="auto"/>
              </w:divBdr>
            </w:div>
          </w:divsChild>
        </w:div>
        <w:div w:id="260988411">
          <w:marLeft w:val="0"/>
          <w:marRight w:val="0"/>
          <w:marTop w:val="0"/>
          <w:marBottom w:val="0"/>
          <w:divBdr>
            <w:top w:val="none" w:sz="0" w:space="0" w:color="auto"/>
            <w:left w:val="none" w:sz="0" w:space="0" w:color="auto"/>
            <w:bottom w:val="none" w:sz="0" w:space="0" w:color="auto"/>
            <w:right w:val="none" w:sz="0" w:space="0" w:color="auto"/>
          </w:divBdr>
        </w:div>
        <w:div w:id="1155102649">
          <w:marLeft w:val="0"/>
          <w:marRight w:val="0"/>
          <w:marTop w:val="0"/>
          <w:marBottom w:val="0"/>
          <w:divBdr>
            <w:top w:val="none" w:sz="0" w:space="0" w:color="auto"/>
            <w:left w:val="none" w:sz="0" w:space="0" w:color="auto"/>
            <w:bottom w:val="none" w:sz="0" w:space="0" w:color="auto"/>
            <w:right w:val="none" w:sz="0" w:space="0" w:color="auto"/>
          </w:divBdr>
          <w:divsChild>
            <w:div w:id="2110923840">
              <w:marLeft w:val="0"/>
              <w:marRight w:val="0"/>
              <w:marTop w:val="0"/>
              <w:marBottom w:val="0"/>
              <w:divBdr>
                <w:top w:val="none" w:sz="0" w:space="0" w:color="auto"/>
                <w:left w:val="none" w:sz="0" w:space="0" w:color="auto"/>
                <w:bottom w:val="none" w:sz="0" w:space="0" w:color="auto"/>
                <w:right w:val="none" w:sz="0" w:space="0" w:color="auto"/>
              </w:divBdr>
            </w:div>
          </w:divsChild>
        </w:div>
        <w:div w:id="462312759">
          <w:marLeft w:val="0"/>
          <w:marRight w:val="0"/>
          <w:marTop w:val="0"/>
          <w:marBottom w:val="0"/>
          <w:divBdr>
            <w:top w:val="none" w:sz="0" w:space="0" w:color="auto"/>
            <w:left w:val="none" w:sz="0" w:space="0" w:color="auto"/>
            <w:bottom w:val="none" w:sz="0" w:space="0" w:color="auto"/>
            <w:right w:val="none" w:sz="0" w:space="0" w:color="auto"/>
          </w:divBdr>
        </w:div>
        <w:div w:id="785738351">
          <w:marLeft w:val="0"/>
          <w:marRight w:val="0"/>
          <w:marTop w:val="0"/>
          <w:marBottom w:val="0"/>
          <w:divBdr>
            <w:top w:val="none" w:sz="0" w:space="0" w:color="auto"/>
            <w:left w:val="none" w:sz="0" w:space="0" w:color="auto"/>
            <w:bottom w:val="none" w:sz="0" w:space="0" w:color="auto"/>
            <w:right w:val="none" w:sz="0" w:space="0" w:color="auto"/>
          </w:divBdr>
          <w:divsChild>
            <w:div w:id="1346320546">
              <w:marLeft w:val="0"/>
              <w:marRight w:val="0"/>
              <w:marTop w:val="0"/>
              <w:marBottom w:val="0"/>
              <w:divBdr>
                <w:top w:val="none" w:sz="0" w:space="0" w:color="auto"/>
                <w:left w:val="none" w:sz="0" w:space="0" w:color="auto"/>
                <w:bottom w:val="none" w:sz="0" w:space="0" w:color="auto"/>
                <w:right w:val="none" w:sz="0" w:space="0" w:color="auto"/>
              </w:divBdr>
            </w:div>
          </w:divsChild>
        </w:div>
        <w:div w:id="991713612">
          <w:marLeft w:val="0"/>
          <w:marRight w:val="0"/>
          <w:marTop w:val="0"/>
          <w:marBottom w:val="0"/>
          <w:divBdr>
            <w:top w:val="none" w:sz="0" w:space="0" w:color="auto"/>
            <w:left w:val="none" w:sz="0" w:space="0" w:color="auto"/>
            <w:bottom w:val="none" w:sz="0" w:space="0" w:color="auto"/>
            <w:right w:val="none" w:sz="0" w:space="0" w:color="auto"/>
          </w:divBdr>
        </w:div>
        <w:div w:id="1054036878">
          <w:marLeft w:val="0"/>
          <w:marRight w:val="0"/>
          <w:marTop w:val="0"/>
          <w:marBottom w:val="0"/>
          <w:divBdr>
            <w:top w:val="none" w:sz="0" w:space="0" w:color="auto"/>
            <w:left w:val="none" w:sz="0" w:space="0" w:color="auto"/>
            <w:bottom w:val="none" w:sz="0" w:space="0" w:color="auto"/>
            <w:right w:val="none" w:sz="0" w:space="0" w:color="auto"/>
          </w:divBdr>
          <w:divsChild>
            <w:div w:id="1221212442">
              <w:marLeft w:val="0"/>
              <w:marRight w:val="0"/>
              <w:marTop w:val="0"/>
              <w:marBottom w:val="0"/>
              <w:divBdr>
                <w:top w:val="none" w:sz="0" w:space="0" w:color="auto"/>
                <w:left w:val="none" w:sz="0" w:space="0" w:color="auto"/>
                <w:bottom w:val="none" w:sz="0" w:space="0" w:color="auto"/>
                <w:right w:val="none" w:sz="0" w:space="0" w:color="auto"/>
              </w:divBdr>
            </w:div>
          </w:divsChild>
        </w:div>
        <w:div w:id="269708494">
          <w:marLeft w:val="0"/>
          <w:marRight w:val="0"/>
          <w:marTop w:val="0"/>
          <w:marBottom w:val="0"/>
          <w:divBdr>
            <w:top w:val="none" w:sz="0" w:space="0" w:color="auto"/>
            <w:left w:val="none" w:sz="0" w:space="0" w:color="auto"/>
            <w:bottom w:val="none" w:sz="0" w:space="0" w:color="auto"/>
            <w:right w:val="none" w:sz="0" w:space="0" w:color="auto"/>
          </w:divBdr>
        </w:div>
        <w:div w:id="672955159">
          <w:marLeft w:val="0"/>
          <w:marRight w:val="0"/>
          <w:marTop w:val="0"/>
          <w:marBottom w:val="0"/>
          <w:divBdr>
            <w:top w:val="none" w:sz="0" w:space="0" w:color="auto"/>
            <w:left w:val="none" w:sz="0" w:space="0" w:color="auto"/>
            <w:bottom w:val="none" w:sz="0" w:space="0" w:color="auto"/>
            <w:right w:val="none" w:sz="0" w:space="0" w:color="auto"/>
          </w:divBdr>
          <w:divsChild>
            <w:div w:id="1038968456">
              <w:marLeft w:val="0"/>
              <w:marRight w:val="0"/>
              <w:marTop w:val="0"/>
              <w:marBottom w:val="0"/>
              <w:divBdr>
                <w:top w:val="none" w:sz="0" w:space="0" w:color="auto"/>
                <w:left w:val="none" w:sz="0" w:space="0" w:color="auto"/>
                <w:bottom w:val="none" w:sz="0" w:space="0" w:color="auto"/>
                <w:right w:val="none" w:sz="0" w:space="0" w:color="auto"/>
              </w:divBdr>
            </w:div>
          </w:divsChild>
        </w:div>
        <w:div w:id="1786927146">
          <w:marLeft w:val="0"/>
          <w:marRight w:val="0"/>
          <w:marTop w:val="300"/>
          <w:marBottom w:val="0"/>
          <w:divBdr>
            <w:top w:val="none" w:sz="0" w:space="0" w:color="auto"/>
            <w:left w:val="none" w:sz="0" w:space="0" w:color="auto"/>
            <w:bottom w:val="none" w:sz="0" w:space="0" w:color="auto"/>
            <w:right w:val="none" w:sz="0" w:space="0" w:color="auto"/>
          </w:divBdr>
          <w:divsChild>
            <w:div w:id="212205624">
              <w:marLeft w:val="0"/>
              <w:marRight w:val="0"/>
              <w:marTop w:val="0"/>
              <w:marBottom w:val="0"/>
              <w:divBdr>
                <w:top w:val="none" w:sz="0" w:space="0" w:color="auto"/>
                <w:left w:val="none" w:sz="0" w:space="0" w:color="auto"/>
                <w:bottom w:val="none" w:sz="0" w:space="0" w:color="auto"/>
                <w:right w:val="none" w:sz="0" w:space="0" w:color="auto"/>
              </w:divBdr>
              <w:divsChild>
                <w:div w:id="1015810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675784">
          <w:marLeft w:val="0"/>
          <w:marRight w:val="0"/>
          <w:marTop w:val="300"/>
          <w:marBottom w:val="0"/>
          <w:divBdr>
            <w:top w:val="none" w:sz="0" w:space="0" w:color="auto"/>
            <w:left w:val="none" w:sz="0" w:space="0" w:color="auto"/>
            <w:bottom w:val="none" w:sz="0" w:space="0" w:color="auto"/>
            <w:right w:val="none" w:sz="0" w:space="0" w:color="auto"/>
          </w:divBdr>
          <w:divsChild>
            <w:div w:id="1318000527">
              <w:marLeft w:val="0"/>
              <w:marRight w:val="0"/>
              <w:marTop w:val="0"/>
              <w:marBottom w:val="0"/>
              <w:divBdr>
                <w:top w:val="none" w:sz="0" w:space="0" w:color="auto"/>
                <w:left w:val="none" w:sz="0" w:space="0" w:color="auto"/>
                <w:bottom w:val="none" w:sz="0" w:space="0" w:color="auto"/>
                <w:right w:val="none" w:sz="0" w:space="0" w:color="auto"/>
              </w:divBdr>
              <w:divsChild>
                <w:div w:id="158892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368877">
          <w:marLeft w:val="0"/>
          <w:marRight w:val="0"/>
          <w:marTop w:val="300"/>
          <w:marBottom w:val="0"/>
          <w:divBdr>
            <w:top w:val="none" w:sz="0" w:space="0" w:color="auto"/>
            <w:left w:val="none" w:sz="0" w:space="0" w:color="auto"/>
            <w:bottom w:val="none" w:sz="0" w:space="0" w:color="auto"/>
            <w:right w:val="none" w:sz="0" w:space="0" w:color="auto"/>
          </w:divBdr>
          <w:divsChild>
            <w:div w:id="694355983">
              <w:marLeft w:val="0"/>
              <w:marRight w:val="0"/>
              <w:marTop w:val="0"/>
              <w:marBottom w:val="0"/>
              <w:divBdr>
                <w:top w:val="none" w:sz="0" w:space="0" w:color="auto"/>
                <w:left w:val="none" w:sz="0" w:space="0" w:color="auto"/>
                <w:bottom w:val="none" w:sz="0" w:space="0" w:color="auto"/>
                <w:right w:val="none" w:sz="0" w:space="0" w:color="auto"/>
              </w:divBdr>
              <w:divsChild>
                <w:div w:id="80624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2638">
          <w:marLeft w:val="0"/>
          <w:marRight w:val="0"/>
          <w:marTop w:val="300"/>
          <w:marBottom w:val="0"/>
          <w:divBdr>
            <w:top w:val="none" w:sz="0" w:space="0" w:color="auto"/>
            <w:left w:val="none" w:sz="0" w:space="0" w:color="auto"/>
            <w:bottom w:val="none" w:sz="0" w:space="0" w:color="auto"/>
            <w:right w:val="none" w:sz="0" w:space="0" w:color="auto"/>
          </w:divBdr>
          <w:divsChild>
            <w:div w:id="973414719">
              <w:marLeft w:val="0"/>
              <w:marRight w:val="0"/>
              <w:marTop w:val="0"/>
              <w:marBottom w:val="0"/>
              <w:divBdr>
                <w:top w:val="none" w:sz="0" w:space="0" w:color="auto"/>
                <w:left w:val="none" w:sz="0" w:space="0" w:color="auto"/>
                <w:bottom w:val="none" w:sz="0" w:space="0" w:color="auto"/>
                <w:right w:val="none" w:sz="0" w:space="0" w:color="auto"/>
              </w:divBdr>
              <w:divsChild>
                <w:div w:id="69415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38793">
      <w:bodyDiv w:val="1"/>
      <w:marLeft w:val="0"/>
      <w:marRight w:val="0"/>
      <w:marTop w:val="0"/>
      <w:marBottom w:val="0"/>
      <w:divBdr>
        <w:top w:val="none" w:sz="0" w:space="0" w:color="auto"/>
        <w:left w:val="none" w:sz="0" w:space="0" w:color="auto"/>
        <w:bottom w:val="none" w:sz="0" w:space="0" w:color="auto"/>
        <w:right w:val="none" w:sz="0" w:space="0" w:color="auto"/>
      </w:divBdr>
    </w:div>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27722247">
      <w:bodyDiv w:val="1"/>
      <w:marLeft w:val="0"/>
      <w:marRight w:val="0"/>
      <w:marTop w:val="0"/>
      <w:marBottom w:val="0"/>
      <w:divBdr>
        <w:top w:val="none" w:sz="0" w:space="0" w:color="auto"/>
        <w:left w:val="none" w:sz="0" w:space="0" w:color="auto"/>
        <w:bottom w:val="none" w:sz="0" w:space="0" w:color="auto"/>
        <w:right w:val="none" w:sz="0" w:space="0" w:color="auto"/>
      </w:divBdr>
      <w:divsChild>
        <w:div w:id="652418353">
          <w:marLeft w:val="0"/>
          <w:marRight w:val="0"/>
          <w:marTop w:val="0"/>
          <w:marBottom w:val="0"/>
          <w:divBdr>
            <w:top w:val="none" w:sz="0" w:space="0" w:color="auto"/>
            <w:left w:val="none" w:sz="0" w:space="0" w:color="auto"/>
            <w:bottom w:val="none" w:sz="0" w:space="0" w:color="auto"/>
            <w:right w:val="none" w:sz="0" w:space="0" w:color="auto"/>
          </w:divBdr>
        </w:div>
        <w:div w:id="750929961">
          <w:marLeft w:val="0"/>
          <w:marRight w:val="0"/>
          <w:marTop w:val="0"/>
          <w:marBottom w:val="0"/>
          <w:divBdr>
            <w:top w:val="none" w:sz="0" w:space="0" w:color="auto"/>
            <w:left w:val="none" w:sz="0" w:space="0" w:color="auto"/>
            <w:bottom w:val="none" w:sz="0" w:space="0" w:color="auto"/>
            <w:right w:val="none" w:sz="0" w:space="0" w:color="auto"/>
          </w:divBdr>
          <w:divsChild>
            <w:div w:id="1780831256">
              <w:marLeft w:val="0"/>
              <w:marRight w:val="0"/>
              <w:marTop w:val="0"/>
              <w:marBottom w:val="0"/>
              <w:divBdr>
                <w:top w:val="none" w:sz="0" w:space="0" w:color="auto"/>
                <w:left w:val="none" w:sz="0" w:space="0" w:color="auto"/>
                <w:bottom w:val="none" w:sz="0" w:space="0" w:color="auto"/>
                <w:right w:val="none" w:sz="0" w:space="0" w:color="auto"/>
              </w:divBdr>
            </w:div>
          </w:divsChild>
        </w:div>
        <w:div w:id="1544707021">
          <w:marLeft w:val="0"/>
          <w:marRight w:val="0"/>
          <w:marTop w:val="0"/>
          <w:marBottom w:val="0"/>
          <w:divBdr>
            <w:top w:val="none" w:sz="0" w:space="0" w:color="auto"/>
            <w:left w:val="none" w:sz="0" w:space="0" w:color="auto"/>
            <w:bottom w:val="none" w:sz="0" w:space="0" w:color="auto"/>
            <w:right w:val="none" w:sz="0" w:space="0" w:color="auto"/>
          </w:divBdr>
        </w:div>
        <w:div w:id="2090884873">
          <w:marLeft w:val="0"/>
          <w:marRight w:val="0"/>
          <w:marTop w:val="0"/>
          <w:marBottom w:val="0"/>
          <w:divBdr>
            <w:top w:val="none" w:sz="0" w:space="0" w:color="auto"/>
            <w:left w:val="none" w:sz="0" w:space="0" w:color="auto"/>
            <w:bottom w:val="none" w:sz="0" w:space="0" w:color="auto"/>
            <w:right w:val="none" w:sz="0" w:space="0" w:color="auto"/>
          </w:divBdr>
          <w:divsChild>
            <w:div w:id="1475566748">
              <w:marLeft w:val="0"/>
              <w:marRight w:val="0"/>
              <w:marTop w:val="0"/>
              <w:marBottom w:val="0"/>
              <w:divBdr>
                <w:top w:val="none" w:sz="0" w:space="0" w:color="auto"/>
                <w:left w:val="none" w:sz="0" w:space="0" w:color="auto"/>
                <w:bottom w:val="none" w:sz="0" w:space="0" w:color="auto"/>
                <w:right w:val="none" w:sz="0" w:space="0" w:color="auto"/>
              </w:divBdr>
            </w:div>
          </w:divsChild>
        </w:div>
        <w:div w:id="2100757664">
          <w:marLeft w:val="0"/>
          <w:marRight w:val="0"/>
          <w:marTop w:val="0"/>
          <w:marBottom w:val="0"/>
          <w:divBdr>
            <w:top w:val="none" w:sz="0" w:space="0" w:color="auto"/>
            <w:left w:val="none" w:sz="0" w:space="0" w:color="auto"/>
            <w:bottom w:val="none" w:sz="0" w:space="0" w:color="auto"/>
            <w:right w:val="none" w:sz="0" w:space="0" w:color="auto"/>
          </w:divBdr>
        </w:div>
        <w:div w:id="1232158596">
          <w:marLeft w:val="0"/>
          <w:marRight w:val="0"/>
          <w:marTop w:val="0"/>
          <w:marBottom w:val="0"/>
          <w:divBdr>
            <w:top w:val="none" w:sz="0" w:space="0" w:color="auto"/>
            <w:left w:val="none" w:sz="0" w:space="0" w:color="auto"/>
            <w:bottom w:val="none" w:sz="0" w:space="0" w:color="auto"/>
            <w:right w:val="none" w:sz="0" w:space="0" w:color="auto"/>
          </w:divBdr>
          <w:divsChild>
            <w:div w:id="50886653">
              <w:marLeft w:val="0"/>
              <w:marRight w:val="0"/>
              <w:marTop w:val="0"/>
              <w:marBottom w:val="0"/>
              <w:divBdr>
                <w:top w:val="none" w:sz="0" w:space="0" w:color="auto"/>
                <w:left w:val="none" w:sz="0" w:space="0" w:color="auto"/>
                <w:bottom w:val="none" w:sz="0" w:space="0" w:color="auto"/>
                <w:right w:val="none" w:sz="0" w:space="0" w:color="auto"/>
              </w:divBdr>
            </w:div>
          </w:divsChild>
        </w:div>
        <w:div w:id="1035420596">
          <w:marLeft w:val="0"/>
          <w:marRight w:val="0"/>
          <w:marTop w:val="0"/>
          <w:marBottom w:val="0"/>
          <w:divBdr>
            <w:top w:val="none" w:sz="0" w:space="0" w:color="auto"/>
            <w:left w:val="none" w:sz="0" w:space="0" w:color="auto"/>
            <w:bottom w:val="none" w:sz="0" w:space="0" w:color="auto"/>
            <w:right w:val="none" w:sz="0" w:space="0" w:color="auto"/>
          </w:divBdr>
        </w:div>
        <w:div w:id="69815552">
          <w:marLeft w:val="0"/>
          <w:marRight w:val="0"/>
          <w:marTop w:val="0"/>
          <w:marBottom w:val="0"/>
          <w:divBdr>
            <w:top w:val="none" w:sz="0" w:space="0" w:color="auto"/>
            <w:left w:val="none" w:sz="0" w:space="0" w:color="auto"/>
            <w:bottom w:val="none" w:sz="0" w:space="0" w:color="auto"/>
            <w:right w:val="none" w:sz="0" w:space="0" w:color="auto"/>
          </w:divBdr>
          <w:divsChild>
            <w:div w:id="2083915890">
              <w:marLeft w:val="0"/>
              <w:marRight w:val="0"/>
              <w:marTop w:val="0"/>
              <w:marBottom w:val="0"/>
              <w:divBdr>
                <w:top w:val="none" w:sz="0" w:space="0" w:color="auto"/>
                <w:left w:val="none" w:sz="0" w:space="0" w:color="auto"/>
                <w:bottom w:val="none" w:sz="0" w:space="0" w:color="auto"/>
                <w:right w:val="none" w:sz="0" w:space="0" w:color="auto"/>
              </w:divBdr>
            </w:div>
          </w:divsChild>
        </w:div>
        <w:div w:id="149296557">
          <w:marLeft w:val="0"/>
          <w:marRight w:val="0"/>
          <w:marTop w:val="0"/>
          <w:marBottom w:val="0"/>
          <w:divBdr>
            <w:top w:val="none" w:sz="0" w:space="0" w:color="auto"/>
            <w:left w:val="none" w:sz="0" w:space="0" w:color="auto"/>
            <w:bottom w:val="none" w:sz="0" w:space="0" w:color="auto"/>
            <w:right w:val="none" w:sz="0" w:space="0" w:color="auto"/>
          </w:divBdr>
        </w:div>
        <w:div w:id="1335650317">
          <w:marLeft w:val="0"/>
          <w:marRight w:val="0"/>
          <w:marTop w:val="0"/>
          <w:marBottom w:val="0"/>
          <w:divBdr>
            <w:top w:val="none" w:sz="0" w:space="0" w:color="auto"/>
            <w:left w:val="none" w:sz="0" w:space="0" w:color="auto"/>
            <w:bottom w:val="none" w:sz="0" w:space="0" w:color="auto"/>
            <w:right w:val="none" w:sz="0" w:space="0" w:color="auto"/>
          </w:divBdr>
          <w:divsChild>
            <w:div w:id="275331111">
              <w:marLeft w:val="0"/>
              <w:marRight w:val="0"/>
              <w:marTop w:val="0"/>
              <w:marBottom w:val="0"/>
              <w:divBdr>
                <w:top w:val="none" w:sz="0" w:space="0" w:color="auto"/>
                <w:left w:val="none" w:sz="0" w:space="0" w:color="auto"/>
                <w:bottom w:val="none" w:sz="0" w:space="0" w:color="auto"/>
                <w:right w:val="none" w:sz="0" w:space="0" w:color="auto"/>
              </w:divBdr>
            </w:div>
          </w:divsChild>
        </w:div>
        <w:div w:id="1931229459">
          <w:marLeft w:val="0"/>
          <w:marRight w:val="0"/>
          <w:marTop w:val="0"/>
          <w:marBottom w:val="0"/>
          <w:divBdr>
            <w:top w:val="none" w:sz="0" w:space="0" w:color="auto"/>
            <w:left w:val="none" w:sz="0" w:space="0" w:color="auto"/>
            <w:bottom w:val="none" w:sz="0" w:space="0" w:color="auto"/>
            <w:right w:val="none" w:sz="0" w:space="0" w:color="auto"/>
          </w:divBdr>
        </w:div>
        <w:div w:id="1068723387">
          <w:marLeft w:val="0"/>
          <w:marRight w:val="0"/>
          <w:marTop w:val="0"/>
          <w:marBottom w:val="0"/>
          <w:divBdr>
            <w:top w:val="none" w:sz="0" w:space="0" w:color="auto"/>
            <w:left w:val="none" w:sz="0" w:space="0" w:color="auto"/>
            <w:bottom w:val="none" w:sz="0" w:space="0" w:color="auto"/>
            <w:right w:val="none" w:sz="0" w:space="0" w:color="auto"/>
          </w:divBdr>
          <w:divsChild>
            <w:div w:id="835077610">
              <w:marLeft w:val="0"/>
              <w:marRight w:val="0"/>
              <w:marTop w:val="0"/>
              <w:marBottom w:val="0"/>
              <w:divBdr>
                <w:top w:val="none" w:sz="0" w:space="0" w:color="auto"/>
                <w:left w:val="none" w:sz="0" w:space="0" w:color="auto"/>
                <w:bottom w:val="none" w:sz="0" w:space="0" w:color="auto"/>
                <w:right w:val="none" w:sz="0" w:space="0" w:color="auto"/>
              </w:divBdr>
            </w:div>
          </w:divsChild>
        </w:div>
        <w:div w:id="1782603098">
          <w:marLeft w:val="0"/>
          <w:marRight w:val="0"/>
          <w:marTop w:val="0"/>
          <w:marBottom w:val="0"/>
          <w:divBdr>
            <w:top w:val="none" w:sz="0" w:space="0" w:color="auto"/>
            <w:left w:val="none" w:sz="0" w:space="0" w:color="auto"/>
            <w:bottom w:val="none" w:sz="0" w:space="0" w:color="auto"/>
            <w:right w:val="none" w:sz="0" w:space="0" w:color="auto"/>
          </w:divBdr>
        </w:div>
        <w:div w:id="424427025">
          <w:marLeft w:val="0"/>
          <w:marRight w:val="0"/>
          <w:marTop w:val="0"/>
          <w:marBottom w:val="0"/>
          <w:divBdr>
            <w:top w:val="none" w:sz="0" w:space="0" w:color="auto"/>
            <w:left w:val="none" w:sz="0" w:space="0" w:color="auto"/>
            <w:bottom w:val="none" w:sz="0" w:space="0" w:color="auto"/>
            <w:right w:val="none" w:sz="0" w:space="0" w:color="auto"/>
          </w:divBdr>
          <w:divsChild>
            <w:div w:id="1485470366">
              <w:marLeft w:val="0"/>
              <w:marRight w:val="0"/>
              <w:marTop w:val="0"/>
              <w:marBottom w:val="0"/>
              <w:divBdr>
                <w:top w:val="none" w:sz="0" w:space="0" w:color="auto"/>
                <w:left w:val="none" w:sz="0" w:space="0" w:color="auto"/>
                <w:bottom w:val="none" w:sz="0" w:space="0" w:color="auto"/>
                <w:right w:val="none" w:sz="0" w:space="0" w:color="auto"/>
              </w:divBdr>
            </w:div>
          </w:divsChild>
        </w:div>
        <w:div w:id="335420068">
          <w:marLeft w:val="0"/>
          <w:marRight w:val="0"/>
          <w:marTop w:val="300"/>
          <w:marBottom w:val="0"/>
          <w:divBdr>
            <w:top w:val="none" w:sz="0" w:space="0" w:color="auto"/>
            <w:left w:val="none" w:sz="0" w:space="0" w:color="auto"/>
            <w:bottom w:val="none" w:sz="0" w:space="0" w:color="auto"/>
            <w:right w:val="none" w:sz="0" w:space="0" w:color="auto"/>
          </w:divBdr>
          <w:divsChild>
            <w:div w:id="2132360177">
              <w:marLeft w:val="0"/>
              <w:marRight w:val="0"/>
              <w:marTop w:val="0"/>
              <w:marBottom w:val="0"/>
              <w:divBdr>
                <w:top w:val="none" w:sz="0" w:space="0" w:color="auto"/>
                <w:left w:val="none" w:sz="0" w:space="0" w:color="auto"/>
                <w:bottom w:val="none" w:sz="0" w:space="0" w:color="auto"/>
                <w:right w:val="none" w:sz="0" w:space="0" w:color="auto"/>
              </w:divBdr>
              <w:divsChild>
                <w:div w:id="91871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6915">
          <w:marLeft w:val="0"/>
          <w:marRight w:val="0"/>
          <w:marTop w:val="300"/>
          <w:marBottom w:val="0"/>
          <w:divBdr>
            <w:top w:val="none" w:sz="0" w:space="0" w:color="auto"/>
            <w:left w:val="none" w:sz="0" w:space="0" w:color="auto"/>
            <w:bottom w:val="none" w:sz="0" w:space="0" w:color="auto"/>
            <w:right w:val="none" w:sz="0" w:space="0" w:color="auto"/>
          </w:divBdr>
          <w:divsChild>
            <w:div w:id="396710040">
              <w:marLeft w:val="0"/>
              <w:marRight w:val="0"/>
              <w:marTop w:val="0"/>
              <w:marBottom w:val="0"/>
              <w:divBdr>
                <w:top w:val="none" w:sz="0" w:space="0" w:color="auto"/>
                <w:left w:val="none" w:sz="0" w:space="0" w:color="auto"/>
                <w:bottom w:val="none" w:sz="0" w:space="0" w:color="auto"/>
                <w:right w:val="none" w:sz="0" w:space="0" w:color="auto"/>
              </w:divBdr>
              <w:divsChild>
                <w:div w:id="552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704495">
          <w:marLeft w:val="0"/>
          <w:marRight w:val="0"/>
          <w:marTop w:val="300"/>
          <w:marBottom w:val="0"/>
          <w:divBdr>
            <w:top w:val="none" w:sz="0" w:space="0" w:color="auto"/>
            <w:left w:val="none" w:sz="0" w:space="0" w:color="auto"/>
            <w:bottom w:val="none" w:sz="0" w:space="0" w:color="auto"/>
            <w:right w:val="none" w:sz="0" w:space="0" w:color="auto"/>
          </w:divBdr>
          <w:divsChild>
            <w:div w:id="735012604">
              <w:marLeft w:val="0"/>
              <w:marRight w:val="0"/>
              <w:marTop w:val="0"/>
              <w:marBottom w:val="0"/>
              <w:divBdr>
                <w:top w:val="none" w:sz="0" w:space="0" w:color="auto"/>
                <w:left w:val="none" w:sz="0" w:space="0" w:color="auto"/>
                <w:bottom w:val="none" w:sz="0" w:space="0" w:color="auto"/>
                <w:right w:val="none" w:sz="0" w:space="0" w:color="auto"/>
              </w:divBdr>
              <w:divsChild>
                <w:div w:id="66678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28026">
      <w:bodyDiv w:val="1"/>
      <w:marLeft w:val="0"/>
      <w:marRight w:val="0"/>
      <w:marTop w:val="0"/>
      <w:marBottom w:val="0"/>
      <w:divBdr>
        <w:top w:val="none" w:sz="0" w:space="0" w:color="auto"/>
        <w:left w:val="none" w:sz="0" w:space="0" w:color="auto"/>
        <w:bottom w:val="none" w:sz="0" w:space="0" w:color="auto"/>
        <w:right w:val="none" w:sz="0" w:space="0" w:color="auto"/>
      </w:divBdr>
      <w:divsChild>
        <w:div w:id="1200389584">
          <w:marLeft w:val="0"/>
          <w:marRight w:val="0"/>
          <w:marTop w:val="0"/>
          <w:marBottom w:val="0"/>
          <w:divBdr>
            <w:top w:val="none" w:sz="0" w:space="0" w:color="auto"/>
            <w:left w:val="none" w:sz="0" w:space="0" w:color="auto"/>
            <w:bottom w:val="none" w:sz="0" w:space="0" w:color="auto"/>
            <w:right w:val="none" w:sz="0" w:space="0" w:color="auto"/>
          </w:divBdr>
        </w:div>
        <w:div w:id="1018851435">
          <w:marLeft w:val="0"/>
          <w:marRight w:val="0"/>
          <w:marTop w:val="0"/>
          <w:marBottom w:val="0"/>
          <w:divBdr>
            <w:top w:val="none" w:sz="0" w:space="0" w:color="auto"/>
            <w:left w:val="none" w:sz="0" w:space="0" w:color="auto"/>
            <w:bottom w:val="none" w:sz="0" w:space="0" w:color="auto"/>
            <w:right w:val="none" w:sz="0" w:space="0" w:color="auto"/>
          </w:divBdr>
          <w:divsChild>
            <w:div w:id="828641343">
              <w:marLeft w:val="0"/>
              <w:marRight w:val="0"/>
              <w:marTop w:val="0"/>
              <w:marBottom w:val="0"/>
              <w:divBdr>
                <w:top w:val="none" w:sz="0" w:space="0" w:color="auto"/>
                <w:left w:val="none" w:sz="0" w:space="0" w:color="auto"/>
                <w:bottom w:val="none" w:sz="0" w:space="0" w:color="auto"/>
                <w:right w:val="none" w:sz="0" w:space="0" w:color="auto"/>
              </w:divBdr>
            </w:div>
          </w:divsChild>
        </w:div>
        <w:div w:id="1446537205">
          <w:marLeft w:val="0"/>
          <w:marRight w:val="0"/>
          <w:marTop w:val="0"/>
          <w:marBottom w:val="0"/>
          <w:divBdr>
            <w:top w:val="none" w:sz="0" w:space="0" w:color="auto"/>
            <w:left w:val="none" w:sz="0" w:space="0" w:color="auto"/>
            <w:bottom w:val="none" w:sz="0" w:space="0" w:color="auto"/>
            <w:right w:val="none" w:sz="0" w:space="0" w:color="auto"/>
          </w:divBdr>
        </w:div>
        <w:div w:id="757336027">
          <w:marLeft w:val="0"/>
          <w:marRight w:val="0"/>
          <w:marTop w:val="0"/>
          <w:marBottom w:val="0"/>
          <w:divBdr>
            <w:top w:val="none" w:sz="0" w:space="0" w:color="auto"/>
            <w:left w:val="none" w:sz="0" w:space="0" w:color="auto"/>
            <w:bottom w:val="none" w:sz="0" w:space="0" w:color="auto"/>
            <w:right w:val="none" w:sz="0" w:space="0" w:color="auto"/>
          </w:divBdr>
          <w:divsChild>
            <w:div w:id="1145051612">
              <w:marLeft w:val="0"/>
              <w:marRight w:val="0"/>
              <w:marTop w:val="0"/>
              <w:marBottom w:val="0"/>
              <w:divBdr>
                <w:top w:val="none" w:sz="0" w:space="0" w:color="auto"/>
                <w:left w:val="none" w:sz="0" w:space="0" w:color="auto"/>
                <w:bottom w:val="none" w:sz="0" w:space="0" w:color="auto"/>
                <w:right w:val="none" w:sz="0" w:space="0" w:color="auto"/>
              </w:divBdr>
            </w:div>
          </w:divsChild>
        </w:div>
        <w:div w:id="1938324148">
          <w:marLeft w:val="0"/>
          <w:marRight w:val="0"/>
          <w:marTop w:val="0"/>
          <w:marBottom w:val="0"/>
          <w:divBdr>
            <w:top w:val="none" w:sz="0" w:space="0" w:color="auto"/>
            <w:left w:val="none" w:sz="0" w:space="0" w:color="auto"/>
            <w:bottom w:val="none" w:sz="0" w:space="0" w:color="auto"/>
            <w:right w:val="none" w:sz="0" w:space="0" w:color="auto"/>
          </w:divBdr>
        </w:div>
        <w:div w:id="1068576203">
          <w:marLeft w:val="0"/>
          <w:marRight w:val="0"/>
          <w:marTop w:val="0"/>
          <w:marBottom w:val="0"/>
          <w:divBdr>
            <w:top w:val="none" w:sz="0" w:space="0" w:color="auto"/>
            <w:left w:val="none" w:sz="0" w:space="0" w:color="auto"/>
            <w:bottom w:val="none" w:sz="0" w:space="0" w:color="auto"/>
            <w:right w:val="none" w:sz="0" w:space="0" w:color="auto"/>
          </w:divBdr>
          <w:divsChild>
            <w:div w:id="16124023">
              <w:marLeft w:val="0"/>
              <w:marRight w:val="0"/>
              <w:marTop w:val="0"/>
              <w:marBottom w:val="0"/>
              <w:divBdr>
                <w:top w:val="none" w:sz="0" w:space="0" w:color="auto"/>
                <w:left w:val="none" w:sz="0" w:space="0" w:color="auto"/>
                <w:bottom w:val="none" w:sz="0" w:space="0" w:color="auto"/>
                <w:right w:val="none" w:sz="0" w:space="0" w:color="auto"/>
              </w:divBdr>
            </w:div>
          </w:divsChild>
        </w:div>
        <w:div w:id="1805855907">
          <w:marLeft w:val="0"/>
          <w:marRight w:val="0"/>
          <w:marTop w:val="0"/>
          <w:marBottom w:val="0"/>
          <w:divBdr>
            <w:top w:val="none" w:sz="0" w:space="0" w:color="auto"/>
            <w:left w:val="none" w:sz="0" w:space="0" w:color="auto"/>
            <w:bottom w:val="none" w:sz="0" w:space="0" w:color="auto"/>
            <w:right w:val="none" w:sz="0" w:space="0" w:color="auto"/>
          </w:divBdr>
        </w:div>
        <w:div w:id="1150556295">
          <w:marLeft w:val="0"/>
          <w:marRight w:val="0"/>
          <w:marTop w:val="0"/>
          <w:marBottom w:val="0"/>
          <w:divBdr>
            <w:top w:val="none" w:sz="0" w:space="0" w:color="auto"/>
            <w:left w:val="none" w:sz="0" w:space="0" w:color="auto"/>
            <w:bottom w:val="none" w:sz="0" w:space="0" w:color="auto"/>
            <w:right w:val="none" w:sz="0" w:space="0" w:color="auto"/>
          </w:divBdr>
          <w:divsChild>
            <w:div w:id="1977711726">
              <w:marLeft w:val="0"/>
              <w:marRight w:val="0"/>
              <w:marTop w:val="0"/>
              <w:marBottom w:val="0"/>
              <w:divBdr>
                <w:top w:val="none" w:sz="0" w:space="0" w:color="auto"/>
                <w:left w:val="none" w:sz="0" w:space="0" w:color="auto"/>
                <w:bottom w:val="none" w:sz="0" w:space="0" w:color="auto"/>
                <w:right w:val="none" w:sz="0" w:space="0" w:color="auto"/>
              </w:divBdr>
            </w:div>
          </w:divsChild>
        </w:div>
        <w:div w:id="164823634">
          <w:marLeft w:val="0"/>
          <w:marRight w:val="0"/>
          <w:marTop w:val="0"/>
          <w:marBottom w:val="0"/>
          <w:divBdr>
            <w:top w:val="none" w:sz="0" w:space="0" w:color="auto"/>
            <w:left w:val="none" w:sz="0" w:space="0" w:color="auto"/>
            <w:bottom w:val="none" w:sz="0" w:space="0" w:color="auto"/>
            <w:right w:val="none" w:sz="0" w:space="0" w:color="auto"/>
          </w:divBdr>
        </w:div>
        <w:div w:id="1608276179">
          <w:marLeft w:val="0"/>
          <w:marRight w:val="0"/>
          <w:marTop w:val="0"/>
          <w:marBottom w:val="0"/>
          <w:divBdr>
            <w:top w:val="none" w:sz="0" w:space="0" w:color="auto"/>
            <w:left w:val="none" w:sz="0" w:space="0" w:color="auto"/>
            <w:bottom w:val="none" w:sz="0" w:space="0" w:color="auto"/>
            <w:right w:val="none" w:sz="0" w:space="0" w:color="auto"/>
          </w:divBdr>
          <w:divsChild>
            <w:div w:id="2077968461">
              <w:marLeft w:val="0"/>
              <w:marRight w:val="0"/>
              <w:marTop w:val="0"/>
              <w:marBottom w:val="0"/>
              <w:divBdr>
                <w:top w:val="none" w:sz="0" w:space="0" w:color="auto"/>
                <w:left w:val="none" w:sz="0" w:space="0" w:color="auto"/>
                <w:bottom w:val="none" w:sz="0" w:space="0" w:color="auto"/>
                <w:right w:val="none" w:sz="0" w:space="0" w:color="auto"/>
              </w:divBdr>
            </w:div>
          </w:divsChild>
        </w:div>
        <w:div w:id="901908063">
          <w:marLeft w:val="0"/>
          <w:marRight w:val="0"/>
          <w:marTop w:val="0"/>
          <w:marBottom w:val="0"/>
          <w:divBdr>
            <w:top w:val="none" w:sz="0" w:space="0" w:color="auto"/>
            <w:left w:val="none" w:sz="0" w:space="0" w:color="auto"/>
            <w:bottom w:val="none" w:sz="0" w:space="0" w:color="auto"/>
            <w:right w:val="none" w:sz="0" w:space="0" w:color="auto"/>
          </w:divBdr>
        </w:div>
        <w:div w:id="1398555504">
          <w:marLeft w:val="0"/>
          <w:marRight w:val="0"/>
          <w:marTop w:val="0"/>
          <w:marBottom w:val="0"/>
          <w:divBdr>
            <w:top w:val="none" w:sz="0" w:space="0" w:color="auto"/>
            <w:left w:val="none" w:sz="0" w:space="0" w:color="auto"/>
            <w:bottom w:val="none" w:sz="0" w:space="0" w:color="auto"/>
            <w:right w:val="none" w:sz="0" w:space="0" w:color="auto"/>
          </w:divBdr>
          <w:divsChild>
            <w:div w:id="65617099">
              <w:marLeft w:val="0"/>
              <w:marRight w:val="0"/>
              <w:marTop w:val="0"/>
              <w:marBottom w:val="0"/>
              <w:divBdr>
                <w:top w:val="none" w:sz="0" w:space="0" w:color="auto"/>
                <w:left w:val="none" w:sz="0" w:space="0" w:color="auto"/>
                <w:bottom w:val="none" w:sz="0" w:space="0" w:color="auto"/>
                <w:right w:val="none" w:sz="0" w:space="0" w:color="auto"/>
              </w:divBdr>
            </w:div>
          </w:divsChild>
        </w:div>
        <w:div w:id="1018627568">
          <w:marLeft w:val="0"/>
          <w:marRight w:val="0"/>
          <w:marTop w:val="0"/>
          <w:marBottom w:val="0"/>
          <w:divBdr>
            <w:top w:val="none" w:sz="0" w:space="0" w:color="auto"/>
            <w:left w:val="none" w:sz="0" w:space="0" w:color="auto"/>
            <w:bottom w:val="none" w:sz="0" w:space="0" w:color="auto"/>
            <w:right w:val="none" w:sz="0" w:space="0" w:color="auto"/>
          </w:divBdr>
        </w:div>
        <w:div w:id="1812015487">
          <w:marLeft w:val="0"/>
          <w:marRight w:val="0"/>
          <w:marTop w:val="0"/>
          <w:marBottom w:val="0"/>
          <w:divBdr>
            <w:top w:val="none" w:sz="0" w:space="0" w:color="auto"/>
            <w:left w:val="none" w:sz="0" w:space="0" w:color="auto"/>
            <w:bottom w:val="none" w:sz="0" w:space="0" w:color="auto"/>
            <w:right w:val="none" w:sz="0" w:space="0" w:color="auto"/>
          </w:divBdr>
          <w:divsChild>
            <w:div w:id="1176765276">
              <w:marLeft w:val="0"/>
              <w:marRight w:val="0"/>
              <w:marTop w:val="0"/>
              <w:marBottom w:val="0"/>
              <w:divBdr>
                <w:top w:val="none" w:sz="0" w:space="0" w:color="auto"/>
                <w:left w:val="none" w:sz="0" w:space="0" w:color="auto"/>
                <w:bottom w:val="none" w:sz="0" w:space="0" w:color="auto"/>
                <w:right w:val="none" w:sz="0" w:space="0" w:color="auto"/>
              </w:divBdr>
            </w:div>
          </w:divsChild>
        </w:div>
        <w:div w:id="2035299479">
          <w:marLeft w:val="0"/>
          <w:marRight w:val="0"/>
          <w:marTop w:val="300"/>
          <w:marBottom w:val="0"/>
          <w:divBdr>
            <w:top w:val="none" w:sz="0" w:space="0" w:color="auto"/>
            <w:left w:val="none" w:sz="0" w:space="0" w:color="auto"/>
            <w:bottom w:val="none" w:sz="0" w:space="0" w:color="auto"/>
            <w:right w:val="none" w:sz="0" w:space="0" w:color="auto"/>
          </w:divBdr>
          <w:divsChild>
            <w:div w:id="913782707">
              <w:marLeft w:val="0"/>
              <w:marRight w:val="0"/>
              <w:marTop w:val="0"/>
              <w:marBottom w:val="0"/>
              <w:divBdr>
                <w:top w:val="none" w:sz="0" w:space="0" w:color="auto"/>
                <w:left w:val="none" w:sz="0" w:space="0" w:color="auto"/>
                <w:bottom w:val="none" w:sz="0" w:space="0" w:color="auto"/>
                <w:right w:val="none" w:sz="0" w:space="0" w:color="auto"/>
              </w:divBdr>
              <w:divsChild>
                <w:div w:id="343942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269917">
          <w:marLeft w:val="0"/>
          <w:marRight w:val="0"/>
          <w:marTop w:val="300"/>
          <w:marBottom w:val="0"/>
          <w:divBdr>
            <w:top w:val="none" w:sz="0" w:space="0" w:color="auto"/>
            <w:left w:val="none" w:sz="0" w:space="0" w:color="auto"/>
            <w:bottom w:val="none" w:sz="0" w:space="0" w:color="auto"/>
            <w:right w:val="none" w:sz="0" w:space="0" w:color="auto"/>
          </w:divBdr>
          <w:divsChild>
            <w:div w:id="1146974318">
              <w:marLeft w:val="0"/>
              <w:marRight w:val="0"/>
              <w:marTop w:val="0"/>
              <w:marBottom w:val="0"/>
              <w:divBdr>
                <w:top w:val="none" w:sz="0" w:space="0" w:color="auto"/>
                <w:left w:val="none" w:sz="0" w:space="0" w:color="auto"/>
                <w:bottom w:val="none" w:sz="0" w:space="0" w:color="auto"/>
                <w:right w:val="none" w:sz="0" w:space="0" w:color="auto"/>
              </w:divBdr>
              <w:divsChild>
                <w:div w:id="2780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9193">
          <w:marLeft w:val="0"/>
          <w:marRight w:val="0"/>
          <w:marTop w:val="300"/>
          <w:marBottom w:val="0"/>
          <w:divBdr>
            <w:top w:val="none" w:sz="0" w:space="0" w:color="auto"/>
            <w:left w:val="none" w:sz="0" w:space="0" w:color="auto"/>
            <w:bottom w:val="none" w:sz="0" w:space="0" w:color="auto"/>
            <w:right w:val="none" w:sz="0" w:space="0" w:color="auto"/>
          </w:divBdr>
          <w:divsChild>
            <w:div w:id="1680153620">
              <w:marLeft w:val="0"/>
              <w:marRight w:val="0"/>
              <w:marTop w:val="0"/>
              <w:marBottom w:val="0"/>
              <w:divBdr>
                <w:top w:val="none" w:sz="0" w:space="0" w:color="auto"/>
                <w:left w:val="none" w:sz="0" w:space="0" w:color="auto"/>
                <w:bottom w:val="none" w:sz="0" w:space="0" w:color="auto"/>
                <w:right w:val="none" w:sz="0" w:space="0" w:color="auto"/>
              </w:divBdr>
              <w:divsChild>
                <w:div w:id="76395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01533">
      <w:bodyDiv w:val="1"/>
      <w:marLeft w:val="0"/>
      <w:marRight w:val="0"/>
      <w:marTop w:val="0"/>
      <w:marBottom w:val="0"/>
      <w:divBdr>
        <w:top w:val="none" w:sz="0" w:space="0" w:color="auto"/>
        <w:left w:val="none" w:sz="0" w:space="0" w:color="auto"/>
        <w:bottom w:val="none" w:sz="0" w:space="0" w:color="auto"/>
        <w:right w:val="none" w:sz="0" w:space="0" w:color="auto"/>
      </w:divBdr>
    </w:div>
    <w:div w:id="39594019">
      <w:bodyDiv w:val="1"/>
      <w:marLeft w:val="0"/>
      <w:marRight w:val="0"/>
      <w:marTop w:val="0"/>
      <w:marBottom w:val="0"/>
      <w:divBdr>
        <w:top w:val="none" w:sz="0" w:space="0" w:color="auto"/>
        <w:left w:val="none" w:sz="0" w:space="0" w:color="auto"/>
        <w:bottom w:val="none" w:sz="0" w:space="0" w:color="auto"/>
        <w:right w:val="none" w:sz="0" w:space="0" w:color="auto"/>
      </w:divBdr>
    </w:div>
    <w:div w:id="43260027">
      <w:bodyDiv w:val="1"/>
      <w:marLeft w:val="0"/>
      <w:marRight w:val="0"/>
      <w:marTop w:val="0"/>
      <w:marBottom w:val="0"/>
      <w:divBdr>
        <w:top w:val="none" w:sz="0" w:space="0" w:color="auto"/>
        <w:left w:val="none" w:sz="0" w:space="0" w:color="auto"/>
        <w:bottom w:val="none" w:sz="0" w:space="0" w:color="auto"/>
        <w:right w:val="none" w:sz="0" w:space="0" w:color="auto"/>
      </w:divBdr>
      <w:divsChild>
        <w:div w:id="481774775">
          <w:marLeft w:val="0"/>
          <w:marRight w:val="0"/>
          <w:marTop w:val="0"/>
          <w:marBottom w:val="0"/>
          <w:divBdr>
            <w:top w:val="none" w:sz="0" w:space="0" w:color="auto"/>
            <w:left w:val="none" w:sz="0" w:space="0" w:color="auto"/>
            <w:bottom w:val="none" w:sz="0" w:space="0" w:color="auto"/>
            <w:right w:val="none" w:sz="0" w:space="0" w:color="auto"/>
          </w:divBdr>
        </w:div>
        <w:div w:id="1942951766">
          <w:marLeft w:val="0"/>
          <w:marRight w:val="0"/>
          <w:marTop w:val="0"/>
          <w:marBottom w:val="0"/>
          <w:divBdr>
            <w:top w:val="none" w:sz="0" w:space="0" w:color="auto"/>
            <w:left w:val="none" w:sz="0" w:space="0" w:color="auto"/>
            <w:bottom w:val="none" w:sz="0" w:space="0" w:color="auto"/>
            <w:right w:val="none" w:sz="0" w:space="0" w:color="auto"/>
          </w:divBdr>
          <w:divsChild>
            <w:div w:id="871919093">
              <w:marLeft w:val="0"/>
              <w:marRight w:val="0"/>
              <w:marTop w:val="0"/>
              <w:marBottom w:val="0"/>
              <w:divBdr>
                <w:top w:val="none" w:sz="0" w:space="0" w:color="auto"/>
                <w:left w:val="none" w:sz="0" w:space="0" w:color="auto"/>
                <w:bottom w:val="none" w:sz="0" w:space="0" w:color="auto"/>
                <w:right w:val="none" w:sz="0" w:space="0" w:color="auto"/>
              </w:divBdr>
            </w:div>
          </w:divsChild>
        </w:div>
        <w:div w:id="1091968740">
          <w:marLeft w:val="0"/>
          <w:marRight w:val="0"/>
          <w:marTop w:val="0"/>
          <w:marBottom w:val="0"/>
          <w:divBdr>
            <w:top w:val="none" w:sz="0" w:space="0" w:color="auto"/>
            <w:left w:val="none" w:sz="0" w:space="0" w:color="auto"/>
            <w:bottom w:val="none" w:sz="0" w:space="0" w:color="auto"/>
            <w:right w:val="none" w:sz="0" w:space="0" w:color="auto"/>
          </w:divBdr>
        </w:div>
        <w:div w:id="626936646">
          <w:marLeft w:val="0"/>
          <w:marRight w:val="0"/>
          <w:marTop w:val="0"/>
          <w:marBottom w:val="0"/>
          <w:divBdr>
            <w:top w:val="none" w:sz="0" w:space="0" w:color="auto"/>
            <w:left w:val="none" w:sz="0" w:space="0" w:color="auto"/>
            <w:bottom w:val="none" w:sz="0" w:space="0" w:color="auto"/>
            <w:right w:val="none" w:sz="0" w:space="0" w:color="auto"/>
          </w:divBdr>
          <w:divsChild>
            <w:div w:id="670453623">
              <w:marLeft w:val="0"/>
              <w:marRight w:val="0"/>
              <w:marTop w:val="0"/>
              <w:marBottom w:val="0"/>
              <w:divBdr>
                <w:top w:val="none" w:sz="0" w:space="0" w:color="auto"/>
                <w:left w:val="none" w:sz="0" w:space="0" w:color="auto"/>
                <w:bottom w:val="none" w:sz="0" w:space="0" w:color="auto"/>
                <w:right w:val="none" w:sz="0" w:space="0" w:color="auto"/>
              </w:divBdr>
            </w:div>
          </w:divsChild>
        </w:div>
        <w:div w:id="1521314297">
          <w:marLeft w:val="0"/>
          <w:marRight w:val="0"/>
          <w:marTop w:val="0"/>
          <w:marBottom w:val="0"/>
          <w:divBdr>
            <w:top w:val="none" w:sz="0" w:space="0" w:color="auto"/>
            <w:left w:val="none" w:sz="0" w:space="0" w:color="auto"/>
            <w:bottom w:val="none" w:sz="0" w:space="0" w:color="auto"/>
            <w:right w:val="none" w:sz="0" w:space="0" w:color="auto"/>
          </w:divBdr>
        </w:div>
        <w:div w:id="118108412">
          <w:marLeft w:val="0"/>
          <w:marRight w:val="0"/>
          <w:marTop w:val="0"/>
          <w:marBottom w:val="0"/>
          <w:divBdr>
            <w:top w:val="none" w:sz="0" w:space="0" w:color="auto"/>
            <w:left w:val="none" w:sz="0" w:space="0" w:color="auto"/>
            <w:bottom w:val="none" w:sz="0" w:space="0" w:color="auto"/>
            <w:right w:val="none" w:sz="0" w:space="0" w:color="auto"/>
          </w:divBdr>
          <w:divsChild>
            <w:div w:id="493031532">
              <w:marLeft w:val="0"/>
              <w:marRight w:val="0"/>
              <w:marTop w:val="0"/>
              <w:marBottom w:val="0"/>
              <w:divBdr>
                <w:top w:val="none" w:sz="0" w:space="0" w:color="auto"/>
                <w:left w:val="none" w:sz="0" w:space="0" w:color="auto"/>
                <w:bottom w:val="none" w:sz="0" w:space="0" w:color="auto"/>
                <w:right w:val="none" w:sz="0" w:space="0" w:color="auto"/>
              </w:divBdr>
            </w:div>
          </w:divsChild>
        </w:div>
        <w:div w:id="1533112571">
          <w:marLeft w:val="0"/>
          <w:marRight w:val="0"/>
          <w:marTop w:val="0"/>
          <w:marBottom w:val="0"/>
          <w:divBdr>
            <w:top w:val="none" w:sz="0" w:space="0" w:color="auto"/>
            <w:left w:val="none" w:sz="0" w:space="0" w:color="auto"/>
            <w:bottom w:val="none" w:sz="0" w:space="0" w:color="auto"/>
            <w:right w:val="none" w:sz="0" w:space="0" w:color="auto"/>
          </w:divBdr>
        </w:div>
        <w:div w:id="1517882503">
          <w:marLeft w:val="0"/>
          <w:marRight w:val="0"/>
          <w:marTop w:val="0"/>
          <w:marBottom w:val="0"/>
          <w:divBdr>
            <w:top w:val="none" w:sz="0" w:space="0" w:color="auto"/>
            <w:left w:val="none" w:sz="0" w:space="0" w:color="auto"/>
            <w:bottom w:val="none" w:sz="0" w:space="0" w:color="auto"/>
            <w:right w:val="none" w:sz="0" w:space="0" w:color="auto"/>
          </w:divBdr>
          <w:divsChild>
            <w:div w:id="1993672800">
              <w:marLeft w:val="0"/>
              <w:marRight w:val="0"/>
              <w:marTop w:val="0"/>
              <w:marBottom w:val="0"/>
              <w:divBdr>
                <w:top w:val="none" w:sz="0" w:space="0" w:color="auto"/>
                <w:left w:val="none" w:sz="0" w:space="0" w:color="auto"/>
                <w:bottom w:val="none" w:sz="0" w:space="0" w:color="auto"/>
                <w:right w:val="none" w:sz="0" w:space="0" w:color="auto"/>
              </w:divBdr>
            </w:div>
          </w:divsChild>
        </w:div>
        <w:div w:id="617109319">
          <w:marLeft w:val="0"/>
          <w:marRight w:val="0"/>
          <w:marTop w:val="0"/>
          <w:marBottom w:val="0"/>
          <w:divBdr>
            <w:top w:val="none" w:sz="0" w:space="0" w:color="auto"/>
            <w:left w:val="none" w:sz="0" w:space="0" w:color="auto"/>
            <w:bottom w:val="none" w:sz="0" w:space="0" w:color="auto"/>
            <w:right w:val="none" w:sz="0" w:space="0" w:color="auto"/>
          </w:divBdr>
        </w:div>
        <w:div w:id="861170922">
          <w:marLeft w:val="0"/>
          <w:marRight w:val="0"/>
          <w:marTop w:val="0"/>
          <w:marBottom w:val="0"/>
          <w:divBdr>
            <w:top w:val="none" w:sz="0" w:space="0" w:color="auto"/>
            <w:left w:val="none" w:sz="0" w:space="0" w:color="auto"/>
            <w:bottom w:val="none" w:sz="0" w:space="0" w:color="auto"/>
            <w:right w:val="none" w:sz="0" w:space="0" w:color="auto"/>
          </w:divBdr>
          <w:divsChild>
            <w:div w:id="1613245131">
              <w:marLeft w:val="0"/>
              <w:marRight w:val="0"/>
              <w:marTop w:val="0"/>
              <w:marBottom w:val="0"/>
              <w:divBdr>
                <w:top w:val="none" w:sz="0" w:space="0" w:color="auto"/>
                <w:left w:val="none" w:sz="0" w:space="0" w:color="auto"/>
                <w:bottom w:val="none" w:sz="0" w:space="0" w:color="auto"/>
                <w:right w:val="none" w:sz="0" w:space="0" w:color="auto"/>
              </w:divBdr>
            </w:div>
          </w:divsChild>
        </w:div>
        <w:div w:id="1956791198">
          <w:marLeft w:val="0"/>
          <w:marRight w:val="0"/>
          <w:marTop w:val="0"/>
          <w:marBottom w:val="0"/>
          <w:divBdr>
            <w:top w:val="none" w:sz="0" w:space="0" w:color="auto"/>
            <w:left w:val="none" w:sz="0" w:space="0" w:color="auto"/>
            <w:bottom w:val="none" w:sz="0" w:space="0" w:color="auto"/>
            <w:right w:val="none" w:sz="0" w:space="0" w:color="auto"/>
          </w:divBdr>
        </w:div>
        <w:div w:id="579675463">
          <w:marLeft w:val="0"/>
          <w:marRight w:val="0"/>
          <w:marTop w:val="0"/>
          <w:marBottom w:val="0"/>
          <w:divBdr>
            <w:top w:val="none" w:sz="0" w:space="0" w:color="auto"/>
            <w:left w:val="none" w:sz="0" w:space="0" w:color="auto"/>
            <w:bottom w:val="none" w:sz="0" w:space="0" w:color="auto"/>
            <w:right w:val="none" w:sz="0" w:space="0" w:color="auto"/>
          </w:divBdr>
          <w:divsChild>
            <w:div w:id="275138773">
              <w:marLeft w:val="0"/>
              <w:marRight w:val="0"/>
              <w:marTop w:val="0"/>
              <w:marBottom w:val="0"/>
              <w:divBdr>
                <w:top w:val="none" w:sz="0" w:space="0" w:color="auto"/>
                <w:left w:val="none" w:sz="0" w:space="0" w:color="auto"/>
                <w:bottom w:val="none" w:sz="0" w:space="0" w:color="auto"/>
                <w:right w:val="none" w:sz="0" w:space="0" w:color="auto"/>
              </w:divBdr>
            </w:div>
          </w:divsChild>
        </w:div>
        <w:div w:id="924651439">
          <w:marLeft w:val="0"/>
          <w:marRight w:val="0"/>
          <w:marTop w:val="0"/>
          <w:marBottom w:val="0"/>
          <w:divBdr>
            <w:top w:val="none" w:sz="0" w:space="0" w:color="auto"/>
            <w:left w:val="none" w:sz="0" w:space="0" w:color="auto"/>
            <w:bottom w:val="none" w:sz="0" w:space="0" w:color="auto"/>
            <w:right w:val="none" w:sz="0" w:space="0" w:color="auto"/>
          </w:divBdr>
        </w:div>
        <w:div w:id="583027161">
          <w:marLeft w:val="0"/>
          <w:marRight w:val="0"/>
          <w:marTop w:val="0"/>
          <w:marBottom w:val="0"/>
          <w:divBdr>
            <w:top w:val="none" w:sz="0" w:space="0" w:color="auto"/>
            <w:left w:val="none" w:sz="0" w:space="0" w:color="auto"/>
            <w:bottom w:val="none" w:sz="0" w:space="0" w:color="auto"/>
            <w:right w:val="none" w:sz="0" w:space="0" w:color="auto"/>
          </w:divBdr>
          <w:divsChild>
            <w:div w:id="748894159">
              <w:marLeft w:val="0"/>
              <w:marRight w:val="0"/>
              <w:marTop w:val="0"/>
              <w:marBottom w:val="0"/>
              <w:divBdr>
                <w:top w:val="none" w:sz="0" w:space="0" w:color="auto"/>
                <w:left w:val="none" w:sz="0" w:space="0" w:color="auto"/>
                <w:bottom w:val="none" w:sz="0" w:space="0" w:color="auto"/>
                <w:right w:val="none" w:sz="0" w:space="0" w:color="auto"/>
              </w:divBdr>
            </w:div>
          </w:divsChild>
        </w:div>
        <w:div w:id="915087498">
          <w:marLeft w:val="0"/>
          <w:marRight w:val="0"/>
          <w:marTop w:val="300"/>
          <w:marBottom w:val="0"/>
          <w:divBdr>
            <w:top w:val="none" w:sz="0" w:space="0" w:color="auto"/>
            <w:left w:val="none" w:sz="0" w:space="0" w:color="auto"/>
            <w:bottom w:val="none" w:sz="0" w:space="0" w:color="auto"/>
            <w:right w:val="none" w:sz="0" w:space="0" w:color="auto"/>
          </w:divBdr>
          <w:divsChild>
            <w:div w:id="1246839200">
              <w:marLeft w:val="0"/>
              <w:marRight w:val="0"/>
              <w:marTop w:val="0"/>
              <w:marBottom w:val="0"/>
              <w:divBdr>
                <w:top w:val="none" w:sz="0" w:space="0" w:color="auto"/>
                <w:left w:val="none" w:sz="0" w:space="0" w:color="auto"/>
                <w:bottom w:val="none" w:sz="0" w:space="0" w:color="auto"/>
                <w:right w:val="none" w:sz="0" w:space="0" w:color="auto"/>
              </w:divBdr>
              <w:divsChild>
                <w:div w:id="4739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9228">
          <w:marLeft w:val="0"/>
          <w:marRight w:val="0"/>
          <w:marTop w:val="300"/>
          <w:marBottom w:val="0"/>
          <w:divBdr>
            <w:top w:val="none" w:sz="0" w:space="0" w:color="auto"/>
            <w:left w:val="none" w:sz="0" w:space="0" w:color="auto"/>
            <w:bottom w:val="none" w:sz="0" w:space="0" w:color="auto"/>
            <w:right w:val="none" w:sz="0" w:space="0" w:color="auto"/>
          </w:divBdr>
          <w:divsChild>
            <w:div w:id="636838415">
              <w:marLeft w:val="0"/>
              <w:marRight w:val="0"/>
              <w:marTop w:val="0"/>
              <w:marBottom w:val="0"/>
              <w:divBdr>
                <w:top w:val="none" w:sz="0" w:space="0" w:color="auto"/>
                <w:left w:val="none" w:sz="0" w:space="0" w:color="auto"/>
                <w:bottom w:val="none" w:sz="0" w:space="0" w:color="auto"/>
                <w:right w:val="none" w:sz="0" w:space="0" w:color="auto"/>
              </w:divBdr>
              <w:divsChild>
                <w:div w:id="182616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197534">
          <w:marLeft w:val="0"/>
          <w:marRight w:val="0"/>
          <w:marTop w:val="300"/>
          <w:marBottom w:val="0"/>
          <w:divBdr>
            <w:top w:val="none" w:sz="0" w:space="0" w:color="auto"/>
            <w:left w:val="none" w:sz="0" w:space="0" w:color="auto"/>
            <w:bottom w:val="none" w:sz="0" w:space="0" w:color="auto"/>
            <w:right w:val="none" w:sz="0" w:space="0" w:color="auto"/>
          </w:divBdr>
          <w:divsChild>
            <w:div w:id="1258054738">
              <w:marLeft w:val="0"/>
              <w:marRight w:val="0"/>
              <w:marTop w:val="0"/>
              <w:marBottom w:val="0"/>
              <w:divBdr>
                <w:top w:val="none" w:sz="0" w:space="0" w:color="auto"/>
                <w:left w:val="none" w:sz="0" w:space="0" w:color="auto"/>
                <w:bottom w:val="none" w:sz="0" w:space="0" w:color="auto"/>
                <w:right w:val="none" w:sz="0" w:space="0" w:color="auto"/>
              </w:divBdr>
              <w:divsChild>
                <w:div w:id="21328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17088">
      <w:bodyDiv w:val="1"/>
      <w:marLeft w:val="0"/>
      <w:marRight w:val="0"/>
      <w:marTop w:val="0"/>
      <w:marBottom w:val="0"/>
      <w:divBdr>
        <w:top w:val="none" w:sz="0" w:space="0" w:color="auto"/>
        <w:left w:val="none" w:sz="0" w:space="0" w:color="auto"/>
        <w:bottom w:val="none" w:sz="0" w:space="0" w:color="auto"/>
        <w:right w:val="none" w:sz="0" w:space="0" w:color="auto"/>
      </w:divBdr>
    </w:div>
    <w:div w:id="49311042">
      <w:bodyDiv w:val="1"/>
      <w:marLeft w:val="0"/>
      <w:marRight w:val="0"/>
      <w:marTop w:val="0"/>
      <w:marBottom w:val="0"/>
      <w:divBdr>
        <w:top w:val="none" w:sz="0" w:space="0" w:color="auto"/>
        <w:left w:val="none" w:sz="0" w:space="0" w:color="auto"/>
        <w:bottom w:val="none" w:sz="0" w:space="0" w:color="auto"/>
        <w:right w:val="none" w:sz="0" w:space="0" w:color="auto"/>
      </w:divBdr>
      <w:divsChild>
        <w:div w:id="1831169356">
          <w:marLeft w:val="0"/>
          <w:marRight w:val="0"/>
          <w:marTop w:val="0"/>
          <w:marBottom w:val="0"/>
          <w:divBdr>
            <w:top w:val="none" w:sz="0" w:space="0" w:color="auto"/>
            <w:left w:val="none" w:sz="0" w:space="0" w:color="auto"/>
            <w:bottom w:val="none" w:sz="0" w:space="0" w:color="auto"/>
            <w:right w:val="none" w:sz="0" w:space="0" w:color="auto"/>
          </w:divBdr>
        </w:div>
        <w:div w:id="1989938168">
          <w:marLeft w:val="0"/>
          <w:marRight w:val="0"/>
          <w:marTop w:val="0"/>
          <w:marBottom w:val="0"/>
          <w:divBdr>
            <w:top w:val="none" w:sz="0" w:space="0" w:color="auto"/>
            <w:left w:val="none" w:sz="0" w:space="0" w:color="auto"/>
            <w:bottom w:val="none" w:sz="0" w:space="0" w:color="auto"/>
            <w:right w:val="none" w:sz="0" w:space="0" w:color="auto"/>
          </w:divBdr>
          <w:divsChild>
            <w:div w:id="412776262">
              <w:marLeft w:val="0"/>
              <w:marRight w:val="0"/>
              <w:marTop w:val="0"/>
              <w:marBottom w:val="0"/>
              <w:divBdr>
                <w:top w:val="none" w:sz="0" w:space="0" w:color="auto"/>
                <w:left w:val="none" w:sz="0" w:space="0" w:color="auto"/>
                <w:bottom w:val="none" w:sz="0" w:space="0" w:color="auto"/>
                <w:right w:val="none" w:sz="0" w:space="0" w:color="auto"/>
              </w:divBdr>
            </w:div>
          </w:divsChild>
        </w:div>
        <w:div w:id="887107577">
          <w:marLeft w:val="0"/>
          <w:marRight w:val="0"/>
          <w:marTop w:val="0"/>
          <w:marBottom w:val="0"/>
          <w:divBdr>
            <w:top w:val="none" w:sz="0" w:space="0" w:color="auto"/>
            <w:left w:val="none" w:sz="0" w:space="0" w:color="auto"/>
            <w:bottom w:val="none" w:sz="0" w:space="0" w:color="auto"/>
            <w:right w:val="none" w:sz="0" w:space="0" w:color="auto"/>
          </w:divBdr>
        </w:div>
        <w:div w:id="1645692203">
          <w:marLeft w:val="0"/>
          <w:marRight w:val="0"/>
          <w:marTop w:val="0"/>
          <w:marBottom w:val="0"/>
          <w:divBdr>
            <w:top w:val="none" w:sz="0" w:space="0" w:color="auto"/>
            <w:left w:val="none" w:sz="0" w:space="0" w:color="auto"/>
            <w:bottom w:val="none" w:sz="0" w:space="0" w:color="auto"/>
            <w:right w:val="none" w:sz="0" w:space="0" w:color="auto"/>
          </w:divBdr>
          <w:divsChild>
            <w:div w:id="1870948065">
              <w:marLeft w:val="0"/>
              <w:marRight w:val="0"/>
              <w:marTop w:val="0"/>
              <w:marBottom w:val="0"/>
              <w:divBdr>
                <w:top w:val="none" w:sz="0" w:space="0" w:color="auto"/>
                <w:left w:val="none" w:sz="0" w:space="0" w:color="auto"/>
                <w:bottom w:val="none" w:sz="0" w:space="0" w:color="auto"/>
                <w:right w:val="none" w:sz="0" w:space="0" w:color="auto"/>
              </w:divBdr>
            </w:div>
          </w:divsChild>
        </w:div>
        <w:div w:id="830756314">
          <w:marLeft w:val="0"/>
          <w:marRight w:val="0"/>
          <w:marTop w:val="0"/>
          <w:marBottom w:val="0"/>
          <w:divBdr>
            <w:top w:val="none" w:sz="0" w:space="0" w:color="auto"/>
            <w:left w:val="none" w:sz="0" w:space="0" w:color="auto"/>
            <w:bottom w:val="none" w:sz="0" w:space="0" w:color="auto"/>
            <w:right w:val="none" w:sz="0" w:space="0" w:color="auto"/>
          </w:divBdr>
        </w:div>
        <w:div w:id="1715231352">
          <w:marLeft w:val="0"/>
          <w:marRight w:val="0"/>
          <w:marTop w:val="0"/>
          <w:marBottom w:val="0"/>
          <w:divBdr>
            <w:top w:val="none" w:sz="0" w:space="0" w:color="auto"/>
            <w:left w:val="none" w:sz="0" w:space="0" w:color="auto"/>
            <w:bottom w:val="none" w:sz="0" w:space="0" w:color="auto"/>
            <w:right w:val="none" w:sz="0" w:space="0" w:color="auto"/>
          </w:divBdr>
          <w:divsChild>
            <w:div w:id="1047024805">
              <w:marLeft w:val="0"/>
              <w:marRight w:val="0"/>
              <w:marTop w:val="0"/>
              <w:marBottom w:val="0"/>
              <w:divBdr>
                <w:top w:val="none" w:sz="0" w:space="0" w:color="auto"/>
                <w:left w:val="none" w:sz="0" w:space="0" w:color="auto"/>
                <w:bottom w:val="none" w:sz="0" w:space="0" w:color="auto"/>
                <w:right w:val="none" w:sz="0" w:space="0" w:color="auto"/>
              </w:divBdr>
            </w:div>
          </w:divsChild>
        </w:div>
        <w:div w:id="1486622763">
          <w:marLeft w:val="0"/>
          <w:marRight w:val="0"/>
          <w:marTop w:val="0"/>
          <w:marBottom w:val="0"/>
          <w:divBdr>
            <w:top w:val="none" w:sz="0" w:space="0" w:color="auto"/>
            <w:left w:val="none" w:sz="0" w:space="0" w:color="auto"/>
            <w:bottom w:val="none" w:sz="0" w:space="0" w:color="auto"/>
            <w:right w:val="none" w:sz="0" w:space="0" w:color="auto"/>
          </w:divBdr>
        </w:div>
        <w:div w:id="2000501781">
          <w:marLeft w:val="0"/>
          <w:marRight w:val="0"/>
          <w:marTop w:val="0"/>
          <w:marBottom w:val="0"/>
          <w:divBdr>
            <w:top w:val="none" w:sz="0" w:space="0" w:color="auto"/>
            <w:left w:val="none" w:sz="0" w:space="0" w:color="auto"/>
            <w:bottom w:val="none" w:sz="0" w:space="0" w:color="auto"/>
            <w:right w:val="none" w:sz="0" w:space="0" w:color="auto"/>
          </w:divBdr>
          <w:divsChild>
            <w:div w:id="1033652399">
              <w:marLeft w:val="0"/>
              <w:marRight w:val="0"/>
              <w:marTop w:val="0"/>
              <w:marBottom w:val="0"/>
              <w:divBdr>
                <w:top w:val="none" w:sz="0" w:space="0" w:color="auto"/>
                <w:left w:val="none" w:sz="0" w:space="0" w:color="auto"/>
                <w:bottom w:val="none" w:sz="0" w:space="0" w:color="auto"/>
                <w:right w:val="none" w:sz="0" w:space="0" w:color="auto"/>
              </w:divBdr>
            </w:div>
          </w:divsChild>
        </w:div>
        <w:div w:id="403723852">
          <w:marLeft w:val="0"/>
          <w:marRight w:val="0"/>
          <w:marTop w:val="0"/>
          <w:marBottom w:val="0"/>
          <w:divBdr>
            <w:top w:val="none" w:sz="0" w:space="0" w:color="auto"/>
            <w:left w:val="none" w:sz="0" w:space="0" w:color="auto"/>
            <w:bottom w:val="none" w:sz="0" w:space="0" w:color="auto"/>
            <w:right w:val="none" w:sz="0" w:space="0" w:color="auto"/>
          </w:divBdr>
        </w:div>
        <w:div w:id="1268151623">
          <w:marLeft w:val="0"/>
          <w:marRight w:val="0"/>
          <w:marTop w:val="0"/>
          <w:marBottom w:val="0"/>
          <w:divBdr>
            <w:top w:val="none" w:sz="0" w:space="0" w:color="auto"/>
            <w:left w:val="none" w:sz="0" w:space="0" w:color="auto"/>
            <w:bottom w:val="none" w:sz="0" w:space="0" w:color="auto"/>
            <w:right w:val="none" w:sz="0" w:space="0" w:color="auto"/>
          </w:divBdr>
          <w:divsChild>
            <w:div w:id="849224932">
              <w:marLeft w:val="0"/>
              <w:marRight w:val="0"/>
              <w:marTop w:val="0"/>
              <w:marBottom w:val="0"/>
              <w:divBdr>
                <w:top w:val="none" w:sz="0" w:space="0" w:color="auto"/>
                <w:left w:val="none" w:sz="0" w:space="0" w:color="auto"/>
                <w:bottom w:val="none" w:sz="0" w:space="0" w:color="auto"/>
                <w:right w:val="none" w:sz="0" w:space="0" w:color="auto"/>
              </w:divBdr>
            </w:div>
          </w:divsChild>
        </w:div>
        <w:div w:id="1107771453">
          <w:marLeft w:val="0"/>
          <w:marRight w:val="0"/>
          <w:marTop w:val="0"/>
          <w:marBottom w:val="0"/>
          <w:divBdr>
            <w:top w:val="none" w:sz="0" w:space="0" w:color="auto"/>
            <w:left w:val="none" w:sz="0" w:space="0" w:color="auto"/>
            <w:bottom w:val="none" w:sz="0" w:space="0" w:color="auto"/>
            <w:right w:val="none" w:sz="0" w:space="0" w:color="auto"/>
          </w:divBdr>
        </w:div>
        <w:div w:id="1604537604">
          <w:marLeft w:val="0"/>
          <w:marRight w:val="0"/>
          <w:marTop w:val="0"/>
          <w:marBottom w:val="0"/>
          <w:divBdr>
            <w:top w:val="none" w:sz="0" w:space="0" w:color="auto"/>
            <w:left w:val="none" w:sz="0" w:space="0" w:color="auto"/>
            <w:bottom w:val="none" w:sz="0" w:space="0" w:color="auto"/>
            <w:right w:val="none" w:sz="0" w:space="0" w:color="auto"/>
          </w:divBdr>
          <w:divsChild>
            <w:div w:id="1910921788">
              <w:marLeft w:val="0"/>
              <w:marRight w:val="0"/>
              <w:marTop w:val="0"/>
              <w:marBottom w:val="0"/>
              <w:divBdr>
                <w:top w:val="none" w:sz="0" w:space="0" w:color="auto"/>
                <w:left w:val="none" w:sz="0" w:space="0" w:color="auto"/>
                <w:bottom w:val="none" w:sz="0" w:space="0" w:color="auto"/>
                <w:right w:val="none" w:sz="0" w:space="0" w:color="auto"/>
              </w:divBdr>
            </w:div>
          </w:divsChild>
        </w:div>
        <w:div w:id="704015988">
          <w:marLeft w:val="0"/>
          <w:marRight w:val="0"/>
          <w:marTop w:val="0"/>
          <w:marBottom w:val="0"/>
          <w:divBdr>
            <w:top w:val="none" w:sz="0" w:space="0" w:color="auto"/>
            <w:left w:val="none" w:sz="0" w:space="0" w:color="auto"/>
            <w:bottom w:val="none" w:sz="0" w:space="0" w:color="auto"/>
            <w:right w:val="none" w:sz="0" w:space="0" w:color="auto"/>
          </w:divBdr>
        </w:div>
        <w:div w:id="415827009">
          <w:marLeft w:val="0"/>
          <w:marRight w:val="0"/>
          <w:marTop w:val="0"/>
          <w:marBottom w:val="0"/>
          <w:divBdr>
            <w:top w:val="none" w:sz="0" w:space="0" w:color="auto"/>
            <w:left w:val="none" w:sz="0" w:space="0" w:color="auto"/>
            <w:bottom w:val="none" w:sz="0" w:space="0" w:color="auto"/>
            <w:right w:val="none" w:sz="0" w:space="0" w:color="auto"/>
          </w:divBdr>
          <w:divsChild>
            <w:div w:id="1980264650">
              <w:marLeft w:val="0"/>
              <w:marRight w:val="0"/>
              <w:marTop w:val="0"/>
              <w:marBottom w:val="0"/>
              <w:divBdr>
                <w:top w:val="none" w:sz="0" w:space="0" w:color="auto"/>
                <w:left w:val="none" w:sz="0" w:space="0" w:color="auto"/>
                <w:bottom w:val="none" w:sz="0" w:space="0" w:color="auto"/>
                <w:right w:val="none" w:sz="0" w:space="0" w:color="auto"/>
              </w:divBdr>
            </w:div>
          </w:divsChild>
        </w:div>
        <w:div w:id="1509515155">
          <w:marLeft w:val="0"/>
          <w:marRight w:val="0"/>
          <w:marTop w:val="300"/>
          <w:marBottom w:val="0"/>
          <w:divBdr>
            <w:top w:val="none" w:sz="0" w:space="0" w:color="auto"/>
            <w:left w:val="none" w:sz="0" w:space="0" w:color="auto"/>
            <w:bottom w:val="none" w:sz="0" w:space="0" w:color="auto"/>
            <w:right w:val="none" w:sz="0" w:space="0" w:color="auto"/>
          </w:divBdr>
          <w:divsChild>
            <w:div w:id="1154759790">
              <w:marLeft w:val="0"/>
              <w:marRight w:val="0"/>
              <w:marTop w:val="0"/>
              <w:marBottom w:val="0"/>
              <w:divBdr>
                <w:top w:val="none" w:sz="0" w:space="0" w:color="auto"/>
                <w:left w:val="none" w:sz="0" w:space="0" w:color="auto"/>
                <w:bottom w:val="none" w:sz="0" w:space="0" w:color="auto"/>
                <w:right w:val="none" w:sz="0" w:space="0" w:color="auto"/>
              </w:divBdr>
              <w:divsChild>
                <w:div w:id="71801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00130">
          <w:marLeft w:val="0"/>
          <w:marRight w:val="0"/>
          <w:marTop w:val="300"/>
          <w:marBottom w:val="0"/>
          <w:divBdr>
            <w:top w:val="none" w:sz="0" w:space="0" w:color="auto"/>
            <w:left w:val="none" w:sz="0" w:space="0" w:color="auto"/>
            <w:bottom w:val="none" w:sz="0" w:space="0" w:color="auto"/>
            <w:right w:val="none" w:sz="0" w:space="0" w:color="auto"/>
          </w:divBdr>
          <w:divsChild>
            <w:div w:id="1183133527">
              <w:marLeft w:val="0"/>
              <w:marRight w:val="0"/>
              <w:marTop w:val="0"/>
              <w:marBottom w:val="0"/>
              <w:divBdr>
                <w:top w:val="none" w:sz="0" w:space="0" w:color="auto"/>
                <w:left w:val="none" w:sz="0" w:space="0" w:color="auto"/>
                <w:bottom w:val="none" w:sz="0" w:space="0" w:color="auto"/>
                <w:right w:val="none" w:sz="0" w:space="0" w:color="auto"/>
              </w:divBdr>
              <w:divsChild>
                <w:div w:id="817109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071873">
          <w:marLeft w:val="0"/>
          <w:marRight w:val="0"/>
          <w:marTop w:val="300"/>
          <w:marBottom w:val="0"/>
          <w:divBdr>
            <w:top w:val="none" w:sz="0" w:space="0" w:color="auto"/>
            <w:left w:val="none" w:sz="0" w:space="0" w:color="auto"/>
            <w:bottom w:val="none" w:sz="0" w:space="0" w:color="auto"/>
            <w:right w:val="none" w:sz="0" w:space="0" w:color="auto"/>
          </w:divBdr>
          <w:divsChild>
            <w:div w:id="1291205006">
              <w:marLeft w:val="0"/>
              <w:marRight w:val="0"/>
              <w:marTop w:val="0"/>
              <w:marBottom w:val="0"/>
              <w:divBdr>
                <w:top w:val="none" w:sz="0" w:space="0" w:color="auto"/>
                <w:left w:val="none" w:sz="0" w:space="0" w:color="auto"/>
                <w:bottom w:val="none" w:sz="0" w:space="0" w:color="auto"/>
                <w:right w:val="none" w:sz="0" w:space="0" w:color="auto"/>
              </w:divBdr>
              <w:divsChild>
                <w:div w:id="45005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120158">
          <w:marLeft w:val="0"/>
          <w:marRight w:val="0"/>
          <w:marTop w:val="300"/>
          <w:marBottom w:val="0"/>
          <w:divBdr>
            <w:top w:val="none" w:sz="0" w:space="0" w:color="auto"/>
            <w:left w:val="none" w:sz="0" w:space="0" w:color="auto"/>
            <w:bottom w:val="none" w:sz="0" w:space="0" w:color="auto"/>
            <w:right w:val="none" w:sz="0" w:space="0" w:color="auto"/>
          </w:divBdr>
          <w:divsChild>
            <w:div w:id="1925676326">
              <w:marLeft w:val="0"/>
              <w:marRight w:val="0"/>
              <w:marTop w:val="0"/>
              <w:marBottom w:val="0"/>
              <w:divBdr>
                <w:top w:val="none" w:sz="0" w:space="0" w:color="auto"/>
                <w:left w:val="none" w:sz="0" w:space="0" w:color="auto"/>
                <w:bottom w:val="none" w:sz="0" w:space="0" w:color="auto"/>
                <w:right w:val="none" w:sz="0" w:space="0" w:color="auto"/>
              </w:divBdr>
              <w:divsChild>
                <w:div w:id="32506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421134">
      <w:bodyDiv w:val="1"/>
      <w:marLeft w:val="0"/>
      <w:marRight w:val="0"/>
      <w:marTop w:val="0"/>
      <w:marBottom w:val="0"/>
      <w:divBdr>
        <w:top w:val="none" w:sz="0" w:space="0" w:color="auto"/>
        <w:left w:val="none" w:sz="0" w:space="0" w:color="auto"/>
        <w:bottom w:val="none" w:sz="0" w:space="0" w:color="auto"/>
        <w:right w:val="none" w:sz="0" w:space="0" w:color="auto"/>
      </w:divBdr>
      <w:divsChild>
        <w:div w:id="1294483819">
          <w:marLeft w:val="0"/>
          <w:marRight w:val="0"/>
          <w:marTop w:val="0"/>
          <w:marBottom w:val="0"/>
          <w:divBdr>
            <w:top w:val="none" w:sz="0" w:space="0" w:color="auto"/>
            <w:left w:val="none" w:sz="0" w:space="0" w:color="auto"/>
            <w:bottom w:val="none" w:sz="0" w:space="0" w:color="auto"/>
            <w:right w:val="none" w:sz="0" w:space="0" w:color="auto"/>
          </w:divBdr>
        </w:div>
        <w:div w:id="1996495555">
          <w:marLeft w:val="0"/>
          <w:marRight w:val="0"/>
          <w:marTop w:val="0"/>
          <w:marBottom w:val="0"/>
          <w:divBdr>
            <w:top w:val="none" w:sz="0" w:space="0" w:color="auto"/>
            <w:left w:val="none" w:sz="0" w:space="0" w:color="auto"/>
            <w:bottom w:val="none" w:sz="0" w:space="0" w:color="auto"/>
            <w:right w:val="none" w:sz="0" w:space="0" w:color="auto"/>
          </w:divBdr>
          <w:divsChild>
            <w:div w:id="1134130447">
              <w:marLeft w:val="0"/>
              <w:marRight w:val="0"/>
              <w:marTop w:val="0"/>
              <w:marBottom w:val="0"/>
              <w:divBdr>
                <w:top w:val="none" w:sz="0" w:space="0" w:color="auto"/>
                <w:left w:val="none" w:sz="0" w:space="0" w:color="auto"/>
                <w:bottom w:val="none" w:sz="0" w:space="0" w:color="auto"/>
                <w:right w:val="none" w:sz="0" w:space="0" w:color="auto"/>
              </w:divBdr>
            </w:div>
          </w:divsChild>
        </w:div>
        <w:div w:id="940532121">
          <w:marLeft w:val="0"/>
          <w:marRight w:val="0"/>
          <w:marTop w:val="0"/>
          <w:marBottom w:val="0"/>
          <w:divBdr>
            <w:top w:val="none" w:sz="0" w:space="0" w:color="auto"/>
            <w:left w:val="none" w:sz="0" w:space="0" w:color="auto"/>
            <w:bottom w:val="none" w:sz="0" w:space="0" w:color="auto"/>
            <w:right w:val="none" w:sz="0" w:space="0" w:color="auto"/>
          </w:divBdr>
        </w:div>
        <w:div w:id="1882088166">
          <w:marLeft w:val="0"/>
          <w:marRight w:val="0"/>
          <w:marTop w:val="0"/>
          <w:marBottom w:val="0"/>
          <w:divBdr>
            <w:top w:val="none" w:sz="0" w:space="0" w:color="auto"/>
            <w:left w:val="none" w:sz="0" w:space="0" w:color="auto"/>
            <w:bottom w:val="none" w:sz="0" w:space="0" w:color="auto"/>
            <w:right w:val="none" w:sz="0" w:space="0" w:color="auto"/>
          </w:divBdr>
          <w:divsChild>
            <w:div w:id="1163929799">
              <w:marLeft w:val="0"/>
              <w:marRight w:val="0"/>
              <w:marTop w:val="0"/>
              <w:marBottom w:val="0"/>
              <w:divBdr>
                <w:top w:val="none" w:sz="0" w:space="0" w:color="auto"/>
                <w:left w:val="none" w:sz="0" w:space="0" w:color="auto"/>
                <w:bottom w:val="none" w:sz="0" w:space="0" w:color="auto"/>
                <w:right w:val="none" w:sz="0" w:space="0" w:color="auto"/>
              </w:divBdr>
            </w:div>
          </w:divsChild>
        </w:div>
        <w:div w:id="959413839">
          <w:marLeft w:val="0"/>
          <w:marRight w:val="0"/>
          <w:marTop w:val="0"/>
          <w:marBottom w:val="0"/>
          <w:divBdr>
            <w:top w:val="none" w:sz="0" w:space="0" w:color="auto"/>
            <w:left w:val="none" w:sz="0" w:space="0" w:color="auto"/>
            <w:bottom w:val="none" w:sz="0" w:space="0" w:color="auto"/>
            <w:right w:val="none" w:sz="0" w:space="0" w:color="auto"/>
          </w:divBdr>
        </w:div>
        <w:div w:id="1165976644">
          <w:marLeft w:val="0"/>
          <w:marRight w:val="0"/>
          <w:marTop w:val="0"/>
          <w:marBottom w:val="0"/>
          <w:divBdr>
            <w:top w:val="none" w:sz="0" w:space="0" w:color="auto"/>
            <w:left w:val="none" w:sz="0" w:space="0" w:color="auto"/>
            <w:bottom w:val="none" w:sz="0" w:space="0" w:color="auto"/>
            <w:right w:val="none" w:sz="0" w:space="0" w:color="auto"/>
          </w:divBdr>
          <w:divsChild>
            <w:div w:id="1144464762">
              <w:marLeft w:val="0"/>
              <w:marRight w:val="0"/>
              <w:marTop w:val="0"/>
              <w:marBottom w:val="0"/>
              <w:divBdr>
                <w:top w:val="none" w:sz="0" w:space="0" w:color="auto"/>
                <w:left w:val="none" w:sz="0" w:space="0" w:color="auto"/>
                <w:bottom w:val="none" w:sz="0" w:space="0" w:color="auto"/>
                <w:right w:val="none" w:sz="0" w:space="0" w:color="auto"/>
              </w:divBdr>
            </w:div>
          </w:divsChild>
        </w:div>
        <w:div w:id="477966554">
          <w:marLeft w:val="0"/>
          <w:marRight w:val="0"/>
          <w:marTop w:val="0"/>
          <w:marBottom w:val="0"/>
          <w:divBdr>
            <w:top w:val="none" w:sz="0" w:space="0" w:color="auto"/>
            <w:left w:val="none" w:sz="0" w:space="0" w:color="auto"/>
            <w:bottom w:val="none" w:sz="0" w:space="0" w:color="auto"/>
            <w:right w:val="none" w:sz="0" w:space="0" w:color="auto"/>
          </w:divBdr>
        </w:div>
        <w:div w:id="409697182">
          <w:marLeft w:val="0"/>
          <w:marRight w:val="0"/>
          <w:marTop w:val="0"/>
          <w:marBottom w:val="0"/>
          <w:divBdr>
            <w:top w:val="none" w:sz="0" w:space="0" w:color="auto"/>
            <w:left w:val="none" w:sz="0" w:space="0" w:color="auto"/>
            <w:bottom w:val="none" w:sz="0" w:space="0" w:color="auto"/>
            <w:right w:val="none" w:sz="0" w:space="0" w:color="auto"/>
          </w:divBdr>
          <w:divsChild>
            <w:div w:id="963316424">
              <w:marLeft w:val="0"/>
              <w:marRight w:val="0"/>
              <w:marTop w:val="0"/>
              <w:marBottom w:val="0"/>
              <w:divBdr>
                <w:top w:val="none" w:sz="0" w:space="0" w:color="auto"/>
                <w:left w:val="none" w:sz="0" w:space="0" w:color="auto"/>
                <w:bottom w:val="none" w:sz="0" w:space="0" w:color="auto"/>
                <w:right w:val="none" w:sz="0" w:space="0" w:color="auto"/>
              </w:divBdr>
            </w:div>
          </w:divsChild>
        </w:div>
        <w:div w:id="387266318">
          <w:marLeft w:val="0"/>
          <w:marRight w:val="0"/>
          <w:marTop w:val="0"/>
          <w:marBottom w:val="0"/>
          <w:divBdr>
            <w:top w:val="none" w:sz="0" w:space="0" w:color="auto"/>
            <w:left w:val="none" w:sz="0" w:space="0" w:color="auto"/>
            <w:bottom w:val="none" w:sz="0" w:space="0" w:color="auto"/>
            <w:right w:val="none" w:sz="0" w:space="0" w:color="auto"/>
          </w:divBdr>
        </w:div>
        <w:div w:id="582645381">
          <w:marLeft w:val="0"/>
          <w:marRight w:val="0"/>
          <w:marTop w:val="0"/>
          <w:marBottom w:val="0"/>
          <w:divBdr>
            <w:top w:val="none" w:sz="0" w:space="0" w:color="auto"/>
            <w:left w:val="none" w:sz="0" w:space="0" w:color="auto"/>
            <w:bottom w:val="none" w:sz="0" w:space="0" w:color="auto"/>
            <w:right w:val="none" w:sz="0" w:space="0" w:color="auto"/>
          </w:divBdr>
          <w:divsChild>
            <w:div w:id="884870793">
              <w:marLeft w:val="0"/>
              <w:marRight w:val="0"/>
              <w:marTop w:val="0"/>
              <w:marBottom w:val="0"/>
              <w:divBdr>
                <w:top w:val="none" w:sz="0" w:space="0" w:color="auto"/>
                <w:left w:val="none" w:sz="0" w:space="0" w:color="auto"/>
                <w:bottom w:val="none" w:sz="0" w:space="0" w:color="auto"/>
                <w:right w:val="none" w:sz="0" w:space="0" w:color="auto"/>
              </w:divBdr>
            </w:div>
          </w:divsChild>
        </w:div>
        <w:div w:id="32197494">
          <w:marLeft w:val="0"/>
          <w:marRight w:val="0"/>
          <w:marTop w:val="0"/>
          <w:marBottom w:val="0"/>
          <w:divBdr>
            <w:top w:val="none" w:sz="0" w:space="0" w:color="auto"/>
            <w:left w:val="none" w:sz="0" w:space="0" w:color="auto"/>
            <w:bottom w:val="none" w:sz="0" w:space="0" w:color="auto"/>
            <w:right w:val="none" w:sz="0" w:space="0" w:color="auto"/>
          </w:divBdr>
        </w:div>
        <w:div w:id="1619215782">
          <w:marLeft w:val="0"/>
          <w:marRight w:val="0"/>
          <w:marTop w:val="0"/>
          <w:marBottom w:val="0"/>
          <w:divBdr>
            <w:top w:val="none" w:sz="0" w:space="0" w:color="auto"/>
            <w:left w:val="none" w:sz="0" w:space="0" w:color="auto"/>
            <w:bottom w:val="none" w:sz="0" w:space="0" w:color="auto"/>
            <w:right w:val="none" w:sz="0" w:space="0" w:color="auto"/>
          </w:divBdr>
          <w:divsChild>
            <w:div w:id="76370292">
              <w:marLeft w:val="0"/>
              <w:marRight w:val="0"/>
              <w:marTop w:val="0"/>
              <w:marBottom w:val="0"/>
              <w:divBdr>
                <w:top w:val="none" w:sz="0" w:space="0" w:color="auto"/>
                <w:left w:val="none" w:sz="0" w:space="0" w:color="auto"/>
                <w:bottom w:val="none" w:sz="0" w:space="0" w:color="auto"/>
                <w:right w:val="none" w:sz="0" w:space="0" w:color="auto"/>
              </w:divBdr>
            </w:div>
          </w:divsChild>
        </w:div>
        <w:div w:id="551114146">
          <w:marLeft w:val="0"/>
          <w:marRight w:val="0"/>
          <w:marTop w:val="0"/>
          <w:marBottom w:val="0"/>
          <w:divBdr>
            <w:top w:val="none" w:sz="0" w:space="0" w:color="auto"/>
            <w:left w:val="none" w:sz="0" w:space="0" w:color="auto"/>
            <w:bottom w:val="none" w:sz="0" w:space="0" w:color="auto"/>
            <w:right w:val="none" w:sz="0" w:space="0" w:color="auto"/>
          </w:divBdr>
        </w:div>
        <w:div w:id="863593700">
          <w:marLeft w:val="0"/>
          <w:marRight w:val="0"/>
          <w:marTop w:val="0"/>
          <w:marBottom w:val="0"/>
          <w:divBdr>
            <w:top w:val="none" w:sz="0" w:space="0" w:color="auto"/>
            <w:left w:val="none" w:sz="0" w:space="0" w:color="auto"/>
            <w:bottom w:val="none" w:sz="0" w:space="0" w:color="auto"/>
            <w:right w:val="none" w:sz="0" w:space="0" w:color="auto"/>
          </w:divBdr>
          <w:divsChild>
            <w:div w:id="1484588317">
              <w:marLeft w:val="0"/>
              <w:marRight w:val="0"/>
              <w:marTop w:val="0"/>
              <w:marBottom w:val="0"/>
              <w:divBdr>
                <w:top w:val="none" w:sz="0" w:space="0" w:color="auto"/>
                <w:left w:val="none" w:sz="0" w:space="0" w:color="auto"/>
                <w:bottom w:val="none" w:sz="0" w:space="0" w:color="auto"/>
                <w:right w:val="none" w:sz="0" w:space="0" w:color="auto"/>
              </w:divBdr>
            </w:div>
          </w:divsChild>
        </w:div>
        <w:div w:id="1858420732">
          <w:marLeft w:val="0"/>
          <w:marRight w:val="0"/>
          <w:marTop w:val="300"/>
          <w:marBottom w:val="0"/>
          <w:divBdr>
            <w:top w:val="none" w:sz="0" w:space="0" w:color="auto"/>
            <w:left w:val="none" w:sz="0" w:space="0" w:color="auto"/>
            <w:bottom w:val="none" w:sz="0" w:space="0" w:color="auto"/>
            <w:right w:val="none" w:sz="0" w:space="0" w:color="auto"/>
          </w:divBdr>
          <w:divsChild>
            <w:div w:id="1538155700">
              <w:marLeft w:val="0"/>
              <w:marRight w:val="0"/>
              <w:marTop w:val="0"/>
              <w:marBottom w:val="0"/>
              <w:divBdr>
                <w:top w:val="none" w:sz="0" w:space="0" w:color="auto"/>
                <w:left w:val="none" w:sz="0" w:space="0" w:color="auto"/>
                <w:bottom w:val="none" w:sz="0" w:space="0" w:color="auto"/>
                <w:right w:val="none" w:sz="0" w:space="0" w:color="auto"/>
              </w:divBdr>
              <w:divsChild>
                <w:div w:id="89681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71976">
          <w:marLeft w:val="0"/>
          <w:marRight w:val="0"/>
          <w:marTop w:val="300"/>
          <w:marBottom w:val="0"/>
          <w:divBdr>
            <w:top w:val="none" w:sz="0" w:space="0" w:color="auto"/>
            <w:left w:val="none" w:sz="0" w:space="0" w:color="auto"/>
            <w:bottom w:val="none" w:sz="0" w:space="0" w:color="auto"/>
            <w:right w:val="none" w:sz="0" w:space="0" w:color="auto"/>
          </w:divBdr>
          <w:divsChild>
            <w:div w:id="841621360">
              <w:marLeft w:val="0"/>
              <w:marRight w:val="0"/>
              <w:marTop w:val="0"/>
              <w:marBottom w:val="0"/>
              <w:divBdr>
                <w:top w:val="none" w:sz="0" w:space="0" w:color="auto"/>
                <w:left w:val="none" w:sz="0" w:space="0" w:color="auto"/>
                <w:bottom w:val="none" w:sz="0" w:space="0" w:color="auto"/>
                <w:right w:val="none" w:sz="0" w:space="0" w:color="auto"/>
              </w:divBdr>
              <w:divsChild>
                <w:div w:id="102926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89845">
          <w:marLeft w:val="0"/>
          <w:marRight w:val="0"/>
          <w:marTop w:val="300"/>
          <w:marBottom w:val="0"/>
          <w:divBdr>
            <w:top w:val="none" w:sz="0" w:space="0" w:color="auto"/>
            <w:left w:val="none" w:sz="0" w:space="0" w:color="auto"/>
            <w:bottom w:val="none" w:sz="0" w:space="0" w:color="auto"/>
            <w:right w:val="none" w:sz="0" w:space="0" w:color="auto"/>
          </w:divBdr>
          <w:divsChild>
            <w:div w:id="1626041113">
              <w:marLeft w:val="0"/>
              <w:marRight w:val="0"/>
              <w:marTop w:val="0"/>
              <w:marBottom w:val="0"/>
              <w:divBdr>
                <w:top w:val="none" w:sz="0" w:space="0" w:color="auto"/>
                <w:left w:val="none" w:sz="0" w:space="0" w:color="auto"/>
                <w:bottom w:val="none" w:sz="0" w:space="0" w:color="auto"/>
                <w:right w:val="none" w:sz="0" w:space="0" w:color="auto"/>
              </w:divBdr>
              <w:divsChild>
                <w:div w:id="42021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9579">
          <w:marLeft w:val="0"/>
          <w:marRight w:val="0"/>
          <w:marTop w:val="300"/>
          <w:marBottom w:val="0"/>
          <w:divBdr>
            <w:top w:val="none" w:sz="0" w:space="0" w:color="auto"/>
            <w:left w:val="none" w:sz="0" w:space="0" w:color="auto"/>
            <w:bottom w:val="none" w:sz="0" w:space="0" w:color="auto"/>
            <w:right w:val="none" w:sz="0" w:space="0" w:color="auto"/>
          </w:divBdr>
          <w:divsChild>
            <w:div w:id="1326128255">
              <w:marLeft w:val="0"/>
              <w:marRight w:val="0"/>
              <w:marTop w:val="0"/>
              <w:marBottom w:val="0"/>
              <w:divBdr>
                <w:top w:val="none" w:sz="0" w:space="0" w:color="auto"/>
                <w:left w:val="none" w:sz="0" w:space="0" w:color="auto"/>
                <w:bottom w:val="none" w:sz="0" w:space="0" w:color="auto"/>
                <w:right w:val="none" w:sz="0" w:space="0" w:color="auto"/>
              </w:divBdr>
              <w:divsChild>
                <w:div w:id="91431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7784">
      <w:bodyDiv w:val="1"/>
      <w:marLeft w:val="0"/>
      <w:marRight w:val="0"/>
      <w:marTop w:val="0"/>
      <w:marBottom w:val="0"/>
      <w:divBdr>
        <w:top w:val="none" w:sz="0" w:space="0" w:color="auto"/>
        <w:left w:val="none" w:sz="0" w:space="0" w:color="auto"/>
        <w:bottom w:val="none" w:sz="0" w:space="0" w:color="auto"/>
        <w:right w:val="none" w:sz="0" w:space="0" w:color="auto"/>
      </w:divBdr>
      <w:divsChild>
        <w:div w:id="305597189">
          <w:marLeft w:val="0"/>
          <w:marRight w:val="0"/>
          <w:marTop w:val="0"/>
          <w:marBottom w:val="0"/>
          <w:divBdr>
            <w:top w:val="none" w:sz="0" w:space="0" w:color="auto"/>
            <w:left w:val="none" w:sz="0" w:space="0" w:color="auto"/>
            <w:bottom w:val="none" w:sz="0" w:space="0" w:color="auto"/>
            <w:right w:val="none" w:sz="0" w:space="0" w:color="auto"/>
          </w:divBdr>
        </w:div>
        <w:div w:id="802818149">
          <w:marLeft w:val="0"/>
          <w:marRight w:val="0"/>
          <w:marTop w:val="0"/>
          <w:marBottom w:val="0"/>
          <w:divBdr>
            <w:top w:val="none" w:sz="0" w:space="0" w:color="auto"/>
            <w:left w:val="none" w:sz="0" w:space="0" w:color="auto"/>
            <w:bottom w:val="none" w:sz="0" w:space="0" w:color="auto"/>
            <w:right w:val="none" w:sz="0" w:space="0" w:color="auto"/>
          </w:divBdr>
          <w:divsChild>
            <w:div w:id="955329447">
              <w:marLeft w:val="0"/>
              <w:marRight w:val="0"/>
              <w:marTop w:val="0"/>
              <w:marBottom w:val="0"/>
              <w:divBdr>
                <w:top w:val="none" w:sz="0" w:space="0" w:color="auto"/>
                <w:left w:val="none" w:sz="0" w:space="0" w:color="auto"/>
                <w:bottom w:val="none" w:sz="0" w:space="0" w:color="auto"/>
                <w:right w:val="none" w:sz="0" w:space="0" w:color="auto"/>
              </w:divBdr>
            </w:div>
          </w:divsChild>
        </w:div>
        <w:div w:id="529873876">
          <w:marLeft w:val="0"/>
          <w:marRight w:val="0"/>
          <w:marTop w:val="0"/>
          <w:marBottom w:val="0"/>
          <w:divBdr>
            <w:top w:val="none" w:sz="0" w:space="0" w:color="auto"/>
            <w:left w:val="none" w:sz="0" w:space="0" w:color="auto"/>
            <w:bottom w:val="none" w:sz="0" w:space="0" w:color="auto"/>
            <w:right w:val="none" w:sz="0" w:space="0" w:color="auto"/>
          </w:divBdr>
        </w:div>
        <w:div w:id="1748771471">
          <w:marLeft w:val="0"/>
          <w:marRight w:val="0"/>
          <w:marTop w:val="0"/>
          <w:marBottom w:val="0"/>
          <w:divBdr>
            <w:top w:val="none" w:sz="0" w:space="0" w:color="auto"/>
            <w:left w:val="none" w:sz="0" w:space="0" w:color="auto"/>
            <w:bottom w:val="none" w:sz="0" w:space="0" w:color="auto"/>
            <w:right w:val="none" w:sz="0" w:space="0" w:color="auto"/>
          </w:divBdr>
          <w:divsChild>
            <w:div w:id="1534607697">
              <w:marLeft w:val="0"/>
              <w:marRight w:val="0"/>
              <w:marTop w:val="0"/>
              <w:marBottom w:val="0"/>
              <w:divBdr>
                <w:top w:val="none" w:sz="0" w:space="0" w:color="auto"/>
                <w:left w:val="none" w:sz="0" w:space="0" w:color="auto"/>
                <w:bottom w:val="none" w:sz="0" w:space="0" w:color="auto"/>
                <w:right w:val="none" w:sz="0" w:space="0" w:color="auto"/>
              </w:divBdr>
            </w:div>
          </w:divsChild>
        </w:div>
        <w:div w:id="1214124663">
          <w:marLeft w:val="0"/>
          <w:marRight w:val="0"/>
          <w:marTop w:val="0"/>
          <w:marBottom w:val="0"/>
          <w:divBdr>
            <w:top w:val="none" w:sz="0" w:space="0" w:color="auto"/>
            <w:left w:val="none" w:sz="0" w:space="0" w:color="auto"/>
            <w:bottom w:val="none" w:sz="0" w:space="0" w:color="auto"/>
            <w:right w:val="none" w:sz="0" w:space="0" w:color="auto"/>
          </w:divBdr>
        </w:div>
        <w:div w:id="1250459511">
          <w:marLeft w:val="0"/>
          <w:marRight w:val="0"/>
          <w:marTop w:val="0"/>
          <w:marBottom w:val="0"/>
          <w:divBdr>
            <w:top w:val="none" w:sz="0" w:space="0" w:color="auto"/>
            <w:left w:val="none" w:sz="0" w:space="0" w:color="auto"/>
            <w:bottom w:val="none" w:sz="0" w:space="0" w:color="auto"/>
            <w:right w:val="none" w:sz="0" w:space="0" w:color="auto"/>
          </w:divBdr>
          <w:divsChild>
            <w:div w:id="1647667366">
              <w:marLeft w:val="0"/>
              <w:marRight w:val="0"/>
              <w:marTop w:val="0"/>
              <w:marBottom w:val="0"/>
              <w:divBdr>
                <w:top w:val="none" w:sz="0" w:space="0" w:color="auto"/>
                <w:left w:val="none" w:sz="0" w:space="0" w:color="auto"/>
                <w:bottom w:val="none" w:sz="0" w:space="0" w:color="auto"/>
                <w:right w:val="none" w:sz="0" w:space="0" w:color="auto"/>
              </w:divBdr>
            </w:div>
          </w:divsChild>
        </w:div>
        <w:div w:id="628781434">
          <w:marLeft w:val="0"/>
          <w:marRight w:val="0"/>
          <w:marTop w:val="0"/>
          <w:marBottom w:val="0"/>
          <w:divBdr>
            <w:top w:val="none" w:sz="0" w:space="0" w:color="auto"/>
            <w:left w:val="none" w:sz="0" w:space="0" w:color="auto"/>
            <w:bottom w:val="none" w:sz="0" w:space="0" w:color="auto"/>
            <w:right w:val="none" w:sz="0" w:space="0" w:color="auto"/>
          </w:divBdr>
        </w:div>
        <w:div w:id="774641208">
          <w:marLeft w:val="0"/>
          <w:marRight w:val="0"/>
          <w:marTop w:val="0"/>
          <w:marBottom w:val="0"/>
          <w:divBdr>
            <w:top w:val="none" w:sz="0" w:space="0" w:color="auto"/>
            <w:left w:val="none" w:sz="0" w:space="0" w:color="auto"/>
            <w:bottom w:val="none" w:sz="0" w:space="0" w:color="auto"/>
            <w:right w:val="none" w:sz="0" w:space="0" w:color="auto"/>
          </w:divBdr>
          <w:divsChild>
            <w:div w:id="2121684585">
              <w:marLeft w:val="0"/>
              <w:marRight w:val="0"/>
              <w:marTop w:val="0"/>
              <w:marBottom w:val="0"/>
              <w:divBdr>
                <w:top w:val="none" w:sz="0" w:space="0" w:color="auto"/>
                <w:left w:val="none" w:sz="0" w:space="0" w:color="auto"/>
                <w:bottom w:val="none" w:sz="0" w:space="0" w:color="auto"/>
                <w:right w:val="none" w:sz="0" w:space="0" w:color="auto"/>
              </w:divBdr>
            </w:div>
          </w:divsChild>
        </w:div>
        <w:div w:id="2146190217">
          <w:marLeft w:val="0"/>
          <w:marRight w:val="0"/>
          <w:marTop w:val="0"/>
          <w:marBottom w:val="0"/>
          <w:divBdr>
            <w:top w:val="none" w:sz="0" w:space="0" w:color="auto"/>
            <w:left w:val="none" w:sz="0" w:space="0" w:color="auto"/>
            <w:bottom w:val="none" w:sz="0" w:space="0" w:color="auto"/>
            <w:right w:val="none" w:sz="0" w:space="0" w:color="auto"/>
          </w:divBdr>
        </w:div>
        <w:div w:id="2049718128">
          <w:marLeft w:val="0"/>
          <w:marRight w:val="0"/>
          <w:marTop w:val="0"/>
          <w:marBottom w:val="0"/>
          <w:divBdr>
            <w:top w:val="none" w:sz="0" w:space="0" w:color="auto"/>
            <w:left w:val="none" w:sz="0" w:space="0" w:color="auto"/>
            <w:bottom w:val="none" w:sz="0" w:space="0" w:color="auto"/>
            <w:right w:val="none" w:sz="0" w:space="0" w:color="auto"/>
          </w:divBdr>
          <w:divsChild>
            <w:div w:id="125121576">
              <w:marLeft w:val="0"/>
              <w:marRight w:val="0"/>
              <w:marTop w:val="0"/>
              <w:marBottom w:val="0"/>
              <w:divBdr>
                <w:top w:val="none" w:sz="0" w:space="0" w:color="auto"/>
                <w:left w:val="none" w:sz="0" w:space="0" w:color="auto"/>
                <w:bottom w:val="none" w:sz="0" w:space="0" w:color="auto"/>
                <w:right w:val="none" w:sz="0" w:space="0" w:color="auto"/>
              </w:divBdr>
            </w:div>
          </w:divsChild>
        </w:div>
        <w:div w:id="1518041978">
          <w:marLeft w:val="0"/>
          <w:marRight w:val="0"/>
          <w:marTop w:val="0"/>
          <w:marBottom w:val="0"/>
          <w:divBdr>
            <w:top w:val="none" w:sz="0" w:space="0" w:color="auto"/>
            <w:left w:val="none" w:sz="0" w:space="0" w:color="auto"/>
            <w:bottom w:val="none" w:sz="0" w:space="0" w:color="auto"/>
            <w:right w:val="none" w:sz="0" w:space="0" w:color="auto"/>
          </w:divBdr>
        </w:div>
        <w:div w:id="603806196">
          <w:marLeft w:val="0"/>
          <w:marRight w:val="0"/>
          <w:marTop w:val="0"/>
          <w:marBottom w:val="0"/>
          <w:divBdr>
            <w:top w:val="none" w:sz="0" w:space="0" w:color="auto"/>
            <w:left w:val="none" w:sz="0" w:space="0" w:color="auto"/>
            <w:bottom w:val="none" w:sz="0" w:space="0" w:color="auto"/>
            <w:right w:val="none" w:sz="0" w:space="0" w:color="auto"/>
          </w:divBdr>
          <w:divsChild>
            <w:div w:id="681397851">
              <w:marLeft w:val="0"/>
              <w:marRight w:val="0"/>
              <w:marTop w:val="0"/>
              <w:marBottom w:val="0"/>
              <w:divBdr>
                <w:top w:val="none" w:sz="0" w:space="0" w:color="auto"/>
                <w:left w:val="none" w:sz="0" w:space="0" w:color="auto"/>
                <w:bottom w:val="none" w:sz="0" w:space="0" w:color="auto"/>
                <w:right w:val="none" w:sz="0" w:space="0" w:color="auto"/>
              </w:divBdr>
            </w:div>
          </w:divsChild>
        </w:div>
        <w:div w:id="312419213">
          <w:marLeft w:val="0"/>
          <w:marRight w:val="0"/>
          <w:marTop w:val="0"/>
          <w:marBottom w:val="0"/>
          <w:divBdr>
            <w:top w:val="none" w:sz="0" w:space="0" w:color="auto"/>
            <w:left w:val="none" w:sz="0" w:space="0" w:color="auto"/>
            <w:bottom w:val="none" w:sz="0" w:space="0" w:color="auto"/>
            <w:right w:val="none" w:sz="0" w:space="0" w:color="auto"/>
          </w:divBdr>
        </w:div>
        <w:div w:id="1144470773">
          <w:marLeft w:val="0"/>
          <w:marRight w:val="0"/>
          <w:marTop w:val="0"/>
          <w:marBottom w:val="0"/>
          <w:divBdr>
            <w:top w:val="none" w:sz="0" w:space="0" w:color="auto"/>
            <w:left w:val="none" w:sz="0" w:space="0" w:color="auto"/>
            <w:bottom w:val="none" w:sz="0" w:space="0" w:color="auto"/>
            <w:right w:val="none" w:sz="0" w:space="0" w:color="auto"/>
          </w:divBdr>
          <w:divsChild>
            <w:div w:id="1609896726">
              <w:marLeft w:val="0"/>
              <w:marRight w:val="0"/>
              <w:marTop w:val="0"/>
              <w:marBottom w:val="0"/>
              <w:divBdr>
                <w:top w:val="none" w:sz="0" w:space="0" w:color="auto"/>
                <w:left w:val="none" w:sz="0" w:space="0" w:color="auto"/>
                <w:bottom w:val="none" w:sz="0" w:space="0" w:color="auto"/>
                <w:right w:val="none" w:sz="0" w:space="0" w:color="auto"/>
              </w:divBdr>
            </w:div>
          </w:divsChild>
        </w:div>
        <w:div w:id="1694072486">
          <w:marLeft w:val="0"/>
          <w:marRight w:val="0"/>
          <w:marTop w:val="300"/>
          <w:marBottom w:val="0"/>
          <w:divBdr>
            <w:top w:val="none" w:sz="0" w:space="0" w:color="auto"/>
            <w:left w:val="none" w:sz="0" w:space="0" w:color="auto"/>
            <w:bottom w:val="none" w:sz="0" w:space="0" w:color="auto"/>
            <w:right w:val="none" w:sz="0" w:space="0" w:color="auto"/>
          </w:divBdr>
          <w:divsChild>
            <w:div w:id="2037659114">
              <w:marLeft w:val="0"/>
              <w:marRight w:val="0"/>
              <w:marTop w:val="0"/>
              <w:marBottom w:val="0"/>
              <w:divBdr>
                <w:top w:val="none" w:sz="0" w:space="0" w:color="auto"/>
                <w:left w:val="none" w:sz="0" w:space="0" w:color="auto"/>
                <w:bottom w:val="none" w:sz="0" w:space="0" w:color="auto"/>
                <w:right w:val="none" w:sz="0" w:space="0" w:color="auto"/>
              </w:divBdr>
              <w:divsChild>
                <w:div w:id="302081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174572">
          <w:marLeft w:val="0"/>
          <w:marRight w:val="0"/>
          <w:marTop w:val="300"/>
          <w:marBottom w:val="0"/>
          <w:divBdr>
            <w:top w:val="none" w:sz="0" w:space="0" w:color="auto"/>
            <w:left w:val="none" w:sz="0" w:space="0" w:color="auto"/>
            <w:bottom w:val="none" w:sz="0" w:space="0" w:color="auto"/>
            <w:right w:val="none" w:sz="0" w:space="0" w:color="auto"/>
          </w:divBdr>
          <w:divsChild>
            <w:div w:id="1848711292">
              <w:marLeft w:val="0"/>
              <w:marRight w:val="0"/>
              <w:marTop w:val="0"/>
              <w:marBottom w:val="0"/>
              <w:divBdr>
                <w:top w:val="none" w:sz="0" w:space="0" w:color="auto"/>
                <w:left w:val="none" w:sz="0" w:space="0" w:color="auto"/>
                <w:bottom w:val="none" w:sz="0" w:space="0" w:color="auto"/>
                <w:right w:val="none" w:sz="0" w:space="0" w:color="auto"/>
              </w:divBdr>
              <w:divsChild>
                <w:div w:id="131033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99550">
          <w:marLeft w:val="0"/>
          <w:marRight w:val="0"/>
          <w:marTop w:val="300"/>
          <w:marBottom w:val="0"/>
          <w:divBdr>
            <w:top w:val="none" w:sz="0" w:space="0" w:color="auto"/>
            <w:left w:val="none" w:sz="0" w:space="0" w:color="auto"/>
            <w:bottom w:val="none" w:sz="0" w:space="0" w:color="auto"/>
            <w:right w:val="none" w:sz="0" w:space="0" w:color="auto"/>
          </w:divBdr>
          <w:divsChild>
            <w:div w:id="646128935">
              <w:marLeft w:val="0"/>
              <w:marRight w:val="0"/>
              <w:marTop w:val="0"/>
              <w:marBottom w:val="0"/>
              <w:divBdr>
                <w:top w:val="none" w:sz="0" w:space="0" w:color="auto"/>
                <w:left w:val="none" w:sz="0" w:space="0" w:color="auto"/>
                <w:bottom w:val="none" w:sz="0" w:space="0" w:color="auto"/>
                <w:right w:val="none" w:sz="0" w:space="0" w:color="auto"/>
              </w:divBdr>
              <w:divsChild>
                <w:div w:id="199823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62184">
      <w:bodyDiv w:val="1"/>
      <w:marLeft w:val="0"/>
      <w:marRight w:val="0"/>
      <w:marTop w:val="0"/>
      <w:marBottom w:val="0"/>
      <w:divBdr>
        <w:top w:val="none" w:sz="0" w:space="0" w:color="auto"/>
        <w:left w:val="none" w:sz="0" w:space="0" w:color="auto"/>
        <w:bottom w:val="none" w:sz="0" w:space="0" w:color="auto"/>
        <w:right w:val="none" w:sz="0" w:space="0" w:color="auto"/>
      </w:divBdr>
      <w:divsChild>
        <w:div w:id="201403644">
          <w:marLeft w:val="0"/>
          <w:marRight w:val="0"/>
          <w:marTop w:val="0"/>
          <w:marBottom w:val="0"/>
          <w:divBdr>
            <w:top w:val="none" w:sz="0" w:space="0" w:color="auto"/>
            <w:left w:val="none" w:sz="0" w:space="0" w:color="auto"/>
            <w:bottom w:val="none" w:sz="0" w:space="0" w:color="auto"/>
            <w:right w:val="none" w:sz="0" w:space="0" w:color="auto"/>
          </w:divBdr>
        </w:div>
        <w:div w:id="2068646027">
          <w:marLeft w:val="0"/>
          <w:marRight w:val="0"/>
          <w:marTop w:val="0"/>
          <w:marBottom w:val="0"/>
          <w:divBdr>
            <w:top w:val="none" w:sz="0" w:space="0" w:color="auto"/>
            <w:left w:val="none" w:sz="0" w:space="0" w:color="auto"/>
            <w:bottom w:val="none" w:sz="0" w:space="0" w:color="auto"/>
            <w:right w:val="none" w:sz="0" w:space="0" w:color="auto"/>
          </w:divBdr>
          <w:divsChild>
            <w:div w:id="1393237738">
              <w:marLeft w:val="0"/>
              <w:marRight w:val="0"/>
              <w:marTop w:val="0"/>
              <w:marBottom w:val="0"/>
              <w:divBdr>
                <w:top w:val="none" w:sz="0" w:space="0" w:color="auto"/>
                <w:left w:val="none" w:sz="0" w:space="0" w:color="auto"/>
                <w:bottom w:val="none" w:sz="0" w:space="0" w:color="auto"/>
                <w:right w:val="none" w:sz="0" w:space="0" w:color="auto"/>
              </w:divBdr>
            </w:div>
          </w:divsChild>
        </w:div>
        <w:div w:id="1323120018">
          <w:marLeft w:val="0"/>
          <w:marRight w:val="0"/>
          <w:marTop w:val="0"/>
          <w:marBottom w:val="0"/>
          <w:divBdr>
            <w:top w:val="none" w:sz="0" w:space="0" w:color="auto"/>
            <w:left w:val="none" w:sz="0" w:space="0" w:color="auto"/>
            <w:bottom w:val="none" w:sz="0" w:space="0" w:color="auto"/>
            <w:right w:val="none" w:sz="0" w:space="0" w:color="auto"/>
          </w:divBdr>
        </w:div>
        <w:div w:id="357857546">
          <w:marLeft w:val="0"/>
          <w:marRight w:val="0"/>
          <w:marTop w:val="0"/>
          <w:marBottom w:val="0"/>
          <w:divBdr>
            <w:top w:val="none" w:sz="0" w:space="0" w:color="auto"/>
            <w:left w:val="none" w:sz="0" w:space="0" w:color="auto"/>
            <w:bottom w:val="none" w:sz="0" w:space="0" w:color="auto"/>
            <w:right w:val="none" w:sz="0" w:space="0" w:color="auto"/>
          </w:divBdr>
          <w:divsChild>
            <w:div w:id="1205216843">
              <w:marLeft w:val="0"/>
              <w:marRight w:val="0"/>
              <w:marTop w:val="0"/>
              <w:marBottom w:val="0"/>
              <w:divBdr>
                <w:top w:val="none" w:sz="0" w:space="0" w:color="auto"/>
                <w:left w:val="none" w:sz="0" w:space="0" w:color="auto"/>
                <w:bottom w:val="none" w:sz="0" w:space="0" w:color="auto"/>
                <w:right w:val="none" w:sz="0" w:space="0" w:color="auto"/>
              </w:divBdr>
            </w:div>
          </w:divsChild>
        </w:div>
        <w:div w:id="652834016">
          <w:marLeft w:val="0"/>
          <w:marRight w:val="0"/>
          <w:marTop w:val="0"/>
          <w:marBottom w:val="0"/>
          <w:divBdr>
            <w:top w:val="none" w:sz="0" w:space="0" w:color="auto"/>
            <w:left w:val="none" w:sz="0" w:space="0" w:color="auto"/>
            <w:bottom w:val="none" w:sz="0" w:space="0" w:color="auto"/>
            <w:right w:val="none" w:sz="0" w:space="0" w:color="auto"/>
          </w:divBdr>
        </w:div>
        <w:div w:id="1274285994">
          <w:marLeft w:val="0"/>
          <w:marRight w:val="0"/>
          <w:marTop w:val="0"/>
          <w:marBottom w:val="0"/>
          <w:divBdr>
            <w:top w:val="none" w:sz="0" w:space="0" w:color="auto"/>
            <w:left w:val="none" w:sz="0" w:space="0" w:color="auto"/>
            <w:bottom w:val="none" w:sz="0" w:space="0" w:color="auto"/>
            <w:right w:val="none" w:sz="0" w:space="0" w:color="auto"/>
          </w:divBdr>
          <w:divsChild>
            <w:div w:id="1415084169">
              <w:marLeft w:val="0"/>
              <w:marRight w:val="0"/>
              <w:marTop w:val="0"/>
              <w:marBottom w:val="0"/>
              <w:divBdr>
                <w:top w:val="none" w:sz="0" w:space="0" w:color="auto"/>
                <w:left w:val="none" w:sz="0" w:space="0" w:color="auto"/>
                <w:bottom w:val="none" w:sz="0" w:space="0" w:color="auto"/>
                <w:right w:val="none" w:sz="0" w:space="0" w:color="auto"/>
              </w:divBdr>
            </w:div>
          </w:divsChild>
        </w:div>
        <w:div w:id="1865971153">
          <w:marLeft w:val="0"/>
          <w:marRight w:val="0"/>
          <w:marTop w:val="0"/>
          <w:marBottom w:val="0"/>
          <w:divBdr>
            <w:top w:val="none" w:sz="0" w:space="0" w:color="auto"/>
            <w:left w:val="none" w:sz="0" w:space="0" w:color="auto"/>
            <w:bottom w:val="none" w:sz="0" w:space="0" w:color="auto"/>
            <w:right w:val="none" w:sz="0" w:space="0" w:color="auto"/>
          </w:divBdr>
        </w:div>
        <w:div w:id="809058502">
          <w:marLeft w:val="0"/>
          <w:marRight w:val="0"/>
          <w:marTop w:val="0"/>
          <w:marBottom w:val="0"/>
          <w:divBdr>
            <w:top w:val="none" w:sz="0" w:space="0" w:color="auto"/>
            <w:left w:val="none" w:sz="0" w:space="0" w:color="auto"/>
            <w:bottom w:val="none" w:sz="0" w:space="0" w:color="auto"/>
            <w:right w:val="none" w:sz="0" w:space="0" w:color="auto"/>
          </w:divBdr>
          <w:divsChild>
            <w:div w:id="41683783">
              <w:marLeft w:val="0"/>
              <w:marRight w:val="0"/>
              <w:marTop w:val="0"/>
              <w:marBottom w:val="0"/>
              <w:divBdr>
                <w:top w:val="none" w:sz="0" w:space="0" w:color="auto"/>
                <w:left w:val="none" w:sz="0" w:space="0" w:color="auto"/>
                <w:bottom w:val="none" w:sz="0" w:space="0" w:color="auto"/>
                <w:right w:val="none" w:sz="0" w:space="0" w:color="auto"/>
              </w:divBdr>
            </w:div>
          </w:divsChild>
        </w:div>
        <w:div w:id="398985735">
          <w:marLeft w:val="0"/>
          <w:marRight w:val="0"/>
          <w:marTop w:val="0"/>
          <w:marBottom w:val="0"/>
          <w:divBdr>
            <w:top w:val="none" w:sz="0" w:space="0" w:color="auto"/>
            <w:left w:val="none" w:sz="0" w:space="0" w:color="auto"/>
            <w:bottom w:val="none" w:sz="0" w:space="0" w:color="auto"/>
            <w:right w:val="none" w:sz="0" w:space="0" w:color="auto"/>
          </w:divBdr>
        </w:div>
        <w:div w:id="1884903957">
          <w:marLeft w:val="0"/>
          <w:marRight w:val="0"/>
          <w:marTop w:val="0"/>
          <w:marBottom w:val="0"/>
          <w:divBdr>
            <w:top w:val="none" w:sz="0" w:space="0" w:color="auto"/>
            <w:left w:val="none" w:sz="0" w:space="0" w:color="auto"/>
            <w:bottom w:val="none" w:sz="0" w:space="0" w:color="auto"/>
            <w:right w:val="none" w:sz="0" w:space="0" w:color="auto"/>
          </w:divBdr>
          <w:divsChild>
            <w:div w:id="1115976415">
              <w:marLeft w:val="0"/>
              <w:marRight w:val="0"/>
              <w:marTop w:val="0"/>
              <w:marBottom w:val="0"/>
              <w:divBdr>
                <w:top w:val="none" w:sz="0" w:space="0" w:color="auto"/>
                <w:left w:val="none" w:sz="0" w:space="0" w:color="auto"/>
                <w:bottom w:val="none" w:sz="0" w:space="0" w:color="auto"/>
                <w:right w:val="none" w:sz="0" w:space="0" w:color="auto"/>
              </w:divBdr>
            </w:div>
          </w:divsChild>
        </w:div>
        <w:div w:id="220094576">
          <w:marLeft w:val="0"/>
          <w:marRight w:val="0"/>
          <w:marTop w:val="0"/>
          <w:marBottom w:val="0"/>
          <w:divBdr>
            <w:top w:val="none" w:sz="0" w:space="0" w:color="auto"/>
            <w:left w:val="none" w:sz="0" w:space="0" w:color="auto"/>
            <w:bottom w:val="none" w:sz="0" w:space="0" w:color="auto"/>
            <w:right w:val="none" w:sz="0" w:space="0" w:color="auto"/>
          </w:divBdr>
        </w:div>
        <w:div w:id="1508054998">
          <w:marLeft w:val="0"/>
          <w:marRight w:val="0"/>
          <w:marTop w:val="0"/>
          <w:marBottom w:val="0"/>
          <w:divBdr>
            <w:top w:val="none" w:sz="0" w:space="0" w:color="auto"/>
            <w:left w:val="none" w:sz="0" w:space="0" w:color="auto"/>
            <w:bottom w:val="none" w:sz="0" w:space="0" w:color="auto"/>
            <w:right w:val="none" w:sz="0" w:space="0" w:color="auto"/>
          </w:divBdr>
          <w:divsChild>
            <w:div w:id="1599560896">
              <w:marLeft w:val="0"/>
              <w:marRight w:val="0"/>
              <w:marTop w:val="0"/>
              <w:marBottom w:val="0"/>
              <w:divBdr>
                <w:top w:val="none" w:sz="0" w:space="0" w:color="auto"/>
                <w:left w:val="none" w:sz="0" w:space="0" w:color="auto"/>
                <w:bottom w:val="none" w:sz="0" w:space="0" w:color="auto"/>
                <w:right w:val="none" w:sz="0" w:space="0" w:color="auto"/>
              </w:divBdr>
            </w:div>
          </w:divsChild>
        </w:div>
        <w:div w:id="2078354175">
          <w:marLeft w:val="0"/>
          <w:marRight w:val="0"/>
          <w:marTop w:val="0"/>
          <w:marBottom w:val="0"/>
          <w:divBdr>
            <w:top w:val="none" w:sz="0" w:space="0" w:color="auto"/>
            <w:left w:val="none" w:sz="0" w:space="0" w:color="auto"/>
            <w:bottom w:val="none" w:sz="0" w:space="0" w:color="auto"/>
            <w:right w:val="none" w:sz="0" w:space="0" w:color="auto"/>
          </w:divBdr>
        </w:div>
        <w:div w:id="1328441317">
          <w:marLeft w:val="0"/>
          <w:marRight w:val="0"/>
          <w:marTop w:val="0"/>
          <w:marBottom w:val="0"/>
          <w:divBdr>
            <w:top w:val="none" w:sz="0" w:space="0" w:color="auto"/>
            <w:left w:val="none" w:sz="0" w:space="0" w:color="auto"/>
            <w:bottom w:val="none" w:sz="0" w:space="0" w:color="auto"/>
            <w:right w:val="none" w:sz="0" w:space="0" w:color="auto"/>
          </w:divBdr>
          <w:divsChild>
            <w:div w:id="37248953">
              <w:marLeft w:val="0"/>
              <w:marRight w:val="0"/>
              <w:marTop w:val="0"/>
              <w:marBottom w:val="0"/>
              <w:divBdr>
                <w:top w:val="none" w:sz="0" w:space="0" w:color="auto"/>
                <w:left w:val="none" w:sz="0" w:space="0" w:color="auto"/>
                <w:bottom w:val="none" w:sz="0" w:space="0" w:color="auto"/>
                <w:right w:val="none" w:sz="0" w:space="0" w:color="auto"/>
              </w:divBdr>
            </w:div>
          </w:divsChild>
        </w:div>
        <w:div w:id="902254142">
          <w:marLeft w:val="0"/>
          <w:marRight w:val="0"/>
          <w:marTop w:val="300"/>
          <w:marBottom w:val="0"/>
          <w:divBdr>
            <w:top w:val="none" w:sz="0" w:space="0" w:color="auto"/>
            <w:left w:val="none" w:sz="0" w:space="0" w:color="auto"/>
            <w:bottom w:val="none" w:sz="0" w:space="0" w:color="auto"/>
            <w:right w:val="none" w:sz="0" w:space="0" w:color="auto"/>
          </w:divBdr>
          <w:divsChild>
            <w:div w:id="1956403174">
              <w:marLeft w:val="0"/>
              <w:marRight w:val="0"/>
              <w:marTop w:val="0"/>
              <w:marBottom w:val="0"/>
              <w:divBdr>
                <w:top w:val="none" w:sz="0" w:space="0" w:color="auto"/>
                <w:left w:val="none" w:sz="0" w:space="0" w:color="auto"/>
                <w:bottom w:val="none" w:sz="0" w:space="0" w:color="auto"/>
                <w:right w:val="none" w:sz="0" w:space="0" w:color="auto"/>
              </w:divBdr>
              <w:divsChild>
                <w:div w:id="189512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9067">
          <w:marLeft w:val="0"/>
          <w:marRight w:val="0"/>
          <w:marTop w:val="300"/>
          <w:marBottom w:val="0"/>
          <w:divBdr>
            <w:top w:val="none" w:sz="0" w:space="0" w:color="auto"/>
            <w:left w:val="none" w:sz="0" w:space="0" w:color="auto"/>
            <w:bottom w:val="none" w:sz="0" w:space="0" w:color="auto"/>
            <w:right w:val="none" w:sz="0" w:space="0" w:color="auto"/>
          </w:divBdr>
          <w:divsChild>
            <w:div w:id="708576049">
              <w:marLeft w:val="0"/>
              <w:marRight w:val="0"/>
              <w:marTop w:val="0"/>
              <w:marBottom w:val="0"/>
              <w:divBdr>
                <w:top w:val="none" w:sz="0" w:space="0" w:color="auto"/>
                <w:left w:val="none" w:sz="0" w:space="0" w:color="auto"/>
                <w:bottom w:val="none" w:sz="0" w:space="0" w:color="auto"/>
                <w:right w:val="none" w:sz="0" w:space="0" w:color="auto"/>
              </w:divBdr>
              <w:divsChild>
                <w:div w:id="771359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47594">
          <w:marLeft w:val="0"/>
          <w:marRight w:val="0"/>
          <w:marTop w:val="300"/>
          <w:marBottom w:val="0"/>
          <w:divBdr>
            <w:top w:val="none" w:sz="0" w:space="0" w:color="auto"/>
            <w:left w:val="none" w:sz="0" w:space="0" w:color="auto"/>
            <w:bottom w:val="none" w:sz="0" w:space="0" w:color="auto"/>
            <w:right w:val="none" w:sz="0" w:space="0" w:color="auto"/>
          </w:divBdr>
          <w:divsChild>
            <w:div w:id="149299091">
              <w:marLeft w:val="0"/>
              <w:marRight w:val="0"/>
              <w:marTop w:val="0"/>
              <w:marBottom w:val="0"/>
              <w:divBdr>
                <w:top w:val="none" w:sz="0" w:space="0" w:color="auto"/>
                <w:left w:val="none" w:sz="0" w:space="0" w:color="auto"/>
                <w:bottom w:val="none" w:sz="0" w:space="0" w:color="auto"/>
                <w:right w:val="none" w:sz="0" w:space="0" w:color="auto"/>
              </w:divBdr>
              <w:divsChild>
                <w:div w:id="498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222711">
          <w:marLeft w:val="0"/>
          <w:marRight w:val="0"/>
          <w:marTop w:val="300"/>
          <w:marBottom w:val="0"/>
          <w:divBdr>
            <w:top w:val="none" w:sz="0" w:space="0" w:color="auto"/>
            <w:left w:val="none" w:sz="0" w:space="0" w:color="auto"/>
            <w:bottom w:val="none" w:sz="0" w:space="0" w:color="auto"/>
            <w:right w:val="none" w:sz="0" w:space="0" w:color="auto"/>
          </w:divBdr>
          <w:divsChild>
            <w:div w:id="451755450">
              <w:marLeft w:val="0"/>
              <w:marRight w:val="0"/>
              <w:marTop w:val="0"/>
              <w:marBottom w:val="0"/>
              <w:divBdr>
                <w:top w:val="none" w:sz="0" w:space="0" w:color="auto"/>
                <w:left w:val="none" w:sz="0" w:space="0" w:color="auto"/>
                <w:bottom w:val="none" w:sz="0" w:space="0" w:color="auto"/>
                <w:right w:val="none" w:sz="0" w:space="0" w:color="auto"/>
              </w:divBdr>
              <w:divsChild>
                <w:div w:id="167117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336829">
      <w:bodyDiv w:val="1"/>
      <w:marLeft w:val="0"/>
      <w:marRight w:val="0"/>
      <w:marTop w:val="0"/>
      <w:marBottom w:val="0"/>
      <w:divBdr>
        <w:top w:val="none" w:sz="0" w:space="0" w:color="auto"/>
        <w:left w:val="none" w:sz="0" w:space="0" w:color="auto"/>
        <w:bottom w:val="none" w:sz="0" w:space="0" w:color="auto"/>
        <w:right w:val="none" w:sz="0" w:space="0" w:color="auto"/>
      </w:divBdr>
      <w:divsChild>
        <w:div w:id="867989847">
          <w:marLeft w:val="0"/>
          <w:marRight w:val="0"/>
          <w:marTop w:val="0"/>
          <w:marBottom w:val="0"/>
          <w:divBdr>
            <w:top w:val="none" w:sz="0" w:space="0" w:color="auto"/>
            <w:left w:val="none" w:sz="0" w:space="0" w:color="auto"/>
            <w:bottom w:val="none" w:sz="0" w:space="0" w:color="auto"/>
            <w:right w:val="none" w:sz="0" w:space="0" w:color="auto"/>
          </w:divBdr>
        </w:div>
        <w:div w:id="803890030">
          <w:marLeft w:val="0"/>
          <w:marRight w:val="0"/>
          <w:marTop w:val="0"/>
          <w:marBottom w:val="0"/>
          <w:divBdr>
            <w:top w:val="none" w:sz="0" w:space="0" w:color="auto"/>
            <w:left w:val="none" w:sz="0" w:space="0" w:color="auto"/>
            <w:bottom w:val="none" w:sz="0" w:space="0" w:color="auto"/>
            <w:right w:val="none" w:sz="0" w:space="0" w:color="auto"/>
          </w:divBdr>
          <w:divsChild>
            <w:div w:id="846754602">
              <w:marLeft w:val="0"/>
              <w:marRight w:val="0"/>
              <w:marTop w:val="0"/>
              <w:marBottom w:val="0"/>
              <w:divBdr>
                <w:top w:val="none" w:sz="0" w:space="0" w:color="auto"/>
                <w:left w:val="none" w:sz="0" w:space="0" w:color="auto"/>
                <w:bottom w:val="none" w:sz="0" w:space="0" w:color="auto"/>
                <w:right w:val="none" w:sz="0" w:space="0" w:color="auto"/>
              </w:divBdr>
            </w:div>
          </w:divsChild>
        </w:div>
        <w:div w:id="307587247">
          <w:marLeft w:val="0"/>
          <w:marRight w:val="0"/>
          <w:marTop w:val="0"/>
          <w:marBottom w:val="0"/>
          <w:divBdr>
            <w:top w:val="none" w:sz="0" w:space="0" w:color="auto"/>
            <w:left w:val="none" w:sz="0" w:space="0" w:color="auto"/>
            <w:bottom w:val="none" w:sz="0" w:space="0" w:color="auto"/>
            <w:right w:val="none" w:sz="0" w:space="0" w:color="auto"/>
          </w:divBdr>
        </w:div>
        <w:div w:id="2008701535">
          <w:marLeft w:val="0"/>
          <w:marRight w:val="0"/>
          <w:marTop w:val="0"/>
          <w:marBottom w:val="0"/>
          <w:divBdr>
            <w:top w:val="none" w:sz="0" w:space="0" w:color="auto"/>
            <w:left w:val="none" w:sz="0" w:space="0" w:color="auto"/>
            <w:bottom w:val="none" w:sz="0" w:space="0" w:color="auto"/>
            <w:right w:val="none" w:sz="0" w:space="0" w:color="auto"/>
          </w:divBdr>
          <w:divsChild>
            <w:div w:id="791169696">
              <w:marLeft w:val="0"/>
              <w:marRight w:val="0"/>
              <w:marTop w:val="0"/>
              <w:marBottom w:val="0"/>
              <w:divBdr>
                <w:top w:val="none" w:sz="0" w:space="0" w:color="auto"/>
                <w:left w:val="none" w:sz="0" w:space="0" w:color="auto"/>
                <w:bottom w:val="none" w:sz="0" w:space="0" w:color="auto"/>
                <w:right w:val="none" w:sz="0" w:space="0" w:color="auto"/>
              </w:divBdr>
            </w:div>
          </w:divsChild>
        </w:div>
        <w:div w:id="301427527">
          <w:marLeft w:val="0"/>
          <w:marRight w:val="0"/>
          <w:marTop w:val="0"/>
          <w:marBottom w:val="0"/>
          <w:divBdr>
            <w:top w:val="none" w:sz="0" w:space="0" w:color="auto"/>
            <w:left w:val="none" w:sz="0" w:space="0" w:color="auto"/>
            <w:bottom w:val="none" w:sz="0" w:space="0" w:color="auto"/>
            <w:right w:val="none" w:sz="0" w:space="0" w:color="auto"/>
          </w:divBdr>
        </w:div>
        <w:div w:id="597179323">
          <w:marLeft w:val="0"/>
          <w:marRight w:val="0"/>
          <w:marTop w:val="0"/>
          <w:marBottom w:val="0"/>
          <w:divBdr>
            <w:top w:val="none" w:sz="0" w:space="0" w:color="auto"/>
            <w:left w:val="none" w:sz="0" w:space="0" w:color="auto"/>
            <w:bottom w:val="none" w:sz="0" w:space="0" w:color="auto"/>
            <w:right w:val="none" w:sz="0" w:space="0" w:color="auto"/>
          </w:divBdr>
          <w:divsChild>
            <w:div w:id="1034698377">
              <w:marLeft w:val="0"/>
              <w:marRight w:val="0"/>
              <w:marTop w:val="0"/>
              <w:marBottom w:val="0"/>
              <w:divBdr>
                <w:top w:val="none" w:sz="0" w:space="0" w:color="auto"/>
                <w:left w:val="none" w:sz="0" w:space="0" w:color="auto"/>
                <w:bottom w:val="none" w:sz="0" w:space="0" w:color="auto"/>
                <w:right w:val="none" w:sz="0" w:space="0" w:color="auto"/>
              </w:divBdr>
            </w:div>
          </w:divsChild>
        </w:div>
        <w:div w:id="2138335269">
          <w:marLeft w:val="0"/>
          <w:marRight w:val="0"/>
          <w:marTop w:val="0"/>
          <w:marBottom w:val="0"/>
          <w:divBdr>
            <w:top w:val="none" w:sz="0" w:space="0" w:color="auto"/>
            <w:left w:val="none" w:sz="0" w:space="0" w:color="auto"/>
            <w:bottom w:val="none" w:sz="0" w:space="0" w:color="auto"/>
            <w:right w:val="none" w:sz="0" w:space="0" w:color="auto"/>
          </w:divBdr>
        </w:div>
        <w:div w:id="1178496266">
          <w:marLeft w:val="0"/>
          <w:marRight w:val="0"/>
          <w:marTop w:val="0"/>
          <w:marBottom w:val="0"/>
          <w:divBdr>
            <w:top w:val="none" w:sz="0" w:space="0" w:color="auto"/>
            <w:left w:val="none" w:sz="0" w:space="0" w:color="auto"/>
            <w:bottom w:val="none" w:sz="0" w:space="0" w:color="auto"/>
            <w:right w:val="none" w:sz="0" w:space="0" w:color="auto"/>
          </w:divBdr>
          <w:divsChild>
            <w:div w:id="132796273">
              <w:marLeft w:val="0"/>
              <w:marRight w:val="0"/>
              <w:marTop w:val="0"/>
              <w:marBottom w:val="0"/>
              <w:divBdr>
                <w:top w:val="none" w:sz="0" w:space="0" w:color="auto"/>
                <w:left w:val="none" w:sz="0" w:space="0" w:color="auto"/>
                <w:bottom w:val="none" w:sz="0" w:space="0" w:color="auto"/>
                <w:right w:val="none" w:sz="0" w:space="0" w:color="auto"/>
              </w:divBdr>
            </w:div>
          </w:divsChild>
        </w:div>
        <w:div w:id="795102611">
          <w:marLeft w:val="0"/>
          <w:marRight w:val="0"/>
          <w:marTop w:val="0"/>
          <w:marBottom w:val="0"/>
          <w:divBdr>
            <w:top w:val="none" w:sz="0" w:space="0" w:color="auto"/>
            <w:left w:val="none" w:sz="0" w:space="0" w:color="auto"/>
            <w:bottom w:val="none" w:sz="0" w:space="0" w:color="auto"/>
            <w:right w:val="none" w:sz="0" w:space="0" w:color="auto"/>
          </w:divBdr>
        </w:div>
        <w:div w:id="1643150227">
          <w:marLeft w:val="0"/>
          <w:marRight w:val="0"/>
          <w:marTop w:val="0"/>
          <w:marBottom w:val="0"/>
          <w:divBdr>
            <w:top w:val="none" w:sz="0" w:space="0" w:color="auto"/>
            <w:left w:val="none" w:sz="0" w:space="0" w:color="auto"/>
            <w:bottom w:val="none" w:sz="0" w:space="0" w:color="auto"/>
            <w:right w:val="none" w:sz="0" w:space="0" w:color="auto"/>
          </w:divBdr>
          <w:divsChild>
            <w:div w:id="395250958">
              <w:marLeft w:val="0"/>
              <w:marRight w:val="0"/>
              <w:marTop w:val="0"/>
              <w:marBottom w:val="0"/>
              <w:divBdr>
                <w:top w:val="none" w:sz="0" w:space="0" w:color="auto"/>
                <w:left w:val="none" w:sz="0" w:space="0" w:color="auto"/>
                <w:bottom w:val="none" w:sz="0" w:space="0" w:color="auto"/>
                <w:right w:val="none" w:sz="0" w:space="0" w:color="auto"/>
              </w:divBdr>
            </w:div>
          </w:divsChild>
        </w:div>
        <w:div w:id="1959674702">
          <w:marLeft w:val="0"/>
          <w:marRight w:val="0"/>
          <w:marTop w:val="0"/>
          <w:marBottom w:val="0"/>
          <w:divBdr>
            <w:top w:val="none" w:sz="0" w:space="0" w:color="auto"/>
            <w:left w:val="none" w:sz="0" w:space="0" w:color="auto"/>
            <w:bottom w:val="none" w:sz="0" w:space="0" w:color="auto"/>
            <w:right w:val="none" w:sz="0" w:space="0" w:color="auto"/>
          </w:divBdr>
        </w:div>
        <w:div w:id="787549668">
          <w:marLeft w:val="0"/>
          <w:marRight w:val="0"/>
          <w:marTop w:val="0"/>
          <w:marBottom w:val="0"/>
          <w:divBdr>
            <w:top w:val="none" w:sz="0" w:space="0" w:color="auto"/>
            <w:left w:val="none" w:sz="0" w:space="0" w:color="auto"/>
            <w:bottom w:val="none" w:sz="0" w:space="0" w:color="auto"/>
            <w:right w:val="none" w:sz="0" w:space="0" w:color="auto"/>
          </w:divBdr>
          <w:divsChild>
            <w:div w:id="767889000">
              <w:marLeft w:val="0"/>
              <w:marRight w:val="0"/>
              <w:marTop w:val="0"/>
              <w:marBottom w:val="0"/>
              <w:divBdr>
                <w:top w:val="none" w:sz="0" w:space="0" w:color="auto"/>
                <w:left w:val="none" w:sz="0" w:space="0" w:color="auto"/>
                <w:bottom w:val="none" w:sz="0" w:space="0" w:color="auto"/>
                <w:right w:val="none" w:sz="0" w:space="0" w:color="auto"/>
              </w:divBdr>
            </w:div>
          </w:divsChild>
        </w:div>
        <w:div w:id="1737700931">
          <w:marLeft w:val="0"/>
          <w:marRight w:val="0"/>
          <w:marTop w:val="0"/>
          <w:marBottom w:val="0"/>
          <w:divBdr>
            <w:top w:val="none" w:sz="0" w:space="0" w:color="auto"/>
            <w:left w:val="none" w:sz="0" w:space="0" w:color="auto"/>
            <w:bottom w:val="none" w:sz="0" w:space="0" w:color="auto"/>
            <w:right w:val="none" w:sz="0" w:space="0" w:color="auto"/>
          </w:divBdr>
        </w:div>
        <w:div w:id="156115514">
          <w:marLeft w:val="0"/>
          <w:marRight w:val="0"/>
          <w:marTop w:val="0"/>
          <w:marBottom w:val="0"/>
          <w:divBdr>
            <w:top w:val="none" w:sz="0" w:space="0" w:color="auto"/>
            <w:left w:val="none" w:sz="0" w:space="0" w:color="auto"/>
            <w:bottom w:val="none" w:sz="0" w:space="0" w:color="auto"/>
            <w:right w:val="none" w:sz="0" w:space="0" w:color="auto"/>
          </w:divBdr>
          <w:divsChild>
            <w:div w:id="1011490288">
              <w:marLeft w:val="0"/>
              <w:marRight w:val="0"/>
              <w:marTop w:val="0"/>
              <w:marBottom w:val="0"/>
              <w:divBdr>
                <w:top w:val="none" w:sz="0" w:space="0" w:color="auto"/>
                <w:left w:val="none" w:sz="0" w:space="0" w:color="auto"/>
                <w:bottom w:val="none" w:sz="0" w:space="0" w:color="auto"/>
                <w:right w:val="none" w:sz="0" w:space="0" w:color="auto"/>
              </w:divBdr>
            </w:div>
          </w:divsChild>
        </w:div>
        <w:div w:id="220948295">
          <w:marLeft w:val="0"/>
          <w:marRight w:val="0"/>
          <w:marTop w:val="300"/>
          <w:marBottom w:val="0"/>
          <w:divBdr>
            <w:top w:val="none" w:sz="0" w:space="0" w:color="auto"/>
            <w:left w:val="none" w:sz="0" w:space="0" w:color="auto"/>
            <w:bottom w:val="none" w:sz="0" w:space="0" w:color="auto"/>
            <w:right w:val="none" w:sz="0" w:space="0" w:color="auto"/>
          </w:divBdr>
          <w:divsChild>
            <w:div w:id="579095608">
              <w:marLeft w:val="0"/>
              <w:marRight w:val="0"/>
              <w:marTop w:val="0"/>
              <w:marBottom w:val="0"/>
              <w:divBdr>
                <w:top w:val="none" w:sz="0" w:space="0" w:color="auto"/>
                <w:left w:val="none" w:sz="0" w:space="0" w:color="auto"/>
                <w:bottom w:val="none" w:sz="0" w:space="0" w:color="auto"/>
                <w:right w:val="none" w:sz="0" w:space="0" w:color="auto"/>
              </w:divBdr>
              <w:divsChild>
                <w:div w:id="70695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952">
          <w:marLeft w:val="0"/>
          <w:marRight w:val="0"/>
          <w:marTop w:val="300"/>
          <w:marBottom w:val="0"/>
          <w:divBdr>
            <w:top w:val="none" w:sz="0" w:space="0" w:color="auto"/>
            <w:left w:val="none" w:sz="0" w:space="0" w:color="auto"/>
            <w:bottom w:val="none" w:sz="0" w:space="0" w:color="auto"/>
            <w:right w:val="none" w:sz="0" w:space="0" w:color="auto"/>
          </w:divBdr>
          <w:divsChild>
            <w:div w:id="1741177770">
              <w:marLeft w:val="0"/>
              <w:marRight w:val="0"/>
              <w:marTop w:val="0"/>
              <w:marBottom w:val="0"/>
              <w:divBdr>
                <w:top w:val="none" w:sz="0" w:space="0" w:color="auto"/>
                <w:left w:val="none" w:sz="0" w:space="0" w:color="auto"/>
                <w:bottom w:val="none" w:sz="0" w:space="0" w:color="auto"/>
                <w:right w:val="none" w:sz="0" w:space="0" w:color="auto"/>
              </w:divBdr>
              <w:divsChild>
                <w:div w:id="113694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973797">
          <w:marLeft w:val="0"/>
          <w:marRight w:val="0"/>
          <w:marTop w:val="300"/>
          <w:marBottom w:val="0"/>
          <w:divBdr>
            <w:top w:val="none" w:sz="0" w:space="0" w:color="auto"/>
            <w:left w:val="none" w:sz="0" w:space="0" w:color="auto"/>
            <w:bottom w:val="none" w:sz="0" w:space="0" w:color="auto"/>
            <w:right w:val="none" w:sz="0" w:space="0" w:color="auto"/>
          </w:divBdr>
          <w:divsChild>
            <w:div w:id="1740010466">
              <w:marLeft w:val="0"/>
              <w:marRight w:val="0"/>
              <w:marTop w:val="0"/>
              <w:marBottom w:val="0"/>
              <w:divBdr>
                <w:top w:val="none" w:sz="0" w:space="0" w:color="auto"/>
                <w:left w:val="none" w:sz="0" w:space="0" w:color="auto"/>
                <w:bottom w:val="none" w:sz="0" w:space="0" w:color="auto"/>
                <w:right w:val="none" w:sz="0" w:space="0" w:color="auto"/>
              </w:divBdr>
              <w:divsChild>
                <w:div w:id="207673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17648">
          <w:marLeft w:val="0"/>
          <w:marRight w:val="0"/>
          <w:marTop w:val="300"/>
          <w:marBottom w:val="0"/>
          <w:divBdr>
            <w:top w:val="none" w:sz="0" w:space="0" w:color="auto"/>
            <w:left w:val="none" w:sz="0" w:space="0" w:color="auto"/>
            <w:bottom w:val="none" w:sz="0" w:space="0" w:color="auto"/>
            <w:right w:val="none" w:sz="0" w:space="0" w:color="auto"/>
          </w:divBdr>
          <w:divsChild>
            <w:div w:id="1218080519">
              <w:marLeft w:val="0"/>
              <w:marRight w:val="0"/>
              <w:marTop w:val="0"/>
              <w:marBottom w:val="0"/>
              <w:divBdr>
                <w:top w:val="none" w:sz="0" w:space="0" w:color="auto"/>
                <w:left w:val="none" w:sz="0" w:space="0" w:color="auto"/>
                <w:bottom w:val="none" w:sz="0" w:space="0" w:color="auto"/>
                <w:right w:val="none" w:sz="0" w:space="0" w:color="auto"/>
              </w:divBdr>
              <w:divsChild>
                <w:div w:id="143320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69084">
      <w:bodyDiv w:val="1"/>
      <w:marLeft w:val="0"/>
      <w:marRight w:val="0"/>
      <w:marTop w:val="0"/>
      <w:marBottom w:val="0"/>
      <w:divBdr>
        <w:top w:val="none" w:sz="0" w:space="0" w:color="auto"/>
        <w:left w:val="none" w:sz="0" w:space="0" w:color="auto"/>
        <w:bottom w:val="none" w:sz="0" w:space="0" w:color="auto"/>
        <w:right w:val="none" w:sz="0" w:space="0" w:color="auto"/>
      </w:divBdr>
    </w:div>
    <w:div w:id="76370678">
      <w:bodyDiv w:val="1"/>
      <w:marLeft w:val="0"/>
      <w:marRight w:val="0"/>
      <w:marTop w:val="0"/>
      <w:marBottom w:val="0"/>
      <w:divBdr>
        <w:top w:val="none" w:sz="0" w:space="0" w:color="auto"/>
        <w:left w:val="none" w:sz="0" w:space="0" w:color="auto"/>
        <w:bottom w:val="none" w:sz="0" w:space="0" w:color="auto"/>
        <w:right w:val="none" w:sz="0" w:space="0" w:color="auto"/>
      </w:divBdr>
      <w:divsChild>
        <w:div w:id="1438596815">
          <w:marLeft w:val="0"/>
          <w:marRight w:val="0"/>
          <w:marTop w:val="0"/>
          <w:marBottom w:val="0"/>
          <w:divBdr>
            <w:top w:val="none" w:sz="0" w:space="0" w:color="auto"/>
            <w:left w:val="none" w:sz="0" w:space="0" w:color="auto"/>
            <w:bottom w:val="none" w:sz="0" w:space="0" w:color="auto"/>
            <w:right w:val="none" w:sz="0" w:space="0" w:color="auto"/>
          </w:divBdr>
          <w:divsChild>
            <w:div w:id="971323858">
              <w:marLeft w:val="0"/>
              <w:marRight w:val="0"/>
              <w:marTop w:val="0"/>
              <w:marBottom w:val="0"/>
              <w:divBdr>
                <w:top w:val="none" w:sz="0" w:space="0" w:color="auto"/>
                <w:left w:val="none" w:sz="0" w:space="0" w:color="auto"/>
                <w:bottom w:val="none" w:sz="0" w:space="0" w:color="auto"/>
                <w:right w:val="none" w:sz="0" w:space="0" w:color="auto"/>
              </w:divBdr>
            </w:div>
          </w:divsChild>
        </w:div>
        <w:div w:id="902714326">
          <w:marLeft w:val="0"/>
          <w:marRight w:val="0"/>
          <w:marTop w:val="0"/>
          <w:marBottom w:val="0"/>
          <w:divBdr>
            <w:top w:val="none" w:sz="0" w:space="0" w:color="auto"/>
            <w:left w:val="none" w:sz="0" w:space="0" w:color="auto"/>
            <w:bottom w:val="none" w:sz="0" w:space="0" w:color="auto"/>
            <w:right w:val="none" w:sz="0" w:space="0" w:color="auto"/>
          </w:divBdr>
        </w:div>
        <w:div w:id="924190065">
          <w:marLeft w:val="0"/>
          <w:marRight w:val="0"/>
          <w:marTop w:val="0"/>
          <w:marBottom w:val="0"/>
          <w:divBdr>
            <w:top w:val="none" w:sz="0" w:space="0" w:color="auto"/>
            <w:left w:val="none" w:sz="0" w:space="0" w:color="auto"/>
            <w:bottom w:val="none" w:sz="0" w:space="0" w:color="auto"/>
            <w:right w:val="none" w:sz="0" w:space="0" w:color="auto"/>
          </w:divBdr>
          <w:divsChild>
            <w:div w:id="1616212261">
              <w:marLeft w:val="0"/>
              <w:marRight w:val="0"/>
              <w:marTop w:val="0"/>
              <w:marBottom w:val="0"/>
              <w:divBdr>
                <w:top w:val="none" w:sz="0" w:space="0" w:color="auto"/>
                <w:left w:val="none" w:sz="0" w:space="0" w:color="auto"/>
                <w:bottom w:val="none" w:sz="0" w:space="0" w:color="auto"/>
                <w:right w:val="none" w:sz="0" w:space="0" w:color="auto"/>
              </w:divBdr>
            </w:div>
          </w:divsChild>
        </w:div>
        <w:div w:id="1113213835">
          <w:marLeft w:val="0"/>
          <w:marRight w:val="0"/>
          <w:marTop w:val="0"/>
          <w:marBottom w:val="0"/>
          <w:divBdr>
            <w:top w:val="none" w:sz="0" w:space="0" w:color="auto"/>
            <w:left w:val="none" w:sz="0" w:space="0" w:color="auto"/>
            <w:bottom w:val="none" w:sz="0" w:space="0" w:color="auto"/>
            <w:right w:val="none" w:sz="0" w:space="0" w:color="auto"/>
          </w:divBdr>
        </w:div>
        <w:div w:id="408962873">
          <w:marLeft w:val="0"/>
          <w:marRight w:val="0"/>
          <w:marTop w:val="0"/>
          <w:marBottom w:val="0"/>
          <w:divBdr>
            <w:top w:val="none" w:sz="0" w:space="0" w:color="auto"/>
            <w:left w:val="none" w:sz="0" w:space="0" w:color="auto"/>
            <w:bottom w:val="none" w:sz="0" w:space="0" w:color="auto"/>
            <w:right w:val="none" w:sz="0" w:space="0" w:color="auto"/>
          </w:divBdr>
          <w:divsChild>
            <w:div w:id="970014685">
              <w:marLeft w:val="0"/>
              <w:marRight w:val="0"/>
              <w:marTop w:val="0"/>
              <w:marBottom w:val="0"/>
              <w:divBdr>
                <w:top w:val="none" w:sz="0" w:space="0" w:color="auto"/>
                <w:left w:val="none" w:sz="0" w:space="0" w:color="auto"/>
                <w:bottom w:val="none" w:sz="0" w:space="0" w:color="auto"/>
                <w:right w:val="none" w:sz="0" w:space="0" w:color="auto"/>
              </w:divBdr>
            </w:div>
          </w:divsChild>
        </w:div>
        <w:div w:id="1807353099">
          <w:marLeft w:val="0"/>
          <w:marRight w:val="0"/>
          <w:marTop w:val="0"/>
          <w:marBottom w:val="0"/>
          <w:divBdr>
            <w:top w:val="none" w:sz="0" w:space="0" w:color="auto"/>
            <w:left w:val="none" w:sz="0" w:space="0" w:color="auto"/>
            <w:bottom w:val="none" w:sz="0" w:space="0" w:color="auto"/>
            <w:right w:val="none" w:sz="0" w:space="0" w:color="auto"/>
          </w:divBdr>
        </w:div>
        <w:div w:id="10836522">
          <w:marLeft w:val="0"/>
          <w:marRight w:val="0"/>
          <w:marTop w:val="0"/>
          <w:marBottom w:val="0"/>
          <w:divBdr>
            <w:top w:val="none" w:sz="0" w:space="0" w:color="auto"/>
            <w:left w:val="none" w:sz="0" w:space="0" w:color="auto"/>
            <w:bottom w:val="none" w:sz="0" w:space="0" w:color="auto"/>
            <w:right w:val="none" w:sz="0" w:space="0" w:color="auto"/>
          </w:divBdr>
          <w:divsChild>
            <w:div w:id="2042392050">
              <w:marLeft w:val="0"/>
              <w:marRight w:val="0"/>
              <w:marTop w:val="0"/>
              <w:marBottom w:val="0"/>
              <w:divBdr>
                <w:top w:val="none" w:sz="0" w:space="0" w:color="auto"/>
                <w:left w:val="none" w:sz="0" w:space="0" w:color="auto"/>
                <w:bottom w:val="none" w:sz="0" w:space="0" w:color="auto"/>
                <w:right w:val="none" w:sz="0" w:space="0" w:color="auto"/>
              </w:divBdr>
            </w:div>
          </w:divsChild>
        </w:div>
        <w:div w:id="548685898">
          <w:marLeft w:val="0"/>
          <w:marRight w:val="0"/>
          <w:marTop w:val="0"/>
          <w:marBottom w:val="0"/>
          <w:divBdr>
            <w:top w:val="none" w:sz="0" w:space="0" w:color="auto"/>
            <w:left w:val="none" w:sz="0" w:space="0" w:color="auto"/>
            <w:bottom w:val="none" w:sz="0" w:space="0" w:color="auto"/>
            <w:right w:val="none" w:sz="0" w:space="0" w:color="auto"/>
          </w:divBdr>
        </w:div>
        <w:div w:id="870460997">
          <w:marLeft w:val="0"/>
          <w:marRight w:val="0"/>
          <w:marTop w:val="0"/>
          <w:marBottom w:val="0"/>
          <w:divBdr>
            <w:top w:val="none" w:sz="0" w:space="0" w:color="auto"/>
            <w:left w:val="none" w:sz="0" w:space="0" w:color="auto"/>
            <w:bottom w:val="none" w:sz="0" w:space="0" w:color="auto"/>
            <w:right w:val="none" w:sz="0" w:space="0" w:color="auto"/>
          </w:divBdr>
          <w:divsChild>
            <w:div w:id="1332297987">
              <w:marLeft w:val="0"/>
              <w:marRight w:val="0"/>
              <w:marTop w:val="0"/>
              <w:marBottom w:val="0"/>
              <w:divBdr>
                <w:top w:val="none" w:sz="0" w:space="0" w:color="auto"/>
                <w:left w:val="none" w:sz="0" w:space="0" w:color="auto"/>
                <w:bottom w:val="none" w:sz="0" w:space="0" w:color="auto"/>
                <w:right w:val="none" w:sz="0" w:space="0" w:color="auto"/>
              </w:divBdr>
            </w:div>
          </w:divsChild>
        </w:div>
        <w:div w:id="518930593">
          <w:marLeft w:val="0"/>
          <w:marRight w:val="0"/>
          <w:marTop w:val="0"/>
          <w:marBottom w:val="0"/>
          <w:divBdr>
            <w:top w:val="none" w:sz="0" w:space="0" w:color="auto"/>
            <w:left w:val="none" w:sz="0" w:space="0" w:color="auto"/>
            <w:bottom w:val="none" w:sz="0" w:space="0" w:color="auto"/>
            <w:right w:val="none" w:sz="0" w:space="0" w:color="auto"/>
          </w:divBdr>
        </w:div>
        <w:div w:id="283073882">
          <w:marLeft w:val="0"/>
          <w:marRight w:val="0"/>
          <w:marTop w:val="0"/>
          <w:marBottom w:val="0"/>
          <w:divBdr>
            <w:top w:val="none" w:sz="0" w:space="0" w:color="auto"/>
            <w:left w:val="none" w:sz="0" w:space="0" w:color="auto"/>
            <w:bottom w:val="none" w:sz="0" w:space="0" w:color="auto"/>
            <w:right w:val="none" w:sz="0" w:space="0" w:color="auto"/>
          </w:divBdr>
          <w:divsChild>
            <w:div w:id="2042854446">
              <w:marLeft w:val="0"/>
              <w:marRight w:val="0"/>
              <w:marTop w:val="0"/>
              <w:marBottom w:val="0"/>
              <w:divBdr>
                <w:top w:val="none" w:sz="0" w:space="0" w:color="auto"/>
                <w:left w:val="none" w:sz="0" w:space="0" w:color="auto"/>
                <w:bottom w:val="none" w:sz="0" w:space="0" w:color="auto"/>
                <w:right w:val="none" w:sz="0" w:space="0" w:color="auto"/>
              </w:divBdr>
            </w:div>
          </w:divsChild>
        </w:div>
        <w:div w:id="2062822589">
          <w:marLeft w:val="0"/>
          <w:marRight w:val="0"/>
          <w:marTop w:val="0"/>
          <w:marBottom w:val="0"/>
          <w:divBdr>
            <w:top w:val="none" w:sz="0" w:space="0" w:color="auto"/>
            <w:left w:val="none" w:sz="0" w:space="0" w:color="auto"/>
            <w:bottom w:val="none" w:sz="0" w:space="0" w:color="auto"/>
            <w:right w:val="none" w:sz="0" w:space="0" w:color="auto"/>
          </w:divBdr>
        </w:div>
        <w:div w:id="487285766">
          <w:marLeft w:val="0"/>
          <w:marRight w:val="0"/>
          <w:marTop w:val="0"/>
          <w:marBottom w:val="0"/>
          <w:divBdr>
            <w:top w:val="none" w:sz="0" w:space="0" w:color="auto"/>
            <w:left w:val="none" w:sz="0" w:space="0" w:color="auto"/>
            <w:bottom w:val="none" w:sz="0" w:space="0" w:color="auto"/>
            <w:right w:val="none" w:sz="0" w:space="0" w:color="auto"/>
          </w:divBdr>
          <w:divsChild>
            <w:div w:id="1721126491">
              <w:marLeft w:val="0"/>
              <w:marRight w:val="0"/>
              <w:marTop w:val="0"/>
              <w:marBottom w:val="0"/>
              <w:divBdr>
                <w:top w:val="none" w:sz="0" w:space="0" w:color="auto"/>
                <w:left w:val="none" w:sz="0" w:space="0" w:color="auto"/>
                <w:bottom w:val="none" w:sz="0" w:space="0" w:color="auto"/>
                <w:right w:val="none" w:sz="0" w:space="0" w:color="auto"/>
              </w:divBdr>
            </w:div>
          </w:divsChild>
        </w:div>
        <w:div w:id="2109807354">
          <w:marLeft w:val="0"/>
          <w:marRight w:val="0"/>
          <w:marTop w:val="300"/>
          <w:marBottom w:val="0"/>
          <w:divBdr>
            <w:top w:val="none" w:sz="0" w:space="0" w:color="auto"/>
            <w:left w:val="none" w:sz="0" w:space="0" w:color="auto"/>
            <w:bottom w:val="none" w:sz="0" w:space="0" w:color="auto"/>
            <w:right w:val="none" w:sz="0" w:space="0" w:color="auto"/>
          </w:divBdr>
          <w:divsChild>
            <w:div w:id="620845075">
              <w:marLeft w:val="0"/>
              <w:marRight w:val="0"/>
              <w:marTop w:val="0"/>
              <w:marBottom w:val="0"/>
              <w:divBdr>
                <w:top w:val="none" w:sz="0" w:space="0" w:color="auto"/>
                <w:left w:val="none" w:sz="0" w:space="0" w:color="auto"/>
                <w:bottom w:val="none" w:sz="0" w:space="0" w:color="auto"/>
                <w:right w:val="none" w:sz="0" w:space="0" w:color="auto"/>
              </w:divBdr>
              <w:divsChild>
                <w:div w:id="181143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89640">
          <w:marLeft w:val="0"/>
          <w:marRight w:val="0"/>
          <w:marTop w:val="300"/>
          <w:marBottom w:val="0"/>
          <w:divBdr>
            <w:top w:val="none" w:sz="0" w:space="0" w:color="auto"/>
            <w:left w:val="none" w:sz="0" w:space="0" w:color="auto"/>
            <w:bottom w:val="none" w:sz="0" w:space="0" w:color="auto"/>
            <w:right w:val="none" w:sz="0" w:space="0" w:color="auto"/>
          </w:divBdr>
          <w:divsChild>
            <w:div w:id="994798244">
              <w:marLeft w:val="0"/>
              <w:marRight w:val="0"/>
              <w:marTop w:val="0"/>
              <w:marBottom w:val="0"/>
              <w:divBdr>
                <w:top w:val="none" w:sz="0" w:space="0" w:color="auto"/>
                <w:left w:val="none" w:sz="0" w:space="0" w:color="auto"/>
                <w:bottom w:val="none" w:sz="0" w:space="0" w:color="auto"/>
                <w:right w:val="none" w:sz="0" w:space="0" w:color="auto"/>
              </w:divBdr>
              <w:divsChild>
                <w:div w:id="113839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222956">
          <w:marLeft w:val="0"/>
          <w:marRight w:val="0"/>
          <w:marTop w:val="300"/>
          <w:marBottom w:val="0"/>
          <w:divBdr>
            <w:top w:val="none" w:sz="0" w:space="0" w:color="auto"/>
            <w:left w:val="none" w:sz="0" w:space="0" w:color="auto"/>
            <w:bottom w:val="none" w:sz="0" w:space="0" w:color="auto"/>
            <w:right w:val="none" w:sz="0" w:space="0" w:color="auto"/>
          </w:divBdr>
          <w:divsChild>
            <w:div w:id="1144541988">
              <w:marLeft w:val="0"/>
              <w:marRight w:val="0"/>
              <w:marTop w:val="0"/>
              <w:marBottom w:val="0"/>
              <w:divBdr>
                <w:top w:val="none" w:sz="0" w:space="0" w:color="auto"/>
                <w:left w:val="none" w:sz="0" w:space="0" w:color="auto"/>
                <w:bottom w:val="none" w:sz="0" w:space="0" w:color="auto"/>
                <w:right w:val="none" w:sz="0" w:space="0" w:color="auto"/>
              </w:divBdr>
              <w:divsChild>
                <w:div w:id="78816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3638">
          <w:marLeft w:val="0"/>
          <w:marRight w:val="0"/>
          <w:marTop w:val="300"/>
          <w:marBottom w:val="0"/>
          <w:divBdr>
            <w:top w:val="none" w:sz="0" w:space="0" w:color="auto"/>
            <w:left w:val="none" w:sz="0" w:space="0" w:color="auto"/>
            <w:bottom w:val="none" w:sz="0" w:space="0" w:color="auto"/>
            <w:right w:val="none" w:sz="0" w:space="0" w:color="auto"/>
          </w:divBdr>
          <w:divsChild>
            <w:div w:id="51076448">
              <w:marLeft w:val="0"/>
              <w:marRight w:val="0"/>
              <w:marTop w:val="0"/>
              <w:marBottom w:val="0"/>
              <w:divBdr>
                <w:top w:val="none" w:sz="0" w:space="0" w:color="auto"/>
                <w:left w:val="none" w:sz="0" w:space="0" w:color="auto"/>
                <w:bottom w:val="none" w:sz="0" w:space="0" w:color="auto"/>
                <w:right w:val="none" w:sz="0" w:space="0" w:color="auto"/>
              </w:divBdr>
              <w:divsChild>
                <w:div w:id="43938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77831">
      <w:bodyDiv w:val="1"/>
      <w:marLeft w:val="0"/>
      <w:marRight w:val="0"/>
      <w:marTop w:val="0"/>
      <w:marBottom w:val="0"/>
      <w:divBdr>
        <w:top w:val="none" w:sz="0" w:space="0" w:color="auto"/>
        <w:left w:val="none" w:sz="0" w:space="0" w:color="auto"/>
        <w:bottom w:val="none" w:sz="0" w:space="0" w:color="auto"/>
        <w:right w:val="none" w:sz="0" w:space="0" w:color="auto"/>
      </w:divBdr>
      <w:divsChild>
        <w:div w:id="606889060">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sChild>
            <w:div w:id="1827629216">
              <w:marLeft w:val="0"/>
              <w:marRight w:val="0"/>
              <w:marTop w:val="0"/>
              <w:marBottom w:val="0"/>
              <w:divBdr>
                <w:top w:val="none" w:sz="0" w:space="0" w:color="auto"/>
                <w:left w:val="none" w:sz="0" w:space="0" w:color="auto"/>
                <w:bottom w:val="none" w:sz="0" w:space="0" w:color="auto"/>
                <w:right w:val="none" w:sz="0" w:space="0" w:color="auto"/>
              </w:divBdr>
            </w:div>
          </w:divsChild>
        </w:div>
        <w:div w:id="1138886087">
          <w:marLeft w:val="0"/>
          <w:marRight w:val="0"/>
          <w:marTop w:val="0"/>
          <w:marBottom w:val="0"/>
          <w:divBdr>
            <w:top w:val="none" w:sz="0" w:space="0" w:color="auto"/>
            <w:left w:val="none" w:sz="0" w:space="0" w:color="auto"/>
            <w:bottom w:val="none" w:sz="0" w:space="0" w:color="auto"/>
            <w:right w:val="none" w:sz="0" w:space="0" w:color="auto"/>
          </w:divBdr>
        </w:div>
        <w:div w:id="599676380">
          <w:marLeft w:val="0"/>
          <w:marRight w:val="0"/>
          <w:marTop w:val="0"/>
          <w:marBottom w:val="0"/>
          <w:divBdr>
            <w:top w:val="none" w:sz="0" w:space="0" w:color="auto"/>
            <w:left w:val="none" w:sz="0" w:space="0" w:color="auto"/>
            <w:bottom w:val="none" w:sz="0" w:space="0" w:color="auto"/>
            <w:right w:val="none" w:sz="0" w:space="0" w:color="auto"/>
          </w:divBdr>
          <w:divsChild>
            <w:div w:id="474026106">
              <w:marLeft w:val="0"/>
              <w:marRight w:val="0"/>
              <w:marTop w:val="0"/>
              <w:marBottom w:val="0"/>
              <w:divBdr>
                <w:top w:val="none" w:sz="0" w:space="0" w:color="auto"/>
                <w:left w:val="none" w:sz="0" w:space="0" w:color="auto"/>
                <w:bottom w:val="none" w:sz="0" w:space="0" w:color="auto"/>
                <w:right w:val="none" w:sz="0" w:space="0" w:color="auto"/>
              </w:divBdr>
            </w:div>
          </w:divsChild>
        </w:div>
        <w:div w:id="13698900">
          <w:marLeft w:val="0"/>
          <w:marRight w:val="0"/>
          <w:marTop w:val="0"/>
          <w:marBottom w:val="0"/>
          <w:divBdr>
            <w:top w:val="none" w:sz="0" w:space="0" w:color="auto"/>
            <w:left w:val="none" w:sz="0" w:space="0" w:color="auto"/>
            <w:bottom w:val="none" w:sz="0" w:space="0" w:color="auto"/>
            <w:right w:val="none" w:sz="0" w:space="0" w:color="auto"/>
          </w:divBdr>
        </w:div>
        <w:div w:id="1671178914">
          <w:marLeft w:val="0"/>
          <w:marRight w:val="0"/>
          <w:marTop w:val="0"/>
          <w:marBottom w:val="0"/>
          <w:divBdr>
            <w:top w:val="none" w:sz="0" w:space="0" w:color="auto"/>
            <w:left w:val="none" w:sz="0" w:space="0" w:color="auto"/>
            <w:bottom w:val="none" w:sz="0" w:space="0" w:color="auto"/>
            <w:right w:val="none" w:sz="0" w:space="0" w:color="auto"/>
          </w:divBdr>
          <w:divsChild>
            <w:div w:id="761756339">
              <w:marLeft w:val="0"/>
              <w:marRight w:val="0"/>
              <w:marTop w:val="0"/>
              <w:marBottom w:val="0"/>
              <w:divBdr>
                <w:top w:val="none" w:sz="0" w:space="0" w:color="auto"/>
                <w:left w:val="none" w:sz="0" w:space="0" w:color="auto"/>
                <w:bottom w:val="none" w:sz="0" w:space="0" w:color="auto"/>
                <w:right w:val="none" w:sz="0" w:space="0" w:color="auto"/>
              </w:divBdr>
            </w:div>
          </w:divsChild>
        </w:div>
        <w:div w:id="767311129">
          <w:marLeft w:val="0"/>
          <w:marRight w:val="0"/>
          <w:marTop w:val="0"/>
          <w:marBottom w:val="0"/>
          <w:divBdr>
            <w:top w:val="none" w:sz="0" w:space="0" w:color="auto"/>
            <w:left w:val="none" w:sz="0" w:space="0" w:color="auto"/>
            <w:bottom w:val="none" w:sz="0" w:space="0" w:color="auto"/>
            <w:right w:val="none" w:sz="0" w:space="0" w:color="auto"/>
          </w:divBdr>
        </w:div>
        <w:div w:id="1318413129">
          <w:marLeft w:val="0"/>
          <w:marRight w:val="0"/>
          <w:marTop w:val="0"/>
          <w:marBottom w:val="0"/>
          <w:divBdr>
            <w:top w:val="none" w:sz="0" w:space="0" w:color="auto"/>
            <w:left w:val="none" w:sz="0" w:space="0" w:color="auto"/>
            <w:bottom w:val="none" w:sz="0" w:space="0" w:color="auto"/>
            <w:right w:val="none" w:sz="0" w:space="0" w:color="auto"/>
          </w:divBdr>
          <w:divsChild>
            <w:div w:id="286929815">
              <w:marLeft w:val="0"/>
              <w:marRight w:val="0"/>
              <w:marTop w:val="0"/>
              <w:marBottom w:val="0"/>
              <w:divBdr>
                <w:top w:val="none" w:sz="0" w:space="0" w:color="auto"/>
                <w:left w:val="none" w:sz="0" w:space="0" w:color="auto"/>
                <w:bottom w:val="none" w:sz="0" w:space="0" w:color="auto"/>
                <w:right w:val="none" w:sz="0" w:space="0" w:color="auto"/>
              </w:divBdr>
            </w:div>
          </w:divsChild>
        </w:div>
        <w:div w:id="128977724">
          <w:marLeft w:val="0"/>
          <w:marRight w:val="0"/>
          <w:marTop w:val="0"/>
          <w:marBottom w:val="0"/>
          <w:divBdr>
            <w:top w:val="none" w:sz="0" w:space="0" w:color="auto"/>
            <w:left w:val="none" w:sz="0" w:space="0" w:color="auto"/>
            <w:bottom w:val="none" w:sz="0" w:space="0" w:color="auto"/>
            <w:right w:val="none" w:sz="0" w:space="0" w:color="auto"/>
          </w:divBdr>
        </w:div>
        <w:div w:id="1610891815">
          <w:marLeft w:val="0"/>
          <w:marRight w:val="0"/>
          <w:marTop w:val="0"/>
          <w:marBottom w:val="0"/>
          <w:divBdr>
            <w:top w:val="none" w:sz="0" w:space="0" w:color="auto"/>
            <w:left w:val="none" w:sz="0" w:space="0" w:color="auto"/>
            <w:bottom w:val="none" w:sz="0" w:space="0" w:color="auto"/>
            <w:right w:val="none" w:sz="0" w:space="0" w:color="auto"/>
          </w:divBdr>
          <w:divsChild>
            <w:div w:id="366639145">
              <w:marLeft w:val="0"/>
              <w:marRight w:val="0"/>
              <w:marTop w:val="0"/>
              <w:marBottom w:val="0"/>
              <w:divBdr>
                <w:top w:val="none" w:sz="0" w:space="0" w:color="auto"/>
                <w:left w:val="none" w:sz="0" w:space="0" w:color="auto"/>
                <w:bottom w:val="none" w:sz="0" w:space="0" w:color="auto"/>
                <w:right w:val="none" w:sz="0" w:space="0" w:color="auto"/>
              </w:divBdr>
            </w:div>
          </w:divsChild>
        </w:div>
        <w:div w:id="1689331170">
          <w:marLeft w:val="0"/>
          <w:marRight w:val="0"/>
          <w:marTop w:val="0"/>
          <w:marBottom w:val="0"/>
          <w:divBdr>
            <w:top w:val="none" w:sz="0" w:space="0" w:color="auto"/>
            <w:left w:val="none" w:sz="0" w:space="0" w:color="auto"/>
            <w:bottom w:val="none" w:sz="0" w:space="0" w:color="auto"/>
            <w:right w:val="none" w:sz="0" w:space="0" w:color="auto"/>
          </w:divBdr>
        </w:div>
        <w:div w:id="822161197">
          <w:marLeft w:val="0"/>
          <w:marRight w:val="0"/>
          <w:marTop w:val="0"/>
          <w:marBottom w:val="0"/>
          <w:divBdr>
            <w:top w:val="none" w:sz="0" w:space="0" w:color="auto"/>
            <w:left w:val="none" w:sz="0" w:space="0" w:color="auto"/>
            <w:bottom w:val="none" w:sz="0" w:space="0" w:color="auto"/>
            <w:right w:val="none" w:sz="0" w:space="0" w:color="auto"/>
          </w:divBdr>
          <w:divsChild>
            <w:div w:id="1878814305">
              <w:marLeft w:val="0"/>
              <w:marRight w:val="0"/>
              <w:marTop w:val="0"/>
              <w:marBottom w:val="0"/>
              <w:divBdr>
                <w:top w:val="none" w:sz="0" w:space="0" w:color="auto"/>
                <w:left w:val="none" w:sz="0" w:space="0" w:color="auto"/>
                <w:bottom w:val="none" w:sz="0" w:space="0" w:color="auto"/>
                <w:right w:val="none" w:sz="0" w:space="0" w:color="auto"/>
              </w:divBdr>
            </w:div>
          </w:divsChild>
        </w:div>
        <w:div w:id="1642535159">
          <w:marLeft w:val="0"/>
          <w:marRight w:val="0"/>
          <w:marTop w:val="0"/>
          <w:marBottom w:val="0"/>
          <w:divBdr>
            <w:top w:val="none" w:sz="0" w:space="0" w:color="auto"/>
            <w:left w:val="none" w:sz="0" w:space="0" w:color="auto"/>
            <w:bottom w:val="none" w:sz="0" w:space="0" w:color="auto"/>
            <w:right w:val="none" w:sz="0" w:space="0" w:color="auto"/>
          </w:divBdr>
        </w:div>
        <w:div w:id="440419635">
          <w:marLeft w:val="0"/>
          <w:marRight w:val="0"/>
          <w:marTop w:val="0"/>
          <w:marBottom w:val="0"/>
          <w:divBdr>
            <w:top w:val="none" w:sz="0" w:space="0" w:color="auto"/>
            <w:left w:val="none" w:sz="0" w:space="0" w:color="auto"/>
            <w:bottom w:val="none" w:sz="0" w:space="0" w:color="auto"/>
            <w:right w:val="none" w:sz="0" w:space="0" w:color="auto"/>
          </w:divBdr>
          <w:divsChild>
            <w:div w:id="1560634055">
              <w:marLeft w:val="0"/>
              <w:marRight w:val="0"/>
              <w:marTop w:val="0"/>
              <w:marBottom w:val="0"/>
              <w:divBdr>
                <w:top w:val="none" w:sz="0" w:space="0" w:color="auto"/>
                <w:left w:val="none" w:sz="0" w:space="0" w:color="auto"/>
                <w:bottom w:val="none" w:sz="0" w:space="0" w:color="auto"/>
                <w:right w:val="none" w:sz="0" w:space="0" w:color="auto"/>
              </w:divBdr>
            </w:div>
          </w:divsChild>
        </w:div>
        <w:div w:id="305016762">
          <w:marLeft w:val="0"/>
          <w:marRight w:val="0"/>
          <w:marTop w:val="300"/>
          <w:marBottom w:val="0"/>
          <w:divBdr>
            <w:top w:val="none" w:sz="0" w:space="0" w:color="auto"/>
            <w:left w:val="none" w:sz="0" w:space="0" w:color="auto"/>
            <w:bottom w:val="none" w:sz="0" w:space="0" w:color="auto"/>
            <w:right w:val="none" w:sz="0" w:space="0" w:color="auto"/>
          </w:divBdr>
          <w:divsChild>
            <w:div w:id="602229002">
              <w:marLeft w:val="0"/>
              <w:marRight w:val="0"/>
              <w:marTop w:val="0"/>
              <w:marBottom w:val="0"/>
              <w:divBdr>
                <w:top w:val="none" w:sz="0" w:space="0" w:color="auto"/>
                <w:left w:val="none" w:sz="0" w:space="0" w:color="auto"/>
                <w:bottom w:val="none" w:sz="0" w:space="0" w:color="auto"/>
                <w:right w:val="none" w:sz="0" w:space="0" w:color="auto"/>
              </w:divBdr>
              <w:divsChild>
                <w:div w:id="1474368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927296">
          <w:marLeft w:val="0"/>
          <w:marRight w:val="0"/>
          <w:marTop w:val="300"/>
          <w:marBottom w:val="0"/>
          <w:divBdr>
            <w:top w:val="none" w:sz="0" w:space="0" w:color="auto"/>
            <w:left w:val="none" w:sz="0" w:space="0" w:color="auto"/>
            <w:bottom w:val="none" w:sz="0" w:space="0" w:color="auto"/>
            <w:right w:val="none" w:sz="0" w:space="0" w:color="auto"/>
          </w:divBdr>
          <w:divsChild>
            <w:div w:id="629214526">
              <w:marLeft w:val="0"/>
              <w:marRight w:val="0"/>
              <w:marTop w:val="0"/>
              <w:marBottom w:val="0"/>
              <w:divBdr>
                <w:top w:val="none" w:sz="0" w:space="0" w:color="auto"/>
                <w:left w:val="none" w:sz="0" w:space="0" w:color="auto"/>
                <w:bottom w:val="none" w:sz="0" w:space="0" w:color="auto"/>
                <w:right w:val="none" w:sz="0" w:space="0" w:color="auto"/>
              </w:divBdr>
              <w:divsChild>
                <w:div w:id="97021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2627">
          <w:marLeft w:val="0"/>
          <w:marRight w:val="0"/>
          <w:marTop w:val="300"/>
          <w:marBottom w:val="0"/>
          <w:divBdr>
            <w:top w:val="none" w:sz="0" w:space="0" w:color="auto"/>
            <w:left w:val="none" w:sz="0" w:space="0" w:color="auto"/>
            <w:bottom w:val="none" w:sz="0" w:space="0" w:color="auto"/>
            <w:right w:val="none" w:sz="0" w:space="0" w:color="auto"/>
          </w:divBdr>
          <w:divsChild>
            <w:div w:id="1728718487">
              <w:marLeft w:val="0"/>
              <w:marRight w:val="0"/>
              <w:marTop w:val="0"/>
              <w:marBottom w:val="0"/>
              <w:divBdr>
                <w:top w:val="none" w:sz="0" w:space="0" w:color="auto"/>
                <w:left w:val="none" w:sz="0" w:space="0" w:color="auto"/>
                <w:bottom w:val="none" w:sz="0" w:space="0" w:color="auto"/>
                <w:right w:val="none" w:sz="0" w:space="0" w:color="auto"/>
              </w:divBdr>
              <w:divsChild>
                <w:div w:id="648553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83074">
      <w:bodyDiv w:val="1"/>
      <w:marLeft w:val="0"/>
      <w:marRight w:val="0"/>
      <w:marTop w:val="0"/>
      <w:marBottom w:val="0"/>
      <w:divBdr>
        <w:top w:val="none" w:sz="0" w:space="0" w:color="auto"/>
        <w:left w:val="none" w:sz="0" w:space="0" w:color="auto"/>
        <w:bottom w:val="none" w:sz="0" w:space="0" w:color="auto"/>
        <w:right w:val="none" w:sz="0" w:space="0" w:color="auto"/>
      </w:divBdr>
      <w:divsChild>
        <w:div w:id="574168703">
          <w:marLeft w:val="0"/>
          <w:marRight w:val="0"/>
          <w:marTop w:val="0"/>
          <w:marBottom w:val="0"/>
          <w:divBdr>
            <w:top w:val="none" w:sz="0" w:space="0" w:color="auto"/>
            <w:left w:val="none" w:sz="0" w:space="0" w:color="auto"/>
            <w:bottom w:val="none" w:sz="0" w:space="0" w:color="auto"/>
            <w:right w:val="none" w:sz="0" w:space="0" w:color="auto"/>
          </w:divBdr>
        </w:div>
        <w:div w:id="1715159831">
          <w:marLeft w:val="0"/>
          <w:marRight w:val="0"/>
          <w:marTop w:val="0"/>
          <w:marBottom w:val="0"/>
          <w:divBdr>
            <w:top w:val="none" w:sz="0" w:space="0" w:color="auto"/>
            <w:left w:val="none" w:sz="0" w:space="0" w:color="auto"/>
            <w:bottom w:val="none" w:sz="0" w:space="0" w:color="auto"/>
            <w:right w:val="none" w:sz="0" w:space="0" w:color="auto"/>
          </w:divBdr>
          <w:divsChild>
            <w:div w:id="171727571">
              <w:marLeft w:val="0"/>
              <w:marRight w:val="0"/>
              <w:marTop w:val="0"/>
              <w:marBottom w:val="0"/>
              <w:divBdr>
                <w:top w:val="none" w:sz="0" w:space="0" w:color="auto"/>
                <w:left w:val="none" w:sz="0" w:space="0" w:color="auto"/>
                <w:bottom w:val="none" w:sz="0" w:space="0" w:color="auto"/>
                <w:right w:val="none" w:sz="0" w:space="0" w:color="auto"/>
              </w:divBdr>
            </w:div>
          </w:divsChild>
        </w:div>
        <w:div w:id="1514412658">
          <w:marLeft w:val="0"/>
          <w:marRight w:val="0"/>
          <w:marTop w:val="0"/>
          <w:marBottom w:val="0"/>
          <w:divBdr>
            <w:top w:val="none" w:sz="0" w:space="0" w:color="auto"/>
            <w:left w:val="none" w:sz="0" w:space="0" w:color="auto"/>
            <w:bottom w:val="none" w:sz="0" w:space="0" w:color="auto"/>
            <w:right w:val="none" w:sz="0" w:space="0" w:color="auto"/>
          </w:divBdr>
        </w:div>
        <w:div w:id="1541816978">
          <w:marLeft w:val="0"/>
          <w:marRight w:val="0"/>
          <w:marTop w:val="0"/>
          <w:marBottom w:val="0"/>
          <w:divBdr>
            <w:top w:val="none" w:sz="0" w:space="0" w:color="auto"/>
            <w:left w:val="none" w:sz="0" w:space="0" w:color="auto"/>
            <w:bottom w:val="none" w:sz="0" w:space="0" w:color="auto"/>
            <w:right w:val="none" w:sz="0" w:space="0" w:color="auto"/>
          </w:divBdr>
          <w:divsChild>
            <w:div w:id="421074044">
              <w:marLeft w:val="0"/>
              <w:marRight w:val="0"/>
              <w:marTop w:val="0"/>
              <w:marBottom w:val="0"/>
              <w:divBdr>
                <w:top w:val="none" w:sz="0" w:space="0" w:color="auto"/>
                <w:left w:val="none" w:sz="0" w:space="0" w:color="auto"/>
                <w:bottom w:val="none" w:sz="0" w:space="0" w:color="auto"/>
                <w:right w:val="none" w:sz="0" w:space="0" w:color="auto"/>
              </w:divBdr>
            </w:div>
          </w:divsChild>
        </w:div>
        <w:div w:id="1930187484">
          <w:marLeft w:val="0"/>
          <w:marRight w:val="0"/>
          <w:marTop w:val="0"/>
          <w:marBottom w:val="0"/>
          <w:divBdr>
            <w:top w:val="none" w:sz="0" w:space="0" w:color="auto"/>
            <w:left w:val="none" w:sz="0" w:space="0" w:color="auto"/>
            <w:bottom w:val="none" w:sz="0" w:space="0" w:color="auto"/>
            <w:right w:val="none" w:sz="0" w:space="0" w:color="auto"/>
          </w:divBdr>
        </w:div>
        <w:div w:id="349599909">
          <w:marLeft w:val="0"/>
          <w:marRight w:val="0"/>
          <w:marTop w:val="0"/>
          <w:marBottom w:val="0"/>
          <w:divBdr>
            <w:top w:val="none" w:sz="0" w:space="0" w:color="auto"/>
            <w:left w:val="none" w:sz="0" w:space="0" w:color="auto"/>
            <w:bottom w:val="none" w:sz="0" w:space="0" w:color="auto"/>
            <w:right w:val="none" w:sz="0" w:space="0" w:color="auto"/>
          </w:divBdr>
          <w:divsChild>
            <w:div w:id="1896576816">
              <w:marLeft w:val="0"/>
              <w:marRight w:val="0"/>
              <w:marTop w:val="0"/>
              <w:marBottom w:val="0"/>
              <w:divBdr>
                <w:top w:val="none" w:sz="0" w:space="0" w:color="auto"/>
                <w:left w:val="none" w:sz="0" w:space="0" w:color="auto"/>
                <w:bottom w:val="none" w:sz="0" w:space="0" w:color="auto"/>
                <w:right w:val="none" w:sz="0" w:space="0" w:color="auto"/>
              </w:divBdr>
            </w:div>
          </w:divsChild>
        </w:div>
        <w:div w:id="1850366451">
          <w:marLeft w:val="0"/>
          <w:marRight w:val="0"/>
          <w:marTop w:val="0"/>
          <w:marBottom w:val="0"/>
          <w:divBdr>
            <w:top w:val="none" w:sz="0" w:space="0" w:color="auto"/>
            <w:left w:val="none" w:sz="0" w:space="0" w:color="auto"/>
            <w:bottom w:val="none" w:sz="0" w:space="0" w:color="auto"/>
            <w:right w:val="none" w:sz="0" w:space="0" w:color="auto"/>
          </w:divBdr>
        </w:div>
        <w:div w:id="1270163394">
          <w:marLeft w:val="0"/>
          <w:marRight w:val="0"/>
          <w:marTop w:val="0"/>
          <w:marBottom w:val="0"/>
          <w:divBdr>
            <w:top w:val="none" w:sz="0" w:space="0" w:color="auto"/>
            <w:left w:val="none" w:sz="0" w:space="0" w:color="auto"/>
            <w:bottom w:val="none" w:sz="0" w:space="0" w:color="auto"/>
            <w:right w:val="none" w:sz="0" w:space="0" w:color="auto"/>
          </w:divBdr>
          <w:divsChild>
            <w:div w:id="1487891212">
              <w:marLeft w:val="0"/>
              <w:marRight w:val="0"/>
              <w:marTop w:val="0"/>
              <w:marBottom w:val="0"/>
              <w:divBdr>
                <w:top w:val="none" w:sz="0" w:space="0" w:color="auto"/>
                <w:left w:val="none" w:sz="0" w:space="0" w:color="auto"/>
                <w:bottom w:val="none" w:sz="0" w:space="0" w:color="auto"/>
                <w:right w:val="none" w:sz="0" w:space="0" w:color="auto"/>
              </w:divBdr>
            </w:div>
          </w:divsChild>
        </w:div>
        <w:div w:id="1546988453">
          <w:marLeft w:val="0"/>
          <w:marRight w:val="0"/>
          <w:marTop w:val="0"/>
          <w:marBottom w:val="0"/>
          <w:divBdr>
            <w:top w:val="none" w:sz="0" w:space="0" w:color="auto"/>
            <w:left w:val="none" w:sz="0" w:space="0" w:color="auto"/>
            <w:bottom w:val="none" w:sz="0" w:space="0" w:color="auto"/>
            <w:right w:val="none" w:sz="0" w:space="0" w:color="auto"/>
          </w:divBdr>
        </w:div>
        <w:div w:id="2099980055">
          <w:marLeft w:val="0"/>
          <w:marRight w:val="0"/>
          <w:marTop w:val="0"/>
          <w:marBottom w:val="0"/>
          <w:divBdr>
            <w:top w:val="none" w:sz="0" w:space="0" w:color="auto"/>
            <w:left w:val="none" w:sz="0" w:space="0" w:color="auto"/>
            <w:bottom w:val="none" w:sz="0" w:space="0" w:color="auto"/>
            <w:right w:val="none" w:sz="0" w:space="0" w:color="auto"/>
          </w:divBdr>
          <w:divsChild>
            <w:div w:id="1650280279">
              <w:marLeft w:val="0"/>
              <w:marRight w:val="0"/>
              <w:marTop w:val="0"/>
              <w:marBottom w:val="0"/>
              <w:divBdr>
                <w:top w:val="none" w:sz="0" w:space="0" w:color="auto"/>
                <w:left w:val="none" w:sz="0" w:space="0" w:color="auto"/>
                <w:bottom w:val="none" w:sz="0" w:space="0" w:color="auto"/>
                <w:right w:val="none" w:sz="0" w:space="0" w:color="auto"/>
              </w:divBdr>
            </w:div>
          </w:divsChild>
        </w:div>
        <w:div w:id="815493470">
          <w:marLeft w:val="0"/>
          <w:marRight w:val="0"/>
          <w:marTop w:val="0"/>
          <w:marBottom w:val="0"/>
          <w:divBdr>
            <w:top w:val="none" w:sz="0" w:space="0" w:color="auto"/>
            <w:left w:val="none" w:sz="0" w:space="0" w:color="auto"/>
            <w:bottom w:val="none" w:sz="0" w:space="0" w:color="auto"/>
            <w:right w:val="none" w:sz="0" w:space="0" w:color="auto"/>
          </w:divBdr>
        </w:div>
        <w:div w:id="1482889964">
          <w:marLeft w:val="0"/>
          <w:marRight w:val="0"/>
          <w:marTop w:val="0"/>
          <w:marBottom w:val="0"/>
          <w:divBdr>
            <w:top w:val="none" w:sz="0" w:space="0" w:color="auto"/>
            <w:left w:val="none" w:sz="0" w:space="0" w:color="auto"/>
            <w:bottom w:val="none" w:sz="0" w:space="0" w:color="auto"/>
            <w:right w:val="none" w:sz="0" w:space="0" w:color="auto"/>
          </w:divBdr>
          <w:divsChild>
            <w:div w:id="1491096421">
              <w:marLeft w:val="0"/>
              <w:marRight w:val="0"/>
              <w:marTop w:val="0"/>
              <w:marBottom w:val="0"/>
              <w:divBdr>
                <w:top w:val="none" w:sz="0" w:space="0" w:color="auto"/>
                <w:left w:val="none" w:sz="0" w:space="0" w:color="auto"/>
                <w:bottom w:val="none" w:sz="0" w:space="0" w:color="auto"/>
                <w:right w:val="none" w:sz="0" w:space="0" w:color="auto"/>
              </w:divBdr>
            </w:div>
          </w:divsChild>
        </w:div>
        <w:div w:id="1672945588">
          <w:marLeft w:val="0"/>
          <w:marRight w:val="0"/>
          <w:marTop w:val="0"/>
          <w:marBottom w:val="0"/>
          <w:divBdr>
            <w:top w:val="none" w:sz="0" w:space="0" w:color="auto"/>
            <w:left w:val="none" w:sz="0" w:space="0" w:color="auto"/>
            <w:bottom w:val="none" w:sz="0" w:space="0" w:color="auto"/>
            <w:right w:val="none" w:sz="0" w:space="0" w:color="auto"/>
          </w:divBdr>
        </w:div>
        <w:div w:id="1524781708">
          <w:marLeft w:val="0"/>
          <w:marRight w:val="0"/>
          <w:marTop w:val="0"/>
          <w:marBottom w:val="0"/>
          <w:divBdr>
            <w:top w:val="none" w:sz="0" w:space="0" w:color="auto"/>
            <w:left w:val="none" w:sz="0" w:space="0" w:color="auto"/>
            <w:bottom w:val="none" w:sz="0" w:space="0" w:color="auto"/>
            <w:right w:val="none" w:sz="0" w:space="0" w:color="auto"/>
          </w:divBdr>
          <w:divsChild>
            <w:div w:id="1497188643">
              <w:marLeft w:val="0"/>
              <w:marRight w:val="0"/>
              <w:marTop w:val="0"/>
              <w:marBottom w:val="0"/>
              <w:divBdr>
                <w:top w:val="none" w:sz="0" w:space="0" w:color="auto"/>
                <w:left w:val="none" w:sz="0" w:space="0" w:color="auto"/>
                <w:bottom w:val="none" w:sz="0" w:space="0" w:color="auto"/>
                <w:right w:val="none" w:sz="0" w:space="0" w:color="auto"/>
              </w:divBdr>
            </w:div>
          </w:divsChild>
        </w:div>
        <w:div w:id="627785862">
          <w:marLeft w:val="0"/>
          <w:marRight w:val="0"/>
          <w:marTop w:val="300"/>
          <w:marBottom w:val="0"/>
          <w:divBdr>
            <w:top w:val="none" w:sz="0" w:space="0" w:color="auto"/>
            <w:left w:val="none" w:sz="0" w:space="0" w:color="auto"/>
            <w:bottom w:val="none" w:sz="0" w:space="0" w:color="auto"/>
            <w:right w:val="none" w:sz="0" w:space="0" w:color="auto"/>
          </w:divBdr>
          <w:divsChild>
            <w:div w:id="672221106">
              <w:marLeft w:val="0"/>
              <w:marRight w:val="0"/>
              <w:marTop w:val="0"/>
              <w:marBottom w:val="0"/>
              <w:divBdr>
                <w:top w:val="none" w:sz="0" w:space="0" w:color="auto"/>
                <w:left w:val="none" w:sz="0" w:space="0" w:color="auto"/>
                <w:bottom w:val="none" w:sz="0" w:space="0" w:color="auto"/>
                <w:right w:val="none" w:sz="0" w:space="0" w:color="auto"/>
              </w:divBdr>
              <w:divsChild>
                <w:div w:id="151561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309626">
          <w:marLeft w:val="0"/>
          <w:marRight w:val="0"/>
          <w:marTop w:val="300"/>
          <w:marBottom w:val="0"/>
          <w:divBdr>
            <w:top w:val="none" w:sz="0" w:space="0" w:color="auto"/>
            <w:left w:val="none" w:sz="0" w:space="0" w:color="auto"/>
            <w:bottom w:val="none" w:sz="0" w:space="0" w:color="auto"/>
            <w:right w:val="none" w:sz="0" w:space="0" w:color="auto"/>
          </w:divBdr>
          <w:divsChild>
            <w:div w:id="1358702516">
              <w:marLeft w:val="0"/>
              <w:marRight w:val="0"/>
              <w:marTop w:val="0"/>
              <w:marBottom w:val="0"/>
              <w:divBdr>
                <w:top w:val="none" w:sz="0" w:space="0" w:color="auto"/>
                <w:left w:val="none" w:sz="0" w:space="0" w:color="auto"/>
                <w:bottom w:val="none" w:sz="0" w:space="0" w:color="auto"/>
                <w:right w:val="none" w:sz="0" w:space="0" w:color="auto"/>
              </w:divBdr>
              <w:divsChild>
                <w:div w:id="201001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87476">
          <w:marLeft w:val="0"/>
          <w:marRight w:val="0"/>
          <w:marTop w:val="300"/>
          <w:marBottom w:val="0"/>
          <w:divBdr>
            <w:top w:val="none" w:sz="0" w:space="0" w:color="auto"/>
            <w:left w:val="none" w:sz="0" w:space="0" w:color="auto"/>
            <w:bottom w:val="none" w:sz="0" w:space="0" w:color="auto"/>
            <w:right w:val="none" w:sz="0" w:space="0" w:color="auto"/>
          </w:divBdr>
          <w:divsChild>
            <w:div w:id="570654426">
              <w:marLeft w:val="0"/>
              <w:marRight w:val="0"/>
              <w:marTop w:val="0"/>
              <w:marBottom w:val="0"/>
              <w:divBdr>
                <w:top w:val="none" w:sz="0" w:space="0" w:color="auto"/>
                <w:left w:val="none" w:sz="0" w:space="0" w:color="auto"/>
                <w:bottom w:val="none" w:sz="0" w:space="0" w:color="auto"/>
                <w:right w:val="none" w:sz="0" w:space="0" w:color="auto"/>
              </w:divBdr>
              <w:divsChild>
                <w:div w:id="137025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654756">
          <w:marLeft w:val="0"/>
          <w:marRight w:val="0"/>
          <w:marTop w:val="300"/>
          <w:marBottom w:val="0"/>
          <w:divBdr>
            <w:top w:val="none" w:sz="0" w:space="0" w:color="auto"/>
            <w:left w:val="none" w:sz="0" w:space="0" w:color="auto"/>
            <w:bottom w:val="none" w:sz="0" w:space="0" w:color="auto"/>
            <w:right w:val="none" w:sz="0" w:space="0" w:color="auto"/>
          </w:divBdr>
          <w:divsChild>
            <w:div w:id="1744329406">
              <w:marLeft w:val="0"/>
              <w:marRight w:val="0"/>
              <w:marTop w:val="0"/>
              <w:marBottom w:val="0"/>
              <w:divBdr>
                <w:top w:val="none" w:sz="0" w:space="0" w:color="auto"/>
                <w:left w:val="none" w:sz="0" w:space="0" w:color="auto"/>
                <w:bottom w:val="none" w:sz="0" w:space="0" w:color="auto"/>
                <w:right w:val="none" w:sz="0" w:space="0" w:color="auto"/>
              </w:divBdr>
              <w:divsChild>
                <w:div w:id="4677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026256">
      <w:bodyDiv w:val="1"/>
      <w:marLeft w:val="0"/>
      <w:marRight w:val="0"/>
      <w:marTop w:val="0"/>
      <w:marBottom w:val="0"/>
      <w:divBdr>
        <w:top w:val="none" w:sz="0" w:space="0" w:color="auto"/>
        <w:left w:val="none" w:sz="0" w:space="0" w:color="auto"/>
        <w:bottom w:val="none" w:sz="0" w:space="0" w:color="auto"/>
        <w:right w:val="none" w:sz="0" w:space="0" w:color="auto"/>
      </w:divBdr>
    </w:div>
    <w:div w:id="81336093">
      <w:bodyDiv w:val="1"/>
      <w:marLeft w:val="0"/>
      <w:marRight w:val="0"/>
      <w:marTop w:val="0"/>
      <w:marBottom w:val="0"/>
      <w:divBdr>
        <w:top w:val="none" w:sz="0" w:space="0" w:color="auto"/>
        <w:left w:val="none" w:sz="0" w:space="0" w:color="auto"/>
        <w:bottom w:val="none" w:sz="0" w:space="0" w:color="auto"/>
        <w:right w:val="none" w:sz="0" w:space="0" w:color="auto"/>
      </w:divBdr>
      <w:divsChild>
        <w:div w:id="1633899122">
          <w:marLeft w:val="0"/>
          <w:marRight w:val="0"/>
          <w:marTop w:val="0"/>
          <w:marBottom w:val="0"/>
          <w:divBdr>
            <w:top w:val="none" w:sz="0" w:space="0" w:color="auto"/>
            <w:left w:val="none" w:sz="0" w:space="0" w:color="auto"/>
            <w:bottom w:val="none" w:sz="0" w:space="0" w:color="auto"/>
            <w:right w:val="none" w:sz="0" w:space="0" w:color="auto"/>
          </w:divBdr>
        </w:div>
        <w:div w:id="82725573">
          <w:marLeft w:val="0"/>
          <w:marRight w:val="0"/>
          <w:marTop w:val="0"/>
          <w:marBottom w:val="0"/>
          <w:divBdr>
            <w:top w:val="none" w:sz="0" w:space="0" w:color="auto"/>
            <w:left w:val="none" w:sz="0" w:space="0" w:color="auto"/>
            <w:bottom w:val="none" w:sz="0" w:space="0" w:color="auto"/>
            <w:right w:val="none" w:sz="0" w:space="0" w:color="auto"/>
          </w:divBdr>
          <w:divsChild>
            <w:div w:id="1966347682">
              <w:marLeft w:val="0"/>
              <w:marRight w:val="0"/>
              <w:marTop w:val="0"/>
              <w:marBottom w:val="0"/>
              <w:divBdr>
                <w:top w:val="none" w:sz="0" w:space="0" w:color="auto"/>
                <w:left w:val="none" w:sz="0" w:space="0" w:color="auto"/>
                <w:bottom w:val="none" w:sz="0" w:space="0" w:color="auto"/>
                <w:right w:val="none" w:sz="0" w:space="0" w:color="auto"/>
              </w:divBdr>
            </w:div>
          </w:divsChild>
        </w:div>
        <w:div w:id="233663628">
          <w:marLeft w:val="0"/>
          <w:marRight w:val="0"/>
          <w:marTop w:val="0"/>
          <w:marBottom w:val="0"/>
          <w:divBdr>
            <w:top w:val="none" w:sz="0" w:space="0" w:color="auto"/>
            <w:left w:val="none" w:sz="0" w:space="0" w:color="auto"/>
            <w:bottom w:val="none" w:sz="0" w:space="0" w:color="auto"/>
            <w:right w:val="none" w:sz="0" w:space="0" w:color="auto"/>
          </w:divBdr>
        </w:div>
        <w:div w:id="160433750">
          <w:marLeft w:val="0"/>
          <w:marRight w:val="0"/>
          <w:marTop w:val="0"/>
          <w:marBottom w:val="0"/>
          <w:divBdr>
            <w:top w:val="none" w:sz="0" w:space="0" w:color="auto"/>
            <w:left w:val="none" w:sz="0" w:space="0" w:color="auto"/>
            <w:bottom w:val="none" w:sz="0" w:space="0" w:color="auto"/>
            <w:right w:val="none" w:sz="0" w:space="0" w:color="auto"/>
          </w:divBdr>
          <w:divsChild>
            <w:div w:id="1334723462">
              <w:marLeft w:val="0"/>
              <w:marRight w:val="0"/>
              <w:marTop w:val="0"/>
              <w:marBottom w:val="0"/>
              <w:divBdr>
                <w:top w:val="none" w:sz="0" w:space="0" w:color="auto"/>
                <w:left w:val="none" w:sz="0" w:space="0" w:color="auto"/>
                <w:bottom w:val="none" w:sz="0" w:space="0" w:color="auto"/>
                <w:right w:val="none" w:sz="0" w:space="0" w:color="auto"/>
              </w:divBdr>
            </w:div>
          </w:divsChild>
        </w:div>
        <w:div w:id="313680733">
          <w:marLeft w:val="0"/>
          <w:marRight w:val="0"/>
          <w:marTop w:val="0"/>
          <w:marBottom w:val="0"/>
          <w:divBdr>
            <w:top w:val="none" w:sz="0" w:space="0" w:color="auto"/>
            <w:left w:val="none" w:sz="0" w:space="0" w:color="auto"/>
            <w:bottom w:val="none" w:sz="0" w:space="0" w:color="auto"/>
            <w:right w:val="none" w:sz="0" w:space="0" w:color="auto"/>
          </w:divBdr>
        </w:div>
        <w:div w:id="1357736414">
          <w:marLeft w:val="0"/>
          <w:marRight w:val="0"/>
          <w:marTop w:val="0"/>
          <w:marBottom w:val="0"/>
          <w:divBdr>
            <w:top w:val="none" w:sz="0" w:space="0" w:color="auto"/>
            <w:left w:val="none" w:sz="0" w:space="0" w:color="auto"/>
            <w:bottom w:val="none" w:sz="0" w:space="0" w:color="auto"/>
            <w:right w:val="none" w:sz="0" w:space="0" w:color="auto"/>
          </w:divBdr>
          <w:divsChild>
            <w:div w:id="2108189382">
              <w:marLeft w:val="0"/>
              <w:marRight w:val="0"/>
              <w:marTop w:val="0"/>
              <w:marBottom w:val="0"/>
              <w:divBdr>
                <w:top w:val="none" w:sz="0" w:space="0" w:color="auto"/>
                <w:left w:val="none" w:sz="0" w:space="0" w:color="auto"/>
                <w:bottom w:val="none" w:sz="0" w:space="0" w:color="auto"/>
                <w:right w:val="none" w:sz="0" w:space="0" w:color="auto"/>
              </w:divBdr>
            </w:div>
          </w:divsChild>
        </w:div>
        <w:div w:id="269895650">
          <w:marLeft w:val="0"/>
          <w:marRight w:val="0"/>
          <w:marTop w:val="0"/>
          <w:marBottom w:val="0"/>
          <w:divBdr>
            <w:top w:val="none" w:sz="0" w:space="0" w:color="auto"/>
            <w:left w:val="none" w:sz="0" w:space="0" w:color="auto"/>
            <w:bottom w:val="none" w:sz="0" w:space="0" w:color="auto"/>
            <w:right w:val="none" w:sz="0" w:space="0" w:color="auto"/>
          </w:divBdr>
        </w:div>
        <w:div w:id="915819178">
          <w:marLeft w:val="0"/>
          <w:marRight w:val="0"/>
          <w:marTop w:val="0"/>
          <w:marBottom w:val="0"/>
          <w:divBdr>
            <w:top w:val="none" w:sz="0" w:space="0" w:color="auto"/>
            <w:left w:val="none" w:sz="0" w:space="0" w:color="auto"/>
            <w:bottom w:val="none" w:sz="0" w:space="0" w:color="auto"/>
            <w:right w:val="none" w:sz="0" w:space="0" w:color="auto"/>
          </w:divBdr>
          <w:divsChild>
            <w:div w:id="952858143">
              <w:marLeft w:val="0"/>
              <w:marRight w:val="0"/>
              <w:marTop w:val="0"/>
              <w:marBottom w:val="0"/>
              <w:divBdr>
                <w:top w:val="none" w:sz="0" w:space="0" w:color="auto"/>
                <w:left w:val="none" w:sz="0" w:space="0" w:color="auto"/>
                <w:bottom w:val="none" w:sz="0" w:space="0" w:color="auto"/>
                <w:right w:val="none" w:sz="0" w:space="0" w:color="auto"/>
              </w:divBdr>
            </w:div>
          </w:divsChild>
        </w:div>
        <w:div w:id="1905289657">
          <w:marLeft w:val="0"/>
          <w:marRight w:val="0"/>
          <w:marTop w:val="0"/>
          <w:marBottom w:val="0"/>
          <w:divBdr>
            <w:top w:val="none" w:sz="0" w:space="0" w:color="auto"/>
            <w:left w:val="none" w:sz="0" w:space="0" w:color="auto"/>
            <w:bottom w:val="none" w:sz="0" w:space="0" w:color="auto"/>
            <w:right w:val="none" w:sz="0" w:space="0" w:color="auto"/>
          </w:divBdr>
        </w:div>
        <w:div w:id="1103769057">
          <w:marLeft w:val="0"/>
          <w:marRight w:val="0"/>
          <w:marTop w:val="0"/>
          <w:marBottom w:val="0"/>
          <w:divBdr>
            <w:top w:val="none" w:sz="0" w:space="0" w:color="auto"/>
            <w:left w:val="none" w:sz="0" w:space="0" w:color="auto"/>
            <w:bottom w:val="none" w:sz="0" w:space="0" w:color="auto"/>
            <w:right w:val="none" w:sz="0" w:space="0" w:color="auto"/>
          </w:divBdr>
          <w:divsChild>
            <w:div w:id="343016226">
              <w:marLeft w:val="0"/>
              <w:marRight w:val="0"/>
              <w:marTop w:val="0"/>
              <w:marBottom w:val="0"/>
              <w:divBdr>
                <w:top w:val="none" w:sz="0" w:space="0" w:color="auto"/>
                <w:left w:val="none" w:sz="0" w:space="0" w:color="auto"/>
                <w:bottom w:val="none" w:sz="0" w:space="0" w:color="auto"/>
                <w:right w:val="none" w:sz="0" w:space="0" w:color="auto"/>
              </w:divBdr>
            </w:div>
          </w:divsChild>
        </w:div>
        <w:div w:id="575669188">
          <w:marLeft w:val="0"/>
          <w:marRight w:val="0"/>
          <w:marTop w:val="0"/>
          <w:marBottom w:val="0"/>
          <w:divBdr>
            <w:top w:val="none" w:sz="0" w:space="0" w:color="auto"/>
            <w:left w:val="none" w:sz="0" w:space="0" w:color="auto"/>
            <w:bottom w:val="none" w:sz="0" w:space="0" w:color="auto"/>
            <w:right w:val="none" w:sz="0" w:space="0" w:color="auto"/>
          </w:divBdr>
        </w:div>
        <w:div w:id="466243037">
          <w:marLeft w:val="0"/>
          <w:marRight w:val="0"/>
          <w:marTop w:val="0"/>
          <w:marBottom w:val="0"/>
          <w:divBdr>
            <w:top w:val="none" w:sz="0" w:space="0" w:color="auto"/>
            <w:left w:val="none" w:sz="0" w:space="0" w:color="auto"/>
            <w:bottom w:val="none" w:sz="0" w:space="0" w:color="auto"/>
            <w:right w:val="none" w:sz="0" w:space="0" w:color="auto"/>
          </w:divBdr>
          <w:divsChild>
            <w:div w:id="262617012">
              <w:marLeft w:val="0"/>
              <w:marRight w:val="0"/>
              <w:marTop w:val="0"/>
              <w:marBottom w:val="0"/>
              <w:divBdr>
                <w:top w:val="none" w:sz="0" w:space="0" w:color="auto"/>
                <w:left w:val="none" w:sz="0" w:space="0" w:color="auto"/>
                <w:bottom w:val="none" w:sz="0" w:space="0" w:color="auto"/>
                <w:right w:val="none" w:sz="0" w:space="0" w:color="auto"/>
              </w:divBdr>
            </w:div>
          </w:divsChild>
        </w:div>
        <w:div w:id="682054094">
          <w:marLeft w:val="0"/>
          <w:marRight w:val="0"/>
          <w:marTop w:val="0"/>
          <w:marBottom w:val="0"/>
          <w:divBdr>
            <w:top w:val="none" w:sz="0" w:space="0" w:color="auto"/>
            <w:left w:val="none" w:sz="0" w:space="0" w:color="auto"/>
            <w:bottom w:val="none" w:sz="0" w:space="0" w:color="auto"/>
            <w:right w:val="none" w:sz="0" w:space="0" w:color="auto"/>
          </w:divBdr>
        </w:div>
        <w:div w:id="156462505">
          <w:marLeft w:val="0"/>
          <w:marRight w:val="0"/>
          <w:marTop w:val="0"/>
          <w:marBottom w:val="0"/>
          <w:divBdr>
            <w:top w:val="none" w:sz="0" w:space="0" w:color="auto"/>
            <w:left w:val="none" w:sz="0" w:space="0" w:color="auto"/>
            <w:bottom w:val="none" w:sz="0" w:space="0" w:color="auto"/>
            <w:right w:val="none" w:sz="0" w:space="0" w:color="auto"/>
          </w:divBdr>
          <w:divsChild>
            <w:div w:id="1518080592">
              <w:marLeft w:val="0"/>
              <w:marRight w:val="0"/>
              <w:marTop w:val="0"/>
              <w:marBottom w:val="0"/>
              <w:divBdr>
                <w:top w:val="none" w:sz="0" w:space="0" w:color="auto"/>
                <w:left w:val="none" w:sz="0" w:space="0" w:color="auto"/>
                <w:bottom w:val="none" w:sz="0" w:space="0" w:color="auto"/>
                <w:right w:val="none" w:sz="0" w:space="0" w:color="auto"/>
              </w:divBdr>
            </w:div>
          </w:divsChild>
        </w:div>
        <w:div w:id="1191803052">
          <w:marLeft w:val="0"/>
          <w:marRight w:val="0"/>
          <w:marTop w:val="300"/>
          <w:marBottom w:val="0"/>
          <w:divBdr>
            <w:top w:val="none" w:sz="0" w:space="0" w:color="auto"/>
            <w:left w:val="none" w:sz="0" w:space="0" w:color="auto"/>
            <w:bottom w:val="none" w:sz="0" w:space="0" w:color="auto"/>
            <w:right w:val="none" w:sz="0" w:space="0" w:color="auto"/>
          </w:divBdr>
          <w:divsChild>
            <w:div w:id="1325426910">
              <w:marLeft w:val="0"/>
              <w:marRight w:val="0"/>
              <w:marTop w:val="0"/>
              <w:marBottom w:val="0"/>
              <w:divBdr>
                <w:top w:val="none" w:sz="0" w:space="0" w:color="auto"/>
                <w:left w:val="none" w:sz="0" w:space="0" w:color="auto"/>
                <w:bottom w:val="none" w:sz="0" w:space="0" w:color="auto"/>
                <w:right w:val="none" w:sz="0" w:space="0" w:color="auto"/>
              </w:divBdr>
              <w:divsChild>
                <w:div w:id="17565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241674">
          <w:marLeft w:val="0"/>
          <w:marRight w:val="0"/>
          <w:marTop w:val="300"/>
          <w:marBottom w:val="0"/>
          <w:divBdr>
            <w:top w:val="none" w:sz="0" w:space="0" w:color="auto"/>
            <w:left w:val="none" w:sz="0" w:space="0" w:color="auto"/>
            <w:bottom w:val="none" w:sz="0" w:space="0" w:color="auto"/>
            <w:right w:val="none" w:sz="0" w:space="0" w:color="auto"/>
          </w:divBdr>
          <w:divsChild>
            <w:div w:id="1316256951">
              <w:marLeft w:val="0"/>
              <w:marRight w:val="0"/>
              <w:marTop w:val="0"/>
              <w:marBottom w:val="0"/>
              <w:divBdr>
                <w:top w:val="none" w:sz="0" w:space="0" w:color="auto"/>
                <w:left w:val="none" w:sz="0" w:space="0" w:color="auto"/>
                <w:bottom w:val="none" w:sz="0" w:space="0" w:color="auto"/>
                <w:right w:val="none" w:sz="0" w:space="0" w:color="auto"/>
              </w:divBdr>
              <w:divsChild>
                <w:div w:id="20216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334813">
          <w:marLeft w:val="0"/>
          <w:marRight w:val="0"/>
          <w:marTop w:val="300"/>
          <w:marBottom w:val="0"/>
          <w:divBdr>
            <w:top w:val="none" w:sz="0" w:space="0" w:color="auto"/>
            <w:left w:val="none" w:sz="0" w:space="0" w:color="auto"/>
            <w:bottom w:val="none" w:sz="0" w:space="0" w:color="auto"/>
            <w:right w:val="none" w:sz="0" w:space="0" w:color="auto"/>
          </w:divBdr>
          <w:divsChild>
            <w:div w:id="19556519">
              <w:marLeft w:val="0"/>
              <w:marRight w:val="0"/>
              <w:marTop w:val="0"/>
              <w:marBottom w:val="0"/>
              <w:divBdr>
                <w:top w:val="none" w:sz="0" w:space="0" w:color="auto"/>
                <w:left w:val="none" w:sz="0" w:space="0" w:color="auto"/>
                <w:bottom w:val="none" w:sz="0" w:space="0" w:color="auto"/>
                <w:right w:val="none" w:sz="0" w:space="0" w:color="auto"/>
              </w:divBdr>
              <w:divsChild>
                <w:div w:id="71493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232604">
          <w:marLeft w:val="0"/>
          <w:marRight w:val="0"/>
          <w:marTop w:val="300"/>
          <w:marBottom w:val="0"/>
          <w:divBdr>
            <w:top w:val="none" w:sz="0" w:space="0" w:color="auto"/>
            <w:left w:val="none" w:sz="0" w:space="0" w:color="auto"/>
            <w:bottom w:val="none" w:sz="0" w:space="0" w:color="auto"/>
            <w:right w:val="none" w:sz="0" w:space="0" w:color="auto"/>
          </w:divBdr>
          <w:divsChild>
            <w:div w:id="1319575141">
              <w:marLeft w:val="0"/>
              <w:marRight w:val="0"/>
              <w:marTop w:val="0"/>
              <w:marBottom w:val="0"/>
              <w:divBdr>
                <w:top w:val="none" w:sz="0" w:space="0" w:color="auto"/>
                <w:left w:val="none" w:sz="0" w:space="0" w:color="auto"/>
                <w:bottom w:val="none" w:sz="0" w:space="0" w:color="auto"/>
                <w:right w:val="none" w:sz="0" w:space="0" w:color="auto"/>
              </w:divBdr>
              <w:divsChild>
                <w:div w:id="61375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69264">
      <w:bodyDiv w:val="1"/>
      <w:marLeft w:val="0"/>
      <w:marRight w:val="0"/>
      <w:marTop w:val="0"/>
      <w:marBottom w:val="0"/>
      <w:divBdr>
        <w:top w:val="none" w:sz="0" w:space="0" w:color="auto"/>
        <w:left w:val="none" w:sz="0" w:space="0" w:color="auto"/>
        <w:bottom w:val="none" w:sz="0" w:space="0" w:color="auto"/>
        <w:right w:val="none" w:sz="0" w:space="0" w:color="auto"/>
      </w:divBdr>
      <w:divsChild>
        <w:div w:id="677078306">
          <w:marLeft w:val="0"/>
          <w:marRight w:val="0"/>
          <w:marTop w:val="0"/>
          <w:marBottom w:val="0"/>
          <w:divBdr>
            <w:top w:val="none" w:sz="0" w:space="0" w:color="auto"/>
            <w:left w:val="none" w:sz="0" w:space="0" w:color="auto"/>
            <w:bottom w:val="none" w:sz="0" w:space="0" w:color="auto"/>
            <w:right w:val="none" w:sz="0" w:space="0" w:color="auto"/>
          </w:divBdr>
        </w:div>
        <w:div w:id="268004459">
          <w:marLeft w:val="0"/>
          <w:marRight w:val="0"/>
          <w:marTop w:val="0"/>
          <w:marBottom w:val="0"/>
          <w:divBdr>
            <w:top w:val="none" w:sz="0" w:space="0" w:color="auto"/>
            <w:left w:val="none" w:sz="0" w:space="0" w:color="auto"/>
            <w:bottom w:val="none" w:sz="0" w:space="0" w:color="auto"/>
            <w:right w:val="none" w:sz="0" w:space="0" w:color="auto"/>
          </w:divBdr>
          <w:divsChild>
            <w:div w:id="4289951">
              <w:marLeft w:val="0"/>
              <w:marRight w:val="0"/>
              <w:marTop w:val="0"/>
              <w:marBottom w:val="0"/>
              <w:divBdr>
                <w:top w:val="none" w:sz="0" w:space="0" w:color="auto"/>
                <w:left w:val="none" w:sz="0" w:space="0" w:color="auto"/>
                <w:bottom w:val="none" w:sz="0" w:space="0" w:color="auto"/>
                <w:right w:val="none" w:sz="0" w:space="0" w:color="auto"/>
              </w:divBdr>
            </w:div>
          </w:divsChild>
        </w:div>
        <w:div w:id="1962415393">
          <w:marLeft w:val="0"/>
          <w:marRight w:val="0"/>
          <w:marTop w:val="0"/>
          <w:marBottom w:val="0"/>
          <w:divBdr>
            <w:top w:val="none" w:sz="0" w:space="0" w:color="auto"/>
            <w:left w:val="none" w:sz="0" w:space="0" w:color="auto"/>
            <w:bottom w:val="none" w:sz="0" w:space="0" w:color="auto"/>
            <w:right w:val="none" w:sz="0" w:space="0" w:color="auto"/>
          </w:divBdr>
        </w:div>
        <w:div w:id="94251111">
          <w:marLeft w:val="0"/>
          <w:marRight w:val="0"/>
          <w:marTop w:val="0"/>
          <w:marBottom w:val="0"/>
          <w:divBdr>
            <w:top w:val="none" w:sz="0" w:space="0" w:color="auto"/>
            <w:left w:val="none" w:sz="0" w:space="0" w:color="auto"/>
            <w:bottom w:val="none" w:sz="0" w:space="0" w:color="auto"/>
            <w:right w:val="none" w:sz="0" w:space="0" w:color="auto"/>
          </w:divBdr>
          <w:divsChild>
            <w:div w:id="351686888">
              <w:marLeft w:val="0"/>
              <w:marRight w:val="0"/>
              <w:marTop w:val="0"/>
              <w:marBottom w:val="0"/>
              <w:divBdr>
                <w:top w:val="none" w:sz="0" w:space="0" w:color="auto"/>
                <w:left w:val="none" w:sz="0" w:space="0" w:color="auto"/>
                <w:bottom w:val="none" w:sz="0" w:space="0" w:color="auto"/>
                <w:right w:val="none" w:sz="0" w:space="0" w:color="auto"/>
              </w:divBdr>
            </w:div>
          </w:divsChild>
        </w:div>
        <w:div w:id="236987864">
          <w:marLeft w:val="0"/>
          <w:marRight w:val="0"/>
          <w:marTop w:val="0"/>
          <w:marBottom w:val="0"/>
          <w:divBdr>
            <w:top w:val="none" w:sz="0" w:space="0" w:color="auto"/>
            <w:left w:val="none" w:sz="0" w:space="0" w:color="auto"/>
            <w:bottom w:val="none" w:sz="0" w:space="0" w:color="auto"/>
            <w:right w:val="none" w:sz="0" w:space="0" w:color="auto"/>
          </w:divBdr>
        </w:div>
        <w:div w:id="1678145330">
          <w:marLeft w:val="0"/>
          <w:marRight w:val="0"/>
          <w:marTop w:val="0"/>
          <w:marBottom w:val="0"/>
          <w:divBdr>
            <w:top w:val="none" w:sz="0" w:space="0" w:color="auto"/>
            <w:left w:val="none" w:sz="0" w:space="0" w:color="auto"/>
            <w:bottom w:val="none" w:sz="0" w:space="0" w:color="auto"/>
            <w:right w:val="none" w:sz="0" w:space="0" w:color="auto"/>
          </w:divBdr>
          <w:divsChild>
            <w:div w:id="1508713200">
              <w:marLeft w:val="0"/>
              <w:marRight w:val="0"/>
              <w:marTop w:val="0"/>
              <w:marBottom w:val="0"/>
              <w:divBdr>
                <w:top w:val="none" w:sz="0" w:space="0" w:color="auto"/>
                <w:left w:val="none" w:sz="0" w:space="0" w:color="auto"/>
                <w:bottom w:val="none" w:sz="0" w:space="0" w:color="auto"/>
                <w:right w:val="none" w:sz="0" w:space="0" w:color="auto"/>
              </w:divBdr>
            </w:div>
          </w:divsChild>
        </w:div>
        <w:div w:id="1961718423">
          <w:marLeft w:val="0"/>
          <w:marRight w:val="0"/>
          <w:marTop w:val="0"/>
          <w:marBottom w:val="0"/>
          <w:divBdr>
            <w:top w:val="none" w:sz="0" w:space="0" w:color="auto"/>
            <w:left w:val="none" w:sz="0" w:space="0" w:color="auto"/>
            <w:bottom w:val="none" w:sz="0" w:space="0" w:color="auto"/>
            <w:right w:val="none" w:sz="0" w:space="0" w:color="auto"/>
          </w:divBdr>
        </w:div>
        <w:div w:id="1672952858">
          <w:marLeft w:val="0"/>
          <w:marRight w:val="0"/>
          <w:marTop w:val="0"/>
          <w:marBottom w:val="0"/>
          <w:divBdr>
            <w:top w:val="none" w:sz="0" w:space="0" w:color="auto"/>
            <w:left w:val="none" w:sz="0" w:space="0" w:color="auto"/>
            <w:bottom w:val="none" w:sz="0" w:space="0" w:color="auto"/>
            <w:right w:val="none" w:sz="0" w:space="0" w:color="auto"/>
          </w:divBdr>
          <w:divsChild>
            <w:div w:id="1114640935">
              <w:marLeft w:val="0"/>
              <w:marRight w:val="0"/>
              <w:marTop w:val="0"/>
              <w:marBottom w:val="0"/>
              <w:divBdr>
                <w:top w:val="none" w:sz="0" w:space="0" w:color="auto"/>
                <w:left w:val="none" w:sz="0" w:space="0" w:color="auto"/>
                <w:bottom w:val="none" w:sz="0" w:space="0" w:color="auto"/>
                <w:right w:val="none" w:sz="0" w:space="0" w:color="auto"/>
              </w:divBdr>
            </w:div>
          </w:divsChild>
        </w:div>
        <w:div w:id="1116828434">
          <w:marLeft w:val="0"/>
          <w:marRight w:val="0"/>
          <w:marTop w:val="0"/>
          <w:marBottom w:val="0"/>
          <w:divBdr>
            <w:top w:val="none" w:sz="0" w:space="0" w:color="auto"/>
            <w:left w:val="none" w:sz="0" w:space="0" w:color="auto"/>
            <w:bottom w:val="none" w:sz="0" w:space="0" w:color="auto"/>
            <w:right w:val="none" w:sz="0" w:space="0" w:color="auto"/>
          </w:divBdr>
        </w:div>
        <w:div w:id="1586305849">
          <w:marLeft w:val="0"/>
          <w:marRight w:val="0"/>
          <w:marTop w:val="0"/>
          <w:marBottom w:val="0"/>
          <w:divBdr>
            <w:top w:val="none" w:sz="0" w:space="0" w:color="auto"/>
            <w:left w:val="none" w:sz="0" w:space="0" w:color="auto"/>
            <w:bottom w:val="none" w:sz="0" w:space="0" w:color="auto"/>
            <w:right w:val="none" w:sz="0" w:space="0" w:color="auto"/>
          </w:divBdr>
          <w:divsChild>
            <w:div w:id="427695806">
              <w:marLeft w:val="0"/>
              <w:marRight w:val="0"/>
              <w:marTop w:val="0"/>
              <w:marBottom w:val="0"/>
              <w:divBdr>
                <w:top w:val="none" w:sz="0" w:space="0" w:color="auto"/>
                <w:left w:val="none" w:sz="0" w:space="0" w:color="auto"/>
                <w:bottom w:val="none" w:sz="0" w:space="0" w:color="auto"/>
                <w:right w:val="none" w:sz="0" w:space="0" w:color="auto"/>
              </w:divBdr>
            </w:div>
          </w:divsChild>
        </w:div>
        <w:div w:id="1661929007">
          <w:marLeft w:val="0"/>
          <w:marRight w:val="0"/>
          <w:marTop w:val="0"/>
          <w:marBottom w:val="0"/>
          <w:divBdr>
            <w:top w:val="none" w:sz="0" w:space="0" w:color="auto"/>
            <w:left w:val="none" w:sz="0" w:space="0" w:color="auto"/>
            <w:bottom w:val="none" w:sz="0" w:space="0" w:color="auto"/>
            <w:right w:val="none" w:sz="0" w:space="0" w:color="auto"/>
          </w:divBdr>
        </w:div>
        <w:div w:id="1188521790">
          <w:marLeft w:val="0"/>
          <w:marRight w:val="0"/>
          <w:marTop w:val="0"/>
          <w:marBottom w:val="0"/>
          <w:divBdr>
            <w:top w:val="none" w:sz="0" w:space="0" w:color="auto"/>
            <w:left w:val="none" w:sz="0" w:space="0" w:color="auto"/>
            <w:bottom w:val="none" w:sz="0" w:space="0" w:color="auto"/>
            <w:right w:val="none" w:sz="0" w:space="0" w:color="auto"/>
          </w:divBdr>
          <w:divsChild>
            <w:div w:id="1155487939">
              <w:marLeft w:val="0"/>
              <w:marRight w:val="0"/>
              <w:marTop w:val="0"/>
              <w:marBottom w:val="0"/>
              <w:divBdr>
                <w:top w:val="none" w:sz="0" w:space="0" w:color="auto"/>
                <w:left w:val="none" w:sz="0" w:space="0" w:color="auto"/>
                <w:bottom w:val="none" w:sz="0" w:space="0" w:color="auto"/>
                <w:right w:val="none" w:sz="0" w:space="0" w:color="auto"/>
              </w:divBdr>
            </w:div>
          </w:divsChild>
        </w:div>
        <w:div w:id="1342968213">
          <w:marLeft w:val="0"/>
          <w:marRight w:val="0"/>
          <w:marTop w:val="0"/>
          <w:marBottom w:val="0"/>
          <w:divBdr>
            <w:top w:val="none" w:sz="0" w:space="0" w:color="auto"/>
            <w:left w:val="none" w:sz="0" w:space="0" w:color="auto"/>
            <w:bottom w:val="none" w:sz="0" w:space="0" w:color="auto"/>
            <w:right w:val="none" w:sz="0" w:space="0" w:color="auto"/>
          </w:divBdr>
        </w:div>
        <w:div w:id="2133746761">
          <w:marLeft w:val="0"/>
          <w:marRight w:val="0"/>
          <w:marTop w:val="0"/>
          <w:marBottom w:val="0"/>
          <w:divBdr>
            <w:top w:val="none" w:sz="0" w:space="0" w:color="auto"/>
            <w:left w:val="none" w:sz="0" w:space="0" w:color="auto"/>
            <w:bottom w:val="none" w:sz="0" w:space="0" w:color="auto"/>
            <w:right w:val="none" w:sz="0" w:space="0" w:color="auto"/>
          </w:divBdr>
          <w:divsChild>
            <w:div w:id="195893159">
              <w:marLeft w:val="0"/>
              <w:marRight w:val="0"/>
              <w:marTop w:val="0"/>
              <w:marBottom w:val="0"/>
              <w:divBdr>
                <w:top w:val="none" w:sz="0" w:space="0" w:color="auto"/>
                <w:left w:val="none" w:sz="0" w:space="0" w:color="auto"/>
                <w:bottom w:val="none" w:sz="0" w:space="0" w:color="auto"/>
                <w:right w:val="none" w:sz="0" w:space="0" w:color="auto"/>
              </w:divBdr>
            </w:div>
          </w:divsChild>
        </w:div>
        <w:div w:id="759833016">
          <w:marLeft w:val="0"/>
          <w:marRight w:val="0"/>
          <w:marTop w:val="300"/>
          <w:marBottom w:val="0"/>
          <w:divBdr>
            <w:top w:val="none" w:sz="0" w:space="0" w:color="auto"/>
            <w:left w:val="none" w:sz="0" w:space="0" w:color="auto"/>
            <w:bottom w:val="none" w:sz="0" w:space="0" w:color="auto"/>
            <w:right w:val="none" w:sz="0" w:space="0" w:color="auto"/>
          </w:divBdr>
          <w:divsChild>
            <w:div w:id="1409378813">
              <w:marLeft w:val="0"/>
              <w:marRight w:val="0"/>
              <w:marTop w:val="0"/>
              <w:marBottom w:val="0"/>
              <w:divBdr>
                <w:top w:val="none" w:sz="0" w:space="0" w:color="auto"/>
                <w:left w:val="none" w:sz="0" w:space="0" w:color="auto"/>
                <w:bottom w:val="none" w:sz="0" w:space="0" w:color="auto"/>
                <w:right w:val="none" w:sz="0" w:space="0" w:color="auto"/>
              </w:divBdr>
              <w:divsChild>
                <w:div w:id="154726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39340">
          <w:marLeft w:val="0"/>
          <w:marRight w:val="0"/>
          <w:marTop w:val="300"/>
          <w:marBottom w:val="0"/>
          <w:divBdr>
            <w:top w:val="none" w:sz="0" w:space="0" w:color="auto"/>
            <w:left w:val="none" w:sz="0" w:space="0" w:color="auto"/>
            <w:bottom w:val="none" w:sz="0" w:space="0" w:color="auto"/>
            <w:right w:val="none" w:sz="0" w:space="0" w:color="auto"/>
          </w:divBdr>
          <w:divsChild>
            <w:div w:id="1003315190">
              <w:marLeft w:val="0"/>
              <w:marRight w:val="0"/>
              <w:marTop w:val="0"/>
              <w:marBottom w:val="0"/>
              <w:divBdr>
                <w:top w:val="none" w:sz="0" w:space="0" w:color="auto"/>
                <w:left w:val="none" w:sz="0" w:space="0" w:color="auto"/>
                <w:bottom w:val="none" w:sz="0" w:space="0" w:color="auto"/>
                <w:right w:val="none" w:sz="0" w:space="0" w:color="auto"/>
              </w:divBdr>
              <w:divsChild>
                <w:div w:id="58433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4597">
          <w:marLeft w:val="0"/>
          <w:marRight w:val="0"/>
          <w:marTop w:val="300"/>
          <w:marBottom w:val="0"/>
          <w:divBdr>
            <w:top w:val="none" w:sz="0" w:space="0" w:color="auto"/>
            <w:left w:val="none" w:sz="0" w:space="0" w:color="auto"/>
            <w:bottom w:val="none" w:sz="0" w:space="0" w:color="auto"/>
            <w:right w:val="none" w:sz="0" w:space="0" w:color="auto"/>
          </w:divBdr>
          <w:divsChild>
            <w:div w:id="2013608370">
              <w:marLeft w:val="0"/>
              <w:marRight w:val="0"/>
              <w:marTop w:val="0"/>
              <w:marBottom w:val="0"/>
              <w:divBdr>
                <w:top w:val="none" w:sz="0" w:space="0" w:color="auto"/>
                <w:left w:val="none" w:sz="0" w:space="0" w:color="auto"/>
                <w:bottom w:val="none" w:sz="0" w:space="0" w:color="auto"/>
                <w:right w:val="none" w:sz="0" w:space="0" w:color="auto"/>
              </w:divBdr>
              <w:divsChild>
                <w:div w:id="145524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569">
          <w:marLeft w:val="0"/>
          <w:marRight w:val="0"/>
          <w:marTop w:val="300"/>
          <w:marBottom w:val="0"/>
          <w:divBdr>
            <w:top w:val="none" w:sz="0" w:space="0" w:color="auto"/>
            <w:left w:val="none" w:sz="0" w:space="0" w:color="auto"/>
            <w:bottom w:val="none" w:sz="0" w:space="0" w:color="auto"/>
            <w:right w:val="none" w:sz="0" w:space="0" w:color="auto"/>
          </w:divBdr>
          <w:divsChild>
            <w:div w:id="1074661537">
              <w:marLeft w:val="0"/>
              <w:marRight w:val="0"/>
              <w:marTop w:val="0"/>
              <w:marBottom w:val="0"/>
              <w:divBdr>
                <w:top w:val="none" w:sz="0" w:space="0" w:color="auto"/>
                <w:left w:val="none" w:sz="0" w:space="0" w:color="auto"/>
                <w:bottom w:val="none" w:sz="0" w:space="0" w:color="auto"/>
                <w:right w:val="none" w:sz="0" w:space="0" w:color="auto"/>
              </w:divBdr>
              <w:divsChild>
                <w:div w:id="148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41843">
      <w:bodyDiv w:val="1"/>
      <w:marLeft w:val="0"/>
      <w:marRight w:val="0"/>
      <w:marTop w:val="0"/>
      <w:marBottom w:val="0"/>
      <w:divBdr>
        <w:top w:val="none" w:sz="0" w:space="0" w:color="auto"/>
        <w:left w:val="none" w:sz="0" w:space="0" w:color="auto"/>
        <w:bottom w:val="none" w:sz="0" w:space="0" w:color="auto"/>
        <w:right w:val="none" w:sz="0" w:space="0" w:color="auto"/>
      </w:divBdr>
    </w:div>
    <w:div w:id="103427010">
      <w:bodyDiv w:val="1"/>
      <w:marLeft w:val="0"/>
      <w:marRight w:val="0"/>
      <w:marTop w:val="0"/>
      <w:marBottom w:val="0"/>
      <w:divBdr>
        <w:top w:val="none" w:sz="0" w:space="0" w:color="auto"/>
        <w:left w:val="none" w:sz="0" w:space="0" w:color="auto"/>
        <w:bottom w:val="none" w:sz="0" w:space="0" w:color="auto"/>
        <w:right w:val="none" w:sz="0" w:space="0" w:color="auto"/>
      </w:divBdr>
      <w:divsChild>
        <w:div w:id="874512388">
          <w:marLeft w:val="0"/>
          <w:marRight w:val="0"/>
          <w:marTop w:val="0"/>
          <w:marBottom w:val="0"/>
          <w:divBdr>
            <w:top w:val="none" w:sz="0" w:space="0" w:color="auto"/>
            <w:left w:val="none" w:sz="0" w:space="0" w:color="auto"/>
            <w:bottom w:val="none" w:sz="0" w:space="0" w:color="auto"/>
            <w:right w:val="none" w:sz="0" w:space="0" w:color="auto"/>
          </w:divBdr>
        </w:div>
        <w:div w:id="1654681782">
          <w:marLeft w:val="0"/>
          <w:marRight w:val="0"/>
          <w:marTop w:val="0"/>
          <w:marBottom w:val="0"/>
          <w:divBdr>
            <w:top w:val="none" w:sz="0" w:space="0" w:color="auto"/>
            <w:left w:val="none" w:sz="0" w:space="0" w:color="auto"/>
            <w:bottom w:val="none" w:sz="0" w:space="0" w:color="auto"/>
            <w:right w:val="none" w:sz="0" w:space="0" w:color="auto"/>
          </w:divBdr>
          <w:divsChild>
            <w:div w:id="438909411">
              <w:marLeft w:val="0"/>
              <w:marRight w:val="0"/>
              <w:marTop w:val="0"/>
              <w:marBottom w:val="0"/>
              <w:divBdr>
                <w:top w:val="none" w:sz="0" w:space="0" w:color="auto"/>
                <w:left w:val="none" w:sz="0" w:space="0" w:color="auto"/>
                <w:bottom w:val="none" w:sz="0" w:space="0" w:color="auto"/>
                <w:right w:val="none" w:sz="0" w:space="0" w:color="auto"/>
              </w:divBdr>
            </w:div>
          </w:divsChild>
        </w:div>
        <w:div w:id="646209818">
          <w:marLeft w:val="0"/>
          <w:marRight w:val="0"/>
          <w:marTop w:val="0"/>
          <w:marBottom w:val="0"/>
          <w:divBdr>
            <w:top w:val="none" w:sz="0" w:space="0" w:color="auto"/>
            <w:left w:val="none" w:sz="0" w:space="0" w:color="auto"/>
            <w:bottom w:val="none" w:sz="0" w:space="0" w:color="auto"/>
            <w:right w:val="none" w:sz="0" w:space="0" w:color="auto"/>
          </w:divBdr>
        </w:div>
        <w:div w:id="888341089">
          <w:marLeft w:val="0"/>
          <w:marRight w:val="0"/>
          <w:marTop w:val="0"/>
          <w:marBottom w:val="0"/>
          <w:divBdr>
            <w:top w:val="none" w:sz="0" w:space="0" w:color="auto"/>
            <w:left w:val="none" w:sz="0" w:space="0" w:color="auto"/>
            <w:bottom w:val="none" w:sz="0" w:space="0" w:color="auto"/>
            <w:right w:val="none" w:sz="0" w:space="0" w:color="auto"/>
          </w:divBdr>
          <w:divsChild>
            <w:div w:id="1440182538">
              <w:marLeft w:val="0"/>
              <w:marRight w:val="0"/>
              <w:marTop w:val="0"/>
              <w:marBottom w:val="0"/>
              <w:divBdr>
                <w:top w:val="none" w:sz="0" w:space="0" w:color="auto"/>
                <w:left w:val="none" w:sz="0" w:space="0" w:color="auto"/>
                <w:bottom w:val="none" w:sz="0" w:space="0" w:color="auto"/>
                <w:right w:val="none" w:sz="0" w:space="0" w:color="auto"/>
              </w:divBdr>
            </w:div>
          </w:divsChild>
        </w:div>
        <w:div w:id="1344625305">
          <w:marLeft w:val="0"/>
          <w:marRight w:val="0"/>
          <w:marTop w:val="0"/>
          <w:marBottom w:val="0"/>
          <w:divBdr>
            <w:top w:val="none" w:sz="0" w:space="0" w:color="auto"/>
            <w:left w:val="none" w:sz="0" w:space="0" w:color="auto"/>
            <w:bottom w:val="none" w:sz="0" w:space="0" w:color="auto"/>
            <w:right w:val="none" w:sz="0" w:space="0" w:color="auto"/>
          </w:divBdr>
        </w:div>
        <w:div w:id="1519613851">
          <w:marLeft w:val="0"/>
          <w:marRight w:val="0"/>
          <w:marTop w:val="0"/>
          <w:marBottom w:val="0"/>
          <w:divBdr>
            <w:top w:val="none" w:sz="0" w:space="0" w:color="auto"/>
            <w:left w:val="none" w:sz="0" w:space="0" w:color="auto"/>
            <w:bottom w:val="none" w:sz="0" w:space="0" w:color="auto"/>
            <w:right w:val="none" w:sz="0" w:space="0" w:color="auto"/>
          </w:divBdr>
          <w:divsChild>
            <w:div w:id="946692769">
              <w:marLeft w:val="0"/>
              <w:marRight w:val="0"/>
              <w:marTop w:val="0"/>
              <w:marBottom w:val="0"/>
              <w:divBdr>
                <w:top w:val="none" w:sz="0" w:space="0" w:color="auto"/>
                <w:left w:val="none" w:sz="0" w:space="0" w:color="auto"/>
                <w:bottom w:val="none" w:sz="0" w:space="0" w:color="auto"/>
                <w:right w:val="none" w:sz="0" w:space="0" w:color="auto"/>
              </w:divBdr>
            </w:div>
          </w:divsChild>
        </w:div>
        <w:div w:id="579096025">
          <w:marLeft w:val="0"/>
          <w:marRight w:val="0"/>
          <w:marTop w:val="0"/>
          <w:marBottom w:val="0"/>
          <w:divBdr>
            <w:top w:val="none" w:sz="0" w:space="0" w:color="auto"/>
            <w:left w:val="none" w:sz="0" w:space="0" w:color="auto"/>
            <w:bottom w:val="none" w:sz="0" w:space="0" w:color="auto"/>
            <w:right w:val="none" w:sz="0" w:space="0" w:color="auto"/>
          </w:divBdr>
        </w:div>
        <w:div w:id="1935818142">
          <w:marLeft w:val="0"/>
          <w:marRight w:val="0"/>
          <w:marTop w:val="0"/>
          <w:marBottom w:val="0"/>
          <w:divBdr>
            <w:top w:val="none" w:sz="0" w:space="0" w:color="auto"/>
            <w:left w:val="none" w:sz="0" w:space="0" w:color="auto"/>
            <w:bottom w:val="none" w:sz="0" w:space="0" w:color="auto"/>
            <w:right w:val="none" w:sz="0" w:space="0" w:color="auto"/>
          </w:divBdr>
          <w:divsChild>
            <w:div w:id="693578608">
              <w:marLeft w:val="0"/>
              <w:marRight w:val="0"/>
              <w:marTop w:val="0"/>
              <w:marBottom w:val="0"/>
              <w:divBdr>
                <w:top w:val="none" w:sz="0" w:space="0" w:color="auto"/>
                <w:left w:val="none" w:sz="0" w:space="0" w:color="auto"/>
                <w:bottom w:val="none" w:sz="0" w:space="0" w:color="auto"/>
                <w:right w:val="none" w:sz="0" w:space="0" w:color="auto"/>
              </w:divBdr>
            </w:div>
          </w:divsChild>
        </w:div>
        <w:div w:id="11616758">
          <w:marLeft w:val="0"/>
          <w:marRight w:val="0"/>
          <w:marTop w:val="0"/>
          <w:marBottom w:val="0"/>
          <w:divBdr>
            <w:top w:val="none" w:sz="0" w:space="0" w:color="auto"/>
            <w:left w:val="none" w:sz="0" w:space="0" w:color="auto"/>
            <w:bottom w:val="none" w:sz="0" w:space="0" w:color="auto"/>
            <w:right w:val="none" w:sz="0" w:space="0" w:color="auto"/>
          </w:divBdr>
        </w:div>
        <w:div w:id="1521705215">
          <w:marLeft w:val="0"/>
          <w:marRight w:val="0"/>
          <w:marTop w:val="0"/>
          <w:marBottom w:val="0"/>
          <w:divBdr>
            <w:top w:val="none" w:sz="0" w:space="0" w:color="auto"/>
            <w:left w:val="none" w:sz="0" w:space="0" w:color="auto"/>
            <w:bottom w:val="none" w:sz="0" w:space="0" w:color="auto"/>
            <w:right w:val="none" w:sz="0" w:space="0" w:color="auto"/>
          </w:divBdr>
          <w:divsChild>
            <w:div w:id="238367666">
              <w:marLeft w:val="0"/>
              <w:marRight w:val="0"/>
              <w:marTop w:val="0"/>
              <w:marBottom w:val="0"/>
              <w:divBdr>
                <w:top w:val="none" w:sz="0" w:space="0" w:color="auto"/>
                <w:left w:val="none" w:sz="0" w:space="0" w:color="auto"/>
                <w:bottom w:val="none" w:sz="0" w:space="0" w:color="auto"/>
                <w:right w:val="none" w:sz="0" w:space="0" w:color="auto"/>
              </w:divBdr>
            </w:div>
          </w:divsChild>
        </w:div>
        <w:div w:id="1292714707">
          <w:marLeft w:val="0"/>
          <w:marRight w:val="0"/>
          <w:marTop w:val="0"/>
          <w:marBottom w:val="0"/>
          <w:divBdr>
            <w:top w:val="none" w:sz="0" w:space="0" w:color="auto"/>
            <w:left w:val="none" w:sz="0" w:space="0" w:color="auto"/>
            <w:bottom w:val="none" w:sz="0" w:space="0" w:color="auto"/>
            <w:right w:val="none" w:sz="0" w:space="0" w:color="auto"/>
          </w:divBdr>
        </w:div>
        <w:div w:id="1690788940">
          <w:marLeft w:val="0"/>
          <w:marRight w:val="0"/>
          <w:marTop w:val="0"/>
          <w:marBottom w:val="0"/>
          <w:divBdr>
            <w:top w:val="none" w:sz="0" w:space="0" w:color="auto"/>
            <w:left w:val="none" w:sz="0" w:space="0" w:color="auto"/>
            <w:bottom w:val="none" w:sz="0" w:space="0" w:color="auto"/>
            <w:right w:val="none" w:sz="0" w:space="0" w:color="auto"/>
          </w:divBdr>
          <w:divsChild>
            <w:div w:id="1149832125">
              <w:marLeft w:val="0"/>
              <w:marRight w:val="0"/>
              <w:marTop w:val="0"/>
              <w:marBottom w:val="0"/>
              <w:divBdr>
                <w:top w:val="none" w:sz="0" w:space="0" w:color="auto"/>
                <w:left w:val="none" w:sz="0" w:space="0" w:color="auto"/>
                <w:bottom w:val="none" w:sz="0" w:space="0" w:color="auto"/>
                <w:right w:val="none" w:sz="0" w:space="0" w:color="auto"/>
              </w:divBdr>
            </w:div>
          </w:divsChild>
        </w:div>
        <w:div w:id="1490899712">
          <w:marLeft w:val="0"/>
          <w:marRight w:val="0"/>
          <w:marTop w:val="0"/>
          <w:marBottom w:val="0"/>
          <w:divBdr>
            <w:top w:val="none" w:sz="0" w:space="0" w:color="auto"/>
            <w:left w:val="none" w:sz="0" w:space="0" w:color="auto"/>
            <w:bottom w:val="none" w:sz="0" w:space="0" w:color="auto"/>
            <w:right w:val="none" w:sz="0" w:space="0" w:color="auto"/>
          </w:divBdr>
        </w:div>
        <w:div w:id="1773478417">
          <w:marLeft w:val="0"/>
          <w:marRight w:val="0"/>
          <w:marTop w:val="0"/>
          <w:marBottom w:val="0"/>
          <w:divBdr>
            <w:top w:val="none" w:sz="0" w:space="0" w:color="auto"/>
            <w:left w:val="none" w:sz="0" w:space="0" w:color="auto"/>
            <w:bottom w:val="none" w:sz="0" w:space="0" w:color="auto"/>
            <w:right w:val="none" w:sz="0" w:space="0" w:color="auto"/>
          </w:divBdr>
          <w:divsChild>
            <w:div w:id="1489519567">
              <w:marLeft w:val="0"/>
              <w:marRight w:val="0"/>
              <w:marTop w:val="0"/>
              <w:marBottom w:val="0"/>
              <w:divBdr>
                <w:top w:val="none" w:sz="0" w:space="0" w:color="auto"/>
                <w:left w:val="none" w:sz="0" w:space="0" w:color="auto"/>
                <w:bottom w:val="none" w:sz="0" w:space="0" w:color="auto"/>
                <w:right w:val="none" w:sz="0" w:space="0" w:color="auto"/>
              </w:divBdr>
            </w:div>
          </w:divsChild>
        </w:div>
        <w:div w:id="1850482926">
          <w:marLeft w:val="0"/>
          <w:marRight w:val="0"/>
          <w:marTop w:val="300"/>
          <w:marBottom w:val="0"/>
          <w:divBdr>
            <w:top w:val="none" w:sz="0" w:space="0" w:color="auto"/>
            <w:left w:val="none" w:sz="0" w:space="0" w:color="auto"/>
            <w:bottom w:val="none" w:sz="0" w:space="0" w:color="auto"/>
            <w:right w:val="none" w:sz="0" w:space="0" w:color="auto"/>
          </w:divBdr>
          <w:divsChild>
            <w:div w:id="455297339">
              <w:marLeft w:val="0"/>
              <w:marRight w:val="0"/>
              <w:marTop w:val="0"/>
              <w:marBottom w:val="0"/>
              <w:divBdr>
                <w:top w:val="none" w:sz="0" w:space="0" w:color="auto"/>
                <w:left w:val="none" w:sz="0" w:space="0" w:color="auto"/>
                <w:bottom w:val="none" w:sz="0" w:space="0" w:color="auto"/>
                <w:right w:val="none" w:sz="0" w:space="0" w:color="auto"/>
              </w:divBdr>
              <w:divsChild>
                <w:div w:id="1867135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945">
          <w:marLeft w:val="0"/>
          <w:marRight w:val="0"/>
          <w:marTop w:val="300"/>
          <w:marBottom w:val="0"/>
          <w:divBdr>
            <w:top w:val="none" w:sz="0" w:space="0" w:color="auto"/>
            <w:left w:val="none" w:sz="0" w:space="0" w:color="auto"/>
            <w:bottom w:val="none" w:sz="0" w:space="0" w:color="auto"/>
            <w:right w:val="none" w:sz="0" w:space="0" w:color="auto"/>
          </w:divBdr>
          <w:divsChild>
            <w:div w:id="1856966057">
              <w:marLeft w:val="0"/>
              <w:marRight w:val="0"/>
              <w:marTop w:val="0"/>
              <w:marBottom w:val="0"/>
              <w:divBdr>
                <w:top w:val="none" w:sz="0" w:space="0" w:color="auto"/>
                <w:left w:val="none" w:sz="0" w:space="0" w:color="auto"/>
                <w:bottom w:val="none" w:sz="0" w:space="0" w:color="auto"/>
                <w:right w:val="none" w:sz="0" w:space="0" w:color="auto"/>
              </w:divBdr>
              <w:divsChild>
                <w:div w:id="180735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198819">
          <w:marLeft w:val="0"/>
          <w:marRight w:val="0"/>
          <w:marTop w:val="300"/>
          <w:marBottom w:val="0"/>
          <w:divBdr>
            <w:top w:val="none" w:sz="0" w:space="0" w:color="auto"/>
            <w:left w:val="none" w:sz="0" w:space="0" w:color="auto"/>
            <w:bottom w:val="none" w:sz="0" w:space="0" w:color="auto"/>
            <w:right w:val="none" w:sz="0" w:space="0" w:color="auto"/>
          </w:divBdr>
          <w:divsChild>
            <w:div w:id="729890735">
              <w:marLeft w:val="0"/>
              <w:marRight w:val="0"/>
              <w:marTop w:val="0"/>
              <w:marBottom w:val="0"/>
              <w:divBdr>
                <w:top w:val="none" w:sz="0" w:space="0" w:color="auto"/>
                <w:left w:val="none" w:sz="0" w:space="0" w:color="auto"/>
                <w:bottom w:val="none" w:sz="0" w:space="0" w:color="auto"/>
                <w:right w:val="none" w:sz="0" w:space="0" w:color="auto"/>
              </w:divBdr>
              <w:divsChild>
                <w:div w:id="744573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250220">
          <w:marLeft w:val="0"/>
          <w:marRight w:val="0"/>
          <w:marTop w:val="300"/>
          <w:marBottom w:val="0"/>
          <w:divBdr>
            <w:top w:val="none" w:sz="0" w:space="0" w:color="auto"/>
            <w:left w:val="none" w:sz="0" w:space="0" w:color="auto"/>
            <w:bottom w:val="none" w:sz="0" w:space="0" w:color="auto"/>
            <w:right w:val="none" w:sz="0" w:space="0" w:color="auto"/>
          </w:divBdr>
          <w:divsChild>
            <w:div w:id="962543722">
              <w:marLeft w:val="0"/>
              <w:marRight w:val="0"/>
              <w:marTop w:val="0"/>
              <w:marBottom w:val="0"/>
              <w:divBdr>
                <w:top w:val="none" w:sz="0" w:space="0" w:color="auto"/>
                <w:left w:val="none" w:sz="0" w:space="0" w:color="auto"/>
                <w:bottom w:val="none" w:sz="0" w:space="0" w:color="auto"/>
                <w:right w:val="none" w:sz="0" w:space="0" w:color="auto"/>
              </w:divBdr>
              <w:divsChild>
                <w:div w:id="4849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79614">
      <w:bodyDiv w:val="1"/>
      <w:marLeft w:val="0"/>
      <w:marRight w:val="0"/>
      <w:marTop w:val="0"/>
      <w:marBottom w:val="0"/>
      <w:divBdr>
        <w:top w:val="none" w:sz="0" w:space="0" w:color="auto"/>
        <w:left w:val="none" w:sz="0" w:space="0" w:color="auto"/>
        <w:bottom w:val="none" w:sz="0" w:space="0" w:color="auto"/>
        <w:right w:val="none" w:sz="0" w:space="0" w:color="auto"/>
      </w:divBdr>
      <w:divsChild>
        <w:div w:id="196430100">
          <w:marLeft w:val="0"/>
          <w:marRight w:val="0"/>
          <w:marTop w:val="0"/>
          <w:marBottom w:val="0"/>
          <w:divBdr>
            <w:top w:val="none" w:sz="0" w:space="0" w:color="auto"/>
            <w:left w:val="none" w:sz="0" w:space="0" w:color="auto"/>
            <w:bottom w:val="none" w:sz="0" w:space="0" w:color="auto"/>
            <w:right w:val="none" w:sz="0" w:space="0" w:color="auto"/>
          </w:divBdr>
        </w:div>
        <w:div w:id="225190660">
          <w:marLeft w:val="0"/>
          <w:marRight w:val="0"/>
          <w:marTop w:val="0"/>
          <w:marBottom w:val="0"/>
          <w:divBdr>
            <w:top w:val="none" w:sz="0" w:space="0" w:color="auto"/>
            <w:left w:val="none" w:sz="0" w:space="0" w:color="auto"/>
            <w:bottom w:val="none" w:sz="0" w:space="0" w:color="auto"/>
            <w:right w:val="none" w:sz="0" w:space="0" w:color="auto"/>
          </w:divBdr>
          <w:divsChild>
            <w:div w:id="307829312">
              <w:marLeft w:val="0"/>
              <w:marRight w:val="0"/>
              <w:marTop w:val="0"/>
              <w:marBottom w:val="0"/>
              <w:divBdr>
                <w:top w:val="none" w:sz="0" w:space="0" w:color="auto"/>
                <w:left w:val="none" w:sz="0" w:space="0" w:color="auto"/>
                <w:bottom w:val="none" w:sz="0" w:space="0" w:color="auto"/>
                <w:right w:val="none" w:sz="0" w:space="0" w:color="auto"/>
              </w:divBdr>
            </w:div>
          </w:divsChild>
        </w:div>
        <w:div w:id="1780949467">
          <w:marLeft w:val="0"/>
          <w:marRight w:val="0"/>
          <w:marTop w:val="0"/>
          <w:marBottom w:val="0"/>
          <w:divBdr>
            <w:top w:val="none" w:sz="0" w:space="0" w:color="auto"/>
            <w:left w:val="none" w:sz="0" w:space="0" w:color="auto"/>
            <w:bottom w:val="none" w:sz="0" w:space="0" w:color="auto"/>
            <w:right w:val="none" w:sz="0" w:space="0" w:color="auto"/>
          </w:divBdr>
        </w:div>
        <w:div w:id="1703901433">
          <w:marLeft w:val="0"/>
          <w:marRight w:val="0"/>
          <w:marTop w:val="0"/>
          <w:marBottom w:val="0"/>
          <w:divBdr>
            <w:top w:val="none" w:sz="0" w:space="0" w:color="auto"/>
            <w:left w:val="none" w:sz="0" w:space="0" w:color="auto"/>
            <w:bottom w:val="none" w:sz="0" w:space="0" w:color="auto"/>
            <w:right w:val="none" w:sz="0" w:space="0" w:color="auto"/>
          </w:divBdr>
          <w:divsChild>
            <w:div w:id="1883715163">
              <w:marLeft w:val="0"/>
              <w:marRight w:val="0"/>
              <w:marTop w:val="0"/>
              <w:marBottom w:val="0"/>
              <w:divBdr>
                <w:top w:val="none" w:sz="0" w:space="0" w:color="auto"/>
                <w:left w:val="none" w:sz="0" w:space="0" w:color="auto"/>
                <w:bottom w:val="none" w:sz="0" w:space="0" w:color="auto"/>
                <w:right w:val="none" w:sz="0" w:space="0" w:color="auto"/>
              </w:divBdr>
            </w:div>
          </w:divsChild>
        </w:div>
        <w:div w:id="282154164">
          <w:marLeft w:val="0"/>
          <w:marRight w:val="0"/>
          <w:marTop w:val="0"/>
          <w:marBottom w:val="0"/>
          <w:divBdr>
            <w:top w:val="none" w:sz="0" w:space="0" w:color="auto"/>
            <w:left w:val="none" w:sz="0" w:space="0" w:color="auto"/>
            <w:bottom w:val="none" w:sz="0" w:space="0" w:color="auto"/>
            <w:right w:val="none" w:sz="0" w:space="0" w:color="auto"/>
          </w:divBdr>
        </w:div>
        <w:div w:id="438455450">
          <w:marLeft w:val="0"/>
          <w:marRight w:val="0"/>
          <w:marTop w:val="0"/>
          <w:marBottom w:val="0"/>
          <w:divBdr>
            <w:top w:val="none" w:sz="0" w:space="0" w:color="auto"/>
            <w:left w:val="none" w:sz="0" w:space="0" w:color="auto"/>
            <w:bottom w:val="none" w:sz="0" w:space="0" w:color="auto"/>
            <w:right w:val="none" w:sz="0" w:space="0" w:color="auto"/>
          </w:divBdr>
          <w:divsChild>
            <w:div w:id="783039159">
              <w:marLeft w:val="0"/>
              <w:marRight w:val="0"/>
              <w:marTop w:val="0"/>
              <w:marBottom w:val="0"/>
              <w:divBdr>
                <w:top w:val="none" w:sz="0" w:space="0" w:color="auto"/>
                <w:left w:val="none" w:sz="0" w:space="0" w:color="auto"/>
                <w:bottom w:val="none" w:sz="0" w:space="0" w:color="auto"/>
                <w:right w:val="none" w:sz="0" w:space="0" w:color="auto"/>
              </w:divBdr>
            </w:div>
          </w:divsChild>
        </w:div>
        <w:div w:id="1529099876">
          <w:marLeft w:val="0"/>
          <w:marRight w:val="0"/>
          <w:marTop w:val="0"/>
          <w:marBottom w:val="0"/>
          <w:divBdr>
            <w:top w:val="none" w:sz="0" w:space="0" w:color="auto"/>
            <w:left w:val="none" w:sz="0" w:space="0" w:color="auto"/>
            <w:bottom w:val="none" w:sz="0" w:space="0" w:color="auto"/>
            <w:right w:val="none" w:sz="0" w:space="0" w:color="auto"/>
          </w:divBdr>
        </w:div>
        <w:div w:id="1203664528">
          <w:marLeft w:val="0"/>
          <w:marRight w:val="0"/>
          <w:marTop w:val="0"/>
          <w:marBottom w:val="0"/>
          <w:divBdr>
            <w:top w:val="none" w:sz="0" w:space="0" w:color="auto"/>
            <w:left w:val="none" w:sz="0" w:space="0" w:color="auto"/>
            <w:bottom w:val="none" w:sz="0" w:space="0" w:color="auto"/>
            <w:right w:val="none" w:sz="0" w:space="0" w:color="auto"/>
          </w:divBdr>
          <w:divsChild>
            <w:div w:id="530535145">
              <w:marLeft w:val="0"/>
              <w:marRight w:val="0"/>
              <w:marTop w:val="0"/>
              <w:marBottom w:val="0"/>
              <w:divBdr>
                <w:top w:val="none" w:sz="0" w:space="0" w:color="auto"/>
                <w:left w:val="none" w:sz="0" w:space="0" w:color="auto"/>
                <w:bottom w:val="none" w:sz="0" w:space="0" w:color="auto"/>
                <w:right w:val="none" w:sz="0" w:space="0" w:color="auto"/>
              </w:divBdr>
            </w:div>
          </w:divsChild>
        </w:div>
        <w:div w:id="422143268">
          <w:marLeft w:val="0"/>
          <w:marRight w:val="0"/>
          <w:marTop w:val="0"/>
          <w:marBottom w:val="0"/>
          <w:divBdr>
            <w:top w:val="none" w:sz="0" w:space="0" w:color="auto"/>
            <w:left w:val="none" w:sz="0" w:space="0" w:color="auto"/>
            <w:bottom w:val="none" w:sz="0" w:space="0" w:color="auto"/>
            <w:right w:val="none" w:sz="0" w:space="0" w:color="auto"/>
          </w:divBdr>
        </w:div>
        <w:div w:id="819808304">
          <w:marLeft w:val="0"/>
          <w:marRight w:val="0"/>
          <w:marTop w:val="0"/>
          <w:marBottom w:val="0"/>
          <w:divBdr>
            <w:top w:val="none" w:sz="0" w:space="0" w:color="auto"/>
            <w:left w:val="none" w:sz="0" w:space="0" w:color="auto"/>
            <w:bottom w:val="none" w:sz="0" w:space="0" w:color="auto"/>
            <w:right w:val="none" w:sz="0" w:space="0" w:color="auto"/>
          </w:divBdr>
          <w:divsChild>
            <w:div w:id="1309046607">
              <w:marLeft w:val="0"/>
              <w:marRight w:val="0"/>
              <w:marTop w:val="0"/>
              <w:marBottom w:val="0"/>
              <w:divBdr>
                <w:top w:val="none" w:sz="0" w:space="0" w:color="auto"/>
                <w:left w:val="none" w:sz="0" w:space="0" w:color="auto"/>
                <w:bottom w:val="none" w:sz="0" w:space="0" w:color="auto"/>
                <w:right w:val="none" w:sz="0" w:space="0" w:color="auto"/>
              </w:divBdr>
            </w:div>
          </w:divsChild>
        </w:div>
        <w:div w:id="1714114126">
          <w:marLeft w:val="0"/>
          <w:marRight w:val="0"/>
          <w:marTop w:val="0"/>
          <w:marBottom w:val="0"/>
          <w:divBdr>
            <w:top w:val="none" w:sz="0" w:space="0" w:color="auto"/>
            <w:left w:val="none" w:sz="0" w:space="0" w:color="auto"/>
            <w:bottom w:val="none" w:sz="0" w:space="0" w:color="auto"/>
            <w:right w:val="none" w:sz="0" w:space="0" w:color="auto"/>
          </w:divBdr>
        </w:div>
        <w:div w:id="1217357113">
          <w:marLeft w:val="0"/>
          <w:marRight w:val="0"/>
          <w:marTop w:val="0"/>
          <w:marBottom w:val="0"/>
          <w:divBdr>
            <w:top w:val="none" w:sz="0" w:space="0" w:color="auto"/>
            <w:left w:val="none" w:sz="0" w:space="0" w:color="auto"/>
            <w:bottom w:val="none" w:sz="0" w:space="0" w:color="auto"/>
            <w:right w:val="none" w:sz="0" w:space="0" w:color="auto"/>
          </w:divBdr>
          <w:divsChild>
            <w:div w:id="826357415">
              <w:marLeft w:val="0"/>
              <w:marRight w:val="0"/>
              <w:marTop w:val="0"/>
              <w:marBottom w:val="0"/>
              <w:divBdr>
                <w:top w:val="none" w:sz="0" w:space="0" w:color="auto"/>
                <w:left w:val="none" w:sz="0" w:space="0" w:color="auto"/>
                <w:bottom w:val="none" w:sz="0" w:space="0" w:color="auto"/>
                <w:right w:val="none" w:sz="0" w:space="0" w:color="auto"/>
              </w:divBdr>
            </w:div>
          </w:divsChild>
        </w:div>
        <w:div w:id="1752118475">
          <w:marLeft w:val="0"/>
          <w:marRight w:val="0"/>
          <w:marTop w:val="0"/>
          <w:marBottom w:val="0"/>
          <w:divBdr>
            <w:top w:val="none" w:sz="0" w:space="0" w:color="auto"/>
            <w:left w:val="none" w:sz="0" w:space="0" w:color="auto"/>
            <w:bottom w:val="none" w:sz="0" w:space="0" w:color="auto"/>
            <w:right w:val="none" w:sz="0" w:space="0" w:color="auto"/>
          </w:divBdr>
        </w:div>
        <w:div w:id="669455861">
          <w:marLeft w:val="0"/>
          <w:marRight w:val="0"/>
          <w:marTop w:val="0"/>
          <w:marBottom w:val="0"/>
          <w:divBdr>
            <w:top w:val="none" w:sz="0" w:space="0" w:color="auto"/>
            <w:left w:val="none" w:sz="0" w:space="0" w:color="auto"/>
            <w:bottom w:val="none" w:sz="0" w:space="0" w:color="auto"/>
            <w:right w:val="none" w:sz="0" w:space="0" w:color="auto"/>
          </w:divBdr>
          <w:divsChild>
            <w:div w:id="1936937534">
              <w:marLeft w:val="0"/>
              <w:marRight w:val="0"/>
              <w:marTop w:val="0"/>
              <w:marBottom w:val="0"/>
              <w:divBdr>
                <w:top w:val="none" w:sz="0" w:space="0" w:color="auto"/>
                <w:left w:val="none" w:sz="0" w:space="0" w:color="auto"/>
                <w:bottom w:val="none" w:sz="0" w:space="0" w:color="auto"/>
                <w:right w:val="none" w:sz="0" w:space="0" w:color="auto"/>
              </w:divBdr>
            </w:div>
          </w:divsChild>
        </w:div>
        <w:div w:id="1371684097">
          <w:marLeft w:val="0"/>
          <w:marRight w:val="0"/>
          <w:marTop w:val="300"/>
          <w:marBottom w:val="0"/>
          <w:divBdr>
            <w:top w:val="none" w:sz="0" w:space="0" w:color="auto"/>
            <w:left w:val="none" w:sz="0" w:space="0" w:color="auto"/>
            <w:bottom w:val="none" w:sz="0" w:space="0" w:color="auto"/>
            <w:right w:val="none" w:sz="0" w:space="0" w:color="auto"/>
          </w:divBdr>
          <w:divsChild>
            <w:div w:id="1941984794">
              <w:marLeft w:val="0"/>
              <w:marRight w:val="0"/>
              <w:marTop w:val="0"/>
              <w:marBottom w:val="0"/>
              <w:divBdr>
                <w:top w:val="none" w:sz="0" w:space="0" w:color="auto"/>
                <w:left w:val="none" w:sz="0" w:space="0" w:color="auto"/>
                <w:bottom w:val="none" w:sz="0" w:space="0" w:color="auto"/>
                <w:right w:val="none" w:sz="0" w:space="0" w:color="auto"/>
              </w:divBdr>
              <w:divsChild>
                <w:div w:id="1588340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019029">
          <w:marLeft w:val="0"/>
          <w:marRight w:val="0"/>
          <w:marTop w:val="300"/>
          <w:marBottom w:val="0"/>
          <w:divBdr>
            <w:top w:val="none" w:sz="0" w:space="0" w:color="auto"/>
            <w:left w:val="none" w:sz="0" w:space="0" w:color="auto"/>
            <w:bottom w:val="none" w:sz="0" w:space="0" w:color="auto"/>
            <w:right w:val="none" w:sz="0" w:space="0" w:color="auto"/>
          </w:divBdr>
          <w:divsChild>
            <w:div w:id="47149076">
              <w:marLeft w:val="0"/>
              <w:marRight w:val="0"/>
              <w:marTop w:val="0"/>
              <w:marBottom w:val="0"/>
              <w:divBdr>
                <w:top w:val="none" w:sz="0" w:space="0" w:color="auto"/>
                <w:left w:val="none" w:sz="0" w:space="0" w:color="auto"/>
                <w:bottom w:val="none" w:sz="0" w:space="0" w:color="auto"/>
                <w:right w:val="none" w:sz="0" w:space="0" w:color="auto"/>
              </w:divBdr>
              <w:divsChild>
                <w:div w:id="157859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027369">
          <w:marLeft w:val="0"/>
          <w:marRight w:val="0"/>
          <w:marTop w:val="300"/>
          <w:marBottom w:val="0"/>
          <w:divBdr>
            <w:top w:val="none" w:sz="0" w:space="0" w:color="auto"/>
            <w:left w:val="none" w:sz="0" w:space="0" w:color="auto"/>
            <w:bottom w:val="none" w:sz="0" w:space="0" w:color="auto"/>
            <w:right w:val="none" w:sz="0" w:space="0" w:color="auto"/>
          </w:divBdr>
          <w:divsChild>
            <w:div w:id="1520436475">
              <w:marLeft w:val="0"/>
              <w:marRight w:val="0"/>
              <w:marTop w:val="0"/>
              <w:marBottom w:val="0"/>
              <w:divBdr>
                <w:top w:val="none" w:sz="0" w:space="0" w:color="auto"/>
                <w:left w:val="none" w:sz="0" w:space="0" w:color="auto"/>
                <w:bottom w:val="none" w:sz="0" w:space="0" w:color="auto"/>
                <w:right w:val="none" w:sz="0" w:space="0" w:color="auto"/>
              </w:divBdr>
              <w:divsChild>
                <w:div w:id="38079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92094">
          <w:marLeft w:val="0"/>
          <w:marRight w:val="0"/>
          <w:marTop w:val="300"/>
          <w:marBottom w:val="0"/>
          <w:divBdr>
            <w:top w:val="none" w:sz="0" w:space="0" w:color="auto"/>
            <w:left w:val="none" w:sz="0" w:space="0" w:color="auto"/>
            <w:bottom w:val="none" w:sz="0" w:space="0" w:color="auto"/>
            <w:right w:val="none" w:sz="0" w:space="0" w:color="auto"/>
          </w:divBdr>
          <w:divsChild>
            <w:div w:id="1794906704">
              <w:marLeft w:val="0"/>
              <w:marRight w:val="0"/>
              <w:marTop w:val="0"/>
              <w:marBottom w:val="0"/>
              <w:divBdr>
                <w:top w:val="none" w:sz="0" w:space="0" w:color="auto"/>
                <w:left w:val="none" w:sz="0" w:space="0" w:color="auto"/>
                <w:bottom w:val="none" w:sz="0" w:space="0" w:color="auto"/>
                <w:right w:val="none" w:sz="0" w:space="0" w:color="auto"/>
              </w:divBdr>
              <w:divsChild>
                <w:div w:id="92006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97641">
      <w:bodyDiv w:val="1"/>
      <w:marLeft w:val="0"/>
      <w:marRight w:val="0"/>
      <w:marTop w:val="0"/>
      <w:marBottom w:val="0"/>
      <w:divBdr>
        <w:top w:val="none" w:sz="0" w:space="0" w:color="auto"/>
        <w:left w:val="none" w:sz="0" w:space="0" w:color="auto"/>
        <w:bottom w:val="none" w:sz="0" w:space="0" w:color="auto"/>
        <w:right w:val="none" w:sz="0" w:space="0" w:color="auto"/>
      </w:divBdr>
      <w:divsChild>
        <w:div w:id="1966307926">
          <w:marLeft w:val="0"/>
          <w:marRight w:val="0"/>
          <w:marTop w:val="0"/>
          <w:marBottom w:val="0"/>
          <w:divBdr>
            <w:top w:val="none" w:sz="0" w:space="0" w:color="auto"/>
            <w:left w:val="none" w:sz="0" w:space="0" w:color="auto"/>
            <w:bottom w:val="none" w:sz="0" w:space="0" w:color="auto"/>
            <w:right w:val="none" w:sz="0" w:space="0" w:color="auto"/>
          </w:divBdr>
        </w:div>
        <w:div w:id="912668795">
          <w:marLeft w:val="0"/>
          <w:marRight w:val="0"/>
          <w:marTop w:val="0"/>
          <w:marBottom w:val="0"/>
          <w:divBdr>
            <w:top w:val="none" w:sz="0" w:space="0" w:color="auto"/>
            <w:left w:val="none" w:sz="0" w:space="0" w:color="auto"/>
            <w:bottom w:val="none" w:sz="0" w:space="0" w:color="auto"/>
            <w:right w:val="none" w:sz="0" w:space="0" w:color="auto"/>
          </w:divBdr>
          <w:divsChild>
            <w:div w:id="1712075147">
              <w:marLeft w:val="0"/>
              <w:marRight w:val="0"/>
              <w:marTop w:val="0"/>
              <w:marBottom w:val="0"/>
              <w:divBdr>
                <w:top w:val="none" w:sz="0" w:space="0" w:color="auto"/>
                <w:left w:val="none" w:sz="0" w:space="0" w:color="auto"/>
                <w:bottom w:val="none" w:sz="0" w:space="0" w:color="auto"/>
                <w:right w:val="none" w:sz="0" w:space="0" w:color="auto"/>
              </w:divBdr>
            </w:div>
          </w:divsChild>
        </w:div>
        <w:div w:id="1644888367">
          <w:marLeft w:val="0"/>
          <w:marRight w:val="0"/>
          <w:marTop w:val="0"/>
          <w:marBottom w:val="0"/>
          <w:divBdr>
            <w:top w:val="none" w:sz="0" w:space="0" w:color="auto"/>
            <w:left w:val="none" w:sz="0" w:space="0" w:color="auto"/>
            <w:bottom w:val="none" w:sz="0" w:space="0" w:color="auto"/>
            <w:right w:val="none" w:sz="0" w:space="0" w:color="auto"/>
          </w:divBdr>
        </w:div>
        <w:div w:id="1730953119">
          <w:marLeft w:val="0"/>
          <w:marRight w:val="0"/>
          <w:marTop w:val="0"/>
          <w:marBottom w:val="0"/>
          <w:divBdr>
            <w:top w:val="none" w:sz="0" w:space="0" w:color="auto"/>
            <w:left w:val="none" w:sz="0" w:space="0" w:color="auto"/>
            <w:bottom w:val="none" w:sz="0" w:space="0" w:color="auto"/>
            <w:right w:val="none" w:sz="0" w:space="0" w:color="auto"/>
          </w:divBdr>
          <w:divsChild>
            <w:div w:id="1825588418">
              <w:marLeft w:val="0"/>
              <w:marRight w:val="0"/>
              <w:marTop w:val="0"/>
              <w:marBottom w:val="0"/>
              <w:divBdr>
                <w:top w:val="none" w:sz="0" w:space="0" w:color="auto"/>
                <w:left w:val="none" w:sz="0" w:space="0" w:color="auto"/>
                <w:bottom w:val="none" w:sz="0" w:space="0" w:color="auto"/>
                <w:right w:val="none" w:sz="0" w:space="0" w:color="auto"/>
              </w:divBdr>
            </w:div>
          </w:divsChild>
        </w:div>
        <w:div w:id="1397359037">
          <w:marLeft w:val="0"/>
          <w:marRight w:val="0"/>
          <w:marTop w:val="0"/>
          <w:marBottom w:val="0"/>
          <w:divBdr>
            <w:top w:val="none" w:sz="0" w:space="0" w:color="auto"/>
            <w:left w:val="none" w:sz="0" w:space="0" w:color="auto"/>
            <w:bottom w:val="none" w:sz="0" w:space="0" w:color="auto"/>
            <w:right w:val="none" w:sz="0" w:space="0" w:color="auto"/>
          </w:divBdr>
        </w:div>
        <w:div w:id="688530137">
          <w:marLeft w:val="0"/>
          <w:marRight w:val="0"/>
          <w:marTop w:val="0"/>
          <w:marBottom w:val="0"/>
          <w:divBdr>
            <w:top w:val="none" w:sz="0" w:space="0" w:color="auto"/>
            <w:left w:val="none" w:sz="0" w:space="0" w:color="auto"/>
            <w:bottom w:val="none" w:sz="0" w:space="0" w:color="auto"/>
            <w:right w:val="none" w:sz="0" w:space="0" w:color="auto"/>
          </w:divBdr>
          <w:divsChild>
            <w:div w:id="674768332">
              <w:marLeft w:val="0"/>
              <w:marRight w:val="0"/>
              <w:marTop w:val="0"/>
              <w:marBottom w:val="0"/>
              <w:divBdr>
                <w:top w:val="none" w:sz="0" w:space="0" w:color="auto"/>
                <w:left w:val="none" w:sz="0" w:space="0" w:color="auto"/>
                <w:bottom w:val="none" w:sz="0" w:space="0" w:color="auto"/>
                <w:right w:val="none" w:sz="0" w:space="0" w:color="auto"/>
              </w:divBdr>
            </w:div>
          </w:divsChild>
        </w:div>
        <w:div w:id="2050522869">
          <w:marLeft w:val="0"/>
          <w:marRight w:val="0"/>
          <w:marTop w:val="0"/>
          <w:marBottom w:val="0"/>
          <w:divBdr>
            <w:top w:val="none" w:sz="0" w:space="0" w:color="auto"/>
            <w:left w:val="none" w:sz="0" w:space="0" w:color="auto"/>
            <w:bottom w:val="none" w:sz="0" w:space="0" w:color="auto"/>
            <w:right w:val="none" w:sz="0" w:space="0" w:color="auto"/>
          </w:divBdr>
        </w:div>
        <w:div w:id="880827526">
          <w:marLeft w:val="0"/>
          <w:marRight w:val="0"/>
          <w:marTop w:val="0"/>
          <w:marBottom w:val="0"/>
          <w:divBdr>
            <w:top w:val="none" w:sz="0" w:space="0" w:color="auto"/>
            <w:left w:val="none" w:sz="0" w:space="0" w:color="auto"/>
            <w:bottom w:val="none" w:sz="0" w:space="0" w:color="auto"/>
            <w:right w:val="none" w:sz="0" w:space="0" w:color="auto"/>
          </w:divBdr>
          <w:divsChild>
            <w:div w:id="887689775">
              <w:marLeft w:val="0"/>
              <w:marRight w:val="0"/>
              <w:marTop w:val="0"/>
              <w:marBottom w:val="0"/>
              <w:divBdr>
                <w:top w:val="none" w:sz="0" w:space="0" w:color="auto"/>
                <w:left w:val="none" w:sz="0" w:space="0" w:color="auto"/>
                <w:bottom w:val="none" w:sz="0" w:space="0" w:color="auto"/>
                <w:right w:val="none" w:sz="0" w:space="0" w:color="auto"/>
              </w:divBdr>
            </w:div>
          </w:divsChild>
        </w:div>
        <w:div w:id="310672804">
          <w:marLeft w:val="0"/>
          <w:marRight w:val="0"/>
          <w:marTop w:val="0"/>
          <w:marBottom w:val="0"/>
          <w:divBdr>
            <w:top w:val="none" w:sz="0" w:space="0" w:color="auto"/>
            <w:left w:val="none" w:sz="0" w:space="0" w:color="auto"/>
            <w:bottom w:val="none" w:sz="0" w:space="0" w:color="auto"/>
            <w:right w:val="none" w:sz="0" w:space="0" w:color="auto"/>
          </w:divBdr>
        </w:div>
        <w:div w:id="272902361">
          <w:marLeft w:val="0"/>
          <w:marRight w:val="0"/>
          <w:marTop w:val="0"/>
          <w:marBottom w:val="0"/>
          <w:divBdr>
            <w:top w:val="none" w:sz="0" w:space="0" w:color="auto"/>
            <w:left w:val="none" w:sz="0" w:space="0" w:color="auto"/>
            <w:bottom w:val="none" w:sz="0" w:space="0" w:color="auto"/>
            <w:right w:val="none" w:sz="0" w:space="0" w:color="auto"/>
          </w:divBdr>
          <w:divsChild>
            <w:div w:id="790439162">
              <w:marLeft w:val="0"/>
              <w:marRight w:val="0"/>
              <w:marTop w:val="0"/>
              <w:marBottom w:val="0"/>
              <w:divBdr>
                <w:top w:val="none" w:sz="0" w:space="0" w:color="auto"/>
                <w:left w:val="none" w:sz="0" w:space="0" w:color="auto"/>
                <w:bottom w:val="none" w:sz="0" w:space="0" w:color="auto"/>
                <w:right w:val="none" w:sz="0" w:space="0" w:color="auto"/>
              </w:divBdr>
            </w:div>
          </w:divsChild>
        </w:div>
        <w:div w:id="752045281">
          <w:marLeft w:val="0"/>
          <w:marRight w:val="0"/>
          <w:marTop w:val="0"/>
          <w:marBottom w:val="0"/>
          <w:divBdr>
            <w:top w:val="none" w:sz="0" w:space="0" w:color="auto"/>
            <w:left w:val="none" w:sz="0" w:space="0" w:color="auto"/>
            <w:bottom w:val="none" w:sz="0" w:space="0" w:color="auto"/>
            <w:right w:val="none" w:sz="0" w:space="0" w:color="auto"/>
          </w:divBdr>
        </w:div>
        <w:div w:id="412316573">
          <w:marLeft w:val="0"/>
          <w:marRight w:val="0"/>
          <w:marTop w:val="0"/>
          <w:marBottom w:val="0"/>
          <w:divBdr>
            <w:top w:val="none" w:sz="0" w:space="0" w:color="auto"/>
            <w:left w:val="none" w:sz="0" w:space="0" w:color="auto"/>
            <w:bottom w:val="none" w:sz="0" w:space="0" w:color="auto"/>
            <w:right w:val="none" w:sz="0" w:space="0" w:color="auto"/>
          </w:divBdr>
          <w:divsChild>
            <w:div w:id="72287486">
              <w:marLeft w:val="0"/>
              <w:marRight w:val="0"/>
              <w:marTop w:val="0"/>
              <w:marBottom w:val="0"/>
              <w:divBdr>
                <w:top w:val="none" w:sz="0" w:space="0" w:color="auto"/>
                <w:left w:val="none" w:sz="0" w:space="0" w:color="auto"/>
                <w:bottom w:val="none" w:sz="0" w:space="0" w:color="auto"/>
                <w:right w:val="none" w:sz="0" w:space="0" w:color="auto"/>
              </w:divBdr>
            </w:div>
          </w:divsChild>
        </w:div>
        <w:div w:id="179130098">
          <w:marLeft w:val="0"/>
          <w:marRight w:val="0"/>
          <w:marTop w:val="0"/>
          <w:marBottom w:val="0"/>
          <w:divBdr>
            <w:top w:val="none" w:sz="0" w:space="0" w:color="auto"/>
            <w:left w:val="none" w:sz="0" w:space="0" w:color="auto"/>
            <w:bottom w:val="none" w:sz="0" w:space="0" w:color="auto"/>
            <w:right w:val="none" w:sz="0" w:space="0" w:color="auto"/>
          </w:divBdr>
        </w:div>
        <w:div w:id="631522142">
          <w:marLeft w:val="0"/>
          <w:marRight w:val="0"/>
          <w:marTop w:val="0"/>
          <w:marBottom w:val="0"/>
          <w:divBdr>
            <w:top w:val="none" w:sz="0" w:space="0" w:color="auto"/>
            <w:left w:val="none" w:sz="0" w:space="0" w:color="auto"/>
            <w:bottom w:val="none" w:sz="0" w:space="0" w:color="auto"/>
            <w:right w:val="none" w:sz="0" w:space="0" w:color="auto"/>
          </w:divBdr>
          <w:divsChild>
            <w:div w:id="719943349">
              <w:marLeft w:val="0"/>
              <w:marRight w:val="0"/>
              <w:marTop w:val="0"/>
              <w:marBottom w:val="0"/>
              <w:divBdr>
                <w:top w:val="none" w:sz="0" w:space="0" w:color="auto"/>
                <w:left w:val="none" w:sz="0" w:space="0" w:color="auto"/>
                <w:bottom w:val="none" w:sz="0" w:space="0" w:color="auto"/>
                <w:right w:val="none" w:sz="0" w:space="0" w:color="auto"/>
              </w:divBdr>
            </w:div>
          </w:divsChild>
        </w:div>
        <w:div w:id="1462721806">
          <w:marLeft w:val="0"/>
          <w:marRight w:val="0"/>
          <w:marTop w:val="300"/>
          <w:marBottom w:val="0"/>
          <w:divBdr>
            <w:top w:val="none" w:sz="0" w:space="0" w:color="auto"/>
            <w:left w:val="none" w:sz="0" w:space="0" w:color="auto"/>
            <w:bottom w:val="none" w:sz="0" w:space="0" w:color="auto"/>
            <w:right w:val="none" w:sz="0" w:space="0" w:color="auto"/>
          </w:divBdr>
          <w:divsChild>
            <w:div w:id="1626541326">
              <w:marLeft w:val="0"/>
              <w:marRight w:val="0"/>
              <w:marTop w:val="0"/>
              <w:marBottom w:val="0"/>
              <w:divBdr>
                <w:top w:val="none" w:sz="0" w:space="0" w:color="auto"/>
                <w:left w:val="none" w:sz="0" w:space="0" w:color="auto"/>
                <w:bottom w:val="none" w:sz="0" w:space="0" w:color="auto"/>
                <w:right w:val="none" w:sz="0" w:space="0" w:color="auto"/>
              </w:divBdr>
              <w:divsChild>
                <w:div w:id="304437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9932">
          <w:marLeft w:val="0"/>
          <w:marRight w:val="0"/>
          <w:marTop w:val="300"/>
          <w:marBottom w:val="0"/>
          <w:divBdr>
            <w:top w:val="none" w:sz="0" w:space="0" w:color="auto"/>
            <w:left w:val="none" w:sz="0" w:space="0" w:color="auto"/>
            <w:bottom w:val="none" w:sz="0" w:space="0" w:color="auto"/>
            <w:right w:val="none" w:sz="0" w:space="0" w:color="auto"/>
          </w:divBdr>
          <w:divsChild>
            <w:div w:id="761488515">
              <w:marLeft w:val="0"/>
              <w:marRight w:val="0"/>
              <w:marTop w:val="0"/>
              <w:marBottom w:val="0"/>
              <w:divBdr>
                <w:top w:val="none" w:sz="0" w:space="0" w:color="auto"/>
                <w:left w:val="none" w:sz="0" w:space="0" w:color="auto"/>
                <w:bottom w:val="none" w:sz="0" w:space="0" w:color="auto"/>
                <w:right w:val="none" w:sz="0" w:space="0" w:color="auto"/>
              </w:divBdr>
              <w:divsChild>
                <w:div w:id="3219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237008">
          <w:marLeft w:val="0"/>
          <w:marRight w:val="0"/>
          <w:marTop w:val="300"/>
          <w:marBottom w:val="0"/>
          <w:divBdr>
            <w:top w:val="none" w:sz="0" w:space="0" w:color="auto"/>
            <w:left w:val="none" w:sz="0" w:space="0" w:color="auto"/>
            <w:bottom w:val="none" w:sz="0" w:space="0" w:color="auto"/>
            <w:right w:val="none" w:sz="0" w:space="0" w:color="auto"/>
          </w:divBdr>
          <w:divsChild>
            <w:div w:id="1072508951">
              <w:marLeft w:val="0"/>
              <w:marRight w:val="0"/>
              <w:marTop w:val="0"/>
              <w:marBottom w:val="0"/>
              <w:divBdr>
                <w:top w:val="none" w:sz="0" w:space="0" w:color="auto"/>
                <w:left w:val="none" w:sz="0" w:space="0" w:color="auto"/>
                <w:bottom w:val="none" w:sz="0" w:space="0" w:color="auto"/>
                <w:right w:val="none" w:sz="0" w:space="0" w:color="auto"/>
              </w:divBdr>
              <w:divsChild>
                <w:div w:id="87091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37731">
          <w:marLeft w:val="0"/>
          <w:marRight w:val="0"/>
          <w:marTop w:val="300"/>
          <w:marBottom w:val="0"/>
          <w:divBdr>
            <w:top w:val="none" w:sz="0" w:space="0" w:color="auto"/>
            <w:left w:val="none" w:sz="0" w:space="0" w:color="auto"/>
            <w:bottom w:val="none" w:sz="0" w:space="0" w:color="auto"/>
            <w:right w:val="none" w:sz="0" w:space="0" w:color="auto"/>
          </w:divBdr>
          <w:divsChild>
            <w:div w:id="1165587646">
              <w:marLeft w:val="0"/>
              <w:marRight w:val="0"/>
              <w:marTop w:val="0"/>
              <w:marBottom w:val="0"/>
              <w:divBdr>
                <w:top w:val="none" w:sz="0" w:space="0" w:color="auto"/>
                <w:left w:val="none" w:sz="0" w:space="0" w:color="auto"/>
                <w:bottom w:val="none" w:sz="0" w:space="0" w:color="auto"/>
                <w:right w:val="none" w:sz="0" w:space="0" w:color="auto"/>
              </w:divBdr>
              <w:divsChild>
                <w:div w:id="90723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275090">
      <w:bodyDiv w:val="1"/>
      <w:marLeft w:val="0"/>
      <w:marRight w:val="0"/>
      <w:marTop w:val="0"/>
      <w:marBottom w:val="0"/>
      <w:divBdr>
        <w:top w:val="none" w:sz="0" w:space="0" w:color="auto"/>
        <w:left w:val="none" w:sz="0" w:space="0" w:color="auto"/>
        <w:bottom w:val="none" w:sz="0" w:space="0" w:color="auto"/>
        <w:right w:val="none" w:sz="0" w:space="0" w:color="auto"/>
      </w:divBdr>
      <w:divsChild>
        <w:div w:id="259410568">
          <w:marLeft w:val="0"/>
          <w:marRight w:val="0"/>
          <w:marTop w:val="0"/>
          <w:marBottom w:val="0"/>
          <w:divBdr>
            <w:top w:val="none" w:sz="0" w:space="0" w:color="auto"/>
            <w:left w:val="none" w:sz="0" w:space="0" w:color="auto"/>
            <w:bottom w:val="none" w:sz="0" w:space="0" w:color="auto"/>
            <w:right w:val="none" w:sz="0" w:space="0" w:color="auto"/>
          </w:divBdr>
        </w:div>
        <w:div w:id="1055086245">
          <w:marLeft w:val="0"/>
          <w:marRight w:val="0"/>
          <w:marTop w:val="0"/>
          <w:marBottom w:val="0"/>
          <w:divBdr>
            <w:top w:val="none" w:sz="0" w:space="0" w:color="auto"/>
            <w:left w:val="none" w:sz="0" w:space="0" w:color="auto"/>
            <w:bottom w:val="none" w:sz="0" w:space="0" w:color="auto"/>
            <w:right w:val="none" w:sz="0" w:space="0" w:color="auto"/>
          </w:divBdr>
          <w:divsChild>
            <w:div w:id="1441536307">
              <w:marLeft w:val="0"/>
              <w:marRight w:val="0"/>
              <w:marTop w:val="0"/>
              <w:marBottom w:val="0"/>
              <w:divBdr>
                <w:top w:val="none" w:sz="0" w:space="0" w:color="auto"/>
                <w:left w:val="none" w:sz="0" w:space="0" w:color="auto"/>
                <w:bottom w:val="none" w:sz="0" w:space="0" w:color="auto"/>
                <w:right w:val="none" w:sz="0" w:space="0" w:color="auto"/>
              </w:divBdr>
            </w:div>
          </w:divsChild>
        </w:div>
        <w:div w:id="305404012">
          <w:marLeft w:val="0"/>
          <w:marRight w:val="0"/>
          <w:marTop w:val="0"/>
          <w:marBottom w:val="0"/>
          <w:divBdr>
            <w:top w:val="none" w:sz="0" w:space="0" w:color="auto"/>
            <w:left w:val="none" w:sz="0" w:space="0" w:color="auto"/>
            <w:bottom w:val="none" w:sz="0" w:space="0" w:color="auto"/>
            <w:right w:val="none" w:sz="0" w:space="0" w:color="auto"/>
          </w:divBdr>
        </w:div>
        <w:div w:id="1404375406">
          <w:marLeft w:val="0"/>
          <w:marRight w:val="0"/>
          <w:marTop w:val="0"/>
          <w:marBottom w:val="0"/>
          <w:divBdr>
            <w:top w:val="none" w:sz="0" w:space="0" w:color="auto"/>
            <w:left w:val="none" w:sz="0" w:space="0" w:color="auto"/>
            <w:bottom w:val="none" w:sz="0" w:space="0" w:color="auto"/>
            <w:right w:val="none" w:sz="0" w:space="0" w:color="auto"/>
          </w:divBdr>
          <w:divsChild>
            <w:div w:id="1746683681">
              <w:marLeft w:val="0"/>
              <w:marRight w:val="0"/>
              <w:marTop w:val="0"/>
              <w:marBottom w:val="0"/>
              <w:divBdr>
                <w:top w:val="none" w:sz="0" w:space="0" w:color="auto"/>
                <w:left w:val="none" w:sz="0" w:space="0" w:color="auto"/>
                <w:bottom w:val="none" w:sz="0" w:space="0" w:color="auto"/>
                <w:right w:val="none" w:sz="0" w:space="0" w:color="auto"/>
              </w:divBdr>
            </w:div>
          </w:divsChild>
        </w:div>
        <w:div w:id="1124271286">
          <w:marLeft w:val="0"/>
          <w:marRight w:val="0"/>
          <w:marTop w:val="0"/>
          <w:marBottom w:val="0"/>
          <w:divBdr>
            <w:top w:val="none" w:sz="0" w:space="0" w:color="auto"/>
            <w:left w:val="none" w:sz="0" w:space="0" w:color="auto"/>
            <w:bottom w:val="none" w:sz="0" w:space="0" w:color="auto"/>
            <w:right w:val="none" w:sz="0" w:space="0" w:color="auto"/>
          </w:divBdr>
        </w:div>
        <w:div w:id="1621110633">
          <w:marLeft w:val="0"/>
          <w:marRight w:val="0"/>
          <w:marTop w:val="0"/>
          <w:marBottom w:val="0"/>
          <w:divBdr>
            <w:top w:val="none" w:sz="0" w:space="0" w:color="auto"/>
            <w:left w:val="none" w:sz="0" w:space="0" w:color="auto"/>
            <w:bottom w:val="none" w:sz="0" w:space="0" w:color="auto"/>
            <w:right w:val="none" w:sz="0" w:space="0" w:color="auto"/>
          </w:divBdr>
          <w:divsChild>
            <w:div w:id="896205696">
              <w:marLeft w:val="0"/>
              <w:marRight w:val="0"/>
              <w:marTop w:val="0"/>
              <w:marBottom w:val="0"/>
              <w:divBdr>
                <w:top w:val="none" w:sz="0" w:space="0" w:color="auto"/>
                <w:left w:val="none" w:sz="0" w:space="0" w:color="auto"/>
                <w:bottom w:val="none" w:sz="0" w:space="0" w:color="auto"/>
                <w:right w:val="none" w:sz="0" w:space="0" w:color="auto"/>
              </w:divBdr>
            </w:div>
          </w:divsChild>
        </w:div>
        <w:div w:id="1668289889">
          <w:marLeft w:val="0"/>
          <w:marRight w:val="0"/>
          <w:marTop w:val="0"/>
          <w:marBottom w:val="0"/>
          <w:divBdr>
            <w:top w:val="none" w:sz="0" w:space="0" w:color="auto"/>
            <w:left w:val="none" w:sz="0" w:space="0" w:color="auto"/>
            <w:bottom w:val="none" w:sz="0" w:space="0" w:color="auto"/>
            <w:right w:val="none" w:sz="0" w:space="0" w:color="auto"/>
          </w:divBdr>
        </w:div>
        <w:div w:id="1204440037">
          <w:marLeft w:val="0"/>
          <w:marRight w:val="0"/>
          <w:marTop w:val="0"/>
          <w:marBottom w:val="0"/>
          <w:divBdr>
            <w:top w:val="none" w:sz="0" w:space="0" w:color="auto"/>
            <w:left w:val="none" w:sz="0" w:space="0" w:color="auto"/>
            <w:bottom w:val="none" w:sz="0" w:space="0" w:color="auto"/>
            <w:right w:val="none" w:sz="0" w:space="0" w:color="auto"/>
          </w:divBdr>
          <w:divsChild>
            <w:div w:id="725835014">
              <w:marLeft w:val="0"/>
              <w:marRight w:val="0"/>
              <w:marTop w:val="0"/>
              <w:marBottom w:val="0"/>
              <w:divBdr>
                <w:top w:val="none" w:sz="0" w:space="0" w:color="auto"/>
                <w:left w:val="none" w:sz="0" w:space="0" w:color="auto"/>
                <w:bottom w:val="none" w:sz="0" w:space="0" w:color="auto"/>
                <w:right w:val="none" w:sz="0" w:space="0" w:color="auto"/>
              </w:divBdr>
            </w:div>
          </w:divsChild>
        </w:div>
        <w:div w:id="580336522">
          <w:marLeft w:val="0"/>
          <w:marRight w:val="0"/>
          <w:marTop w:val="0"/>
          <w:marBottom w:val="0"/>
          <w:divBdr>
            <w:top w:val="none" w:sz="0" w:space="0" w:color="auto"/>
            <w:left w:val="none" w:sz="0" w:space="0" w:color="auto"/>
            <w:bottom w:val="none" w:sz="0" w:space="0" w:color="auto"/>
            <w:right w:val="none" w:sz="0" w:space="0" w:color="auto"/>
          </w:divBdr>
        </w:div>
        <w:div w:id="1420522920">
          <w:marLeft w:val="0"/>
          <w:marRight w:val="0"/>
          <w:marTop w:val="0"/>
          <w:marBottom w:val="0"/>
          <w:divBdr>
            <w:top w:val="none" w:sz="0" w:space="0" w:color="auto"/>
            <w:left w:val="none" w:sz="0" w:space="0" w:color="auto"/>
            <w:bottom w:val="none" w:sz="0" w:space="0" w:color="auto"/>
            <w:right w:val="none" w:sz="0" w:space="0" w:color="auto"/>
          </w:divBdr>
          <w:divsChild>
            <w:div w:id="700860827">
              <w:marLeft w:val="0"/>
              <w:marRight w:val="0"/>
              <w:marTop w:val="0"/>
              <w:marBottom w:val="0"/>
              <w:divBdr>
                <w:top w:val="none" w:sz="0" w:space="0" w:color="auto"/>
                <w:left w:val="none" w:sz="0" w:space="0" w:color="auto"/>
                <w:bottom w:val="none" w:sz="0" w:space="0" w:color="auto"/>
                <w:right w:val="none" w:sz="0" w:space="0" w:color="auto"/>
              </w:divBdr>
            </w:div>
          </w:divsChild>
        </w:div>
        <w:div w:id="1265773526">
          <w:marLeft w:val="0"/>
          <w:marRight w:val="0"/>
          <w:marTop w:val="0"/>
          <w:marBottom w:val="0"/>
          <w:divBdr>
            <w:top w:val="none" w:sz="0" w:space="0" w:color="auto"/>
            <w:left w:val="none" w:sz="0" w:space="0" w:color="auto"/>
            <w:bottom w:val="none" w:sz="0" w:space="0" w:color="auto"/>
            <w:right w:val="none" w:sz="0" w:space="0" w:color="auto"/>
          </w:divBdr>
        </w:div>
        <w:div w:id="993220018">
          <w:marLeft w:val="0"/>
          <w:marRight w:val="0"/>
          <w:marTop w:val="0"/>
          <w:marBottom w:val="0"/>
          <w:divBdr>
            <w:top w:val="none" w:sz="0" w:space="0" w:color="auto"/>
            <w:left w:val="none" w:sz="0" w:space="0" w:color="auto"/>
            <w:bottom w:val="none" w:sz="0" w:space="0" w:color="auto"/>
            <w:right w:val="none" w:sz="0" w:space="0" w:color="auto"/>
          </w:divBdr>
          <w:divsChild>
            <w:div w:id="978461343">
              <w:marLeft w:val="0"/>
              <w:marRight w:val="0"/>
              <w:marTop w:val="0"/>
              <w:marBottom w:val="0"/>
              <w:divBdr>
                <w:top w:val="none" w:sz="0" w:space="0" w:color="auto"/>
                <w:left w:val="none" w:sz="0" w:space="0" w:color="auto"/>
                <w:bottom w:val="none" w:sz="0" w:space="0" w:color="auto"/>
                <w:right w:val="none" w:sz="0" w:space="0" w:color="auto"/>
              </w:divBdr>
            </w:div>
          </w:divsChild>
        </w:div>
        <w:div w:id="890068910">
          <w:marLeft w:val="0"/>
          <w:marRight w:val="0"/>
          <w:marTop w:val="0"/>
          <w:marBottom w:val="0"/>
          <w:divBdr>
            <w:top w:val="none" w:sz="0" w:space="0" w:color="auto"/>
            <w:left w:val="none" w:sz="0" w:space="0" w:color="auto"/>
            <w:bottom w:val="none" w:sz="0" w:space="0" w:color="auto"/>
            <w:right w:val="none" w:sz="0" w:space="0" w:color="auto"/>
          </w:divBdr>
        </w:div>
        <w:div w:id="373231800">
          <w:marLeft w:val="0"/>
          <w:marRight w:val="0"/>
          <w:marTop w:val="0"/>
          <w:marBottom w:val="0"/>
          <w:divBdr>
            <w:top w:val="none" w:sz="0" w:space="0" w:color="auto"/>
            <w:left w:val="none" w:sz="0" w:space="0" w:color="auto"/>
            <w:bottom w:val="none" w:sz="0" w:space="0" w:color="auto"/>
            <w:right w:val="none" w:sz="0" w:space="0" w:color="auto"/>
          </w:divBdr>
          <w:divsChild>
            <w:div w:id="1009217471">
              <w:marLeft w:val="0"/>
              <w:marRight w:val="0"/>
              <w:marTop w:val="0"/>
              <w:marBottom w:val="0"/>
              <w:divBdr>
                <w:top w:val="none" w:sz="0" w:space="0" w:color="auto"/>
                <w:left w:val="none" w:sz="0" w:space="0" w:color="auto"/>
                <w:bottom w:val="none" w:sz="0" w:space="0" w:color="auto"/>
                <w:right w:val="none" w:sz="0" w:space="0" w:color="auto"/>
              </w:divBdr>
            </w:div>
          </w:divsChild>
        </w:div>
        <w:div w:id="563373021">
          <w:marLeft w:val="0"/>
          <w:marRight w:val="0"/>
          <w:marTop w:val="300"/>
          <w:marBottom w:val="0"/>
          <w:divBdr>
            <w:top w:val="none" w:sz="0" w:space="0" w:color="auto"/>
            <w:left w:val="none" w:sz="0" w:space="0" w:color="auto"/>
            <w:bottom w:val="none" w:sz="0" w:space="0" w:color="auto"/>
            <w:right w:val="none" w:sz="0" w:space="0" w:color="auto"/>
          </w:divBdr>
          <w:divsChild>
            <w:div w:id="1930120855">
              <w:marLeft w:val="0"/>
              <w:marRight w:val="0"/>
              <w:marTop w:val="0"/>
              <w:marBottom w:val="0"/>
              <w:divBdr>
                <w:top w:val="none" w:sz="0" w:space="0" w:color="auto"/>
                <w:left w:val="none" w:sz="0" w:space="0" w:color="auto"/>
                <w:bottom w:val="none" w:sz="0" w:space="0" w:color="auto"/>
                <w:right w:val="none" w:sz="0" w:space="0" w:color="auto"/>
              </w:divBdr>
              <w:divsChild>
                <w:div w:id="199197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444619">
          <w:marLeft w:val="0"/>
          <w:marRight w:val="0"/>
          <w:marTop w:val="300"/>
          <w:marBottom w:val="0"/>
          <w:divBdr>
            <w:top w:val="none" w:sz="0" w:space="0" w:color="auto"/>
            <w:left w:val="none" w:sz="0" w:space="0" w:color="auto"/>
            <w:bottom w:val="none" w:sz="0" w:space="0" w:color="auto"/>
            <w:right w:val="none" w:sz="0" w:space="0" w:color="auto"/>
          </w:divBdr>
          <w:divsChild>
            <w:div w:id="1318221059">
              <w:marLeft w:val="0"/>
              <w:marRight w:val="0"/>
              <w:marTop w:val="0"/>
              <w:marBottom w:val="0"/>
              <w:divBdr>
                <w:top w:val="none" w:sz="0" w:space="0" w:color="auto"/>
                <w:left w:val="none" w:sz="0" w:space="0" w:color="auto"/>
                <w:bottom w:val="none" w:sz="0" w:space="0" w:color="auto"/>
                <w:right w:val="none" w:sz="0" w:space="0" w:color="auto"/>
              </w:divBdr>
              <w:divsChild>
                <w:div w:id="101542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638">
          <w:marLeft w:val="0"/>
          <w:marRight w:val="0"/>
          <w:marTop w:val="300"/>
          <w:marBottom w:val="0"/>
          <w:divBdr>
            <w:top w:val="none" w:sz="0" w:space="0" w:color="auto"/>
            <w:left w:val="none" w:sz="0" w:space="0" w:color="auto"/>
            <w:bottom w:val="none" w:sz="0" w:space="0" w:color="auto"/>
            <w:right w:val="none" w:sz="0" w:space="0" w:color="auto"/>
          </w:divBdr>
          <w:divsChild>
            <w:div w:id="888687325">
              <w:marLeft w:val="0"/>
              <w:marRight w:val="0"/>
              <w:marTop w:val="0"/>
              <w:marBottom w:val="0"/>
              <w:divBdr>
                <w:top w:val="none" w:sz="0" w:space="0" w:color="auto"/>
                <w:left w:val="none" w:sz="0" w:space="0" w:color="auto"/>
                <w:bottom w:val="none" w:sz="0" w:space="0" w:color="auto"/>
                <w:right w:val="none" w:sz="0" w:space="0" w:color="auto"/>
              </w:divBdr>
              <w:divsChild>
                <w:div w:id="15192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954418">
          <w:marLeft w:val="0"/>
          <w:marRight w:val="0"/>
          <w:marTop w:val="300"/>
          <w:marBottom w:val="0"/>
          <w:divBdr>
            <w:top w:val="none" w:sz="0" w:space="0" w:color="auto"/>
            <w:left w:val="none" w:sz="0" w:space="0" w:color="auto"/>
            <w:bottom w:val="none" w:sz="0" w:space="0" w:color="auto"/>
            <w:right w:val="none" w:sz="0" w:space="0" w:color="auto"/>
          </w:divBdr>
          <w:divsChild>
            <w:div w:id="321082065">
              <w:marLeft w:val="0"/>
              <w:marRight w:val="0"/>
              <w:marTop w:val="0"/>
              <w:marBottom w:val="0"/>
              <w:divBdr>
                <w:top w:val="none" w:sz="0" w:space="0" w:color="auto"/>
                <w:left w:val="none" w:sz="0" w:space="0" w:color="auto"/>
                <w:bottom w:val="none" w:sz="0" w:space="0" w:color="auto"/>
                <w:right w:val="none" w:sz="0" w:space="0" w:color="auto"/>
              </w:divBdr>
              <w:divsChild>
                <w:div w:id="105893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32731">
      <w:bodyDiv w:val="1"/>
      <w:marLeft w:val="0"/>
      <w:marRight w:val="0"/>
      <w:marTop w:val="0"/>
      <w:marBottom w:val="0"/>
      <w:divBdr>
        <w:top w:val="none" w:sz="0" w:space="0" w:color="auto"/>
        <w:left w:val="none" w:sz="0" w:space="0" w:color="auto"/>
        <w:bottom w:val="none" w:sz="0" w:space="0" w:color="auto"/>
        <w:right w:val="none" w:sz="0" w:space="0" w:color="auto"/>
      </w:divBdr>
      <w:divsChild>
        <w:div w:id="674116276">
          <w:marLeft w:val="0"/>
          <w:marRight w:val="0"/>
          <w:marTop w:val="0"/>
          <w:marBottom w:val="0"/>
          <w:divBdr>
            <w:top w:val="none" w:sz="0" w:space="0" w:color="auto"/>
            <w:left w:val="none" w:sz="0" w:space="0" w:color="auto"/>
            <w:bottom w:val="none" w:sz="0" w:space="0" w:color="auto"/>
            <w:right w:val="none" w:sz="0" w:space="0" w:color="auto"/>
          </w:divBdr>
        </w:div>
        <w:div w:id="903832500">
          <w:marLeft w:val="0"/>
          <w:marRight w:val="0"/>
          <w:marTop w:val="0"/>
          <w:marBottom w:val="0"/>
          <w:divBdr>
            <w:top w:val="none" w:sz="0" w:space="0" w:color="auto"/>
            <w:left w:val="none" w:sz="0" w:space="0" w:color="auto"/>
            <w:bottom w:val="none" w:sz="0" w:space="0" w:color="auto"/>
            <w:right w:val="none" w:sz="0" w:space="0" w:color="auto"/>
          </w:divBdr>
          <w:divsChild>
            <w:div w:id="1161315044">
              <w:marLeft w:val="0"/>
              <w:marRight w:val="0"/>
              <w:marTop w:val="0"/>
              <w:marBottom w:val="0"/>
              <w:divBdr>
                <w:top w:val="none" w:sz="0" w:space="0" w:color="auto"/>
                <w:left w:val="none" w:sz="0" w:space="0" w:color="auto"/>
                <w:bottom w:val="none" w:sz="0" w:space="0" w:color="auto"/>
                <w:right w:val="none" w:sz="0" w:space="0" w:color="auto"/>
              </w:divBdr>
            </w:div>
          </w:divsChild>
        </w:div>
        <w:div w:id="239757568">
          <w:marLeft w:val="0"/>
          <w:marRight w:val="0"/>
          <w:marTop w:val="0"/>
          <w:marBottom w:val="0"/>
          <w:divBdr>
            <w:top w:val="none" w:sz="0" w:space="0" w:color="auto"/>
            <w:left w:val="none" w:sz="0" w:space="0" w:color="auto"/>
            <w:bottom w:val="none" w:sz="0" w:space="0" w:color="auto"/>
            <w:right w:val="none" w:sz="0" w:space="0" w:color="auto"/>
          </w:divBdr>
        </w:div>
        <w:div w:id="963851145">
          <w:marLeft w:val="0"/>
          <w:marRight w:val="0"/>
          <w:marTop w:val="0"/>
          <w:marBottom w:val="0"/>
          <w:divBdr>
            <w:top w:val="none" w:sz="0" w:space="0" w:color="auto"/>
            <w:left w:val="none" w:sz="0" w:space="0" w:color="auto"/>
            <w:bottom w:val="none" w:sz="0" w:space="0" w:color="auto"/>
            <w:right w:val="none" w:sz="0" w:space="0" w:color="auto"/>
          </w:divBdr>
          <w:divsChild>
            <w:div w:id="1315573422">
              <w:marLeft w:val="0"/>
              <w:marRight w:val="0"/>
              <w:marTop w:val="0"/>
              <w:marBottom w:val="0"/>
              <w:divBdr>
                <w:top w:val="none" w:sz="0" w:space="0" w:color="auto"/>
                <w:left w:val="none" w:sz="0" w:space="0" w:color="auto"/>
                <w:bottom w:val="none" w:sz="0" w:space="0" w:color="auto"/>
                <w:right w:val="none" w:sz="0" w:space="0" w:color="auto"/>
              </w:divBdr>
            </w:div>
          </w:divsChild>
        </w:div>
        <w:div w:id="947080946">
          <w:marLeft w:val="0"/>
          <w:marRight w:val="0"/>
          <w:marTop w:val="0"/>
          <w:marBottom w:val="0"/>
          <w:divBdr>
            <w:top w:val="none" w:sz="0" w:space="0" w:color="auto"/>
            <w:left w:val="none" w:sz="0" w:space="0" w:color="auto"/>
            <w:bottom w:val="none" w:sz="0" w:space="0" w:color="auto"/>
            <w:right w:val="none" w:sz="0" w:space="0" w:color="auto"/>
          </w:divBdr>
        </w:div>
        <w:div w:id="2002733926">
          <w:marLeft w:val="0"/>
          <w:marRight w:val="0"/>
          <w:marTop w:val="0"/>
          <w:marBottom w:val="0"/>
          <w:divBdr>
            <w:top w:val="none" w:sz="0" w:space="0" w:color="auto"/>
            <w:left w:val="none" w:sz="0" w:space="0" w:color="auto"/>
            <w:bottom w:val="none" w:sz="0" w:space="0" w:color="auto"/>
            <w:right w:val="none" w:sz="0" w:space="0" w:color="auto"/>
          </w:divBdr>
          <w:divsChild>
            <w:div w:id="930698356">
              <w:marLeft w:val="0"/>
              <w:marRight w:val="0"/>
              <w:marTop w:val="0"/>
              <w:marBottom w:val="0"/>
              <w:divBdr>
                <w:top w:val="none" w:sz="0" w:space="0" w:color="auto"/>
                <w:left w:val="none" w:sz="0" w:space="0" w:color="auto"/>
                <w:bottom w:val="none" w:sz="0" w:space="0" w:color="auto"/>
                <w:right w:val="none" w:sz="0" w:space="0" w:color="auto"/>
              </w:divBdr>
            </w:div>
          </w:divsChild>
        </w:div>
        <w:div w:id="883709798">
          <w:marLeft w:val="0"/>
          <w:marRight w:val="0"/>
          <w:marTop w:val="0"/>
          <w:marBottom w:val="0"/>
          <w:divBdr>
            <w:top w:val="none" w:sz="0" w:space="0" w:color="auto"/>
            <w:left w:val="none" w:sz="0" w:space="0" w:color="auto"/>
            <w:bottom w:val="none" w:sz="0" w:space="0" w:color="auto"/>
            <w:right w:val="none" w:sz="0" w:space="0" w:color="auto"/>
          </w:divBdr>
        </w:div>
        <w:div w:id="921253574">
          <w:marLeft w:val="0"/>
          <w:marRight w:val="0"/>
          <w:marTop w:val="0"/>
          <w:marBottom w:val="0"/>
          <w:divBdr>
            <w:top w:val="none" w:sz="0" w:space="0" w:color="auto"/>
            <w:left w:val="none" w:sz="0" w:space="0" w:color="auto"/>
            <w:bottom w:val="none" w:sz="0" w:space="0" w:color="auto"/>
            <w:right w:val="none" w:sz="0" w:space="0" w:color="auto"/>
          </w:divBdr>
          <w:divsChild>
            <w:div w:id="2137749187">
              <w:marLeft w:val="0"/>
              <w:marRight w:val="0"/>
              <w:marTop w:val="0"/>
              <w:marBottom w:val="0"/>
              <w:divBdr>
                <w:top w:val="none" w:sz="0" w:space="0" w:color="auto"/>
                <w:left w:val="none" w:sz="0" w:space="0" w:color="auto"/>
                <w:bottom w:val="none" w:sz="0" w:space="0" w:color="auto"/>
                <w:right w:val="none" w:sz="0" w:space="0" w:color="auto"/>
              </w:divBdr>
            </w:div>
          </w:divsChild>
        </w:div>
        <w:div w:id="1919899440">
          <w:marLeft w:val="0"/>
          <w:marRight w:val="0"/>
          <w:marTop w:val="0"/>
          <w:marBottom w:val="0"/>
          <w:divBdr>
            <w:top w:val="none" w:sz="0" w:space="0" w:color="auto"/>
            <w:left w:val="none" w:sz="0" w:space="0" w:color="auto"/>
            <w:bottom w:val="none" w:sz="0" w:space="0" w:color="auto"/>
            <w:right w:val="none" w:sz="0" w:space="0" w:color="auto"/>
          </w:divBdr>
        </w:div>
        <w:div w:id="1707095108">
          <w:marLeft w:val="0"/>
          <w:marRight w:val="0"/>
          <w:marTop w:val="0"/>
          <w:marBottom w:val="0"/>
          <w:divBdr>
            <w:top w:val="none" w:sz="0" w:space="0" w:color="auto"/>
            <w:left w:val="none" w:sz="0" w:space="0" w:color="auto"/>
            <w:bottom w:val="none" w:sz="0" w:space="0" w:color="auto"/>
            <w:right w:val="none" w:sz="0" w:space="0" w:color="auto"/>
          </w:divBdr>
          <w:divsChild>
            <w:div w:id="1581022233">
              <w:marLeft w:val="0"/>
              <w:marRight w:val="0"/>
              <w:marTop w:val="0"/>
              <w:marBottom w:val="0"/>
              <w:divBdr>
                <w:top w:val="none" w:sz="0" w:space="0" w:color="auto"/>
                <w:left w:val="none" w:sz="0" w:space="0" w:color="auto"/>
                <w:bottom w:val="none" w:sz="0" w:space="0" w:color="auto"/>
                <w:right w:val="none" w:sz="0" w:space="0" w:color="auto"/>
              </w:divBdr>
            </w:div>
          </w:divsChild>
        </w:div>
        <w:div w:id="936332512">
          <w:marLeft w:val="0"/>
          <w:marRight w:val="0"/>
          <w:marTop w:val="0"/>
          <w:marBottom w:val="0"/>
          <w:divBdr>
            <w:top w:val="none" w:sz="0" w:space="0" w:color="auto"/>
            <w:left w:val="none" w:sz="0" w:space="0" w:color="auto"/>
            <w:bottom w:val="none" w:sz="0" w:space="0" w:color="auto"/>
            <w:right w:val="none" w:sz="0" w:space="0" w:color="auto"/>
          </w:divBdr>
        </w:div>
        <w:div w:id="1027372909">
          <w:marLeft w:val="0"/>
          <w:marRight w:val="0"/>
          <w:marTop w:val="0"/>
          <w:marBottom w:val="0"/>
          <w:divBdr>
            <w:top w:val="none" w:sz="0" w:space="0" w:color="auto"/>
            <w:left w:val="none" w:sz="0" w:space="0" w:color="auto"/>
            <w:bottom w:val="none" w:sz="0" w:space="0" w:color="auto"/>
            <w:right w:val="none" w:sz="0" w:space="0" w:color="auto"/>
          </w:divBdr>
          <w:divsChild>
            <w:div w:id="1538659491">
              <w:marLeft w:val="0"/>
              <w:marRight w:val="0"/>
              <w:marTop w:val="0"/>
              <w:marBottom w:val="0"/>
              <w:divBdr>
                <w:top w:val="none" w:sz="0" w:space="0" w:color="auto"/>
                <w:left w:val="none" w:sz="0" w:space="0" w:color="auto"/>
                <w:bottom w:val="none" w:sz="0" w:space="0" w:color="auto"/>
                <w:right w:val="none" w:sz="0" w:space="0" w:color="auto"/>
              </w:divBdr>
            </w:div>
          </w:divsChild>
        </w:div>
        <w:div w:id="1026561285">
          <w:marLeft w:val="0"/>
          <w:marRight w:val="0"/>
          <w:marTop w:val="0"/>
          <w:marBottom w:val="0"/>
          <w:divBdr>
            <w:top w:val="none" w:sz="0" w:space="0" w:color="auto"/>
            <w:left w:val="none" w:sz="0" w:space="0" w:color="auto"/>
            <w:bottom w:val="none" w:sz="0" w:space="0" w:color="auto"/>
            <w:right w:val="none" w:sz="0" w:space="0" w:color="auto"/>
          </w:divBdr>
        </w:div>
        <w:div w:id="1709912106">
          <w:marLeft w:val="0"/>
          <w:marRight w:val="0"/>
          <w:marTop w:val="0"/>
          <w:marBottom w:val="0"/>
          <w:divBdr>
            <w:top w:val="none" w:sz="0" w:space="0" w:color="auto"/>
            <w:left w:val="none" w:sz="0" w:space="0" w:color="auto"/>
            <w:bottom w:val="none" w:sz="0" w:space="0" w:color="auto"/>
            <w:right w:val="none" w:sz="0" w:space="0" w:color="auto"/>
          </w:divBdr>
          <w:divsChild>
            <w:div w:id="1981762031">
              <w:marLeft w:val="0"/>
              <w:marRight w:val="0"/>
              <w:marTop w:val="0"/>
              <w:marBottom w:val="0"/>
              <w:divBdr>
                <w:top w:val="none" w:sz="0" w:space="0" w:color="auto"/>
                <w:left w:val="none" w:sz="0" w:space="0" w:color="auto"/>
                <w:bottom w:val="none" w:sz="0" w:space="0" w:color="auto"/>
                <w:right w:val="none" w:sz="0" w:space="0" w:color="auto"/>
              </w:divBdr>
            </w:div>
          </w:divsChild>
        </w:div>
        <w:div w:id="1179195997">
          <w:marLeft w:val="0"/>
          <w:marRight w:val="0"/>
          <w:marTop w:val="300"/>
          <w:marBottom w:val="0"/>
          <w:divBdr>
            <w:top w:val="none" w:sz="0" w:space="0" w:color="auto"/>
            <w:left w:val="none" w:sz="0" w:space="0" w:color="auto"/>
            <w:bottom w:val="none" w:sz="0" w:space="0" w:color="auto"/>
            <w:right w:val="none" w:sz="0" w:space="0" w:color="auto"/>
          </w:divBdr>
          <w:divsChild>
            <w:div w:id="1408266143">
              <w:marLeft w:val="0"/>
              <w:marRight w:val="0"/>
              <w:marTop w:val="0"/>
              <w:marBottom w:val="0"/>
              <w:divBdr>
                <w:top w:val="none" w:sz="0" w:space="0" w:color="auto"/>
                <w:left w:val="none" w:sz="0" w:space="0" w:color="auto"/>
                <w:bottom w:val="none" w:sz="0" w:space="0" w:color="auto"/>
                <w:right w:val="none" w:sz="0" w:space="0" w:color="auto"/>
              </w:divBdr>
              <w:divsChild>
                <w:div w:id="129790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084956">
          <w:marLeft w:val="0"/>
          <w:marRight w:val="0"/>
          <w:marTop w:val="300"/>
          <w:marBottom w:val="0"/>
          <w:divBdr>
            <w:top w:val="none" w:sz="0" w:space="0" w:color="auto"/>
            <w:left w:val="none" w:sz="0" w:space="0" w:color="auto"/>
            <w:bottom w:val="none" w:sz="0" w:space="0" w:color="auto"/>
            <w:right w:val="none" w:sz="0" w:space="0" w:color="auto"/>
          </w:divBdr>
          <w:divsChild>
            <w:div w:id="1197036579">
              <w:marLeft w:val="0"/>
              <w:marRight w:val="0"/>
              <w:marTop w:val="0"/>
              <w:marBottom w:val="0"/>
              <w:divBdr>
                <w:top w:val="none" w:sz="0" w:space="0" w:color="auto"/>
                <w:left w:val="none" w:sz="0" w:space="0" w:color="auto"/>
                <w:bottom w:val="none" w:sz="0" w:space="0" w:color="auto"/>
                <w:right w:val="none" w:sz="0" w:space="0" w:color="auto"/>
              </w:divBdr>
              <w:divsChild>
                <w:div w:id="161031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063148">
          <w:marLeft w:val="0"/>
          <w:marRight w:val="0"/>
          <w:marTop w:val="300"/>
          <w:marBottom w:val="0"/>
          <w:divBdr>
            <w:top w:val="none" w:sz="0" w:space="0" w:color="auto"/>
            <w:left w:val="none" w:sz="0" w:space="0" w:color="auto"/>
            <w:bottom w:val="none" w:sz="0" w:space="0" w:color="auto"/>
            <w:right w:val="none" w:sz="0" w:space="0" w:color="auto"/>
          </w:divBdr>
          <w:divsChild>
            <w:div w:id="1282491614">
              <w:marLeft w:val="0"/>
              <w:marRight w:val="0"/>
              <w:marTop w:val="0"/>
              <w:marBottom w:val="0"/>
              <w:divBdr>
                <w:top w:val="none" w:sz="0" w:space="0" w:color="auto"/>
                <w:left w:val="none" w:sz="0" w:space="0" w:color="auto"/>
                <w:bottom w:val="none" w:sz="0" w:space="0" w:color="auto"/>
                <w:right w:val="none" w:sz="0" w:space="0" w:color="auto"/>
              </w:divBdr>
              <w:divsChild>
                <w:div w:id="14379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75490">
          <w:marLeft w:val="0"/>
          <w:marRight w:val="0"/>
          <w:marTop w:val="300"/>
          <w:marBottom w:val="0"/>
          <w:divBdr>
            <w:top w:val="none" w:sz="0" w:space="0" w:color="auto"/>
            <w:left w:val="none" w:sz="0" w:space="0" w:color="auto"/>
            <w:bottom w:val="none" w:sz="0" w:space="0" w:color="auto"/>
            <w:right w:val="none" w:sz="0" w:space="0" w:color="auto"/>
          </w:divBdr>
          <w:divsChild>
            <w:div w:id="1728257482">
              <w:marLeft w:val="0"/>
              <w:marRight w:val="0"/>
              <w:marTop w:val="0"/>
              <w:marBottom w:val="0"/>
              <w:divBdr>
                <w:top w:val="none" w:sz="0" w:space="0" w:color="auto"/>
                <w:left w:val="none" w:sz="0" w:space="0" w:color="auto"/>
                <w:bottom w:val="none" w:sz="0" w:space="0" w:color="auto"/>
                <w:right w:val="none" w:sz="0" w:space="0" w:color="auto"/>
              </w:divBdr>
              <w:divsChild>
                <w:div w:id="227961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0030">
      <w:bodyDiv w:val="1"/>
      <w:marLeft w:val="0"/>
      <w:marRight w:val="0"/>
      <w:marTop w:val="0"/>
      <w:marBottom w:val="0"/>
      <w:divBdr>
        <w:top w:val="none" w:sz="0" w:space="0" w:color="auto"/>
        <w:left w:val="none" w:sz="0" w:space="0" w:color="auto"/>
        <w:bottom w:val="none" w:sz="0" w:space="0" w:color="auto"/>
        <w:right w:val="none" w:sz="0" w:space="0" w:color="auto"/>
      </w:divBdr>
      <w:divsChild>
        <w:div w:id="763066595">
          <w:marLeft w:val="0"/>
          <w:marRight w:val="0"/>
          <w:marTop w:val="0"/>
          <w:marBottom w:val="0"/>
          <w:divBdr>
            <w:top w:val="none" w:sz="0" w:space="0" w:color="auto"/>
            <w:left w:val="none" w:sz="0" w:space="0" w:color="auto"/>
            <w:bottom w:val="none" w:sz="0" w:space="0" w:color="auto"/>
            <w:right w:val="none" w:sz="0" w:space="0" w:color="auto"/>
          </w:divBdr>
        </w:div>
        <w:div w:id="1610890718">
          <w:marLeft w:val="0"/>
          <w:marRight w:val="0"/>
          <w:marTop w:val="0"/>
          <w:marBottom w:val="0"/>
          <w:divBdr>
            <w:top w:val="none" w:sz="0" w:space="0" w:color="auto"/>
            <w:left w:val="none" w:sz="0" w:space="0" w:color="auto"/>
            <w:bottom w:val="none" w:sz="0" w:space="0" w:color="auto"/>
            <w:right w:val="none" w:sz="0" w:space="0" w:color="auto"/>
          </w:divBdr>
          <w:divsChild>
            <w:div w:id="963996909">
              <w:marLeft w:val="0"/>
              <w:marRight w:val="0"/>
              <w:marTop w:val="0"/>
              <w:marBottom w:val="0"/>
              <w:divBdr>
                <w:top w:val="none" w:sz="0" w:space="0" w:color="auto"/>
                <w:left w:val="none" w:sz="0" w:space="0" w:color="auto"/>
                <w:bottom w:val="none" w:sz="0" w:space="0" w:color="auto"/>
                <w:right w:val="none" w:sz="0" w:space="0" w:color="auto"/>
              </w:divBdr>
            </w:div>
          </w:divsChild>
        </w:div>
        <w:div w:id="1995256028">
          <w:marLeft w:val="0"/>
          <w:marRight w:val="0"/>
          <w:marTop w:val="0"/>
          <w:marBottom w:val="0"/>
          <w:divBdr>
            <w:top w:val="none" w:sz="0" w:space="0" w:color="auto"/>
            <w:left w:val="none" w:sz="0" w:space="0" w:color="auto"/>
            <w:bottom w:val="none" w:sz="0" w:space="0" w:color="auto"/>
            <w:right w:val="none" w:sz="0" w:space="0" w:color="auto"/>
          </w:divBdr>
        </w:div>
        <w:div w:id="1879121679">
          <w:marLeft w:val="0"/>
          <w:marRight w:val="0"/>
          <w:marTop w:val="0"/>
          <w:marBottom w:val="0"/>
          <w:divBdr>
            <w:top w:val="none" w:sz="0" w:space="0" w:color="auto"/>
            <w:left w:val="none" w:sz="0" w:space="0" w:color="auto"/>
            <w:bottom w:val="none" w:sz="0" w:space="0" w:color="auto"/>
            <w:right w:val="none" w:sz="0" w:space="0" w:color="auto"/>
          </w:divBdr>
          <w:divsChild>
            <w:div w:id="1997804918">
              <w:marLeft w:val="0"/>
              <w:marRight w:val="0"/>
              <w:marTop w:val="0"/>
              <w:marBottom w:val="0"/>
              <w:divBdr>
                <w:top w:val="none" w:sz="0" w:space="0" w:color="auto"/>
                <w:left w:val="none" w:sz="0" w:space="0" w:color="auto"/>
                <w:bottom w:val="none" w:sz="0" w:space="0" w:color="auto"/>
                <w:right w:val="none" w:sz="0" w:space="0" w:color="auto"/>
              </w:divBdr>
            </w:div>
          </w:divsChild>
        </w:div>
        <w:div w:id="374817164">
          <w:marLeft w:val="0"/>
          <w:marRight w:val="0"/>
          <w:marTop w:val="0"/>
          <w:marBottom w:val="0"/>
          <w:divBdr>
            <w:top w:val="none" w:sz="0" w:space="0" w:color="auto"/>
            <w:left w:val="none" w:sz="0" w:space="0" w:color="auto"/>
            <w:bottom w:val="none" w:sz="0" w:space="0" w:color="auto"/>
            <w:right w:val="none" w:sz="0" w:space="0" w:color="auto"/>
          </w:divBdr>
        </w:div>
        <w:div w:id="29455010">
          <w:marLeft w:val="0"/>
          <w:marRight w:val="0"/>
          <w:marTop w:val="0"/>
          <w:marBottom w:val="0"/>
          <w:divBdr>
            <w:top w:val="none" w:sz="0" w:space="0" w:color="auto"/>
            <w:left w:val="none" w:sz="0" w:space="0" w:color="auto"/>
            <w:bottom w:val="none" w:sz="0" w:space="0" w:color="auto"/>
            <w:right w:val="none" w:sz="0" w:space="0" w:color="auto"/>
          </w:divBdr>
          <w:divsChild>
            <w:div w:id="836386303">
              <w:marLeft w:val="0"/>
              <w:marRight w:val="0"/>
              <w:marTop w:val="0"/>
              <w:marBottom w:val="0"/>
              <w:divBdr>
                <w:top w:val="none" w:sz="0" w:space="0" w:color="auto"/>
                <w:left w:val="none" w:sz="0" w:space="0" w:color="auto"/>
                <w:bottom w:val="none" w:sz="0" w:space="0" w:color="auto"/>
                <w:right w:val="none" w:sz="0" w:space="0" w:color="auto"/>
              </w:divBdr>
            </w:div>
          </w:divsChild>
        </w:div>
        <w:div w:id="1361129563">
          <w:marLeft w:val="0"/>
          <w:marRight w:val="0"/>
          <w:marTop w:val="0"/>
          <w:marBottom w:val="0"/>
          <w:divBdr>
            <w:top w:val="none" w:sz="0" w:space="0" w:color="auto"/>
            <w:left w:val="none" w:sz="0" w:space="0" w:color="auto"/>
            <w:bottom w:val="none" w:sz="0" w:space="0" w:color="auto"/>
            <w:right w:val="none" w:sz="0" w:space="0" w:color="auto"/>
          </w:divBdr>
        </w:div>
        <w:div w:id="2055959692">
          <w:marLeft w:val="0"/>
          <w:marRight w:val="0"/>
          <w:marTop w:val="0"/>
          <w:marBottom w:val="0"/>
          <w:divBdr>
            <w:top w:val="none" w:sz="0" w:space="0" w:color="auto"/>
            <w:left w:val="none" w:sz="0" w:space="0" w:color="auto"/>
            <w:bottom w:val="none" w:sz="0" w:space="0" w:color="auto"/>
            <w:right w:val="none" w:sz="0" w:space="0" w:color="auto"/>
          </w:divBdr>
          <w:divsChild>
            <w:div w:id="855462547">
              <w:marLeft w:val="0"/>
              <w:marRight w:val="0"/>
              <w:marTop w:val="0"/>
              <w:marBottom w:val="0"/>
              <w:divBdr>
                <w:top w:val="none" w:sz="0" w:space="0" w:color="auto"/>
                <w:left w:val="none" w:sz="0" w:space="0" w:color="auto"/>
                <w:bottom w:val="none" w:sz="0" w:space="0" w:color="auto"/>
                <w:right w:val="none" w:sz="0" w:space="0" w:color="auto"/>
              </w:divBdr>
            </w:div>
          </w:divsChild>
        </w:div>
        <w:div w:id="1311444258">
          <w:marLeft w:val="0"/>
          <w:marRight w:val="0"/>
          <w:marTop w:val="0"/>
          <w:marBottom w:val="0"/>
          <w:divBdr>
            <w:top w:val="none" w:sz="0" w:space="0" w:color="auto"/>
            <w:left w:val="none" w:sz="0" w:space="0" w:color="auto"/>
            <w:bottom w:val="none" w:sz="0" w:space="0" w:color="auto"/>
            <w:right w:val="none" w:sz="0" w:space="0" w:color="auto"/>
          </w:divBdr>
        </w:div>
        <w:div w:id="337076533">
          <w:marLeft w:val="0"/>
          <w:marRight w:val="0"/>
          <w:marTop w:val="0"/>
          <w:marBottom w:val="0"/>
          <w:divBdr>
            <w:top w:val="none" w:sz="0" w:space="0" w:color="auto"/>
            <w:left w:val="none" w:sz="0" w:space="0" w:color="auto"/>
            <w:bottom w:val="none" w:sz="0" w:space="0" w:color="auto"/>
            <w:right w:val="none" w:sz="0" w:space="0" w:color="auto"/>
          </w:divBdr>
          <w:divsChild>
            <w:div w:id="1298073547">
              <w:marLeft w:val="0"/>
              <w:marRight w:val="0"/>
              <w:marTop w:val="0"/>
              <w:marBottom w:val="0"/>
              <w:divBdr>
                <w:top w:val="none" w:sz="0" w:space="0" w:color="auto"/>
                <w:left w:val="none" w:sz="0" w:space="0" w:color="auto"/>
                <w:bottom w:val="none" w:sz="0" w:space="0" w:color="auto"/>
                <w:right w:val="none" w:sz="0" w:space="0" w:color="auto"/>
              </w:divBdr>
            </w:div>
          </w:divsChild>
        </w:div>
        <w:div w:id="1305548355">
          <w:marLeft w:val="0"/>
          <w:marRight w:val="0"/>
          <w:marTop w:val="0"/>
          <w:marBottom w:val="0"/>
          <w:divBdr>
            <w:top w:val="none" w:sz="0" w:space="0" w:color="auto"/>
            <w:left w:val="none" w:sz="0" w:space="0" w:color="auto"/>
            <w:bottom w:val="none" w:sz="0" w:space="0" w:color="auto"/>
            <w:right w:val="none" w:sz="0" w:space="0" w:color="auto"/>
          </w:divBdr>
        </w:div>
        <w:div w:id="1883706095">
          <w:marLeft w:val="0"/>
          <w:marRight w:val="0"/>
          <w:marTop w:val="0"/>
          <w:marBottom w:val="0"/>
          <w:divBdr>
            <w:top w:val="none" w:sz="0" w:space="0" w:color="auto"/>
            <w:left w:val="none" w:sz="0" w:space="0" w:color="auto"/>
            <w:bottom w:val="none" w:sz="0" w:space="0" w:color="auto"/>
            <w:right w:val="none" w:sz="0" w:space="0" w:color="auto"/>
          </w:divBdr>
          <w:divsChild>
            <w:div w:id="620036960">
              <w:marLeft w:val="0"/>
              <w:marRight w:val="0"/>
              <w:marTop w:val="0"/>
              <w:marBottom w:val="0"/>
              <w:divBdr>
                <w:top w:val="none" w:sz="0" w:space="0" w:color="auto"/>
                <w:left w:val="none" w:sz="0" w:space="0" w:color="auto"/>
                <w:bottom w:val="none" w:sz="0" w:space="0" w:color="auto"/>
                <w:right w:val="none" w:sz="0" w:space="0" w:color="auto"/>
              </w:divBdr>
            </w:div>
          </w:divsChild>
        </w:div>
        <w:div w:id="1914655494">
          <w:marLeft w:val="0"/>
          <w:marRight w:val="0"/>
          <w:marTop w:val="0"/>
          <w:marBottom w:val="0"/>
          <w:divBdr>
            <w:top w:val="none" w:sz="0" w:space="0" w:color="auto"/>
            <w:left w:val="none" w:sz="0" w:space="0" w:color="auto"/>
            <w:bottom w:val="none" w:sz="0" w:space="0" w:color="auto"/>
            <w:right w:val="none" w:sz="0" w:space="0" w:color="auto"/>
          </w:divBdr>
        </w:div>
        <w:div w:id="259334526">
          <w:marLeft w:val="0"/>
          <w:marRight w:val="0"/>
          <w:marTop w:val="0"/>
          <w:marBottom w:val="0"/>
          <w:divBdr>
            <w:top w:val="none" w:sz="0" w:space="0" w:color="auto"/>
            <w:left w:val="none" w:sz="0" w:space="0" w:color="auto"/>
            <w:bottom w:val="none" w:sz="0" w:space="0" w:color="auto"/>
            <w:right w:val="none" w:sz="0" w:space="0" w:color="auto"/>
          </w:divBdr>
          <w:divsChild>
            <w:div w:id="490099968">
              <w:marLeft w:val="0"/>
              <w:marRight w:val="0"/>
              <w:marTop w:val="0"/>
              <w:marBottom w:val="0"/>
              <w:divBdr>
                <w:top w:val="none" w:sz="0" w:space="0" w:color="auto"/>
                <w:left w:val="none" w:sz="0" w:space="0" w:color="auto"/>
                <w:bottom w:val="none" w:sz="0" w:space="0" w:color="auto"/>
                <w:right w:val="none" w:sz="0" w:space="0" w:color="auto"/>
              </w:divBdr>
            </w:div>
          </w:divsChild>
        </w:div>
        <w:div w:id="1898006998">
          <w:marLeft w:val="0"/>
          <w:marRight w:val="0"/>
          <w:marTop w:val="300"/>
          <w:marBottom w:val="0"/>
          <w:divBdr>
            <w:top w:val="none" w:sz="0" w:space="0" w:color="auto"/>
            <w:left w:val="none" w:sz="0" w:space="0" w:color="auto"/>
            <w:bottom w:val="none" w:sz="0" w:space="0" w:color="auto"/>
            <w:right w:val="none" w:sz="0" w:space="0" w:color="auto"/>
          </w:divBdr>
          <w:divsChild>
            <w:div w:id="889725040">
              <w:marLeft w:val="0"/>
              <w:marRight w:val="0"/>
              <w:marTop w:val="0"/>
              <w:marBottom w:val="0"/>
              <w:divBdr>
                <w:top w:val="none" w:sz="0" w:space="0" w:color="auto"/>
                <w:left w:val="none" w:sz="0" w:space="0" w:color="auto"/>
                <w:bottom w:val="none" w:sz="0" w:space="0" w:color="auto"/>
                <w:right w:val="none" w:sz="0" w:space="0" w:color="auto"/>
              </w:divBdr>
              <w:divsChild>
                <w:div w:id="212488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120364">
          <w:marLeft w:val="0"/>
          <w:marRight w:val="0"/>
          <w:marTop w:val="300"/>
          <w:marBottom w:val="0"/>
          <w:divBdr>
            <w:top w:val="none" w:sz="0" w:space="0" w:color="auto"/>
            <w:left w:val="none" w:sz="0" w:space="0" w:color="auto"/>
            <w:bottom w:val="none" w:sz="0" w:space="0" w:color="auto"/>
            <w:right w:val="none" w:sz="0" w:space="0" w:color="auto"/>
          </w:divBdr>
          <w:divsChild>
            <w:div w:id="618416074">
              <w:marLeft w:val="0"/>
              <w:marRight w:val="0"/>
              <w:marTop w:val="0"/>
              <w:marBottom w:val="0"/>
              <w:divBdr>
                <w:top w:val="none" w:sz="0" w:space="0" w:color="auto"/>
                <w:left w:val="none" w:sz="0" w:space="0" w:color="auto"/>
                <w:bottom w:val="none" w:sz="0" w:space="0" w:color="auto"/>
                <w:right w:val="none" w:sz="0" w:space="0" w:color="auto"/>
              </w:divBdr>
              <w:divsChild>
                <w:div w:id="74148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062202">
          <w:marLeft w:val="0"/>
          <w:marRight w:val="0"/>
          <w:marTop w:val="300"/>
          <w:marBottom w:val="0"/>
          <w:divBdr>
            <w:top w:val="none" w:sz="0" w:space="0" w:color="auto"/>
            <w:left w:val="none" w:sz="0" w:space="0" w:color="auto"/>
            <w:bottom w:val="none" w:sz="0" w:space="0" w:color="auto"/>
            <w:right w:val="none" w:sz="0" w:space="0" w:color="auto"/>
          </w:divBdr>
          <w:divsChild>
            <w:div w:id="336420689">
              <w:marLeft w:val="0"/>
              <w:marRight w:val="0"/>
              <w:marTop w:val="0"/>
              <w:marBottom w:val="0"/>
              <w:divBdr>
                <w:top w:val="none" w:sz="0" w:space="0" w:color="auto"/>
                <w:left w:val="none" w:sz="0" w:space="0" w:color="auto"/>
                <w:bottom w:val="none" w:sz="0" w:space="0" w:color="auto"/>
                <w:right w:val="none" w:sz="0" w:space="0" w:color="auto"/>
              </w:divBdr>
              <w:divsChild>
                <w:div w:id="19091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009290">
          <w:marLeft w:val="0"/>
          <w:marRight w:val="0"/>
          <w:marTop w:val="300"/>
          <w:marBottom w:val="0"/>
          <w:divBdr>
            <w:top w:val="none" w:sz="0" w:space="0" w:color="auto"/>
            <w:left w:val="none" w:sz="0" w:space="0" w:color="auto"/>
            <w:bottom w:val="none" w:sz="0" w:space="0" w:color="auto"/>
            <w:right w:val="none" w:sz="0" w:space="0" w:color="auto"/>
          </w:divBdr>
          <w:divsChild>
            <w:div w:id="1216700374">
              <w:marLeft w:val="0"/>
              <w:marRight w:val="0"/>
              <w:marTop w:val="0"/>
              <w:marBottom w:val="0"/>
              <w:divBdr>
                <w:top w:val="none" w:sz="0" w:space="0" w:color="auto"/>
                <w:left w:val="none" w:sz="0" w:space="0" w:color="auto"/>
                <w:bottom w:val="none" w:sz="0" w:space="0" w:color="auto"/>
                <w:right w:val="none" w:sz="0" w:space="0" w:color="auto"/>
              </w:divBdr>
              <w:divsChild>
                <w:div w:id="213162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22920">
      <w:bodyDiv w:val="1"/>
      <w:marLeft w:val="0"/>
      <w:marRight w:val="0"/>
      <w:marTop w:val="0"/>
      <w:marBottom w:val="0"/>
      <w:divBdr>
        <w:top w:val="none" w:sz="0" w:space="0" w:color="auto"/>
        <w:left w:val="none" w:sz="0" w:space="0" w:color="auto"/>
        <w:bottom w:val="none" w:sz="0" w:space="0" w:color="auto"/>
        <w:right w:val="none" w:sz="0" w:space="0" w:color="auto"/>
      </w:divBdr>
      <w:divsChild>
        <w:div w:id="2137990879">
          <w:marLeft w:val="0"/>
          <w:marRight w:val="0"/>
          <w:marTop w:val="0"/>
          <w:marBottom w:val="0"/>
          <w:divBdr>
            <w:top w:val="none" w:sz="0" w:space="0" w:color="auto"/>
            <w:left w:val="none" w:sz="0" w:space="0" w:color="auto"/>
            <w:bottom w:val="none" w:sz="0" w:space="0" w:color="auto"/>
            <w:right w:val="none" w:sz="0" w:space="0" w:color="auto"/>
          </w:divBdr>
        </w:div>
        <w:div w:id="355162019">
          <w:marLeft w:val="0"/>
          <w:marRight w:val="0"/>
          <w:marTop w:val="0"/>
          <w:marBottom w:val="0"/>
          <w:divBdr>
            <w:top w:val="none" w:sz="0" w:space="0" w:color="auto"/>
            <w:left w:val="none" w:sz="0" w:space="0" w:color="auto"/>
            <w:bottom w:val="none" w:sz="0" w:space="0" w:color="auto"/>
            <w:right w:val="none" w:sz="0" w:space="0" w:color="auto"/>
          </w:divBdr>
          <w:divsChild>
            <w:div w:id="1348170797">
              <w:marLeft w:val="0"/>
              <w:marRight w:val="0"/>
              <w:marTop w:val="0"/>
              <w:marBottom w:val="0"/>
              <w:divBdr>
                <w:top w:val="none" w:sz="0" w:space="0" w:color="auto"/>
                <w:left w:val="none" w:sz="0" w:space="0" w:color="auto"/>
                <w:bottom w:val="none" w:sz="0" w:space="0" w:color="auto"/>
                <w:right w:val="none" w:sz="0" w:space="0" w:color="auto"/>
              </w:divBdr>
            </w:div>
          </w:divsChild>
        </w:div>
        <w:div w:id="941456826">
          <w:marLeft w:val="0"/>
          <w:marRight w:val="0"/>
          <w:marTop w:val="0"/>
          <w:marBottom w:val="0"/>
          <w:divBdr>
            <w:top w:val="none" w:sz="0" w:space="0" w:color="auto"/>
            <w:left w:val="none" w:sz="0" w:space="0" w:color="auto"/>
            <w:bottom w:val="none" w:sz="0" w:space="0" w:color="auto"/>
            <w:right w:val="none" w:sz="0" w:space="0" w:color="auto"/>
          </w:divBdr>
        </w:div>
        <w:div w:id="572392565">
          <w:marLeft w:val="0"/>
          <w:marRight w:val="0"/>
          <w:marTop w:val="0"/>
          <w:marBottom w:val="0"/>
          <w:divBdr>
            <w:top w:val="none" w:sz="0" w:space="0" w:color="auto"/>
            <w:left w:val="none" w:sz="0" w:space="0" w:color="auto"/>
            <w:bottom w:val="none" w:sz="0" w:space="0" w:color="auto"/>
            <w:right w:val="none" w:sz="0" w:space="0" w:color="auto"/>
          </w:divBdr>
          <w:divsChild>
            <w:div w:id="1893341300">
              <w:marLeft w:val="0"/>
              <w:marRight w:val="0"/>
              <w:marTop w:val="0"/>
              <w:marBottom w:val="0"/>
              <w:divBdr>
                <w:top w:val="none" w:sz="0" w:space="0" w:color="auto"/>
                <w:left w:val="none" w:sz="0" w:space="0" w:color="auto"/>
                <w:bottom w:val="none" w:sz="0" w:space="0" w:color="auto"/>
                <w:right w:val="none" w:sz="0" w:space="0" w:color="auto"/>
              </w:divBdr>
            </w:div>
          </w:divsChild>
        </w:div>
        <w:div w:id="334261510">
          <w:marLeft w:val="0"/>
          <w:marRight w:val="0"/>
          <w:marTop w:val="0"/>
          <w:marBottom w:val="0"/>
          <w:divBdr>
            <w:top w:val="none" w:sz="0" w:space="0" w:color="auto"/>
            <w:left w:val="none" w:sz="0" w:space="0" w:color="auto"/>
            <w:bottom w:val="none" w:sz="0" w:space="0" w:color="auto"/>
            <w:right w:val="none" w:sz="0" w:space="0" w:color="auto"/>
          </w:divBdr>
        </w:div>
        <w:div w:id="135026948">
          <w:marLeft w:val="0"/>
          <w:marRight w:val="0"/>
          <w:marTop w:val="0"/>
          <w:marBottom w:val="0"/>
          <w:divBdr>
            <w:top w:val="none" w:sz="0" w:space="0" w:color="auto"/>
            <w:left w:val="none" w:sz="0" w:space="0" w:color="auto"/>
            <w:bottom w:val="none" w:sz="0" w:space="0" w:color="auto"/>
            <w:right w:val="none" w:sz="0" w:space="0" w:color="auto"/>
          </w:divBdr>
          <w:divsChild>
            <w:div w:id="403336470">
              <w:marLeft w:val="0"/>
              <w:marRight w:val="0"/>
              <w:marTop w:val="0"/>
              <w:marBottom w:val="0"/>
              <w:divBdr>
                <w:top w:val="none" w:sz="0" w:space="0" w:color="auto"/>
                <w:left w:val="none" w:sz="0" w:space="0" w:color="auto"/>
                <w:bottom w:val="none" w:sz="0" w:space="0" w:color="auto"/>
                <w:right w:val="none" w:sz="0" w:space="0" w:color="auto"/>
              </w:divBdr>
            </w:div>
          </w:divsChild>
        </w:div>
        <w:div w:id="314725197">
          <w:marLeft w:val="0"/>
          <w:marRight w:val="0"/>
          <w:marTop w:val="0"/>
          <w:marBottom w:val="0"/>
          <w:divBdr>
            <w:top w:val="none" w:sz="0" w:space="0" w:color="auto"/>
            <w:left w:val="none" w:sz="0" w:space="0" w:color="auto"/>
            <w:bottom w:val="none" w:sz="0" w:space="0" w:color="auto"/>
            <w:right w:val="none" w:sz="0" w:space="0" w:color="auto"/>
          </w:divBdr>
        </w:div>
        <w:div w:id="525099817">
          <w:marLeft w:val="0"/>
          <w:marRight w:val="0"/>
          <w:marTop w:val="0"/>
          <w:marBottom w:val="0"/>
          <w:divBdr>
            <w:top w:val="none" w:sz="0" w:space="0" w:color="auto"/>
            <w:left w:val="none" w:sz="0" w:space="0" w:color="auto"/>
            <w:bottom w:val="none" w:sz="0" w:space="0" w:color="auto"/>
            <w:right w:val="none" w:sz="0" w:space="0" w:color="auto"/>
          </w:divBdr>
          <w:divsChild>
            <w:div w:id="1182361067">
              <w:marLeft w:val="0"/>
              <w:marRight w:val="0"/>
              <w:marTop w:val="0"/>
              <w:marBottom w:val="0"/>
              <w:divBdr>
                <w:top w:val="none" w:sz="0" w:space="0" w:color="auto"/>
                <w:left w:val="none" w:sz="0" w:space="0" w:color="auto"/>
                <w:bottom w:val="none" w:sz="0" w:space="0" w:color="auto"/>
                <w:right w:val="none" w:sz="0" w:space="0" w:color="auto"/>
              </w:divBdr>
            </w:div>
          </w:divsChild>
        </w:div>
        <w:div w:id="1100758778">
          <w:marLeft w:val="0"/>
          <w:marRight w:val="0"/>
          <w:marTop w:val="0"/>
          <w:marBottom w:val="0"/>
          <w:divBdr>
            <w:top w:val="none" w:sz="0" w:space="0" w:color="auto"/>
            <w:left w:val="none" w:sz="0" w:space="0" w:color="auto"/>
            <w:bottom w:val="none" w:sz="0" w:space="0" w:color="auto"/>
            <w:right w:val="none" w:sz="0" w:space="0" w:color="auto"/>
          </w:divBdr>
        </w:div>
        <w:div w:id="161556142">
          <w:marLeft w:val="0"/>
          <w:marRight w:val="0"/>
          <w:marTop w:val="0"/>
          <w:marBottom w:val="0"/>
          <w:divBdr>
            <w:top w:val="none" w:sz="0" w:space="0" w:color="auto"/>
            <w:left w:val="none" w:sz="0" w:space="0" w:color="auto"/>
            <w:bottom w:val="none" w:sz="0" w:space="0" w:color="auto"/>
            <w:right w:val="none" w:sz="0" w:space="0" w:color="auto"/>
          </w:divBdr>
          <w:divsChild>
            <w:div w:id="110633529">
              <w:marLeft w:val="0"/>
              <w:marRight w:val="0"/>
              <w:marTop w:val="0"/>
              <w:marBottom w:val="0"/>
              <w:divBdr>
                <w:top w:val="none" w:sz="0" w:space="0" w:color="auto"/>
                <w:left w:val="none" w:sz="0" w:space="0" w:color="auto"/>
                <w:bottom w:val="none" w:sz="0" w:space="0" w:color="auto"/>
                <w:right w:val="none" w:sz="0" w:space="0" w:color="auto"/>
              </w:divBdr>
            </w:div>
          </w:divsChild>
        </w:div>
        <w:div w:id="1719011053">
          <w:marLeft w:val="0"/>
          <w:marRight w:val="0"/>
          <w:marTop w:val="0"/>
          <w:marBottom w:val="0"/>
          <w:divBdr>
            <w:top w:val="none" w:sz="0" w:space="0" w:color="auto"/>
            <w:left w:val="none" w:sz="0" w:space="0" w:color="auto"/>
            <w:bottom w:val="none" w:sz="0" w:space="0" w:color="auto"/>
            <w:right w:val="none" w:sz="0" w:space="0" w:color="auto"/>
          </w:divBdr>
        </w:div>
        <w:div w:id="1664747125">
          <w:marLeft w:val="0"/>
          <w:marRight w:val="0"/>
          <w:marTop w:val="0"/>
          <w:marBottom w:val="0"/>
          <w:divBdr>
            <w:top w:val="none" w:sz="0" w:space="0" w:color="auto"/>
            <w:left w:val="none" w:sz="0" w:space="0" w:color="auto"/>
            <w:bottom w:val="none" w:sz="0" w:space="0" w:color="auto"/>
            <w:right w:val="none" w:sz="0" w:space="0" w:color="auto"/>
          </w:divBdr>
          <w:divsChild>
            <w:div w:id="749154016">
              <w:marLeft w:val="0"/>
              <w:marRight w:val="0"/>
              <w:marTop w:val="0"/>
              <w:marBottom w:val="0"/>
              <w:divBdr>
                <w:top w:val="none" w:sz="0" w:space="0" w:color="auto"/>
                <w:left w:val="none" w:sz="0" w:space="0" w:color="auto"/>
                <w:bottom w:val="none" w:sz="0" w:space="0" w:color="auto"/>
                <w:right w:val="none" w:sz="0" w:space="0" w:color="auto"/>
              </w:divBdr>
            </w:div>
          </w:divsChild>
        </w:div>
        <w:div w:id="807939180">
          <w:marLeft w:val="0"/>
          <w:marRight w:val="0"/>
          <w:marTop w:val="0"/>
          <w:marBottom w:val="0"/>
          <w:divBdr>
            <w:top w:val="none" w:sz="0" w:space="0" w:color="auto"/>
            <w:left w:val="none" w:sz="0" w:space="0" w:color="auto"/>
            <w:bottom w:val="none" w:sz="0" w:space="0" w:color="auto"/>
            <w:right w:val="none" w:sz="0" w:space="0" w:color="auto"/>
          </w:divBdr>
        </w:div>
        <w:div w:id="1025061706">
          <w:marLeft w:val="0"/>
          <w:marRight w:val="0"/>
          <w:marTop w:val="0"/>
          <w:marBottom w:val="0"/>
          <w:divBdr>
            <w:top w:val="none" w:sz="0" w:space="0" w:color="auto"/>
            <w:left w:val="none" w:sz="0" w:space="0" w:color="auto"/>
            <w:bottom w:val="none" w:sz="0" w:space="0" w:color="auto"/>
            <w:right w:val="none" w:sz="0" w:space="0" w:color="auto"/>
          </w:divBdr>
          <w:divsChild>
            <w:div w:id="812599292">
              <w:marLeft w:val="0"/>
              <w:marRight w:val="0"/>
              <w:marTop w:val="0"/>
              <w:marBottom w:val="0"/>
              <w:divBdr>
                <w:top w:val="none" w:sz="0" w:space="0" w:color="auto"/>
                <w:left w:val="none" w:sz="0" w:space="0" w:color="auto"/>
                <w:bottom w:val="none" w:sz="0" w:space="0" w:color="auto"/>
                <w:right w:val="none" w:sz="0" w:space="0" w:color="auto"/>
              </w:divBdr>
            </w:div>
          </w:divsChild>
        </w:div>
        <w:div w:id="91825828">
          <w:marLeft w:val="0"/>
          <w:marRight w:val="0"/>
          <w:marTop w:val="300"/>
          <w:marBottom w:val="0"/>
          <w:divBdr>
            <w:top w:val="none" w:sz="0" w:space="0" w:color="auto"/>
            <w:left w:val="none" w:sz="0" w:space="0" w:color="auto"/>
            <w:bottom w:val="none" w:sz="0" w:space="0" w:color="auto"/>
            <w:right w:val="none" w:sz="0" w:space="0" w:color="auto"/>
          </w:divBdr>
          <w:divsChild>
            <w:div w:id="525337093">
              <w:marLeft w:val="0"/>
              <w:marRight w:val="0"/>
              <w:marTop w:val="0"/>
              <w:marBottom w:val="0"/>
              <w:divBdr>
                <w:top w:val="none" w:sz="0" w:space="0" w:color="auto"/>
                <w:left w:val="none" w:sz="0" w:space="0" w:color="auto"/>
                <w:bottom w:val="none" w:sz="0" w:space="0" w:color="auto"/>
                <w:right w:val="none" w:sz="0" w:space="0" w:color="auto"/>
              </w:divBdr>
              <w:divsChild>
                <w:div w:id="89253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5685">
          <w:marLeft w:val="0"/>
          <w:marRight w:val="0"/>
          <w:marTop w:val="300"/>
          <w:marBottom w:val="0"/>
          <w:divBdr>
            <w:top w:val="none" w:sz="0" w:space="0" w:color="auto"/>
            <w:left w:val="none" w:sz="0" w:space="0" w:color="auto"/>
            <w:bottom w:val="none" w:sz="0" w:space="0" w:color="auto"/>
            <w:right w:val="none" w:sz="0" w:space="0" w:color="auto"/>
          </w:divBdr>
          <w:divsChild>
            <w:div w:id="930819282">
              <w:marLeft w:val="0"/>
              <w:marRight w:val="0"/>
              <w:marTop w:val="0"/>
              <w:marBottom w:val="0"/>
              <w:divBdr>
                <w:top w:val="none" w:sz="0" w:space="0" w:color="auto"/>
                <w:left w:val="none" w:sz="0" w:space="0" w:color="auto"/>
                <w:bottom w:val="none" w:sz="0" w:space="0" w:color="auto"/>
                <w:right w:val="none" w:sz="0" w:space="0" w:color="auto"/>
              </w:divBdr>
              <w:divsChild>
                <w:div w:id="178658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861856">
          <w:marLeft w:val="0"/>
          <w:marRight w:val="0"/>
          <w:marTop w:val="300"/>
          <w:marBottom w:val="0"/>
          <w:divBdr>
            <w:top w:val="none" w:sz="0" w:space="0" w:color="auto"/>
            <w:left w:val="none" w:sz="0" w:space="0" w:color="auto"/>
            <w:bottom w:val="none" w:sz="0" w:space="0" w:color="auto"/>
            <w:right w:val="none" w:sz="0" w:space="0" w:color="auto"/>
          </w:divBdr>
          <w:divsChild>
            <w:div w:id="1796757250">
              <w:marLeft w:val="0"/>
              <w:marRight w:val="0"/>
              <w:marTop w:val="0"/>
              <w:marBottom w:val="0"/>
              <w:divBdr>
                <w:top w:val="none" w:sz="0" w:space="0" w:color="auto"/>
                <w:left w:val="none" w:sz="0" w:space="0" w:color="auto"/>
                <w:bottom w:val="none" w:sz="0" w:space="0" w:color="auto"/>
                <w:right w:val="none" w:sz="0" w:space="0" w:color="auto"/>
              </w:divBdr>
              <w:divsChild>
                <w:div w:id="76581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14964">
          <w:marLeft w:val="0"/>
          <w:marRight w:val="0"/>
          <w:marTop w:val="300"/>
          <w:marBottom w:val="0"/>
          <w:divBdr>
            <w:top w:val="none" w:sz="0" w:space="0" w:color="auto"/>
            <w:left w:val="none" w:sz="0" w:space="0" w:color="auto"/>
            <w:bottom w:val="none" w:sz="0" w:space="0" w:color="auto"/>
            <w:right w:val="none" w:sz="0" w:space="0" w:color="auto"/>
          </w:divBdr>
          <w:divsChild>
            <w:div w:id="619461606">
              <w:marLeft w:val="0"/>
              <w:marRight w:val="0"/>
              <w:marTop w:val="0"/>
              <w:marBottom w:val="0"/>
              <w:divBdr>
                <w:top w:val="none" w:sz="0" w:space="0" w:color="auto"/>
                <w:left w:val="none" w:sz="0" w:space="0" w:color="auto"/>
                <w:bottom w:val="none" w:sz="0" w:space="0" w:color="auto"/>
                <w:right w:val="none" w:sz="0" w:space="0" w:color="auto"/>
              </w:divBdr>
              <w:divsChild>
                <w:div w:id="1515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132140771">
      <w:bodyDiv w:val="1"/>
      <w:marLeft w:val="0"/>
      <w:marRight w:val="0"/>
      <w:marTop w:val="0"/>
      <w:marBottom w:val="0"/>
      <w:divBdr>
        <w:top w:val="none" w:sz="0" w:space="0" w:color="auto"/>
        <w:left w:val="none" w:sz="0" w:space="0" w:color="auto"/>
        <w:bottom w:val="none" w:sz="0" w:space="0" w:color="auto"/>
        <w:right w:val="none" w:sz="0" w:space="0" w:color="auto"/>
      </w:divBdr>
      <w:divsChild>
        <w:div w:id="333923736">
          <w:marLeft w:val="0"/>
          <w:marRight w:val="0"/>
          <w:marTop w:val="0"/>
          <w:marBottom w:val="0"/>
          <w:divBdr>
            <w:top w:val="none" w:sz="0" w:space="0" w:color="auto"/>
            <w:left w:val="none" w:sz="0" w:space="0" w:color="auto"/>
            <w:bottom w:val="none" w:sz="0" w:space="0" w:color="auto"/>
            <w:right w:val="none" w:sz="0" w:space="0" w:color="auto"/>
          </w:divBdr>
        </w:div>
        <w:div w:id="1991782666">
          <w:marLeft w:val="0"/>
          <w:marRight w:val="0"/>
          <w:marTop w:val="0"/>
          <w:marBottom w:val="0"/>
          <w:divBdr>
            <w:top w:val="none" w:sz="0" w:space="0" w:color="auto"/>
            <w:left w:val="none" w:sz="0" w:space="0" w:color="auto"/>
            <w:bottom w:val="none" w:sz="0" w:space="0" w:color="auto"/>
            <w:right w:val="none" w:sz="0" w:space="0" w:color="auto"/>
          </w:divBdr>
          <w:divsChild>
            <w:div w:id="1786730702">
              <w:marLeft w:val="0"/>
              <w:marRight w:val="0"/>
              <w:marTop w:val="0"/>
              <w:marBottom w:val="0"/>
              <w:divBdr>
                <w:top w:val="none" w:sz="0" w:space="0" w:color="auto"/>
                <w:left w:val="none" w:sz="0" w:space="0" w:color="auto"/>
                <w:bottom w:val="none" w:sz="0" w:space="0" w:color="auto"/>
                <w:right w:val="none" w:sz="0" w:space="0" w:color="auto"/>
              </w:divBdr>
            </w:div>
          </w:divsChild>
        </w:div>
        <w:div w:id="1665813823">
          <w:marLeft w:val="0"/>
          <w:marRight w:val="0"/>
          <w:marTop w:val="0"/>
          <w:marBottom w:val="0"/>
          <w:divBdr>
            <w:top w:val="none" w:sz="0" w:space="0" w:color="auto"/>
            <w:left w:val="none" w:sz="0" w:space="0" w:color="auto"/>
            <w:bottom w:val="none" w:sz="0" w:space="0" w:color="auto"/>
            <w:right w:val="none" w:sz="0" w:space="0" w:color="auto"/>
          </w:divBdr>
        </w:div>
        <w:div w:id="1703625781">
          <w:marLeft w:val="0"/>
          <w:marRight w:val="0"/>
          <w:marTop w:val="0"/>
          <w:marBottom w:val="0"/>
          <w:divBdr>
            <w:top w:val="none" w:sz="0" w:space="0" w:color="auto"/>
            <w:left w:val="none" w:sz="0" w:space="0" w:color="auto"/>
            <w:bottom w:val="none" w:sz="0" w:space="0" w:color="auto"/>
            <w:right w:val="none" w:sz="0" w:space="0" w:color="auto"/>
          </w:divBdr>
          <w:divsChild>
            <w:div w:id="226917344">
              <w:marLeft w:val="0"/>
              <w:marRight w:val="0"/>
              <w:marTop w:val="0"/>
              <w:marBottom w:val="0"/>
              <w:divBdr>
                <w:top w:val="none" w:sz="0" w:space="0" w:color="auto"/>
                <w:left w:val="none" w:sz="0" w:space="0" w:color="auto"/>
                <w:bottom w:val="none" w:sz="0" w:space="0" w:color="auto"/>
                <w:right w:val="none" w:sz="0" w:space="0" w:color="auto"/>
              </w:divBdr>
            </w:div>
          </w:divsChild>
        </w:div>
        <w:div w:id="873467196">
          <w:marLeft w:val="0"/>
          <w:marRight w:val="0"/>
          <w:marTop w:val="0"/>
          <w:marBottom w:val="0"/>
          <w:divBdr>
            <w:top w:val="none" w:sz="0" w:space="0" w:color="auto"/>
            <w:left w:val="none" w:sz="0" w:space="0" w:color="auto"/>
            <w:bottom w:val="none" w:sz="0" w:space="0" w:color="auto"/>
            <w:right w:val="none" w:sz="0" w:space="0" w:color="auto"/>
          </w:divBdr>
        </w:div>
        <w:div w:id="1872647436">
          <w:marLeft w:val="0"/>
          <w:marRight w:val="0"/>
          <w:marTop w:val="0"/>
          <w:marBottom w:val="0"/>
          <w:divBdr>
            <w:top w:val="none" w:sz="0" w:space="0" w:color="auto"/>
            <w:left w:val="none" w:sz="0" w:space="0" w:color="auto"/>
            <w:bottom w:val="none" w:sz="0" w:space="0" w:color="auto"/>
            <w:right w:val="none" w:sz="0" w:space="0" w:color="auto"/>
          </w:divBdr>
          <w:divsChild>
            <w:div w:id="852456539">
              <w:marLeft w:val="0"/>
              <w:marRight w:val="0"/>
              <w:marTop w:val="0"/>
              <w:marBottom w:val="0"/>
              <w:divBdr>
                <w:top w:val="none" w:sz="0" w:space="0" w:color="auto"/>
                <w:left w:val="none" w:sz="0" w:space="0" w:color="auto"/>
                <w:bottom w:val="none" w:sz="0" w:space="0" w:color="auto"/>
                <w:right w:val="none" w:sz="0" w:space="0" w:color="auto"/>
              </w:divBdr>
            </w:div>
          </w:divsChild>
        </w:div>
        <w:div w:id="1314719974">
          <w:marLeft w:val="0"/>
          <w:marRight w:val="0"/>
          <w:marTop w:val="0"/>
          <w:marBottom w:val="0"/>
          <w:divBdr>
            <w:top w:val="none" w:sz="0" w:space="0" w:color="auto"/>
            <w:left w:val="none" w:sz="0" w:space="0" w:color="auto"/>
            <w:bottom w:val="none" w:sz="0" w:space="0" w:color="auto"/>
            <w:right w:val="none" w:sz="0" w:space="0" w:color="auto"/>
          </w:divBdr>
        </w:div>
        <w:div w:id="2090806715">
          <w:marLeft w:val="0"/>
          <w:marRight w:val="0"/>
          <w:marTop w:val="0"/>
          <w:marBottom w:val="0"/>
          <w:divBdr>
            <w:top w:val="none" w:sz="0" w:space="0" w:color="auto"/>
            <w:left w:val="none" w:sz="0" w:space="0" w:color="auto"/>
            <w:bottom w:val="none" w:sz="0" w:space="0" w:color="auto"/>
            <w:right w:val="none" w:sz="0" w:space="0" w:color="auto"/>
          </w:divBdr>
          <w:divsChild>
            <w:div w:id="1666667596">
              <w:marLeft w:val="0"/>
              <w:marRight w:val="0"/>
              <w:marTop w:val="0"/>
              <w:marBottom w:val="0"/>
              <w:divBdr>
                <w:top w:val="none" w:sz="0" w:space="0" w:color="auto"/>
                <w:left w:val="none" w:sz="0" w:space="0" w:color="auto"/>
                <w:bottom w:val="none" w:sz="0" w:space="0" w:color="auto"/>
                <w:right w:val="none" w:sz="0" w:space="0" w:color="auto"/>
              </w:divBdr>
            </w:div>
          </w:divsChild>
        </w:div>
        <w:div w:id="34736276">
          <w:marLeft w:val="0"/>
          <w:marRight w:val="0"/>
          <w:marTop w:val="0"/>
          <w:marBottom w:val="0"/>
          <w:divBdr>
            <w:top w:val="none" w:sz="0" w:space="0" w:color="auto"/>
            <w:left w:val="none" w:sz="0" w:space="0" w:color="auto"/>
            <w:bottom w:val="none" w:sz="0" w:space="0" w:color="auto"/>
            <w:right w:val="none" w:sz="0" w:space="0" w:color="auto"/>
          </w:divBdr>
        </w:div>
        <w:div w:id="554705063">
          <w:marLeft w:val="0"/>
          <w:marRight w:val="0"/>
          <w:marTop w:val="0"/>
          <w:marBottom w:val="0"/>
          <w:divBdr>
            <w:top w:val="none" w:sz="0" w:space="0" w:color="auto"/>
            <w:left w:val="none" w:sz="0" w:space="0" w:color="auto"/>
            <w:bottom w:val="none" w:sz="0" w:space="0" w:color="auto"/>
            <w:right w:val="none" w:sz="0" w:space="0" w:color="auto"/>
          </w:divBdr>
          <w:divsChild>
            <w:div w:id="663319387">
              <w:marLeft w:val="0"/>
              <w:marRight w:val="0"/>
              <w:marTop w:val="0"/>
              <w:marBottom w:val="0"/>
              <w:divBdr>
                <w:top w:val="none" w:sz="0" w:space="0" w:color="auto"/>
                <w:left w:val="none" w:sz="0" w:space="0" w:color="auto"/>
                <w:bottom w:val="none" w:sz="0" w:space="0" w:color="auto"/>
                <w:right w:val="none" w:sz="0" w:space="0" w:color="auto"/>
              </w:divBdr>
            </w:div>
          </w:divsChild>
        </w:div>
        <w:div w:id="708803620">
          <w:marLeft w:val="0"/>
          <w:marRight w:val="0"/>
          <w:marTop w:val="0"/>
          <w:marBottom w:val="0"/>
          <w:divBdr>
            <w:top w:val="none" w:sz="0" w:space="0" w:color="auto"/>
            <w:left w:val="none" w:sz="0" w:space="0" w:color="auto"/>
            <w:bottom w:val="none" w:sz="0" w:space="0" w:color="auto"/>
            <w:right w:val="none" w:sz="0" w:space="0" w:color="auto"/>
          </w:divBdr>
        </w:div>
        <w:div w:id="872578541">
          <w:marLeft w:val="0"/>
          <w:marRight w:val="0"/>
          <w:marTop w:val="0"/>
          <w:marBottom w:val="0"/>
          <w:divBdr>
            <w:top w:val="none" w:sz="0" w:space="0" w:color="auto"/>
            <w:left w:val="none" w:sz="0" w:space="0" w:color="auto"/>
            <w:bottom w:val="none" w:sz="0" w:space="0" w:color="auto"/>
            <w:right w:val="none" w:sz="0" w:space="0" w:color="auto"/>
          </w:divBdr>
          <w:divsChild>
            <w:div w:id="792288674">
              <w:marLeft w:val="0"/>
              <w:marRight w:val="0"/>
              <w:marTop w:val="0"/>
              <w:marBottom w:val="0"/>
              <w:divBdr>
                <w:top w:val="none" w:sz="0" w:space="0" w:color="auto"/>
                <w:left w:val="none" w:sz="0" w:space="0" w:color="auto"/>
                <w:bottom w:val="none" w:sz="0" w:space="0" w:color="auto"/>
                <w:right w:val="none" w:sz="0" w:space="0" w:color="auto"/>
              </w:divBdr>
            </w:div>
          </w:divsChild>
        </w:div>
        <w:div w:id="256788111">
          <w:marLeft w:val="0"/>
          <w:marRight w:val="0"/>
          <w:marTop w:val="0"/>
          <w:marBottom w:val="0"/>
          <w:divBdr>
            <w:top w:val="none" w:sz="0" w:space="0" w:color="auto"/>
            <w:left w:val="none" w:sz="0" w:space="0" w:color="auto"/>
            <w:bottom w:val="none" w:sz="0" w:space="0" w:color="auto"/>
            <w:right w:val="none" w:sz="0" w:space="0" w:color="auto"/>
          </w:divBdr>
        </w:div>
        <w:div w:id="1080449160">
          <w:marLeft w:val="0"/>
          <w:marRight w:val="0"/>
          <w:marTop w:val="0"/>
          <w:marBottom w:val="0"/>
          <w:divBdr>
            <w:top w:val="none" w:sz="0" w:space="0" w:color="auto"/>
            <w:left w:val="none" w:sz="0" w:space="0" w:color="auto"/>
            <w:bottom w:val="none" w:sz="0" w:space="0" w:color="auto"/>
            <w:right w:val="none" w:sz="0" w:space="0" w:color="auto"/>
          </w:divBdr>
          <w:divsChild>
            <w:div w:id="2058701984">
              <w:marLeft w:val="0"/>
              <w:marRight w:val="0"/>
              <w:marTop w:val="0"/>
              <w:marBottom w:val="0"/>
              <w:divBdr>
                <w:top w:val="none" w:sz="0" w:space="0" w:color="auto"/>
                <w:left w:val="none" w:sz="0" w:space="0" w:color="auto"/>
                <w:bottom w:val="none" w:sz="0" w:space="0" w:color="auto"/>
                <w:right w:val="none" w:sz="0" w:space="0" w:color="auto"/>
              </w:divBdr>
            </w:div>
          </w:divsChild>
        </w:div>
        <w:div w:id="1585846169">
          <w:marLeft w:val="0"/>
          <w:marRight w:val="0"/>
          <w:marTop w:val="300"/>
          <w:marBottom w:val="0"/>
          <w:divBdr>
            <w:top w:val="none" w:sz="0" w:space="0" w:color="auto"/>
            <w:left w:val="none" w:sz="0" w:space="0" w:color="auto"/>
            <w:bottom w:val="none" w:sz="0" w:space="0" w:color="auto"/>
            <w:right w:val="none" w:sz="0" w:space="0" w:color="auto"/>
          </w:divBdr>
          <w:divsChild>
            <w:div w:id="431978810">
              <w:marLeft w:val="0"/>
              <w:marRight w:val="0"/>
              <w:marTop w:val="0"/>
              <w:marBottom w:val="0"/>
              <w:divBdr>
                <w:top w:val="none" w:sz="0" w:space="0" w:color="auto"/>
                <w:left w:val="none" w:sz="0" w:space="0" w:color="auto"/>
                <w:bottom w:val="none" w:sz="0" w:space="0" w:color="auto"/>
                <w:right w:val="none" w:sz="0" w:space="0" w:color="auto"/>
              </w:divBdr>
              <w:divsChild>
                <w:div w:id="214711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128104">
          <w:marLeft w:val="0"/>
          <w:marRight w:val="0"/>
          <w:marTop w:val="300"/>
          <w:marBottom w:val="0"/>
          <w:divBdr>
            <w:top w:val="none" w:sz="0" w:space="0" w:color="auto"/>
            <w:left w:val="none" w:sz="0" w:space="0" w:color="auto"/>
            <w:bottom w:val="none" w:sz="0" w:space="0" w:color="auto"/>
            <w:right w:val="none" w:sz="0" w:space="0" w:color="auto"/>
          </w:divBdr>
          <w:divsChild>
            <w:div w:id="414786484">
              <w:marLeft w:val="0"/>
              <w:marRight w:val="0"/>
              <w:marTop w:val="0"/>
              <w:marBottom w:val="0"/>
              <w:divBdr>
                <w:top w:val="none" w:sz="0" w:space="0" w:color="auto"/>
                <w:left w:val="none" w:sz="0" w:space="0" w:color="auto"/>
                <w:bottom w:val="none" w:sz="0" w:space="0" w:color="auto"/>
                <w:right w:val="none" w:sz="0" w:space="0" w:color="auto"/>
              </w:divBdr>
              <w:divsChild>
                <w:div w:id="1242326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764299">
          <w:marLeft w:val="0"/>
          <w:marRight w:val="0"/>
          <w:marTop w:val="300"/>
          <w:marBottom w:val="0"/>
          <w:divBdr>
            <w:top w:val="none" w:sz="0" w:space="0" w:color="auto"/>
            <w:left w:val="none" w:sz="0" w:space="0" w:color="auto"/>
            <w:bottom w:val="none" w:sz="0" w:space="0" w:color="auto"/>
            <w:right w:val="none" w:sz="0" w:space="0" w:color="auto"/>
          </w:divBdr>
          <w:divsChild>
            <w:div w:id="701831200">
              <w:marLeft w:val="0"/>
              <w:marRight w:val="0"/>
              <w:marTop w:val="0"/>
              <w:marBottom w:val="0"/>
              <w:divBdr>
                <w:top w:val="none" w:sz="0" w:space="0" w:color="auto"/>
                <w:left w:val="none" w:sz="0" w:space="0" w:color="auto"/>
                <w:bottom w:val="none" w:sz="0" w:space="0" w:color="auto"/>
                <w:right w:val="none" w:sz="0" w:space="0" w:color="auto"/>
              </w:divBdr>
              <w:divsChild>
                <w:div w:id="92225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3787">
      <w:bodyDiv w:val="1"/>
      <w:marLeft w:val="0"/>
      <w:marRight w:val="0"/>
      <w:marTop w:val="0"/>
      <w:marBottom w:val="0"/>
      <w:divBdr>
        <w:top w:val="none" w:sz="0" w:space="0" w:color="auto"/>
        <w:left w:val="none" w:sz="0" w:space="0" w:color="auto"/>
        <w:bottom w:val="none" w:sz="0" w:space="0" w:color="auto"/>
        <w:right w:val="none" w:sz="0" w:space="0" w:color="auto"/>
      </w:divBdr>
    </w:div>
    <w:div w:id="137573053">
      <w:bodyDiv w:val="1"/>
      <w:marLeft w:val="0"/>
      <w:marRight w:val="0"/>
      <w:marTop w:val="0"/>
      <w:marBottom w:val="0"/>
      <w:divBdr>
        <w:top w:val="none" w:sz="0" w:space="0" w:color="auto"/>
        <w:left w:val="none" w:sz="0" w:space="0" w:color="auto"/>
        <w:bottom w:val="none" w:sz="0" w:space="0" w:color="auto"/>
        <w:right w:val="none" w:sz="0" w:space="0" w:color="auto"/>
      </w:divBdr>
    </w:div>
    <w:div w:id="137574306">
      <w:bodyDiv w:val="1"/>
      <w:marLeft w:val="0"/>
      <w:marRight w:val="0"/>
      <w:marTop w:val="0"/>
      <w:marBottom w:val="0"/>
      <w:divBdr>
        <w:top w:val="none" w:sz="0" w:space="0" w:color="auto"/>
        <w:left w:val="none" w:sz="0" w:space="0" w:color="auto"/>
        <w:bottom w:val="none" w:sz="0" w:space="0" w:color="auto"/>
        <w:right w:val="none" w:sz="0" w:space="0" w:color="auto"/>
      </w:divBdr>
    </w:div>
    <w:div w:id="140083005">
      <w:bodyDiv w:val="1"/>
      <w:marLeft w:val="0"/>
      <w:marRight w:val="0"/>
      <w:marTop w:val="0"/>
      <w:marBottom w:val="0"/>
      <w:divBdr>
        <w:top w:val="none" w:sz="0" w:space="0" w:color="auto"/>
        <w:left w:val="none" w:sz="0" w:space="0" w:color="auto"/>
        <w:bottom w:val="none" w:sz="0" w:space="0" w:color="auto"/>
        <w:right w:val="none" w:sz="0" w:space="0" w:color="auto"/>
      </w:divBdr>
      <w:divsChild>
        <w:div w:id="111365325">
          <w:marLeft w:val="0"/>
          <w:marRight w:val="0"/>
          <w:marTop w:val="0"/>
          <w:marBottom w:val="0"/>
          <w:divBdr>
            <w:top w:val="none" w:sz="0" w:space="0" w:color="auto"/>
            <w:left w:val="none" w:sz="0" w:space="0" w:color="auto"/>
            <w:bottom w:val="none" w:sz="0" w:space="0" w:color="auto"/>
            <w:right w:val="none" w:sz="0" w:space="0" w:color="auto"/>
          </w:divBdr>
        </w:div>
        <w:div w:id="972444611">
          <w:marLeft w:val="0"/>
          <w:marRight w:val="0"/>
          <w:marTop w:val="0"/>
          <w:marBottom w:val="0"/>
          <w:divBdr>
            <w:top w:val="none" w:sz="0" w:space="0" w:color="auto"/>
            <w:left w:val="none" w:sz="0" w:space="0" w:color="auto"/>
            <w:bottom w:val="none" w:sz="0" w:space="0" w:color="auto"/>
            <w:right w:val="none" w:sz="0" w:space="0" w:color="auto"/>
          </w:divBdr>
          <w:divsChild>
            <w:div w:id="46077254">
              <w:marLeft w:val="0"/>
              <w:marRight w:val="0"/>
              <w:marTop w:val="0"/>
              <w:marBottom w:val="0"/>
              <w:divBdr>
                <w:top w:val="none" w:sz="0" w:space="0" w:color="auto"/>
                <w:left w:val="none" w:sz="0" w:space="0" w:color="auto"/>
                <w:bottom w:val="none" w:sz="0" w:space="0" w:color="auto"/>
                <w:right w:val="none" w:sz="0" w:space="0" w:color="auto"/>
              </w:divBdr>
            </w:div>
          </w:divsChild>
        </w:div>
        <w:div w:id="2016766921">
          <w:marLeft w:val="0"/>
          <w:marRight w:val="0"/>
          <w:marTop w:val="0"/>
          <w:marBottom w:val="0"/>
          <w:divBdr>
            <w:top w:val="none" w:sz="0" w:space="0" w:color="auto"/>
            <w:left w:val="none" w:sz="0" w:space="0" w:color="auto"/>
            <w:bottom w:val="none" w:sz="0" w:space="0" w:color="auto"/>
            <w:right w:val="none" w:sz="0" w:space="0" w:color="auto"/>
          </w:divBdr>
        </w:div>
        <w:div w:id="722679521">
          <w:marLeft w:val="0"/>
          <w:marRight w:val="0"/>
          <w:marTop w:val="0"/>
          <w:marBottom w:val="0"/>
          <w:divBdr>
            <w:top w:val="none" w:sz="0" w:space="0" w:color="auto"/>
            <w:left w:val="none" w:sz="0" w:space="0" w:color="auto"/>
            <w:bottom w:val="none" w:sz="0" w:space="0" w:color="auto"/>
            <w:right w:val="none" w:sz="0" w:space="0" w:color="auto"/>
          </w:divBdr>
          <w:divsChild>
            <w:div w:id="601256645">
              <w:marLeft w:val="0"/>
              <w:marRight w:val="0"/>
              <w:marTop w:val="0"/>
              <w:marBottom w:val="0"/>
              <w:divBdr>
                <w:top w:val="none" w:sz="0" w:space="0" w:color="auto"/>
                <w:left w:val="none" w:sz="0" w:space="0" w:color="auto"/>
                <w:bottom w:val="none" w:sz="0" w:space="0" w:color="auto"/>
                <w:right w:val="none" w:sz="0" w:space="0" w:color="auto"/>
              </w:divBdr>
            </w:div>
          </w:divsChild>
        </w:div>
        <w:div w:id="1619680651">
          <w:marLeft w:val="0"/>
          <w:marRight w:val="0"/>
          <w:marTop w:val="0"/>
          <w:marBottom w:val="0"/>
          <w:divBdr>
            <w:top w:val="none" w:sz="0" w:space="0" w:color="auto"/>
            <w:left w:val="none" w:sz="0" w:space="0" w:color="auto"/>
            <w:bottom w:val="none" w:sz="0" w:space="0" w:color="auto"/>
            <w:right w:val="none" w:sz="0" w:space="0" w:color="auto"/>
          </w:divBdr>
        </w:div>
        <w:div w:id="1360085035">
          <w:marLeft w:val="0"/>
          <w:marRight w:val="0"/>
          <w:marTop w:val="0"/>
          <w:marBottom w:val="0"/>
          <w:divBdr>
            <w:top w:val="none" w:sz="0" w:space="0" w:color="auto"/>
            <w:left w:val="none" w:sz="0" w:space="0" w:color="auto"/>
            <w:bottom w:val="none" w:sz="0" w:space="0" w:color="auto"/>
            <w:right w:val="none" w:sz="0" w:space="0" w:color="auto"/>
          </w:divBdr>
          <w:divsChild>
            <w:div w:id="963271702">
              <w:marLeft w:val="0"/>
              <w:marRight w:val="0"/>
              <w:marTop w:val="0"/>
              <w:marBottom w:val="0"/>
              <w:divBdr>
                <w:top w:val="none" w:sz="0" w:space="0" w:color="auto"/>
                <w:left w:val="none" w:sz="0" w:space="0" w:color="auto"/>
                <w:bottom w:val="none" w:sz="0" w:space="0" w:color="auto"/>
                <w:right w:val="none" w:sz="0" w:space="0" w:color="auto"/>
              </w:divBdr>
            </w:div>
          </w:divsChild>
        </w:div>
        <w:div w:id="1360007699">
          <w:marLeft w:val="0"/>
          <w:marRight w:val="0"/>
          <w:marTop w:val="0"/>
          <w:marBottom w:val="0"/>
          <w:divBdr>
            <w:top w:val="none" w:sz="0" w:space="0" w:color="auto"/>
            <w:left w:val="none" w:sz="0" w:space="0" w:color="auto"/>
            <w:bottom w:val="none" w:sz="0" w:space="0" w:color="auto"/>
            <w:right w:val="none" w:sz="0" w:space="0" w:color="auto"/>
          </w:divBdr>
        </w:div>
        <w:div w:id="1504466665">
          <w:marLeft w:val="0"/>
          <w:marRight w:val="0"/>
          <w:marTop w:val="0"/>
          <w:marBottom w:val="0"/>
          <w:divBdr>
            <w:top w:val="none" w:sz="0" w:space="0" w:color="auto"/>
            <w:left w:val="none" w:sz="0" w:space="0" w:color="auto"/>
            <w:bottom w:val="none" w:sz="0" w:space="0" w:color="auto"/>
            <w:right w:val="none" w:sz="0" w:space="0" w:color="auto"/>
          </w:divBdr>
          <w:divsChild>
            <w:div w:id="2010064030">
              <w:marLeft w:val="0"/>
              <w:marRight w:val="0"/>
              <w:marTop w:val="0"/>
              <w:marBottom w:val="0"/>
              <w:divBdr>
                <w:top w:val="none" w:sz="0" w:space="0" w:color="auto"/>
                <w:left w:val="none" w:sz="0" w:space="0" w:color="auto"/>
                <w:bottom w:val="none" w:sz="0" w:space="0" w:color="auto"/>
                <w:right w:val="none" w:sz="0" w:space="0" w:color="auto"/>
              </w:divBdr>
            </w:div>
          </w:divsChild>
        </w:div>
        <w:div w:id="1514687941">
          <w:marLeft w:val="0"/>
          <w:marRight w:val="0"/>
          <w:marTop w:val="0"/>
          <w:marBottom w:val="0"/>
          <w:divBdr>
            <w:top w:val="none" w:sz="0" w:space="0" w:color="auto"/>
            <w:left w:val="none" w:sz="0" w:space="0" w:color="auto"/>
            <w:bottom w:val="none" w:sz="0" w:space="0" w:color="auto"/>
            <w:right w:val="none" w:sz="0" w:space="0" w:color="auto"/>
          </w:divBdr>
        </w:div>
        <w:div w:id="163478283">
          <w:marLeft w:val="0"/>
          <w:marRight w:val="0"/>
          <w:marTop w:val="0"/>
          <w:marBottom w:val="0"/>
          <w:divBdr>
            <w:top w:val="none" w:sz="0" w:space="0" w:color="auto"/>
            <w:left w:val="none" w:sz="0" w:space="0" w:color="auto"/>
            <w:bottom w:val="none" w:sz="0" w:space="0" w:color="auto"/>
            <w:right w:val="none" w:sz="0" w:space="0" w:color="auto"/>
          </w:divBdr>
          <w:divsChild>
            <w:div w:id="721367190">
              <w:marLeft w:val="0"/>
              <w:marRight w:val="0"/>
              <w:marTop w:val="0"/>
              <w:marBottom w:val="0"/>
              <w:divBdr>
                <w:top w:val="none" w:sz="0" w:space="0" w:color="auto"/>
                <w:left w:val="none" w:sz="0" w:space="0" w:color="auto"/>
                <w:bottom w:val="none" w:sz="0" w:space="0" w:color="auto"/>
                <w:right w:val="none" w:sz="0" w:space="0" w:color="auto"/>
              </w:divBdr>
            </w:div>
          </w:divsChild>
        </w:div>
        <w:div w:id="1969624253">
          <w:marLeft w:val="0"/>
          <w:marRight w:val="0"/>
          <w:marTop w:val="0"/>
          <w:marBottom w:val="0"/>
          <w:divBdr>
            <w:top w:val="none" w:sz="0" w:space="0" w:color="auto"/>
            <w:left w:val="none" w:sz="0" w:space="0" w:color="auto"/>
            <w:bottom w:val="none" w:sz="0" w:space="0" w:color="auto"/>
            <w:right w:val="none" w:sz="0" w:space="0" w:color="auto"/>
          </w:divBdr>
        </w:div>
        <w:div w:id="975526235">
          <w:marLeft w:val="0"/>
          <w:marRight w:val="0"/>
          <w:marTop w:val="0"/>
          <w:marBottom w:val="0"/>
          <w:divBdr>
            <w:top w:val="none" w:sz="0" w:space="0" w:color="auto"/>
            <w:left w:val="none" w:sz="0" w:space="0" w:color="auto"/>
            <w:bottom w:val="none" w:sz="0" w:space="0" w:color="auto"/>
            <w:right w:val="none" w:sz="0" w:space="0" w:color="auto"/>
          </w:divBdr>
          <w:divsChild>
            <w:div w:id="902528310">
              <w:marLeft w:val="0"/>
              <w:marRight w:val="0"/>
              <w:marTop w:val="0"/>
              <w:marBottom w:val="0"/>
              <w:divBdr>
                <w:top w:val="none" w:sz="0" w:space="0" w:color="auto"/>
                <w:left w:val="none" w:sz="0" w:space="0" w:color="auto"/>
                <w:bottom w:val="none" w:sz="0" w:space="0" w:color="auto"/>
                <w:right w:val="none" w:sz="0" w:space="0" w:color="auto"/>
              </w:divBdr>
            </w:div>
          </w:divsChild>
        </w:div>
        <w:div w:id="268585263">
          <w:marLeft w:val="0"/>
          <w:marRight w:val="0"/>
          <w:marTop w:val="0"/>
          <w:marBottom w:val="0"/>
          <w:divBdr>
            <w:top w:val="none" w:sz="0" w:space="0" w:color="auto"/>
            <w:left w:val="none" w:sz="0" w:space="0" w:color="auto"/>
            <w:bottom w:val="none" w:sz="0" w:space="0" w:color="auto"/>
            <w:right w:val="none" w:sz="0" w:space="0" w:color="auto"/>
          </w:divBdr>
        </w:div>
        <w:div w:id="1917590771">
          <w:marLeft w:val="0"/>
          <w:marRight w:val="0"/>
          <w:marTop w:val="0"/>
          <w:marBottom w:val="0"/>
          <w:divBdr>
            <w:top w:val="none" w:sz="0" w:space="0" w:color="auto"/>
            <w:left w:val="none" w:sz="0" w:space="0" w:color="auto"/>
            <w:bottom w:val="none" w:sz="0" w:space="0" w:color="auto"/>
            <w:right w:val="none" w:sz="0" w:space="0" w:color="auto"/>
          </w:divBdr>
          <w:divsChild>
            <w:div w:id="977688178">
              <w:marLeft w:val="0"/>
              <w:marRight w:val="0"/>
              <w:marTop w:val="0"/>
              <w:marBottom w:val="0"/>
              <w:divBdr>
                <w:top w:val="none" w:sz="0" w:space="0" w:color="auto"/>
                <w:left w:val="none" w:sz="0" w:space="0" w:color="auto"/>
                <w:bottom w:val="none" w:sz="0" w:space="0" w:color="auto"/>
                <w:right w:val="none" w:sz="0" w:space="0" w:color="auto"/>
              </w:divBdr>
            </w:div>
          </w:divsChild>
        </w:div>
        <w:div w:id="1865286900">
          <w:marLeft w:val="0"/>
          <w:marRight w:val="0"/>
          <w:marTop w:val="300"/>
          <w:marBottom w:val="0"/>
          <w:divBdr>
            <w:top w:val="none" w:sz="0" w:space="0" w:color="auto"/>
            <w:left w:val="none" w:sz="0" w:space="0" w:color="auto"/>
            <w:bottom w:val="none" w:sz="0" w:space="0" w:color="auto"/>
            <w:right w:val="none" w:sz="0" w:space="0" w:color="auto"/>
          </w:divBdr>
          <w:divsChild>
            <w:div w:id="386688554">
              <w:marLeft w:val="0"/>
              <w:marRight w:val="0"/>
              <w:marTop w:val="0"/>
              <w:marBottom w:val="0"/>
              <w:divBdr>
                <w:top w:val="none" w:sz="0" w:space="0" w:color="auto"/>
                <w:left w:val="none" w:sz="0" w:space="0" w:color="auto"/>
                <w:bottom w:val="none" w:sz="0" w:space="0" w:color="auto"/>
                <w:right w:val="none" w:sz="0" w:space="0" w:color="auto"/>
              </w:divBdr>
              <w:divsChild>
                <w:div w:id="6241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37105">
          <w:marLeft w:val="0"/>
          <w:marRight w:val="0"/>
          <w:marTop w:val="300"/>
          <w:marBottom w:val="0"/>
          <w:divBdr>
            <w:top w:val="none" w:sz="0" w:space="0" w:color="auto"/>
            <w:left w:val="none" w:sz="0" w:space="0" w:color="auto"/>
            <w:bottom w:val="none" w:sz="0" w:space="0" w:color="auto"/>
            <w:right w:val="none" w:sz="0" w:space="0" w:color="auto"/>
          </w:divBdr>
          <w:divsChild>
            <w:div w:id="864712917">
              <w:marLeft w:val="0"/>
              <w:marRight w:val="0"/>
              <w:marTop w:val="0"/>
              <w:marBottom w:val="0"/>
              <w:divBdr>
                <w:top w:val="none" w:sz="0" w:space="0" w:color="auto"/>
                <w:left w:val="none" w:sz="0" w:space="0" w:color="auto"/>
                <w:bottom w:val="none" w:sz="0" w:space="0" w:color="auto"/>
                <w:right w:val="none" w:sz="0" w:space="0" w:color="auto"/>
              </w:divBdr>
              <w:divsChild>
                <w:div w:id="3460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89980">
          <w:marLeft w:val="0"/>
          <w:marRight w:val="0"/>
          <w:marTop w:val="300"/>
          <w:marBottom w:val="0"/>
          <w:divBdr>
            <w:top w:val="none" w:sz="0" w:space="0" w:color="auto"/>
            <w:left w:val="none" w:sz="0" w:space="0" w:color="auto"/>
            <w:bottom w:val="none" w:sz="0" w:space="0" w:color="auto"/>
            <w:right w:val="none" w:sz="0" w:space="0" w:color="auto"/>
          </w:divBdr>
          <w:divsChild>
            <w:div w:id="1975864839">
              <w:marLeft w:val="0"/>
              <w:marRight w:val="0"/>
              <w:marTop w:val="0"/>
              <w:marBottom w:val="0"/>
              <w:divBdr>
                <w:top w:val="none" w:sz="0" w:space="0" w:color="auto"/>
                <w:left w:val="none" w:sz="0" w:space="0" w:color="auto"/>
                <w:bottom w:val="none" w:sz="0" w:space="0" w:color="auto"/>
                <w:right w:val="none" w:sz="0" w:space="0" w:color="auto"/>
              </w:divBdr>
              <w:divsChild>
                <w:div w:id="115109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119137">
          <w:marLeft w:val="0"/>
          <w:marRight w:val="0"/>
          <w:marTop w:val="300"/>
          <w:marBottom w:val="0"/>
          <w:divBdr>
            <w:top w:val="none" w:sz="0" w:space="0" w:color="auto"/>
            <w:left w:val="none" w:sz="0" w:space="0" w:color="auto"/>
            <w:bottom w:val="none" w:sz="0" w:space="0" w:color="auto"/>
            <w:right w:val="none" w:sz="0" w:space="0" w:color="auto"/>
          </w:divBdr>
          <w:divsChild>
            <w:div w:id="951089673">
              <w:marLeft w:val="0"/>
              <w:marRight w:val="0"/>
              <w:marTop w:val="0"/>
              <w:marBottom w:val="0"/>
              <w:divBdr>
                <w:top w:val="none" w:sz="0" w:space="0" w:color="auto"/>
                <w:left w:val="none" w:sz="0" w:space="0" w:color="auto"/>
                <w:bottom w:val="none" w:sz="0" w:space="0" w:color="auto"/>
                <w:right w:val="none" w:sz="0" w:space="0" w:color="auto"/>
              </w:divBdr>
              <w:divsChild>
                <w:div w:id="201583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35183">
      <w:bodyDiv w:val="1"/>
      <w:marLeft w:val="0"/>
      <w:marRight w:val="0"/>
      <w:marTop w:val="0"/>
      <w:marBottom w:val="0"/>
      <w:divBdr>
        <w:top w:val="none" w:sz="0" w:space="0" w:color="auto"/>
        <w:left w:val="none" w:sz="0" w:space="0" w:color="auto"/>
        <w:bottom w:val="none" w:sz="0" w:space="0" w:color="auto"/>
        <w:right w:val="none" w:sz="0" w:space="0" w:color="auto"/>
      </w:divBdr>
    </w:div>
    <w:div w:id="150097582">
      <w:bodyDiv w:val="1"/>
      <w:marLeft w:val="0"/>
      <w:marRight w:val="0"/>
      <w:marTop w:val="0"/>
      <w:marBottom w:val="0"/>
      <w:divBdr>
        <w:top w:val="none" w:sz="0" w:space="0" w:color="auto"/>
        <w:left w:val="none" w:sz="0" w:space="0" w:color="auto"/>
        <w:bottom w:val="none" w:sz="0" w:space="0" w:color="auto"/>
        <w:right w:val="none" w:sz="0" w:space="0" w:color="auto"/>
      </w:divBdr>
      <w:divsChild>
        <w:div w:id="913011892">
          <w:marLeft w:val="0"/>
          <w:marRight w:val="0"/>
          <w:marTop w:val="0"/>
          <w:marBottom w:val="0"/>
          <w:divBdr>
            <w:top w:val="none" w:sz="0" w:space="0" w:color="auto"/>
            <w:left w:val="none" w:sz="0" w:space="0" w:color="auto"/>
            <w:bottom w:val="none" w:sz="0" w:space="0" w:color="auto"/>
            <w:right w:val="none" w:sz="0" w:space="0" w:color="auto"/>
          </w:divBdr>
        </w:div>
        <w:div w:id="374893995">
          <w:marLeft w:val="0"/>
          <w:marRight w:val="0"/>
          <w:marTop w:val="0"/>
          <w:marBottom w:val="0"/>
          <w:divBdr>
            <w:top w:val="none" w:sz="0" w:space="0" w:color="auto"/>
            <w:left w:val="none" w:sz="0" w:space="0" w:color="auto"/>
            <w:bottom w:val="none" w:sz="0" w:space="0" w:color="auto"/>
            <w:right w:val="none" w:sz="0" w:space="0" w:color="auto"/>
          </w:divBdr>
          <w:divsChild>
            <w:div w:id="1354763225">
              <w:marLeft w:val="0"/>
              <w:marRight w:val="0"/>
              <w:marTop w:val="0"/>
              <w:marBottom w:val="0"/>
              <w:divBdr>
                <w:top w:val="none" w:sz="0" w:space="0" w:color="auto"/>
                <w:left w:val="none" w:sz="0" w:space="0" w:color="auto"/>
                <w:bottom w:val="none" w:sz="0" w:space="0" w:color="auto"/>
                <w:right w:val="none" w:sz="0" w:space="0" w:color="auto"/>
              </w:divBdr>
            </w:div>
          </w:divsChild>
        </w:div>
        <w:div w:id="1646856141">
          <w:marLeft w:val="0"/>
          <w:marRight w:val="0"/>
          <w:marTop w:val="0"/>
          <w:marBottom w:val="0"/>
          <w:divBdr>
            <w:top w:val="none" w:sz="0" w:space="0" w:color="auto"/>
            <w:left w:val="none" w:sz="0" w:space="0" w:color="auto"/>
            <w:bottom w:val="none" w:sz="0" w:space="0" w:color="auto"/>
            <w:right w:val="none" w:sz="0" w:space="0" w:color="auto"/>
          </w:divBdr>
        </w:div>
        <w:div w:id="993535278">
          <w:marLeft w:val="0"/>
          <w:marRight w:val="0"/>
          <w:marTop w:val="0"/>
          <w:marBottom w:val="0"/>
          <w:divBdr>
            <w:top w:val="none" w:sz="0" w:space="0" w:color="auto"/>
            <w:left w:val="none" w:sz="0" w:space="0" w:color="auto"/>
            <w:bottom w:val="none" w:sz="0" w:space="0" w:color="auto"/>
            <w:right w:val="none" w:sz="0" w:space="0" w:color="auto"/>
          </w:divBdr>
          <w:divsChild>
            <w:div w:id="1512528133">
              <w:marLeft w:val="0"/>
              <w:marRight w:val="0"/>
              <w:marTop w:val="0"/>
              <w:marBottom w:val="0"/>
              <w:divBdr>
                <w:top w:val="none" w:sz="0" w:space="0" w:color="auto"/>
                <w:left w:val="none" w:sz="0" w:space="0" w:color="auto"/>
                <w:bottom w:val="none" w:sz="0" w:space="0" w:color="auto"/>
                <w:right w:val="none" w:sz="0" w:space="0" w:color="auto"/>
              </w:divBdr>
            </w:div>
          </w:divsChild>
        </w:div>
        <w:div w:id="1750616320">
          <w:marLeft w:val="0"/>
          <w:marRight w:val="0"/>
          <w:marTop w:val="0"/>
          <w:marBottom w:val="0"/>
          <w:divBdr>
            <w:top w:val="none" w:sz="0" w:space="0" w:color="auto"/>
            <w:left w:val="none" w:sz="0" w:space="0" w:color="auto"/>
            <w:bottom w:val="none" w:sz="0" w:space="0" w:color="auto"/>
            <w:right w:val="none" w:sz="0" w:space="0" w:color="auto"/>
          </w:divBdr>
        </w:div>
        <w:div w:id="3556038">
          <w:marLeft w:val="0"/>
          <w:marRight w:val="0"/>
          <w:marTop w:val="0"/>
          <w:marBottom w:val="0"/>
          <w:divBdr>
            <w:top w:val="none" w:sz="0" w:space="0" w:color="auto"/>
            <w:left w:val="none" w:sz="0" w:space="0" w:color="auto"/>
            <w:bottom w:val="none" w:sz="0" w:space="0" w:color="auto"/>
            <w:right w:val="none" w:sz="0" w:space="0" w:color="auto"/>
          </w:divBdr>
          <w:divsChild>
            <w:div w:id="427774027">
              <w:marLeft w:val="0"/>
              <w:marRight w:val="0"/>
              <w:marTop w:val="0"/>
              <w:marBottom w:val="0"/>
              <w:divBdr>
                <w:top w:val="none" w:sz="0" w:space="0" w:color="auto"/>
                <w:left w:val="none" w:sz="0" w:space="0" w:color="auto"/>
                <w:bottom w:val="none" w:sz="0" w:space="0" w:color="auto"/>
                <w:right w:val="none" w:sz="0" w:space="0" w:color="auto"/>
              </w:divBdr>
            </w:div>
          </w:divsChild>
        </w:div>
        <w:div w:id="1070811209">
          <w:marLeft w:val="0"/>
          <w:marRight w:val="0"/>
          <w:marTop w:val="0"/>
          <w:marBottom w:val="0"/>
          <w:divBdr>
            <w:top w:val="none" w:sz="0" w:space="0" w:color="auto"/>
            <w:left w:val="none" w:sz="0" w:space="0" w:color="auto"/>
            <w:bottom w:val="none" w:sz="0" w:space="0" w:color="auto"/>
            <w:right w:val="none" w:sz="0" w:space="0" w:color="auto"/>
          </w:divBdr>
        </w:div>
        <w:div w:id="1685788025">
          <w:marLeft w:val="0"/>
          <w:marRight w:val="0"/>
          <w:marTop w:val="0"/>
          <w:marBottom w:val="0"/>
          <w:divBdr>
            <w:top w:val="none" w:sz="0" w:space="0" w:color="auto"/>
            <w:left w:val="none" w:sz="0" w:space="0" w:color="auto"/>
            <w:bottom w:val="none" w:sz="0" w:space="0" w:color="auto"/>
            <w:right w:val="none" w:sz="0" w:space="0" w:color="auto"/>
          </w:divBdr>
          <w:divsChild>
            <w:div w:id="850921151">
              <w:marLeft w:val="0"/>
              <w:marRight w:val="0"/>
              <w:marTop w:val="0"/>
              <w:marBottom w:val="0"/>
              <w:divBdr>
                <w:top w:val="none" w:sz="0" w:space="0" w:color="auto"/>
                <w:left w:val="none" w:sz="0" w:space="0" w:color="auto"/>
                <w:bottom w:val="none" w:sz="0" w:space="0" w:color="auto"/>
                <w:right w:val="none" w:sz="0" w:space="0" w:color="auto"/>
              </w:divBdr>
            </w:div>
          </w:divsChild>
        </w:div>
        <w:div w:id="1199665291">
          <w:marLeft w:val="0"/>
          <w:marRight w:val="0"/>
          <w:marTop w:val="0"/>
          <w:marBottom w:val="0"/>
          <w:divBdr>
            <w:top w:val="none" w:sz="0" w:space="0" w:color="auto"/>
            <w:left w:val="none" w:sz="0" w:space="0" w:color="auto"/>
            <w:bottom w:val="none" w:sz="0" w:space="0" w:color="auto"/>
            <w:right w:val="none" w:sz="0" w:space="0" w:color="auto"/>
          </w:divBdr>
        </w:div>
        <w:div w:id="861283796">
          <w:marLeft w:val="0"/>
          <w:marRight w:val="0"/>
          <w:marTop w:val="0"/>
          <w:marBottom w:val="0"/>
          <w:divBdr>
            <w:top w:val="none" w:sz="0" w:space="0" w:color="auto"/>
            <w:left w:val="none" w:sz="0" w:space="0" w:color="auto"/>
            <w:bottom w:val="none" w:sz="0" w:space="0" w:color="auto"/>
            <w:right w:val="none" w:sz="0" w:space="0" w:color="auto"/>
          </w:divBdr>
          <w:divsChild>
            <w:div w:id="712074829">
              <w:marLeft w:val="0"/>
              <w:marRight w:val="0"/>
              <w:marTop w:val="0"/>
              <w:marBottom w:val="0"/>
              <w:divBdr>
                <w:top w:val="none" w:sz="0" w:space="0" w:color="auto"/>
                <w:left w:val="none" w:sz="0" w:space="0" w:color="auto"/>
                <w:bottom w:val="none" w:sz="0" w:space="0" w:color="auto"/>
                <w:right w:val="none" w:sz="0" w:space="0" w:color="auto"/>
              </w:divBdr>
            </w:div>
          </w:divsChild>
        </w:div>
        <w:div w:id="1485193998">
          <w:marLeft w:val="0"/>
          <w:marRight w:val="0"/>
          <w:marTop w:val="0"/>
          <w:marBottom w:val="0"/>
          <w:divBdr>
            <w:top w:val="none" w:sz="0" w:space="0" w:color="auto"/>
            <w:left w:val="none" w:sz="0" w:space="0" w:color="auto"/>
            <w:bottom w:val="none" w:sz="0" w:space="0" w:color="auto"/>
            <w:right w:val="none" w:sz="0" w:space="0" w:color="auto"/>
          </w:divBdr>
        </w:div>
        <w:div w:id="224991303">
          <w:marLeft w:val="0"/>
          <w:marRight w:val="0"/>
          <w:marTop w:val="0"/>
          <w:marBottom w:val="0"/>
          <w:divBdr>
            <w:top w:val="none" w:sz="0" w:space="0" w:color="auto"/>
            <w:left w:val="none" w:sz="0" w:space="0" w:color="auto"/>
            <w:bottom w:val="none" w:sz="0" w:space="0" w:color="auto"/>
            <w:right w:val="none" w:sz="0" w:space="0" w:color="auto"/>
          </w:divBdr>
          <w:divsChild>
            <w:div w:id="401413378">
              <w:marLeft w:val="0"/>
              <w:marRight w:val="0"/>
              <w:marTop w:val="0"/>
              <w:marBottom w:val="0"/>
              <w:divBdr>
                <w:top w:val="none" w:sz="0" w:space="0" w:color="auto"/>
                <w:left w:val="none" w:sz="0" w:space="0" w:color="auto"/>
                <w:bottom w:val="none" w:sz="0" w:space="0" w:color="auto"/>
                <w:right w:val="none" w:sz="0" w:space="0" w:color="auto"/>
              </w:divBdr>
            </w:div>
          </w:divsChild>
        </w:div>
        <w:div w:id="1732389985">
          <w:marLeft w:val="0"/>
          <w:marRight w:val="0"/>
          <w:marTop w:val="0"/>
          <w:marBottom w:val="0"/>
          <w:divBdr>
            <w:top w:val="none" w:sz="0" w:space="0" w:color="auto"/>
            <w:left w:val="none" w:sz="0" w:space="0" w:color="auto"/>
            <w:bottom w:val="none" w:sz="0" w:space="0" w:color="auto"/>
            <w:right w:val="none" w:sz="0" w:space="0" w:color="auto"/>
          </w:divBdr>
        </w:div>
        <w:div w:id="634716951">
          <w:marLeft w:val="0"/>
          <w:marRight w:val="0"/>
          <w:marTop w:val="0"/>
          <w:marBottom w:val="0"/>
          <w:divBdr>
            <w:top w:val="none" w:sz="0" w:space="0" w:color="auto"/>
            <w:left w:val="none" w:sz="0" w:space="0" w:color="auto"/>
            <w:bottom w:val="none" w:sz="0" w:space="0" w:color="auto"/>
            <w:right w:val="none" w:sz="0" w:space="0" w:color="auto"/>
          </w:divBdr>
          <w:divsChild>
            <w:div w:id="203182113">
              <w:marLeft w:val="0"/>
              <w:marRight w:val="0"/>
              <w:marTop w:val="0"/>
              <w:marBottom w:val="0"/>
              <w:divBdr>
                <w:top w:val="none" w:sz="0" w:space="0" w:color="auto"/>
                <w:left w:val="none" w:sz="0" w:space="0" w:color="auto"/>
                <w:bottom w:val="none" w:sz="0" w:space="0" w:color="auto"/>
                <w:right w:val="none" w:sz="0" w:space="0" w:color="auto"/>
              </w:divBdr>
            </w:div>
          </w:divsChild>
        </w:div>
        <w:div w:id="1463576701">
          <w:marLeft w:val="0"/>
          <w:marRight w:val="0"/>
          <w:marTop w:val="300"/>
          <w:marBottom w:val="0"/>
          <w:divBdr>
            <w:top w:val="none" w:sz="0" w:space="0" w:color="auto"/>
            <w:left w:val="none" w:sz="0" w:space="0" w:color="auto"/>
            <w:bottom w:val="none" w:sz="0" w:space="0" w:color="auto"/>
            <w:right w:val="none" w:sz="0" w:space="0" w:color="auto"/>
          </w:divBdr>
          <w:divsChild>
            <w:div w:id="206190071">
              <w:marLeft w:val="0"/>
              <w:marRight w:val="0"/>
              <w:marTop w:val="0"/>
              <w:marBottom w:val="0"/>
              <w:divBdr>
                <w:top w:val="none" w:sz="0" w:space="0" w:color="auto"/>
                <w:left w:val="none" w:sz="0" w:space="0" w:color="auto"/>
                <w:bottom w:val="none" w:sz="0" w:space="0" w:color="auto"/>
                <w:right w:val="none" w:sz="0" w:space="0" w:color="auto"/>
              </w:divBdr>
              <w:divsChild>
                <w:div w:id="28759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079509">
          <w:marLeft w:val="0"/>
          <w:marRight w:val="0"/>
          <w:marTop w:val="300"/>
          <w:marBottom w:val="0"/>
          <w:divBdr>
            <w:top w:val="none" w:sz="0" w:space="0" w:color="auto"/>
            <w:left w:val="none" w:sz="0" w:space="0" w:color="auto"/>
            <w:bottom w:val="none" w:sz="0" w:space="0" w:color="auto"/>
            <w:right w:val="none" w:sz="0" w:space="0" w:color="auto"/>
          </w:divBdr>
          <w:divsChild>
            <w:div w:id="1400979643">
              <w:marLeft w:val="0"/>
              <w:marRight w:val="0"/>
              <w:marTop w:val="0"/>
              <w:marBottom w:val="0"/>
              <w:divBdr>
                <w:top w:val="none" w:sz="0" w:space="0" w:color="auto"/>
                <w:left w:val="none" w:sz="0" w:space="0" w:color="auto"/>
                <w:bottom w:val="none" w:sz="0" w:space="0" w:color="auto"/>
                <w:right w:val="none" w:sz="0" w:space="0" w:color="auto"/>
              </w:divBdr>
              <w:divsChild>
                <w:div w:id="654068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739795">
          <w:marLeft w:val="0"/>
          <w:marRight w:val="0"/>
          <w:marTop w:val="300"/>
          <w:marBottom w:val="0"/>
          <w:divBdr>
            <w:top w:val="none" w:sz="0" w:space="0" w:color="auto"/>
            <w:left w:val="none" w:sz="0" w:space="0" w:color="auto"/>
            <w:bottom w:val="none" w:sz="0" w:space="0" w:color="auto"/>
            <w:right w:val="none" w:sz="0" w:space="0" w:color="auto"/>
          </w:divBdr>
          <w:divsChild>
            <w:div w:id="801995677">
              <w:marLeft w:val="0"/>
              <w:marRight w:val="0"/>
              <w:marTop w:val="0"/>
              <w:marBottom w:val="0"/>
              <w:divBdr>
                <w:top w:val="none" w:sz="0" w:space="0" w:color="auto"/>
                <w:left w:val="none" w:sz="0" w:space="0" w:color="auto"/>
                <w:bottom w:val="none" w:sz="0" w:space="0" w:color="auto"/>
                <w:right w:val="none" w:sz="0" w:space="0" w:color="auto"/>
              </w:divBdr>
              <w:divsChild>
                <w:div w:id="1969122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9224">
          <w:marLeft w:val="0"/>
          <w:marRight w:val="0"/>
          <w:marTop w:val="300"/>
          <w:marBottom w:val="0"/>
          <w:divBdr>
            <w:top w:val="none" w:sz="0" w:space="0" w:color="auto"/>
            <w:left w:val="none" w:sz="0" w:space="0" w:color="auto"/>
            <w:bottom w:val="none" w:sz="0" w:space="0" w:color="auto"/>
            <w:right w:val="none" w:sz="0" w:space="0" w:color="auto"/>
          </w:divBdr>
          <w:divsChild>
            <w:div w:id="123739845">
              <w:marLeft w:val="0"/>
              <w:marRight w:val="0"/>
              <w:marTop w:val="0"/>
              <w:marBottom w:val="0"/>
              <w:divBdr>
                <w:top w:val="none" w:sz="0" w:space="0" w:color="auto"/>
                <w:left w:val="none" w:sz="0" w:space="0" w:color="auto"/>
                <w:bottom w:val="none" w:sz="0" w:space="0" w:color="auto"/>
                <w:right w:val="none" w:sz="0" w:space="0" w:color="auto"/>
              </w:divBdr>
              <w:divsChild>
                <w:div w:id="103234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73507">
      <w:bodyDiv w:val="1"/>
      <w:marLeft w:val="0"/>
      <w:marRight w:val="0"/>
      <w:marTop w:val="0"/>
      <w:marBottom w:val="0"/>
      <w:divBdr>
        <w:top w:val="none" w:sz="0" w:space="0" w:color="auto"/>
        <w:left w:val="none" w:sz="0" w:space="0" w:color="auto"/>
        <w:bottom w:val="none" w:sz="0" w:space="0" w:color="auto"/>
        <w:right w:val="none" w:sz="0" w:space="0" w:color="auto"/>
      </w:divBdr>
      <w:divsChild>
        <w:div w:id="22293061">
          <w:marLeft w:val="0"/>
          <w:marRight w:val="0"/>
          <w:marTop w:val="0"/>
          <w:marBottom w:val="0"/>
          <w:divBdr>
            <w:top w:val="none" w:sz="0" w:space="0" w:color="auto"/>
            <w:left w:val="none" w:sz="0" w:space="0" w:color="auto"/>
            <w:bottom w:val="none" w:sz="0" w:space="0" w:color="auto"/>
            <w:right w:val="none" w:sz="0" w:space="0" w:color="auto"/>
          </w:divBdr>
        </w:div>
        <w:div w:id="1767967689">
          <w:marLeft w:val="0"/>
          <w:marRight w:val="0"/>
          <w:marTop w:val="0"/>
          <w:marBottom w:val="0"/>
          <w:divBdr>
            <w:top w:val="none" w:sz="0" w:space="0" w:color="auto"/>
            <w:left w:val="none" w:sz="0" w:space="0" w:color="auto"/>
            <w:bottom w:val="none" w:sz="0" w:space="0" w:color="auto"/>
            <w:right w:val="none" w:sz="0" w:space="0" w:color="auto"/>
          </w:divBdr>
          <w:divsChild>
            <w:div w:id="965156282">
              <w:marLeft w:val="0"/>
              <w:marRight w:val="0"/>
              <w:marTop w:val="0"/>
              <w:marBottom w:val="0"/>
              <w:divBdr>
                <w:top w:val="none" w:sz="0" w:space="0" w:color="auto"/>
                <w:left w:val="none" w:sz="0" w:space="0" w:color="auto"/>
                <w:bottom w:val="none" w:sz="0" w:space="0" w:color="auto"/>
                <w:right w:val="none" w:sz="0" w:space="0" w:color="auto"/>
              </w:divBdr>
            </w:div>
          </w:divsChild>
        </w:div>
        <w:div w:id="383256379">
          <w:marLeft w:val="0"/>
          <w:marRight w:val="0"/>
          <w:marTop w:val="0"/>
          <w:marBottom w:val="0"/>
          <w:divBdr>
            <w:top w:val="none" w:sz="0" w:space="0" w:color="auto"/>
            <w:left w:val="none" w:sz="0" w:space="0" w:color="auto"/>
            <w:bottom w:val="none" w:sz="0" w:space="0" w:color="auto"/>
            <w:right w:val="none" w:sz="0" w:space="0" w:color="auto"/>
          </w:divBdr>
        </w:div>
        <w:div w:id="1536499840">
          <w:marLeft w:val="0"/>
          <w:marRight w:val="0"/>
          <w:marTop w:val="0"/>
          <w:marBottom w:val="0"/>
          <w:divBdr>
            <w:top w:val="none" w:sz="0" w:space="0" w:color="auto"/>
            <w:left w:val="none" w:sz="0" w:space="0" w:color="auto"/>
            <w:bottom w:val="none" w:sz="0" w:space="0" w:color="auto"/>
            <w:right w:val="none" w:sz="0" w:space="0" w:color="auto"/>
          </w:divBdr>
          <w:divsChild>
            <w:div w:id="1511288315">
              <w:marLeft w:val="0"/>
              <w:marRight w:val="0"/>
              <w:marTop w:val="0"/>
              <w:marBottom w:val="0"/>
              <w:divBdr>
                <w:top w:val="none" w:sz="0" w:space="0" w:color="auto"/>
                <w:left w:val="none" w:sz="0" w:space="0" w:color="auto"/>
                <w:bottom w:val="none" w:sz="0" w:space="0" w:color="auto"/>
                <w:right w:val="none" w:sz="0" w:space="0" w:color="auto"/>
              </w:divBdr>
            </w:div>
          </w:divsChild>
        </w:div>
        <w:div w:id="1389495618">
          <w:marLeft w:val="0"/>
          <w:marRight w:val="0"/>
          <w:marTop w:val="0"/>
          <w:marBottom w:val="0"/>
          <w:divBdr>
            <w:top w:val="none" w:sz="0" w:space="0" w:color="auto"/>
            <w:left w:val="none" w:sz="0" w:space="0" w:color="auto"/>
            <w:bottom w:val="none" w:sz="0" w:space="0" w:color="auto"/>
            <w:right w:val="none" w:sz="0" w:space="0" w:color="auto"/>
          </w:divBdr>
        </w:div>
        <w:div w:id="647367654">
          <w:marLeft w:val="0"/>
          <w:marRight w:val="0"/>
          <w:marTop w:val="0"/>
          <w:marBottom w:val="0"/>
          <w:divBdr>
            <w:top w:val="none" w:sz="0" w:space="0" w:color="auto"/>
            <w:left w:val="none" w:sz="0" w:space="0" w:color="auto"/>
            <w:bottom w:val="none" w:sz="0" w:space="0" w:color="auto"/>
            <w:right w:val="none" w:sz="0" w:space="0" w:color="auto"/>
          </w:divBdr>
          <w:divsChild>
            <w:div w:id="1348142051">
              <w:marLeft w:val="0"/>
              <w:marRight w:val="0"/>
              <w:marTop w:val="0"/>
              <w:marBottom w:val="0"/>
              <w:divBdr>
                <w:top w:val="none" w:sz="0" w:space="0" w:color="auto"/>
                <w:left w:val="none" w:sz="0" w:space="0" w:color="auto"/>
                <w:bottom w:val="none" w:sz="0" w:space="0" w:color="auto"/>
                <w:right w:val="none" w:sz="0" w:space="0" w:color="auto"/>
              </w:divBdr>
            </w:div>
          </w:divsChild>
        </w:div>
        <w:div w:id="2141069749">
          <w:marLeft w:val="0"/>
          <w:marRight w:val="0"/>
          <w:marTop w:val="0"/>
          <w:marBottom w:val="0"/>
          <w:divBdr>
            <w:top w:val="none" w:sz="0" w:space="0" w:color="auto"/>
            <w:left w:val="none" w:sz="0" w:space="0" w:color="auto"/>
            <w:bottom w:val="none" w:sz="0" w:space="0" w:color="auto"/>
            <w:right w:val="none" w:sz="0" w:space="0" w:color="auto"/>
          </w:divBdr>
        </w:div>
        <w:div w:id="148910359">
          <w:marLeft w:val="0"/>
          <w:marRight w:val="0"/>
          <w:marTop w:val="0"/>
          <w:marBottom w:val="0"/>
          <w:divBdr>
            <w:top w:val="none" w:sz="0" w:space="0" w:color="auto"/>
            <w:left w:val="none" w:sz="0" w:space="0" w:color="auto"/>
            <w:bottom w:val="none" w:sz="0" w:space="0" w:color="auto"/>
            <w:right w:val="none" w:sz="0" w:space="0" w:color="auto"/>
          </w:divBdr>
          <w:divsChild>
            <w:div w:id="1100415750">
              <w:marLeft w:val="0"/>
              <w:marRight w:val="0"/>
              <w:marTop w:val="0"/>
              <w:marBottom w:val="0"/>
              <w:divBdr>
                <w:top w:val="none" w:sz="0" w:space="0" w:color="auto"/>
                <w:left w:val="none" w:sz="0" w:space="0" w:color="auto"/>
                <w:bottom w:val="none" w:sz="0" w:space="0" w:color="auto"/>
                <w:right w:val="none" w:sz="0" w:space="0" w:color="auto"/>
              </w:divBdr>
            </w:div>
          </w:divsChild>
        </w:div>
        <w:div w:id="1169756556">
          <w:marLeft w:val="0"/>
          <w:marRight w:val="0"/>
          <w:marTop w:val="0"/>
          <w:marBottom w:val="0"/>
          <w:divBdr>
            <w:top w:val="none" w:sz="0" w:space="0" w:color="auto"/>
            <w:left w:val="none" w:sz="0" w:space="0" w:color="auto"/>
            <w:bottom w:val="none" w:sz="0" w:space="0" w:color="auto"/>
            <w:right w:val="none" w:sz="0" w:space="0" w:color="auto"/>
          </w:divBdr>
        </w:div>
        <w:div w:id="365526388">
          <w:marLeft w:val="0"/>
          <w:marRight w:val="0"/>
          <w:marTop w:val="0"/>
          <w:marBottom w:val="0"/>
          <w:divBdr>
            <w:top w:val="none" w:sz="0" w:space="0" w:color="auto"/>
            <w:left w:val="none" w:sz="0" w:space="0" w:color="auto"/>
            <w:bottom w:val="none" w:sz="0" w:space="0" w:color="auto"/>
            <w:right w:val="none" w:sz="0" w:space="0" w:color="auto"/>
          </w:divBdr>
          <w:divsChild>
            <w:div w:id="1142577018">
              <w:marLeft w:val="0"/>
              <w:marRight w:val="0"/>
              <w:marTop w:val="0"/>
              <w:marBottom w:val="0"/>
              <w:divBdr>
                <w:top w:val="none" w:sz="0" w:space="0" w:color="auto"/>
                <w:left w:val="none" w:sz="0" w:space="0" w:color="auto"/>
                <w:bottom w:val="none" w:sz="0" w:space="0" w:color="auto"/>
                <w:right w:val="none" w:sz="0" w:space="0" w:color="auto"/>
              </w:divBdr>
            </w:div>
          </w:divsChild>
        </w:div>
        <w:div w:id="1843159783">
          <w:marLeft w:val="0"/>
          <w:marRight w:val="0"/>
          <w:marTop w:val="0"/>
          <w:marBottom w:val="0"/>
          <w:divBdr>
            <w:top w:val="none" w:sz="0" w:space="0" w:color="auto"/>
            <w:left w:val="none" w:sz="0" w:space="0" w:color="auto"/>
            <w:bottom w:val="none" w:sz="0" w:space="0" w:color="auto"/>
            <w:right w:val="none" w:sz="0" w:space="0" w:color="auto"/>
          </w:divBdr>
        </w:div>
        <w:div w:id="895287700">
          <w:marLeft w:val="0"/>
          <w:marRight w:val="0"/>
          <w:marTop w:val="0"/>
          <w:marBottom w:val="0"/>
          <w:divBdr>
            <w:top w:val="none" w:sz="0" w:space="0" w:color="auto"/>
            <w:left w:val="none" w:sz="0" w:space="0" w:color="auto"/>
            <w:bottom w:val="none" w:sz="0" w:space="0" w:color="auto"/>
            <w:right w:val="none" w:sz="0" w:space="0" w:color="auto"/>
          </w:divBdr>
          <w:divsChild>
            <w:div w:id="1722024187">
              <w:marLeft w:val="0"/>
              <w:marRight w:val="0"/>
              <w:marTop w:val="0"/>
              <w:marBottom w:val="0"/>
              <w:divBdr>
                <w:top w:val="none" w:sz="0" w:space="0" w:color="auto"/>
                <w:left w:val="none" w:sz="0" w:space="0" w:color="auto"/>
                <w:bottom w:val="none" w:sz="0" w:space="0" w:color="auto"/>
                <w:right w:val="none" w:sz="0" w:space="0" w:color="auto"/>
              </w:divBdr>
            </w:div>
          </w:divsChild>
        </w:div>
        <w:div w:id="24067558">
          <w:marLeft w:val="0"/>
          <w:marRight w:val="0"/>
          <w:marTop w:val="0"/>
          <w:marBottom w:val="0"/>
          <w:divBdr>
            <w:top w:val="none" w:sz="0" w:space="0" w:color="auto"/>
            <w:left w:val="none" w:sz="0" w:space="0" w:color="auto"/>
            <w:bottom w:val="none" w:sz="0" w:space="0" w:color="auto"/>
            <w:right w:val="none" w:sz="0" w:space="0" w:color="auto"/>
          </w:divBdr>
        </w:div>
        <w:div w:id="1765615155">
          <w:marLeft w:val="0"/>
          <w:marRight w:val="0"/>
          <w:marTop w:val="0"/>
          <w:marBottom w:val="0"/>
          <w:divBdr>
            <w:top w:val="none" w:sz="0" w:space="0" w:color="auto"/>
            <w:left w:val="none" w:sz="0" w:space="0" w:color="auto"/>
            <w:bottom w:val="none" w:sz="0" w:space="0" w:color="auto"/>
            <w:right w:val="none" w:sz="0" w:space="0" w:color="auto"/>
          </w:divBdr>
          <w:divsChild>
            <w:div w:id="1159268001">
              <w:marLeft w:val="0"/>
              <w:marRight w:val="0"/>
              <w:marTop w:val="0"/>
              <w:marBottom w:val="0"/>
              <w:divBdr>
                <w:top w:val="none" w:sz="0" w:space="0" w:color="auto"/>
                <w:left w:val="none" w:sz="0" w:space="0" w:color="auto"/>
                <w:bottom w:val="none" w:sz="0" w:space="0" w:color="auto"/>
                <w:right w:val="none" w:sz="0" w:space="0" w:color="auto"/>
              </w:divBdr>
            </w:div>
          </w:divsChild>
        </w:div>
        <w:div w:id="961037598">
          <w:marLeft w:val="0"/>
          <w:marRight w:val="0"/>
          <w:marTop w:val="300"/>
          <w:marBottom w:val="0"/>
          <w:divBdr>
            <w:top w:val="none" w:sz="0" w:space="0" w:color="auto"/>
            <w:left w:val="none" w:sz="0" w:space="0" w:color="auto"/>
            <w:bottom w:val="none" w:sz="0" w:space="0" w:color="auto"/>
            <w:right w:val="none" w:sz="0" w:space="0" w:color="auto"/>
          </w:divBdr>
          <w:divsChild>
            <w:div w:id="1523862351">
              <w:marLeft w:val="0"/>
              <w:marRight w:val="0"/>
              <w:marTop w:val="0"/>
              <w:marBottom w:val="0"/>
              <w:divBdr>
                <w:top w:val="none" w:sz="0" w:space="0" w:color="auto"/>
                <w:left w:val="none" w:sz="0" w:space="0" w:color="auto"/>
                <w:bottom w:val="none" w:sz="0" w:space="0" w:color="auto"/>
                <w:right w:val="none" w:sz="0" w:space="0" w:color="auto"/>
              </w:divBdr>
              <w:divsChild>
                <w:div w:id="25717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87230">
          <w:marLeft w:val="0"/>
          <w:marRight w:val="0"/>
          <w:marTop w:val="300"/>
          <w:marBottom w:val="0"/>
          <w:divBdr>
            <w:top w:val="none" w:sz="0" w:space="0" w:color="auto"/>
            <w:left w:val="none" w:sz="0" w:space="0" w:color="auto"/>
            <w:bottom w:val="none" w:sz="0" w:space="0" w:color="auto"/>
            <w:right w:val="none" w:sz="0" w:space="0" w:color="auto"/>
          </w:divBdr>
          <w:divsChild>
            <w:div w:id="2116122848">
              <w:marLeft w:val="0"/>
              <w:marRight w:val="0"/>
              <w:marTop w:val="0"/>
              <w:marBottom w:val="0"/>
              <w:divBdr>
                <w:top w:val="none" w:sz="0" w:space="0" w:color="auto"/>
                <w:left w:val="none" w:sz="0" w:space="0" w:color="auto"/>
                <w:bottom w:val="none" w:sz="0" w:space="0" w:color="auto"/>
                <w:right w:val="none" w:sz="0" w:space="0" w:color="auto"/>
              </w:divBdr>
              <w:divsChild>
                <w:div w:id="62948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897486">
          <w:marLeft w:val="0"/>
          <w:marRight w:val="0"/>
          <w:marTop w:val="300"/>
          <w:marBottom w:val="0"/>
          <w:divBdr>
            <w:top w:val="none" w:sz="0" w:space="0" w:color="auto"/>
            <w:left w:val="none" w:sz="0" w:space="0" w:color="auto"/>
            <w:bottom w:val="none" w:sz="0" w:space="0" w:color="auto"/>
            <w:right w:val="none" w:sz="0" w:space="0" w:color="auto"/>
          </w:divBdr>
          <w:divsChild>
            <w:div w:id="290594951">
              <w:marLeft w:val="0"/>
              <w:marRight w:val="0"/>
              <w:marTop w:val="0"/>
              <w:marBottom w:val="0"/>
              <w:divBdr>
                <w:top w:val="none" w:sz="0" w:space="0" w:color="auto"/>
                <w:left w:val="none" w:sz="0" w:space="0" w:color="auto"/>
                <w:bottom w:val="none" w:sz="0" w:space="0" w:color="auto"/>
                <w:right w:val="none" w:sz="0" w:space="0" w:color="auto"/>
              </w:divBdr>
              <w:divsChild>
                <w:div w:id="12681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215448">
          <w:marLeft w:val="0"/>
          <w:marRight w:val="0"/>
          <w:marTop w:val="300"/>
          <w:marBottom w:val="0"/>
          <w:divBdr>
            <w:top w:val="none" w:sz="0" w:space="0" w:color="auto"/>
            <w:left w:val="none" w:sz="0" w:space="0" w:color="auto"/>
            <w:bottom w:val="none" w:sz="0" w:space="0" w:color="auto"/>
            <w:right w:val="none" w:sz="0" w:space="0" w:color="auto"/>
          </w:divBdr>
          <w:divsChild>
            <w:div w:id="815681104">
              <w:marLeft w:val="0"/>
              <w:marRight w:val="0"/>
              <w:marTop w:val="0"/>
              <w:marBottom w:val="0"/>
              <w:divBdr>
                <w:top w:val="none" w:sz="0" w:space="0" w:color="auto"/>
                <w:left w:val="none" w:sz="0" w:space="0" w:color="auto"/>
                <w:bottom w:val="none" w:sz="0" w:space="0" w:color="auto"/>
                <w:right w:val="none" w:sz="0" w:space="0" w:color="auto"/>
              </w:divBdr>
              <w:divsChild>
                <w:div w:id="121084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2881">
      <w:bodyDiv w:val="1"/>
      <w:marLeft w:val="0"/>
      <w:marRight w:val="0"/>
      <w:marTop w:val="0"/>
      <w:marBottom w:val="0"/>
      <w:divBdr>
        <w:top w:val="none" w:sz="0" w:space="0" w:color="auto"/>
        <w:left w:val="none" w:sz="0" w:space="0" w:color="auto"/>
        <w:bottom w:val="none" w:sz="0" w:space="0" w:color="auto"/>
        <w:right w:val="none" w:sz="0" w:space="0" w:color="auto"/>
      </w:divBdr>
      <w:divsChild>
        <w:div w:id="581525945">
          <w:marLeft w:val="0"/>
          <w:marRight w:val="0"/>
          <w:marTop w:val="0"/>
          <w:marBottom w:val="0"/>
          <w:divBdr>
            <w:top w:val="none" w:sz="0" w:space="0" w:color="auto"/>
            <w:left w:val="none" w:sz="0" w:space="0" w:color="auto"/>
            <w:bottom w:val="none" w:sz="0" w:space="0" w:color="auto"/>
            <w:right w:val="none" w:sz="0" w:space="0" w:color="auto"/>
          </w:divBdr>
        </w:div>
        <w:div w:id="151483303">
          <w:marLeft w:val="0"/>
          <w:marRight w:val="0"/>
          <w:marTop w:val="0"/>
          <w:marBottom w:val="0"/>
          <w:divBdr>
            <w:top w:val="none" w:sz="0" w:space="0" w:color="auto"/>
            <w:left w:val="none" w:sz="0" w:space="0" w:color="auto"/>
            <w:bottom w:val="none" w:sz="0" w:space="0" w:color="auto"/>
            <w:right w:val="none" w:sz="0" w:space="0" w:color="auto"/>
          </w:divBdr>
          <w:divsChild>
            <w:div w:id="769469353">
              <w:marLeft w:val="0"/>
              <w:marRight w:val="0"/>
              <w:marTop w:val="0"/>
              <w:marBottom w:val="0"/>
              <w:divBdr>
                <w:top w:val="none" w:sz="0" w:space="0" w:color="auto"/>
                <w:left w:val="none" w:sz="0" w:space="0" w:color="auto"/>
                <w:bottom w:val="none" w:sz="0" w:space="0" w:color="auto"/>
                <w:right w:val="none" w:sz="0" w:space="0" w:color="auto"/>
              </w:divBdr>
            </w:div>
          </w:divsChild>
        </w:div>
        <w:div w:id="1770350108">
          <w:marLeft w:val="0"/>
          <w:marRight w:val="0"/>
          <w:marTop w:val="0"/>
          <w:marBottom w:val="0"/>
          <w:divBdr>
            <w:top w:val="none" w:sz="0" w:space="0" w:color="auto"/>
            <w:left w:val="none" w:sz="0" w:space="0" w:color="auto"/>
            <w:bottom w:val="none" w:sz="0" w:space="0" w:color="auto"/>
            <w:right w:val="none" w:sz="0" w:space="0" w:color="auto"/>
          </w:divBdr>
        </w:div>
        <w:div w:id="1212502833">
          <w:marLeft w:val="0"/>
          <w:marRight w:val="0"/>
          <w:marTop w:val="0"/>
          <w:marBottom w:val="0"/>
          <w:divBdr>
            <w:top w:val="none" w:sz="0" w:space="0" w:color="auto"/>
            <w:left w:val="none" w:sz="0" w:space="0" w:color="auto"/>
            <w:bottom w:val="none" w:sz="0" w:space="0" w:color="auto"/>
            <w:right w:val="none" w:sz="0" w:space="0" w:color="auto"/>
          </w:divBdr>
          <w:divsChild>
            <w:div w:id="1949308991">
              <w:marLeft w:val="0"/>
              <w:marRight w:val="0"/>
              <w:marTop w:val="0"/>
              <w:marBottom w:val="0"/>
              <w:divBdr>
                <w:top w:val="none" w:sz="0" w:space="0" w:color="auto"/>
                <w:left w:val="none" w:sz="0" w:space="0" w:color="auto"/>
                <w:bottom w:val="none" w:sz="0" w:space="0" w:color="auto"/>
                <w:right w:val="none" w:sz="0" w:space="0" w:color="auto"/>
              </w:divBdr>
            </w:div>
          </w:divsChild>
        </w:div>
        <w:div w:id="218908812">
          <w:marLeft w:val="0"/>
          <w:marRight w:val="0"/>
          <w:marTop w:val="0"/>
          <w:marBottom w:val="0"/>
          <w:divBdr>
            <w:top w:val="none" w:sz="0" w:space="0" w:color="auto"/>
            <w:left w:val="none" w:sz="0" w:space="0" w:color="auto"/>
            <w:bottom w:val="none" w:sz="0" w:space="0" w:color="auto"/>
            <w:right w:val="none" w:sz="0" w:space="0" w:color="auto"/>
          </w:divBdr>
        </w:div>
        <w:div w:id="1495873978">
          <w:marLeft w:val="0"/>
          <w:marRight w:val="0"/>
          <w:marTop w:val="0"/>
          <w:marBottom w:val="0"/>
          <w:divBdr>
            <w:top w:val="none" w:sz="0" w:space="0" w:color="auto"/>
            <w:left w:val="none" w:sz="0" w:space="0" w:color="auto"/>
            <w:bottom w:val="none" w:sz="0" w:space="0" w:color="auto"/>
            <w:right w:val="none" w:sz="0" w:space="0" w:color="auto"/>
          </w:divBdr>
          <w:divsChild>
            <w:div w:id="1115711284">
              <w:marLeft w:val="0"/>
              <w:marRight w:val="0"/>
              <w:marTop w:val="0"/>
              <w:marBottom w:val="0"/>
              <w:divBdr>
                <w:top w:val="none" w:sz="0" w:space="0" w:color="auto"/>
                <w:left w:val="none" w:sz="0" w:space="0" w:color="auto"/>
                <w:bottom w:val="none" w:sz="0" w:space="0" w:color="auto"/>
                <w:right w:val="none" w:sz="0" w:space="0" w:color="auto"/>
              </w:divBdr>
            </w:div>
          </w:divsChild>
        </w:div>
        <w:div w:id="453914837">
          <w:marLeft w:val="0"/>
          <w:marRight w:val="0"/>
          <w:marTop w:val="0"/>
          <w:marBottom w:val="0"/>
          <w:divBdr>
            <w:top w:val="none" w:sz="0" w:space="0" w:color="auto"/>
            <w:left w:val="none" w:sz="0" w:space="0" w:color="auto"/>
            <w:bottom w:val="none" w:sz="0" w:space="0" w:color="auto"/>
            <w:right w:val="none" w:sz="0" w:space="0" w:color="auto"/>
          </w:divBdr>
        </w:div>
        <w:div w:id="949429649">
          <w:marLeft w:val="0"/>
          <w:marRight w:val="0"/>
          <w:marTop w:val="0"/>
          <w:marBottom w:val="0"/>
          <w:divBdr>
            <w:top w:val="none" w:sz="0" w:space="0" w:color="auto"/>
            <w:left w:val="none" w:sz="0" w:space="0" w:color="auto"/>
            <w:bottom w:val="none" w:sz="0" w:space="0" w:color="auto"/>
            <w:right w:val="none" w:sz="0" w:space="0" w:color="auto"/>
          </w:divBdr>
          <w:divsChild>
            <w:div w:id="1776048376">
              <w:marLeft w:val="0"/>
              <w:marRight w:val="0"/>
              <w:marTop w:val="0"/>
              <w:marBottom w:val="0"/>
              <w:divBdr>
                <w:top w:val="none" w:sz="0" w:space="0" w:color="auto"/>
                <w:left w:val="none" w:sz="0" w:space="0" w:color="auto"/>
                <w:bottom w:val="none" w:sz="0" w:space="0" w:color="auto"/>
                <w:right w:val="none" w:sz="0" w:space="0" w:color="auto"/>
              </w:divBdr>
            </w:div>
          </w:divsChild>
        </w:div>
        <w:div w:id="915554320">
          <w:marLeft w:val="0"/>
          <w:marRight w:val="0"/>
          <w:marTop w:val="0"/>
          <w:marBottom w:val="0"/>
          <w:divBdr>
            <w:top w:val="none" w:sz="0" w:space="0" w:color="auto"/>
            <w:left w:val="none" w:sz="0" w:space="0" w:color="auto"/>
            <w:bottom w:val="none" w:sz="0" w:space="0" w:color="auto"/>
            <w:right w:val="none" w:sz="0" w:space="0" w:color="auto"/>
          </w:divBdr>
        </w:div>
        <w:div w:id="1902324337">
          <w:marLeft w:val="0"/>
          <w:marRight w:val="0"/>
          <w:marTop w:val="0"/>
          <w:marBottom w:val="0"/>
          <w:divBdr>
            <w:top w:val="none" w:sz="0" w:space="0" w:color="auto"/>
            <w:left w:val="none" w:sz="0" w:space="0" w:color="auto"/>
            <w:bottom w:val="none" w:sz="0" w:space="0" w:color="auto"/>
            <w:right w:val="none" w:sz="0" w:space="0" w:color="auto"/>
          </w:divBdr>
          <w:divsChild>
            <w:div w:id="844394090">
              <w:marLeft w:val="0"/>
              <w:marRight w:val="0"/>
              <w:marTop w:val="0"/>
              <w:marBottom w:val="0"/>
              <w:divBdr>
                <w:top w:val="none" w:sz="0" w:space="0" w:color="auto"/>
                <w:left w:val="none" w:sz="0" w:space="0" w:color="auto"/>
                <w:bottom w:val="none" w:sz="0" w:space="0" w:color="auto"/>
                <w:right w:val="none" w:sz="0" w:space="0" w:color="auto"/>
              </w:divBdr>
            </w:div>
          </w:divsChild>
        </w:div>
        <w:div w:id="1127316105">
          <w:marLeft w:val="0"/>
          <w:marRight w:val="0"/>
          <w:marTop w:val="0"/>
          <w:marBottom w:val="0"/>
          <w:divBdr>
            <w:top w:val="none" w:sz="0" w:space="0" w:color="auto"/>
            <w:left w:val="none" w:sz="0" w:space="0" w:color="auto"/>
            <w:bottom w:val="none" w:sz="0" w:space="0" w:color="auto"/>
            <w:right w:val="none" w:sz="0" w:space="0" w:color="auto"/>
          </w:divBdr>
        </w:div>
        <w:div w:id="824005836">
          <w:marLeft w:val="0"/>
          <w:marRight w:val="0"/>
          <w:marTop w:val="0"/>
          <w:marBottom w:val="0"/>
          <w:divBdr>
            <w:top w:val="none" w:sz="0" w:space="0" w:color="auto"/>
            <w:left w:val="none" w:sz="0" w:space="0" w:color="auto"/>
            <w:bottom w:val="none" w:sz="0" w:space="0" w:color="auto"/>
            <w:right w:val="none" w:sz="0" w:space="0" w:color="auto"/>
          </w:divBdr>
          <w:divsChild>
            <w:div w:id="403071601">
              <w:marLeft w:val="0"/>
              <w:marRight w:val="0"/>
              <w:marTop w:val="0"/>
              <w:marBottom w:val="0"/>
              <w:divBdr>
                <w:top w:val="none" w:sz="0" w:space="0" w:color="auto"/>
                <w:left w:val="none" w:sz="0" w:space="0" w:color="auto"/>
                <w:bottom w:val="none" w:sz="0" w:space="0" w:color="auto"/>
                <w:right w:val="none" w:sz="0" w:space="0" w:color="auto"/>
              </w:divBdr>
            </w:div>
          </w:divsChild>
        </w:div>
        <w:div w:id="688414764">
          <w:marLeft w:val="0"/>
          <w:marRight w:val="0"/>
          <w:marTop w:val="0"/>
          <w:marBottom w:val="0"/>
          <w:divBdr>
            <w:top w:val="none" w:sz="0" w:space="0" w:color="auto"/>
            <w:left w:val="none" w:sz="0" w:space="0" w:color="auto"/>
            <w:bottom w:val="none" w:sz="0" w:space="0" w:color="auto"/>
            <w:right w:val="none" w:sz="0" w:space="0" w:color="auto"/>
          </w:divBdr>
        </w:div>
        <w:div w:id="331879398">
          <w:marLeft w:val="0"/>
          <w:marRight w:val="0"/>
          <w:marTop w:val="0"/>
          <w:marBottom w:val="0"/>
          <w:divBdr>
            <w:top w:val="none" w:sz="0" w:space="0" w:color="auto"/>
            <w:left w:val="none" w:sz="0" w:space="0" w:color="auto"/>
            <w:bottom w:val="none" w:sz="0" w:space="0" w:color="auto"/>
            <w:right w:val="none" w:sz="0" w:space="0" w:color="auto"/>
          </w:divBdr>
          <w:divsChild>
            <w:div w:id="641036670">
              <w:marLeft w:val="0"/>
              <w:marRight w:val="0"/>
              <w:marTop w:val="0"/>
              <w:marBottom w:val="0"/>
              <w:divBdr>
                <w:top w:val="none" w:sz="0" w:space="0" w:color="auto"/>
                <w:left w:val="none" w:sz="0" w:space="0" w:color="auto"/>
                <w:bottom w:val="none" w:sz="0" w:space="0" w:color="auto"/>
                <w:right w:val="none" w:sz="0" w:space="0" w:color="auto"/>
              </w:divBdr>
            </w:div>
          </w:divsChild>
        </w:div>
        <w:div w:id="585266928">
          <w:marLeft w:val="0"/>
          <w:marRight w:val="0"/>
          <w:marTop w:val="300"/>
          <w:marBottom w:val="0"/>
          <w:divBdr>
            <w:top w:val="none" w:sz="0" w:space="0" w:color="auto"/>
            <w:left w:val="none" w:sz="0" w:space="0" w:color="auto"/>
            <w:bottom w:val="none" w:sz="0" w:space="0" w:color="auto"/>
            <w:right w:val="none" w:sz="0" w:space="0" w:color="auto"/>
          </w:divBdr>
          <w:divsChild>
            <w:div w:id="249194134">
              <w:marLeft w:val="0"/>
              <w:marRight w:val="0"/>
              <w:marTop w:val="0"/>
              <w:marBottom w:val="0"/>
              <w:divBdr>
                <w:top w:val="none" w:sz="0" w:space="0" w:color="auto"/>
                <w:left w:val="none" w:sz="0" w:space="0" w:color="auto"/>
                <w:bottom w:val="none" w:sz="0" w:space="0" w:color="auto"/>
                <w:right w:val="none" w:sz="0" w:space="0" w:color="auto"/>
              </w:divBdr>
              <w:divsChild>
                <w:div w:id="17461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361942">
          <w:marLeft w:val="0"/>
          <w:marRight w:val="0"/>
          <w:marTop w:val="300"/>
          <w:marBottom w:val="0"/>
          <w:divBdr>
            <w:top w:val="none" w:sz="0" w:space="0" w:color="auto"/>
            <w:left w:val="none" w:sz="0" w:space="0" w:color="auto"/>
            <w:bottom w:val="none" w:sz="0" w:space="0" w:color="auto"/>
            <w:right w:val="none" w:sz="0" w:space="0" w:color="auto"/>
          </w:divBdr>
          <w:divsChild>
            <w:div w:id="2100758308">
              <w:marLeft w:val="0"/>
              <w:marRight w:val="0"/>
              <w:marTop w:val="0"/>
              <w:marBottom w:val="0"/>
              <w:divBdr>
                <w:top w:val="none" w:sz="0" w:space="0" w:color="auto"/>
                <w:left w:val="none" w:sz="0" w:space="0" w:color="auto"/>
                <w:bottom w:val="none" w:sz="0" w:space="0" w:color="auto"/>
                <w:right w:val="none" w:sz="0" w:space="0" w:color="auto"/>
              </w:divBdr>
              <w:divsChild>
                <w:div w:id="208957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311945">
          <w:marLeft w:val="0"/>
          <w:marRight w:val="0"/>
          <w:marTop w:val="300"/>
          <w:marBottom w:val="0"/>
          <w:divBdr>
            <w:top w:val="none" w:sz="0" w:space="0" w:color="auto"/>
            <w:left w:val="none" w:sz="0" w:space="0" w:color="auto"/>
            <w:bottom w:val="none" w:sz="0" w:space="0" w:color="auto"/>
            <w:right w:val="none" w:sz="0" w:space="0" w:color="auto"/>
          </w:divBdr>
          <w:divsChild>
            <w:div w:id="1894460771">
              <w:marLeft w:val="0"/>
              <w:marRight w:val="0"/>
              <w:marTop w:val="0"/>
              <w:marBottom w:val="0"/>
              <w:divBdr>
                <w:top w:val="none" w:sz="0" w:space="0" w:color="auto"/>
                <w:left w:val="none" w:sz="0" w:space="0" w:color="auto"/>
                <w:bottom w:val="none" w:sz="0" w:space="0" w:color="auto"/>
                <w:right w:val="none" w:sz="0" w:space="0" w:color="auto"/>
              </w:divBdr>
              <w:divsChild>
                <w:div w:id="95240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939519">
          <w:marLeft w:val="0"/>
          <w:marRight w:val="0"/>
          <w:marTop w:val="300"/>
          <w:marBottom w:val="0"/>
          <w:divBdr>
            <w:top w:val="none" w:sz="0" w:space="0" w:color="auto"/>
            <w:left w:val="none" w:sz="0" w:space="0" w:color="auto"/>
            <w:bottom w:val="none" w:sz="0" w:space="0" w:color="auto"/>
            <w:right w:val="none" w:sz="0" w:space="0" w:color="auto"/>
          </w:divBdr>
          <w:divsChild>
            <w:div w:id="332729050">
              <w:marLeft w:val="0"/>
              <w:marRight w:val="0"/>
              <w:marTop w:val="0"/>
              <w:marBottom w:val="0"/>
              <w:divBdr>
                <w:top w:val="none" w:sz="0" w:space="0" w:color="auto"/>
                <w:left w:val="none" w:sz="0" w:space="0" w:color="auto"/>
                <w:bottom w:val="none" w:sz="0" w:space="0" w:color="auto"/>
                <w:right w:val="none" w:sz="0" w:space="0" w:color="auto"/>
              </w:divBdr>
              <w:divsChild>
                <w:div w:id="42346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83617">
      <w:bodyDiv w:val="1"/>
      <w:marLeft w:val="0"/>
      <w:marRight w:val="0"/>
      <w:marTop w:val="0"/>
      <w:marBottom w:val="0"/>
      <w:divBdr>
        <w:top w:val="none" w:sz="0" w:space="0" w:color="auto"/>
        <w:left w:val="none" w:sz="0" w:space="0" w:color="auto"/>
        <w:bottom w:val="none" w:sz="0" w:space="0" w:color="auto"/>
        <w:right w:val="none" w:sz="0" w:space="0" w:color="auto"/>
      </w:divBdr>
      <w:divsChild>
        <w:div w:id="2061779985">
          <w:marLeft w:val="0"/>
          <w:marRight w:val="0"/>
          <w:marTop w:val="0"/>
          <w:marBottom w:val="0"/>
          <w:divBdr>
            <w:top w:val="none" w:sz="0" w:space="0" w:color="auto"/>
            <w:left w:val="none" w:sz="0" w:space="0" w:color="auto"/>
            <w:bottom w:val="none" w:sz="0" w:space="0" w:color="auto"/>
            <w:right w:val="none" w:sz="0" w:space="0" w:color="auto"/>
          </w:divBdr>
        </w:div>
        <w:div w:id="299501600">
          <w:marLeft w:val="0"/>
          <w:marRight w:val="0"/>
          <w:marTop w:val="0"/>
          <w:marBottom w:val="0"/>
          <w:divBdr>
            <w:top w:val="none" w:sz="0" w:space="0" w:color="auto"/>
            <w:left w:val="none" w:sz="0" w:space="0" w:color="auto"/>
            <w:bottom w:val="none" w:sz="0" w:space="0" w:color="auto"/>
            <w:right w:val="none" w:sz="0" w:space="0" w:color="auto"/>
          </w:divBdr>
          <w:divsChild>
            <w:div w:id="1772433135">
              <w:marLeft w:val="0"/>
              <w:marRight w:val="0"/>
              <w:marTop w:val="0"/>
              <w:marBottom w:val="0"/>
              <w:divBdr>
                <w:top w:val="none" w:sz="0" w:space="0" w:color="auto"/>
                <w:left w:val="none" w:sz="0" w:space="0" w:color="auto"/>
                <w:bottom w:val="none" w:sz="0" w:space="0" w:color="auto"/>
                <w:right w:val="none" w:sz="0" w:space="0" w:color="auto"/>
              </w:divBdr>
            </w:div>
          </w:divsChild>
        </w:div>
        <w:div w:id="970087116">
          <w:marLeft w:val="0"/>
          <w:marRight w:val="0"/>
          <w:marTop w:val="0"/>
          <w:marBottom w:val="0"/>
          <w:divBdr>
            <w:top w:val="none" w:sz="0" w:space="0" w:color="auto"/>
            <w:left w:val="none" w:sz="0" w:space="0" w:color="auto"/>
            <w:bottom w:val="none" w:sz="0" w:space="0" w:color="auto"/>
            <w:right w:val="none" w:sz="0" w:space="0" w:color="auto"/>
          </w:divBdr>
        </w:div>
        <w:div w:id="1013920299">
          <w:marLeft w:val="0"/>
          <w:marRight w:val="0"/>
          <w:marTop w:val="0"/>
          <w:marBottom w:val="0"/>
          <w:divBdr>
            <w:top w:val="none" w:sz="0" w:space="0" w:color="auto"/>
            <w:left w:val="none" w:sz="0" w:space="0" w:color="auto"/>
            <w:bottom w:val="none" w:sz="0" w:space="0" w:color="auto"/>
            <w:right w:val="none" w:sz="0" w:space="0" w:color="auto"/>
          </w:divBdr>
          <w:divsChild>
            <w:div w:id="1835493205">
              <w:marLeft w:val="0"/>
              <w:marRight w:val="0"/>
              <w:marTop w:val="0"/>
              <w:marBottom w:val="0"/>
              <w:divBdr>
                <w:top w:val="none" w:sz="0" w:space="0" w:color="auto"/>
                <w:left w:val="none" w:sz="0" w:space="0" w:color="auto"/>
                <w:bottom w:val="none" w:sz="0" w:space="0" w:color="auto"/>
                <w:right w:val="none" w:sz="0" w:space="0" w:color="auto"/>
              </w:divBdr>
            </w:div>
          </w:divsChild>
        </w:div>
        <w:div w:id="986586729">
          <w:marLeft w:val="0"/>
          <w:marRight w:val="0"/>
          <w:marTop w:val="0"/>
          <w:marBottom w:val="0"/>
          <w:divBdr>
            <w:top w:val="none" w:sz="0" w:space="0" w:color="auto"/>
            <w:left w:val="none" w:sz="0" w:space="0" w:color="auto"/>
            <w:bottom w:val="none" w:sz="0" w:space="0" w:color="auto"/>
            <w:right w:val="none" w:sz="0" w:space="0" w:color="auto"/>
          </w:divBdr>
        </w:div>
        <w:div w:id="538275707">
          <w:marLeft w:val="0"/>
          <w:marRight w:val="0"/>
          <w:marTop w:val="0"/>
          <w:marBottom w:val="0"/>
          <w:divBdr>
            <w:top w:val="none" w:sz="0" w:space="0" w:color="auto"/>
            <w:left w:val="none" w:sz="0" w:space="0" w:color="auto"/>
            <w:bottom w:val="none" w:sz="0" w:space="0" w:color="auto"/>
            <w:right w:val="none" w:sz="0" w:space="0" w:color="auto"/>
          </w:divBdr>
          <w:divsChild>
            <w:div w:id="657608710">
              <w:marLeft w:val="0"/>
              <w:marRight w:val="0"/>
              <w:marTop w:val="0"/>
              <w:marBottom w:val="0"/>
              <w:divBdr>
                <w:top w:val="none" w:sz="0" w:space="0" w:color="auto"/>
                <w:left w:val="none" w:sz="0" w:space="0" w:color="auto"/>
                <w:bottom w:val="none" w:sz="0" w:space="0" w:color="auto"/>
                <w:right w:val="none" w:sz="0" w:space="0" w:color="auto"/>
              </w:divBdr>
            </w:div>
          </w:divsChild>
        </w:div>
        <w:div w:id="1531869026">
          <w:marLeft w:val="0"/>
          <w:marRight w:val="0"/>
          <w:marTop w:val="0"/>
          <w:marBottom w:val="0"/>
          <w:divBdr>
            <w:top w:val="none" w:sz="0" w:space="0" w:color="auto"/>
            <w:left w:val="none" w:sz="0" w:space="0" w:color="auto"/>
            <w:bottom w:val="none" w:sz="0" w:space="0" w:color="auto"/>
            <w:right w:val="none" w:sz="0" w:space="0" w:color="auto"/>
          </w:divBdr>
        </w:div>
        <w:div w:id="1237979015">
          <w:marLeft w:val="0"/>
          <w:marRight w:val="0"/>
          <w:marTop w:val="0"/>
          <w:marBottom w:val="0"/>
          <w:divBdr>
            <w:top w:val="none" w:sz="0" w:space="0" w:color="auto"/>
            <w:left w:val="none" w:sz="0" w:space="0" w:color="auto"/>
            <w:bottom w:val="none" w:sz="0" w:space="0" w:color="auto"/>
            <w:right w:val="none" w:sz="0" w:space="0" w:color="auto"/>
          </w:divBdr>
          <w:divsChild>
            <w:div w:id="109521625">
              <w:marLeft w:val="0"/>
              <w:marRight w:val="0"/>
              <w:marTop w:val="0"/>
              <w:marBottom w:val="0"/>
              <w:divBdr>
                <w:top w:val="none" w:sz="0" w:space="0" w:color="auto"/>
                <w:left w:val="none" w:sz="0" w:space="0" w:color="auto"/>
                <w:bottom w:val="none" w:sz="0" w:space="0" w:color="auto"/>
                <w:right w:val="none" w:sz="0" w:space="0" w:color="auto"/>
              </w:divBdr>
            </w:div>
          </w:divsChild>
        </w:div>
        <w:div w:id="764963880">
          <w:marLeft w:val="0"/>
          <w:marRight w:val="0"/>
          <w:marTop w:val="0"/>
          <w:marBottom w:val="0"/>
          <w:divBdr>
            <w:top w:val="none" w:sz="0" w:space="0" w:color="auto"/>
            <w:left w:val="none" w:sz="0" w:space="0" w:color="auto"/>
            <w:bottom w:val="none" w:sz="0" w:space="0" w:color="auto"/>
            <w:right w:val="none" w:sz="0" w:space="0" w:color="auto"/>
          </w:divBdr>
        </w:div>
        <w:div w:id="2075858698">
          <w:marLeft w:val="0"/>
          <w:marRight w:val="0"/>
          <w:marTop w:val="0"/>
          <w:marBottom w:val="0"/>
          <w:divBdr>
            <w:top w:val="none" w:sz="0" w:space="0" w:color="auto"/>
            <w:left w:val="none" w:sz="0" w:space="0" w:color="auto"/>
            <w:bottom w:val="none" w:sz="0" w:space="0" w:color="auto"/>
            <w:right w:val="none" w:sz="0" w:space="0" w:color="auto"/>
          </w:divBdr>
          <w:divsChild>
            <w:div w:id="1947685957">
              <w:marLeft w:val="0"/>
              <w:marRight w:val="0"/>
              <w:marTop w:val="0"/>
              <w:marBottom w:val="0"/>
              <w:divBdr>
                <w:top w:val="none" w:sz="0" w:space="0" w:color="auto"/>
                <w:left w:val="none" w:sz="0" w:space="0" w:color="auto"/>
                <w:bottom w:val="none" w:sz="0" w:space="0" w:color="auto"/>
                <w:right w:val="none" w:sz="0" w:space="0" w:color="auto"/>
              </w:divBdr>
            </w:div>
          </w:divsChild>
        </w:div>
        <w:div w:id="1756052359">
          <w:marLeft w:val="0"/>
          <w:marRight w:val="0"/>
          <w:marTop w:val="0"/>
          <w:marBottom w:val="0"/>
          <w:divBdr>
            <w:top w:val="none" w:sz="0" w:space="0" w:color="auto"/>
            <w:left w:val="none" w:sz="0" w:space="0" w:color="auto"/>
            <w:bottom w:val="none" w:sz="0" w:space="0" w:color="auto"/>
            <w:right w:val="none" w:sz="0" w:space="0" w:color="auto"/>
          </w:divBdr>
        </w:div>
        <w:div w:id="2080319553">
          <w:marLeft w:val="0"/>
          <w:marRight w:val="0"/>
          <w:marTop w:val="0"/>
          <w:marBottom w:val="0"/>
          <w:divBdr>
            <w:top w:val="none" w:sz="0" w:space="0" w:color="auto"/>
            <w:left w:val="none" w:sz="0" w:space="0" w:color="auto"/>
            <w:bottom w:val="none" w:sz="0" w:space="0" w:color="auto"/>
            <w:right w:val="none" w:sz="0" w:space="0" w:color="auto"/>
          </w:divBdr>
          <w:divsChild>
            <w:div w:id="1219514056">
              <w:marLeft w:val="0"/>
              <w:marRight w:val="0"/>
              <w:marTop w:val="0"/>
              <w:marBottom w:val="0"/>
              <w:divBdr>
                <w:top w:val="none" w:sz="0" w:space="0" w:color="auto"/>
                <w:left w:val="none" w:sz="0" w:space="0" w:color="auto"/>
                <w:bottom w:val="none" w:sz="0" w:space="0" w:color="auto"/>
                <w:right w:val="none" w:sz="0" w:space="0" w:color="auto"/>
              </w:divBdr>
            </w:div>
          </w:divsChild>
        </w:div>
        <w:div w:id="1764960159">
          <w:marLeft w:val="0"/>
          <w:marRight w:val="0"/>
          <w:marTop w:val="0"/>
          <w:marBottom w:val="0"/>
          <w:divBdr>
            <w:top w:val="none" w:sz="0" w:space="0" w:color="auto"/>
            <w:left w:val="none" w:sz="0" w:space="0" w:color="auto"/>
            <w:bottom w:val="none" w:sz="0" w:space="0" w:color="auto"/>
            <w:right w:val="none" w:sz="0" w:space="0" w:color="auto"/>
          </w:divBdr>
        </w:div>
        <w:div w:id="1597328357">
          <w:marLeft w:val="0"/>
          <w:marRight w:val="0"/>
          <w:marTop w:val="0"/>
          <w:marBottom w:val="0"/>
          <w:divBdr>
            <w:top w:val="none" w:sz="0" w:space="0" w:color="auto"/>
            <w:left w:val="none" w:sz="0" w:space="0" w:color="auto"/>
            <w:bottom w:val="none" w:sz="0" w:space="0" w:color="auto"/>
            <w:right w:val="none" w:sz="0" w:space="0" w:color="auto"/>
          </w:divBdr>
          <w:divsChild>
            <w:div w:id="624041004">
              <w:marLeft w:val="0"/>
              <w:marRight w:val="0"/>
              <w:marTop w:val="0"/>
              <w:marBottom w:val="0"/>
              <w:divBdr>
                <w:top w:val="none" w:sz="0" w:space="0" w:color="auto"/>
                <w:left w:val="none" w:sz="0" w:space="0" w:color="auto"/>
                <w:bottom w:val="none" w:sz="0" w:space="0" w:color="auto"/>
                <w:right w:val="none" w:sz="0" w:space="0" w:color="auto"/>
              </w:divBdr>
            </w:div>
          </w:divsChild>
        </w:div>
        <w:div w:id="560487958">
          <w:marLeft w:val="0"/>
          <w:marRight w:val="0"/>
          <w:marTop w:val="300"/>
          <w:marBottom w:val="0"/>
          <w:divBdr>
            <w:top w:val="none" w:sz="0" w:space="0" w:color="auto"/>
            <w:left w:val="none" w:sz="0" w:space="0" w:color="auto"/>
            <w:bottom w:val="none" w:sz="0" w:space="0" w:color="auto"/>
            <w:right w:val="none" w:sz="0" w:space="0" w:color="auto"/>
          </w:divBdr>
          <w:divsChild>
            <w:div w:id="1300375922">
              <w:marLeft w:val="0"/>
              <w:marRight w:val="0"/>
              <w:marTop w:val="0"/>
              <w:marBottom w:val="0"/>
              <w:divBdr>
                <w:top w:val="none" w:sz="0" w:space="0" w:color="auto"/>
                <w:left w:val="none" w:sz="0" w:space="0" w:color="auto"/>
                <w:bottom w:val="none" w:sz="0" w:space="0" w:color="auto"/>
                <w:right w:val="none" w:sz="0" w:space="0" w:color="auto"/>
              </w:divBdr>
              <w:divsChild>
                <w:div w:id="1010568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561314">
          <w:marLeft w:val="0"/>
          <w:marRight w:val="0"/>
          <w:marTop w:val="300"/>
          <w:marBottom w:val="0"/>
          <w:divBdr>
            <w:top w:val="none" w:sz="0" w:space="0" w:color="auto"/>
            <w:left w:val="none" w:sz="0" w:space="0" w:color="auto"/>
            <w:bottom w:val="none" w:sz="0" w:space="0" w:color="auto"/>
            <w:right w:val="none" w:sz="0" w:space="0" w:color="auto"/>
          </w:divBdr>
          <w:divsChild>
            <w:div w:id="1141341656">
              <w:marLeft w:val="0"/>
              <w:marRight w:val="0"/>
              <w:marTop w:val="0"/>
              <w:marBottom w:val="0"/>
              <w:divBdr>
                <w:top w:val="none" w:sz="0" w:space="0" w:color="auto"/>
                <w:left w:val="none" w:sz="0" w:space="0" w:color="auto"/>
                <w:bottom w:val="none" w:sz="0" w:space="0" w:color="auto"/>
                <w:right w:val="none" w:sz="0" w:space="0" w:color="auto"/>
              </w:divBdr>
              <w:divsChild>
                <w:div w:id="1057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233391">
          <w:marLeft w:val="0"/>
          <w:marRight w:val="0"/>
          <w:marTop w:val="300"/>
          <w:marBottom w:val="0"/>
          <w:divBdr>
            <w:top w:val="none" w:sz="0" w:space="0" w:color="auto"/>
            <w:left w:val="none" w:sz="0" w:space="0" w:color="auto"/>
            <w:bottom w:val="none" w:sz="0" w:space="0" w:color="auto"/>
            <w:right w:val="none" w:sz="0" w:space="0" w:color="auto"/>
          </w:divBdr>
          <w:divsChild>
            <w:div w:id="1445691154">
              <w:marLeft w:val="0"/>
              <w:marRight w:val="0"/>
              <w:marTop w:val="0"/>
              <w:marBottom w:val="0"/>
              <w:divBdr>
                <w:top w:val="none" w:sz="0" w:space="0" w:color="auto"/>
                <w:left w:val="none" w:sz="0" w:space="0" w:color="auto"/>
                <w:bottom w:val="none" w:sz="0" w:space="0" w:color="auto"/>
                <w:right w:val="none" w:sz="0" w:space="0" w:color="auto"/>
              </w:divBdr>
              <w:divsChild>
                <w:div w:id="1861162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964324">
          <w:marLeft w:val="0"/>
          <w:marRight w:val="0"/>
          <w:marTop w:val="300"/>
          <w:marBottom w:val="0"/>
          <w:divBdr>
            <w:top w:val="none" w:sz="0" w:space="0" w:color="auto"/>
            <w:left w:val="none" w:sz="0" w:space="0" w:color="auto"/>
            <w:bottom w:val="none" w:sz="0" w:space="0" w:color="auto"/>
            <w:right w:val="none" w:sz="0" w:space="0" w:color="auto"/>
          </w:divBdr>
          <w:divsChild>
            <w:div w:id="2037846454">
              <w:marLeft w:val="0"/>
              <w:marRight w:val="0"/>
              <w:marTop w:val="0"/>
              <w:marBottom w:val="0"/>
              <w:divBdr>
                <w:top w:val="none" w:sz="0" w:space="0" w:color="auto"/>
                <w:left w:val="none" w:sz="0" w:space="0" w:color="auto"/>
                <w:bottom w:val="none" w:sz="0" w:space="0" w:color="auto"/>
                <w:right w:val="none" w:sz="0" w:space="0" w:color="auto"/>
              </w:divBdr>
              <w:divsChild>
                <w:div w:id="128169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7609">
      <w:bodyDiv w:val="1"/>
      <w:marLeft w:val="0"/>
      <w:marRight w:val="0"/>
      <w:marTop w:val="0"/>
      <w:marBottom w:val="0"/>
      <w:divBdr>
        <w:top w:val="none" w:sz="0" w:space="0" w:color="auto"/>
        <w:left w:val="none" w:sz="0" w:space="0" w:color="auto"/>
        <w:bottom w:val="none" w:sz="0" w:space="0" w:color="auto"/>
        <w:right w:val="none" w:sz="0" w:space="0" w:color="auto"/>
      </w:divBdr>
    </w:div>
    <w:div w:id="160658699">
      <w:bodyDiv w:val="1"/>
      <w:marLeft w:val="0"/>
      <w:marRight w:val="0"/>
      <w:marTop w:val="0"/>
      <w:marBottom w:val="0"/>
      <w:divBdr>
        <w:top w:val="none" w:sz="0" w:space="0" w:color="auto"/>
        <w:left w:val="none" w:sz="0" w:space="0" w:color="auto"/>
        <w:bottom w:val="none" w:sz="0" w:space="0" w:color="auto"/>
        <w:right w:val="none" w:sz="0" w:space="0" w:color="auto"/>
      </w:divBdr>
      <w:divsChild>
        <w:div w:id="348530267">
          <w:marLeft w:val="0"/>
          <w:marRight w:val="0"/>
          <w:marTop w:val="0"/>
          <w:marBottom w:val="0"/>
          <w:divBdr>
            <w:top w:val="none" w:sz="0" w:space="0" w:color="auto"/>
            <w:left w:val="none" w:sz="0" w:space="0" w:color="auto"/>
            <w:bottom w:val="none" w:sz="0" w:space="0" w:color="auto"/>
            <w:right w:val="none" w:sz="0" w:space="0" w:color="auto"/>
          </w:divBdr>
        </w:div>
        <w:div w:id="856575766">
          <w:marLeft w:val="0"/>
          <w:marRight w:val="0"/>
          <w:marTop w:val="0"/>
          <w:marBottom w:val="0"/>
          <w:divBdr>
            <w:top w:val="none" w:sz="0" w:space="0" w:color="auto"/>
            <w:left w:val="none" w:sz="0" w:space="0" w:color="auto"/>
            <w:bottom w:val="none" w:sz="0" w:space="0" w:color="auto"/>
            <w:right w:val="none" w:sz="0" w:space="0" w:color="auto"/>
          </w:divBdr>
          <w:divsChild>
            <w:div w:id="344484359">
              <w:marLeft w:val="0"/>
              <w:marRight w:val="0"/>
              <w:marTop w:val="0"/>
              <w:marBottom w:val="0"/>
              <w:divBdr>
                <w:top w:val="none" w:sz="0" w:space="0" w:color="auto"/>
                <w:left w:val="none" w:sz="0" w:space="0" w:color="auto"/>
                <w:bottom w:val="none" w:sz="0" w:space="0" w:color="auto"/>
                <w:right w:val="none" w:sz="0" w:space="0" w:color="auto"/>
              </w:divBdr>
            </w:div>
          </w:divsChild>
        </w:div>
        <w:div w:id="343435091">
          <w:marLeft w:val="0"/>
          <w:marRight w:val="0"/>
          <w:marTop w:val="0"/>
          <w:marBottom w:val="0"/>
          <w:divBdr>
            <w:top w:val="none" w:sz="0" w:space="0" w:color="auto"/>
            <w:left w:val="none" w:sz="0" w:space="0" w:color="auto"/>
            <w:bottom w:val="none" w:sz="0" w:space="0" w:color="auto"/>
            <w:right w:val="none" w:sz="0" w:space="0" w:color="auto"/>
          </w:divBdr>
        </w:div>
        <w:div w:id="371930147">
          <w:marLeft w:val="0"/>
          <w:marRight w:val="0"/>
          <w:marTop w:val="0"/>
          <w:marBottom w:val="0"/>
          <w:divBdr>
            <w:top w:val="none" w:sz="0" w:space="0" w:color="auto"/>
            <w:left w:val="none" w:sz="0" w:space="0" w:color="auto"/>
            <w:bottom w:val="none" w:sz="0" w:space="0" w:color="auto"/>
            <w:right w:val="none" w:sz="0" w:space="0" w:color="auto"/>
          </w:divBdr>
          <w:divsChild>
            <w:div w:id="20786166">
              <w:marLeft w:val="0"/>
              <w:marRight w:val="0"/>
              <w:marTop w:val="0"/>
              <w:marBottom w:val="0"/>
              <w:divBdr>
                <w:top w:val="none" w:sz="0" w:space="0" w:color="auto"/>
                <w:left w:val="none" w:sz="0" w:space="0" w:color="auto"/>
                <w:bottom w:val="none" w:sz="0" w:space="0" w:color="auto"/>
                <w:right w:val="none" w:sz="0" w:space="0" w:color="auto"/>
              </w:divBdr>
            </w:div>
          </w:divsChild>
        </w:div>
        <w:div w:id="946621567">
          <w:marLeft w:val="0"/>
          <w:marRight w:val="0"/>
          <w:marTop w:val="0"/>
          <w:marBottom w:val="0"/>
          <w:divBdr>
            <w:top w:val="none" w:sz="0" w:space="0" w:color="auto"/>
            <w:left w:val="none" w:sz="0" w:space="0" w:color="auto"/>
            <w:bottom w:val="none" w:sz="0" w:space="0" w:color="auto"/>
            <w:right w:val="none" w:sz="0" w:space="0" w:color="auto"/>
          </w:divBdr>
        </w:div>
        <w:div w:id="1326936565">
          <w:marLeft w:val="0"/>
          <w:marRight w:val="0"/>
          <w:marTop w:val="0"/>
          <w:marBottom w:val="0"/>
          <w:divBdr>
            <w:top w:val="none" w:sz="0" w:space="0" w:color="auto"/>
            <w:left w:val="none" w:sz="0" w:space="0" w:color="auto"/>
            <w:bottom w:val="none" w:sz="0" w:space="0" w:color="auto"/>
            <w:right w:val="none" w:sz="0" w:space="0" w:color="auto"/>
          </w:divBdr>
          <w:divsChild>
            <w:div w:id="1341851053">
              <w:marLeft w:val="0"/>
              <w:marRight w:val="0"/>
              <w:marTop w:val="0"/>
              <w:marBottom w:val="0"/>
              <w:divBdr>
                <w:top w:val="none" w:sz="0" w:space="0" w:color="auto"/>
                <w:left w:val="none" w:sz="0" w:space="0" w:color="auto"/>
                <w:bottom w:val="none" w:sz="0" w:space="0" w:color="auto"/>
                <w:right w:val="none" w:sz="0" w:space="0" w:color="auto"/>
              </w:divBdr>
            </w:div>
          </w:divsChild>
        </w:div>
        <w:div w:id="1905338107">
          <w:marLeft w:val="0"/>
          <w:marRight w:val="0"/>
          <w:marTop w:val="0"/>
          <w:marBottom w:val="0"/>
          <w:divBdr>
            <w:top w:val="none" w:sz="0" w:space="0" w:color="auto"/>
            <w:left w:val="none" w:sz="0" w:space="0" w:color="auto"/>
            <w:bottom w:val="none" w:sz="0" w:space="0" w:color="auto"/>
            <w:right w:val="none" w:sz="0" w:space="0" w:color="auto"/>
          </w:divBdr>
        </w:div>
        <w:div w:id="1259757008">
          <w:marLeft w:val="0"/>
          <w:marRight w:val="0"/>
          <w:marTop w:val="0"/>
          <w:marBottom w:val="0"/>
          <w:divBdr>
            <w:top w:val="none" w:sz="0" w:space="0" w:color="auto"/>
            <w:left w:val="none" w:sz="0" w:space="0" w:color="auto"/>
            <w:bottom w:val="none" w:sz="0" w:space="0" w:color="auto"/>
            <w:right w:val="none" w:sz="0" w:space="0" w:color="auto"/>
          </w:divBdr>
          <w:divsChild>
            <w:div w:id="56514698">
              <w:marLeft w:val="0"/>
              <w:marRight w:val="0"/>
              <w:marTop w:val="0"/>
              <w:marBottom w:val="0"/>
              <w:divBdr>
                <w:top w:val="none" w:sz="0" w:space="0" w:color="auto"/>
                <w:left w:val="none" w:sz="0" w:space="0" w:color="auto"/>
                <w:bottom w:val="none" w:sz="0" w:space="0" w:color="auto"/>
                <w:right w:val="none" w:sz="0" w:space="0" w:color="auto"/>
              </w:divBdr>
            </w:div>
          </w:divsChild>
        </w:div>
        <w:div w:id="233394944">
          <w:marLeft w:val="0"/>
          <w:marRight w:val="0"/>
          <w:marTop w:val="0"/>
          <w:marBottom w:val="0"/>
          <w:divBdr>
            <w:top w:val="none" w:sz="0" w:space="0" w:color="auto"/>
            <w:left w:val="none" w:sz="0" w:space="0" w:color="auto"/>
            <w:bottom w:val="none" w:sz="0" w:space="0" w:color="auto"/>
            <w:right w:val="none" w:sz="0" w:space="0" w:color="auto"/>
          </w:divBdr>
        </w:div>
        <w:div w:id="2057969202">
          <w:marLeft w:val="0"/>
          <w:marRight w:val="0"/>
          <w:marTop w:val="0"/>
          <w:marBottom w:val="0"/>
          <w:divBdr>
            <w:top w:val="none" w:sz="0" w:space="0" w:color="auto"/>
            <w:left w:val="none" w:sz="0" w:space="0" w:color="auto"/>
            <w:bottom w:val="none" w:sz="0" w:space="0" w:color="auto"/>
            <w:right w:val="none" w:sz="0" w:space="0" w:color="auto"/>
          </w:divBdr>
          <w:divsChild>
            <w:div w:id="1258249813">
              <w:marLeft w:val="0"/>
              <w:marRight w:val="0"/>
              <w:marTop w:val="0"/>
              <w:marBottom w:val="0"/>
              <w:divBdr>
                <w:top w:val="none" w:sz="0" w:space="0" w:color="auto"/>
                <w:left w:val="none" w:sz="0" w:space="0" w:color="auto"/>
                <w:bottom w:val="none" w:sz="0" w:space="0" w:color="auto"/>
                <w:right w:val="none" w:sz="0" w:space="0" w:color="auto"/>
              </w:divBdr>
            </w:div>
          </w:divsChild>
        </w:div>
        <w:div w:id="1846631285">
          <w:marLeft w:val="0"/>
          <w:marRight w:val="0"/>
          <w:marTop w:val="0"/>
          <w:marBottom w:val="0"/>
          <w:divBdr>
            <w:top w:val="none" w:sz="0" w:space="0" w:color="auto"/>
            <w:left w:val="none" w:sz="0" w:space="0" w:color="auto"/>
            <w:bottom w:val="none" w:sz="0" w:space="0" w:color="auto"/>
            <w:right w:val="none" w:sz="0" w:space="0" w:color="auto"/>
          </w:divBdr>
        </w:div>
        <w:div w:id="1597327152">
          <w:marLeft w:val="0"/>
          <w:marRight w:val="0"/>
          <w:marTop w:val="0"/>
          <w:marBottom w:val="0"/>
          <w:divBdr>
            <w:top w:val="none" w:sz="0" w:space="0" w:color="auto"/>
            <w:left w:val="none" w:sz="0" w:space="0" w:color="auto"/>
            <w:bottom w:val="none" w:sz="0" w:space="0" w:color="auto"/>
            <w:right w:val="none" w:sz="0" w:space="0" w:color="auto"/>
          </w:divBdr>
          <w:divsChild>
            <w:div w:id="804734429">
              <w:marLeft w:val="0"/>
              <w:marRight w:val="0"/>
              <w:marTop w:val="0"/>
              <w:marBottom w:val="0"/>
              <w:divBdr>
                <w:top w:val="none" w:sz="0" w:space="0" w:color="auto"/>
                <w:left w:val="none" w:sz="0" w:space="0" w:color="auto"/>
                <w:bottom w:val="none" w:sz="0" w:space="0" w:color="auto"/>
                <w:right w:val="none" w:sz="0" w:space="0" w:color="auto"/>
              </w:divBdr>
            </w:div>
          </w:divsChild>
        </w:div>
        <w:div w:id="622926888">
          <w:marLeft w:val="0"/>
          <w:marRight w:val="0"/>
          <w:marTop w:val="0"/>
          <w:marBottom w:val="0"/>
          <w:divBdr>
            <w:top w:val="none" w:sz="0" w:space="0" w:color="auto"/>
            <w:left w:val="none" w:sz="0" w:space="0" w:color="auto"/>
            <w:bottom w:val="none" w:sz="0" w:space="0" w:color="auto"/>
            <w:right w:val="none" w:sz="0" w:space="0" w:color="auto"/>
          </w:divBdr>
        </w:div>
        <w:div w:id="1585333185">
          <w:marLeft w:val="0"/>
          <w:marRight w:val="0"/>
          <w:marTop w:val="0"/>
          <w:marBottom w:val="0"/>
          <w:divBdr>
            <w:top w:val="none" w:sz="0" w:space="0" w:color="auto"/>
            <w:left w:val="none" w:sz="0" w:space="0" w:color="auto"/>
            <w:bottom w:val="none" w:sz="0" w:space="0" w:color="auto"/>
            <w:right w:val="none" w:sz="0" w:space="0" w:color="auto"/>
          </w:divBdr>
          <w:divsChild>
            <w:div w:id="1220282658">
              <w:marLeft w:val="0"/>
              <w:marRight w:val="0"/>
              <w:marTop w:val="0"/>
              <w:marBottom w:val="0"/>
              <w:divBdr>
                <w:top w:val="none" w:sz="0" w:space="0" w:color="auto"/>
                <w:left w:val="none" w:sz="0" w:space="0" w:color="auto"/>
                <w:bottom w:val="none" w:sz="0" w:space="0" w:color="auto"/>
                <w:right w:val="none" w:sz="0" w:space="0" w:color="auto"/>
              </w:divBdr>
            </w:div>
          </w:divsChild>
        </w:div>
        <w:div w:id="246695092">
          <w:marLeft w:val="0"/>
          <w:marRight w:val="0"/>
          <w:marTop w:val="300"/>
          <w:marBottom w:val="0"/>
          <w:divBdr>
            <w:top w:val="none" w:sz="0" w:space="0" w:color="auto"/>
            <w:left w:val="none" w:sz="0" w:space="0" w:color="auto"/>
            <w:bottom w:val="none" w:sz="0" w:space="0" w:color="auto"/>
            <w:right w:val="none" w:sz="0" w:space="0" w:color="auto"/>
          </w:divBdr>
          <w:divsChild>
            <w:div w:id="78141510">
              <w:marLeft w:val="0"/>
              <w:marRight w:val="0"/>
              <w:marTop w:val="0"/>
              <w:marBottom w:val="0"/>
              <w:divBdr>
                <w:top w:val="none" w:sz="0" w:space="0" w:color="auto"/>
                <w:left w:val="none" w:sz="0" w:space="0" w:color="auto"/>
                <w:bottom w:val="none" w:sz="0" w:space="0" w:color="auto"/>
                <w:right w:val="none" w:sz="0" w:space="0" w:color="auto"/>
              </w:divBdr>
              <w:divsChild>
                <w:div w:id="168161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44214">
          <w:marLeft w:val="0"/>
          <w:marRight w:val="0"/>
          <w:marTop w:val="300"/>
          <w:marBottom w:val="0"/>
          <w:divBdr>
            <w:top w:val="none" w:sz="0" w:space="0" w:color="auto"/>
            <w:left w:val="none" w:sz="0" w:space="0" w:color="auto"/>
            <w:bottom w:val="none" w:sz="0" w:space="0" w:color="auto"/>
            <w:right w:val="none" w:sz="0" w:space="0" w:color="auto"/>
          </w:divBdr>
          <w:divsChild>
            <w:div w:id="2008167574">
              <w:marLeft w:val="0"/>
              <w:marRight w:val="0"/>
              <w:marTop w:val="0"/>
              <w:marBottom w:val="0"/>
              <w:divBdr>
                <w:top w:val="none" w:sz="0" w:space="0" w:color="auto"/>
                <w:left w:val="none" w:sz="0" w:space="0" w:color="auto"/>
                <w:bottom w:val="none" w:sz="0" w:space="0" w:color="auto"/>
                <w:right w:val="none" w:sz="0" w:space="0" w:color="auto"/>
              </w:divBdr>
              <w:divsChild>
                <w:div w:id="114080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299235">
          <w:marLeft w:val="0"/>
          <w:marRight w:val="0"/>
          <w:marTop w:val="300"/>
          <w:marBottom w:val="0"/>
          <w:divBdr>
            <w:top w:val="none" w:sz="0" w:space="0" w:color="auto"/>
            <w:left w:val="none" w:sz="0" w:space="0" w:color="auto"/>
            <w:bottom w:val="none" w:sz="0" w:space="0" w:color="auto"/>
            <w:right w:val="none" w:sz="0" w:space="0" w:color="auto"/>
          </w:divBdr>
          <w:divsChild>
            <w:div w:id="2012293415">
              <w:marLeft w:val="0"/>
              <w:marRight w:val="0"/>
              <w:marTop w:val="0"/>
              <w:marBottom w:val="0"/>
              <w:divBdr>
                <w:top w:val="none" w:sz="0" w:space="0" w:color="auto"/>
                <w:left w:val="none" w:sz="0" w:space="0" w:color="auto"/>
                <w:bottom w:val="none" w:sz="0" w:space="0" w:color="auto"/>
                <w:right w:val="none" w:sz="0" w:space="0" w:color="auto"/>
              </w:divBdr>
              <w:divsChild>
                <w:div w:id="1093626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829661">
          <w:marLeft w:val="0"/>
          <w:marRight w:val="0"/>
          <w:marTop w:val="300"/>
          <w:marBottom w:val="0"/>
          <w:divBdr>
            <w:top w:val="none" w:sz="0" w:space="0" w:color="auto"/>
            <w:left w:val="none" w:sz="0" w:space="0" w:color="auto"/>
            <w:bottom w:val="none" w:sz="0" w:space="0" w:color="auto"/>
            <w:right w:val="none" w:sz="0" w:space="0" w:color="auto"/>
          </w:divBdr>
          <w:divsChild>
            <w:div w:id="1052801651">
              <w:marLeft w:val="0"/>
              <w:marRight w:val="0"/>
              <w:marTop w:val="0"/>
              <w:marBottom w:val="0"/>
              <w:divBdr>
                <w:top w:val="none" w:sz="0" w:space="0" w:color="auto"/>
                <w:left w:val="none" w:sz="0" w:space="0" w:color="auto"/>
                <w:bottom w:val="none" w:sz="0" w:space="0" w:color="auto"/>
                <w:right w:val="none" w:sz="0" w:space="0" w:color="auto"/>
              </w:divBdr>
              <w:divsChild>
                <w:div w:id="5059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52959">
      <w:bodyDiv w:val="1"/>
      <w:marLeft w:val="0"/>
      <w:marRight w:val="0"/>
      <w:marTop w:val="0"/>
      <w:marBottom w:val="0"/>
      <w:divBdr>
        <w:top w:val="none" w:sz="0" w:space="0" w:color="auto"/>
        <w:left w:val="none" w:sz="0" w:space="0" w:color="auto"/>
        <w:bottom w:val="none" w:sz="0" w:space="0" w:color="auto"/>
        <w:right w:val="none" w:sz="0" w:space="0" w:color="auto"/>
      </w:divBdr>
      <w:divsChild>
        <w:div w:id="4018654">
          <w:marLeft w:val="0"/>
          <w:marRight w:val="0"/>
          <w:marTop w:val="0"/>
          <w:marBottom w:val="0"/>
          <w:divBdr>
            <w:top w:val="none" w:sz="0" w:space="0" w:color="auto"/>
            <w:left w:val="none" w:sz="0" w:space="0" w:color="auto"/>
            <w:bottom w:val="none" w:sz="0" w:space="0" w:color="auto"/>
            <w:right w:val="none" w:sz="0" w:space="0" w:color="auto"/>
          </w:divBdr>
        </w:div>
        <w:div w:id="55519255">
          <w:marLeft w:val="0"/>
          <w:marRight w:val="0"/>
          <w:marTop w:val="0"/>
          <w:marBottom w:val="0"/>
          <w:divBdr>
            <w:top w:val="none" w:sz="0" w:space="0" w:color="auto"/>
            <w:left w:val="none" w:sz="0" w:space="0" w:color="auto"/>
            <w:bottom w:val="none" w:sz="0" w:space="0" w:color="auto"/>
            <w:right w:val="none" w:sz="0" w:space="0" w:color="auto"/>
          </w:divBdr>
          <w:divsChild>
            <w:div w:id="1056048805">
              <w:marLeft w:val="0"/>
              <w:marRight w:val="0"/>
              <w:marTop w:val="0"/>
              <w:marBottom w:val="0"/>
              <w:divBdr>
                <w:top w:val="none" w:sz="0" w:space="0" w:color="auto"/>
                <w:left w:val="none" w:sz="0" w:space="0" w:color="auto"/>
                <w:bottom w:val="none" w:sz="0" w:space="0" w:color="auto"/>
                <w:right w:val="none" w:sz="0" w:space="0" w:color="auto"/>
              </w:divBdr>
            </w:div>
          </w:divsChild>
        </w:div>
        <w:div w:id="212547483">
          <w:marLeft w:val="0"/>
          <w:marRight w:val="0"/>
          <w:marTop w:val="0"/>
          <w:marBottom w:val="0"/>
          <w:divBdr>
            <w:top w:val="none" w:sz="0" w:space="0" w:color="auto"/>
            <w:left w:val="none" w:sz="0" w:space="0" w:color="auto"/>
            <w:bottom w:val="none" w:sz="0" w:space="0" w:color="auto"/>
            <w:right w:val="none" w:sz="0" w:space="0" w:color="auto"/>
          </w:divBdr>
        </w:div>
        <w:div w:id="930162479">
          <w:marLeft w:val="0"/>
          <w:marRight w:val="0"/>
          <w:marTop w:val="0"/>
          <w:marBottom w:val="0"/>
          <w:divBdr>
            <w:top w:val="none" w:sz="0" w:space="0" w:color="auto"/>
            <w:left w:val="none" w:sz="0" w:space="0" w:color="auto"/>
            <w:bottom w:val="none" w:sz="0" w:space="0" w:color="auto"/>
            <w:right w:val="none" w:sz="0" w:space="0" w:color="auto"/>
          </w:divBdr>
          <w:divsChild>
            <w:div w:id="1618482753">
              <w:marLeft w:val="0"/>
              <w:marRight w:val="0"/>
              <w:marTop w:val="0"/>
              <w:marBottom w:val="0"/>
              <w:divBdr>
                <w:top w:val="none" w:sz="0" w:space="0" w:color="auto"/>
                <w:left w:val="none" w:sz="0" w:space="0" w:color="auto"/>
                <w:bottom w:val="none" w:sz="0" w:space="0" w:color="auto"/>
                <w:right w:val="none" w:sz="0" w:space="0" w:color="auto"/>
              </w:divBdr>
            </w:div>
          </w:divsChild>
        </w:div>
        <w:div w:id="1174419017">
          <w:marLeft w:val="0"/>
          <w:marRight w:val="0"/>
          <w:marTop w:val="0"/>
          <w:marBottom w:val="0"/>
          <w:divBdr>
            <w:top w:val="none" w:sz="0" w:space="0" w:color="auto"/>
            <w:left w:val="none" w:sz="0" w:space="0" w:color="auto"/>
            <w:bottom w:val="none" w:sz="0" w:space="0" w:color="auto"/>
            <w:right w:val="none" w:sz="0" w:space="0" w:color="auto"/>
          </w:divBdr>
        </w:div>
        <w:div w:id="1875390058">
          <w:marLeft w:val="0"/>
          <w:marRight w:val="0"/>
          <w:marTop w:val="0"/>
          <w:marBottom w:val="0"/>
          <w:divBdr>
            <w:top w:val="none" w:sz="0" w:space="0" w:color="auto"/>
            <w:left w:val="none" w:sz="0" w:space="0" w:color="auto"/>
            <w:bottom w:val="none" w:sz="0" w:space="0" w:color="auto"/>
            <w:right w:val="none" w:sz="0" w:space="0" w:color="auto"/>
          </w:divBdr>
          <w:divsChild>
            <w:div w:id="512309038">
              <w:marLeft w:val="0"/>
              <w:marRight w:val="0"/>
              <w:marTop w:val="0"/>
              <w:marBottom w:val="0"/>
              <w:divBdr>
                <w:top w:val="none" w:sz="0" w:space="0" w:color="auto"/>
                <w:left w:val="none" w:sz="0" w:space="0" w:color="auto"/>
                <w:bottom w:val="none" w:sz="0" w:space="0" w:color="auto"/>
                <w:right w:val="none" w:sz="0" w:space="0" w:color="auto"/>
              </w:divBdr>
            </w:div>
          </w:divsChild>
        </w:div>
        <w:div w:id="967663145">
          <w:marLeft w:val="0"/>
          <w:marRight w:val="0"/>
          <w:marTop w:val="0"/>
          <w:marBottom w:val="0"/>
          <w:divBdr>
            <w:top w:val="none" w:sz="0" w:space="0" w:color="auto"/>
            <w:left w:val="none" w:sz="0" w:space="0" w:color="auto"/>
            <w:bottom w:val="none" w:sz="0" w:space="0" w:color="auto"/>
            <w:right w:val="none" w:sz="0" w:space="0" w:color="auto"/>
          </w:divBdr>
        </w:div>
        <w:div w:id="2042240851">
          <w:marLeft w:val="0"/>
          <w:marRight w:val="0"/>
          <w:marTop w:val="0"/>
          <w:marBottom w:val="0"/>
          <w:divBdr>
            <w:top w:val="none" w:sz="0" w:space="0" w:color="auto"/>
            <w:left w:val="none" w:sz="0" w:space="0" w:color="auto"/>
            <w:bottom w:val="none" w:sz="0" w:space="0" w:color="auto"/>
            <w:right w:val="none" w:sz="0" w:space="0" w:color="auto"/>
          </w:divBdr>
          <w:divsChild>
            <w:div w:id="18285561">
              <w:marLeft w:val="0"/>
              <w:marRight w:val="0"/>
              <w:marTop w:val="0"/>
              <w:marBottom w:val="0"/>
              <w:divBdr>
                <w:top w:val="none" w:sz="0" w:space="0" w:color="auto"/>
                <w:left w:val="none" w:sz="0" w:space="0" w:color="auto"/>
                <w:bottom w:val="none" w:sz="0" w:space="0" w:color="auto"/>
                <w:right w:val="none" w:sz="0" w:space="0" w:color="auto"/>
              </w:divBdr>
            </w:div>
          </w:divsChild>
        </w:div>
        <w:div w:id="1021785758">
          <w:marLeft w:val="0"/>
          <w:marRight w:val="0"/>
          <w:marTop w:val="0"/>
          <w:marBottom w:val="0"/>
          <w:divBdr>
            <w:top w:val="none" w:sz="0" w:space="0" w:color="auto"/>
            <w:left w:val="none" w:sz="0" w:space="0" w:color="auto"/>
            <w:bottom w:val="none" w:sz="0" w:space="0" w:color="auto"/>
            <w:right w:val="none" w:sz="0" w:space="0" w:color="auto"/>
          </w:divBdr>
        </w:div>
        <w:div w:id="1151599204">
          <w:marLeft w:val="0"/>
          <w:marRight w:val="0"/>
          <w:marTop w:val="0"/>
          <w:marBottom w:val="0"/>
          <w:divBdr>
            <w:top w:val="none" w:sz="0" w:space="0" w:color="auto"/>
            <w:left w:val="none" w:sz="0" w:space="0" w:color="auto"/>
            <w:bottom w:val="none" w:sz="0" w:space="0" w:color="auto"/>
            <w:right w:val="none" w:sz="0" w:space="0" w:color="auto"/>
          </w:divBdr>
          <w:divsChild>
            <w:div w:id="1598054872">
              <w:marLeft w:val="0"/>
              <w:marRight w:val="0"/>
              <w:marTop w:val="0"/>
              <w:marBottom w:val="0"/>
              <w:divBdr>
                <w:top w:val="none" w:sz="0" w:space="0" w:color="auto"/>
                <w:left w:val="none" w:sz="0" w:space="0" w:color="auto"/>
                <w:bottom w:val="none" w:sz="0" w:space="0" w:color="auto"/>
                <w:right w:val="none" w:sz="0" w:space="0" w:color="auto"/>
              </w:divBdr>
            </w:div>
          </w:divsChild>
        </w:div>
        <w:div w:id="857429361">
          <w:marLeft w:val="0"/>
          <w:marRight w:val="0"/>
          <w:marTop w:val="0"/>
          <w:marBottom w:val="0"/>
          <w:divBdr>
            <w:top w:val="none" w:sz="0" w:space="0" w:color="auto"/>
            <w:left w:val="none" w:sz="0" w:space="0" w:color="auto"/>
            <w:bottom w:val="none" w:sz="0" w:space="0" w:color="auto"/>
            <w:right w:val="none" w:sz="0" w:space="0" w:color="auto"/>
          </w:divBdr>
        </w:div>
        <w:div w:id="299698894">
          <w:marLeft w:val="0"/>
          <w:marRight w:val="0"/>
          <w:marTop w:val="0"/>
          <w:marBottom w:val="0"/>
          <w:divBdr>
            <w:top w:val="none" w:sz="0" w:space="0" w:color="auto"/>
            <w:left w:val="none" w:sz="0" w:space="0" w:color="auto"/>
            <w:bottom w:val="none" w:sz="0" w:space="0" w:color="auto"/>
            <w:right w:val="none" w:sz="0" w:space="0" w:color="auto"/>
          </w:divBdr>
          <w:divsChild>
            <w:div w:id="620833">
              <w:marLeft w:val="0"/>
              <w:marRight w:val="0"/>
              <w:marTop w:val="0"/>
              <w:marBottom w:val="0"/>
              <w:divBdr>
                <w:top w:val="none" w:sz="0" w:space="0" w:color="auto"/>
                <w:left w:val="none" w:sz="0" w:space="0" w:color="auto"/>
                <w:bottom w:val="none" w:sz="0" w:space="0" w:color="auto"/>
                <w:right w:val="none" w:sz="0" w:space="0" w:color="auto"/>
              </w:divBdr>
            </w:div>
          </w:divsChild>
        </w:div>
        <w:div w:id="77868250">
          <w:marLeft w:val="0"/>
          <w:marRight w:val="0"/>
          <w:marTop w:val="0"/>
          <w:marBottom w:val="0"/>
          <w:divBdr>
            <w:top w:val="none" w:sz="0" w:space="0" w:color="auto"/>
            <w:left w:val="none" w:sz="0" w:space="0" w:color="auto"/>
            <w:bottom w:val="none" w:sz="0" w:space="0" w:color="auto"/>
            <w:right w:val="none" w:sz="0" w:space="0" w:color="auto"/>
          </w:divBdr>
        </w:div>
        <w:div w:id="1803965644">
          <w:marLeft w:val="0"/>
          <w:marRight w:val="0"/>
          <w:marTop w:val="0"/>
          <w:marBottom w:val="0"/>
          <w:divBdr>
            <w:top w:val="none" w:sz="0" w:space="0" w:color="auto"/>
            <w:left w:val="none" w:sz="0" w:space="0" w:color="auto"/>
            <w:bottom w:val="none" w:sz="0" w:space="0" w:color="auto"/>
            <w:right w:val="none" w:sz="0" w:space="0" w:color="auto"/>
          </w:divBdr>
          <w:divsChild>
            <w:div w:id="902981432">
              <w:marLeft w:val="0"/>
              <w:marRight w:val="0"/>
              <w:marTop w:val="0"/>
              <w:marBottom w:val="0"/>
              <w:divBdr>
                <w:top w:val="none" w:sz="0" w:space="0" w:color="auto"/>
                <w:left w:val="none" w:sz="0" w:space="0" w:color="auto"/>
                <w:bottom w:val="none" w:sz="0" w:space="0" w:color="auto"/>
                <w:right w:val="none" w:sz="0" w:space="0" w:color="auto"/>
              </w:divBdr>
            </w:div>
          </w:divsChild>
        </w:div>
        <w:div w:id="1604067664">
          <w:marLeft w:val="0"/>
          <w:marRight w:val="0"/>
          <w:marTop w:val="300"/>
          <w:marBottom w:val="0"/>
          <w:divBdr>
            <w:top w:val="none" w:sz="0" w:space="0" w:color="auto"/>
            <w:left w:val="none" w:sz="0" w:space="0" w:color="auto"/>
            <w:bottom w:val="none" w:sz="0" w:space="0" w:color="auto"/>
            <w:right w:val="none" w:sz="0" w:space="0" w:color="auto"/>
          </w:divBdr>
          <w:divsChild>
            <w:div w:id="2145267588">
              <w:marLeft w:val="0"/>
              <w:marRight w:val="0"/>
              <w:marTop w:val="0"/>
              <w:marBottom w:val="0"/>
              <w:divBdr>
                <w:top w:val="none" w:sz="0" w:space="0" w:color="auto"/>
                <w:left w:val="none" w:sz="0" w:space="0" w:color="auto"/>
                <w:bottom w:val="none" w:sz="0" w:space="0" w:color="auto"/>
                <w:right w:val="none" w:sz="0" w:space="0" w:color="auto"/>
              </w:divBdr>
              <w:divsChild>
                <w:div w:id="100034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680746">
          <w:marLeft w:val="0"/>
          <w:marRight w:val="0"/>
          <w:marTop w:val="300"/>
          <w:marBottom w:val="0"/>
          <w:divBdr>
            <w:top w:val="none" w:sz="0" w:space="0" w:color="auto"/>
            <w:left w:val="none" w:sz="0" w:space="0" w:color="auto"/>
            <w:bottom w:val="none" w:sz="0" w:space="0" w:color="auto"/>
            <w:right w:val="none" w:sz="0" w:space="0" w:color="auto"/>
          </w:divBdr>
          <w:divsChild>
            <w:div w:id="1760758173">
              <w:marLeft w:val="0"/>
              <w:marRight w:val="0"/>
              <w:marTop w:val="0"/>
              <w:marBottom w:val="0"/>
              <w:divBdr>
                <w:top w:val="none" w:sz="0" w:space="0" w:color="auto"/>
                <w:left w:val="none" w:sz="0" w:space="0" w:color="auto"/>
                <w:bottom w:val="none" w:sz="0" w:space="0" w:color="auto"/>
                <w:right w:val="none" w:sz="0" w:space="0" w:color="auto"/>
              </w:divBdr>
              <w:divsChild>
                <w:div w:id="15330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90613">
          <w:marLeft w:val="0"/>
          <w:marRight w:val="0"/>
          <w:marTop w:val="300"/>
          <w:marBottom w:val="0"/>
          <w:divBdr>
            <w:top w:val="none" w:sz="0" w:space="0" w:color="auto"/>
            <w:left w:val="none" w:sz="0" w:space="0" w:color="auto"/>
            <w:bottom w:val="none" w:sz="0" w:space="0" w:color="auto"/>
            <w:right w:val="none" w:sz="0" w:space="0" w:color="auto"/>
          </w:divBdr>
          <w:divsChild>
            <w:div w:id="688020267">
              <w:marLeft w:val="0"/>
              <w:marRight w:val="0"/>
              <w:marTop w:val="0"/>
              <w:marBottom w:val="0"/>
              <w:divBdr>
                <w:top w:val="none" w:sz="0" w:space="0" w:color="auto"/>
                <w:left w:val="none" w:sz="0" w:space="0" w:color="auto"/>
                <w:bottom w:val="none" w:sz="0" w:space="0" w:color="auto"/>
                <w:right w:val="none" w:sz="0" w:space="0" w:color="auto"/>
              </w:divBdr>
              <w:divsChild>
                <w:div w:id="5855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98092">
      <w:bodyDiv w:val="1"/>
      <w:marLeft w:val="0"/>
      <w:marRight w:val="0"/>
      <w:marTop w:val="0"/>
      <w:marBottom w:val="0"/>
      <w:divBdr>
        <w:top w:val="none" w:sz="0" w:space="0" w:color="auto"/>
        <w:left w:val="none" w:sz="0" w:space="0" w:color="auto"/>
        <w:bottom w:val="none" w:sz="0" w:space="0" w:color="auto"/>
        <w:right w:val="none" w:sz="0" w:space="0" w:color="auto"/>
      </w:divBdr>
      <w:divsChild>
        <w:div w:id="1288853894">
          <w:marLeft w:val="0"/>
          <w:marRight w:val="0"/>
          <w:marTop w:val="0"/>
          <w:marBottom w:val="0"/>
          <w:divBdr>
            <w:top w:val="none" w:sz="0" w:space="0" w:color="auto"/>
            <w:left w:val="none" w:sz="0" w:space="0" w:color="auto"/>
            <w:bottom w:val="none" w:sz="0" w:space="0" w:color="auto"/>
            <w:right w:val="none" w:sz="0" w:space="0" w:color="auto"/>
          </w:divBdr>
        </w:div>
        <w:div w:id="1768885705">
          <w:marLeft w:val="0"/>
          <w:marRight w:val="0"/>
          <w:marTop w:val="0"/>
          <w:marBottom w:val="0"/>
          <w:divBdr>
            <w:top w:val="none" w:sz="0" w:space="0" w:color="auto"/>
            <w:left w:val="none" w:sz="0" w:space="0" w:color="auto"/>
            <w:bottom w:val="none" w:sz="0" w:space="0" w:color="auto"/>
            <w:right w:val="none" w:sz="0" w:space="0" w:color="auto"/>
          </w:divBdr>
          <w:divsChild>
            <w:div w:id="378015958">
              <w:marLeft w:val="0"/>
              <w:marRight w:val="0"/>
              <w:marTop w:val="0"/>
              <w:marBottom w:val="0"/>
              <w:divBdr>
                <w:top w:val="none" w:sz="0" w:space="0" w:color="auto"/>
                <w:left w:val="none" w:sz="0" w:space="0" w:color="auto"/>
                <w:bottom w:val="none" w:sz="0" w:space="0" w:color="auto"/>
                <w:right w:val="none" w:sz="0" w:space="0" w:color="auto"/>
              </w:divBdr>
            </w:div>
          </w:divsChild>
        </w:div>
        <w:div w:id="1732659164">
          <w:marLeft w:val="0"/>
          <w:marRight w:val="0"/>
          <w:marTop w:val="0"/>
          <w:marBottom w:val="0"/>
          <w:divBdr>
            <w:top w:val="none" w:sz="0" w:space="0" w:color="auto"/>
            <w:left w:val="none" w:sz="0" w:space="0" w:color="auto"/>
            <w:bottom w:val="none" w:sz="0" w:space="0" w:color="auto"/>
            <w:right w:val="none" w:sz="0" w:space="0" w:color="auto"/>
          </w:divBdr>
        </w:div>
        <w:div w:id="2007974657">
          <w:marLeft w:val="0"/>
          <w:marRight w:val="0"/>
          <w:marTop w:val="0"/>
          <w:marBottom w:val="0"/>
          <w:divBdr>
            <w:top w:val="none" w:sz="0" w:space="0" w:color="auto"/>
            <w:left w:val="none" w:sz="0" w:space="0" w:color="auto"/>
            <w:bottom w:val="none" w:sz="0" w:space="0" w:color="auto"/>
            <w:right w:val="none" w:sz="0" w:space="0" w:color="auto"/>
          </w:divBdr>
          <w:divsChild>
            <w:div w:id="1442913802">
              <w:marLeft w:val="0"/>
              <w:marRight w:val="0"/>
              <w:marTop w:val="0"/>
              <w:marBottom w:val="0"/>
              <w:divBdr>
                <w:top w:val="none" w:sz="0" w:space="0" w:color="auto"/>
                <w:left w:val="none" w:sz="0" w:space="0" w:color="auto"/>
                <w:bottom w:val="none" w:sz="0" w:space="0" w:color="auto"/>
                <w:right w:val="none" w:sz="0" w:space="0" w:color="auto"/>
              </w:divBdr>
            </w:div>
          </w:divsChild>
        </w:div>
        <w:div w:id="566887859">
          <w:marLeft w:val="0"/>
          <w:marRight w:val="0"/>
          <w:marTop w:val="0"/>
          <w:marBottom w:val="0"/>
          <w:divBdr>
            <w:top w:val="none" w:sz="0" w:space="0" w:color="auto"/>
            <w:left w:val="none" w:sz="0" w:space="0" w:color="auto"/>
            <w:bottom w:val="none" w:sz="0" w:space="0" w:color="auto"/>
            <w:right w:val="none" w:sz="0" w:space="0" w:color="auto"/>
          </w:divBdr>
        </w:div>
        <w:div w:id="672998836">
          <w:marLeft w:val="0"/>
          <w:marRight w:val="0"/>
          <w:marTop w:val="0"/>
          <w:marBottom w:val="0"/>
          <w:divBdr>
            <w:top w:val="none" w:sz="0" w:space="0" w:color="auto"/>
            <w:left w:val="none" w:sz="0" w:space="0" w:color="auto"/>
            <w:bottom w:val="none" w:sz="0" w:space="0" w:color="auto"/>
            <w:right w:val="none" w:sz="0" w:space="0" w:color="auto"/>
          </w:divBdr>
          <w:divsChild>
            <w:div w:id="680202776">
              <w:marLeft w:val="0"/>
              <w:marRight w:val="0"/>
              <w:marTop w:val="0"/>
              <w:marBottom w:val="0"/>
              <w:divBdr>
                <w:top w:val="none" w:sz="0" w:space="0" w:color="auto"/>
                <w:left w:val="none" w:sz="0" w:space="0" w:color="auto"/>
                <w:bottom w:val="none" w:sz="0" w:space="0" w:color="auto"/>
                <w:right w:val="none" w:sz="0" w:space="0" w:color="auto"/>
              </w:divBdr>
            </w:div>
          </w:divsChild>
        </w:div>
        <w:div w:id="178784667">
          <w:marLeft w:val="0"/>
          <w:marRight w:val="0"/>
          <w:marTop w:val="0"/>
          <w:marBottom w:val="0"/>
          <w:divBdr>
            <w:top w:val="none" w:sz="0" w:space="0" w:color="auto"/>
            <w:left w:val="none" w:sz="0" w:space="0" w:color="auto"/>
            <w:bottom w:val="none" w:sz="0" w:space="0" w:color="auto"/>
            <w:right w:val="none" w:sz="0" w:space="0" w:color="auto"/>
          </w:divBdr>
        </w:div>
        <w:div w:id="307705113">
          <w:marLeft w:val="0"/>
          <w:marRight w:val="0"/>
          <w:marTop w:val="0"/>
          <w:marBottom w:val="0"/>
          <w:divBdr>
            <w:top w:val="none" w:sz="0" w:space="0" w:color="auto"/>
            <w:left w:val="none" w:sz="0" w:space="0" w:color="auto"/>
            <w:bottom w:val="none" w:sz="0" w:space="0" w:color="auto"/>
            <w:right w:val="none" w:sz="0" w:space="0" w:color="auto"/>
          </w:divBdr>
          <w:divsChild>
            <w:div w:id="2101169965">
              <w:marLeft w:val="0"/>
              <w:marRight w:val="0"/>
              <w:marTop w:val="0"/>
              <w:marBottom w:val="0"/>
              <w:divBdr>
                <w:top w:val="none" w:sz="0" w:space="0" w:color="auto"/>
                <w:left w:val="none" w:sz="0" w:space="0" w:color="auto"/>
                <w:bottom w:val="none" w:sz="0" w:space="0" w:color="auto"/>
                <w:right w:val="none" w:sz="0" w:space="0" w:color="auto"/>
              </w:divBdr>
            </w:div>
          </w:divsChild>
        </w:div>
        <w:div w:id="187641912">
          <w:marLeft w:val="0"/>
          <w:marRight w:val="0"/>
          <w:marTop w:val="0"/>
          <w:marBottom w:val="0"/>
          <w:divBdr>
            <w:top w:val="none" w:sz="0" w:space="0" w:color="auto"/>
            <w:left w:val="none" w:sz="0" w:space="0" w:color="auto"/>
            <w:bottom w:val="none" w:sz="0" w:space="0" w:color="auto"/>
            <w:right w:val="none" w:sz="0" w:space="0" w:color="auto"/>
          </w:divBdr>
        </w:div>
        <w:div w:id="809594969">
          <w:marLeft w:val="0"/>
          <w:marRight w:val="0"/>
          <w:marTop w:val="0"/>
          <w:marBottom w:val="0"/>
          <w:divBdr>
            <w:top w:val="none" w:sz="0" w:space="0" w:color="auto"/>
            <w:left w:val="none" w:sz="0" w:space="0" w:color="auto"/>
            <w:bottom w:val="none" w:sz="0" w:space="0" w:color="auto"/>
            <w:right w:val="none" w:sz="0" w:space="0" w:color="auto"/>
          </w:divBdr>
          <w:divsChild>
            <w:div w:id="1613127815">
              <w:marLeft w:val="0"/>
              <w:marRight w:val="0"/>
              <w:marTop w:val="0"/>
              <w:marBottom w:val="0"/>
              <w:divBdr>
                <w:top w:val="none" w:sz="0" w:space="0" w:color="auto"/>
                <w:left w:val="none" w:sz="0" w:space="0" w:color="auto"/>
                <w:bottom w:val="none" w:sz="0" w:space="0" w:color="auto"/>
                <w:right w:val="none" w:sz="0" w:space="0" w:color="auto"/>
              </w:divBdr>
            </w:div>
          </w:divsChild>
        </w:div>
        <w:div w:id="521746470">
          <w:marLeft w:val="0"/>
          <w:marRight w:val="0"/>
          <w:marTop w:val="0"/>
          <w:marBottom w:val="0"/>
          <w:divBdr>
            <w:top w:val="none" w:sz="0" w:space="0" w:color="auto"/>
            <w:left w:val="none" w:sz="0" w:space="0" w:color="auto"/>
            <w:bottom w:val="none" w:sz="0" w:space="0" w:color="auto"/>
            <w:right w:val="none" w:sz="0" w:space="0" w:color="auto"/>
          </w:divBdr>
        </w:div>
        <w:div w:id="1850636591">
          <w:marLeft w:val="0"/>
          <w:marRight w:val="0"/>
          <w:marTop w:val="0"/>
          <w:marBottom w:val="0"/>
          <w:divBdr>
            <w:top w:val="none" w:sz="0" w:space="0" w:color="auto"/>
            <w:left w:val="none" w:sz="0" w:space="0" w:color="auto"/>
            <w:bottom w:val="none" w:sz="0" w:space="0" w:color="auto"/>
            <w:right w:val="none" w:sz="0" w:space="0" w:color="auto"/>
          </w:divBdr>
          <w:divsChild>
            <w:div w:id="364134751">
              <w:marLeft w:val="0"/>
              <w:marRight w:val="0"/>
              <w:marTop w:val="0"/>
              <w:marBottom w:val="0"/>
              <w:divBdr>
                <w:top w:val="none" w:sz="0" w:space="0" w:color="auto"/>
                <w:left w:val="none" w:sz="0" w:space="0" w:color="auto"/>
                <w:bottom w:val="none" w:sz="0" w:space="0" w:color="auto"/>
                <w:right w:val="none" w:sz="0" w:space="0" w:color="auto"/>
              </w:divBdr>
            </w:div>
          </w:divsChild>
        </w:div>
        <w:div w:id="790979458">
          <w:marLeft w:val="0"/>
          <w:marRight w:val="0"/>
          <w:marTop w:val="0"/>
          <w:marBottom w:val="0"/>
          <w:divBdr>
            <w:top w:val="none" w:sz="0" w:space="0" w:color="auto"/>
            <w:left w:val="none" w:sz="0" w:space="0" w:color="auto"/>
            <w:bottom w:val="none" w:sz="0" w:space="0" w:color="auto"/>
            <w:right w:val="none" w:sz="0" w:space="0" w:color="auto"/>
          </w:divBdr>
        </w:div>
        <w:div w:id="1668702520">
          <w:marLeft w:val="0"/>
          <w:marRight w:val="0"/>
          <w:marTop w:val="0"/>
          <w:marBottom w:val="0"/>
          <w:divBdr>
            <w:top w:val="none" w:sz="0" w:space="0" w:color="auto"/>
            <w:left w:val="none" w:sz="0" w:space="0" w:color="auto"/>
            <w:bottom w:val="none" w:sz="0" w:space="0" w:color="auto"/>
            <w:right w:val="none" w:sz="0" w:space="0" w:color="auto"/>
          </w:divBdr>
          <w:divsChild>
            <w:div w:id="220749459">
              <w:marLeft w:val="0"/>
              <w:marRight w:val="0"/>
              <w:marTop w:val="0"/>
              <w:marBottom w:val="0"/>
              <w:divBdr>
                <w:top w:val="none" w:sz="0" w:space="0" w:color="auto"/>
                <w:left w:val="none" w:sz="0" w:space="0" w:color="auto"/>
                <w:bottom w:val="none" w:sz="0" w:space="0" w:color="auto"/>
                <w:right w:val="none" w:sz="0" w:space="0" w:color="auto"/>
              </w:divBdr>
            </w:div>
          </w:divsChild>
        </w:div>
        <w:div w:id="1445926391">
          <w:marLeft w:val="0"/>
          <w:marRight w:val="0"/>
          <w:marTop w:val="300"/>
          <w:marBottom w:val="0"/>
          <w:divBdr>
            <w:top w:val="none" w:sz="0" w:space="0" w:color="auto"/>
            <w:left w:val="none" w:sz="0" w:space="0" w:color="auto"/>
            <w:bottom w:val="none" w:sz="0" w:space="0" w:color="auto"/>
            <w:right w:val="none" w:sz="0" w:space="0" w:color="auto"/>
          </w:divBdr>
          <w:divsChild>
            <w:div w:id="1429158061">
              <w:marLeft w:val="0"/>
              <w:marRight w:val="0"/>
              <w:marTop w:val="0"/>
              <w:marBottom w:val="0"/>
              <w:divBdr>
                <w:top w:val="none" w:sz="0" w:space="0" w:color="auto"/>
                <w:left w:val="none" w:sz="0" w:space="0" w:color="auto"/>
                <w:bottom w:val="none" w:sz="0" w:space="0" w:color="auto"/>
                <w:right w:val="none" w:sz="0" w:space="0" w:color="auto"/>
              </w:divBdr>
              <w:divsChild>
                <w:div w:id="133688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50317">
          <w:marLeft w:val="0"/>
          <w:marRight w:val="0"/>
          <w:marTop w:val="300"/>
          <w:marBottom w:val="0"/>
          <w:divBdr>
            <w:top w:val="none" w:sz="0" w:space="0" w:color="auto"/>
            <w:left w:val="none" w:sz="0" w:space="0" w:color="auto"/>
            <w:bottom w:val="none" w:sz="0" w:space="0" w:color="auto"/>
            <w:right w:val="none" w:sz="0" w:space="0" w:color="auto"/>
          </w:divBdr>
          <w:divsChild>
            <w:div w:id="2028671157">
              <w:marLeft w:val="0"/>
              <w:marRight w:val="0"/>
              <w:marTop w:val="0"/>
              <w:marBottom w:val="0"/>
              <w:divBdr>
                <w:top w:val="none" w:sz="0" w:space="0" w:color="auto"/>
                <w:left w:val="none" w:sz="0" w:space="0" w:color="auto"/>
                <w:bottom w:val="none" w:sz="0" w:space="0" w:color="auto"/>
                <w:right w:val="none" w:sz="0" w:space="0" w:color="auto"/>
              </w:divBdr>
              <w:divsChild>
                <w:div w:id="109956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481827">
          <w:marLeft w:val="0"/>
          <w:marRight w:val="0"/>
          <w:marTop w:val="300"/>
          <w:marBottom w:val="0"/>
          <w:divBdr>
            <w:top w:val="none" w:sz="0" w:space="0" w:color="auto"/>
            <w:left w:val="none" w:sz="0" w:space="0" w:color="auto"/>
            <w:bottom w:val="none" w:sz="0" w:space="0" w:color="auto"/>
            <w:right w:val="none" w:sz="0" w:space="0" w:color="auto"/>
          </w:divBdr>
          <w:divsChild>
            <w:div w:id="1370033748">
              <w:marLeft w:val="0"/>
              <w:marRight w:val="0"/>
              <w:marTop w:val="0"/>
              <w:marBottom w:val="0"/>
              <w:divBdr>
                <w:top w:val="none" w:sz="0" w:space="0" w:color="auto"/>
                <w:left w:val="none" w:sz="0" w:space="0" w:color="auto"/>
                <w:bottom w:val="none" w:sz="0" w:space="0" w:color="auto"/>
                <w:right w:val="none" w:sz="0" w:space="0" w:color="auto"/>
              </w:divBdr>
              <w:divsChild>
                <w:div w:id="163651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01631">
      <w:bodyDiv w:val="1"/>
      <w:marLeft w:val="0"/>
      <w:marRight w:val="0"/>
      <w:marTop w:val="0"/>
      <w:marBottom w:val="0"/>
      <w:divBdr>
        <w:top w:val="none" w:sz="0" w:space="0" w:color="auto"/>
        <w:left w:val="none" w:sz="0" w:space="0" w:color="auto"/>
        <w:bottom w:val="none" w:sz="0" w:space="0" w:color="auto"/>
        <w:right w:val="none" w:sz="0" w:space="0" w:color="auto"/>
      </w:divBdr>
      <w:divsChild>
        <w:div w:id="1011182695">
          <w:marLeft w:val="0"/>
          <w:marRight w:val="0"/>
          <w:marTop w:val="0"/>
          <w:marBottom w:val="0"/>
          <w:divBdr>
            <w:top w:val="none" w:sz="0" w:space="0" w:color="auto"/>
            <w:left w:val="none" w:sz="0" w:space="0" w:color="auto"/>
            <w:bottom w:val="none" w:sz="0" w:space="0" w:color="auto"/>
            <w:right w:val="none" w:sz="0" w:space="0" w:color="auto"/>
          </w:divBdr>
        </w:div>
        <w:div w:id="1411735604">
          <w:marLeft w:val="0"/>
          <w:marRight w:val="0"/>
          <w:marTop w:val="0"/>
          <w:marBottom w:val="0"/>
          <w:divBdr>
            <w:top w:val="none" w:sz="0" w:space="0" w:color="auto"/>
            <w:left w:val="none" w:sz="0" w:space="0" w:color="auto"/>
            <w:bottom w:val="none" w:sz="0" w:space="0" w:color="auto"/>
            <w:right w:val="none" w:sz="0" w:space="0" w:color="auto"/>
          </w:divBdr>
          <w:divsChild>
            <w:div w:id="1268731131">
              <w:marLeft w:val="0"/>
              <w:marRight w:val="0"/>
              <w:marTop w:val="0"/>
              <w:marBottom w:val="0"/>
              <w:divBdr>
                <w:top w:val="none" w:sz="0" w:space="0" w:color="auto"/>
                <w:left w:val="none" w:sz="0" w:space="0" w:color="auto"/>
                <w:bottom w:val="none" w:sz="0" w:space="0" w:color="auto"/>
                <w:right w:val="none" w:sz="0" w:space="0" w:color="auto"/>
              </w:divBdr>
            </w:div>
          </w:divsChild>
        </w:div>
        <w:div w:id="1185753953">
          <w:marLeft w:val="0"/>
          <w:marRight w:val="0"/>
          <w:marTop w:val="0"/>
          <w:marBottom w:val="0"/>
          <w:divBdr>
            <w:top w:val="none" w:sz="0" w:space="0" w:color="auto"/>
            <w:left w:val="none" w:sz="0" w:space="0" w:color="auto"/>
            <w:bottom w:val="none" w:sz="0" w:space="0" w:color="auto"/>
            <w:right w:val="none" w:sz="0" w:space="0" w:color="auto"/>
          </w:divBdr>
        </w:div>
        <w:div w:id="1069886186">
          <w:marLeft w:val="0"/>
          <w:marRight w:val="0"/>
          <w:marTop w:val="0"/>
          <w:marBottom w:val="0"/>
          <w:divBdr>
            <w:top w:val="none" w:sz="0" w:space="0" w:color="auto"/>
            <w:left w:val="none" w:sz="0" w:space="0" w:color="auto"/>
            <w:bottom w:val="none" w:sz="0" w:space="0" w:color="auto"/>
            <w:right w:val="none" w:sz="0" w:space="0" w:color="auto"/>
          </w:divBdr>
          <w:divsChild>
            <w:div w:id="868028409">
              <w:marLeft w:val="0"/>
              <w:marRight w:val="0"/>
              <w:marTop w:val="0"/>
              <w:marBottom w:val="0"/>
              <w:divBdr>
                <w:top w:val="none" w:sz="0" w:space="0" w:color="auto"/>
                <w:left w:val="none" w:sz="0" w:space="0" w:color="auto"/>
                <w:bottom w:val="none" w:sz="0" w:space="0" w:color="auto"/>
                <w:right w:val="none" w:sz="0" w:space="0" w:color="auto"/>
              </w:divBdr>
            </w:div>
          </w:divsChild>
        </w:div>
        <w:div w:id="1895968015">
          <w:marLeft w:val="0"/>
          <w:marRight w:val="0"/>
          <w:marTop w:val="0"/>
          <w:marBottom w:val="0"/>
          <w:divBdr>
            <w:top w:val="none" w:sz="0" w:space="0" w:color="auto"/>
            <w:left w:val="none" w:sz="0" w:space="0" w:color="auto"/>
            <w:bottom w:val="none" w:sz="0" w:space="0" w:color="auto"/>
            <w:right w:val="none" w:sz="0" w:space="0" w:color="auto"/>
          </w:divBdr>
        </w:div>
        <w:div w:id="1162819962">
          <w:marLeft w:val="0"/>
          <w:marRight w:val="0"/>
          <w:marTop w:val="0"/>
          <w:marBottom w:val="0"/>
          <w:divBdr>
            <w:top w:val="none" w:sz="0" w:space="0" w:color="auto"/>
            <w:left w:val="none" w:sz="0" w:space="0" w:color="auto"/>
            <w:bottom w:val="none" w:sz="0" w:space="0" w:color="auto"/>
            <w:right w:val="none" w:sz="0" w:space="0" w:color="auto"/>
          </w:divBdr>
          <w:divsChild>
            <w:div w:id="915045800">
              <w:marLeft w:val="0"/>
              <w:marRight w:val="0"/>
              <w:marTop w:val="0"/>
              <w:marBottom w:val="0"/>
              <w:divBdr>
                <w:top w:val="none" w:sz="0" w:space="0" w:color="auto"/>
                <w:left w:val="none" w:sz="0" w:space="0" w:color="auto"/>
                <w:bottom w:val="none" w:sz="0" w:space="0" w:color="auto"/>
                <w:right w:val="none" w:sz="0" w:space="0" w:color="auto"/>
              </w:divBdr>
            </w:div>
          </w:divsChild>
        </w:div>
        <w:div w:id="696659338">
          <w:marLeft w:val="0"/>
          <w:marRight w:val="0"/>
          <w:marTop w:val="0"/>
          <w:marBottom w:val="0"/>
          <w:divBdr>
            <w:top w:val="none" w:sz="0" w:space="0" w:color="auto"/>
            <w:left w:val="none" w:sz="0" w:space="0" w:color="auto"/>
            <w:bottom w:val="none" w:sz="0" w:space="0" w:color="auto"/>
            <w:right w:val="none" w:sz="0" w:space="0" w:color="auto"/>
          </w:divBdr>
        </w:div>
        <w:div w:id="1647127075">
          <w:marLeft w:val="0"/>
          <w:marRight w:val="0"/>
          <w:marTop w:val="0"/>
          <w:marBottom w:val="0"/>
          <w:divBdr>
            <w:top w:val="none" w:sz="0" w:space="0" w:color="auto"/>
            <w:left w:val="none" w:sz="0" w:space="0" w:color="auto"/>
            <w:bottom w:val="none" w:sz="0" w:space="0" w:color="auto"/>
            <w:right w:val="none" w:sz="0" w:space="0" w:color="auto"/>
          </w:divBdr>
          <w:divsChild>
            <w:div w:id="751244072">
              <w:marLeft w:val="0"/>
              <w:marRight w:val="0"/>
              <w:marTop w:val="0"/>
              <w:marBottom w:val="0"/>
              <w:divBdr>
                <w:top w:val="none" w:sz="0" w:space="0" w:color="auto"/>
                <w:left w:val="none" w:sz="0" w:space="0" w:color="auto"/>
                <w:bottom w:val="none" w:sz="0" w:space="0" w:color="auto"/>
                <w:right w:val="none" w:sz="0" w:space="0" w:color="auto"/>
              </w:divBdr>
            </w:div>
          </w:divsChild>
        </w:div>
        <w:div w:id="94327420">
          <w:marLeft w:val="0"/>
          <w:marRight w:val="0"/>
          <w:marTop w:val="0"/>
          <w:marBottom w:val="0"/>
          <w:divBdr>
            <w:top w:val="none" w:sz="0" w:space="0" w:color="auto"/>
            <w:left w:val="none" w:sz="0" w:space="0" w:color="auto"/>
            <w:bottom w:val="none" w:sz="0" w:space="0" w:color="auto"/>
            <w:right w:val="none" w:sz="0" w:space="0" w:color="auto"/>
          </w:divBdr>
        </w:div>
        <w:div w:id="204756859">
          <w:marLeft w:val="0"/>
          <w:marRight w:val="0"/>
          <w:marTop w:val="0"/>
          <w:marBottom w:val="0"/>
          <w:divBdr>
            <w:top w:val="none" w:sz="0" w:space="0" w:color="auto"/>
            <w:left w:val="none" w:sz="0" w:space="0" w:color="auto"/>
            <w:bottom w:val="none" w:sz="0" w:space="0" w:color="auto"/>
            <w:right w:val="none" w:sz="0" w:space="0" w:color="auto"/>
          </w:divBdr>
          <w:divsChild>
            <w:div w:id="103815580">
              <w:marLeft w:val="0"/>
              <w:marRight w:val="0"/>
              <w:marTop w:val="0"/>
              <w:marBottom w:val="0"/>
              <w:divBdr>
                <w:top w:val="none" w:sz="0" w:space="0" w:color="auto"/>
                <w:left w:val="none" w:sz="0" w:space="0" w:color="auto"/>
                <w:bottom w:val="none" w:sz="0" w:space="0" w:color="auto"/>
                <w:right w:val="none" w:sz="0" w:space="0" w:color="auto"/>
              </w:divBdr>
            </w:div>
          </w:divsChild>
        </w:div>
        <w:div w:id="613293142">
          <w:marLeft w:val="0"/>
          <w:marRight w:val="0"/>
          <w:marTop w:val="0"/>
          <w:marBottom w:val="0"/>
          <w:divBdr>
            <w:top w:val="none" w:sz="0" w:space="0" w:color="auto"/>
            <w:left w:val="none" w:sz="0" w:space="0" w:color="auto"/>
            <w:bottom w:val="none" w:sz="0" w:space="0" w:color="auto"/>
            <w:right w:val="none" w:sz="0" w:space="0" w:color="auto"/>
          </w:divBdr>
        </w:div>
        <w:div w:id="1615822489">
          <w:marLeft w:val="0"/>
          <w:marRight w:val="0"/>
          <w:marTop w:val="0"/>
          <w:marBottom w:val="0"/>
          <w:divBdr>
            <w:top w:val="none" w:sz="0" w:space="0" w:color="auto"/>
            <w:left w:val="none" w:sz="0" w:space="0" w:color="auto"/>
            <w:bottom w:val="none" w:sz="0" w:space="0" w:color="auto"/>
            <w:right w:val="none" w:sz="0" w:space="0" w:color="auto"/>
          </w:divBdr>
          <w:divsChild>
            <w:div w:id="347634582">
              <w:marLeft w:val="0"/>
              <w:marRight w:val="0"/>
              <w:marTop w:val="0"/>
              <w:marBottom w:val="0"/>
              <w:divBdr>
                <w:top w:val="none" w:sz="0" w:space="0" w:color="auto"/>
                <w:left w:val="none" w:sz="0" w:space="0" w:color="auto"/>
                <w:bottom w:val="none" w:sz="0" w:space="0" w:color="auto"/>
                <w:right w:val="none" w:sz="0" w:space="0" w:color="auto"/>
              </w:divBdr>
            </w:div>
          </w:divsChild>
        </w:div>
        <w:div w:id="1863207510">
          <w:marLeft w:val="0"/>
          <w:marRight w:val="0"/>
          <w:marTop w:val="0"/>
          <w:marBottom w:val="0"/>
          <w:divBdr>
            <w:top w:val="none" w:sz="0" w:space="0" w:color="auto"/>
            <w:left w:val="none" w:sz="0" w:space="0" w:color="auto"/>
            <w:bottom w:val="none" w:sz="0" w:space="0" w:color="auto"/>
            <w:right w:val="none" w:sz="0" w:space="0" w:color="auto"/>
          </w:divBdr>
        </w:div>
        <w:div w:id="1099908258">
          <w:marLeft w:val="0"/>
          <w:marRight w:val="0"/>
          <w:marTop w:val="0"/>
          <w:marBottom w:val="0"/>
          <w:divBdr>
            <w:top w:val="none" w:sz="0" w:space="0" w:color="auto"/>
            <w:left w:val="none" w:sz="0" w:space="0" w:color="auto"/>
            <w:bottom w:val="none" w:sz="0" w:space="0" w:color="auto"/>
            <w:right w:val="none" w:sz="0" w:space="0" w:color="auto"/>
          </w:divBdr>
          <w:divsChild>
            <w:div w:id="1746341273">
              <w:marLeft w:val="0"/>
              <w:marRight w:val="0"/>
              <w:marTop w:val="0"/>
              <w:marBottom w:val="0"/>
              <w:divBdr>
                <w:top w:val="none" w:sz="0" w:space="0" w:color="auto"/>
                <w:left w:val="none" w:sz="0" w:space="0" w:color="auto"/>
                <w:bottom w:val="none" w:sz="0" w:space="0" w:color="auto"/>
                <w:right w:val="none" w:sz="0" w:space="0" w:color="auto"/>
              </w:divBdr>
            </w:div>
          </w:divsChild>
        </w:div>
        <w:div w:id="887230016">
          <w:marLeft w:val="0"/>
          <w:marRight w:val="0"/>
          <w:marTop w:val="300"/>
          <w:marBottom w:val="0"/>
          <w:divBdr>
            <w:top w:val="none" w:sz="0" w:space="0" w:color="auto"/>
            <w:left w:val="none" w:sz="0" w:space="0" w:color="auto"/>
            <w:bottom w:val="none" w:sz="0" w:space="0" w:color="auto"/>
            <w:right w:val="none" w:sz="0" w:space="0" w:color="auto"/>
          </w:divBdr>
          <w:divsChild>
            <w:div w:id="789280130">
              <w:marLeft w:val="0"/>
              <w:marRight w:val="0"/>
              <w:marTop w:val="0"/>
              <w:marBottom w:val="0"/>
              <w:divBdr>
                <w:top w:val="none" w:sz="0" w:space="0" w:color="auto"/>
                <w:left w:val="none" w:sz="0" w:space="0" w:color="auto"/>
                <w:bottom w:val="none" w:sz="0" w:space="0" w:color="auto"/>
                <w:right w:val="none" w:sz="0" w:space="0" w:color="auto"/>
              </w:divBdr>
              <w:divsChild>
                <w:div w:id="2249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60093">
          <w:marLeft w:val="0"/>
          <w:marRight w:val="0"/>
          <w:marTop w:val="300"/>
          <w:marBottom w:val="0"/>
          <w:divBdr>
            <w:top w:val="none" w:sz="0" w:space="0" w:color="auto"/>
            <w:left w:val="none" w:sz="0" w:space="0" w:color="auto"/>
            <w:bottom w:val="none" w:sz="0" w:space="0" w:color="auto"/>
            <w:right w:val="none" w:sz="0" w:space="0" w:color="auto"/>
          </w:divBdr>
          <w:divsChild>
            <w:div w:id="1620212562">
              <w:marLeft w:val="0"/>
              <w:marRight w:val="0"/>
              <w:marTop w:val="0"/>
              <w:marBottom w:val="0"/>
              <w:divBdr>
                <w:top w:val="none" w:sz="0" w:space="0" w:color="auto"/>
                <w:left w:val="none" w:sz="0" w:space="0" w:color="auto"/>
                <w:bottom w:val="none" w:sz="0" w:space="0" w:color="auto"/>
                <w:right w:val="none" w:sz="0" w:space="0" w:color="auto"/>
              </w:divBdr>
              <w:divsChild>
                <w:div w:id="12681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387860">
          <w:marLeft w:val="0"/>
          <w:marRight w:val="0"/>
          <w:marTop w:val="300"/>
          <w:marBottom w:val="0"/>
          <w:divBdr>
            <w:top w:val="none" w:sz="0" w:space="0" w:color="auto"/>
            <w:left w:val="none" w:sz="0" w:space="0" w:color="auto"/>
            <w:bottom w:val="none" w:sz="0" w:space="0" w:color="auto"/>
            <w:right w:val="none" w:sz="0" w:space="0" w:color="auto"/>
          </w:divBdr>
          <w:divsChild>
            <w:div w:id="1709061836">
              <w:marLeft w:val="0"/>
              <w:marRight w:val="0"/>
              <w:marTop w:val="0"/>
              <w:marBottom w:val="0"/>
              <w:divBdr>
                <w:top w:val="none" w:sz="0" w:space="0" w:color="auto"/>
                <w:left w:val="none" w:sz="0" w:space="0" w:color="auto"/>
                <w:bottom w:val="none" w:sz="0" w:space="0" w:color="auto"/>
                <w:right w:val="none" w:sz="0" w:space="0" w:color="auto"/>
              </w:divBdr>
              <w:divsChild>
                <w:div w:id="132450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974440">
          <w:marLeft w:val="0"/>
          <w:marRight w:val="0"/>
          <w:marTop w:val="300"/>
          <w:marBottom w:val="0"/>
          <w:divBdr>
            <w:top w:val="none" w:sz="0" w:space="0" w:color="auto"/>
            <w:left w:val="none" w:sz="0" w:space="0" w:color="auto"/>
            <w:bottom w:val="none" w:sz="0" w:space="0" w:color="auto"/>
            <w:right w:val="none" w:sz="0" w:space="0" w:color="auto"/>
          </w:divBdr>
          <w:divsChild>
            <w:div w:id="1912040381">
              <w:marLeft w:val="0"/>
              <w:marRight w:val="0"/>
              <w:marTop w:val="0"/>
              <w:marBottom w:val="0"/>
              <w:divBdr>
                <w:top w:val="none" w:sz="0" w:space="0" w:color="auto"/>
                <w:left w:val="none" w:sz="0" w:space="0" w:color="auto"/>
                <w:bottom w:val="none" w:sz="0" w:space="0" w:color="auto"/>
                <w:right w:val="none" w:sz="0" w:space="0" w:color="auto"/>
              </w:divBdr>
              <w:divsChild>
                <w:div w:id="107350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09519">
      <w:bodyDiv w:val="1"/>
      <w:marLeft w:val="0"/>
      <w:marRight w:val="0"/>
      <w:marTop w:val="0"/>
      <w:marBottom w:val="0"/>
      <w:divBdr>
        <w:top w:val="none" w:sz="0" w:space="0" w:color="auto"/>
        <w:left w:val="none" w:sz="0" w:space="0" w:color="auto"/>
        <w:bottom w:val="none" w:sz="0" w:space="0" w:color="auto"/>
        <w:right w:val="none" w:sz="0" w:space="0" w:color="auto"/>
      </w:divBdr>
    </w:div>
    <w:div w:id="186599871">
      <w:bodyDiv w:val="1"/>
      <w:marLeft w:val="0"/>
      <w:marRight w:val="0"/>
      <w:marTop w:val="0"/>
      <w:marBottom w:val="0"/>
      <w:divBdr>
        <w:top w:val="none" w:sz="0" w:space="0" w:color="auto"/>
        <w:left w:val="none" w:sz="0" w:space="0" w:color="auto"/>
        <w:bottom w:val="none" w:sz="0" w:space="0" w:color="auto"/>
        <w:right w:val="none" w:sz="0" w:space="0" w:color="auto"/>
      </w:divBdr>
    </w:div>
    <w:div w:id="193272484">
      <w:bodyDiv w:val="1"/>
      <w:marLeft w:val="0"/>
      <w:marRight w:val="0"/>
      <w:marTop w:val="0"/>
      <w:marBottom w:val="0"/>
      <w:divBdr>
        <w:top w:val="none" w:sz="0" w:space="0" w:color="auto"/>
        <w:left w:val="none" w:sz="0" w:space="0" w:color="auto"/>
        <w:bottom w:val="none" w:sz="0" w:space="0" w:color="auto"/>
        <w:right w:val="none" w:sz="0" w:space="0" w:color="auto"/>
      </w:divBdr>
    </w:div>
    <w:div w:id="196545351">
      <w:bodyDiv w:val="1"/>
      <w:marLeft w:val="0"/>
      <w:marRight w:val="0"/>
      <w:marTop w:val="0"/>
      <w:marBottom w:val="0"/>
      <w:divBdr>
        <w:top w:val="none" w:sz="0" w:space="0" w:color="auto"/>
        <w:left w:val="none" w:sz="0" w:space="0" w:color="auto"/>
        <w:bottom w:val="none" w:sz="0" w:space="0" w:color="auto"/>
        <w:right w:val="none" w:sz="0" w:space="0" w:color="auto"/>
      </w:divBdr>
    </w:div>
    <w:div w:id="197595017">
      <w:bodyDiv w:val="1"/>
      <w:marLeft w:val="0"/>
      <w:marRight w:val="0"/>
      <w:marTop w:val="0"/>
      <w:marBottom w:val="0"/>
      <w:divBdr>
        <w:top w:val="none" w:sz="0" w:space="0" w:color="auto"/>
        <w:left w:val="none" w:sz="0" w:space="0" w:color="auto"/>
        <w:bottom w:val="none" w:sz="0" w:space="0" w:color="auto"/>
        <w:right w:val="none" w:sz="0" w:space="0" w:color="auto"/>
      </w:divBdr>
      <w:divsChild>
        <w:div w:id="1210608237">
          <w:marLeft w:val="0"/>
          <w:marRight w:val="0"/>
          <w:marTop w:val="0"/>
          <w:marBottom w:val="0"/>
          <w:divBdr>
            <w:top w:val="none" w:sz="0" w:space="0" w:color="auto"/>
            <w:left w:val="none" w:sz="0" w:space="0" w:color="auto"/>
            <w:bottom w:val="none" w:sz="0" w:space="0" w:color="auto"/>
            <w:right w:val="none" w:sz="0" w:space="0" w:color="auto"/>
          </w:divBdr>
        </w:div>
        <w:div w:id="215316376">
          <w:marLeft w:val="0"/>
          <w:marRight w:val="0"/>
          <w:marTop w:val="0"/>
          <w:marBottom w:val="0"/>
          <w:divBdr>
            <w:top w:val="none" w:sz="0" w:space="0" w:color="auto"/>
            <w:left w:val="none" w:sz="0" w:space="0" w:color="auto"/>
            <w:bottom w:val="none" w:sz="0" w:space="0" w:color="auto"/>
            <w:right w:val="none" w:sz="0" w:space="0" w:color="auto"/>
          </w:divBdr>
          <w:divsChild>
            <w:div w:id="2126925216">
              <w:marLeft w:val="0"/>
              <w:marRight w:val="0"/>
              <w:marTop w:val="0"/>
              <w:marBottom w:val="0"/>
              <w:divBdr>
                <w:top w:val="none" w:sz="0" w:space="0" w:color="auto"/>
                <w:left w:val="none" w:sz="0" w:space="0" w:color="auto"/>
                <w:bottom w:val="none" w:sz="0" w:space="0" w:color="auto"/>
                <w:right w:val="none" w:sz="0" w:space="0" w:color="auto"/>
              </w:divBdr>
            </w:div>
          </w:divsChild>
        </w:div>
        <w:div w:id="1072193177">
          <w:marLeft w:val="0"/>
          <w:marRight w:val="0"/>
          <w:marTop w:val="0"/>
          <w:marBottom w:val="0"/>
          <w:divBdr>
            <w:top w:val="none" w:sz="0" w:space="0" w:color="auto"/>
            <w:left w:val="none" w:sz="0" w:space="0" w:color="auto"/>
            <w:bottom w:val="none" w:sz="0" w:space="0" w:color="auto"/>
            <w:right w:val="none" w:sz="0" w:space="0" w:color="auto"/>
          </w:divBdr>
        </w:div>
        <w:div w:id="639071122">
          <w:marLeft w:val="0"/>
          <w:marRight w:val="0"/>
          <w:marTop w:val="0"/>
          <w:marBottom w:val="0"/>
          <w:divBdr>
            <w:top w:val="none" w:sz="0" w:space="0" w:color="auto"/>
            <w:left w:val="none" w:sz="0" w:space="0" w:color="auto"/>
            <w:bottom w:val="none" w:sz="0" w:space="0" w:color="auto"/>
            <w:right w:val="none" w:sz="0" w:space="0" w:color="auto"/>
          </w:divBdr>
          <w:divsChild>
            <w:div w:id="905260827">
              <w:marLeft w:val="0"/>
              <w:marRight w:val="0"/>
              <w:marTop w:val="0"/>
              <w:marBottom w:val="0"/>
              <w:divBdr>
                <w:top w:val="none" w:sz="0" w:space="0" w:color="auto"/>
                <w:left w:val="none" w:sz="0" w:space="0" w:color="auto"/>
                <w:bottom w:val="none" w:sz="0" w:space="0" w:color="auto"/>
                <w:right w:val="none" w:sz="0" w:space="0" w:color="auto"/>
              </w:divBdr>
            </w:div>
          </w:divsChild>
        </w:div>
        <w:div w:id="1069574756">
          <w:marLeft w:val="0"/>
          <w:marRight w:val="0"/>
          <w:marTop w:val="0"/>
          <w:marBottom w:val="0"/>
          <w:divBdr>
            <w:top w:val="none" w:sz="0" w:space="0" w:color="auto"/>
            <w:left w:val="none" w:sz="0" w:space="0" w:color="auto"/>
            <w:bottom w:val="none" w:sz="0" w:space="0" w:color="auto"/>
            <w:right w:val="none" w:sz="0" w:space="0" w:color="auto"/>
          </w:divBdr>
        </w:div>
        <w:div w:id="1237592518">
          <w:marLeft w:val="0"/>
          <w:marRight w:val="0"/>
          <w:marTop w:val="0"/>
          <w:marBottom w:val="0"/>
          <w:divBdr>
            <w:top w:val="none" w:sz="0" w:space="0" w:color="auto"/>
            <w:left w:val="none" w:sz="0" w:space="0" w:color="auto"/>
            <w:bottom w:val="none" w:sz="0" w:space="0" w:color="auto"/>
            <w:right w:val="none" w:sz="0" w:space="0" w:color="auto"/>
          </w:divBdr>
          <w:divsChild>
            <w:div w:id="733161266">
              <w:marLeft w:val="0"/>
              <w:marRight w:val="0"/>
              <w:marTop w:val="0"/>
              <w:marBottom w:val="0"/>
              <w:divBdr>
                <w:top w:val="none" w:sz="0" w:space="0" w:color="auto"/>
                <w:left w:val="none" w:sz="0" w:space="0" w:color="auto"/>
                <w:bottom w:val="none" w:sz="0" w:space="0" w:color="auto"/>
                <w:right w:val="none" w:sz="0" w:space="0" w:color="auto"/>
              </w:divBdr>
            </w:div>
          </w:divsChild>
        </w:div>
        <w:div w:id="374622120">
          <w:marLeft w:val="0"/>
          <w:marRight w:val="0"/>
          <w:marTop w:val="0"/>
          <w:marBottom w:val="0"/>
          <w:divBdr>
            <w:top w:val="none" w:sz="0" w:space="0" w:color="auto"/>
            <w:left w:val="none" w:sz="0" w:space="0" w:color="auto"/>
            <w:bottom w:val="none" w:sz="0" w:space="0" w:color="auto"/>
            <w:right w:val="none" w:sz="0" w:space="0" w:color="auto"/>
          </w:divBdr>
        </w:div>
        <w:div w:id="354888343">
          <w:marLeft w:val="0"/>
          <w:marRight w:val="0"/>
          <w:marTop w:val="0"/>
          <w:marBottom w:val="0"/>
          <w:divBdr>
            <w:top w:val="none" w:sz="0" w:space="0" w:color="auto"/>
            <w:left w:val="none" w:sz="0" w:space="0" w:color="auto"/>
            <w:bottom w:val="none" w:sz="0" w:space="0" w:color="auto"/>
            <w:right w:val="none" w:sz="0" w:space="0" w:color="auto"/>
          </w:divBdr>
          <w:divsChild>
            <w:div w:id="221066628">
              <w:marLeft w:val="0"/>
              <w:marRight w:val="0"/>
              <w:marTop w:val="0"/>
              <w:marBottom w:val="0"/>
              <w:divBdr>
                <w:top w:val="none" w:sz="0" w:space="0" w:color="auto"/>
                <w:left w:val="none" w:sz="0" w:space="0" w:color="auto"/>
                <w:bottom w:val="none" w:sz="0" w:space="0" w:color="auto"/>
                <w:right w:val="none" w:sz="0" w:space="0" w:color="auto"/>
              </w:divBdr>
            </w:div>
          </w:divsChild>
        </w:div>
        <w:div w:id="1768384869">
          <w:marLeft w:val="0"/>
          <w:marRight w:val="0"/>
          <w:marTop w:val="0"/>
          <w:marBottom w:val="0"/>
          <w:divBdr>
            <w:top w:val="none" w:sz="0" w:space="0" w:color="auto"/>
            <w:left w:val="none" w:sz="0" w:space="0" w:color="auto"/>
            <w:bottom w:val="none" w:sz="0" w:space="0" w:color="auto"/>
            <w:right w:val="none" w:sz="0" w:space="0" w:color="auto"/>
          </w:divBdr>
        </w:div>
        <w:div w:id="424301299">
          <w:marLeft w:val="0"/>
          <w:marRight w:val="0"/>
          <w:marTop w:val="0"/>
          <w:marBottom w:val="0"/>
          <w:divBdr>
            <w:top w:val="none" w:sz="0" w:space="0" w:color="auto"/>
            <w:left w:val="none" w:sz="0" w:space="0" w:color="auto"/>
            <w:bottom w:val="none" w:sz="0" w:space="0" w:color="auto"/>
            <w:right w:val="none" w:sz="0" w:space="0" w:color="auto"/>
          </w:divBdr>
          <w:divsChild>
            <w:div w:id="1740977637">
              <w:marLeft w:val="0"/>
              <w:marRight w:val="0"/>
              <w:marTop w:val="0"/>
              <w:marBottom w:val="0"/>
              <w:divBdr>
                <w:top w:val="none" w:sz="0" w:space="0" w:color="auto"/>
                <w:left w:val="none" w:sz="0" w:space="0" w:color="auto"/>
                <w:bottom w:val="none" w:sz="0" w:space="0" w:color="auto"/>
                <w:right w:val="none" w:sz="0" w:space="0" w:color="auto"/>
              </w:divBdr>
            </w:div>
          </w:divsChild>
        </w:div>
        <w:div w:id="1544094224">
          <w:marLeft w:val="0"/>
          <w:marRight w:val="0"/>
          <w:marTop w:val="0"/>
          <w:marBottom w:val="0"/>
          <w:divBdr>
            <w:top w:val="none" w:sz="0" w:space="0" w:color="auto"/>
            <w:left w:val="none" w:sz="0" w:space="0" w:color="auto"/>
            <w:bottom w:val="none" w:sz="0" w:space="0" w:color="auto"/>
            <w:right w:val="none" w:sz="0" w:space="0" w:color="auto"/>
          </w:divBdr>
        </w:div>
        <w:div w:id="1954434384">
          <w:marLeft w:val="0"/>
          <w:marRight w:val="0"/>
          <w:marTop w:val="0"/>
          <w:marBottom w:val="0"/>
          <w:divBdr>
            <w:top w:val="none" w:sz="0" w:space="0" w:color="auto"/>
            <w:left w:val="none" w:sz="0" w:space="0" w:color="auto"/>
            <w:bottom w:val="none" w:sz="0" w:space="0" w:color="auto"/>
            <w:right w:val="none" w:sz="0" w:space="0" w:color="auto"/>
          </w:divBdr>
          <w:divsChild>
            <w:div w:id="380714925">
              <w:marLeft w:val="0"/>
              <w:marRight w:val="0"/>
              <w:marTop w:val="0"/>
              <w:marBottom w:val="0"/>
              <w:divBdr>
                <w:top w:val="none" w:sz="0" w:space="0" w:color="auto"/>
                <w:left w:val="none" w:sz="0" w:space="0" w:color="auto"/>
                <w:bottom w:val="none" w:sz="0" w:space="0" w:color="auto"/>
                <w:right w:val="none" w:sz="0" w:space="0" w:color="auto"/>
              </w:divBdr>
            </w:div>
          </w:divsChild>
        </w:div>
        <w:div w:id="490952663">
          <w:marLeft w:val="0"/>
          <w:marRight w:val="0"/>
          <w:marTop w:val="0"/>
          <w:marBottom w:val="0"/>
          <w:divBdr>
            <w:top w:val="none" w:sz="0" w:space="0" w:color="auto"/>
            <w:left w:val="none" w:sz="0" w:space="0" w:color="auto"/>
            <w:bottom w:val="none" w:sz="0" w:space="0" w:color="auto"/>
            <w:right w:val="none" w:sz="0" w:space="0" w:color="auto"/>
          </w:divBdr>
        </w:div>
        <w:div w:id="1239632482">
          <w:marLeft w:val="0"/>
          <w:marRight w:val="0"/>
          <w:marTop w:val="0"/>
          <w:marBottom w:val="0"/>
          <w:divBdr>
            <w:top w:val="none" w:sz="0" w:space="0" w:color="auto"/>
            <w:left w:val="none" w:sz="0" w:space="0" w:color="auto"/>
            <w:bottom w:val="none" w:sz="0" w:space="0" w:color="auto"/>
            <w:right w:val="none" w:sz="0" w:space="0" w:color="auto"/>
          </w:divBdr>
          <w:divsChild>
            <w:div w:id="2107114772">
              <w:marLeft w:val="0"/>
              <w:marRight w:val="0"/>
              <w:marTop w:val="0"/>
              <w:marBottom w:val="0"/>
              <w:divBdr>
                <w:top w:val="none" w:sz="0" w:space="0" w:color="auto"/>
                <w:left w:val="none" w:sz="0" w:space="0" w:color="auto"/>
                <w:bottom w:val="none" w:sz="0" w:space="0" w:color="auto"/>
                <w:right w:val="none" w:sz="0" w:space="0" w:color="auto"/>
              </w:divBdr>
            </w:div>
          </w:divsChild>
        </w:div>
        <w:div w:id="714814563">
          <w:marLeft w:val="0"/>
          <w:marRight w:val="0"/>
          <w:marTop w:val="300"/>
          <w:marBottom w:val="0"/>
          <w:divBdr>
            <w:top w:val="none" w:sz="0" w:space="0" w:color="auto"/>
            <w:left w:val="none" w:sz="0" w:space="0" w:color="auto"/>
            <w:bottom w:val="none" w:sz="0" w:space="0" w:color="auto"/>
            <w:right w:val="none" w:sz="0" w:space="0" w:color="auto"/>
          </w:divBdr>
          <w:divsChild>
            <w:div w:id="83693126">
              <w:marLeft w:val="0"/>
              <w:marRight w:val="0"/>
              <w:marTop w:val="0"/>
              <w:marBottom w:val="0"/>
              <w:divBdr>
                <w:top w:val="none" w:sz="0" w:space="0" w:color="auto"/>
                <w:left w:val="none" w:sz="0" w:space="0" w:color="auto"/>
                <w:bottom w:val="none" w:sz="0" w:space="0" w:color="auto"/>
                <w:right w:val="none" w:sz="0" w:space="0" w:color="auto"/>
              </w:divBdr>
              <w:divsChild>
                <w:div w:id="7344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367916">
          <w:marLeft w:val="0"/>
          <w:marRight w:val="0"/>
          <w:marTop w:val="300"/>
          <w:marBottom w:val="0"/>
          <w:divBdr>
            <w:top w:val="none" w:sz="0" w:space="0" w:color="auto"/>
            <w:left w:val="none" w:sz="0" w:space="0" w:color="auto"/>
            <w:bottom w:val="none" w:sz="0" w:space="0" w:color="auto"/>
            <w:right w:val="none" w:sz="0" w:space="0" w:color="auto"/>
          </w:divBdr>
          <w:divsChild>
            <w:div w:id="1654874346">
              <w:marLeft w:val="0"/>
              <w:marRight w:val="0"/>
              <w:marTop w:val="0"/>
              <w:marBottom w:val="0"/>
              <w:divBdr>
                <w:top w:val="none" w:sz="0" w:space="0" w:color="auto"/>
                <w:left w:val="none" w:sz="0" w:space="0" w:color="auto"/>
                <w:bottom w:val="none" w:sz="0" w:space="0" w:color="auto"/>
                <w:right w:val="none" w:sz="0" w:space="0" w:color="auto"/>
              </w:divBdr>
              <w:divsChild>
                <w:div w:id="15030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1712">
          <w:marLeft w:val="0"/>
          <w:marRight w:val="0"/>
          <w:marTop w:val="300"/>
          <w:marBottom w:val="0"/>
          <w:divBdr>
            <w:top w:val="none" w:sz="0" w:space="0" w:color="auto"/>
            <w:left w:val="none" w:sz="0" w:space="0" w:color="auto"/>
            <w:bottom w:val="none" w:sz="0" w:space="0" w:color="auto"/>
            <w:right w:val="none" w:sz="0" w:space="0" w:color="auto"/>
          </w:divBdr>
          <w:divsChild>
            <w:div w:id="863253824">
              <w:marLeft w:val="0"/>
              <w:marRight w:val="0"/>
              <w:marTop w:val="0"/>
              <w:marBottom w:val="0"/>
              <w:divBdr>
                <w:top w:val="none" w:sz="0" w:space="0" w:color="auto"/>
                <w:left w:val="none" w:sz="0" w:space="0" w:color="auto"/>
                <w:bottom w:val="none" w:sz="0" w:space="0" w:color="auto"/>
                <w:right w:val="none" w:sz="0" w:space="0" w:color="auto"/>
              </w:divBdr>
              <w:divsChild>
                <w:div w:id="192140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099527">
      <w:bodyDiv w:val="1"/>
      <w:marLeft w:val="0"/>
      <w:marRight w:val="0"/>
      <w:marTop w:val="0"/>
      <w:marBottom w:val="0"/>
      <w:divBdr>
        <w:top w:val="none" w:sz="0" w:space="0" w:color="auto"/>
        <w:left w:val="none" w:sz="0" w:space="0" w:color="auto"/>
        <w:bottom w:val="none" w:sz="0" w:space="0" w:color="auto"/>
        <w:right w:val="none" w:sz="0" w:space="0" w:color="auto"/>
      </w:divBdr>
      <w:divsChild>
        <w:div w:id="1328052681">
          <w:marLeft w:val="0"/>
          <w:marRight w:val="0"/>
          <w:marTop w:val="0"/>
          <w:marBottom w:val="0"/>
          <w:divBdr>
            <w:top w:val="none" w:sz="0" w:space="0" w:color="auto"/>
            <w:left w:val="none" w:sz="0" w:space="0" w:color="auto"/>
            <w:bottom w:val="none" w:sz="0" w:space="0" w:color="auto"/>
            <w:right w:val="none" w:sz="0" w:space="0" w:color="auto"/>
          </w:divBdr>
        </w:div>
        <w:div w:id="1551572006">
          <w:marLeft w:val="0"/>
          <w:marRight w:val="0"/>
          <w:marTop w:val="0"/>
          <w:marBottom w:val="0"/>
          <w:divBdr>
            <w:top w:val="none" w:sz="0" w:space="0" w:color="auto"/>
            <w:left w:val="none" w:sz="0" w:space="0" w:color="auto"/>
            <w:bottom w:val="none" w:sz="0" w:space="0" w:color="auto"/>
            <w:right w:val="none" w:sz="0" w:space="0" w:color="auto"/>
          </w:divBdr>
          <w:divsChild>
            <w:div w:id="1043099968">
              <w:marLeft w:val="0"/>
              <w:marRight w:val="0"/>
              <w:marTop w:val="0"/>
              <w:marBottom w:val="0"/>
              <w:divBdr>
                <w:top w:val="none" w:sz="0" w:space="0" w:color="auto"/>
                <w:left w:val="none" w:sz="0" w:space="0" w:color="auto"/>
                <w:bottom w:val="none" w:sz="0" w:space="0" w:color="auto"/>
                <w:right w:val="none" w:sz="0" w:space="0" w:color="auto"/>
              </w:divBdr>
            </w:div>
          </w:divsChild>
        </w:div>
        <w:div w:id="1915046180">
          <w:marLeft w:val="0"/>
          <w:marRight w:val="0"/>
          <w:marTop w:val="0"/>
          <w:marBottom w:val="0"/>
          <w:divBdr>
            <w:top w:val="none" w:sz="0" w:space="0" w:color="auto"/>
            <w:left w:val="none" w:sz="0" w:space="0" w:color="auto"/>
            <w:bottom w:val="none" w:sz="0" w:space="0" w:color="auto"/>
            <w:right w:val="none" w:sz="0" w:space="0" w:color="auto"/>
          </w:divBdr>
        </w:div>
        <w:div w:id="552624215">
          <w:marLeft w:val="0"/>
          <w:marRight w:val="0"/>
          <w:marTop w:val="0"/>
          <w:marBottom w:val="0"/>
          <w:divBdr>
            <w:top w:val="none" w:sz="0" w:space="0" w:color="auto"/>
            <w:left w:val="none" w:sz="0" w:space="0" w:color="auto"/>
            <w:bottom w:val="none" w:sz="0" w:space="0" w:color="auto"/>
            <w:right w:val="none" w:sz="0" w:space="0" w:color="auto"/>
          </w:divBdr>
          <w:divsChild>
            <w:div w:id="53352787">
              <w:marLeft w:val="0"/>
              <w:marRight w:val="0"/>
              <w:marTop w:val="0"/>
              <w:marBottom w:val="0"/>
              <w:divBdr>
                <w:top w:val="none" w:sz="0" w:space="0" w:color="auto"/>
                <w:left w:val="none" w:sz="0" w:space="0" w:color="auto"/>
                <w:bottom w:val="none" w:sz="0" w:space="0" w:color="auto"/>
                <w:right w:val="none" w:sz="0" w:space="0" w:color="auto"/>
              </w:divBdr>
            </w:div>
          </w:divsChild>
        </w:div>
        <w:div w:id="169177822">
          <w:marLeft w:val="0"/>
          <w:marRight w:val="0"/>
          <w:marTop w:val="0"/>
          <w:marBottom w:val="0"/>
          <w:divBdr>
            <w:top w:val="none" w:sz="0" w:space="0" w:color="auto"/>
            <w:left w:val="none" w:sz="0" w:space="0" w:color="auto"/>
            <w:bottom w:val="none" w:sz="0" w:space="0" w:color="auto"/>
            <w:right w:val="none" w:sz="0" w:space="0" w:color="auto"/>
          </w:divBdr>
        </w:div>
        <w:div w:id="603264195">
          <w:marLeft w:val="0"/>
          <w:marRight w:val="0"/>
          <w:marTop w:val="0"/>
          <w:marBottom w:val="0"/>
          <w:divBdr>
            <w:top w:val="none" w:sz="0" w:space="0" w:color="auto"/>
            <w:left w:val="none" w:sz="0" w:space="0" w:color="auto"/>
            <w:bottom w:val="none" w:sz="0" w:space="0" w:color="auto"/>
            <w:right w:val="none" w:sz="0" w:space="0" w:color="auto"/>
          </w:divBdr>
          <w:divsChild>
            <w:div w:id="1462965090">
              <w:marLeft w:val="0"/>
              <w:marRight w:val="0"/>
              <w:marTop w:val="0"/>
              <w:marBottom w:val="0"/>
              <w:divBdr>
                <w:top w:val="none" w:sz="0" w:space="0" w:color="auto"/>
                <w:left w:val="none" w:sz="0" w:space="0" w:color="auto"/>
                <w:bottom w:val="none" w:sz="0" w:space="0" w:color="auto"/>
                <w:right w:val="none" w:sz="0" w:space="0" w:color="auto"/>
              </w:divBdr>
            </w:div>
          </w:divsChild>
        </w:div>
        <w:div w:id="111678958">
          <w:marLeft w:val="0"/>
          <w:marRight w:val="0"/>
          <w:marTop w:val="0"/>
          <w:marBottom w:val="0"/>
          <w:divBdr>
            <w:top w:val="none" w:sz="0" w:space="0" w:color="auto"/>
            <w:left w:val="none" w:sz="0" w:space="0" w:color="auto"/>
            <w:bottom w:val="none" w:sz="0" w:space="0" w:color="auto"/>
            <w:right w:val="none" w:sz="0" w:space="0" w:color="auto"/>
          </w:divBdr>
        </w:div>
        <w:div w:id="194931337">
          <w:marLeft w:val="0"/>
          <w:marRight w:val="0"/>
          <w:marTop w:val="0"/>
          <w:marBottom w:val="0"/>
          <w:divBdr>
            <w:top w:val="none" w:sz="0" w:space="0" w:color="auto"/>
            <w:left w:val="none" w:sz="0" w:space="0" w:color="auto"/>
            <w:bottom w:val="none" w:sz="0" w:space="0" w:color="auto"/>
            <w:right w:val="none" w:sz="0" w:space="0" w:color="auto"/>
          </w:divBdr>
          <w:divsChild>
            <w:div w:id="1813982969">
              <w:marLeft w:val="0"/>
              <w:marRight w:val="0"/>
              <w:marTop w:val="0"/>
              <w:marBottom w:val="0"/>
              <w:divBdr>
                <w:top w:val="none" w:sz="0" w:space="0" w:color="auto"/>
                <w:left w:val="none" w:sz="0" w:space="0" w:color="auto"/>
                <w:bottom w:val="none" w:sz="0" w:space="0" w:color="auto"/>
                <w:right w:val="none" w:sz="0" w:space="0" w:color="auto"/>
              </w:divBdr>
            </w:div>
          </w:divsChild>
        </w:div>
        <w:div w:id="1108087456">
          <w:marLeft w:val="0"/>
          <w:marRight w:val="0"/>
          <w:marTop w:val="0"/>
          <w:marBottom w:val="0"/>
          <w:divBdr>
            <w:top w:val="none" w:sz="0" w:space="0" w:color="auto"/>
            <w:left w:val="none" w:sz="0" w:space="0" w:color="auto"/>
            <w:bottom w:val="none" w:sz="0" w:space="0" w:color="auto"/>
            <w:right w:val="none" w:sz="0" w:space="0" w:color="auto"/>
          </w:divBdr>
        </w:div>
        <w:div w:id="1387148764">
          <w:marLeft w:val="0"/>
          <w:marRight w:val="0"/>
          <w:marTop w:val="0"/>
          <w:marBottom w:val="0"/>
          <w:divBdr>
            <w:top w:val="none" w:sz="0" w:space="0" w:color="auto"/>
            <w:left w:val="none" w:sz="0" w:space="0" w:color="auto"/>
            <w:bottom w:val="none" w:sz="0" w:space="0" w:color="auto"/>
            <w:right w:val="none" w:sz="0" w:space="0" w:color="auto"/>
          </w:divBdr>
          <w:divsChild>
            <w:div w:id="202401718">
              <w:marLeft w:val="0"/>
              <w:marRight w:val="0"/>
              <w:marTop w:val="0"/>
              <w:marBottom w:val="0"/>
              <w:divBdr>
                <w:top w:val="none" w:sz="0" w:space="0" w:color="auto"/>
                <w:left w:val="none" w:sz="0" w:space="0" w:color="auto"/>
                <w:bottom w:val="none" w:sz="0" w:space="0" w:color="auto"/>
                <w:right w:val="none" w:sz="0" w:space="0" w:color="auto"/>
              </w:divBdr>
            </w:div>
          </w:divsChild>
        </w:div>
        <w:div w:id="1477841449">
          <w:marLeft w:val="0"/>
          <w:marRight w:val="0"/>
          <w:marTop w:val="0"/>
          <w:marBottom w:val="0"/>
          <w:divBdr>
            <w:top w:val="none" w:sz="0" w:space="0" w:color="auto"/>
            <w:left w:val="none" w:sz="0" w:space="0" w:color="auto"/>
            <w:bottom w:val="none" w:sz="0" w:space="0" w:color="auto"/>
            <w:right w:val="none" w:sz="0" w:space="0" w:color="auto"/>
          </w:divBdr>
        </w:div>
        <w:div w:id="1641569138">
          <w:marLeft w:val="0"/>
          <w:marRight w:val="0"/>
          <w:marTop w:val="0"/>
          <w:marBottom w:val="0"/>
          <w:divBdr>
            <w:top w:val="none" w:sz="0" w:space="0" w:color="auto"/>
            <w:left w:val="none" w:sz="0" w:space="0" w:color="auto"/>
            <w:bottom w:val="none" w:sz="0" w:space="0" w:color="auto"/>
            <w:right w:val="none" w:sz="0" w:space="0" w:color="auto"/>
          </w:divBdr>
          <w:divsChild>
            <w:div w:id="1298488189">
              <w:marLeft w:val="0"/>
              <w:marRight w:val="0"/>
              <w:marTop w:val="0"/>
              <w:marBottom w:val="0"/>
              <w:divBdr>
                <w:top w:val="none" w:sz="0" w:space="0" w:color="auto"/>
                <w:left w:val="none" w:sz="0" w:space="0" w:color="auto"/>
                <w:bottom w:val="none" w:sz="0" w:space="0" w:color="auto"/>
                <w:right w:val="none" w:sz="0" w:space="0" w:color="auto"/>
              </w:divBdr>
            </w:div>
          </w:divsChild>
        </w:div>
        <w:div w:id="1047490924">
          <w:marLeft w:val="0"/>
          <w:marRight w:val="0"/>
          <w:marTop w:val="0"/>
          <w:marBottom w:val="0"/>
          <w:divBdr>
            <w:top w:val="none" w:sz="0" w:space="0" w:color="auto"/>
            <w:left w:val="none" w:sz="0" w:space="0" w:color="auto"/>
            <w:bottom w:val="none" w:sz="0" w:space="0" w:color="auto"/>
            <w:right w:val="none" w:sz="0" w:space="0" w:color="auto"/>
          </w:divBdr>
        </w:div>
        <w:div w:id="165829885">
          <w:marLeft w:val="0"/>
          <w:marRight w:val="0"/>
          <w:marTop w:val="0"/>
          <w:marBottom w:val="0"/>
          <w:divBdr>
            <w:top w:val="none" w:sz="0" w:space="0" w:color="auto"/>
            <w:left w:val="none" w:sz="0" w:space="0" w:color="auto"/>
            <w:bottom w:val="none" w:sz="0" w:space="0" w:color="auto"/>
            <w:right w:val="none" w:sz="0" w:space="0" w:color="auto"/>
          </w:divBdr>
          <w:divsChild>
            <w:div w:id="1917323361">
              <w:marLeft w:val="0"/>
              <w:marRight w:val="0"/>
              <w:marTop w:val="0"/>
              <w:marBottom w:val="0"/>
              <w:divBdr>
                <w:top w:val="none" w:sz="0" w:space="0" w:color="auto"/>
                <w:left w:val="none" w:sz="0" w:space="0" w:color="auto"/>
                <w:bottom w:val="none" w:sz="0" w:space="0" w:color="auto"/>
                <w:right w:val="none" w:sz="0" w:space="0" w:color="auto"/>
              </w:divBdr>
            </w:div>
          </w:divsChild>
        </w:div>
        <w:div w:id="1742873319">
          <w:marLeft w:val="0"/>
          <w:marRight w:val="0"/>
          <w:marTop w:val="300"/>
          <w:marBottom w:val="0"/>
          <w:divBdr>
            <w:top w:val="none" w:sz="0" w:space="0" w:color="auto"/>
            <w:left w:val="none" w:sz="0" w:space="0" w:color="auto"/>
            <w:bottom w:val="none" w:sz="0" w:space="0" w:color="auto"/>
            <w:right w:val="none" w:sz="0" w:space="0" w:color="auto"/>
          </w:divBdr>
          <w:divsChild>
            <w:div w:id="196697834">
              <w:marLeft w:val="0"/>
              <w:marRight w:val="0"/>
              <w:marTop w:val="0"/>
              <w:marBottom w:val="0"/>
              <w:divBdr>
                <w:top w:val="none" w:sz="0" w:space="0" w:color="auto"/>
                <w:left w:val="none" w:sz="0" w:space="0" w:color="auto"/>
                <w:bottom w:val="none" w:sz="0" w:space="0" w:color="auto"/>
                <w:right w:val="none" w:sz="0" w:space="0" w:color="auto"/>
              </w:divBdr>
              <w:divsChild>
                <w:div w:id="190842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005888">
          <w:marLeft w:val="0"/>
          <w:marRight w:val="0"/>
          <w:marTop w:val="300"/>
          <w:marBottom w:val="0"/>
          <w:divBdr>
            <w:top w:val="none" w:sz="0" w:space="0" w:color="auto"/>
            <w:left w:val="none" w:sz="0" w:space="0" w:color="auto"/>
            <w:bottom w:val="none" w:sz="0" w:space="0" w:color="auto"/>
            <w:right w:val="none" w:sz="0" w:space="0" w:color="auto"/>
          </w:divBdr>
          <w:divsChild>
            <w:div w:id="86048864">
              <w:marLeft w:val="0"/>
              <w:marRight w:val="0"/>
              <w:marTop w:val="0"/>
              <w:marBottom w:val="0"/>
              <w:divBdr>
                <w:top w:val="none" w:sz="0" w:space="0" w:color="auto"/>
                <w:left w:val="none" w:sz="0" w:space="0" w:color="auto"/>
                <w:bottom w:val="none" w:sz="0" w:space="0" w:color="auto"/>
                <w:right w:val="none" w:sz="0" w:space="0" w:color="auto"/>
              </w:divBdr>
              <w:divsChild>
                <w:div w:id="41721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287705">
          <w:marLeft w:val="0"/>
          <w:marRight w:val="0"/>
          <w:marTop w:val="300"/>
          <w:marBottom w:val="0"/>
          <w:divBdr>
            <w:top w:val="none" w:sz="0" w:space="0" w:color="auto"/>
            <w:left w:val="none" w:sz="0" w:space="0" w:color="auto"/>
            <w:bottom w:val="none" w:sz="0" w:space="0" w:color="auto"/>
            <w:right w:val="none" w:sz="0" w:space="0" w:color="auto"/>
          </w:divBdr>
          <w:divsChild>
            <w:div w:id="1057162976">
              <w:marLeft w:val="0"/>
              <w:marRight w:val="0"/>
              <w:marTop w:val="0"/>
              <w:marBottom w:val="0"/>
              <w:divBdr>
                <w:top w:val="none" w:sz="0" w:space="0" w:color="auto"/>
                <w:left w:val="none" w:sz="0" w:space="0" w:color="auto"/>
                <w:bottom w:val="none" w:sz="0" w:space="0" w:color="auto"/>
                <w:right w:val="none" w:sz="0" w:space="0" w:color="auto"/>
              </w:divBdr>
              <w:divsChild>
                <w:div w:id="204297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521006">
          <w:marLeft w:val="0"/>
          <w:marRight w:val="0"/>
          <w:marTop w:val="300"/>
          <w:marBottom w:val="0"/>
          <w:divBdr>
            <w:top w:val="none" w:sz="0" w:space="0" w:color="auto"/>
            <w:left w:val="none" w:sz="0" w:space="0" w:color="auto"/>
            <w:bottom w:val="none" w:sz="0" w:space="0" w:color="auto"/>
            <w:right w:val="none" w:sz="0" w:space="0" w:color="auto"/>
          </w:divBdr>
          <w:divsChild>
            <w:div w:id="1208374176">
              <w:marLeft w:val="0"/>
              <w:marRight w:val="0"/>
              <w:marTop w:val="0"/>
              <w:marBottom w:val="0"/>
              <w:divBdr>
                <w:top w:val="none" w:sz="0" w:space="0" w:color="auto"/>
                <w:left w:val="none" w:sz="0" w:space="0" w:color="auto"/>
                <w:bottom w:val="none" w:sz="0" w:space="0" w:color="auto"/>
                <w:right w:val="none" w:sz="0" w:space="0" w:color="auto"/>
              </w:divBdr>
              <w:divsChild>
                <w:div w:id="210483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05151">
      <w:bodyDiv w:val="1"/>
      <w:marLeft w:val="0"/>
      <w:marRight w:val="0"/>
      <w:marTop w:val="0"/>
      <w:marBottom w:val="0"/>
      <w:divBdr>
        <w:top w:val="none" w:sz="0" w:space="0" w:color="auto"/>
        <w:left w:val="none" w:sz="0" w:space="0" w:color="auto"/>
        <w:bottom w:val="none" w:sz="0" w:space="0" w:color="auto"/>
        <w:right w:val="none" w:sz="0" w:space="0" w:color="auto"/>
      </w:divBdr>
      <w:divsChild>
        <w:div w:id="808547038">
          <w:marLeft w:val="0"/>
          <w:marRight w:val="0"/>
          <w:marTop w:val="0"/>
          <w:marBottom w:val="0"/>
          <w:divBdr>
            <w:top w:val="none" w:sz="0" w:space="0" w:color="auto"/>
            <w:left w:val="none" w:sz="0" w:space="0" w:color="auto"/>
            <w:bottom w:val="none" w:sz="0" w:space="0" w:color="auto"/>
            <w:right w:val="none" w:sz="0" w:space="0" w:color="auto"/>
          </w:divBdr>
        </w:div>
        <w:div w:id="414085527">
          <w:marLeft w:val="0"/>
          <w:marRight w:val="0"/>
          <w:marTop w:val="0"/>
          <w:marBottom w:val="0"/>
          <w:divBdr>
            <w:top w:val="none" w:sz="0" w:space="0" w:color="auto"/>
            <w:left w:val="none" w:sz="0" w:space="0" w:color="auto"/>
            <w:bottom w:val="none" w:sz="0" w:space="0" w:color="auto"/>
            <w:right w:val="none" w:sz="0" w:space="0" w:color="auto"/>
          </w:divBdr>
          <w:divsChild>
            <w:div w:id="1774664732">
              <w:marLeft w:val="0"/>
              <w:marRight w:val="0"/>
              <w:marTop w:val="0"/>
              <w:marBottom w:val="0"/>
              <w:divBdr>
                <w:top w:val="none" w:sz="0" w:space="0" w:color="auto"/>
                <w:left w:val="none" w:sz="0" w:space="0" w:color="auto"/>
                <w:bottom w:val="none" w:sz="0" w:space="0" w:color="auto"/>
                <w:right w:val="none" w:sz="0" w:space="0" w:color="auto"/>
              </w:divBdr>
            </w:div>
          </w:divsChild>
        </w:div>
        <w:div w:id="1635982078">
          <w:marLeft w:val="0"/>
          <w:marRight w:val="0"/>
          <w:marTop w:val="0"/>
          <w:marBottom w:val="0"/>
          <w:divBdr>
            <w:top w:val="none" w:sz="0" w:space="0" w:color="auto"/>
            <w:left w:val="none" w:sz="0" w:space="0" w:color="auto"/>
            <w:bottom w:val="none" w:sz="0" w:space="0" w:color="auto"/>
            <w:right w:val="none" w:sz="0" w:space="0" w:color="auto"/>
          </w:divBdr>
        </w:div>
        <w:div w:id="1368221595">
          <w:marLeft w:val="0"/>
          <w:marRight w:val="0"/>
          <w:marTop w:val="0"/>
          <w:marBottom w:val="0"/>
          <w:divBdr>
            <w:top w:val="none" w:sz="0" w:space="0" w:color="auto"/>
            <w:left w:val="none" w:sz="0" w:space="0" w:color="auto"/>
            <w:bottom w:val="none" w:sz="0" w:space="0" w:color="auto"/>
            <w:right w:val="none" w:sz="0" w:space="0" w:color="auto"/>
          </w:divBdr>
          <w:divsChild>
            <w:div w:id="133450466">
              <w:marLeft w:val="0"/>
              <w:marRight w:val="0"/>
              <w:marTop w:val="0"/>
              <w:marBottom w:val="0"/>
              <w:divBdr>
                <w:top w:val="none" w:sz="0" w:space="0" w:color="auto"/>
                <w:left w:val="none" w:sz="0" w:space="0" w:color="auto"/>
                <w:bottom w:val="none" w:sz="0" w:space="0" w:color="auto"/>
                <w:right w:val="none" w:sz="0" w:space="0" w:color="auto"/>
              </w:divBdr>
            </w:div>
          </w:divsChild>
        </w:div>
        <w:div w:id="1195575096">
          <w:marLeft w:val="0"/>
          <w:marRight w:val="0"/>
          <w:marTop w:val="0"/>
          <w:marBottom w:val="0"/>
          <w:divBdr>
            <w:top w:val="none" w:sz="0" w:space="0" w:color="auto"/>
            <w:left w:val="none" w:sz="0" w:space="0" w:color="auto"/>
            <w:bottom w:val="none" w:sz="0" w:space="0" w:color="auto"/>
            <w:right w:val="none" w:sz="0" w:space="0" w:color="auto"/>
          </w:divBdr>
        </w:div>
        <w:div w:id="624385150">
          <w:marLeft w:val="0"/>
          <w:marRight w:val="0"/>
          <w:marTop w:val="0"/>
          <w:marBottom w:val="0"/>
          <w:divBdr>
            <w:top w:val="none" w:sz="0" w:space="0" w:color="auto"/>
            <w:left w:val="none" w:sz="0" w:space="0" w:color="auto"/>
            <w:bottom w:val="none" w:sz="0" w:space="0" w:color="auto"/>
            <w:right w:val="none" w:sz="0" w:space="0" w:color="auto"/>
          </w:divBdr>
          <w:divsChild>
            <w:div w:id="1920945976">
              <w:marLeft w:val="0"/>
              <w:marRight w:val="0"/>
              <w:marTop w:val="0"/>
              <w:marBottom w:val="0"/>
              <w:divBdr>
                <w:top w:val="none" w:sz="0" w:space="0" w:color="auto"/>
                <w:left w:val="none" w:sz="0" w:space="0" w:color="auto"/>
                <w:bottom w:val="none" w:sz="0" w:space="0" w:color="auto"/>
                <w:right w:val="none" w:sz="0" w:space="0" w:color="auto"/>
              </w:divBdr>
            </w:div>
          </w:divsChild>
        </w:div>
        <w:div w:id="1945534456">
          <w:marLeft w:val="0"/>
          <w:marRight w:val="0"/>
          <w:marTop w:val="0"/>
          <w:marBottom w:val="0"/>
          <w:divBdr>
            <w:top w:val="none" w:sz="0" w:space="0" w:color="auto"/>
            <w:left w:val="none" w:sz="0" w:space="0" w:color="auto"/>
            <w:bottom w:val="none" w:sz="0" w:space="0" w:color="auto"/>
            <w:right w:val="none" w:sz="0" w:space="0" w:color="auto"/>
          </w:divBdr>
        </w:div>
        <w:div w:id="1308242301">
          <w:marLeft w:val="0"/>
          <w:marRight w:val="0"/>
          <w:marTop w:val="0"/>
          <w:marBottom w:val="0"/>
          <w:divBdr>
            <w:top w:val="none" w:sz="0" w:space="0" w:color="auto"/>
            <w:left w:val="none" w:sz="0" w:space="0" w:color="auto"/>
            <w:bottom w:val="none" w:sz="0" w:space="0" w:color="auto"/>
            <w:right w:val="none" w:sz="0" w:space="0" w:color="auto"/>
          </w:divBdr>
          <w:divsChild>
            <w:div w:id="15472510">
              <w:marLeft w:val="0"/>
              <w:marRight w:val="0"/>
              <w:marTop w:val="0"/>
              <w:marBottom w:val="0"/>
              <w:divBdr>
                <w:top w:val="none" w:sz="0" w:space="0" w:color="auto"/>
                <w:left w:val="none" w:sz="0" w:space="0" w:color="auto"/>
                <w:bottom w:val="none" w:sz="0" w:space="0" w:color="auto"/>
                <w:right w:val="none" w:sz="0" w:space="0" w:color="auto"/>
              </w:divBdr>
            </w:div>
          </w:divsChild>
        </w:div>
        <w:div w:id="453063077">
          <w:marLeft w:val="0"/>
          <w:marRight w:val="0"/>
          <w:marTop w:val="0"/>
          <w:marBottom w:val="0"/>
          <w:divBdr>
            <w:top w:val="none" w:sz="0" w:space="0" w:color="auto"/>
            <w:left w:val="none" w:sz="0" w:space="0" w:color="auto"/>
            <w:bottom w:val="none" w:sz="0" w:space="0" w:color="auto"/>
            <w:right w:val="none" w:sz="0" w:space="0" w:color="auto"/>
          </w:divBdr>
        </w:div>
        <w:div w:id="1916666981">
          <w:marLeft w:val="0"/>
          <w:marRight w:val="0"/>
          <w:marTop w:val="0"/>
          <w:marBottom w:val="0"/>
          <w:divBdr>
            <w:top w:val="none" w:sz="0" w:space="0" w:color="auto"/>
            <w:left w:val="none" w:sz="0" w:space="0" w:color="auto"/>
            <w:bottom w:val="none" w:sz="0" w:space="0" w:color="auto"/>
            <w:right w:val="none" w:sz="0" w:space="0" w:color="auto"/>
          </w:divBdr>
          <w:divsChild>
            <w:div w:id="423963664">
              <w:marLeft w:val="0"/>
              <w:marRight w:val="0"/>
              <w:marTop w:val="0"/>
              <w:marBottom w:val="0"/>
              <w:divBdr>
                <w:top w:val="none" w:sz="0" w:space="0" w:color="auto"/>
                <w:left w:val="none" w:sz="0" w:space="0" w:color="auto"/>
                <w:bottom w:val="none" w:sz="0" w:space="0" w:color="auto"/>
                <w:right w:val="none" w:sz="0" w:space="0" w:color="auto"/>
              </w:divBdr>
            </w:div>
          </w:divsChild>
        </w:div>
        <w:div w:id="572397250">
          <w:marLeft w:val="0"/>
          <w:marRight w:val="0"/>
          <w:marTop w:val="0"/>
          <w:marBottom w:val="0"/>
          <w:divBdr>
            <w:top w:val="none" w:sz="0" w:space="0" w:color="auto"/>
            <w:left w:val="none" w:sz="0" w:space="0" w:color="auto"/>
            <w:bottom w:val="none" w:sz="0" w:space="0" w:color="auto"/>
            <w:right w:val="none" w:sz="0" w:space="0" w:color="auto"/>
          </w:divBdr>
        </w:div>
        <w:div w:id="1823934475">
          <w:marLeft w:val="0"/>
          <w:marRight w:val="0"/>
          <w:marTop w:val="0"/>
          <w:marBottom w:val="0"/>
          <w:divBdr>
            <w:top w:val="none" w:sz="0" w:space="0" w:color="auto"/>
            <w:left w:val="none" w:sz="0" w:space="0" w:color="auto"/>
            <w:bottom w:val="none" w:sz="0" w:space="0" w:color="auto"/>
            <w:right w:val="none" w:sz="0" w:space="0" w:color="auto"/>
          </w:divBdr>
          <w:divsChild>
            <w:div w:id="748309355">
              <w:marLeft w:val="0"/>
              <w:marRight w:val="0"/>
              <w:marTop w:val="0"/>
              <w:marBottom w:val="0"/>
              <w:divBdr>
                <w:top w:val="none" w:sz="0" w:space="0" w:color="auto"/>
                <w:left w:val="none" w:sz="0" w:space="0" w:color="auto"/>
                <w:bottom w:val="none" w:sz="0" w:space="0" w:color="auto"/>
                <w:right w:val="none" w:sz="0" w:space="0" w:color="auto"/>
              </w:divBdr>
            </w:div>
          </w:divsChild>
        </w:div>
        <w:div w:id="663046767">
          <w:marLeft w:val="0"/>
          <w:marRight w:val="0"/>
          <w:marTop w:val="0"/>
          <w:marBottom w:val="0"/>
          <w:divBdr>
            <w:top w:val="none" w:sz="0" w:space="0" w:color="auto"/>
            <w:left w:val="none" w:sz="0" w:space="0" w:color="auto"/>
            <w:bottom w:val="none" w:sz="0" w:space="0" w:color="auto"/>
            <w:right w:val="none" w:sz="0" w:space="0" w:color="auto"/>
          </w:divBdr>
        </w:div>
        <w:div w:id="1057969204">
          <w:marLeft w:val="0"/>
          <w:marRight w:val="0"/>
          <w:marTop w:val="0"/>
          <w:marBottom w:val="0"/>
          <w:divBdr>
            <w:top w:val="none" w:sz="0" w:space="0" w:color="auto"/>
            <w:left w:val="none" w:sz="0" w:space="0" w:color="auto"/>
            <w:bottom w:val="none" w:sz="0" w:space="0" w:color="auto"/>
            <w:right w:val="none" w:sz="0" w:space="0" w:color="auto"/>
          </w:divBdr>
          <w:divsChild>
            <w:div w:id="837966873">
              <w:marLeft w:val="0"/>
              <w:marRight w:val="0"/>
              <w:marTop w:val="0"/>
              <w:marBottom w:val="0"/>
              <w:divBdr>
                <w:top w:val="none" w:sz="0" w:space="0" w:color="auto"/>
                <w:left w:val="none" w:sz="0" w:space="0" w:color="auto"/>
                <w:bottom w:val="none" w:sz="0" w:space="0" w:color="auto"/>
                <w:right w:val="none" w:sz="0" w:space="0" w:color="auto"/>
              </w:divBdr>
            </w:div>
          </w:divsChild>
        </w:div>
        <w:div w:id="646200713">
          <w:marLeft w:val="0"/>
          <w:marRight w:val="0"/>
          <w:marTop w:val="300"/>
          <w:marBottom w:val="0"/>
          <w:divBdr>
            <w:top w:val="none" w:sz="0" w:space="0" w:color="auto"/>
            <w:left w:val="none" w:sz="0" w:space="0" w:color="auto"/>
            <w:bottom w:val="none" w:sz="0" w:space="0" w:color="auto"/>
            <w:right w:val="none" w:sz="0" w:space="0" w:color="auto"/>
          </w:divBdr>
          <w:divsChild>
            <w:div w:id="589385394">
              <w:marLeft w:val="0"/>
              <w:marRight w:val="0"/>
              <w:marTop w:val="0"/>
              <w:marBottom w:val="0"/>
              <w:divBdr>
                <w:top w:val="none" w:sz="0" w:space="0" w:color="auto"/>
                <w:left w:val="none" w:sz="0" w:space="0" w:color="auto"/>
                <w:bottom w:val="none" w:sz="0" w:space="0" w:color="auto"/>
                <w:right w:val="none" w:sz="0" w:space="0" w:color="auto"/>
              </w:divBdr>
              <w:divsChild>
                <w:div w:id="1692996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25015">
          <w:marLeft w:val="0"/>
          <w:marRight w:val="0"/>
          <w:marTop w:val="300"/>
          <w:marBottom w:val="0"/>
          <w:divBdr>
            <w:top w:val="none" w:sz="0" w:space="0" w:color="auto"/>
            <w:left w:val="none" w:sz="0" w:space="0" w:color="auto"/>
            <w:bottom w:val="none" w:sz="0" w:space="0" w:color="auto"/>
            <w:right w:val="none" w:sz="0" w:space="0" w:color="auto"/>
          </w:divBdr>
          <w:divsChild>
            <w:div w:id="614293333">
              <w:marLeft w:val="0"/>
              <w:marRight w:val="0"/>
              <w:marTop w:val="0"/>
              <w:marBottom w:val="0"/>
              <w:divBdr>
                <w:top w:val="none" w:sz="0" w:space="0" w:color="auto"/>
                <w:left w:val="none" w:sz="0" w:space="0" w:color="auto"/>
                <w:bottom w:val="none" w:sz="0" w:space="0" w:color="auto"/>
                <w:right w:val="none" w:sz="0" w:space="0" w:color="auto"/>
              </w:divBdr>
              <w:divsChild>
                <w:div w:id="13567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84814">
          <w:marLeft w:val="0"/>
          <w:marRight w:val="0"/>
          <w:marTop w:val="300"/>
          <w:marBottom w:val="0"/>
          <w:divBdr>
            <w:top w:val="none" w:sz="0" w:space="0" w:color="auto"/>
            <w:left w:val="none" w:sz="0" w:space="0" w:color="auto"/>
            <w:bottom w:val="none" w:sz="0" w:space="0" w:color="auto"/>
            <w:right w:val="none" w:sz="0" w:space="0" w:color="auto"/>
          </w:divBdr>
          <w:divsChild>
            <w:div w:id="1464886526">
              <w:marLeft w:val="0"/>
              <w:marRight w:val="0"/>
              <w:marTop w:val="0"/>
              <w:marBottom w:val="0"/>
              <w:divBdr>
                <w:top w:val="none" w:sz="0" w:space="0" w:color="auto"/>
                <w:left w:val="none" w:sz="0" w:space="0" w:color="auto"/>
                <w:bottom w:val="none" w:sz="0" w:space="0" w:color="auto"/>
                <w:right w:val="none" w:sz="0" w:space="0" w:color="auto"/>
              </w:divBdr>
              <w:divsChild>
                <w:div w:id="1288049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658093">
          <w:marLeft w:val="0"/>
          <w:marRight w:val="0"/>
          <w:marTop w:val="300"/>
          <w:marBottom w:val="0"/>
          <w:divBdr>
            <w:top w:val="none" w:sz="0" w:space="0" w:color="auto"/>
            <w:left w:val="none" w:sz="0" w:space="0" w:color="auto"/>
            <w:bottom w:val="none" w:sz="0" w:space="0" w:color="auto"/>
            <w:right w:val="none" w:sz="0" w:space="0" w:color="auto"/>
          </w:divBdr>
          <w:divsChild>
            <w:div w:id="1764493281">
              <w:marLeft w:val="0"/>
              <w:marRight w:val="0"/>
              <w:marTop w:val="0"/>
              <w:marBottom w:val="0"/>
              <w:divBdr>
                <w:top w:val="none" w:sz="0" w:space="0" w:color="auto"/>
                <w:left w:val="none" w:sz="0" w:space="0" w:color="auto"/>
                <w:bottom w:val="none" w:sz="0" w:space="0" w:color="auto"/>
                <w:right w:val="none" w:sz="0" w:space="0" w:color="auto"/>
              </w:divBdr>
              <w:divsChild>
                <w:div w:id="9236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304587">
      <w:bodyDiv w:val="1"/>
      <w:marLeft w:val="0"/>
      <w:marRight w:val="0"/>
      <w:marTop w:val="0"/>
      <w:marBottom w:val="0"/>
      <w:divBdr>
        <w:top w:val="none" w:sz="0" w:space="0" w:color="auto"/>
        <w:left w:val="none" w:sz="0" w:space="0" w:color="auto"/>
        <w:bottom w:val="none" w:sz="0" w:space="0" w:color="auto"/>
        <w:right w:val="none" w:sz="0" w:space="0" w:color="auto"/>
      </w:divBdr>
      <w:divsChild>
        <w:div w:id="506211299">
          <w:marLeft w:val="0"/>
          <w:marRight w:val="0"/>
          <w:marTop w:val="0"/>
          <w:marBottom w:val="0"/>
          <w:divBdr>
            <w:top w:val="none" w:sz="0" w:space="0" w:color="auto"/>
            <w:left w:val="none" w:sz="0" w:space="0" w:color="auto"/>
            <w:bottom w:val="none" w:sz="0" w:space="0" w:color="auto"/>
            <w:right w:val="none" w:sz="0" w:space="0" w:color="auto"/>
          </w:divBdr>
        </w:div>
        <w:div w:id="393697534">
          <w:marLeft w:val="0"/>
          <w:marRight w:val="0"/>
          <w:marTop w:val="0"/>
          <w:marBottom w:val="0"/>
          <w:divBdr>
            <w:top w:val="none" w:sz="0" w:space="0" w:color="auto"/>
            <w:left w:val="none" w:sz="0" w:space="0" w:color="auto"/>
            <w:bottom w:val="none" w:sz="0" w:space="0" w:color="auto"/>
            <w:right w:val="none" w:sz="0" w:space="0" w:color="auto"/>
          </w:divBdr>
          <w:divsChild>
            <w:div w:id="1237084001">
              <w:marLeft w:val="0"/>
              <w:marRight w:val="0"/>
              <w:marTop w:val="0"/>
              <w:marBottom w:val="0"/>
              <w:divBdr>
                <w:top w:val="none" w:sz="0" w:space="0" w:color="auto"/>
                <w:left w:val="none" w:sz="0" w:space="0" w:color="auto"/>
                <w:bottom w:val="none" w:sz="0" w:space="0" w:color="auto"/>
                <w:right w:val="none" w:sz="0" w:space="0" w:color="auto"/>
              </w:divBdr>
            </w:div>
          </w:divsChild>
        </w:div>
        <w:div w:id="665209300">
          <w:marLeft w:val="0"/>
          <w:marRight w:val="0"/>
          <w:marTop w:val="0"/>
          <w:marBottom w:val="0"/>
          <w:divBdr>
            <w:top w:val="none" w:sz="0" w:space="0" w:color="auto"/>
            <w:left w:val="none" w:sz="0" w:space="0" w:color="auto"/>
            <w:bottom w:val="none" w:sz="0" w:space="0" w:color="auto"/>
            <w:right w:val="none" w:sz="0" w:space="0" w:color="auto"/>
          </w:divBdr>
        </w:div>
        <w:div w:id="996956108">
          <w:marLeft w:val="0"/>
          <w:marRight w:val="0"/>
          <w:marTop w:val="0"/>
          <w:marBottom w:val="0"/>
          <w:divBdr>
            <w:top w:val="none" w:sz="0" w:space="0" w:color="auto"/>
            <w:left w:val="none" w:sz="0" w:space="0" w:color="auto"/>
            <w:bottom w:val="none" w:sz="0" w:space="0" w:color="auto"/>
            <w:right w:val="none" w:sz="0" w:space="0" w:color="auto"/>
          </w:divBdr>
          <w:divsChild>
            <w:div w:id="1512254472">
              <w:marLeft w:val="0"/>
              <w:marRight w:val="0"/>
              <w:marTop w:val="0"/>
              <w:marBottom w:val="0"/>
              <w:divBdr>
                <w:top w:val="none" w:sz="0" w:space="0" w:color="auto"/>
                <w:left w:val="none" w:sz="0" w:space="0" w:color="auto"/>
                <w:bottom w:val="none" w:sz="0" w:space="0" w:color="auto"/>
                <w:right w:val="none" w:sz="0" w:space="0" w:color="auto"/>
              </w:divBdr>
            </w:div>
          </w:divsChild>
        </w:div>
        <w:div w:id="1560509090">
          <w:marLeft w:val="0"/>
          <w:marRight w:val="0"/>
          <w:marTop w:val="0"/>
          <w:marBottom w:val="0"/>
          <w:divBdr>
            <w:top w:val="none" w:sz="0" w:space="0" w:color="auto"/>
            <w:left w:val="none" w:sz="0" w:space="0" w:color="auto"/>
            <w:bottom w:val="none" w:sz="0" w:space="0" w:color="auto"/>
            <w:right w:val="none" w:sz="0" w:space="0" w:color="auto"/>
          </w:divBdr>
        </w:div>
        <w:div w:id="319038491">
          <w:marLeft w:val="0"/>
          <w:marRight w:val="0"/>
          <w:marTop w:val="0"/>
          <w:marBottom w:val="0"/>
          <w:divBdr>
            <w:top w:val="none" w:sz="0" w:space="0" w:color="auto"/>
            <w:left w:val="none" w:sz="0" w:space="0" w:color="auto"/>
            <w:bottom w:val="none" w:sz="0" w:space="0" w:color="auto"/>
            <w:right w:val="none" w:sz="0" w:space="0" w:color="auto"/>
          </w:divBdr>
          <w:divsChild>
            <w:div w:id="1049718402">
              <w:marLeft w:val="0"/>
              <w:marRight w:val="0"/>
              <w:marTop w:val="0"/>
              <w:marBottom w:val="0"/>
              <w:divBdr>
                <w:top w:val="none" w:sz="0" w:space="0" w:color="auto"/>
                <w:left w:val="none" w:sz="0" w:space="0" w:color="auto"/>
                <w:bottom w:val="none" w:sz="0" w:space="0" w:color="auto"/>
                <w:right w:val="none" w:sz="0" w:space="0" w:color="auto"/>
              </w:divBdr>
            </w:div>
          </w:divsChild>
        </w:div>
        <w:div w:id="993605986">
          <w:marLeft w:val="0"/>
          <w:marRight w:val="0"/>
          <w:marTop w:val="0"/>
          <w:marBottom w:val="0"/>
          <w:divBdr>
            <w:top w:val="none" w:sz="0" w:space="0" w:color="auto"/>
            <w:left w:val="none" w:sz="0" w:space="0" w:color="auto"/>
            <w:bottom w:val="none" w:sz="0" w:space="0" w:color="auto"/>
            <w:right w:val="none" w:sz="0" w:space="0" w:color="auto"/>
          </w:divBdr>
        </w:div>
        <w:div w:id="105659872">
          <w:marLeft w:val="0"/>
          <w:marRight w:val="0"/>
          <w:marTop w:val="0"/>
          <w:marBottom w:val="0"/>
          <w:divBdr>
            <w:top w:val="none" w:sz="0" w:space="0" w:color="auto"/>
            <w:left w:val="none" w:sz="0" w:space="0" w:color="auto"/>
            <w:bottom w:val="none" w:sz="0" w:space="0" w:color="auto"/>
            <w:right w:val="none" w:sz="0" w:space="0" w:color="auto"/>
          </w:divBdr>
          <w:divsChild>
            <w:div w:id="40829722">
              <w:marLeft w:val="0"/>
              <w:marRight w:val="0"/>
              <w:marTop w:val="0"/>
              <w:marBottom w:val="0"/>
              <w:divBdr>
                <w:top w:val="none" w:sz="0" w:space="0" w:color="auto"/>
                <w:left w:val="none" w:sz="0" w:space="0" w:color="auto"/>
                <w:bottom w:val="none" w:sz="0" w:space="0" w:color="auto"/>
                <w:right w:val="none" w:sz="0" w:space="0" w:color="auto"/>
              </w:divBdr>
            </w:div>
          </w:divsChild>
        </w:div>
        <w:div w:id="1182554205">
          <w:marLeft w:val="0"/>
          <w:marRight w:val="0"/>
          <w:marTop w:val="0"/>
          <w:marBottom w:val="0"/>
          <w:divBdr>
            <w:top w:val="none" w:sz="0" w:space="0" w:color="auto"/>
            <w:left w:val="none" w:sz="0" w:space="0" w:color="auto"/>
            <w:bottom w:val="none" w:sz="0" w:space="0" w:color="auto"/>
            <w:right w:val="none" w:sz="0" w:space="0" w:color="auto"/>
          </w:divBdr>
        </w:div>
        <w:div w:id="325208161">
          <w:marLeft w:val="0"/>
          <w:marRight w:val="0"/>
          <w:marTop w:val="0"/>
          <w:marBottom w:val="0"/>
          <w:divBdr>
            <w:top w:val="none" w:sz="0" w:space="0" w:color="auto"/>
            <w:left w:val="none" w:sz="0" w:space="0" w:color="auto"/>
            <w:bottom w:val="none" w:sz="0" w:space="0" w:color="auto"/>
            <w:right w:val="none" w:sz="0" w:space="0" w:color="auto"/>
          </w:divBdr>
          <w:divsChild>
            <w:div w:id="184292787">
              <w:marLeft w:val="0"/>
              <w:marRight w:val="0"/>
              <w:marTop w:val="0"/>
              <w:marBottom w:val="0"/>
              <w:divBdr>
                <w:top w:val="none" w:sz="0" w:space="0" w:color="auto"/>
                <w:left w:val="none" w:sz="0" w:space="0" w:color="auto"/>
                <w:bottom w:val="none" w:sz="0" w:space="0" w:color="auto"/>
                <w:right w:val="none" w:sz="0" w:space="0" w:color="auto"/>
              </w:divBdr>
            </w:div>
          </w:divsChild>
        </w:div>
        <w:div w:id="1388337673">
          <w:marLeft w:val="0"/>
          <w:marRight w:val="0"/>
          <w:marTop w:val="0"/>
          <w:marBottom w:val="0"/>
          <w:divBdr>
            <w:top w:val="none" w:sz="0" w:space="0" w:color="auto"/>
            <w:left w:val="none" w:sz="0" w:space="0" w:color="auto"/>
            <w:bottom w:val="none" w:sz="0" w:space="0" w:color="auto"/>
            <w:right w:val="none" w:sz="0" w:space="0" w:color="auto"/>
          </w:divBdr>
        </w:div>
        <w:div w:id="1076442863">
          <w:marLeft w:val="0"/>
          <w:marRight w:val="0"/>
          <w:marTop w:val="0"/>
          <w:marBottom w:val="0"/>
          <w:divBdr>
            <w:top w:val="none" w:sz="0" w:space="0" w:color="auto"/>
            <w:left w:val="none" w:sz="0" w:space="0" w:color="auto"/>
            <w:bottom w:val="none" w:sz="0" w:space="0" w:color="auto"/>
            <w:right w:val="none" w:sz="0" w:space="0" w:color="auto"/>
          </w:divBdr>
          <w:divsChild>
            <w:div w:id="685643813">
              <w:marLeft w:val="0"/>
              <w:marRight w:val="0"/>
              <w:marTop w:val="0"/>
              <w:marBottom w:val="0"/>
              <w:divBdr>
                <w:top w:val="none" w:sz="0" w:space="0" w:color="auto"/>
                <w:left w:val="none" w:sz="0" w:space="0" w:color="auto"/>
                <w:bottom w:val="none" w:sz="0" w:space="0" w:color="auto"/>
                <w:right w:val="none" w:sz="0" w:space="0" w:color="auto"/>
              </w:divBdr>
            </w:div>
          </w:divsChild>
        </w:div>
        <w:div w:id="402148346">
          <w:marLeft w:val="0"/>
          <w:marRight w:val="0"/>
          <w:marTop w:val="0"/>
          <w:marBottom w:val="0"/>
          <w:divBdr>
            <w:top w:val="none" w:sz="0" w:space="0" w:color="auto"/>
            <w:left w:val="none" w:sz="0" w:space="0" w:color="auto"/>
            <w:bottom w:val="none" w:sz="0" w:space="0" w:color="auto"/>
            <w:right w:val="none" w:sz="0" w:space="0" w:color="auto"/>
          </w:divBdr>
        </w:div>
        <w:div w:id="1168328934">
          <w:marLeft w:val="0"/>
          <w:marRight w:val="0"/>
          <w:marTop w:val="0"/>
          <w:marBottom w:val="0"/>
          <w:divBdr>
            <w:top w:val="none" w:sz="0" w:space="0" w:color="auto"/>
            <w:left w:val="none" w:sz="0" w:space="0" w:color="auto"/>
            <w:bottom w:val="none" w:sz="0" w:space="0" w:color="auto"/>
            <w:right w:val="none" w:sz="0" w:space="0" w:color="auto"/>
          </w:divBdr>
          <w:divsChild>
            <w:div w:id="1276136025">
              <w:marLeft w:val="0"/>
              <w:marRight w:val="0"/>
              <w:marTop w:val="0"/>
              <w:marBottom w:val="0"/>
              <w:divBdr>
                <w:top w:val="none" w:sz="0" w:space="0" w:color="auto"/>
                <w:left w:val="none" w:sz="0" w:space="0" w:color="auto"/>
                <w:bottom w:val="none" w:sz="0" w:space="0" w:color="auto"/>
                <w:right w:val="none" w:sz="0" w:space="0" w:color="auto"/>
              </w:divBdr>
            </w:div>
          </w:divsChild>
        </w:div>
        <w:div w:id="973604894">
          <w:marLeft w:val="0"/>
          <w:marRight w:val="0"/>
          <w:marTop w:val="300"/>
          <w:marBottom w:val="0"/>
          <w:divBdr>
            <w:top w:val="none" w:sz="0" w:space="0" w:color="auto"/>
            <w:left w:val="none" w:sz="0" w:space="0" w:color="auto"/>
            <w:bottom w:val="none" w:sz="0" w:space="0" w:color="auto"/>
            <w:right w:val="none" w:sz="0" w:space="0" w:color="auto"/>
          </w:divBdr>
          <w:divsChild>
            <w:div w:id="190344451">
              <w:marLeft w:val="0"/>
              <w:marRight w:val="0"/>
              <w:marTop w:val="0"/>
              <w:marBottom w:val="0"/>
              <w:divBdr>
                <w:top w:val="none" w:sz="0" w:space="0" w:color="auto"/>
                <w:left w:val="none" w:sz="0" w:space="0" w:color="auto"/>
                <w:bottom w:val="none" w:sz="0" w:space="0" w:color="auto"/>
                <w:right w:val="none" w:sz="0" w:space="0" w:color="auto"/>
              </w:divBdr>
              <w:divsChild>
                <w:div w:id="1222793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8535">
          <w:marLeft w:val="0"/>
          <w:marRight w:val="0"/>
          <w:marTop w:val="300"/>
          <w:marBottom w:val="0"/>
          <w:divBdr>
            <w:top w:val="none" w:sz="0" w:space="0" w:color="auto"/>
            <w:left w:val="none" w:sz="0" w:space="0" w:color="auto"/>
            <w:bottom w:val="none" w:sz="0" w:space="0" w:color="auto"/>
            <w:right w:val="none" w:sz="0" w:space="0" w:color="auto"/>
          </w:divBdr>
          <w:divsChild>
            <w:div w:id="287856627">
              <w:marLeft w:val="0"/>
              <w:marRight w:val="0"/>
              <w:marTop w:val="0"/>
              <w:marBottom w:val="0"/>
              <w:divBdr>
                <w:top w:val="none" w:sz="0" w:space="0" w:color="auto"/>
                <w:left w:val="none" w:sz="0" w:space="0" w:color="auto"/>
                <w:bottom w:val="none" w:sz="0" w:space="0" w:color="auto"/>
                <w:right w:val="none" w:sz="0" w:space="0" w:color="auto"/>
              </w:divBdr>
              <w:divsChild>
                <w:div w:id="170887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0221">
          <w:marLeft w:val="0"/>
          <w:marRight w:val="0"/>
          <w:marTop w:val="300"/>
          <w:marBottom w:val="0"/>
          <w:divBdr>
            <w:top w:val="none" w:sz="0" w:space="0" w:color="auto"/>
            <w:left w:val="none" w:sz="0" w:space="0" w:color="auto"/>
            <w:bottom w:val="none" w:sz="0" w:space="0" w:color="auto"/>
            <w:right w:val="none" w:sz="0" w:space="0" w:color="auto"/>
          </w:divBdr>
          <w:divsChild>
            <w:div w:id="480998639">
              <w:marLeft w:val="0"/>
              <w:marRight w:val="0"/>
              <w:marTop w:val="0"/>
              <w:marBottom w:val="0"/>
              <w:divBdr>
                <w:top w:val="none" w:sz="0" w:space="0" w:color="auto"/>
                <w:left w:val="none" w:sz="0" w:space="0" w:color="auto"/>
                <w:bottom w:val="none" w:sz="0" w:space="0" w:color="auto"/>
                <w:right w:val="none" w:sz="0" w:space="0" w:color="auto"/>
              </w:divBdr>
              <w:divsChild>
                <w:div w:id="27448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03868">
      <w:bodyDiv w:val="1"/>
      <w:marLeft w:val="0"/>
      <w:marRight w:val="0"/>
      <w:marTop w:val="0"/>
      <w:marBottom w:val="0"/>
      <w:divBdr>
        <w:top w:val="none" w:sz="0" w:space="0" w:color="auto"/>
        <w:left w:val="none" w:sz="0" w:space="0" w:color="auto"/>
        <w:bottom w:val="none" w:sz="0" w:space="0" w:color="auto"/>
        <w:right w:val="none" w:sz="0" w:space="0" w:color="auto"/>
      </w:divBdr>
    </w:div>
    <w:div w:id="209999519">
      <w:bodyDiv w:val="1"/>
      <w:marLeft w:val="0"/>
      <w:marRight w:val="0"/>
      <w:marTop w:val="0"/>
      <w:marBottom w:val="0"/>
      <w:divBdr>
        <w:top w:val="none" w:sz="0" w:space="0" w:color="auto"/>
        <w:left w:val="none" w:sz="0" w:space="0" w:color="auto"/>
        <w:bottom w:val="none" w:sz="0" w:space="0" w:color="auto"/>
        <w:right w:val="none" w:sz="0" w:space="0" w:color="auto"/>
      </w:divBdr>
      <w:divsChild>
        <w:div w:id="1129280031">
          <w:marLeft w:val="0"/>
          <w:marRight w:val="0"/>
          <w:marTop w:val="0"/>
          <w:marBottom w:val="0"/>
          <w:divBdr>
            <w:top w:val="none" w:sz="0" w:space="0" w:color="auto"/>
            <w:left w:val="none" w:sz="0" w:space="0" w:color="auto"/>
            <w:bottom w:val="none" w:sz="0" w:space="0" w:color="auto"/>
            <w:right w:val="none" w:sz="0" w:space="0" w:color="auto"/>
          </w:divBdr>
        </w:div>
        <w:div w:id="559556064">
          <w:marLeft w:val="0"/>
          <w:marRight w:val="0"/>
          <w:marTop w:val="0"/>
          <w:marBottom w:val="0"/>
          <w:divBdr>
            <w:top w:val="none" w:sz="0" w:space="0" w:color="auto"/>
            <w:left w:val="none" w:sz="0" w:space="0" w:color="auto"/>
            <w:bottom w:val="none" w:sz="0" w:space="0" w:color="auto"/>
            <w:right w:val="none" w:sz="0" w:space="0" w:color="auto"/>
          </w:divBdr>
          <w:divsChild>
            <w:div w:id="943850954">
              <w:marLeft w:val="0"/>
              <w:marRight w:val="0"/>
              <w:marTop w:val="0"/>
              <w:marBottom w:val="0"/>
              <w:divBdr>
                <w:top w:val="none" w:sz="0" w:space="0" w:color="auto"/>
                <w:left w:val="none" w:sz="0" w:space="0" w:color="auto"/>
                <w:bottom w:val="none" w:sz="0" w:space="0" w:color="auto"/>
                <w:right w:val="none" w:sz="0" w:space="0" w:color="auto"/>
              </w:divBdr>
            </w:div>
          </w:divsChild>
        </w:div>
        <w:div w:id="101077699">
          <w:marLeft w:val="0"/>
          <w:marRight w:val="0"/>
          <w:marTop w:val="0"/>
          <w:marBottom w:val="0"/>
          <w:divBdr>
            <w:top w:val="none" w:sz="0" w:space="0" w:color="auto"/>
            <w:left w:val="none" w:sz="0" w:space="0" w:color="auto"/>
            <w:bottom w:val="none" w:sz="0" w:space="0" w:color="auto"/>
            <w:right w:val="none" w:sz="0" w:space="0" w:color="auto"/>
          </w:divBdr>
        </w:div>
        <w:div w:id="389811802">
          <w:marLeft w:val="0"/>
          <w:marRight w:val="0"/>
          <w:marTop w:val="0"/>
          <w:marBottom w:val="0"/>
          <w:divBdr>
            <w:top w:val="none" w:sz="0" w:space="0" w:color="auto"/>
            <w:left w:val="none" w:sz="0" w:space="0" w:color="auto"/>
            <w:bottom w:val="none" w:sz="0" w:space="0" w:color="auto"/>
            <w:right w:val="none" w:sz="0" w:space="0" w:color="auto"/>
          </w:divBdr>
          <w:divsChild>
            <w:div w:id="390274421">
              <w:marLeft w:val="0"/>
              <w:marRight w:val="0"/>
              <w:marTop w:val="0"/>
              <w:marBottom w:val="0"/>
              <w:divBdr>
                <w:top w:val="none" w:sz="0" w:space="0" w:color="auto"/>
                <w:left w:val="none" w:sz="0" w:space="0" w:color="auto"/>
                <w:bottom w:val="none" w:sz="0" w:space="0" w:color="auto"/>
                <w:right w:val="none" w:sz="0" w:space="0" w:color="auto"/>
              </w:divBdr>
            </w:div>
          </w:divsChild>
        </w:div>
        <w:div w:id="624509349">
          <w:marLeft w:val="0"/>
          <w:marRight w:val="0"/>
          <w:marTop w:val="0"/>
          <w:marBottom w:val="0"/>
          <w:divBdr>
            <w:top w:val="none" w:sz="0" w:space="0" w:color="auto"/>
            <w:left w:val="none" w:sz="0" w:space="0" w:color="auto"/>
            <w:bottom w:val="none" w:sz="0" w:space="0" w:color="auto"/>
            <w:right w:val="none" w:sz="0" w:space="0" w:color="auto"/>
          </w:divBdr>
        </w:div>
        <w:div w:id="588000299">
          <w:marLeft w:val="0"/>
          <w:marRight w:val="0"/>
          <w:marTop w:val="0"/>
          <w:marBottom w:val="0"/>
          <w:divBdr>
            <w:top w:val="none" w:sz="0" w:space="0" w:color="auto"/>
            <w:left w:val="none" w:sz="0" w:space="0" w:color="auto"/>
            <w:bottom w:val="none" w:sz="0" w:space="0" w:color="auto"/>
            <w:right w:val="none" w:sz="0" w:space="0" w:color="auto"/>
          </w:divBdr>
          <w:divsChild>
            <w:div w:id="41759662">
              <w:marLeft w:val="0"/>
              <w:marRight w:val="0"/>
              <w:marTop w:val="0"/>
              <w:marBottom w:val="0"/>
              <w:divBdr>
                <w:top w:val="none" w:sz="0" w:space="0" w:color="auto"/>
                <w:left w:val="none" w:sz="0" w:space="0" w:color="auto"/>
                <w:bottom w:val="none" w:sz="0" w:space="0" w:color="auto"/>
                <w:right w:val="none" w:sz="0" w:space="0" w:color="auto"/>
              </w:divBdr>
            </w:div>
          </w:divsChild>
        </w:div>
        <w:div w:id="1987199575">
          <w:marLeft w:val="0"/>
          <w:marRight w:val="0"/>
          <w:marTop w:val="0"/>
          <w:marBottom w:val="0"/>
          <w:divBdr>
            <w:top w:val="none" w:sz="0" w:space="0" w:color="auto"/>
            <w:left w:val="none" w:sz="0" w:space="0" w:color="auto"/>
            <w:bottom w:val="none" w:sz="0" w:space="0" w:color="auto"/>
            <w:right w:val="none" w:sz="0" w:space="0" w:color="auto"/>
          </w:divBdr>
        </w:div>
        <w:div w:id="2084639621">
          <w:marLeft w:val="0"/>
          <w:marRight w:val="0"/>
          <w:marTop w:val="0"/>
          <w:marBottom w:val="0"/>
          <w:divBdr>
            <w:top w:val="none" w:sz="0" w:space="0" w:color="auto"/>
            <w:left w:val="none" w:sz="0" w:space="0" w:color="auto"/>
            <w:bottom w:val="none" w:sz="0" w:space="0" w:color="auto"/>
            <w:right w:val="none" w:sz="0" w:space="0" w:color="auto"/>
          </w:divBdr>
          <w:divsChild>
            <w:div w:id="368335995">
              <w:marLeft w:val="0"/>
              <w:marRight w:val="0"/>
              <w:marTop w:val="0"/>
              <w:marBottom w:val="0"/>
              <w:divBdr>
                <w:top w:val="none" w:sz="0" w:space="0" w:color="auto"/>
                <w:left w:val="none" w:sz="0" w:space="0" w:color="auto"/>
                <w:bottom w:val="none" w:sz="0" w:space="0" w:color="auto"/>
                <w:right w:val="none" w:sz="0" w:space="0" w:color="auto"/>
              </w:divBdr>
            </w:div>
          </w:divsChild>
        </w:div>
        <w:div w:id="1446659967">
          <w:marLeft w:val="0"/>
          <w:marRight w:val="0"/>
          <w:marTop w:val="0"/>
          <w:marBottom w:val="0"/>
          <w:divBdr>
            <w:top w:val="none" w:sz="0" w:space="0" w:color="auto"/>
            <w:left w:val="none" w:sz="0" w:space="0" w:color="auto"/>
            <w:bottom w:val="none" w:sz="0" w:space="0" w:color="auto"/>
            <w:right w:val="none" w:sz="0" w:space="0" w:color="auto"/>
          </w:divBdr>
        </w:div>
        <w:div w:id="812647768">
          <w:marLeft w:val="0"/>
          <w:marRight w:val="0"/>
          <w:marTop w:val="0"/>
          <w:marBottom w:val="0"/>
          <w:divBdr>
            <w:top w:val="none" w:sz="0" w:space="0" w:color="auto"/>
            <w:left w:val="none" w:sz="0" w:space="0" w:color="auto"/>
            <w:bottom w:val="none" w:sz="0" w:space="0" w:color="auto"/>
            <w:right w:val="none" w:sz="0" w:space="0" w:color="auto"/>
          </w:divBdr>
          <w:divsChild>
            <w:div w:id="2146004924">
              <w:marLeft w:val="0"/>
              <w:marRight w:val="0"/>
              <w:marTop w:val="0"/>
              <w:marBottom w:val="0"/>
              <w:divBdr>
                <w:top w:val="none" w:sz="0" w:space="0" w:color="auto"/>
                <w:left w:val="none" w:sz="0" w:space="0" w:color="auto"/>
                <w:bottom w:val="none" w:sz="0" w:space="0" w:color="auto"/>
                <w:right w:val="none" w:sz="0" w:space="0" w:color="auto"/>
              </w:divBdr>
            </w:div>
          </w:divsChild>
        </w:div>
        <w:div w:id="230586089">
          <w:marLeft w:val="0"/>
          <w:marRight w:val="0"/>
          <w:marTop w:val="0"/>
          <w:marBottom w:val="0"/>
          <w:divBdr>
            <w:top w:val="none" w:sz="0" w:space="0" w:color="auto"/>
            <w:left w:val="none" w:sz="0" w:space="0" w:color="auto"/>
            <w:bottom w:val="none" w:sz="0" w:space="0" w:color="auto"/>
            <w:right w:val="none" w:sz="0" w:space="0" w:color="auto"/>
          </w:divBdr>
        </w:div>
        <w:div w:id="1123767872">
          <w:marLeft w:val="0"/>
          <w:marRight w:val="0"/>
          <w:marTop w:val="0"/>
          <w:marBottom w:val="0"/>
          <w:divBdr>
            <w:top w:val="none" w:sz="0" w:space="0" w:color="auto"/>
            <w:left w:val="none" w:sz="0" w:space="0" w:color="auto"/>
            <w:bottom w:val="none" w:sz="0" w:space="0" w:color="auto"/>
            <w:right w:val="none" w:sz="0" w:space="0" w:color="auto"/>
          </w:divBdr>
          <w:divsChild>
            <w:div w:id="1748839812">
              <w:marLeft w:val="0"/>
              <w:marRight w:val="0"/>
              <w:marTop w:val="0"/>
              <w:marBottom w:val="0"/>
              <w:divBdr>
                <w:top w:val="none" w:sz="0" w:space="0" w:color="auto"/>
                <w:left w:val="none" w:sz="0" w:space="0" w:color="auto"/>
                <w:bottom w:val="none" w:sz="0" w:space="0" w:color="auto"/>
                <w:right w:val="none" w:sz="0" w:space="0" w:color="auto"/>
              </w:divBdr>
            </w:div>
          </w:divsChild>
        </w:div>
        <w:div w:id="1716655306">
          <w:marLeft w:val="0"/>
          <w:marRight w:val="0"/>
          <w:marTop w:val="0"/>
          <w:marBottom w:val="0"/>
          <w:divBdr>
            <w:top w:val="none" w:sz="0" w:space="0" w:color="auto"/>
            <w:left w:val="none" w:sz="0" w:space="0" w:color="auto"/>
            <w:bottom w:val="none" w:sz="0" w:space="0" w:color="auto"/>
            <w:right w:val="none" w:sz="0" w:space="0" w:color="auto"/>
          </w:divBdr>
        </w:div>
        <w:div w:id="1138567438">
          <w:marLeft w:val="0"/>
          <w:marRight w:val="0"/>
          <w:marTop w:val="0"/>
          <w:marBottom w:val="0"/>
          <w:divBdr>
            <w:top w:val="none" w:sz="0" w:space="0" w:color="auto"/>
            <w:left w:val="none" w:sz="0" w:space="0" w:color="auto"/>
            <w:bottom w:val="none" w:sz="0" w:space="0" w:color="auto"/>
            <w:right w:val="none" w:sz="0" w:space="0" w:color="auto"/>
          </w:divBdr>
          <w:divsChild>
            <w:div w:id="693923953">
              <w:marLeft w:val="0"/>
              <w:marRight w:val="0"/>
              <w:marTop w:val="0"/>
              <w:marBottom w:val="0"/>
              <w:divBdr>
                <w:top w:val="none" w:sz="0" w:space="0" w:color="auto"/>
                <w:left w:val="none" w:sz="0" w:space="0" w:color="auto"/>
                <w:bottom w:val="none" w:sz="0" w:space="0" w:color="auto"/>
                <w:right w:val="none" w:sz="0" w:space="0" w:color="auto"/>
              </w:divBdr>
            </w:div>
          </w:divsChild>
        </w:div>
        <w:div w:id="916674741">
          <w:marLeft w:val="0"/>
          <w:marRight w:val="0"/>
          <w:marTop w:val="300"/>
          <w:marBottom w:val="0"/>
          <w:divBdr>
            <w:top w:val="none" w:sz="0" w:space="0" w:color="auto"/>
            <w:left w:val="none" w:sz="0" w:space="0" w:color="auto"/>
            <w:bottom w:val="none" w:sz="0" w:space="0" w:color="auto"/>
            <w:right w:val="none" w:sz="0" w:space="0" w:color="auto"/>
          </w:divBdr>
          <w:divsChild>
            <w:div w:id="1454329549">
              <w:marLeft w:val="0"/>
              <w:marRight w:val="0"/>
              <w:marTop w:val="0"/>
              <w:marBottom w:val="0"/>
              <w:divBdr>
                <w:top w:val="none" w:sz="0" w:space="0" w:color="auto"/>
                <w:left w:val="none" w:sz="0" w:space="0" w:color="auto"/>
                <w:bottom w:val="none" w:sz="0" w:space="0" w:color="auto"/>
                <w:right w:val="none" w:sz="0" w:space="0" w:color="auto"/>
              </w:divBdr>
              <w:divsChild>
                <w:div w:id="33384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192316">
          <w:marLeft w:val="0"/>
          <w:marRight w:val="0"/>
          <w:marTop w:val="300"/>
          <w:marBottom w:val="0"/>
          <w:divBdr>
            <w:top w:val="none" w:sz="0" w:space="0" w:color="auto"/>
            <w:left w:val="none" w:sz="0" w:space="0" w:color="auto"/>
            <w:bottom w:val="none" w:sz="0" w:space="0" w:color="auto"/>
            <w:right w:val="none" w:sz="0" w:space="0" w:color="auto"/>
          </w:divBdr>
          <w:divsChild>
            <w:div w:id="1051080322">
              <w:marLeft w:val="0"/>
              <w:marRight w:val="0"/>
              <w:marTop w:val="0"/>
              <w:marBottom w:val="0"/>
              <w:divBdr>
                <w:top w:val="none" w:sz="0" w:space="0" w:color="auto"/>
                <w:left w:val="none" w:sz="0" w:space="0" w:color="auto"/>
                <w:bottom w:val="none" w:sz="0" w:space="0" w:color="auto"/>
                <w:right w:val="none" w:sz="0" w:space="0" w:color="auto"/>
              </w:divBdr>
              <w:divsChild>
                <w:div w:id="88594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29210">
          <w:marLeft w:val="0"/>
          <w:marRight w:val="0"/>
          <w:marTop w:val="300"/>
          <w:marBottom w:val="0"/>
          <w:divBdr>
            <w:top w:val="none" w:sz="0" w:space="0" w:color="auto"/>
            <w:left w:val="none" w:sz="0" w:space="0" w:color="auto"/>
            <w:bottom w:val="none" w:sz="0" w:space="0" w:color="auto"/>
            <w:right w:val="none" w:sz="0" w:space="0" w:color="auto"/>
          </w:divBdr>
          <w:divsChild>
            <w:div w:id="388383701">
              <w:marLeft w:val="0"/>
              <w:marRight w:val="0"/>
              <w:marTop w:val="0"/>
              <w:marBottom w:val="0"/>
              <w:divBdr>
                <w:top w:val="none" w:sz="0" w:space="0" w:color="auto"/>
                <w:left w:val="none" w:sz="0" w:space="0" w:color="auto"/>
                <w:bottom w:val="none" w:sz="0" w:space="0" w:color="auto"/>
                <w:right w:val="none" w:sz="0" w:space="0" w:color="auto"/>
              </w:divBdr>
              <w:divsChild>
                <w:div w:id="22375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106407">
          <w:marLeft w:val="0"/>
          <w:marRight w:val="0"/>
          <w:marTop w:val="300"/>
          <w:marBottom w:val="0"/>
          <w:divBdr>
            <w:top w:val="none" w:sz="0" w:space="0" w:color="auto"/>
            <w:left w:val="none" w:sz="0" w:space="0" w:color="auto"/>
            <w:bottom w:val="none" w:sz="0" w:space="0" w:color="auto"/>
            <w:right w:val="none" w:sz="0" w:space="0" w:color="auto"/>
          </w:divBdr>
          <w:divsChild>
            <w:div w:id="782843020">
              <w:marLeft w:val="0"/>
              <w:marRight w:val="0"/>
              <w:marTop w:val="0"/>
              <w:marBottom w:val="0"/>
              <w:divBdr>
                <w:top w:val="none" w:sz="0" w:space="0" w:color="auto"/>
                <w:left w:val="none" w:sz="0" w:space="0" w:color="auto"/>
                <w:bottom w:val="none" w:sz="0" w:space="0" w:color="auto"/>
                <w:right w:val="none" w:sz="0" w:space="0" w:color="auto"/>
              </w:divBdr>
              <w:divsChild>
                <w:div w:id="185915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5046551">
      <w:bodyDiv w:val="1"/>
      <w:marLeft w:val="0"/>
      <w:marRight w:val="0"/>
      <w:marTop w:val="0"/>
      <w:marBottom w:val="0"/>
      <w:divBdr>
        <w:top w:val="none" w:sz="0" w:space="0" w:color="auto"/>
        <w:left w:val="none" w:sz="0" w:space="0" w:color="auto"/>
        <w:bottom w:val="none" w:sz="0" w:space="0" w:color="auto"/>
        <w:right w:val="none" w:sz="0" w:space="0" w:color="auto"/>
      </w:divBdr>
    </w:div>
    <w:div w:id="218174104">
      <w:bodyDiv w:val="1"/>
      <w:marLeft w:val="0"/>
      <w:marRight w:val="0"/>
      <w:marTop w:val="0"/>
      <w:marBottom w:val="0"/>
      <w:divBdr>
        <w:top w:val="none" w:sz="0" w:space="0" w:color="auto"/>
        <w:left w:val="none" w:sz="0" w:space="0" w:color="auto"/>
        <w:bottom w:val="none" w:sz="0" w:space="0" w:color="auto"/>
        <w:right w:val="none" w:sz="0" w:space="0" w:color="auto"/>
      </w:divBdr>
    </w:div>
    <w:div w:id="220602472">
      <w:bodyDiv w:val="1"/>
      <w:marLeft w:val="0"/>
      <w:marRight w:val="0"/>
      <w:marTop w:val="0"/>
      <w:marBottom w:val="0"/>
      <w:divBdr>
        <w:top w:val="none" w:sz="0" w:space="0" w:color="auto"/>
        <w:left w:val="none" w:sz="0" w:space="0" w:color="auto"/>
        <w:bottom w:val="none" w:sz="0" w:space="0" w:color="auto"/>
        <w:right w:val="none" w:sz="0" w:space="0" w:color="auto"/>
      </w:divBdr>
    </w:div>
    <w:div w:id="223176414">
      <w:bodyDiv w:val="1"/>
      <w:marLeft w:val="0"/>
      <w:marRight w:val="0"/>
      <w:marTop w:val="0"/>
      <w:marBottom w:val="0"/>
      <w:divBdr>
        <w:top w:val="none" w:sz="0" w:space="0" w:color="auto"/>
        <w:left w:val="none" w:sz="0" w:space="0" w:color="auto"/>
        <w:bottom w:val="none" w:sz="0" w:space="0" w:color="auto"/>
        <w:right w:val="none" w:sz="0" w:space="0" w:color="auto"/>
      </w:divBdr>
      <w:divsChild>
        <w:div w:id="484515982">
          <w:marLeft w:val="0"/>
          <w:marRight w:val="0"/>
          <w:marTop w:val="0"/>
          <w:marBottom w:val="0"/>
          <w:divBdr>
            <w:top w:val="none" w:sz="0" w:space="0" w:color="auto"/>
            <w:left w:val="none" w:sz="0" w:space="0" w:color="auto"/>
            <w:bottom w:val="none" w:sz="0" w:space="0" w:color="auto"/>
            <w:right w:val="none" w:sz="0" w:space="0" w:color="auto"/>
          </w:divBdr>
        </w:div>
        <w:div w:id="1395855795">
          <w:marLeft w:val="0"/>
          <w:marRight w:val="0"/>
          <w:marTop w:val="0"/>
          <w:marBottom w:val="0"/>
          <w:divBdr>
            <w:top w:val="none" w:sz="0" w:space="0" w:color="auto"/>
            <w:left w:val="none" w:sz="0" w:space="0" w:color="auto"/>
            <w:bottom w:val="none" w:sz="0" w:space="0" w:color="auto"/>
            <w:right w:val="none" w:sz="0" w:space="0" w:color="auto"/>
          </w:divBdr>
          <w:divsChild>
            <w:div w:id="196696820">
              <w:marLeft w:val="0"/>
              <w:marRight w:val="0"/>
              <w:marTop w:val="0"/>
              <w:marBottom w:val="0"/>
              <w:divBdr>
                <w:top w:val="none" w:sz="0" w:space="0" w:color="auto"/>
                <w:left w:val="none" w:sz="0" w:space="0" w:color="auto"/>
                <w:bottom w:val="none" w:sz="0" w:space="0" w:color="auto"/>
                <w:right w:val="none" w:sz="0" w:space="0" w:color="auto"/>
              </w:divBdr>
            </w:div>
          </w:divsChild>
        </w:div>
        <w:div w:id="178390880">
          <w:marLeft w:val="0"/>
          <w:marRight w:val="0"/>
          <w:marTop w:val="0"/>
          <w:marBottom w:val="0"/>
          <w:divBdr>
            <w:top w:val="none" w:sz="0" w:space="0" w:color="auto"/>
            <w:left w:val="none" w:sz="0" w:space="0" w:color="auto"/>
            <w:bottom w:val="none" w:sz="0" w:space="0" w:color="auto"/>
            <w:right w:val="none" w:sz="0" w:space="0" w:color="auto"/>
          </w:divBdr>
        </w:div>
        <w:div w:id="1271358455">
          <w:marLeft w:val="0"/>
          <w:marRight w:val="0"/>
          <w:marTop w:val="0"/>
          <w:marBottom w:val="0"/>
          <w:divBdr>
            <w:top w:val="none" w:sz="0" w:space="0" w:color="auto"/>
            <w:left w:val="none" w:sz="0" w:space="0" w:color="auto"/>
            <w:bottom w:val="none" w:sz="0" w:space="0" w:color="auto"/>
            <w:right w:val="none" w:sz="0" w:space="0" w:color="auto"/>
          </w:divBdr>
          <w:divsChild>
            <w:div w:id="1989480805">
              <w:marLeft w:val="0"/>
              <w:marRight w:val="0"/>
              <w:marTop w:val="0"/>
              <w:marBottom w:val="0"/>
              <w:divBdr>
                <w:top w:val="none" w:sz="0" w:space="0" w:color="auto"/>
                <w:left w:val="none" w:sz="0" w:space="0" w:color="auto"/>
                <w:bottom w:val="none" w:sz="0" w:space="0" w:color="auto"/>
                <w:right w:val="none" w:sz="0" w:space="0" w:color="auto"/>
              </w:divBdr>
            </w:div>
          </w:divsChild>
        </w:div>
        <w:div w:id="413863044">
          <w:marLeft w:val="0"/>
          <w:marRight w:val="0"/>
          <w:marTop w:val="0"/>
          <w:marBottom w:val="0"/>
          <w:divBdr>
            <w:top w:val="none" w:sz="0" w:space="0" w:color="auto"/>
            <w:left w:val="none" w:sz="0" w:space="0" w:color="auto"/>
            <w:bottom w:val="none" w:sz="0" w:space="0" w:color="auto"/>
            <w:right w:val="none" w:sz="0" w:space="0" w:color="auto"/>
          </w:divBdr>
        </w:div>
        <w:div w:id="2034112294">
          <w:marLeft w:val="0"/>
          <w:marRight w:val="0"/>
          <w:marTop w:val="0"/>
          <w:marBottom w:val="0"/>
          <w:divBdr>
            <w:top w:val="none" w:sz="0" w:space="0" w:color="auto"/>
            <w:left w:val="none" w:sz="0" w:space="0" w:color="auto"/>
            <w:bottom w:val="none" w:sz="0" w:space="0" w:color="auto"/>
            <w:right w:val="none" w:sz="0" w:space="0" w:color="auto"/>
          </w:divBdr>
          <w:divsChild>
            <w:div w:id="871696418">
              <w:marLeft w:val="0"/>
              <w:marRight w:val="0"/>
              <w:marTop w:val="0"/>
              <w:marBottom w:val="0"/>
              <w:divBdr>
                <w:top w:val="none" w:sz="0" w:space="0" w:color="auto"/>
                <w:left w:val="none" w:sz="0" w:space="0" w:color="auto"/>
                <w:bottom w:val="none" w:sz="0" w:space="0" w:color="auto"/>
                <w:right w:val="none" w:sz="0" w:space="0" w:color="auto"/>
              </w:divBdr>
            </w:div>
          </w:divsChild>
        </w:div>
        <w:div w:id="647169285">
          <w:marLeft w:val="0"/>
          <w:marRight w:val="0"/>
          <w:marTop w:val="0"/>
          <w:marBottom w:val="0"/>
          <w:divBdr>
            <w:top w:val="none" w:sz="0" w:space="0" w:color="auto"/>
            <w:left w:val="none" w:sz="0" w:space="0" w:color="auto"/>
            <w:bottom w:val="none" w:sz="0" w:space="0" w:color="auto"/>
            <w:right w:val="none" w:sz="0" w:space="0" w:color="auto"/>
          </w:divBdr>
        </w:div>
        <w:div w:id="788014627">
          <w:marLeft w:val="0"/>
          <w:marRight w:val="0"/>
          <w:marTop w:val="0"/>
          <w:marBottom w:val="0"/>
          <w:divBdr>
            <w:top w:val="none" w:sz="0" w:space="0" w:color="auto"/>
            <w:left w:val="none" w:sz="0" w:space="0" w:color="auto"/>
            <w:bottom w:val="none" w:sz="0" w:space="0" w:color="auto"/>
            <w:right w:val="none" w:sz="0" w:space="0" w:color="auto"/>
          </w:divBdr>
          <w:divsChild>
            <w:div w:id="616260292">
              <w:marLeft w:val="0"/>
              <w:marRight w:val="0"/>
              <w:marTop w:val="0"/>
              <w:marBottom w:val="0"/>
              <w:divBdr>
                <w:top w:val="none" w:sz="0" w:space="0" w:color="auto"/>
                <w:left w:val="none" w:sz="0" w:space="0" w:color="auto"/>
                <w:bottom w:val="none" w:sz="0" w:space="0" w:color="auto"/>
                <w:right w:val="none" w:sz="0" w:space="0" w:color="auto"/>
              </w:divBdr>
            </w:div>
          </w:divsChild>
        </w:div>
        <w:div w:id="729310780">
          <w:marLeft w:val="0"/>
          <w:marRight w:val="0"/>
          <w:marTop w:val="0"/>
          <w:marBottom w:val="0"/>
          <w:divBdr>
            <w:top w:val="none" w:sz="0" w:space="0" w:color="auto"/>
            <w:left w:val="none" w:sz="0" w:space="0" w:color="auto"/>
            <w:bottom w:val="none" w:sz="0" w:space="0" w:color="auto"/>
            <w:right w:val="none" w:sz="0" w:space="0" w:color="auto"/>
          </w:divBdr>
        </w:div>
        <w:div w:id="686367128">
          <w:marLeft w:val="0"/>
          <w:marRight w:val="0"/>
          <w:marTop w:val="0"/>
          <w:marBottom w:val="0"/>
          <w:divBdr>
            <w:top w:val="none" w:sz="0" w:space="0" w:color="auto"/>
            <w:left w:val="none" w:sz="0" w:space="0" w:color="auto"/>
            <w:bottom w:val="none" w:sz="0" w:space="0" w:color="auto"/>
            <w:right w:val="none" w:sz="0" w:space="0" w:color="auto"/>
          </w:divBdr>
          <w:divsChild>
            <w:div w:id="930508422">
              <w:marLeft w:val="0"/>
              <w:marRight w:val="0"/>
              <w:marTop w:val="0"/>
              <w:marBottom w:val="0"/>
              <w:divBdr>
                <w:top w:val="none" w:sz="0" w:space="0" w:color="auto"/>
                <w:left w:val="none" w:sz="0" w:space="0" w:color="auto"/>
                <w:bottom w:val="none" w:sz="0" w:space="0" w:color="auto"/>
                <w:right w:val="none" w:sz="0" w:space="0" w:color="auto"/>
              </w:divBdr>
            </w:div>
          </w:divsChild>
        </w:div>
        <w:div w:id="1281499110">
          <w:marLeft w:val="0"/>
          <w:marRight w:val="0"/>
          <w:marTop w:val="0"/>
          <w:marBottom w:val="0"/>
          <w:divBdr>
            <w:top w:val="none" w:sz="0" w:space="0" w:color="auto"/>
            <w:left w:val="none" w:sz="0" w:space="0" w:color="auto"/>
            <w:bottom w:val="none" w:sz="0" w:space="0" w:color="auto"/>
            <w:right w:val="none" w:sz="0" w:space="0" w:color="auto"/>
          </w:divBdr>
        </w:div>
        <w:div w:id="416950482">
          <w:marLeft w:val="0"/>
          <w:marRight w:val="0"/>
          <w:marTop w:val="0"/>
          <w:marBottom w:val="0"/>
          <w:divBdr>
            <w:top w:val="none" w:sz="0" w:space="0" w:color="auto"/>
            <w:left w:val="none" w:sz="0" w:space="0" w:color="auto"/>
            <w:bottom w:val="none" w:sz="0" w:space="0" w:color="auto"/>
            <w:right w:val="none" w:sz="0" w:space="0" w:color="auto"/>
          </w:divBdr>
          <w:divsChild>
            <w:div w:id="1500343097">
              <w:marLeft w:val="0"/>
              <w:marRight w:val="0"/>
              <w:marTop w:val="0"/>
              <w:marBottom w:val="0"/>
              <w:divBdr>
                <w:top w:val="none" w:sz="0" w:space="0" w:color="auto"/>
                <w:left w:val="none" w:sz="0" w:space="0" w:color="auto"/>
                <w:bottom w:val="none" w:sz="0" w:space="0" w:color="auto"/>
                <w:right w:val="none" w:sz="0" w:space="0" w:color="auto"/>
              </w:divBdr>
            </w:div>
          </w:divsChild>
        </w:div>
        <w:div w:id="170722677">
          <w:marLeft w:val="0"/>
          <w:marRight w:val="0"/>
          <w:marTop w:val="0"/>
          <w:marBottom w:val="0"/>
          <w:divBdr>
            <w:top w:val="none" w:sz="0" w:space="0" w:color="auto"/>
            <w:left w:val="none" w:sz="0" w:space="0" w:color="auto"/>
            <w:bottom w:val="none" w:sz="0" w:space="0" w:color="auto"/>
            <w:right w:val="none" w:sz="0" w:space="0" w:color="auto"/>
          </w:divBdr>
        </w:div>
        <w:div w:id="821702384">
          <w:marLeft w:val="0"/>
          <w:marRight w:val="0"/>
          <w:marTop w:val="0"/>
          <w:marBottom w:val="0"/>
          <w:divBdr>
            <w:top w:val="none" w:sz="0" w:space="0" w:color="auto"/>
            <w:left w:val="none" w:sz="0" w:space="0" w:color="auto"/>
            <w:bottom w:val="none" w:sz="0" w:space="0" w:color="auto"/>
            <w:right w:val="none" w:sz="0" w:space="0" w:color="auto"/>
          </w:divBdr>
          <w:divsChild>
            <w:div w:id="1510564962">
              <w:marLeft w:val="0"/>
              <w:marRight w:val="0"/>
              <w:marTop w:val="0"/>
              <w:marBottom w:val="0"/>
              <w:divBdr>
                <w:top w:val="none" w:sz="0" w:space="0" w:color="auto"/>
                <w:left w:val="none" w:sz="0" w:space="0" w:color="auto"/>
                <w:bottom w:val="none" w:sz="0" w:space="0" w:color="auto"/>
                <w:right w:val="none" w:sz="0" w:space="0" w:color="auto"/>
              </w:divBdr>
            </w:div>
          </w:divsChild>
        </w:div>
        <w:div w:id="1589266121">
          <w:marLeft w:val="0"/>
          <w:marRight w:val="0"/>
          <w:marTop w:val="300"/>
          <w:marBottom w:val="0"/>
          <w:divBdr>
            <w:top w:val="none" w:sz="0" w:space="0" w:color="auto"/>
            <w:left w:val="none" w:sz="0" w:space="0" w:color="auto"/>
            <w:bottom w:val="none" w:sz="0" w:space="0" w:color="auto"/>
            <w:right w:val="none" w:sz="0" w:space="0" w:color="auto"/>
          </w:divBdr>
          <w:divsChild>
            <w:div w:id="893388876">
              <w:marLeft w:val="0"/>
              <w:marRight w:val="0"/>
              <w:marTop w:val="0"/>
              <w:marBottom w:val="0"/>
              <w:divBdr>
                <w:top w:val="none" w:sz="0" w:space="0" w:color="auto"/>
                <w:left w:val="none" w:sz="0" w:space="0" w:color="auto"/>
                <w:bottom w:val="none" w:sz="0" w:space="0" w:color="auto"/>
                <w:right w:val="none" w:sz="0" w:space="0" w:color="auto"/>
              </w:divBdr>
              <w:divsChild>
                <w:div w:id="93278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25314">
          <w:marLeft w:val="0"/>
          <w:marRight w:val="0"/>
          <w:marTop w:val="300"/>
          <w:marBottom w:val="0"/>
          <w:divBdr>
            <w:top w:val="none" w:sz="0" w:space="0" w:color="auto"/>
            <w:left w:val="none" w:sz="0" w:space="0" w:color="auto"/>
            <w:bottom w:val="none" w:sz="0" w:space="0" w:color="auto"/>
            <w:right w:val="none" w:sz="0" w:space="0" w:color="auto"/>
          </w:divBdr>
          <w:divsChild>
            <w:div w:id="349962245">
              <w:marLeft w:val="0"/>
              <w:marRight w:val="0"/>
              <w:marTop w:val="0"/>
              <w:marBottom w:val="0"/>
              <w:divBdr>
                <w:top w:val="none" w:sz="0" w:space="0" w:color="auto"/>
                <w:left w:val="none" w:sz="0" w:space="0" w:color="auto"/>
                <w:bottom w:val="none" w:sz="0" w:space="0" w:color="auto"/>
                <w:right w:val="none" w:sz="0" w:space="0" w:color="auto"/>
              </w:divBdr>
              <w:divsChild>
                <w:div w:id="84425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398">
          <w:marLeft w:val="0"/>
          <w:marRight w:val="0"/>
          <w:marTop w:val="300"/>
          <w:marBottom w:val="0"/>
          <w:divBdr>
            <w:top w:val="none" w:sz="0" w:space="0" w:color="auto"/>
            <w:left w:val="none" w:sz="0" w:space="0" w:color="auto"/>
            <w:bottom w:val="none" w:sz="0" w:space="0" w:color="auto"/>
            <w:right w:val="none" w:sz="0" w:space="0" w:color="auto"/>
          </w:divBdr>
          <w:divsChild>
            <w:div w:id="1158763083">
              <w:marLeft w:val="0"/>
              <w:marRight w:val="0"/>
              <w:marTop w:val="0"/>
              <w:marBottom w:val="0"/>
              <w:divBdr>
                <w:top w:val="none" w:sz="0" w:space="0" w:color="auto"/>
                <w:left w:val="none" w:sz="0" w:space="0" w:color="auto"/>
                <w:bottom w:val="none" w:sz="0" w:space="0" w:color="auto"/>
                <w:right w:val="none" w:sz="0" w:space="0" w:color="auto"/>
              </w:divBdr>
              <w:divsChild>
                <w:div w:id="1625693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859564">
          <w:marLeft w:val="0"/>
          <w:marRight w:val="0"/>
          <w:marTop w:val="300"/>
          <w:marBottom w:val="0"/>
          <w:divBdr>
            <w:top w:val="none" w:sz="0" w:space="0" w:color="auto"/>
            <w:left w:val="none" w:sz="0" w:space="0" w:color="auto"/>
            <w:bottom w:val="none" w:sz="0" w:space="0" w:color="auto"/>
            <w:right w:val="none" w:sz="0" w:space="0" w:color="auto"/>
          </w:divBdr>
          <w:divsChild>
            <w:div w:id="1036156308">
              <w:marLeft w:val="0"/>
              <w:marRight w:val="0"/>
              <w:marTop w:val="0"/>
              <w:marBottom w:val="0"/>
              <w:divBdr>
                <w:top w:val="none" w:sz="0" w:space="0" w:color="auto"/>
                <w:left w:val="none" w:sz="0" w:space="0" w:color="auto"/>
                <w:bottom w:val="none" w:sz="0" w:space="0" w:color="auto"/>
                <w:right w:val="none" w:sz="0" w:space="0" w:color="auto"/>
              </w:divBdr>
              <w:divsChild>
                <w:div w:id="75366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959263">
      <w:bodyDiv w:val="1"/>
      <w:marLeft w:val="0"/>
      <w:marRight w:val="0"/>
      <w:marTop w:val="0"/>
      <w:marBottom w:val="0"/>
      <w:divBdr>
        <w:top w:val="none" w:sz="0" w:space="0" w:color="auto"/>
        <w:left w:val="none" w:sz="0" w:space="0" w:color="auto"/>
        <w:bottom w:val="none" w:sz="0" w:space="0" w:color="auto"/>
        <w:right w:val="none" w:sz="0" w:space="0" w:color="auto"/>
      </w:divBdr>
      <w:divsChild>
        <w:div w:id="1839616778">
          <w:marLeft w:val="0"/>
          <w:marRight w:val="0"/>
          <w:marTop w:val="0"/>
          <w:marBottom w:val="0"/>
          <w:divBdr>
            <w:top w:val="none" w:sz="0" w:space="0" w:color="auto"/>
            <w:left w:val="none" w:sz="0" w:space="0" w:color="auto"/>
            <w:bottom w:val="none" w:sz="0" w:space="0" w:color="auto"/>
            <w:right w:val="none" w:sz="0" w:space="0" w:color="auto"/>
          </w:divBdr>
        </w:div>
        <w:div w:id="1042250114">
          <w:marLeft w:val="0"/>
          <w:marRight w:val="0"/>
          <w:marTop w:val="0"/>
          <w:marBottom w:val="0"/>
          <w:divBdr>
            <w:top w:val="none" w:sz="0" w:space="0" w:color="auto"/>
            <w:left w:val="none" w:sz="0" w:space="0" w:color="auto"/>
            <w:bottom w:val="none" w:sz="0" w:space="0" w:color="auto"/>
            <w:right w:val="none" w:sz="0" w:space="0" w:color="auto"/>
          </w:divBdr>
          <w:divsChild>
            <w:div w:id="1223057573">
              <w:marLeft w:val="0"/>
              <w:marRight w:val="0"/>
              <w:marTop w:val="0"/>
              <w:marBottom w:val="0"/>
              <w:divBdr>
                <w:top w:val="none" w:sz="0" w:space="0" w:color="auto"/>
                <w:left w:val="none" w:sz="0" w:space="0" w:color="auto"/>
                <w:bottom w:val="none" w:sz="0" w:space="0" w:color="auto"/>
                <w:right w:val="none" w:sz="0" w:space="0" w:color="auto"/>
              </w:divBdr>
            </w:div>
          </w:divsChild>
        </w:div>
        <w:div w:id="612908738">
          <w:marLeft w:val="0"/>
          <w:marRight w:val="0"/>
          <w:marTop w:val="0"/>
          <w:marBottom w:val="0"/>
          <w:divBdr>
            <w:top w:val="none" w:sz="0" w:space="0" w:color="auto"/>
            <w:left w:val="none" w:sz="0" w:space="0" w:color="auto"/>
            <w:bottom w:val="none" w:sz="0" w:space="0" w:color="auto"/>
            <w:right w:val="none" w:sz="0" w:space="0" w:color="auto"/>
          </w:divBdr>
        </w:div>
        <w:div w:id="1076319230">
          <w:marLeft w:val="0"/>
          <w:marRight w:val="0"/>
          <w:marTop w:val="0"/>
          <w:marBottom w:val="0"/>
          <w:divBdr>
            <w:top w:val="none" w:sz="0" w:space="0" w:color="auto"/>
            <w:left w:val="none" w:sz="0" w:space="0" w:color="auto"/>
            <w:bottom w:val="none" w:sz="0" w:space="0" w:color="auto"/>
            <w:right w:val="none" w:sz="0" w:space="0" w:color="auto"/>
          </w:divBdr>
          <w:divsChild>
            <w:div w:id="684482622">
              <w:marLeft w:val="0"/>
              <w:marRight w:val="0"/>
              <w:marTop w:val="0"/>
              <w:marBottom w:val="0"/>
              <w:divBdr>
                <w:top w:val="none" w:sz="0" w:space="0" w:color="auto"/>
                <w:left w:val="none" w:sz="0" w:space="0" w:color="auto"/>
                <w:bottom w:val="none" w:sz="0" w:space="0" w:color="auto"/>
                <w:right w:val="none" w:sz="0" w:space="0" w:color="auto"/>
              </w:divBdr>
            </w:div>
          </w:divsChild>
        </w:div>
        <w:div w:id="1667398396">
          <w:marLeft w:val="0"/>
          <w:marRight w:val="0"/>
          <w:marTop w:val="0"/>
          <w:marBottom w:val="0"/>
          <w:divBdr>
            <w:top w:val="none" w:sz="0" w:space="0" w:color="auto"/>
            <w:left w:val="none" w:sz="0" w:space="0" w:color="auto"/>
            <w:bottom w:val="none" w:sz="0" w:space="0" w:color="auto"/>
            <w:right w:val="none" w:sz="0" w:space="0" w:color="auto"/>
          </w:divBdr>
        </w:div>
        <w:div w:id="1203011485">
          <w:marLeft w:val="0"/>
          <w:marRight w:val="0"/>
          <w:marTop w:val="0"/>
          <w:marBottom w:val="0"/>
          <w:divBdr>
            <w:top w:val="none" w:sz="0" w:space="0" w:color="auto"/>
            <w:left w:val="none" w:sz="0" w:space="0" w:color="auto"/>
            <w:bottom w:val="none" w:sz="0" w:space="0" w:color="auto"/>
            <w:right w:val="none" w:sz="0" w:space="0" w:color="auto"/>
          </w:divBdr>
          <w:divsChild>
            <w:div w:id="806895285">
              <w:marLeft w:val="0"/>
              <w:marRight w:val="0"/>
              <w:marTop w:val="0"/>
              <w:marBottom w:val="0"/>
              <w:divBdr>
                <w:top w:val="none" w:sz="0" w:space="0" w:color="auto"/>
                <w:left w:val="none" w:sz="0" w:space="0" w:color="auto"/>
                <w:bottom w:val="none" w:sz="0" w:space="0" w:color="auto"/>
                <w:right w:val="none" w:sz="0" w:space="0" w:color="auto"/>
              </w:divBdr>
            </w:div>
          </w:divsChild>
        </w:div>
        <w:div w:id="1598363432">
          <w:marLeft w:val="0"/>
          <w:marRight w:val="0"/>
          <w:marTop w:val="0"/>
          <w:marBottom w:val="0"/>
          <w:divBdr>
            <w:top w:val="none" w:sz="0" w:space="0" w:color="auto"/>
            <w:left w:val="none" w:sz="0" w:space="0" w:color="auto"/>
            <w:bottom w:val="none" w:sz="0" w:space="0" w:color="auto"/>
            <w:right w:val="none" w:sz="0" w:space="0" w:color="auto"/>
          </w:divBdr>
        </w:div>
        <w:div w:id="1465847248">
          <w:marLeft w:val="0"/>
          <w:marRight w:val="0"/>
          <w:marTop w:val="0"/>
          <w:marBottom w:val="0"/>
          <w:divBdr>
            <w:top w:val="none" w:sz="0" w:space="0" w:color="auto"/>
            <w:left w:val="none" w:sz="0" w:space="0" w:color="auto"/>
            <w:bottom w:val="none" w:sz="0" w:space="0" w:color="auto"/>
            <w:right w:val="none" w:sz="0" w:space="0" w:color="auto"/>
          </w:divBdr>
          <w:divsChild>
            <w:div w:id="2026517970">
              <w:marLeft w:val="0"/>
              <w:marRight w:val="0"/>
              <w:marTop w:val="0"/>
              <w:marBottom w:val="0"/>
              <w:divBdr>
                <w:top w:val="none" w:sz="0" w:space="0" w:color="auto"/>
                <w:left w:val="none" w:sz="0" w:space="0" w:color="auto"/>
                <w:bottom w:val="none" w:sz="0" w:space="0" w:color="auto"/>
                <w:right w:val="none" w:sz="0" w:space="0" w:color="auto"/>
              </w:divBdr>
            </w:div>
          </w:divsChild>
        </w:div>
        <w:div w:id="1989363574">
          <w:marLeft w:val="0"/>
          <w:marRight w:val="0"/>
          <w:marTop w:val="0"/>
          <w:marBottom w:val="0"/>
          <w:divBdr>
            <w:top w:val="none" w:sz="0" w:space="0" w:color="auto"/>
            <w:left w:val="none" w:sz="0" w:space="0" w:color="auto"/>
            <w:bottom w:val="none" w:sz="0" w:space="0" w:color="auto"/>
            <w:right w:val="none" w:sz="0" w:space="0" w:color="auto"/>
          </w:divBdr>
        </w:div>
        <w:div w:id="194854242">
          <w:marLeft w:val="0"/>
          <w:marRight w:val="0"/>
          <w:marTop w:val="0"/>
          <w:marBottom w:val="0"/>
          <w:divBdr>
            <w:top w:val="none" w:sz="0" w:space="0" w:color="auto"/>
            <w:left w:val="none" w:sz="0" w:space="0" w:color="auto"/>
            <w:bottom w:val="none" w:sz="0" w:space="0" w:color="auto"/>
            <w:right w:val="none" w:sz="0" w:space="0" w:color="auto"/>
          </w:divBdr>
          <w:divsChild>
            <w:div w:id="268126874">
              <w:marLeft w:val="0"/>
              <w:marRight w:val="0"/>
              <w:marTop w:val="0"/>
              <w:marBottom w:val="0"/>
              <w:divBdr>
                <w:top w:val="none" w:sz="0" w:space="0" w:color="auto"/>
                <w:left w:val="none" w:sz="0" w:space="0" w:color="auto"/>
                <w:bottom w:val="none" w:sz="0" w:space="0" w:color="auto"/>
                <w:right w:val="none" w:sz="0" w:space="0" w:color="auto"/>
              </w:divBdr>
            </w:div>
          </w:divsChild>
        </w:div>
        <w:div w:id="1625774847">
          <w:marLeft w:val="0"/>
          <w:marRight w:val="0"/>
          <w:marTop w:val="0"/>
          <w:marBottom w:val="0"/>
          <w:divBdr>
            <w:top w:val="none" w:sz="0" w:space="0" w:color="auto"/>
            <w:left w:val="none" w:sz="0" w:space="0" w:color="auto"/>
            <w:bottom w:val="none" w:sz="0" w:space="0" w:color="auto"/>
            <w:right w:val="none" w:sz="0" w:space="0" w:color="auto"/>
          </w:divBdr>
        </w:div>
        <w:div w:id="323512207">
          <w:marLeft w:val="0"/>
          <w:marRight w:val="0"/>
          <w:marTop w:val="0"/>
          <w:marBottom w:val="0"/>
          <w:divBdr>
            <w:top w:val="none" w:sz="0" w:space="0" w:color="auto"/>
            <w:left w:val="none" w:sz="0" w:space="0" w:color="auto"/>
            <w:bottom w:val="none" w:sz="0" w:space="0" w:color="auto"/>
            <w:right w:val="none" w:sz="0" w:space="0" w:color="auto"/>
          </w:divBdr>
          <w:divsChild>
            <w:div w:id="10226229">
              <w:marLeft w:val="0"/>
              <w:marRight w:val="0"/>
              <w:marTop w:val="0"/>
              <w:marBottom w:val="0"/>
              <w:divBdr>
                <w:top w:val="none" w:sz="0" w:space="0" w:color="auto"/>
                <w:left w:val="none" w:sz="0" w:space="0" w:color="auto"/>
                <w:bottom w:val="none" w:sz="0" w:space="0" w:color="auto"/>
                <w:right w:val="none" w:sz="0" w:space="0" w:color="auto"/>
              </w:divBdr>
            </w:div>
          </w:divsChild>
        </w:div>
        <w:div w:id="1857843666">
          <w:marLeft w:val="0"/>
          <w:marRight w:val="0"/>
          <w:marTop w:val="0"/>
          <w:marBottom w:val="0"/>
          <w:divBdr>
            <w:top w:val="none" w:sz="0" w:space="0" w:color="auto"/>
            <w:left w:val="none" w:sz="0" w:space="0" w:color="auto"/>
            <w:bottom w:val="none" w:sz="0" w:space="0" w:color="auto"/>
            <w:right w:val="none" w:sz="0" w:space="0" w:color="auto"/>
          </w:divBdr>
        </w:div>
        <w:div w:id="1975283260">
          <w:marLeft w:val="0"/>
          <w:marRight w:val="0"/>
          <w:marTop w:val="0"/>
          <w:marBottom w:val="0"/>
          <w:divBdr>
            <w:top w:val="none" w:sz="0" w:space="0" w:color="auto"/>
            <w:left w:val="none" w:sz="0" w:space="0" w:color="auto"/>
            <w:bottom w:val="none" w:sz="0" w:space="0" w:color="auto"/>
            <w:right w:val="none" w:sz="0" w:space="0" w:color="auto"/>
          </w:divBdr>
          <w:divsChild>
            <w:div w:id="997148713">
              <w:marLeft w:val="0"/>
              <w:marRight w:val="0"/>
              <w:marTop w:val="0"/>
              <w:marBottom w:val="0"/>
              <w:divBdr>
                <w:top w:val="none" w:sz="0" w:space="0" w:color="auto"/>
                <w:left w:val="none" w:sz="0" w:space="0" w:color="auto"/>
                <w:bottom w:val="none" w:sz="0" w:space="0" w:color="auto"/>
                <w:right w:val="none" w:sz="0" w:space="0" w:color="auto"/>
              </w:divBdr>
            </w:div>
          </w:divsChild>
        </w:div>
        <w:div w:id="1717853732">
          <w:marLeft w:val="0"/>
          <w:marRight w:val="0"/>
          <w:marTop w:val="300"/>
          <w:marBottom w:val="0"/>
          <w:divBdr>
            <w:top w:val="none" w:sz="0" w:space="0" w:color="auto"/>
            <w:left w:val="none" w:sz="0" w:space="0" w:color="auto"/>
            <w:bottom w:val="none" w:sz="0" w:space="0" w:color="auto"/>
            <w:right w:val="none" w:sz="0" w:space="0" w:color="auto"/>
          </w:divBdr>
          <w:divsChild>
            <w:div w:id="119300135">
              <w:marLeft w:val="0"/>
              <w:marRight w:val="0"/>
              <w:marTop w:val="0"/>
              <w:marBottom w:val="0"/>
              <w:divBdr>
                <w:top w:val="none" w:sz="0" w:space="0" w:color="auto"/>
                <w:left w:val="none" w:sz="0" w:space="0" w:color="auto"/>
                <w:bottom w:val="none" w:sz="0" w:space="0" w:color="auto"/>
                <w:right w:val="none" w:sz="0" w:space="0" w:color="auto"/>
              </w:divBdr>
              <w:divsChild>
                <w:div w:id="74449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23109">
          <w:marLeft w:val="0"/>
          <w:marRight w:val="0"/>
          <w:marTop w:val="300"/>
          <w:marBottom w:val="0"/>
          <w:divBdr>
            <w:top w:val="none" w:sz="0" w:space="0" w:color="auto"/>
            <w:left w:val="none" w:sz="0" w:space="0" w:color="auto"/>
            <w:bottom w:val="none" w:sz="0" w:space="0" w:color="auto"/>
            <w:right w:val="none" w:sz="0" w:space="0" w:color="auto"/>
          </w:divBdr>
          <w:divsChild>
            <w:div w:id="570428937">
              <w:marLeft w:val="0"/>
              <w:marRight w:val="0"/>
              <w:marTop w:val="0"/>
              <w:marBottom w:val="0"/>
              <w:divBdr>
                <w:top w:val="none" w:sz="0" w:space="0" w:color="auto"/>
                <w:left w:val="none" w:sz="0" w:space="0" w:color="auto"/>
                <w:bottom w:val="none" w:sz="0" w:space="0" w:color="auto"/>
                <w:right w:val="none" w:sz="0" w:space="0" w:color="auto"/>
              </w:divBdr>
              <w:divsChild>
                <w:div w:id="639111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176288">
          <w:marLeft w:val="0"/>
          <w:marRight w:val="0"/>
          <w:marTop w:val="300"/>
          <w:marBottom w:val="0"/>
          <w:divBdr>
            <w:top w:val="none" w:sz="0" w:space="0" w:color="auto"/>
            <w:left w:val="none" w:sz="0" w:space="0" w:color="auto"/>
            <w:bottom w:val="none" w:sz="0" w:space="0" w:color="auto"/>
            <w:right w:val="none" w:sz="0" w:space="0" w:color="auto"/>
          </w:divBdr>
          <w:divsChild>
            <w:div w:id="812528699">
              <w:marLeft w:val="0"/>
              <w:marRight w:val="0"/>
              <w:marTop w:val="0"/>
              <w:marBottom w:val="0"/>
              <w:divBdr>
                <w:top w:val="none" w:sz="0" w:space="0" w:color="auto"/>
                <w:left w:val="none" w:sz="0" w:space="0" w:color="auto"/>
                <w:bottom w:val="none" w:sz="0" w:space="0" w:color="auto"/>
                <w:right w:val="none" w:sz="0" w:space="0" w:color="auto"/>
              </w:divBdr>
              <w:divsChild>
                <w:div w:id="61505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626366">
          <w:marLeft w:val="0"/>
          <w:marRight w:val="0"/>
          <w:marTop w:val="300"/>
          <w:marBottom w:val="0"/>
          <w:divBdr>
            <w:top w:val="none" w:sz="0" w:space="0" w:color="auto"/>
            <w:left w:val="none" w:sz="0" w:space="0" w:color="auto"/>
            <w:bottom w:val="none" w:sz="0" w:space="0" w:color="auto"/>
            <w:right w:val="none" w:sz="0" w:space="0" w:color="auto"/>
          </w:divBdr>
          <w:divsChild>
            <w:div w:id="1266839912">
              <w:marLeft w:val="0"/>
              <w:marRight w:val="0"/>
              <w:marTop w:val="0"/>
              <w:marBottom w:val="0"/>
              <w:divBdr>
                <w:top w:val="none" w:sz="0" w:space="0" w:color="auto"/>
                <w:left w:val="none" w:sz="0" w:space="0" w:color="auto"/>
                <w:bottom w:val="none" w:sz="0" w:space="0" w:color="auto"/>
                <w:right w:val="none" w:sz="0" w:space="0" w:color="auto"/>
              </w:divBdr>
              <w:divsChild>
                <w:div w:id="1781486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539803">
      <w:bodyDiv w:val="1"/>
      <w:marLeft w:val="0"/>
      <w:marRight w:val="0"/>
      <w:marTop w:val="0"/>
      <w:marBottom w:val="0"/>
      <w:divBdr>
        <w:top w:val="none" w:sz="0" w:space="0" w:color="auto"/>
        <w:left w:val="none" w:sz="0" w:space="0" w:color="auto"/>
        <w:bottom w:val="none" w:sz="0" w:space="0" w:color="auto"/>
        <w:right w:val="none" w:sz="0" w:space="0" w:color="auto"/>
      </w:divBdr>
      <w:divsChild>
        <w:div w:id="310330594">
          <w:marLeft w:val="0"/>
          <w:marRight w:val="0"/>
          <w:marTop w:val="0"/>
          <w:marBottom w:val="0"/>
          <w:divBdr>
            <w:top w:val="none" w:sz="0" w:space="0" w:color="auto"/>
            <w:left w:val="none" w:sz="0" w:space="0" w:color="auto"/>
            <w:bottom w:val="none" w:sz="0" w:space="0" w:color="auto"/>
            <w:right w:val="none" w:sz="0" w:space="0" w:color="auto"/>
          </w:divBdr>
        </w:div>
        <w:div w:id="1378093197">
          <w:marLeft w:val="0"/>
          <w:marRight w:val="0"/>
          <w:marTop w:val="0"/>
          <w:marBottom w:val="0"/>
          <w:divBdr>
            <w:top w:val="none" w:sz="0" w:space="0" w:color="auto"/>
            <w:left w:val="none" w:sz="0" w:space="0" w:color="auto"/>
            <w:bottom w:val="none" w:sz="0" w:space="0" w:color="auto"/>
            <w:right w:val="none" w:sz="0" w:space="0" w:color="auto"/>
          </w:divBdr>
          <w:divsChild>
            <w:div w:id="596408654">
              <w:marLeft w:val="0"/>
              <w:marRight w:val="0"/>
              <w:marTop w:val="0"/>
              <w:marBottom w:val="0"/>
              <w:divBdr>
                <w:top w:val="none" w:sz="0" w:space="0" w:color="auto"/>
                <w:left w:val="none" w:sz="0" w:space="0" w:color="auto"/>
                <w:bottom w:val="none" w:sz="0" w:space="0" w:color="auto"/>
                <w:right w:val="none" w:sz="0" w:space="0" w:color="auto"/>
              </w:divBdr>
            </w:div>
          </w:divsChild>
        </w:div>
        <w:div w:id="306591317">
          <w:marLeft w:val="0"/>
          <w:marRight w:val="0"/>
          <w:marTop w:val="0"/>
          <w:marBottom w:val="0"/>
          <w:divBdr>
            <w:top w:val="none" w:sz="0" w:space="0" w:color="auto"/>
            <w:left w:val="none" w:sz="0" w:space="0" w:color="auto"/>
            <w:bottom w:val="none" w:sz="0" w:space="0" w:color="auto"/>
            <w:right w:val="none" w:sz="0" w:space="0" w:color="auto"/>
          </w:divBdr>
        </w:div>
        <w:div w:id="1815294904">
          <w:marLeft w:val="0"/>
          <w:marRight w:val="0"/>
          <w:marTop w:val="0"/>
          <w:marBottom w:val="0"/>
          <w:divBdr>
            <w:top w:val="none" w:sz="0" w:space="0" w:color="auto"/>
            <w:left w:val="none" w:sz="0" w:space="0" w:color="auto"/>
            <w:bottom w:val="none" w:sz="0" w:space="0" w:color="auto"/>
            <w:right w:val="none" w:sz="0" w:space="0" w:color="auto"/>
          </w:divBdr>
          <w:divsChild>
            <w:div w:id="2127196534">
              <w:marLeft w:val="0"/>
              <w:marRight w:val="0"/>
              <w:marTop w:val="0"/>
              <w:marBottom w:val="0"/>
              <w:divBdr>
                <w:top w:val="none" w:sz="0" w:space="0" w:color="auto"/>
                <w:left w:val="none" w:sz="0" w:space="0" w:color="auto"/>
                <w:bottom w:val="none" w:sz="0" w:space="0" w:color="auto"/>
                <w:right w:val="none" w:sz="0" w:space="0" w:color="auto"/>
              </w:divBdr>
            </w:div>
          </w:divsChild>
        </w:div>
        <w:div w:id="1122189073">
          <w:marLeft w:val="0"/>
          <w:marRight w:val="0"/>
          <w:marTop w:val="0"/>
          <w:marBottom w:val="0"/>
          <w:divBdr>
            <w:top w:val="none" w:sz="0" w:space="0" w:color="auto"/>
            <w:left w:val="none" w:sz="0" w:space="0" w:color="auto"/>
            <w:bottom w:val="none" w:sz="0" w:space="0" w:color="auto"/>
            <w:right w:val="none" w:sz="0" w:space="0" w:color="auto"/>
          </w:divBdr>
        </w:div>
        <w:div w:id="1788155019">
          <w:marLeft w:val="0"/>
          <w:marRight w:val="0"/>
          <w:marTop w:val="0"/>
          <w:marBottom w:val="0"/>
          <w:divBdr>
            <w:top w:val="none" w:sz="0" w:space="0" w:color="auto"/>
            <w:left w:val="none" w:sz="0" w:space="0" w:color="auto"/>
            <w:bottom w:val="none" w:sz="0" w:space="0" w:color="auto"/>
            <w:right w:val="none" w:sz="0" w:space="0" w:color="auto"/>
          </w:divBdr>
          <w:divsChild>
            <w:div w:id="112485656">
              <w:marLeft w:val="0"/>
              <w:marRight w:val="0"/>
              <w:marTop w:val="0"/>
              <w:marBottom w:val="0"/>
              <w:divBdr>
                <w:top w:val="none" w:sz="0" w:space="0" w:color="auto"/>
                <w:left w:val="none" w:sz="0" w:space="0" w:color="auto"/>
                <w:bottom w:val="none" w:sz="0" w:space="0" w:color="auto"/>
                <w:right w:val="none" w:sz="0" w:space="0" w:color="auto"/>
              </w:divBdr>
            </w:div>
          </w:divsChild>
        </w:div>
        <w:div w:id="697975791">
          <w:marLeft w:val="0"/>
          <w:marRight w:val="0"/>
          <w:marTop w:val="0"/>
          <w:marBottom w:val="0"/>
          <w:divBdr>
            <w:top w:val="none" w:sz="0" w:space="0" w:color="auto"/>
            <w:left w:val="none" w:sz="0" w:space="0" w:color="auto"/>
            <w:bottom w:val="none" w:sz="0" w:space="0" w:color="auto"/>
            <w:right w:val="none" w:sz="0" w:space="0" w:color="auto"/>
          </w:divBdr>
        </w:div>
        <w:div w:id="1800418061">
          <w:marLeft w:val="0"/>
          <w:marRight w:val="0"/>
          <w:marTop w:val="0"/>
          <w:marBottom w:val="0"/>
          <w:divBdr>
            <w:top w:val="none" w:sz="0" w:space="0" w:color="auto"/>
            <w:left w:val="none" w:sz="0" w:space="0" w:color="auto"/>
            <w:bottom w:val="none" w:sz="0" w:space="0" w:color="auto"/>
            <w:right w:val="none" w:sz="0" w:space="0" w:color="auto"/>
          </w:divBdr>
          <w:divsChild>
            <w:div w:id="858205016">
              <w:marLeft w:val="0"/>
              <w:marRight w:val="0"/>
              <w:marTop w:val="0"/>
              <w:marBottom w:val="0"/>
              <w:divBdr>
                <w:top w:val="none" w:sz="0" w:space="0" w:color="auto"/>
                <w:left w:val="none" w:sz="0" w:space="0" w:color="auto"/>
                <w:bottom w:val="none" w:sz="0" w:space="0" w:color="auto"/>
                <w:right w:val="none" w:sz="0" w:space="0" w:color="auto"/>
              </w:divBdr>
            </w:div>
          </w:divsChild>
        </w:div>
        <w:div w:id="259535383">
          <w:marLeft w:val="0"/>
          <w:marRight w:val="0"/>
          <w:marTop w:val="0"/>
          <w:marBottom w:val="0"/>
          <w:divBdr>
            <w:top w:val="none" w:sz="0" w:space="0" w:color="auto"/>
            <w:left w:val="none" w:sz="0" w:space="0" w:color="auto"/>
            <w:bottom w:val="none" w:sz="0" w:space="0" w:color="auto"/>
            <w:right w:val="none" w:sz="0" w:space="0" w:color="auto"/>
          </w:divBdr>
        </w:div>
        <w:div w:id="1726950769">
          <w:marLeft w:val="0"/>
          <w:marRight w:val="0"/>
          <w:marTop w:val="0"/>
          <w:marBottom w:val="0"/>
          <w:divBdr>
            <w:top w:val="none" w:sz="0" w:space="0" w:color="auto"/>
            <w:left w:val="none" w:sz="0" w:space="0" w:color="auto"/>
            <w:bottom w:val="none" w:sz="0" w:space="0" w:color="auto"/>
            <w:right w:val="none" w:sz="0" w:space="0" w:color="auto"/>
          </w:divBdr>
          <w:divsChild>
            <w:div w:id="733162525">
              <w:marLeft w:val="0"/>
              <w:marRight w:val="0"/>
              <w:marTop w:val="0"/>
              <w:marBottom w:val="0"/>
              <w:divBdr>
                <w:top w:val="none" w:sz="0" w:space="0" w:color="auto"/>
                <w:left w:val="none" w:sz="0" w:space="0" w:color="auto"/>
                <w:bottom w:val="none" w:sz="0" w:space="0" w:color="auto"/>
                <w:right w:val="none" w:sz="0" w:space="0" w:color="auto"/>
              </w:divBdr>
            </w:div>
          </w:divsChild>
        </w:div>
        <w:div w:id="1580555331">
          <w:marLeft w:val="0"/>
          <w:marRight w:val="0"/>
          <w:marTop w:val="0"/>
          <w:marBottom w:val="0"/>
          <w:divBdr>
            <w:top w:val="none" w:sz="0" w:space="0" w:color="auto"/>
            <w:left w:val="none" w:sz="0" w:space="0" w:color="auto"/>
            <w:bottom w:val="none" w:sz="0" w:space="0" w:color="auto"/>
            <w:right w:val="none" w:sz="0" w:space="0" w:color="auto"/>
          </w:divBdr>
        </w:div>
        <w:div w:id="530730507">
          <w:marLeft w:val="0"/>
          <w:marRight w:val="0"/>
          <w:marTop w:val="0"/>
          <w:marBottom w:val="0"/>
          <w:divBdr>
            <w:top w:val="none" w:sz="0" w:space="0" w:color="auto"/>
            <w:left w:val="none" w:sz="0" w:space="0" w:color="auto"/>
            <w:bottom w:val="none" w:sz="0" w:space="0" w:color="auto"/>
            <w:right w:val="none" w:sz="0" w:space="0" w:color="auto"/>
          </w:divBdr>
          <w:divsChild>
            <w:div w:id="708334298">
              <w:marLeft w:val="0"/>
              <w:marRight w:val="0"/>
              <w:marTop w:val="0"/>
              <w:marBottom w:val="0"/>
              <w:divBdr>
                <w:top w:val="none" w:sz="0" w:space="0" w:color="auto"/>
                <w:left w:val="none" w:sz="0" w:space="0" w:color="auto"/>
                <w:bottom w:val="none" w:sz="0" w:space="0" w:color="auto"/>
                <w:right w:val="none" w:sz="0" w:space="0" w:color="auto"/>
              </w:divBdr>
            </w:div>
          </w:divsChild>
        </w:div>
        <w:div w:id="268441113">
          <w:marLeft w:val="0"/>
          <w:marRight w:val="0"/>
          <w:marTop w:val="0"/>
          <w:marBottom w:val="0"/>
          <w:divBdr>
            <w:top w:val="none" w:sz="0" w:space="0" w:color="auto"/>
            <w:left w:val="none" w:sz="0" w:space="0" w:color="auto"/>
            <w:bottom w:val="none" w:sz="0" w:space="0" w:color="auto"/>
            <w:right w:val="none" w:sz="0" w:space="0" w:color="auto"/>
          </w:divBdr>
        </w:div>
        <w:div w:id="2092315800">
          <w:marLeft w:val="0"/>
          <w:marRight w:val="0"/>
          <w:marTop w:val="0"/>
          <w:marBottom w:val="0"/>
          <w:divBdr>
            <w:top w:val="none" w:sz="0" w:space="0" w:color="auto"/>
            <w:left w:val="none" w:sz="0" w:space="0" w:color="auto"/>
            <w:bottom w:val="none" w:sz="0" w:space="0" w:color="auto"/>
            <w:right w:val="none" w:sz="0" w:space="0" w:color="auto"/>
          </w:divBdr>
          <w:divsChild>
            <w:div w:id="1396010111">
              <w:marLeft w:val="0"/>
              <w:marRight w:val="0"/>
              <w:marTop w:val="0"/>
              <w:marBottom w:val="0"/>
              <w:divBdr>
                <w:top w:val="none" w:sz="0" w:space="0" w:color="auto"/>
                <w:left w:val="none" w:sz="0" w:space="0" w:color="auto"/>
                <w:bottom w:val="none" w:sz="0" w:space="0" w:color="auto"/>
                <w:right w:val="none" w:sz="0" w:space="0" w:color="auto"/>
              </w:divBdr>
            </w:div>
          </w:divsChild>
        </w:div>
        <w:div w:id="1779371567">
          <w:marLeft w:val="0"/>
          <w:marRight w:val="0"/>
          <w:marTop w:val="300"/>
          <w:marBottom w:val="0"/>
          <w:divBdr>
            <w:top w:val="none" w:sz="0" w:space="0" w:color="auto"/>
            <w:left w:val="none" w:sz="0" w:space="0" w:color="auto"/>
            <w:bottom w:val="none" w:sz="0" w:space="0" w:color="auto"/>
            <w:right w:val="none" w:sz="0" w:space="0" w:color="auto"/>
          </w:divBdr>
          <w:divsChild>
            <w:div w:id="231887644">
              <w:marLeft w:val="0"/>
              <w:marRight w:val="0"/>
              <w:marTop w:val="0"/>
              <w:marBottom w:val="0"/>
              <w:divBdr>
                <w:top w:val="none" w:sz="0" w:space="0" w:color="auto"/>
                <w:left w:val="none" w:sz="0" w:space="0" w:color="auto"/>
                <w:bottom w:val="none" w:sz="0" w:space="0" w:color="auto"/>
                <w:right w:val="none" w:sz="0" w:space="0" w:color="auto"/>
              </w:divBdr>
              <w:divsChild>
                <w:div w:id="138937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10016">
          <w:marLeft w:val="0"/>
          <w:marRight w:val="0"/>
          <w:marTop w:val="300"/>
          <w:marBottom w:val="0"/>
          <w:divBdr>
            <w:top w:val="none" w:sz="0" w:space="0" w:color="auto"/>
            <w:left w:val="none" w:sz="0" w:space="0" w:color="auto"/>
            <w:bottom w:val="none" w:sz="0" w:space="0" w:color="auto"/>
            <w:right w:val="none" w:sz="0" w:space="0" w:color="auto"/>
          </w:divBdr>
          <w:divsChild>
            <w:div w:id="2139955494">
              <w:marLeft w:val="0"/>
              <w:marRight w:val="0"/>
              <w:marTop w:val="0"/>
              <w:marBottom w:val="0"/>
              <w:divBdr>
                <w:top w:val="none" w:sz="0" w:space="0" w:color="auto"/>
                <w:left w:val="none" w:sz="0" w:space="0" w:color="auto"/>
                <w:bottom w:val="none" w:sz="0" w:space="0" w:color="auto"/>
                <w:right w:val="none" w:sz="0" w:space="0" w:color="auto"/>
              </w:divBdr>
              <w:divsChild>
                <w:div w:id="955525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92979">
          <w:marLeft w:val="0"/>
          <w:marRight w:val="0"/>
          <w:marTop w:val="300"/>
          <w:marBottom w:val="0"/>
          <w:divBdr>
            <w:top w:val="none" w:sz="0" w:space="0" w:color="auto"/>
            <w:left w:val="none" w:sz="0" w:space="0" w:color="auto"/>
            <w:bottom w:val="none" w:sz="0" w:space="0" w:color="auto"/>
            <w:right w:val="none" w:sz="0" w:space="0" w:color="auto"/>
          </w:divBdr>
          <w:divsChild>
            <w:div w:id="835653789">
              <w:marLeft w:val="0"/>
              <w:marRight w:val="0"/>
              <w:marTop w:val="0"/>
              <w:marBottom w:val="0"/>
              <w:divBdr>
                <w:top w:val="none" w:sz="0" w:space="0" w:color="auto"/>
                <w:left w:val="none" w:sz="0" w:space="0" w:color="auto"/>
                <w:bottom w:val="none" w:sz="0" w:space="0" w:color="auto"/>
                <w:right w:val="none" w:sz="0" w:space="0" w:color="auto"/>
              </w:divBdr>
              <w:divsChild>
                <w:div w:id="1124154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7211">
          <w:marLeft w:val="0"/>
          <w:marRight w:val="0"/>
          <w:marTop w:val="300"/>
          <w:marBottom w:val="0"/>
          <w:divBdr>
            <w:top w:val="none" w:sz="0" w:space="0" w:color="auto"/>
            <w:left w:val="none" w:sz="0" w:space="0" w:color="auto"/>
            <w:bottom w:val="none" w:sz="0" w:space="0" w:color="auto"/>
            <w:right w:val="none" w:sz="0" w:space="0" w:color="auto"/>
          </w:divBdr>
          <w:divsChild>
            <w:div w:id="1004554805">
              <w:marLeft w:val="0"/>
              <w:marRight w:val="0"/>
              <w:marTop w:val="0"/>
              <w:marBottom w:val="0"/>
              <w:divBdr>
                <w:top w:val="none" w:sz="0" w:space="0" w:color="auto"/>
                <w:left w:val="none" w:sz="0" w:space="0" w:color="auto"/>
                <w:bottom w:val="none" w:sz="0" w:space="0" w:color="auto"/>
                <w:right w:val="none" w:sz="0" w:space="0" w:color="auto"/>
              </w:divBdr>
              <w:divsChild>
                <w:div w:id="572858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57739">
      <w:bodyDiv w:val="1"/>
      <w:marLeft w:val="0"/>
      <w:marRight w:val="0"/>
      <w:marTop w:val="0"/>
      <w:marBottom w:val="0"/>
      <w:divBdr>
        <w:top w:val="none" w:sz="0" w:space="0" w:color="auto"/>
        <w:left w:val="none" w:sz="0" w:space="0" w:color="auto"/>
        <w:bottom w:val="none" w:sz="0" w:space="0" w:color="auto"/>
        <w:right w:val="none" w:sz="0" w:space="0" w:color="auto"/>
      </w:divBdr>
      <w:divsChild>
        <w:div w:id="313724828">
          <w:marLeft w:val="0"/>
          <w:marRight w:val="0"/>
          <w:marTop w:val="0"/>
          <w:marBottom w:val="0"/>
          <w:divBdr>
            <w:top w:val="none" w:sz="0" w:space="0" w:color="auto"/>
            <w:left w:val="none" w:sz="0" w:space="0" w:color="auto"/>
            <w:bottom w:val="none" w:sz="0" w:space="0" w:color="auto"/>
            <w:right w:val="none" w:sz="0" w:space="0" w:color="auto"/>
          </w:divBdr>
        </w:div>
        <w:div w:id="1444112314">
          <w:marLeft w:val="0"/>
          <w:marRight w:val="0"/>
          <w:marTop w:val="0"/>
          <w:marBottom w:val="0"/>
          <w:divBdr>
            <w:top w:val="none" w:sz="0" w:space="0" w:color="auto"/>
            <w:left w:val="none" w:sz="0" w:space="0" w:color="auto"/>
            <w:bottom w:val="none" w:sz="0" w:space="0" w:color="auto"/>
            <w:right w:val="none" w:sz="0" w:space="0" w:color="auto"/>
          </w:divBdr>
          <w:divsChild>
            <w:div w:id="1888485705">
              <w:marLeft w:val="0"/>
              <w:marRight w:val="0"/>
              <w:marTop w:val="0"/>
              <w:marBottom w:val="0"/>
              <w:divBdr>
                <w:top w:val="none" w:sz="0" w:space="0" w:color="auto"/>
                <w:left w:val="none" w:sz="0" w:space="0" w:color="auto"/>
                <w:bottom w:val="none" w:sz="0" w:space="0" w:color="auto"/>
                <w:right w:val="none" w:sz="0" w:space="0" w:color="auto"/>
              </w:divBdr>
            </w:div>
          </w:divsChild>
        </w:div>
        <w:div w:id="60257476">
          <w:marLeft w:val="0"/>
          <w:marRight w:val="0"/>
          <w:marTop w:val="0"/>
          <w:marBottom w:val="0"/>
          <w:divBdr>
            <w:top w:val="none" w:sz="0" w:space="0" w:color="auto"/>
            <w:left w:val="none" w:sz="0" w:space="0" w:color="auto"/>
            <w:bottom w:val="none" w:sz="0" w:space="0" w:color="auto"/>
            <w:right w:val="none" w:sz="0" w:space="0" w:color="auto"/>
          </w:divBdr>
        </w:div>
        <w:div w:id="179970973">
          <w:marLeft w:val="0"/>
          <w:marRight w:val="0"/>
          <w:marTop w:val="0"/>
          <w:marBottom w:val="0"/>
          <w:divBdr>
            <w:top w:val="none" w:sz="0" w:space="0" w:color="auto"/>
            <w:left w:val="none" w:sz="0" w:space="0" w:color="auto"/>
            <w:bottom w:val="none" w:sz="0" w:space="0" w:color="auto"/>
            <w:right w:val="none" w:sz="0" w:space="0" w:color="auto"/>
          </w:divBdr>
          <w:divsChild>
            <w:div w:id="1072850237">
              <w:marLeft w:val="0"/>
              <w:marRight w:val="0"/>
              <w:marTop w:val="0"/>
              <w:marBottom w:val="0"/>
              <w:divBdr>
                <w:top w:val="none" w:sz="0" w:space="0" w:color="auto"/>
                <w:left w:val="none" w:sz="0" w:space="0" w:color="auto"/>
                <w:bottom w:val="none" w:sz="0" w:space="0" w:color="auto"/>
                <w:right w:val="none" w:sz="0" w:space="0" w:color="auto"/>
              </w:divBdr>
            </w:div>
          </w:divsChild>
        </w:div>
        <w:div w:id="1087271038">
          <w:marLeft w:val="0"/>
          <w:marRight w:val="0"/>
          <w:marTop w:val="0"/>
          <w:marBottom w:val="0"/>
          <w:divBdr>
            <w:top w:val="none" w:sz="0" w:space="0" w:color="auto"/>
            <w:left w:val="none" w:sz="0" w:space="0" w:color="auto"/>
            <w:bottom w:val="none" w:sz="0" w:space="0" w:color="auto"/>
            <w:right w:val="none" w:sz="0" w:space="0" w:color="auto"/>
          </w:divBdr>
        </w:div>
        <w:div w:id="1695155041">
          <w:marLeft w:val="0"/>
          <w:marRight w:val="0"/>
          <w:marTop w:val="0"/>
          <w:marBottom w:val="0"/>
          <w:divBdr>
            <w:top w:val="none" w:sz="0" w:space="0" w:color="auto"/>
            <w:left w:val="none" w:sz="0" w:space="0" w:color="auto"/>
            <w:bottom w:val="none" w:sz="0" w:space="0" w:color="auto"/>
            <w:right w:val="none" w:sz="0" w:space="0" w:color="auto"/>
          </w:divBdr>
          <w:divsChild>
            <w:div w:id="1278373695">
              <w:marLeft w:val="0"/>
              <w:marRight w:val="0"/>
              <w:marTop w:val="0"/>
              <w:marBottom w:val="0"/>
              <w:divBdr>
                <w:top w:val="none" w:sz="0" w:space="0" w:color="auto"/>
                <w:left w:val="none" w:sz="0" w:space="0" w:color="auto"/>
                <w:bottom w:val="none" w:sz="0" w:space="0" w:color="auto"/>
                <w:right w:val="none" w:sz="0" w:space="0" w:color="auto"/>
              </w:divBdr>
            </w:div>
          </w:divsChild>
        </w:div>
        <w:div w:id="497888231">
          <w:marLeft w:val="0"/>
          <w:marRight w:val="0"/>
          <w:marTop w:val="0"/>
          <w:marBottom w:val="0"/>
          <w:divBdr>
            <w:top w:val="none" w:sz="0" w:space="0" w:color="auto"/>
            <w:left w:val="none" w:sz="0" w:space="0" w:color="auto"/>
            <w:bottom w:val="none" w:sz="0" w:space="0" w:color="auto"/>
            <w:right w:val="none" w:sz="0" w:space="0" w:color="auto"/>
          </w:divBdr>
        </w:div>
        <w:div w:id="261693666">
          <w:marLeft w:val="0"/>
          <w:marRight w:val="0"/>
          <w:marTop w:val="0"/>
          <w:marBottom w:val="0"/>
          <w:divBdr>
            <w:top w:val="none" w:sz="0" w:space="0" w:color="auto"/>
            <w:left w:val="none" w:sz="0" w:space="0" w:color="auto"/>
            <w:bottom w:val="none" w:sz="0" w:space="0" w:color="auto"/>
            <w:right w:val="none" w:sz="0" w:space="0" w:color="auto"/>
          </w:divBdr>
          <w:divsChild>
            <w:div w:id="1342927897">
              <w:marLeft w:val="0"/>
              <w:marRight w:val="0"/>
              <w:marTop w:val="0"/>
              <w:marBottom w:val="0"/>
              <w:divBdr>
                <w:top w:val="none" w:sz="0" w:space="0" w:color="auto"/>
                <w:left w:val="none" w:sz="0" w:space="0" w:color="auto"/>
                <w:bottom w:val="none" w:sz="0" w:space="0" w:color="auto"/>
                <w:right w:val="none" w:sz="0" w:space="0" w:color="auto"/>
              </w:divBdr>
            </w:div>
          </w:divsChild>
        </w:div>
        <w:div w:id="510484877">
          <w:marLeft w:val="0"/>
          <w:marRight w:val="0"/>
          <w:marTop w:val="0"/>
          <w:marBottom w:val="0"/>
          <w:divBdr>
            <w:top w:val="none" w:sz="0" w:space="0" w:color="auto"/>
            <w:left w:val="none" w:sz="0" w:space="0" w:color="auto"/>
            <w:bottom w:val="none" w:sz="0" w:space="0" w:color="auto"/>
            <w:right w:val="none" w:sz="0" w:space="0" w:color="auto"/>
          </w:divBdr>
        </w:div>
        <w:div w:id="1198464769">
          <w:marLeft w:val="0"/>
          <w:marRight w:val="0"/>
          <w:marTop w:val="0"/>
          <w:marBottom w:val="0"/>
          <w:divBdr>
            <w:top w:val="none" w:sz="0" w:space="0" w:color="auto"/>
            <w:left w:val="none" w:sz="0" w:space="0" w:color="auto"/>
            <w:bottom w:val="none" w:sz="0" w:space="0" w:color="auto"/>
            <w:right w:val="none" w:sz="0" w:space="0" w:color="auto"/>
          </w:divBdr>
          <w:divsChild>
            <w:div w:id="307788463">
              <w:marLeft w:val="0"/>
              <w:marRight w:val="0"/>
              <w:marTop w:val="0"/>
              <w:marBottom w:val="0"/>
              <w:divBdr>
                <w:top w:val="none" w:sz="0" w:space="0" w:color="auto"/>
                <w:left w:val="none" w:sz="0" w:space="0" w:color="auto"/>
                <w:bottom w:val="none" w:sz="0" w:space="0" w:color="auto"/>
                <w:right w:val="none" w:sz="0" w:space="0" w:color="auto"/>
              </w:divBdr>
            </w:div>
          </w:divsChild>
        </w:div>
        <w:div w:id="129177287">
          <w:marLeft w:val="0"/>
          <w:marRight w:val="0"/>
          <w:marTop w:val="0"/>
          <w:marBottom w:val="0"/>
          <w:divBdr>
            <w:top w:val="none" w:sz="0" w:space="0" w:color="auto"/>
            <w:left w:val="none" w:sz="0" w:space="0" w:color="auto"/>
            <w:bottom w:val="none" w:sz="0" w:space="0" w:color="auto"/>
            <w:right w:val="none" w:sz="0" w:space="0" w:color="auto"/>
          </w:divBdr>
        </w:div>
        <w:div w:id="480585363">
          <w:marLeft w:val="0"/>
          <w:marRight w:val="0"/>
          <w:marTop w:val="0"/>
          <w:marBottom w:val="0"/>
          <w:divBdr>
            <w:top w:val="none" w:sz="0" w:space="0" w:color="auto"/>
            <w:left w:val="none" w:sz="0" w:space="0" w:color="auto"/>
            <w:bottom w:val="none" w:sz="0" w:space="0" w:color="auto"/>
            <w:right w:val="none" w:sz="0" w:space="0" w:color="auto"/>
          </w:divBdr>
          <w:divsChild>
            <w:div w:id="1375958348">
              <w:marLeft w:val="0"/>
              <w:marRight w:val="0"/>
              <w:marTop w:val="0"/>
              <w:marBottom w:val="0"/>
              <w:divBdr>
                <w:top w:val="none" w:sz="0" w:space="0" w:color="auto"/>
                <w:left w:val="none" w:sz="0" w:space="0" w:color="auto"/>
                <w:bottom w:val="none" w:sz="0" w:space="0" w:color="auto"/>
                <w:right w:val="none" w:sz="0" w:space="0" w:color="auto"/>
              </w:divBdr>
            </w:div>
          </w:divsChild>
        </w:div>
        <w:div w:id="1991057577">
          <w:marLeft w:val="0"/>
          <w:marRight w:val="0"/>
          <w:marTop w:val="0"/>
          <w:marBottom w:val="0"/>
          <w:divBdr>
            <w:top w:val="none" w:sz="0" w:space="0" w:color="auto"/>
            <w:left w:val="none" w:sz="0" w:space="0" w:color="auto"/>
            <w:bottom w:val="none" w:sz="0" w:space="0" w:color="auto"/>
            <w:right w:val="none" w:sz="0" w:space="0" w:color="auto"/>
          </w:divBdr>
        </w:div>
        <w:div w:id="83108617">
          <w:marLeft w:val="0"/>
          <w:marRight w:val="0"/>
          <w:marTop w:val="0"/>
          <w:marBottom w:val="0"/>
          <w:divBdr>
            <w:top w:val="none" w:sz="0" w:space="0" w:color="auto"/>
            <w:left w:val="none" w:sz="0" w:space="0" w:color="auto"/>
            <w:bottom w:val="none" w:sz="0" w:space="0" w:color="auto"/>
            <w:right w:val="none" w:sz="0" w:space="0" w:color="auto"/>
          </w:divBdr>
          <w:divsChild>
            <w:div w:id="296112501">
              <w:marLeft w:val="0"/>
              <w:marRight w:val="0"/>
              <w:marTop w:val="0"/>
              <w:marBottom w:val="0"/>
              <w:divBdr>
                <w:top w:val="none" w:sz="0" w:space="0" w:color="auto"/>
                <w:left w:val="none" w:sz="0" w:space="0" w:color="auto"/>
                <w:bottom w:val="none" w:sz="0" w:space="0" w:color="auto"/>
                <w:right w:val="none" w:sz="0" w:space="0" w:color="auto"/>
              </w:divBdr>
            </w:div>
          </w:divsChild>
        </w:div>
        <w:div w:id="509880457">
          <w:marLeft w:val="0"/>
          <w:marRight w:val="0"/>
          <w:marTop w:val="300"/>
          <w:marBottom w:val="0"/>
          <w:divBdr>
            <w:top w:val="none" w:sz="0" w:space="0" w:color="auto"/>
            <w:left w:val="none" w:sz="0" w:space="0" w:color="auto"/>
            <w:bottom w:val="none" w:sz="0" w:space="0" w:color="auto"/>
            <w:right w:val="none" w:sz="0" w:space="0" w:color="auto"/>
          </w:divBdr>
          <w:divsChild>
            <w:div w:id="218633375">
              <w:marLeft w:val="0"/>
              <w:marRight w:val="0"/>
              <w:marTop w:val="0"/>
              <w:marBottom w:val="0"/>
              <w:divBdr>
                <w:top w:val="none" w:sz="0" w:space="0" w:color="auto"/>
                <w:left w:val="none" w:sz="0" w:space="0" w:color="auto"/>
                <w:bottom w:val="none" w:sz="0" w:space="0" w:color="auto"/>
                <w:right w:val="none" w:sz="0" w:space="0" w:color="auto"/>
              </w:divBdr>
              <w:divsChild>
                <w:div w:id="513493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889054">
          <w:marLeft w:val="0"/>
          <w:marRight w:val="0"/>
          <w:marTop w:val="300"/>
          <w:marBottom w:val="0"/>
          <w:divBdr>
            <w:top w:val="none" w:sz="0" w:space="0" w:color="auto"/>
            <w:left w:val="none" w:sz="0" w:space="0" w:color="auto"/>
            <w:bottom w:val="none" w:sz="0" w:space="0" w:color="auto"/>
            <w:right w:val="none" w:sz="0" w:space="0" w:color="auto"/>
          </w:divBdr>
          <w:divsChild>
            <w:div w:id="1153981641">
              <w:marLeft w:val="0"/>
              <w:marRight w:val="0"/>
              <w:marTop w:val="0"/>
              <w:marBottom w:val="0"/>
              <w:divBdr>
                <w:top w:val="none" w:sz="0" w:space="0" w:color="auto"/>
                <w:left w:val="none" w:sz="0" w:space="0" w:color="auto"/>
                <w:bottom w:val="none" w:sz="0" w:space="0" w:color="auto"/>
                <w:right w:val="none" w:sz="0" w:space="0" w:color="auto"/>
              </w:divBdr>
              <w:divsChild>
                <w:div w:id="348218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790392">
          <w:marLeft w:val="0"/>
          <w:marRight w:val="0"/>
          <w:marTop w:val="300"/>
          <w:marBottom w:val="0"/>
          <w:divBdr>
            <w:top w:val="none" w:sz="0" w:space="0" w:color="auto"/>
            <w:left w:val="none" w:sz="0" w:space="0" w:color="auto"/>
            <w:bottom w:val="none" w:sz="0" w:space="0" w:color="auto"/>
            <w:right w:val="none" w:sz="0" w:space="0" w:color="auto"/>
          </w:divBdr>
          <w:divsChild>
            <w:div w:id="367268183">
              <w:marLeft w:val="0"/>
              <w:marRight w:val="0"/>
              <w:marTop w:val="0"/>
              <w:marBottom w:val="0"/>
              <w:divBdr>
                <w:top w:val="none" w:sz="0" w:space="0" w:color="auto"/>
                <w:left w:val="none" w:sz="0" w:space="0" w:color="auto"/>
                <w:bottom w:val="none" w:sz="0" w:space="0" w:color="auto"/>
                <w:right w:val="none" w:sz="0" w:space="0" w:color="auto"/>
              </w:divBdr>
              <w:divsChild>
                <w:div w:id="191697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445982">
          <w:marLeft w:val="0"/>
          <w:marRight w:val="0"/>
          <w:marTop w:val="300"/>
          <w:marBottom w:val="0"/>
          <w:divBdr>
            <w:top w:val="none" w:sz="0" w:space="0" w:color="auto"/>
            <w:left w:val="none" w:sz="0" w:space="0" w:color="auto"/>
            <w:bottom w:val="none" w:sz="0" w:space="0" w:color="auto"/>
            <w:right w:val="none" w:sz="0" w:space="0" w:color="auto"/>
          </w:divBdr>
          <w:divsChild>
            <w:div w:id="1133986145">
              <w:marLeft w:val="0"/>
              <w:marRight w:val="0"/>
              <w:marTop w:val="0"/>
              <w:marBottom w:val="0"/>
              <w:divBdr>
                <w:top w:val="none" w:sz="0" w:space="0" w:color="auto"/>
                <w:left w:val="none" w:sz="0" w:space="0" w:color="auto"/>
                <w:bottom w:val="none" w:sz="0" w:space="0" w:color="auto"/>
                <w:right w:val="none" w:sz="0" w:space="0" w:color="auto"/>
              </w:divBdr>
              <w:divsChild>
                <w:div w:id="1214584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3439512">
      <w:bodyDiv w:val="1"/>
      <w:marLeft w:val="0"/>
      <w:marRight w:val="0"/>
      <w:marTop w:val="0"/>
      <w:marBottom w:val="0"/>
      <w:divBdr>
        <w:top w:val="none" w:sz="0" w:space="0" w:color="auto"/>
        <w:left w:val="none" w:sz="0" w:space="0" w:color="auto"/>
        <w:bottom w:val="none" w:sz="0" w:space="0" w:color="auto"/>
        <w:right w:val="none" w:sz="0" w:space="0" w:color="auto"/>
      </w:divBdr>
      <w:divsChild>
        <w:div w:id="2024166571">
          <w:marLeft w:val="0"/>
          <w:marRight w:val="0"/>
          <w:marTop w:val="0"/>
          <w:marBottom w:val="0"/>
          <w:divBdr>
            <w:top w:val="none" w:sz="0" w:space="0" w:color="auto"/>
            <w:left w:val="none" w:sz="0" w:space="0" w:color="auto"/>
            <w:bottom w:val="none" w:sz="0" w:space="0" w:color="auto"/>
            <w:right w:val="none" w:sz="0" w:space="0" w:color="auto"/>
          </w:divBdr>
        </w:div>
        <w:div w:id="1283851862">
          <w:marLeft w:val="0"/>
          <w:marRight w:val="0"/>
          <w:marTop w:val="0"/>
          <w:marBottom w:val="0"/>
          <w:divBdr>
            <w:top w:val="none" w:sz="0" w:space="0" w:color="auto"/>
            <w:left w:val="none" w:sz="0" w:space="0" w:color="auto"/>
            <w:bottom w:val="none" w:sz="0" w:space="0" w:color="auto"/>
            <w:right w:val="none" w:sz="0" w:space="0" w:color="auto"/>
          </w:divBdr>
          <w:divsChild>
            <w:div w:id="1403721932">
              <w:marLeft w:val="0"/>
              <w:marRight w:val="0"/>
              <w:marTop w:val="0"/>
              <w:marBottom w:val="0"/>
              <w:divBdr>
                <w:top w:val="none" w:sz="0" w:space="0" w:color="auto"/>
                <w:left w:val="none" w:sz="0" w:space="0" w:color="auto"/>
                <w:bottom w:val="none" w:sz="0" w:space="0" w:color="auto"/>
                <w:right w:val="none" w:sz="0" w:space="0" w:color="auto"/>
              </w:divBdr>
            </w:div>
          </w:divsChild>
        </w:div>
        <w:div w:id="150147724">
          <w:marLeft w:val="0"/>
          <w:marRight w:val="0"/>
          <w:marTop w:val="0"/>
          <w:marBottom w:val="0"/>
          <w:divBdr>
            <w:top w:val="none" w:sz="0" w:space="0" w:color="auto"/>
            <w:left w:val="none" w:sz="0" w:space="0" w:color="auto"/>
            <w:bottom w:val="none" w:sz="0" w:space="0" w:color="auto"/>
            <w:right w:val="none" w:sz="0" w:space="0" w:color="auto"/>
          </w:divBdr>
        </w:div>
        <w:div w:id="1732078500">
          <w:marLeft w:val="0"/>
          <w:marRight w:val="0"/>
          <w:marTop w:val="0"/>
          <w:marBottom w:val="0"/>
          <w:divBdr>
            <w:top w:val="none" w:sz="0" w:space="0" w:color="auto"/>
            <w:left w:val="none" w:sz="0" w:space="0" w:color="auto"/>
            <w:bottom w:val="none" w:sz="0" w:space="0" w:color="auto"/>
            <w:right w:val="none" w:sz="0" w:space="0" w:color="auto"/>
          </w:divBdr>
          <w:divsChild>
            <w:div w:id="370612892">
              <w:marLeft w:val="0"/>
              <w:marRight w:val="0"/>
              <w:marTop w:val="0"/>
              <w:marBottom w:val="0"/>
              <w:divBdr>
                <w:top w:val="none" w:sz="0" w:space="0" w:color="auto"/>
                <w:left w:val="none" w:sz="0" w:space="0" w:color="auto"/>
                <w:bottom w:val="none" w:sz="0" w:space="0" w:color="auto"/>
                <w:right w:val="none" w:sz="0" w:space="0" w:color="auto"/>
              </w:divBdr>
            </w:div>
          </w:divsChild>
        </w:div>
        <w:div w:id="435445226">
          <w:marLeft w:val="0"/>
          <w:marRight w:val="0"/>
          <w:marTop w:val="0"/>
          <w:marBottom w:val="0"/>
          <w:divBdr>
            <w:top w:val="none" w:sz="0" w:space="0" w:color="auto"/>
            <w:left w:val="none" w:sz="0" w:space="0" w:color="auto"/>
            <w:bottom w:val="none" w:sz="0" w:space="0" w:color="auto"/>
            <w:right w:val="none" w:sz="0" w:space="0" w:color="auto"/>
          </w:divBdr>
        </w:div>
        <w:div w:id="635456447">
          <w:marLeft w:val="0"/>
          <w:marRight w:val="0"/>
          <w:marTop w:val="0"/>
          <w:marBottom w:val="0"/>
          <w:divBdr>
            <w:top w:val="none" w:sz="0" w:space="0" w:color="auto"/>
            <w:left w:val="none" w:sz="0" w:space="0" w:color="auto"/>
            <w:bottom w:val="none" w:sz="0" w:space="0" w:color="auto"/>
            <w:right w:val="none" w:sz="0" w:space="0" w:color="auto"/>
          </w:divBdr>
          <w:divsChild>
            <w:div w:id="1985231640">
              <w:marLeft w:val="0"/>
              <w:marRight w:val="0"/>
              <w:marTop w:val="0"/>
              <w:marBottom w:val="0"/>
              <w:divBdr>
                <w:top w:val="none" w:sz="0" w:space="0" w:color="auto"/>
                <w:left w:val="none" w:sz="0" w:space="0" w:color="auto"/>
                <w:bottom w:val="none" w:sz="0" w:space="0" w:color="auto"/>
                <w:right w:val="none" w:sz="0" w:space="0" w:color="auto"/>
              </w:divBdr>
            </w:div>
          </w:divsChild>
        </w:div>
        <w:div w:id="123237161">
          <w:marLeft w:val="0"/>
          <w:marRight w:val="0"/>
          <w:marTop w:val="0"/>
          <w:marBottom w:val="0"/>
          <w:divBdr>
            <w:top w:val="none" w:sz="0" w:space="0" w:color="auto"/>
            <w:left w:val="none" w:sz="0" w:space="0" w:color="auto"/>
            <w:bottom w:val="none" w:sz="0" w:space="0" w:color="auto"/>
            <w:right w:val="none" w:sz="0" w:space="0" w:color="auto"/>
          </w:divBdr>
        </w:div>
        <w:div w:id="1096369924">
          <w:marLeft w:val="0"/>
          <w:marRight w:val="0"/>
          <w:marTop w:val="0"/>
          <w:marBottom w:val="0"/>
          <w:divBdr>
            <w:top w:val="none" w:sz="0" w:space="0" w:color="auto"/>
            <w:left w:val="none" w:sz="0" w:space="0" w:color="auto"/>
            <w:bottom w:val="none" w:sz="0" w:space="0" w:color="auto"/>
            <w:right w:val="none" w:sz="0" w:space="0" w:color="auto"/>
          </w:divBdr>
          <w:divsChild>
            <w:div w:id="443699184">
              <w:marLeft w:val="0"/>
              <w:marRight w:val="0"/>
              <w:marTop w:val="0"/>
              <w:marBottom w:val="0"/>
              <w:divBdr>
                <w:top w:val="none" w:sz="0" w:space="0" w:color="auto"/>
                <w:left w:val="none" w:sz="0" w:space="0" w:color="auto"/>
                <w:bottom w:val="none" w:sz="0" w:space="0" w:color="auto"/>
                <w:right w:val="none" w:sz="0" w:space="0" w:color="auto"/>
              </w:divBdr>
            </w:div>
          </w:divsChild>
        </w:div>
        <w:div w:id="1998338194">
          <w:marLeft w:val="0"/>
          <w:marRight w:val="0"/>
          <w:marTop w:val="0"/>
          <w:marBottom w:val="0"/>
          <w:divBdr>
            <w:top w:val="none" w:sz="0" w:space="0" w:color="auto"/>
            <w:left w:val="none" w:sz="0" w:space="0" w:color="auto"/>
            <w:bottom w:val="none" w:sz="0" w:space="0" w:color="auto"/>
            <w:right w:val="none" w:sz="0" w:space="0" w:color="auto"/>
          </w:divBdr>
        </w:div>
        <w:div w:id="840046679">
          <w:marLeft w:val="0"/>
          <w:marRight w:val="0"/>
          <w:marTop w:val="0"/>
          <w:marBottom w:val="0"/>
          <w:divBdr>
            <w:top w:val="none" w:sz="0" w:space="0" w:color="auto"/>
            <w:left w:val="none" w:sz="0" w:space="0" w:color="auto"/>
            <w:bottom w:val="none" w:sz="0" w:space="0" w:color="auto"/>
            <w:right w:val="none" w:sz="0" w:space="0" w:color="auto"/>
          </w:divBdr>
          <w:divsChild>
            <w:div w:id="1395666278">
              <w:marLeft w:val="0"/>
              <w:marRight w:val="0"/>
              <w:marTop w:val="0"/>
              <w:marBottom w:val="0"/>
              <w:divBdr>
                <w:top w:val="none" w:sz="0" w:space="0" w:color="auto"/>
                <w:left w:val="none" w:sz="0" w:space="0" w:color="auto"/>
                <w:bottom w:val="none" w:sz="0" w:space="0" w:color="auto"/>
                <w:right w:val="none" w:sz="0" w:space="0" w:color="auto"/>
              </w:divBdr>
            </w:div>
          </w:divsChild>
        </w:div>
        <w:div w:id="1442609867">
          <w:marLeft w:val="0"/>
          <w:marRight w:val="0"/>
          <w:marTop w:val="0"/>
          <w:marBottom w:val="0"/>
          <w:divBdr>
            <w:top w:val="none" w:sz="0" w:space="0" w:color="auto"/>
            <w:left w:val="none" w:sz="0" w:space="0" w:color="auto"/>
            <w:bottom w:val="none" w:sz="0" w:space="0" w:color="auto"/>
            <w:right w:val="none" w:sz="0" w:space="0" w:color="auto"/>
          </w:divBdr>
        </w:div>
        <w:div w:id="649096877">
          <w:marLeft w:val="0"/>
          <w:marRight w:val="0"/>
          <w:marTop w:val="0"/>
          <w:marBottom w:val="0"/>
          <w:divBdr>
            <w:top w:val="none" w:sz="0" w:space="0" w:color="auto"/>
            <w:left w:val="none" w:sz="0" w:space="0" w:color="auto"/>
            <w:bottom w:val="none" w:sz="0" w:space="0" w:color="auto"/>
            <w:right w:val="none" w:sz="0" w:space="0" w:color="auto"/>
          </w:divBdr>
          <w:divsChild>
            <w:div w:id="1779059668">
              <w:marLeft w:val="0"/>
              <w:marRight w:val="0"/>
              <w:marTop w:val="0"/>
              <w:marBottom w:val="0"/>
              <w:divBdr>
                <w:top w:val="none" w:sz="0" w:space="0" w:color="auto"/>
                <w:left w:val="none" w:sz="0" w:space="0" w:color="auto"/>
                <w:bottom w:val="none" w:sz="0" w:space="0" w:color="auto"/>
                <w:right w:val="none" w:sz="0" w:space="0" w:color="auto"/>
              </w:divBdr>
            </w:div>
          </w:divsChild>
        </w:div>
        <w:div w:id="2031956592">
          <w:marLeft w:val="0"/>
          <w:marRight w:val="0"/>
          <w:marTop w:val="0"/>
          <w:marBottom w:val="0"/>
          <w:divBdr>
            <w:top w:val="none" w:sz="0" w:space="0" w:color="auto"/>
            <w:left w:val="none" w:sz="0" w:space="0" w:color="auto"/>
            <w:bottom w:val="none" w:sz="0" w:space="0" w:color="auto"/>
            <w:right w:val="none" w:sz="0" w:space="0" w:color="auto"/>
          </w:divBdr>
        </w:div>
        <w:div w:id="6568475">
          <w:marLeft w:val="0"/>
          <w:marRight w:val="0"/>
          <w:marTop w:val="0"/>
          <w:marBottom w:val="0"/>
          <w:divBdr>
            <w:top w:val="none" w:sz="0" w:space="0" w:color="auto"/>
            <w:left w:val="none" w:sz="0" w:space="0" w:color="auto"/>
            <w:bottom w:val="none" w:sz="0" w:space="0" w:color="auto"/>
            <w:right w:val="none" w:sz="0" w:space="0" w:color="auto"/>
          </w:divBdr>
          <w:divsChild>
            <w:div w:id="76096671">
              <w:marLeft w:val="0"/>
              <w:marRight w:val="0"/>
              <w:marTop w:val="0"/>
              <w:marBottom w:val="0"/>
              <w:divBdr>
                <w:top w:val="none" w:sz="0" w:space="0" w:color="auto"/>
                <w:left w:val="none" w:sz="0" w:space="0" w:color="auto"/>
                <w:bottom w:val="none" w:sz="0" w:space="0" w:color="auto"/>
                <w:right w:val="none" w:sz="0" w:space="0" w:color="auto"/>
              </w:divBdr>
            </w:div>
          </w:divsChild>
        </w:div>
        <w:div w:id="1149900080">
          <w:marLeft w:val="0"/>
          <w:marRight w:val="0"/>
          <w:marTop w:val="300"/>
          <w:marBottom w:val="0"/>
          <w:divBdr>
            <w:top w:val="none" w:sz="0" w:space="0" w:color="auto"/>
            <w:left w:val="none" w:sz="0" w:space="0" w:color="auto"/>
            <w:bottom w:val="none" w:sz="0" w:space="0" w:color="auto"/>
            <w:right w:val="none" w:sz="0" w:space="0" w:color="auto"/>
          </w:divBdr>
          <w:divsChild>
            <w:div w:id="1518349567">
              <w:marLeft w:val="0"/>
              <w:marRight w:val="0"/>
              <w:marTop w:val="0"/>
              <w:marBottom w:val="0"/>
              <w:divBdr>
                <w:top w:val="none" w:sz="0" w:space="0" w:color="auto"/>
                <w:left w:val="none" w:sz="0" w:space="0" w:color="auto"/>
                <w:bottom w:val="none" w:sz="0" w:space="0" w:color="auto"/>
                <w:right w:val="none" w:sz="0" w:space="0" w:color="auto"/>
              </w:divBdr>
              <w:divsChild>
                <w:div w:id="12226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084453">
          <w:marLeft w:val="0"/>
          <w:marRight w:val="0"/>
          <w:marTop w:val="300"/>
          <w:marBottom w:val="0"/>
          <w:divBdr>
            <w:top w:val="none" w:sz="0" w:space="0" w:color="auto"/>
            <w:left w:val="none" w:sz="0" w:space="0" w:color="auto"/>
            <w:bottom w:val="none" w:sz="0" w:space="0" w:color="auto"/>
            <w:right w:val="none" w:sz="0" w:space="0" w:color="auto"/>
          </w:divBdr>
          <w:divsChild>
            <w:div w:id="1083182094">
              <w:marLeft w:val="0"/>
              <w:marRight w:val="0"/>
              <w:marTop w:val="0"/>
              <w:marBottom w:val="0"/>
              <w:divBdr>
                <w:top w:val="none" w:sz="0" w:space="0" w:color="auto"/>
                <w:left w:val="none" w:sz="0" w:space="0" w:color="auto"/>
                <w:bottom w:val="none" w:sz="0" w:space="0" w:color="auto"/>
                <w:right w:val="none" w:sz="0" w:space="0" w:color="auto"/>
              </w:divBdr>
              <w:divsChild>
                <w:div w:id="16367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56676">
          <w:marLeft w:val="0"/>
          <w:marRight w:val="0"/>
          <w:marTop w:val="300"/>
          <w:marBottom w:val="0"/>
          <w:divBdr>
            <w:top w:val="none" w:sz="0" w:space="0" w:color="auto"/>
            <w:left w:val="none" w:sz="0" w:space="0" w:color="auto"/>
            <w:bottom w:val="none" w:sz="0" w:space="0" w:color="auto"/>
            <w:right w:val="none" w:sz="0" w:space="0" w:color="auto"/>
          </w:divBdr>
          <w:divsChild>
            <w:div w:id="1993673282">
              <w:marLeft w:val="0"/>
              <w:marRight w:val="0"/>
              <w:marTop w:val="0"/>
              <w:marBottom w:val="0"/>
              <w:divBdr>
                <w:top w:val="none" w:sz="0" w:space="0" w:color="auto"/>
                <w:left w:val="none" w:sz="0" w:space="0" w:color="auto"/>
                <w:bottom w:val="none" w:sz="0" w:space="0" w:color="auto"/>
                <w:right w:val="none" w:sz="0" w:space="0" w:color="auto"/>
              </w:divBdr>
              <w:divsChild>
                <w:div w:id="441612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673125">
          <w:marLeft w:val="0"/>
          <w:marRight w:val="0"/>
          <w:marTop w:val="300"/>
          <w:marBottom w:val="0"/>
          <w:divBdr>
            <w:top w:val="none" w:sz="0" w:space="0" w:color="auto"/>
            <w:left w:val="none" w:sz="0" w:space="0" w:color="auto"/>
            <w:bottom w:val="none" w:sz="0" w:space="0" w:color="auto"/>
            <w:right w:val="none" w:sz="0" w:space="0" w:color="auto"/>
          </w:divBdr>
          <w:divsChild>
            <w:div w:id="23099736">
              <w:marLeft w:val="0"/>
              <w:marRight w:val="0"/>
              <w:marTop w:val="0"/>
              <w:marBottom w:val="0"/>
              <w:divBdr>
                <w:top w:val="none" w:sz="0" w:space="0" w:color="auto"/>
                <w:left w:val="none" w:sz="0" w:space="0" w:color="auto"/>
                <w:bottom w:val="none" w:sz="0" w:space="0" w:color="auto"/>
                <w:right w:val="none" w:sz="0" w:space="0" w:color="auto"/>
              </w:divBdr>
              <w:divsChild>
                <w:div w:id="2019034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021629">
      <w:bodyDiv w:val="1"/>
      <w:marLeft w:val="0"/>
      <w:marRight w:val="0"/>
      <w:marTop w:val="0"/>
      <w:marBottom w:val="0"/>
      <w:divBdr>
        <w:top w:val="none" w:sz="0" w:space="0" w:color="auto"/>
        <w:left w:val="none" w:sz="0" w:space="0" w:color="auto"/>
        <w:bottom w:val="none" w:sz="0" w:space="0" w:color="auto"/>
        <w:right w:val="none" w:sz="0" w:space="0" w:color="auto"/>
      </w:divBdr>
      <w:divsChild>
        <w:div w:id="329480871">
          <w:marLeft w:val="0"/>
          <w:marRight w:val="0"/>
          <w:marTop w:val="0"/>
          <w:marBottom w:val="360"/>
          <w:divBdr>
            <w:top w:val="none" w:sz="0" w:space="0" w:color="auto"/>
            <w:left w:val="none" w:sz="0" w:space="0" w:color="auto"/>
            <w:bottom w:val="none" w:sz="0" w:space="0" w:color="auto"/>
            <w:right w:val="none" w:sz="0" w:space="0" w:color="auto"/>
          </w:divBdr>
          <w:divsChild>
            <w:div w:id="2085684074">
              <w:marLeft w:val="0"/>
              <w:marRight w:val="0"/>
              <w:marTop w:val="0"/>
              <w:marBottom w:val="0"/>
              <w:divBdr>
                <w:top w:val="none" w:sz="0" w:space="0" w:color="auto"/>
                <w:left w:val="none" w:sz="0" w:space="0" w:color="auto"/>
                <w:bottom w:val="none" w:sz="0" w:space="0" w:color="auto"/>
                <w:right w:val="none" w:sz="0" w:space="0" w:color="auto"/>
              </w:divBdr>
              <w:divsChild>
                <w:div w:id="1922135458">
                  <w:marLeft w:val="0"/>
                  <w:marRight w:val="0"/>
                  <w:marTop w:val="0"/>
                  <w:marBottom w:val="0"/>
                  <w:divBdr>
                    <w:top w:val="none" w:sz="0" w:space="0" w:color="auto"/>
                    <w:left w:val="none" w:sz="0" w:space="0" w:color="auto"/>
                    <w:bottom w:val="none" w:sz="0" w:space="0" w:color="auto"/>
                    <w:right w:val="none" w:sz="0" w:space="0" w:color="auto"/>
                  </w:divBdr>
                  <w:divsChild>
                    <w:div w:id="1525705421">
                      <w:marLeft w:val="0"/>
                      <w:marRight w:val="0"/>
                      <w:marTop w:val="0"/>
                      <w:marBottom w:val="0"/>
                      <w:divBdr>
                        <w:top w:val="none" w:sz="0" w:space="0" w:color="auto"/>
                        <w:left w:val="single" w:sz="6" w:space="8" w:color="EDEDED"/>
                        <w:bottom w:val="single" w:sz="12" w:space="8" w:color="BFBFBF"/>
                        <w:right w:val="single" w:sz="6" w:space="8" w:color="EDEDED"/>
                      </w:divBdr>
                      <w:divsChild>
                        <w:div w:id="550074466">
                          <w:marLeft w:val="75"/>
                          <w:marRight w:val="0"/>
                          <w:marTop w:val="0"/>
                          <w:marBottom w:val="300"/>
                          <w:divBdr>
                            <w:top w:val="single" w:sz="6" w:space="8" w:color="EDEDED"/>
                            <w:left w:val="single" w:sz="6" w:space="5" w:color="EDEDED"/>
                            <w:bottom w:val="single" w:sz="6" w:space="4" w:color="EDEDED"/>
                            <w:right w:val="single" w:sz="6" w:space="8" w:color="EDEDED"/>
                          </w:divBdr>
                          <w:divsChild>
                            <w:div w:id="670371068">
                              <w:marLeft w:val="-75"/>
                              <w:marRight w:val="-150"/>
                              <w:marTop w:val="0"/>
                              <w:marBottom w:val="0"/>
                              <w:divBdr>
                                <w:top w:val="none" w:sz="0" w:space="0" w:color="auto"/>
                                <w:left w:val="none" w:sz="0" w:space="0" w:color="auto"/>
                                <w:bottom w:val="none" w:sz="0" w:space="0" w:color="auto"/>
                                <w:right w:val="none" w:sz="0" w:space="0" w:color="auto"/>
                              </w:divBdr>
                              <w:divsChild>
                                <w:div w:id="1813257099">
                                  <w:marLeft w:val="0"/>
                                  <w:marRight w:val="0"/>
                                  <w:marTop w:val="0"/>
                                  <w:marBottom w:val="0"/>
                                  <w:divBdr>
                                    <w:top w:val="none" w:sz="0" w:space="0" w:color="auto"/>
                                    <w:left w:val="none" w:sz="0" w:space="0" w:color="auto"/>
                                    <w:bottom w:val="none" w:sz="0" w:space="0" w:color="auto"/>
                                    <w:right w:val="none" w:sz="0" w:space="0" w:color="auto"/>
                                  </w:divBdr>
                                  <w:divsChild>
                                    <w:div w:id="9207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49382">
                          <w:marLeft w:val="0"/>
                          <w:marRight w:val="0"/>
                          <w:marTop w:val="0"/>
                          <w:marBottom w:val="300"/>
                          <w:divBdr>
                            <w:top w:val="single" w:sz="6" w:space="4" w:color="EDEDED"/>
                            <w:left w:val="single" w:sz="6" w:space="4" w:color="EDEDED"/>
                            <w:bottom w:val="single" w:sz="6" w:space="4" w:color="EDEDED"/>
                            <w:right w:val="single" w:sz="6" w:space="4" w:color="EDEDED"/>
                          </w:divBdr>
                          <w:divsChild>
                            <w:div w:id="808132996">
                              <w:marLeft w:val="0"/>
                              <w:marRight w:val="0"/>
                              <w:marTop w:val="0"/>
                              <w:marBottom w:val="0"/>
                              <w:divBdr>
                                <w:top w:val="none" w:sz="0" w:space="0" w:color="auto"/>
                                <w:left w:val="none" w:sz="0" w:space="0" w:color="auto"/>
                                <w:bottom w:val="none" w:sz="0" w:space="0" w:color="auto"/>
                                <w:right w:val="none" w:sz="0" w:space="0" w:color="auto"/>
                              </w:divBdr>
                              <w:divsChild>
                                <w:div w:id="1897086698">
                                  <w:marLeft w:val="0"/>
                                  <w:marRight w:val="0"/>
                                  <w:marTop w:val="0"/>
                                  <w:marBottom w:val="0"/>
                                  <w:divBdr>
                                    <w:top w:val="none" w:sz="0" w:space="0" w:color="auto"/>
                                    <w:left w:val="none" w:sz="0" w:space="0" w:color="auto"/>
                                    <w:bottom w:val="none" w:sz="0" w:space="0" w:color="auto"/>
                                    <w:right w:val="none" w:sz="0" w:space="0" w:color="auto"/>
                                  </w:divBdr>
                                </w:div>
                              </w:divsChild>
                            </w:div>
                            <w:div w:id="1881358375">
                              <w:marLeft w:val="0"/>
                              <w:marRight w:val="0"/>
                              <w:marTop w:val="0"/>
                              <w:marBottom w:val="0"/>
                              <w:divBdr>
                                <w:top w:val="none" w:sz="0" w:space="0" w:color="auto"/>
                                <w:left w:val="none" w:sz="0" w:space="0" w:color="auto"/>
                                <w:bottom w:val="none" w:sz="0" w:space="0" w:color="auto"/>
                                <w:right w:val="none" w:sz="0" w:space="0" w:color="auto"/>
                              </w:divBdr>
                              <w:divsChild>
                                <w:div w:id="1505707609">
                                  <w:marLeft w:val="0"/>
                                  <w:marRight w:val="0"/>
                                  <w:marTop w:val="0"/>
                                  <w:marBottom w:val="0"/>
                                  <w:divBdr>
                                    <w:top w:val="none" w:sz="0" w:space="0" w:color="auto"/>
                                    <w:left w:val="none" w:sz="0" w:space="0" w:color="auto"/>
                                    <w:bottom w:val="none" w:sz="0" w:space="0" w:color="auto"/>
                                    <w:right w:val="none" w:sz="0" w:space="0" w:color="auto"/>
                                  </w:divBdr>
                                </w:div>
                              </w:divsChild>
                            </w:div>
                            <w:div w:id="146284089">
                              <w:marLeft w:val="1725"/>
                              <w:marRight w:val="1725"/>
                              <w:marTop w:val="0"/>
                              <w:marBottom w:val="0"/>
                              <w:divBdr>
                                <w:top w:val="none" w:sz="0" w:space="0" w:color="auto"/>
                                <w:left w:val="none" w:sz="0" w:space="0" w:color="auto"/>
                                <w:bottom w:val="none" w:sz="0" w:space="0" w:color="auto"/>
                                <w:right w:val="none" w:sz="0" w:space="0" w:color="auto"/>
                              </w:divBdr>
                              <w:divsChild>
                                <w:div w:id="109871336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018313152">
                          <w:marLeft w:val="0"/>
                          <w:marRight w:val="0"/>
                          <w:marTop w:val="0"/>
                          <w:marBottom w:val="0"/>
                          <w:divBdr>
                            <w:top w:val="none" w:sz="0" w:space="0" w:color="auto"/>
                            <w:left w:val="none" w:sz="0" w:space="0" w:color="auto"/>
                            <w:bottom w:val="none" w:sz="0" w:space="0" w:color="auto"/>
                            <w:right w:val="none" w:sz="0" w:space="0" w:color="auto"/>
                          </w:divBdr>
                          <w:divsChild>
                            <w:div w:id="517744734">
                              <w:marLeft w:val="0"/>
                              <w:marRight w:val="0"/>
                              <w:marTop w:val="0"/>
                              <w:marBottom w:val="0"/>
                              <w:divBdr>
                                <w:top w:val="none" w:sz="0" w:space="0" w:color="auto"/>
                                <w:left w:val="none" w:sz="0" w:space="0" w:color="auto"/>
                                <w:bottom w:val="none" w:sz="0" w:space="0" w:color="auto"/>
                                <w:right w:val="none" w:sz="0" w:space="0" w:color="auto"/>
                              </w:divBdr>
                              <w:divsChild>
                                <w:div w:id="594363534">
                                  <w:marLeft w:val="0"/>
                                  <w:marRight w:val="0"/>
                                  <w:marTop w:val="0"/>
                                  <w:marBottom w:val="0"/>
                                  <w:divBdr>
                                    <w:top w:val="none" w:sz="0" w:space="0" w:color="auto"/>
                                    <w:left w:val="none" w:sz="0" w:space="0" w:color="auto"/>
                                    <w:bottom w:val="none" w:sz="0" w:space="0" w:color="auto"/>
                                    <w:right w:val="none" w:sz="0" w:space="0" w:color="auto"/>
                                  </w:divBdr>
                                </w:div>
                                <w:div w:id="1018966654">
                                  <w:marLeft w:val="0"/>
                                  <w:marRight w:val="0"/>
                                  <w:marTop w:val="0"/>
                                  <w:marBottom w:val="0"/>
                                  <w:divBdr>
                                    <w:top w:val="none" w:sz="0" w:space="0" w:color="auto"/>
                                    <w:left w:val="none" w:sz="0" w:space="0" w:color="auto"/>
                                    <w:bottom w:val="none" w:sz="0" w:space="0" w:color="auto"/>
                                    <w:right w:val="none" w:sz="0" w:space="0" w:color="auto"/>
                                  </w:divBdr>
                                  <w:divsChild>
                                    <w:div w:id="5769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6418">
                              <w:marLeft w:val="0"/>
                              <w:marRight w:val="0"/>
                              <w:marTop w:val="0"/>
                              <w:marBottom w:val="0"/>
                              <w:divBdr>
                                <w:top w:val="none" w:sz="0" w:space="0" w:color="auto"/>
                                <w:left w:val="none" w:sz="0" w:space="0" w:color="auto"/>
                                <w:bottom w:val="none" w:sz="0" w:space="0" w:color="auto"/>
                                <w:right w:val="none" w:sz="0" w:space="0" w:color="auto"/>
                              </w:divBdr>
                              <w:divsChild>
                                <w:div w:id="660357358">
                                  <w:marLeft w:val="0"/>
                                  <w:marRight w:val="0"/>
                                  <w:marTop w:val="0"/>
                                  <w:marBottom w:val="0"/>
                                  <w:divBdr>
                                    <w:top w:val="none" w:sz="0" w:space="0" w:color="auto"/>
                                    <w:left w:val="none" w:sz="0" w:space="0" w:color="auto"/>
                                    <w:bottom w:val="none" w:sz="0" w:space="0" w:color="auto"/>
                                    <w:right w:val="none" w:sz="0" w:space="0" w:color="auto"/>
                                  </w:divBdr>
                                </w:div>
                                <w:div w:id="231962784">
                                  <w:marLeft w:val="0"/>
                                  <w:marRight w:val="0"/>
                                  <w:marTop w:val="0"/>
                                  <w:marBottom w:val="0"/>
                                  <w:divBdr>
                                    <w:top w:val="none" w:sz="0" w:space="0" w:color="auto"/>
                                    <w:left w:val="none" w:sz="0" w:space="0" w:color="auto"/>
                                    <w:bottom w:val="none" w:sz="0" w:space="0" w:color="auto"/>
                                    <w:right w:val="none" w:sz="0" w:space="0" w:color="auto"/>
                                  </w:divBdr>
                                  <w:divsChild>
                                    <w:div w:id="19234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0753">
                              <w:marLeft w:val="0"/>
                              <w:marRight w:val="0"/>
                              <w:marTop w:val="0"/>
                              <w:marBottom w:val="0"/>
                              <w:divBdr>
                                <w:top w:val="none" w:sz="0" w:space="0" w:color="auto"/>
                                <w:left w:val="none" w:sz="0" w:space="0" w:color="auto"/>
                                <w:bottom w:val="none" w:sz="0" w:space="0" w:color="auto"/>
                                <w:right w:val="none" w:sz="0" w:space="0" w:color="auto"/>
                              </w:divBdr>
                              <w:divsChild>
                                <w:div w:id="887762684">
                                  <w:marLeft w:val="0"/>
                                  <w:marRight w:val="0"/>
                                  <w:marTop w:val="0"/>
                                  <w:marBottom w:val="0"/>
                                  <w:divBdr>
                                    <w:top w:val="none" w:sz="0" w:space="0" w:color="auto"/>
                                    <w:left w:val="none" w:sz="0" w:space="0" w:color="auto"/>
                                    <w:bottom w:val="none" w:sz="0" w:space="0" w:color="auto"/>
                                    <w:right w:val="none" w:sz="0" w:space="0" w:color="auto"/>
                                  </w:divBdr>
                                </w:div>
                                <w:div w:id="1824660455">
                                  <w:marLeft w:val="0"/>
                                  <w:marRight w:val="0"/>
                                  <w:marTop w:val="0"/>
                                  <w:marBottom w:val="0"/>
                                  <w:divBdr>
                                    <w:top w:val="none" w:sz="0" w:space="0" w:color="auto"/>
                                    <w:left w:val="none" w:sz="0" w:space="0" w:color="auto"/>
                                    <w:bottom w:val="none" w:sz="0" w:space="0" w:color="auto"/>
                                    <w:right w:val="none" w:sz="0" w:space="0" w:color="auto"/>
                                  </w:divBdr>
                                  <w:divsChild>
                                    <w:div w:id="2132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3882">
                              <w:marLeft w:val="0"/>
                              <w:marRight w:val="0"/>
                              <w:marTop w:val="0"/>
                              <w:marBottom w:val="0"/>
                              <w:divBdr>
                                <w:top w:val="none" w:sz="0" w:space="0" w:color="auto"/>
                                <w:left w:val="none" w:sz="0" w:space="0" w:color="auto"/>
                                <w:bottom w:val="none" w:sz="0" w:space="0" w:color="auto"/>
                                <w:right w:val="none" w:sz="0" w:space="0" w:color="auto"/>
                              </w:divBdr>
                              <w:divsChild>
                                <w:div w:id="1960722135">
                                  <w:marLeft w:val="0"/>
                                  <w:marRight w:val="0"/>
                                  <w:marTop w:val="0"/>
                                  <w:marBottom w:val="0"/>
                                  <w:divBdr>
                                    <w:top w:val="none" w:sz="0" w:space="0" w:color="auto"/>
                                    <w:left w:val="none" w:sz="0" w:space="0" w:color="auto"/>
                                    <w:bottom w:val="none" w:sz="0" w:space="0" w:color="auto"/>
                                    <w:right w:val="none" w:sz="0" w:space="0" w:color="auto"/>
                                  </w:divBdr>
                                </w:div>
                                <w:div w:id="944650235">
                                  <w:marLeft w:val="0"/>
                                  <w:marRight w:val="0"/>
                                  <w:marTop w:val="0"/>
                                  <w:marBottom w:val="0"/>
                                  <w:divBdr>
                                    <w:top w:val="none" w:sz="0" w:space="0" w:color="auto"/>
                                    <w:left w:val="none" w:sz="0" w:space="0" w:color="auto"/>
                                    <w:bottom w:val="none" w:sz="0" w:space="0" w:color="auto"/>
                                    <w:right w:val="none" w:sz="0" w:space="0" w:color="auto"/>
                                  </w:divBdr>
                                  <w:divsChild>
                                    <w:div w:id="17821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3398">
                              <w:marLeft w:val="0"/>
                              <w:marRight w:val="0"/>
                              <w:marTop w:val="0"/>
                              <w:marBottom w:val="0"/>
                              <w:divBdr>
                                <w:top w:val="none" w:sz="0" w:space="0" w:color="auto"/>
                                <w:left w:val="none" w:sz="0" w:space="0" w:color="auto"/>
                                <w:bottom w:val="none" w:sz="0" w:space="0" w:color="auto"/>
                                <w:right w:val="none" w:sz="0" w:space="0" w:color="auto"/>
                              </w:divBdr>
                              <w:divsChild>
                                <w:div w:id="1687098446">
                                  <w:marLeft w:val="0"/>
                                  <w:marRight w:val="0"/>
                                  <w:marTop w:val="0"/>
                                  <w:marBottom w:val="0"/>
                                  <w:divBdr>
                                    <w:top w:val="none" w:sz="0" w:space="0" w:color="auto"/>
                                    <w:left w:val="none" w:sz="0" w:space="0" w:color="auto"/>
                                    <w:bottom w:val="none" w:sz="0" w:space="0" w:color="auto"/>
                                    <w:right w:val="none" w:sz="0" w:space="0" w:color="auto"/>
                                  </w:divBdr>
                                </w:div>
                                <w:div w:id="1566454683">
                                  <w:marLeft w:val="0"/>
                                  <w:marRight w:val="0"/>
                                  <w:marTop w:val="0"/>
                                  <w:marBottom w:val="0"/>
                                  <w:divBdr>
                                    <w:top w:val="none" w:sz="0" w:space="0" w:color="auto"/>
                                    <w:left w:val="none" w:sz="0" w:space="0" w:color="auto"/>
                                    <w:bottom w:val="none" w:sz="0" w:space="0" w:color="auto"/>
                                    <w:right w:val="none" w:sz="0" w:space="0" w:color="auto"/>
                                  </w:divBdr>
                                  <w:divsChild>
                                    <w:div w:id="18810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7930">
                              <w:marLeft w:val="0"/>
                              <w:marRight w:val="0"/>
                              <w:marTop w:val="0"/>
                              <w:marBottom w:val="0"/>
                              <w:divBdr>
                                <w:top w:val="none" w:sz="0" w:space="0" w:color="auto"/>
                                <w:left w:val="none" w:sz="0" w:space="0" w:color="auto"/>
                                <w:bottom w:val="none" w:sz="0" w:space="0" w:color="auto"/>
                                <w:right w:val="none" w:sz="0" w:space="0" w:color="auto"/>
                              </w:divBdr>
                              <w:divsChild>
                                <w:div w:id="262760020">
                                  <w:marLeft w:val="0"/>
                                  <w:marRight w:val="0"/>
                                  <w:marTop w:val="0"/>
                                  <w:marBottom w:val="0"/>
                                  <w:divBdr>
                                    <w:top w:val="none" w:sz="0" w:space="0" w:color="auto"/>
                                    <w:left w:val="none" w:sz="0" w:space="0" w:color="auto"/>
                                    <w:bottom w:val="none" w:sz="0" w:space="0" w:color="auto"/>
                                    <w:right w:val="none" w:sz="0" w:space="0" w:color="auto"/>
                                  </w:divBdr>
                                </w:div>
                                <w:div w:id="1570000984">
                                  <w:marLeft w:val="0"/>
                                  <w:marRight w:val="0"/>
                                  <w:marTop w:val="0"/>
                                  <w:marBottom w:val="0"/>
                                  <w:divBdr>
                                    <w:top w:val="none" w:sz="0" w:space="0" w:color="auto"/>
                                    <w:left w:val="none" w:sz="0" w:space="0" w:color="auto"/>
                                    <w:bottom w:val="none" w:sz="0" w:space="0" w:color="auto"/>
                                    <w:right w:val="none" w:sz="0" w:space="0" w:color="auto"/>
                                  </w:divBdr>
                                  <w:divsChild>
                                    <w:div w:id="11039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2453">
                              <w:marLeft w:val="0"/>
                              <w:marRight w:val="0"/>
                              <w:marTop w:val="0"/>
                              <w:marBottom w:val="0"/>
                              <w:divBdr>
                                <w:top w:val="none" w:sz="0" w:space="0" w:color="auto"/>
                                <w:left w:val="none" w:sz="0" w:space="0" w:color="auto"/>
                                <w:bottom w:val="none" w:sz="0" w:space="0" w:color="auto"/>
                                <w:right w:val="none" w:sz="0" w:space="0" w:color="auto"/>
                              </w:divBdr>
                              <w:divsChild>
                                <w:div w:id="91628639">
                                  <w:marLeft w:val="0"/>
                                  <w:marRight w:val="0"/>
                                  <w:marTop w:val="0"/>
                                  <w:marBottom w:val="0"/>
                                  <w:divBdr>
                                    <w:top w:val="none" w:sz="0" w:space="0" w:color="auto"/>
                                    <w:left w:val="none" w:sz="0" w:space="0" w:color="auto"/>
                                    <w:bottom w:val="none" w:sz="0" w:space="0" w:color="auto"/>
                                    <w:right w:val="none" w:sz="0" w:space="0" w:color="auto"/>
                                  </w:divBdr>
                                </w:div>
                                <w:div w:id="1305768443">
                                  <w:marLeft w:val="0"/>
                                  <w:marRight w:val="0"/>
                                  <w:marTop w:val="0"/>
                                  <w:marBottom w:val="0"/>
                                  <w:divBdr>
                                    <w:top w:val="none" w:sz="0" w:space="0" w:color="auto"/>
                                    <w:left w:val="none" w:sz="0" w:space="0" w:color="auto"/>
                                    <w:bottom w:val="none" w:sz="0" w:space="0" w:color="auto"/>
                                    <w:right w:val="none" w:sz="0" w:space="0" w:color="auto"/>
                                  </w:divBdr>
                                  <w:divsChild>
                                    <w:div w:id="1684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4375">
                              <w:marLeft w:val="0"/>
                              <w:marRight w:val="0"/>
                              <w:marTop w:val="300"/>
                              <w:marBottom w:val="0"/>
                              <w:divBdr>
                                <w:top w:val="none" w:sz="0" w:space="0" w:color="auto"/>
                                <w:left w:val="none" w:sz="0" w:space="0" w:color="auto"/>
                                <w:bottom w:val="none" w:sz="0" w:space="0" w:color="auto"/>
                                <w:right w:val="none" w:sz="0" w:space="0" w:color="auto"/>
                              </w:divBdr>
                              <w:divsChild>
                                <w:div w:id="1174608451">
                                  <w:marLeft w:val="0"/>
                                  <w:marRight w:val="0"/>
                                  <w:marTop w:val="0"/>
                                  <w:marBottom w:val="0"/>
                                  <w:divBdr>
                                    <w:top w:val="none" w:sz="0" w:space="0" w:color="auto"/>
                                    <w:left w:val="none" w:sz="0" w:space="0" w:color="auto"/>
                                    <w:bottom w:val="none" w:sz="0" w:space="0" w:color="auto"/>
                                    <w:right w:val="none" w:sz="0" w:space="0" w:color="auto"/>
                                  </w:divBdr>
                                  <w:divsChild>
                                    <w:div w:id="100016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3127">
                              <w:marLeft w:val="0"/>
                              <w:marRight w:val="0"/>
                              <w:marTop w:val="300"/>
                              <w:marBottom w:val="0"/>
                              <w:divBdr>
                                <w:top w:val="none" w:sz="0" w:space="0" w:color="auto"/>
                                <w:left w:val="none" w:sz="0" w:space="0" w:color="auto"/>
                                <w:bottom w:val="none" w:sz="0" w:space="0" w:color="auto"/>
                                <w:right w:val="none" w:sz="0" w:space="0" w:color="auto"/>
                              </w:divBdr>
                              <w:divsChild>
                                <w:div w:id="1541429909">
                                  <w:marLeft w:val="0"/>
                                  <w:marRight w:val="0"/>
                                  <w:marTop w:val="0"/>
                                  <w:marBottom w:val="0"/>
                                  <w:divBdr>
                                    <w:top w:val="none" w:sz="0" w:space="0" w:color="auto"/>
                                    <w:left w:val="none" w:sz="0" w:space="0" w:color="auto"/>
                                    <w:bottom w:val="none" w:sz="0" w:space="0" w:color="auto"/>
                                    <w:right w:val="none" w:sz="0" w:space="0" w:color="auto"/>
                                  </w:divBdr>
                                  <w:divsChild>
                                    <w:div w:id="150643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683312">
                              <w:marLeft w:val="0"/>
                              <w:marRight w:val="0"/>
                              <w:marTop w:val="300"/>
                              <w:marBottom w:val="0"/>
                              <w:divBdr>
                                <w:top w:val="none" w:sz="0" w:space="0" w:color="auto"/>
                                <w:left w:val="none" w:sz="0" w:space="0" w:color="auto"/>
                                <w:bottom w:val="none" w:sz="0" w:space="0" w:color="auto"/>
                                <w:right w:val="none" w:sz="0" w:space="0" w:color="auto"/>
                              </w:divBdr>
                              <w:divsChild>
                                <w:div w:id="646666690">
                                  <w:marLeft w:val="0"/>
                                  <w:marRight w:val="0"/>
                                  <w:marTop w:val="0"/>
                                  <w:marBottom w:val="0"/>
                                  <w:divBdr>
                                    <w:top w:val="none" w:sz="0" w:space="0" w:color="auto"/>
                                    <w:left w:val="none" w:sz="0" w:space="0" w:color="auto"/>
                                    <w:bottom w:val="none" w:sz="0" w:space="0" w:color="auto"/>
                                    <w:right w:val="none" w:sz="0" w:space="0" w:color="auto"/>
                                  </w:divBdr>
                                  <w:divsChild>
                                    <w:div w:id="48335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557873">
                              <w:marLeft w:val="0"/>
                              <w:marRight w:val="0"/>
                              <w:marTop w:val="300"/>
                              <w:marBottom w:val="0"/>
                              <w:divBdr>
                                <w:top w:val="none" w:sz="0" w:space="0" w:color="auto"/>
                                <w:left w:val="none" w:sz="0" w:space="0" w:color="auto"/>
                                <w:bottom w:val="none" w:sz="0" w:space="0" w:color="auto"/>
                                <w:right w:val="none" w:sz="0" w:space="0" w:color="auto"/>
                              </w:divBdr>
                              <w:divsChild>
                                <w:div w:id="1971201439">
                                  <w:marLeft w:val="0"/>
                                  <w:marRight w:val="0"/>
                                  <w:marTop w:val="0"/>
                                  <w:marBottom w:val="0"/>
                                  <w:divBdr>
                                    <w:top w:val="none" w:sz="0" w:space="0" w:color="auto"/>
                                    <w:left w:val="none" w:sz="0" w:space="0" w:color="auto"/>
                                    <w:bottom w:val="none" w:sz="0" w:space="0" w:color="auto"/>
                                    <w:right w:val="none" w:sz="0" w:space="0" w:color="auto"/>
                                  </w:divBdr>
                                  <w:divsChild>
                                    <w:div w:id="101018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236942283">
      <w:bodyDiv w:val="1"/>
      <w:marLeft w:val="0"/>
      <w:marRight w:val="0"/>
      <w:marTop w:val="0"/>
      <w:marBottom w:val="0"/>
      <w:divBdr>
        <w:top w:val="none" w:sz="0" w:space="0" w:color="auto"/>
        <w:left w:val="none" w:sz="0" w:space="0" w:color="auto"/>
        <w:bottom w:val="none" w:sz="0" w:space="0" w:color="auto"/>
        <w:right w:val="none" w:sz="0" w:space="0" w:color="auto"/>
      </w:divBdr>
    </w:div>
    <w:div w:id="248930484">
      <w:bodyDiv w:val="1"/>
      <w:marLeft w:val="0"/>
      <w:marRight w:val="0"/>
      <w:marTop w:val="0"/>
      <w:marBottom w:val="0"/>
      <w:divBdr>
        <w:top w:val="none" w:sz="0" w:space="0" w:color="auto"/>
        <w:left w:val="none" w:sz="0" w:space="0" w:color="auto"/>
        <w:bottom w:val="none" w:sz="0" w:space="0" w:color="auto"/>
        <w:right w:val="none" w:sz="0" w:space="0" w:color="auto"/>
      </w:divBdr>
      <w:divsChild>
        <w:div w:id="309100281">
          <w:marLeft w:val="0"/>
          <w:marRight w:val="0"/>
          <w:marTop w:val="0"/>
          <w:marBottom w:val="0"/>
          <w:divBdr>
            <w:top w:val="none" w:sz="0" w:space="0" w:color="auto"/>
            <w:left w:val="none" w:sz="0" w:space="0" w:color="auto"/>
            <w:bottom w:val="none" w:sz="0" w:space="0" w:color="auto"/>
            <w:right w:val="none" w:sz="0" w:space="0" w:color="auto"/>
          </w:divBdr>
        </w:div>
        <w:div w:id="1777554559">
          <w:marLeft w:val="0"/>
          <w:marRight w:val="0"/>
          <w:marTop w:val="0"/>
          <w:marBottom w:val="0"/>
          <w:divBdr>
            <w:top w:val="none" w:sz="0" w:space="0" w:color="auto"/>
            <w:left w:val="none" w:sz="0" w:space="0" w:color="auto"/>
            <w:bottom w:val="none" w:sz="0" w:space="0" w:color="auto"/>
            <w:right w:val="none" w:sz="0" w:space="0" w:color="auto"/>
          </w:divBdr>
          <w:divsChild>
            <w:div w:id="1465006283">
              <w:marLeft w:val="0"/>
              <w:marRight w:val="0"/>
              <w:marTop w:val="0"/>
              <w:marBottom w:val="0"/>
              <w:divBdr>
                <w:top w:val="none" w:sz="0" w:space="0" w:color="auto"/>
                <w:left w:val="none" w:sz="0" w:space="0" w:color="auto"/>
                <w:bottom w:val="none" w:sz="0" w:space="0" w:color="auto"/>
                <w:right w:val="none" w:sz="0" w:space="0" w:color="auto"/>
              </w:divBdr>
            </w:div>
          </w:divsChild>
        </w:div>
        <w:div w:id="1059016720">
          <w:marLeft w:val="0"/>
          <w:marRight w:val="0"/>
          <w:marTop w:val="0"/>
          <w:marBottom w:val="0"/>
          <w:divBdr>
            <w:top w:val="none" w:sz="0" w:space="0" w:color="auto"/>
            <w:left w:val="none" w:sz="0" w:space="0" w:color="auto"/>
            <w:bottom w:val="none" w:sz="0" w:space="0" w:color="auto"/>
            <w:right w:val="none" w:sz="0" w:space="0" w:color="auto"/>
          </w:divBdr>
        </w:div>
        <w:div w:id="544878075">
          <w:marLeft w:val="0"/>
          <w:marRight w:val="0"/>
          <w:marTop w:val="0"/>
          <w:marBottom w:val="0"/>
          <w:divBdr>
            <w:top w:val="none" w:sz="0" w:space="0" w:color="auto"/>
            <w:left w:val="none" w:sz="0" w:space="0" w:color="auto"/>
            <w:bottom w:val="none" w:sz="0" w:space="0" w:color="auto"/>
            <w:right w:val="none" w:sz="0" w:space="0" w:color="auto"/>
          </w:divBdr>
          <w:divsChild>
            <w:div w:id="154998172">
              <w:marLeft w:val="0"/>
              <w:marRight w:val="0"/>
              <w:marTop w:val="0"/>
              <w:marBottom w:val="0"/>
              <w:divBdr>
                <w:top w:val="none" w:sz="0" w:space="0" w:color="auto"/>
                <w:left w:val="none" w:sz="0" w:space="0" w:color="auto"/>
                <w:bottom w:val="none" w:sz="0" w:space="0" w:color="auto"/>
                <w:right w:val="none" w:sz="0" w:space="0" w:color="auto"/>
              </w:divBdr>
            </w:div>
          </w:divsChild>
        </w:div>
        <w:div w:id="217938375">
          <w:marLeft w:val="0"/>
          <w:marRight w:val="0"/>
          <w:marTop w:val="0"/>
          <w:marBottom w:val="0"/>
          <w:divBdr>
            <w:top w:val="none" w:sz="0" w:space="0" w:color="auto"/>
            <w:left w:val="none" w:sz="0" w:space="0" w:color="auto"/>
            <w:bottom w:val="none" w:sz="0" w:space="0" w:color="auto"/>
            <w:right w:val="none" w:sz="0" w:space="0" w:color="auto"/>
          </w:divBdr>
        </w:div>
        <w:div w:id="374619339">
          <w:marLeft w:val="0"/>
          <w:marRight w:val="0"/>
          <w:marTop w:val="0"/>
          <w:marBottom w:val="0"/>
          <w:divBdr>
            <w:top w:val="none" w:sz="0" w:space="0" w:color="auto"/>
            <w:left w:val="none" w:sz="0" w:space="0" w:color="auto"/>
            <w:bottom w:val="none" w:sz="0" w:space="0" w:color="auto"/>
            <w:right w:val="none" w:sz="0" w:space="0" w:color="auto"/>
          </w:divBdr>
          <w:divsChild>
            <w:div w:id="1828939223">
              <w:marLeft w:val="0"/>
              <w:marRight w:val="0"/>
              <w:marTop w:val="0"/>
              <w:marBottom w:val="0"/>
              <w:divBdr>
                <w:top w:val="none" w:sz="0" w:space="0" w:color="auto"/>
                <w:left w:val="none" w:sz="0" w:space="0" w:color="auto"/>
                <w:bottom w:val="none" w:sz="0" w:space="0" w:color="auto"/>
                <w:right w:val="none" w:sz="0" w:space="0" w:color="auto"/>
              </w:divBdr>
            </w:div>
          </w:divsChild>
        </w:div>
        <w:div w:id="1188055546">
          <w:marLeft w:val="0"/>
          <w:marRight w:val="0"/>
          <w:marTop w:val="0"/>
          <w:marBottom w:val="0"/>
          <w:divBdr>
            <w:top w:val="none" w:sz="0" w:space="0" w:color="auto"/>
            <w:left w:val="none" w:sz="0" w:space="0" w:color="auto"/>
            <w:bottom w:val="none" w:sz="0" w:space="0" w:color="auto"/>
            <w:right w:val="none" w:sz="0" w:space="0" w:color="auto"/>
          </w:divBdr>
        </w:div>
        <w:div w:id="1624656816">
          <w:marLeft w:val="0"/>
          <w:marRight w:val="0"/>
          <w:marTop w:val="0"/>
          <w:marBottom w:val="0"/>
          <w:divBdr>
            <w:top w:val="none" w:sz="0" w:space="0" w:color="auto"/>
            <w:left w:val="none" w:sz="0" w:space="0" w:color="auto"/>
            <w:bottom w:val="none" w:sz="0" w:space="0" w:color="auto"/>
            <w:right w:val="none" w:sz="0" w:space="0" w:color="auto"/>
          </w:divBdr>
          <w:divsChild>
            <w:div w:id="226233657">
              <w:marLeft w:val="0"/>
              <w:marRight w:val="0"/>
              <w:marTop w:val="0"/>
              <w:marBottom w:val="0"/>
              <w:divBdr>
                <w:top w:val="none" w:sz="0" w:space="0" w:color="auto"/>
                <w:left w:val="none" w:sz="0" w:space="0" w:color="auto"/>
                <w:bottom w:val="none" w:sz="0" w:space="0" w:color="auto"/>
                <w:right w:val="none" w:sz="0" w:space="0" w:color="auto"/>
              </w:divBdr>
            </w:div>
          </w:divsChild>
        </w:div>
        <w:div w:id="846554023">
          <w:marLeft w:val="0"/>
          <w:marRight w:val="0"/>
          <w:marTop w:val="0"/>
          <w:marBottom w:val="0"/>
          <w:divBdr>
            <w:top w:val="none" w:sz="0" w:space="0" w:color="auto"/>
            <w:left w:val="none" w:sz="0" w:space="0" w:color="auto"/>
            <w:bottom w:val="none" w:sz="0" w:space="0" w:color="auto"/>
            <w:right w:val="none" w:sz="0" w:space="0" w:color="auto"/>
          </w:divBdr>
        </w:div>
        <w:div w:id="1804955281">
          <w:marLeft w:val="0"/>
          <w:marRight w:val="0"/>
          <w:marTop w:val="0"/>
          <w:marBottom w:val="0"/>
          <w:divBdr>
            <w:top w:val="none" w:sz="0" w:space="0" w:color="auto"/>
            <w:left w:val="none" w:sz="0" w:space="0" w:color="auto"/>
            <w:bottom w:val="none" w:sz="0" w:space="0" w:color="auto"/>
            <w:right w:val="none" w:sz="0" w:space="0" w:color="auto"/>
          </w:divBdr>
          <w:divsChild>
            <w:div w:id="631981827">
              <w:marLeft w:val="0"/>
              <w:marRight w:val="0"/>
              <w:marTop w:val="0"/>
              <w:marBottom w:val="0"/>
              <w:divBdr>
                <w:top w:val="none" w:sz="0" w:space="0" w:color="auto"/>
                <w:left w:val="none" w:sz="0" w:space="0" w:color="auto"/>
                <w:bottom w:val="none" w:sz="0" w:space="0" w:color="auto"/>
                <w:right w:val="none" w:sz="0" w:space="0" w:color="auto"/>
              </w:divBdr>
            </w:div>
          </w:divsChild>
        </w:div>
        <w:div w:id="1419671315">
          <w:marLeft w:val="0"/>
          <w:marRight w:val="0"/>
          <w:marTop w:val="0"/>
          <w:marBottom w:val="0"/>
          <w:divBdr>
            <w:top w:val="none" w:sz="0" w:space="0" w:color="auto"/>
            <w:left w:val="none" w:sz="0" w:space="0" w:color="auto"/>
            <w:bottom w:val="none" w:sz="0" w:space="0" w:color="auto"/>
            <w:right w:val="none" w:sz="0" w:space="0" w:color="auto"/>
          </w:divBdr>
        </w:div>
        <w:div w:id="1898859540">
          <w:marLeft w:val="0"/>
          <w:marRight w:val="0"/>
          <w:marTop w:val="0"/>
          <w:marBottom w:val="0"/>
          <w:divBdr>
            <w:top w:val="none" w:sz="0" w:space="0" w:color="auto"/>
            <w:left w:val="none" w:sz="0" w:space="0" w:color="auto"/>
            <w:bottom w:val="none" w:sz="0" w:space="0" w:color="auto"/>
            <w:right w:val="none" w:sz="0" w:space="0" w:color="auto"/>
          </w:divBdr>
          <w:divsChild>
            <w:div w:id="1000154007">
              <w:marLeft w:val="0"/>
              <w:marRight w:val="0"/>
              <w:marTop w:val="0"/>
              <w:marBottom w:val="0"/>
              <w:divBdr>
                <w:top w:val="none" w:sz="0" w:space="0" w:color="auto"/>
                <w:left w:val="none" w:sz="0" w:space="0" w:color="auto"/>
                <w:bottom w:val="none" w:sz="0" w:space="0" w:color="auto"/>
                <w:right w:val="none" w:sz="0" w:space="0" w:color="auto"/>
              </w:divBdr>
            </w:div>
          </w:divsChild>
        </w:div>
        <w:div w:id="1090856653">
          <w:marLeft w:val="0"/>
          <w:marRight w:val="0"/>
          <w:marTop w:val="0"/>
          <w:marBottom w:val="0"/>
          <w:divBdr>
            <w:top w:val="none" w:sz="0" w:space="0" w:color="auto"/>
            <w:left w:val="none" w:sz="0" w:space="0" w:color="auto"/>
            <w:bottom w:val="none" w:sz="0" w:space="0" w:color="auto"/>
            <w:right w:val="none" w:sz="0" w:space="0" w:color="auto"/>
          </w:divBdr>
        </w:div>
        <w:div w:id="1625387597">
          <w:marLeft w:val="0"/>
          <w:marRight w:val="0"/>
          <w:marTop w:val="0"/>
          <w:marBottom w:val="0"/>
          <w:divBdr>
            <w:top w:val="none" w:sz="0" w:space="0" w:color="auto"/>
            <w:left w:val="none" w:sz="0" w:space="0" w:color="auto"/>
            <w:bottom w:val="none" w:sz="0" w:space="0" w:color="auto"/>
            <w:right w:val="none" w:sz="0" w:space="0" w:color="auto"/>
          </w:divBdr>
          <w:divsChild>
            <w:div w:id="256210778">
              <w:marLeft w:val="0"/>
              <w:marRight w:val="0"/>
              <w:marTop w:val="0"/>
              <w:marBottom w:val="0"/>
              <w:divBdr>
                <w:top w:val="none" w:sz="0" w:space="0" w:color="auto"/>
                <w:left w:val="none" w:sz="0" w:space="0" w:color="auto"/>
                <w:bottom w:val="none" w:sz="0" w:space="0" w:color="auto"/>
                <w:right w:val="none" w:sz="0" w:space="0" w:color="auto"/>
              </w:divBdr>
            </w:div>
          </w:divsChild>
        </w:div>
        <w:div w:id="864901868">
          <w:marLeft w:val="0"/>
          <w:marRight w:val="0"/>
          <w:marTop w:val="300"/>
          <w:marBottom w:val="0"/>
          <w:divBdr>
            <w:top w:val="none" w:sz="0" w:space="0" w:color="auto"/>
            <w:left w:val="none" w:sz="0" w:space="0" w:color="auto"/>
            <w:bottom w:val="none" w:sz="0" w:space="0" w:color="auto"/>
            <w:right w:val="none" w:sz="0" w:space="0" w:color="auto"/>
          </w:divBdr>
          <w:divsChild>
            <w:div w:id="23678496">
              <w:marLeft w:val="0"/>
              <w:marRight w:val="0"/>
              <w:marTop w:val="0"/>
              <w:marBottom w:val="0"/>
              <w:divBdr>
                <w:top w:val="none" w:sz="0" w:space="0" w:color="auto"/>
                <w:left w:val="none" w:sz="0" w:space="0" w:color="auto"/>
                <w:bottom w:val="none" w:sz="0" w:space="0" w:color="auto"/>
                <w:right w:val="none" w:sz="0" w:space="0" w:color="auto"/>
              </w:divBdr>
              <w:divsChild>
                <w:div w:id="80203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881819">
          <w:marLeft w:val="0"/>
          <w:marRight w:val="0"/>
          <w:marTop w:val="300"/>
          <w:marBottom w:val="0"/>
          <w:divBdr>
            <w:top w:val="none" w:sz="0" w:space="0" w:color="auto"/>
            <w:left w:val="none" w:sz="0" w:space="0" w:color="auto"/>
            <w:bottom w:val="none" w:sz="0" w:space="0" w:color="auto"/>
            <w:right w:val="none" w:sz="0" w:space="0" w:color="auto"/>
          </w:divBdr>
          <w:divsChild>
            <w:div w:id="343678597">
              <w:marLeft w:val="0"/>
              <w:marRight w:val="0"/>
              <w:marTop w:val="0"/>
              <w:marBottom w:val="0"/>
              <w:divBdr>
                <w:top w:val="none" w:sz="0" w:space="0" w:color="auto"/>
                <w:left w:val="none" w:sz="0" w:space="0" w:color="auto"/>
                <w:bottom w:val="none" w:sz="0" w:space="0" w:color="auto"/>
                <w:right w:val="none" w:sz="0" w:space="0" w:color="auto"/>
              </w:divBdr>
              <w:divsChild>
                <w:div w:id="64940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318836">
          <w:marLeft w:val="0"/>
          <w:marRight w:val="0"/>
          <w:marTop w:val="300"/>
          <w:marBottom w:val="0"/>
          <w:divBdr>
            <w:top w:val="none" w:sz="0" w:space="0" w:color="auto"/>
            <w:left w:val="none" w:sz="0" w:space="0" w:color="auto"/>
            <w:bottom w:val="none" w:sz="0" w:space="0" w:color="auto"/>
            <w:right w:val="none" w:sz="0" w:space="0" w:color="auto"/>
          </w:divBdr>
          <w:divsChild>
            <w:div w:id="1494641399">
              <w:marLeft w:val="0"/>
              <w:marRight w:val="0"/>
              <w:marTop w:val="0"/>
              <w:marBottom w:val="0"/>
              <w:divBdr>
                <w:top w:val="none" w:sz="0" w:space="0" w:color="auto"/>
                <w:left w:val="none" w:sz="0" w:space="0" w:color="auto"/>
                <w:bottom w:val="none" w:sz="0" w:space="0" w:color="auto"/>
                <w:right w:val="none" w:sz="0" w:space="0" w:color="auto"/>
              </w:divBdr>
              <w:divsChild>
                <w:div w:id="524513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093398">
      <w:bodyDiv w:val="1"/>
      <w:marLeft w:val="0"/>
      <w:marRight w:val="0"/>
      <w:marTop w:val="0"/>
      <w:marBottom w:val="0"/>
      <w:divBdr>
        <w:top w:val="none" w:sz="0" w:space="0" w:color="auto"/>
        <w:left w:val="none" w:sz="0" w:space="0" w:color="auto"/>
        <w:bottom w:val="none" w:sz="0" w:space="0" w:color="auto"/>
        <w:right w:val="none" w:sz="0" w:space="0" w:color="auto"/>
      </w:divBdr>
    </w:div>
    <w:div w:id="265424151">
      <w:bodyDiv w:val="1"/>
      <w:marLeft w:val="0"/>
      <w:marRight w:val="0"/>
      <w:marTop w:val="0"/>
      <w:marBottom w:val="0"/>
      <w:divBdr>
        <w:top w:val="none" w:sz="0" w:space="0" w:color="auto"/>
        <w:left w:val="none" w:sz="0" w:space="0" w:color="auto"/>
        <w:bottom w:val="none" w:sz="0" w:space="0" w:color="auto"/>
        <w:right w:val="none" w:sz="0" w:space="0" w:color="auto"/>
      </w:divBdr>
    </w:div>
    <w:div w:id="266741575">
      <w:bodyDiv w:val="1"/>
      <w:marLeft w:val="0"/>
      <w:marRight w:val="0"/>
      <w:marTop w:val="0"/>
      <w:marBottom w:val="0"/>
      <w:divBdr>
        <w:top w:val="none" w:sz="0" w:space="0" w:color="auto"/>
        <w:left w:val="none" w:sz="0" w:space="0" w:color="auto"/>
        <w:bottom w:val="none" w:sz="0" w:space="0" w:color="auto"/>
        <w:right w:val="none" w:sz="0" w:space="0" w:color="auto"/>
      </w:divBdr>
    </w:div>
    <w:div w:id="271593054">
      <w:bodyDiv w:val="1"/>
      <w:marLeft w:val="0"/>
      <w:marRight w:val="0"/>
      <w:marTop w:val="0"/>
      <w:marBottom w:val="0"/>
      <w:divBdr>
        <w:top w:val="none" w:sz="0" w:space="0" w:color="auto"/>
        <w:left w:val="none" w:sz="0" w:space="0" w:color="auto"/>
        <w:bottom w:val="none" w:sz="0" w:space="0" w:color="auto"/>
        <w:right w:val="none" w:sz="0" w:space="0" w:color="auto"/>
      </w:divBdr>
      <w:divsChild>
        <w:div w:id="411973852">
          <w:marLeft w:val="0"/>
          <w:marRight w:val="0"/>
          <w:marTop w:val="0"/>
          <w:marBottom w:val="0"/>
          <w:divBdr>
            <w:top w:val="none" w:sz="0" w:space="0" w:color="auto"/>
            <w:left w:val="none" w:sz="0" w:space="0" w:color="auto"/>
            <w:bottom w:val="none" w:sz="0" w:space="0" w:color="auto"/>
            <w:right w:val="none" w:sz="0" w:space="0" w:color="auto"/>
          </w:divBdr>
        </w:div>
        <w:div w:id="1364987257">
          <w:marLeft w:val="0"/>
          <w:marRight w:val="0"/>
          <w:marTop w:val="0"/>
          <w:marBottom w:val="0"/>
          <w:divBdr>
            <w:top w:val="none" w:sz="0" w:space="0" w:color="auto"/>
            <w:left w:val="none" w:sz="0" w:space="0" w:color="auto"/>
            <w:bottom w:val="none" w:sz="0" w:space="0" w:color="auto"/>
            <w:right w:val="none" w:sz="0" w:space="0" w:color="auto"/>
          </w:divBdr>
          <w:divsChild>
            <w:div w:id="1999728029">
              <w:marLeft w:val="0"/>
              <w:marRight w:val="0"/>
              <w:marTop w:val="0"/>
              <w:marBottom w:val="0"/>
              <w:divBdr>
                <w:top w:val="none" w:sz="0" w:space="0" w:color="auto"/>
                <w:left w:val="none" w:sz="0" w:space="0" w:color="auto"/>
                <w:bottom w:val="none" w:sz="0" w:space="0" w:color="auto"/>
                <w:right w:val="none" w:sz="0" w:space="0" w:color="auto"/>
              </w:divBdr>
            </w:div>
          </w:divsChild>
        </w:div>
        <w:div w:id="1843624280">
          <w:marLeft w:val="0"/>
          <w:marRight w:val="0"/>
          <w:marTop w:val="0"/>
          <w:marBottom w:val="0"/>
          <w:divBdr>
            <w:top w:val="none" w:sz="0" w:space="0" w:color="auto"/>
            <w:left w:val="none" w:sz="0" w:space="0" w:color="auto"/>
            <w:bottom w:val="none" w:sz="0" w:space="0" w:color="auto"/>
            <w:right w:val="none" w:sz="0" w:space="0" w:color="auto"/>
          </w:divBdr>
        </w:div>
        <w:div w:id="753672632">
          <w:marLeft w:val="0"/>
          <w:marRight w:val="0"/>
          <w:marTop w:val="0"/>
          <w:marBottom w:val="0"/>
          <w:divBdr>
            <w:top w:val="none" w:sz="0" w:space="0" w:color="auto"/>
            <w:left w:val="none" w:sz="0" w:space="0" w:color="auto"/>
            <w:bottom w:val="none" w:sz="0" w:space="0" w:color="auto"/>
            <w:right w:val="none" w:sz="0" w:space="0" w:color="auto"/>
          </w:divBdr>
          <w:divsChild>
            <w:div w:id="1502239598">
              <w:marLeft w:val="0"/>
              <w:marRight w:val="0"/>
              <w:marTop w:val="0"/>
              <w:marBottom w:val="0"/>
              <w:divBdr>
                <w:top w:val="none" w:sz="0" w:space="0" w:color="auto"/>
                <w:left w:val="none" w:sz="0" w:space="0" w:color="auto"/>
                <w:bottom w:val="none" w:sz="0" w:space="0" w:color="auto"/>
                <w:right w:val="none" w:sz="0" w:space="0" w:color="auto"/>
              </w:divBdr>
            </w:div>
          </w:divsChild>
        </w:div>
        <w:div w:id="514074968">
          <w:marLeft w:val="0"/>
          <w:marRight w:val="0"/>
          <w:marTop w:val="0"/>
          <w:marBottom w:val="0"/>
          <w:divBdr>
            <w:top w:val="none" w:sz="0" w:space="0" w:color="auto"/>
            <w:left w:val="none" w:sz="0" w:space="0" w:color="auto"/>
            <w:bottom w:val="none" w:sz="0" w:space="0" w:color="auto"/>
            <w:right w:val="none" w:sz="0" w:space="0" w:color="auto"/>
          </w:divBdr>
        </w:div>
        <w:div w:id="41364823">
          <w:marLeft w:val="0"/>
          <w:marRight w:val="0"/>
          <w:marTop w:val="0"/>
          <w:marBottom w:val="0"/>
          <w:divBdr>
            <w:top w:val="none" w:sz="0" w:space="0" w:color="auto"/>
            <w:left w:val="none" w:sz="0" w:space="0" w:color="auto"/>
            <w:bottom w:val="none" w:sz="0" w:space="0" w:color="auto"/>
            <w:right w:val="none" w:sz="0" w:space="0" w:color="auto"/>
          </w:divBdr>
          <w:divsChild>
            <w:div w:id="968583199">
              <w:marLeft w:val="0"/>
              <w:marRight w:val="0"/>
              <w:marTop w:val="0"/>
              <w:marBottom w:val="0"/>
              <w:divBdr>
                <w:top w:val="none" w:sz="0" w:space="0" w:color="auto"/>
                <w:left w:val="none" w:sz="0" w:space="0" w:color="auto"/>
                <w:bottom w:val="none" w:sz="0" w:space="0" w:color="auto"/>
                <w:right w:val="none" w:sz="0" w:space="0" w:color="auto"/>
              </w:divBdr>
            </w:div>
          </w:divsChild>
        </w:div>
        <w:div w:id="2053571823">
          <w:marLeft w:val="0"/>
          <w:marRight w:val="0"/>
          <w:marTop w:val="0"/>
          <w:marBottom w:val="0"/>
          <w:divBdr>
            <w:top w:val="none" w:sz="0" w:space="0" w:color="auto"/>
            <w:left w:val="none" w:sz="0" w:space="0" w:color="auto"/>
            <w:bottom w:val="none" w:sz="0" w:space="0" w:color="auto"/>
            <w:right w:val="none" w:sz="0" w:space="0" w:color="auto"/>
          </w:divBdr>
        </w:div>
        <w:div w:id="1011221374">
          <w:marLeft w:val="0"/>
          <w:marRight w:val="0"/>
          <w:marTop w:val="0"/>
          <w:marBottom w:val="0"/>
          <w:divBdr>
            <w:top w:val="none" w:sz="0" w:space="0" w:color="auto"/>
            <w:left w:val="none" w:sz="0" w:space="0" w:color="auto"/>
            <w:bottom w:val="none" w:sz="0" w:space="0" w:color="auto"/>
            <w:right w:val="none" w:sz="0" w:space="0" w:color="auto"/>
          </w:divBdr>
          <w:divsChild>
            <w:div w:id="1615746783">
              <w:marLeft w:val="0"/>
              <w:marRight w:val="0"/>
              <w:marTop w:val="0"/>
              <w:marBottom w:val="0"/>
              <w:divBdr>
                <w:top w:val="none" w:sz="0" w:space="0" w:color="auto"/>
                <w:left w:val="none" w:sz="0" w:space="0" w:color="auto"/>
                <w:bottom w:val="none" w:sz="0" w:space="0" w:color="auto"/>
                <w:right w:val="none" w:sz="0" w:space="0" w:color="auto"/>
              </w:divBdr>
            </w:div>
          </w:divsChild>
        </w:div>
        <w:div w:id="76640253">
          <w:marLeft w:val="0"/>
          <w:marRight w:val="0"/>
          <w:marTop w:val="0"/>
          <w:marBottom w:val="0"/>
          <w:divBdr>
            <w:top w:val="none" w:sz="0" w:space="0" w:color="auto"/>
            <w:left w:val="none" w:sz="0" w:space="0" w:color="auto"/>
            <w:bottom w:val="none" w:sz="0" w:space="0" w:color="auto"/>
            <w:right w:val="none" w:sz="0" w:space="0" w:color="auto"/>
          </w:divBdr>
        </w:div>
        <w:div w:id="1355689179">
          <w:marLeft w:val="0"/>
          <w:marRight w:val="0"/>
          <w:marTop w:val="0"/>
          <w:marBottom w:val="0"/>
          <w:divBdr>
            <w:top w:val="none" w:sz="0" w:space="0" w:color="auto"/>
            <w:left w:val="none" w:sz="0" w:space="0" w:color="auto"/>
            <w:bottom w:val="none" w:sz="0" w:space="0" w:color="auto"/>
            <w:right w:val="none" w:sz="0" w:space="0" w:color="auto"/>
          </w:divBdr>
          <w:divsChild>
            <w:div w:id="1558783758">
              <w:marLeft w:val="0"/>
              <w:marRight w:val="0"/>
              <w:marTop w:val="0"/>
              <w:marBottom w:val="0"/>
              <w:divBdr>
                <w:top w:val="none" w:sz="0" w:space="0" w:color="auto"/>
                <w:left w:val="none" w:sz="0" w:space="0" w:color="auto"/>
                <w:bottom w:val="none" w:sz="0" w:space="0" w:color="auto"/>
                <w:right w:val="none" w:sz="0" w:space="0" w:color="auto"/>
              </w:divBdr>
            </w:div>
          </w:divsChild>
        </w:div>
        <w:div w:id="1813860353">
          <w:marLeft w:val="0"/>
          <w:marRight w:val="0"/>
          <w:marTop w:val="0"/>
          <w:marBottom w:val="0"/>
          <w:divBdr>
            <w:top w:val="none" w:sz="0" w:space="0" w:color="auto"/>
            <w:left w:val="none" w:sz="0" w:space="0" w:color="auto"/>
            <w:bottom w:val="none" w:sz="0" w:space="0" w:color="auto"/>
            <w:right w:val="none" w:sz="0" w:space="0" w:color="auto"/>
          </w:divBdr>
        </w:div>
        <w:div w:id="399257910">
          <w:marLeft w:val="0"/>
          <w:marRight w:val="0"/>
          <w:marTop w:val="0"/>
          <w:marBottom w:val="0"/>
          <w:divBdr>
            <w:top w:val="none" w:sz="0" w:space="0" w:color="auto"/>
            <w:left w:val="none" w:sz="0" w:space="0" w:color="auto"/>
            <w:bottom w:val="none" w:sz="0" w:space="0" w:color="auto"/>
            <w:right w:val="none" w:sz="0" w:space="0" w:color="auto"/>
          </w:divBdr>
          <w:divsChild>
            <w:div w:id="1405487532">
              <w:marLeft w:val="0"/>
              <w:marRight w:val="0"/>
              <w:marTop w:val="0"/>
              <w:marBottom w:val="0"/>
              <w:divBdr>
                <w:top w:val="none" w:sz="0" w:space="0" w:color="auto"/>
                <w:left w:val="none" w:sz="0" w:space="0" w:color="auto"/>
                <w:bottom w:val="none" w:sz="0" w:space="0" w:color="auto"/>
                <w:right w:val="none" w:sz="0" w:space="0" w:color="auto"/>
              </w:divBdr>
            </w:div>
          </w:divsChild>
        </w:div>
        <w:div w:id="1785536772">
          <w:marLeft w:val="0"/>
          <w:marRight w:val="0"/>
          <w:marTop w:val="0"/>
          <w:marBottom w:val="0"/>
          <w:divBdr>
            <w:top w:val="none" w:sz="0" w:space="0" w:color="auto"/>
            <w:left w:val="none" w:sz="0" w:space="0" w:color="auto"/>
            <w:bottom w:val="none" w:sz="0" w:space="0" w:color="auto"/>
            <w:right w:val="none" w:sz="0" w:space="0" w:color="auto"/>
          </w:divBdr>
        </w:div>
        <w:div w:id="296303606">
          <w:marLeft w:val="0"/>
          <w:marRight w:val="0"/>
          <w:marTop w:val="0"/>
          <w:marBottom w:val="0"/>
          <w:divBdr>
            <w:top w:val="none" w:sz="0" w:space="0" w:color="auto"/>
            <w:left w:val="none" w:sz="0" w:space="0" w:color="auto"/>
            <w:bottom w:val="none" w:sz="0" w:space="0" w:color="auto"/>
            <w:right w:val="none" w:sz="0" w:space="0" w:color="auto"/>
          </w:divBdr>
          <w:divsChild>
            <w:div w:id="662776125">
              <w:marLeft w:val="0"/>
              <w:marRight w:val="0"/>
              <w:marTop w:val="0"/>
              <w:marBottom w:val="0"/>
              <w:divBdr>
                <w:top w:val="none" w:sz="0" w:space="0" w:color="auto"/>
                <w:left w:val="none" w:sz="0" w:space="0" w:color="auto"/>
                <w:bottom w:val="none" w:sz="0" w:space="0" w:color="auto"/>
                <w:right w:val="none" w:sz="0" w:space="0" w:color="auto"/>
              </w:divBdr>
            </w:div>
          </w:divsChild>
        </w:div>
        <w:div w:id="519589915">
          <w:marLeft w:val="0"/>
          <w:marRight w:val="0"/>
          <w:marTop w:val="300"/>
          <w:marBottom w:val="0"/>
          <w:divBdr>
            <w:top w:val="none" w:sz="0" w:space="0" w:color="auto"/>
            <w:left w:val="none" w:sz="0" w:space="0" w:color="auto"/>
            <w:bottom w:val="none" w:sz="0" w:space="0" w:color="auto"/>
            <w:right w:val="none" w:sz="0" w:space="0" w:color="auto"/>
          </w:divBdr>
          <w:divsChild>
            <w:div w:id="110562302">
              <w:marLeft w:val="0"/>
              <w:marRight w:val="0"/>
              <w:marTop w:val="0"/>
              <w:marBottom w:val="0"/>
              <w:divBdr>
                <w:top w:val="none" w:sz="0" w:space="0" w:color="auto"/>
                <w:left w:val="none" w:sz="0" w:space="0" w:color="auto"/>
                <w:bottom w:val="none" w:sz="0" w:space="0" w:color="auto"/>
                <w:right w:val="none" w:sz="0" w:space="0" w:color="auto"/>
              </w:divBdr>
              <w:divsChild>
                <w:div w:id="151087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802128">
          <w:marLeft w:val="0"/>
          <w:marRight w:val="0"/>
          <w:marTop w:val="300"/>
          <w:marBottom w:val="0"/>
          <w:divBdr>
            <w:top w:val="none" w:sz="0" w:space="0" w:color="auto"/>
            <w:left w:val="none" w:sz="0" w:space="0" w:color="auto"/>
            <w:bottom w:val="none" w:sz="0" w:space="0" w:color="auto"/>
            <w:right w:val="none" w:sz="0" w:space="0" w:color="auto"/>
          </w:divBdr>
          <w:divsChild>
            <w:div w:id="1997415885">
              <w:marLeft w:val="0"/>
              <w:marRight w:val="0"/>
              <w:marTop w:val="0"/>
              <w:marBottom w:val="0"/>
              <w:divBdr>
                <w:top w:val="none" w:sz="0" w:space="0" w:color="auto"/>
                <w:left w:val="none" w:sz="0" w:space="0" w:color="auto"/>
                <w:bottom w:val="none" w:sz="0" w:space="0" w:color="auto"/>
                <w:right w:val="none" w:sz="0" w:space="0" w:color="auto"/>
              </w:divBdr>
              <w:divsChild>
                <w:div w:id="118956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563423">
          <w:marLeft w:val="0"/>
          <w:marRight w:val="0"/>
          <w:marTop w:val="300"/>
          <w:marBottom w:val="0"/>
          <w:divBdr>
            <w:top w:val="none" w:sz="0" w:space="0" w:color="auto"/>
            <w:left w:val="none" w:sz="0" w:space="0" w:color="auto"/>
            <w:bottom w:val="none" w:sz="0" w:space="0" w:color="auto"/>
            <w:right w:val="none" w:sz="0" w:space="0" w:color="auto"/>
          </w:divBdr>
          <w:divsChild>
            <w:div w:id="1622953082">
              <w:marLeft w:val="0"/>
              <w:marRight w:val="0"/>
              <w:marTop w:val="0"/>
              <w:marBottom w:val="0"/>
              <w:divBdr>
                <w:top w:val="none" w:sz="0" w:space="0" w:color="auto"/>
                <w:left w:val="none" w:sz="0" w:space="0" w:color="auto"/>
                <w:bottom w:val="none" w:sz="0" w:space="0" w:color="auto"/>
                <w:right w:val="none" w:sz="0" w:space="0" w:color="auto"/>
              </w:divBdr>
              <w:divsChild>
                <w:div w:id="96373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059006">
      <w:bodyDiv w:val="1"/>
      <w:marLeft w:val="0"/>
      <w:marRight w:val="0"/>
      <w:marTop w:val="0"/>
      <w:marBottom w:val="0"/>
      <w:divBdr>
        <w:top w:val="none" w:sz="0" w:space="0" w:color="auto"/>
        <w:left w:val="none" w:sz="0" w:space="0" w:color="auto"/>
        <w:bottom w:val="none" w:sz="0" w:space="0" w:color="auto"/>
        <w:right w:val="none" w:sz="0" w:space="0" w:color="auto"/>
      </w:divBdr>
    </w:div>
    <w:div w:id="274949763">
      <w:bodyDiv w:val="1"/>
      <w:marLeft w:val="0"/>
      <w:marRight w:val="0"/>
      <w:marTop w:val="0"/>
      <w:marBottom w:val="0"/>
      <w:divBdr>
        <w:top w:val="none" w:sz="0" w:space="0" w:color="auto"/>
        <w:left w:val="none" w:sz="0" w:space="0" w:color="auto"/>
        <w:bottom w:val="none" w:sz="0" w:space="0" w:color="auto"/>
        <w:right w:val="none" w:sz="0" w:space="0" w:color="auto"/>
      </w:divBdr>
      <w:divsChild>
        <w:div w:id="805780176">
          <w:marLeft w:val="0"/>
          <w:marRight w:val="0"/>
          <w:marTop w:val="0"/>
          <w:marBottom w:val="0"/>
          <w:divBdr>
            <w:top w:val="none" w:sz="0" w:space="0" w:color="auto"/>
            <w:left w:val="none" w:sz="0" w:space="0" w:color="auto"/>
            <w:bottom w:val="none" w:sz="0" w:space="0" w:color="auto"/>
            <w:right w:val="none" w:sz="0" w:space="0" w:color="auto"/>
          </w:divBdr>
        </w:div>
        <w:div w:id="1232693376">
          <w:marLeft w:val="0"/>
          <w:marRight w:val="0"/>
          <w:marTop w:val="0"/>
          <w:marBottom w:val="0"/>
          <w:divBdr>
            <w:top w:val="none" w:sz="0" w:space="0" w:color="auto"/>
            <w:left w:val="none" w:sz="0" w:space="0" w:color="auto"/>
            <w:bottom w:val="none" w:sz="0" w:space="0" w:color="auto"/>
            <w:right w:val="none" w:sz="0" w:space="0" w:color="auto"/>
          </w:divBdr>
          <w:divsChild>
            <w:div w:id="1358505718">
              <w:marLeft w:val="0"/>
              <w:marRight w:val="0"/>
              <w:marTop w:val="0"/>
              <w:marBottom w:val="0"/>
              <w:divBdr>
                <w:top w:val="none" w:sz="0" w:space="0" w:color="auto"/>
                <w:left w:val="none" w:sz="0" w:space="0" w:color="auto"/>
                <w:bottom w:val="none" w:sz="0" w:space="0" w:color="auto"/>
                <w:right w:val="none" w:sz="0" w:space="0" w:color="auto"/>
              </w:divBdr>
            </w:div>
          </w:divsChild>
        </w:div>
        <w:div w:id="473178694">
          <w:marLeft w:val="0"/>
          <w:marRight w:val="0"/>
          <w:marTop w:val="0"/>
          <w:marBottom w:val="0"/>
          <w:divBdr>
            <w:top w:val="none" w:sz="0" w:space="0" w:color="auto"/>
            <w:left w:val="none" w:sz="0" w:space="0" w:color="auto"/>
            <w:bottom w:val="none" w:sz="0" w:space="0" w:color="auto"/>
            <w:right w:val="none" w:sz="0" w:space="0" w:color="auto"/>
          </w:divBdr>
        </w:div>
        <w:div w:id="1892811263">
          <w:marLeft w:val="0"/>
          <w:marRight w:val="0"/>
          <w:marTop w:val="0"/>
          <w:marBottom w:val="0"/>
          <w:divBdr>
            <w:top w:val="none" w:sz="0" w:space="0" w:color="auto"/>
            <w:left w:val="none" w:sz="0" w:space="0" w:color="auto"/>
            <w:bottom w:val="none" w:sz="0" w:space="0" w:color="auto"/>
            <w:right w:val="none" w:sz="0" w:space="0" w:color="auto"/>
          </w:divBdr>
          <w:divsChild>
            <w:div w:id="1897352153">
              <w:marLeft w:val="0"/>
              <w:marRight w:val="0"/>
              <w:marTop w:val="0"/>
              <w:marBottom w:val="0"/>
              <w:divBdr>
                <w:top w:val="none" w:sz="0" w:space="0" w:color="auto"/>
                <w:left w:val="none" w:sz="0" w:space="0" w:color="auto"/>
                <w:bottom w:val="none" w:sz="0" w:space="0" w:color="auto"/>
                <w:right w:val="none" w:sz="0" w:space="0" w:color="auto"/>
              </w:divBdr>
            </w:div>
          </w:divsChild>
        </w:div>
        <w:div w:id="315692232">
          <w:marLeft w:val="0"/>
          <w:marRight w:val="0"/>
          <w:marTop w:val="0"/>
          <w:marBottom w:val="0"/>
          <w:divBdr>
            <w:top w:val="none" w:sz="0" w:space="0" w:color="auto"/>
            <w:left w:val="none" w:sz="0" w:space="0" w:color="auto"/>
            <w:bottom w:val="none" w:sz="0" w:space="0" w:color="auto"/>
            <w:right w:val="none" w:sz="0" w:space="0" w:color="auto"/>
          </w:divBdr>
        </w:div>
        <w:div w:id="1910724254">
          <w:marLeft w:val="0"/>
          <w:marRight w:val="0"/>
          <w:marTop w:val="0"/>
          <w:marBottom w:val="0"/>
          <w:divBdr>
            <w:top w:val="none" w:sz="0" w:space="0" w:color="auto"/>
            <w:left w:val="none" w:sz="0" w:space="0" w:color="auto"/>
            <w:bottom w:val="none" w:sz="0" w:space="0" w:color="auto"/>
            <w:right w:val="none" w:sz="0" w:space="0" w:color="auto"/>
          </w:divBdr>
          <w:divsChild>
            <w:div w:id="987829736">
              <w:marLeft w:val="0"/>
              <w:marRight w:val="0"/>
              <w:marTop w:val="0"/>
              <w:marBottom w:val="0"/>
              <w:divBdr>
                <w:top w:val="none" w:sz="0" w:space="0" w:color="auto"/>
                <w:left w:val="none" w:sz="0" w:space="0" w:color="auto"/>
                <w:bottom w:val="none" w:sz="0" w:space="0" w:color="auto"/>
                <w:right w:val="none" w:sz="0" w:space="0" w:color="auto"/>
              </w:divBdr>
            </w:div>
          </w:divsChild>
        </w:div>
        <w:div w:id="477772124">
          <w:marLeft w:val="0"/>
          <w:marRight w:val="0"/>
          <w:marTop w:val="0"/>
          <w:marBottom w:val="0"/>
          <w:divBdr>
            <w:top w:val="none" w:sz="0" w:space="0" w:color="auto"/>
            <w:left w:val="none" w:sz="0" w:space="0" w:color="auto"/>
            <w:bottom w:val="none" w:sz="0" w:space="0" w:color="auto"/>
            <w:right w:val="none" w:sz="0" w:space="0" w:color="auto"/>
          </w:divBdr>
        </w:div>
        <w:div w:id="676034389">
          <w:marLeft w:val="0"/>
          <w:marRight w:val="0"/>
          <w:marTop w:val="0"/>
          <w:marBottom w:val="0"/>
          <w:divBdr>
            <w:top w:val="none" w:sz="0" w:space="0" w:color="auto"/>
            <w:left w:val="none" w:sz="0" w:space="0" w:color="auto"/>
            <w:bottom w:val="none" w:sz="0" w:space="0" w:color="auto"/>
            <w:right w:val="none" w:sz="0" w:space="0" w:color="auto"/>
          </w:divBdr>
          <w:divsChild>
            <w:div w:id="161051433">
              <w:marLeft w:val="0"/>
              <w:marRight w:val="0"/>
              <w:marTop w:val="0"/>
              <w:marBottom w:val="0"/>
              <w:divBdr>
                <w:top w:val="none" w:sz="0" w:space="0" w:color="auto"/>
                <w:left w:val="none" w:sz="0" w:space="0" w:color="auto"/>
                <w:bottom w:val="none" w:sz="0" w:space="0" w:color="auto"/>
                <w:right w:val="none" w:sz="0" w:space="0" w:color="auto"/>
              </w:divBdr>
            </w:div>
          </w:divsChild>
        </w:div>
        <w:div w:id="320692411">
          <w:marLeft w:val="0"/>
          <w:marRight w:val="0"/>
          <w:marTop w:val="0"/>
          <w:marBottom w:val="0"/>
          <w:divBdr>
            <w:top w:val="none" w:sz="0" w:space="0" w:color="auto"/>
            <w:left w:val="none" w:sz="0" w:space="0" w:color="auto"/>
            <w:bottom w:val="none" w:sz="0" w:space="0" w:color="auto"/>
            <w:right w:val="none" w:sz="0" w:space="0" w:color="auto"/>
          </w:divBdr>
        </w:div>
        <w:div w:id="634869229">
          <w:marLeft w:val="0"/>
          <w:marRight w:val="0"/>
          <w:marTop w:val="0"/>
          <w:marBottom w:val="0"/>
          <w:divBdr>
            <w:top w:val="none" w:sz="0" w:space="0" w:color="auto"/>
            <w:left w:val="none" w:sz="0" w:space="0" w:color="auto"/>
            <w:bottom w:val="none" w:sz="0" w:space="0" w:color="auto"/>
            <w:right w:val="none" w:sz="0" w:space="0" w:color="auto"/>
          </w:divBdr>
          <w:divsChild>
            <w:div w:id="395906563">
              <w:marLeft w:val="0"/>
              <w:marRight w:val="0"/>
              <w:marTop w:val="0"/>
              <w:marBottom w:val="0"/>
              <w:divBdr>
                <w:top w:val="none" w:sz="0" w:space="0" w:color="auto"/>
                <w:left w:val="none" w:sz="0" w:space="0" w:color="auto"/>
                <w:bottom w:val="none" w:sz="0" w:space="0" w:color="auto"/>
                <w:right w:val="none" w:sz="0" w:space="0" w:color="auto"/>
              </w:divBdr>
            </w:div>
          </w:divsChild>
        </w:div>
        <w:div w:id="2072995990">
          <w:marLeft w:val="0"/>
          <w:marRight w:val="0"/>
          <w:marTop w:val="0"/>
          <w:marBottom w:val="0"/>
          <w:divBdr>
            <w:top w:val="none" w:sz="0" w:space="0" w:color="auto"/>
            <w:left w:val="none" w:sz="0" w:space="0" w:color="auto"/>
            <w:bottom w:val="none" w:sz="0" w:space="0" w:color="auto"/>
            <w:right w:val="none" w:sz="0" w:space="0" w:color="auto"/>
          </w:divBdr>
        </w:div>
        <w:div w:id="1686859468">
          <w:marLeft w:val="0"/>
          <w:marRight w:val="0"/>
          <w:marTop w:val="0"/>
          <w:marBottom w:val="0"/>
          <w:divBdr>
            <w:top w:val="none" w:sz="0" w:space="0" w:color="auto"/>
            <w:left w:val="none" w:sz="0" w:space="0" w:color="auto"/>
            <w:bottom w:val="none" w:sz="0" w:space="0" w:color="auto"/>
            <w:right w:val="none" w:sz="0" w:space="0" w:color="auto"/>
          </w:divBdr>
          <w:divsChild>
            <w:div w:id="1631399121">
              <w:marLeft w:val="0"/>
              <w:marRight w:val="0"/>
              <w:marTop w:val="0"/>
              <w:marBottom w:val="0"/>
              <w:divBdr>
                <w:top w:val="none" w:sz="0" w:space="0" w:color="auto"/>
                <w:left w:val="none" w:sz="0" w:space="0" w:color="auto"/>
                <w:bottom w:val="none" w:sz="0" w:space="0" w:color="auto"/>
                <w:right w:val="none" w:sz="0" w:space="0" w:color="auto"/>
              </w:divBdr>
            </w:div>
          </w:divsChild>
        </w:div>
        <w:div w:id="1022125497">
          <w:marLeft w:val="0"/>
          <w:marRight w:val="0"/>
          <w:marTop w:val="0"/>
          <w:marBottom w:val="0"/>
          <w:divBdr>
            <w:top w:val="none" w:sz="0" w:space="0" w:color="auto"/>
            <w:left w:val="none" w:sz="0" w:space="0" w:color="auto"/>
            <w:bottom w:val="none" w:sz="0" w:space="0" w:color="auto"/>
            <w:right w:val="none" w:sz="0" w:space="0" w:color="auto"/>
          </w:divBdr>
        </w:div>
        <w:div w:id="1683970947">
          <w:marLeft w:val="0"/>
          <w:marRight w:val="0"/>
          <w:marTop w:val="0"/>
          <w:marBottom w:val="0"/>
          <w:divBdr>
            <w:top w:val="none" w:sz="0" w:space="0" w:color="auto"/>
            <w:left w:val="none" w:sz="0" w:space="0" w:color="auto"/>
            <w:bottom w:val="none" w:sz="0" w:space="0" w:color="auto"/>
            <w:right w:val="none" w:sz="0" w:space="0" w:color="auto"/>
          </w:divBdr>
          <w:divsChild>
            <w:div w:id="51003362">
              <w:marLeft w:val="0"/>
              <w:marRight w:val="0"/>
              <w:marTop w:val="0"/>
              <w:marBottom w:val="0"/>
              <w:divBdr>
                <w:top w:val="none" w:sz="0" w:space="0" w:color="auto"/>
                <w:left w:val="none" w:sz="0" w:space="0" w:color="auto"/>
                <w:bottom w:val="none" w:sz="0" w:space="0" w:color="auto"/>
                <w:right w:val="none" w:sz="0" w:space="0" w:color="auto"/>
              </w:divBdr>
            </w:div>
          </w:divsChild>
        </w:div>
        <w:div w:id="1696928463">
          <w:marLeft w:val="0"/>
          <w:marRight w:val="0"/>
          <w:marTop w:val="300"/>
          <w:marBottom w:val="0"/>
          <w:divBdr>
            <w:top w:val="none" w:sz="0" w:space="0" w:color="auto"/>
            <w:left w:val="none" w:sz="0" w:space="0" w:color="auto"/>
            <w:bottom w:val="none" w:sz="0" w:space="0" w:color="auto"/>
            <w:right w:val="none" w:sz="0" w:space="0" w:color="auto"/>
          </w:divBdr>
          <w:divsChild>
            <w:div w:id="43792974">
              <w:marLeft w:val="0"/>
              <w:marRight w:val="0"/>
              <w:marTop w:val="0"/>
              <w:marBottom w:val="0"/>
              <w:divBdr>
                <w:top w:val="none" w:sz="0" w:space="0" w:color="auto"/>
                <w:left w:val="none" w:sz="0" w:space="0" w:color="auto"/>
                <w:bottom w:val="none" w:sz="0" w:space="0" w:color="auto"/>
                <w:right w:val="none" w:sz="0" w:space="0" w:color="auto"/>
              </w:divBdr>
              <w:divsChild>
                <w:div w:id="1704208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12338">
          <w:marLeft w:val="0"/>
          <w:marRight w:val="0"/>
          <w:marTop w:val="300"/>
          <w:marBottom w:val="0"/>
          <w:divBdr>
            <w:top w:val="none" w:sz="0" w:space="0" w:color="auto"/>
            <w:left w:val="none" w:sz="0" w:space="0" w:color="auto"/>
            <w:bottom w:val="none" w:sz="0" w:space="0" w:color="auto"/>
            <w:right w:val="none" w:sz="0" w:space="0" w:color="auto"/>
          </w:divBdr>
          <w:divsChild>
            <w:div w:id="1596397018">
              <w:marLeft w:val="0"/>
              <w:marRight w:val="0"/>
              <w:marTop w:val="0"/>
              <w:marBottom w:val="0"/>
              <w:divBdr>
                <w:top w:val="none" w:sz="0" w:space="0" w:color="auto"/>
                <w:left w:val="none" w:sz="0" w:space="0" w:color="auto"/>
                <w:bottom w:val="none" w:sz="0" w:space="0" w:color="auto"/>
                <w:right w:val="none" w:sz="0" w:space="0" w:color="auto"/>
              </w:divBdr>
              <w:divsChild>
                <w:div w:id="19871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42670">
          <w:marLeft w:val="0"/>
          <w:marRight w:val="0"/>
          <w:marTop w:val="300"/>
          <w:marBottom w:val="0"/>
          <w:divBdr>
            <w:top w:val="none" w:sz="0" w:space="0" w:color="auto"/>
            <w:left w:val="none" w:sz="0" w:space="0" w:color="auto"/>
            <w:bottom w:val="none" w:sz="0" w:space="0" w:color="auto"/>
            <w:right w:val="none" w:sz="0" w:space="0" w:color="auto"/>
          </w:divBdr>
          <w:divsChild>
            <w:div w:id="903951236">
              <w:marLeft w:val="0"/>
              <w:marRight w:val="0"/>
              <w:marTop w:val="0"/>
              <w:marBottom w:val="0"/>
              <w:divBdr>
                <w:top w:val="none" w:sz="0" w:space="0" w:color="auto"/>
                <w:left w:val="none" w:sz="0" w:space="0" w:color="auto"/>
                <w:bottom w:val="none" w:sz="0" w:space="0" w:color="auto"/>
                <w:right w:val="none" w:sz="0" w:space="0" w:color="auto"/>
              </w:divBdr>
              <w:divsChild>
                <w:div w:id="46054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99831">
          <w:marLeft w:val="0"/>
          <w:marRight w:val="0"/>
          <w:marTop w:val="300"/>
          <w:marBottom w:val="0"/>
          <w:divBdr>
            <w:top w:val="none" w:sz="0" w:space="0" w:color="auto"/>
            <w:left w:val="none" w:sz="0" w:space="0" w:color="auto"/>
            <w:bottom w:val="none" w:sz="0" w:space="0" w:color="auto"/>
            <w:right w:val="none" w:sz="0" w:space="0" w:color="auto"/>
          </w:divBdr>
          <w:divsChild>
            <w:div w:id="1322080267">
              <w:marLeft w:val="0"/>
              <w:marRight w:val="0"/>
              <w:marTop w:val="0"/>
              <w:marBottom w:val="0"/>
              <w:divBdr>
                <w:top w:val="none" w:sz="0" w:space="0" w:color="auto"/>
                <w:left w:val="none" w:sz="0" w:space="0" w:color="auto"/>
                <w:bottom w:val="none" w:sz="0" w:space="0" w:color="auto"/>
                <w:right w:val="none" w:sz="0" w:space="0" w:color="auto"/>
              </w:divBdr>
              <w:divsChild>
                <w:div w:id="187230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0650451">
      <w:bodyDiv w:val="1"/>
      <w:marLeft w:val="0"/>
      <w:marRight w:val="0"/>
      <w:marTop w:val="0"/>
      <w:marBottom w:val="0"/>
      <w:divBdr>
        <w:top w:val="none" w:sz="0" w:space="0" w:color="auto"/>
        <w:left w:val="none" w:sz="0" w:space="0" w:color="auto"/>
        <w:bottom w:val="none" w:sz="0" w:space="0" w:color="auto"/>
        <w:right w:val="none" w:sz="0" w:space="0" w:color="auto"/>
      </w:divBdr>
    </w:div>
    <w:div w:id="285888239">
      <w:bodyDiv w:val="1"/>
      <w:marLeft w:val="0"/>
      <w:marRight w:val="0"/>
      <w:marTop w:val="0"/>
      <w:marBottom w:val="0"/>
      <w:divBdr>
        <w:top w:val="none" w:sz="0" w:space="0" w:color="auto"/>
        <w:left w:val="none" w:sz="0" w:space="0" w:color="auto"/>
        <w:bottom w:val="none" w:sz="0" w:space="0" w:color="auto"/>
        <w:right w:val="none" w:sz="0" w:space="0" w:color="auto"/>
      </w:divBdr>
      <w:divsChild>
        <w:div w:id="2009096248">
          <w:marLeft w:val="0"/>
          <w:marRight w:val="0"/>
          <w:marTop w:val="0"/>
          <w:marBottom w:val="0"/>
          <w:divBdr>
            <w:top w:val="none" w:sz="0" w:space="0" w:color="auto"/>
            <w:left w:val="none" w:sz="0" w:space="0" w:color="auto"/>
            <w:bottom w:val="none" w:sz="0" w:space="0" w:color="auto"/>
            <w:right w:val="none" w:sz="0" w:space="0" w:color="auto"/>
          </w:divBdr>
        </w:div>
        <w:div w:id="1468821555">
          <w:marLeft w:val="0"/>
          <w:marRight w:val="0"/>
          <w:marTop w:val="0"/>
          <w:marBottom w:val="0"/>
          <w:divBdr>
            <w:top w:val="none" w:sz="0" w:space="0" w:color="auto"/>
            <w:left w:val="none" w:sz="0" w:space="0" w:color="auto"/>
            <w:bottom w:val="none" w:sz="0" w:space="0" w:color="auto"/>
            <w:right w:val="none" w:sz="0" w:space="0" w:color="auto"/>
          </w:divBdr>
          <w:divsChild>
            <w:div w:id="1799255391">
              <w:marLeft w:val="0"/>
              <w:marRight w:val="0"/>
              <w:marTop w:val="0"/>
              <w:marBottom w:val="0"/>
              <w:divBdr>
                <w:top w:val="none" w:sz="0" w:space="0" w:color="auto"/>
                <w:left w:val="none" w:sz="0" w:space="0" w:color="auto"/>
                <w:bottom w:val="none" w:sz="0" w:space="0" w:color="auto"/>
                <w:right w:val="none" w:sz="0" w:space="0" w:color="auto"/>
              </w:divBdr>
            </w:div>
          </w:divsChild>
        </w:div>
        <w:div w:id="222909911">
          <w:marLeft w:val="0"/>
          <w:marRight w:val="0"/>
          <w:marTop w:val="0"/>
          <w:marBottom w:val="0"/>
          <w:divBdr>
            <w:top w:val="none" w:sz="0" w:space="0" w:color="auto"/>
            <w:left w:val="none" w:sz="0" w:space="0" w:color="auto"/>
            <w:bottom w:val="none" w:sz="0" w:space="0" w:color="auto"/>
            <w:right w:val="none" w:sz="0" w:space="0" w:color="auto"/>
          </w:divBdr>
        </w:div>
        <w:div w:id="199170100">
          <w:marLeft w:val="0"/>
          <w:marRight w:val="0"/>
          <w:marTop w:val="0"/>
          <w:marBottom w:val="0"/>
          <w:divBdr>
            <w:top w:val="none" w:sz="0" w:space="0" w:color="auto"/>
            <w:left w:val="none" w:sz="0" w:space="0" w:color="auto"/>
            <w:bottom w:val="none" w:sz="0" w:space="0" w:color="auto"/>
            <w:right w:val="none" w:sz="0" w:space="0" w:color="auto"/>
          </w:divBdr>
          <w:divsChild>
            <w:div w:id="885675531">
              <w:marLeft w:val="0"/>
              <w:marRight w:val="0"/>
              <w:marTop w:val="0"/>
              <w:marBottom w:val="0"/>
              <w:divBdr>
                <w:top w:val="none" w:sz="0" w:space="0" w:color="auto"/>
                <w:left w:val="none" w:sz="0" w:space="0" w:color="auto"/>
                <w:bottom w:val="none" w:sz="0" w:space="0" w:color="auto"/>
                <w:right w:val="none" w:sz="0" w:space="0" w:color="auto"/>
              </w:divBdr>
            </w:div>
          </w:divsChild>
        </w:div>
        <w:div w:id="620769094">
          <w:marLeft w:val="0"/>
          <w:marRight w:val="0"/>
          <w:marTop w:val="0"/>
          <w:marBottom w:val="0"/>
          <w:divBdr>
            <w:top w:val="none" w:sz="0" w:space="0" w:color="auto"/>
            <w:left w:val="none" w:sz="0" w:space="0" w:color="auto"/>
            <w:bottom w:val="none" w:sz="0" w:space="0" w:color="auto"/>
            <w:right w:val="none" w:sz="0" w:space="0" w:color="auto"/>
          </w:divBdr>
        </w:div>
        <w:div w:id="211428355">
          <w:marLeft w:val="0"/>
          <w:marRight w:val="0"/>
          <w:marTop w:val="0"/>
          <w:marBottom w:val="0"/>
          <w:divBdr>
            <w:top w:val="none" w:sz="0" w:space="0" w:color="auto"/>
            <w:left w:val="none" w:sz="0" w:space="0" w:color="auto"/>
            <w:bottom w:val="none" w:sz="0" w:space="0" w:color="auto"/>
            <w:right w:val="none" w:sz="0" w:space="0" w:color="auto"/>
          </w:divBdr>
          <w:divsChild>
            <w:div w:id="587689882">
              <w:marLeft w:val="0"/>
              <w:marRight w:val="0"/>
              <w:marTop w:val="0"/>
              <w:marBottom w:val="0"/>
              <w:divBdr>
                <w:top w:val="none" w:sz="0" w:space="0" w:color="auto"/>
                <w:left w:val="none" w:sz="0" w:space="0" w:color="auto"/>
                <w:bottom w:val="none" w:sz="0" w:space="0" w:color="auto"/>
                <w:right w:val="none" w:sz="0" w:space="0" w:color="auto"/>
              </w:divBdr>
            </w:div>
          </w:divsChild>
        </w:div>
        <w:div w:id="273633473">
          <w:marLeft w:val="0"/>
          <w:marRight w:val="0"/>
          <w:marTop w:val="0"/>
          <w:marBottom w:val="0"/>
          <w:divBdr>
            <w:top w:val="none" w:sz="0" w:space="0" w:color="auto"/>
            <w:left w:val="none" w:sz="0" w:space="0" w:color="auto"/>
            <w:bottom w:val="none" w:sz="0" w:space="0" w:color="auto"/>
            <w:right w:val="none" w:sz="0" w:space="0" w:color="auto"/>
          </w:divBdr>
        </w:div>
        <w:div w:id="756245427">
          <w:marLeft w:val="0"/>
          <w:marRight w:val="0"/>
          <w:marTop w:val="0"/>
          <w:marBottom w:val="0"/>
          <w:divBdr>
            <w:top w:val="none" w:sz="0" w:space="0" w:color="auto"/>
            <w:left w:val="none" w:sz="0" w:space="0" w:color="auto"/>
            <w:bottom w:val="none" w:sz="0" w:space="0" w:color="auto"/>
            <w:right w:val="none" w:sz="0" w:space="0" w:color="auto"/>
          </w:divBdr>
          <w:divsChild>
            <w:div w:id="376667880">
              <w:marLeft w:val="0"/>
              <w:marRight w:val="0"/>
              <w:marTop w:val="0"/>
              <w:marBottom w:val="0"/>
              <w:divBdr>
                <w:top w:val="none" w:sz="0" w:space="0" w:color="auto"/>
                <w:left w:val="none" w:sz="0" w:space="0" w:color="auto"/>
                <w:bottom w:val="none" w:sz="0" w:space="0" w:color="auto"/>
                <w:right w:val="none" w:sz="0" w:space="0" w:color="auto"/>
              </w:divBdr>
            </w:div>
          </w:divsChild>
        </w:div>
        <w:div w:id="1722634785">
          <w:marLeft w:val="0"/>
          <w:marRight w:val="0"/>
          <w:marTop w:val="0"/>
          <w:marBottom w:val="0"/>
          <w:divBdr>
            <w:top w:val="none" w:sz="0" w:space="0" w:color="auto"/>
            <w:left w:val="none" w:sz="0" w:space="0" w:color="auto"/>
            <w:bottom w:val="none" w:sz="0" w:space="0" w:color="auto"/>
            <w:right w:val="none" w:sz="0" w:space="0" w:color="auto"/>
          </w:divBdr>
        </w:div>
        <w:div w:id="1567491342">
          <w:marLeft w:val="0"/>
          <w:marRight w:val="0"/>
          <w:marTop w:val="0"/>
          <w:marBottom w:val="0"/>
          <w:divBdr>
            <w:top w:val="none" w:sz="0" w:space="0" w:color="auto"/>
            <w:left w:val="none" w:sz="0" w:space="0" w:color="auto"/>
            <w:bottom w:val="none" w:sz="0" w:space="0" w:color="auto"/>
            <w:right w:val="none" w:sz="0" w:space="0" w:color="auto"/>
          </w:divBdr>
          <w:divsChild>
            <w:div w:id="1521972728">
              <w:marLeft w:val="0"/>
              <w:marRight w:val="0"/>
              <w:marTop w:val="0"/>
              <w:marBottom w:val="0"/>
              <w:divBdr>
                <w:top w:val="none" w:sz="0" w:space="0" w:color="auto"/>
                <w:left w:val="none" w:sz="0" w:space="0" w:color="auto"/>
                <w:bottom w:val="none" w:sz="0" w:space="0" w:color="auto"/>
                <w:right w:val="none" w:sz="0" w:space="0" w:color="auto"/>
              </w:divBdr>
            </w:div>
          </w:divsChild>
        </w:div>
        <w:div w:id="30308704">
          <w:marLeft w:val="0"/>
          <w:marRight w:val="0"/>
          <w:marTop w:val="0"/>
          <w:marBottom w:val="0"/>
          <w:divBdr>
            <w:top w:val="none" w:sz="0" w:space="0" w:color="auto"/>
            <w:left w:val="none" w:sz="0" w:space="0" w:color="auto"/>
            <w:bottom w:val="none" w:sz="0" w:space="0" w:color="auto"/>
            <w:right w:val="none" w:sz="0" w:space="0" w:color="auto"/>
          </w:divBdr>
        </w:div>
        <w:div w:id="79832767">
          <w:marLeft w:val="0"/>
          <w:marRight w:val="0"/>
          <w:marTop w:val="0"/>
          <w:marBottom w:val="0"/>
          <w:divBdr>
            <w:top w:val="none" w:sz="0" w:space="0" w:color="auto"/>
            <w:left w:val="none" w:sz="0" w:space="0" w:color="auto"/>
            <w:bottom w:val="none" w:sz="0" w:space="0" w:color="auto"/>
            <w:right w:val="none" w:sz="0" w:space="0" w:color="auto"/>
          </w:divBdr>
          <w:divsChild>
            <w:div w:id="237643145">
              <w:marLeft w:val="0"/>
              <w:marRight w:val="0"/>
              <w:marTop w:val="0"/>
              <w:marBottom w:val="0"/>
              <w:divBdr>
                <w:top w:val="none" w:sz="0" w:space="0" w:color="auto"/>
                <w:left w:val="none" w:sz="0" w:space="0" w:color="auto"/>
                <w:bottom w:val="none" w:sz="0" w:space="0" w:color="auto"/>
                <w:right w:val="none" w:sz="0" w:space="0" w:color="auto"/>
              </w:divBdr>
            </w:div>
          </w:divsChild>
        </w:div>
        <w:div w:id="1929267954">
          <w:marLeft w:val="0"/>
          <w:marRight w:val="0"/>
          <w:marTop w:val="0"/>
          <w:marBottom w:val="0"/>
          <w:divBdr>
            <w:top w:val="none" w:sz="0" w:space="0" w:color="auto"/>
            <w:left w:val="none" w:sz="0" w:space="0" w:color="auto"/>
            <w:bottom w:val="none" w:sz="0" w:space="0" w:color="auto"/>
            <w:right w:val="none" w:sz="0" w:space="0" w:color="auto"/>
          </w:divBdr>
        </w:div>
        <w:div w:id="611011253">
          <w:marLeft w:val="0"/>
          <w:marRight w:val="0"/>
          <w:marTop w:val="0"/>
          <w:marBottom w:val="0"/>
          <w:divBdr>
            <w:top w:val="none" w:sz="0" w:space="0" w:color="auto"/>
            <w:left w:val="none" w:sz="0" w:space="0" w:color="auto"/>
            <w:bottom w:val="none" w:sz="0" w:space="0" w:color="auto"/>
            <w:right w:val="none" w:sz="0" w:space="0" w:color="auto"/>
          </w:divBdr>
          <w:divsChild>
            <w:div w:id="1276326282">
              <w:marLeft w:val="0"/>
              <w:marRight w:val="0"/>
              <w:marTop w:val="0"/>
              <w:marBottom w:val="0"/>
              <w:divBdr>
                <w:top w:val="none" w:sz="0" w:space="0" w:color="auto"/>
                <w:left w:val="none" w:sz="0" w:space="0" w:color="auto"/>
                <w:bottom w:val="none" w:sz="0" w:space="0" w:color="auto"/>
                <w:right w:val="none" w:sz="0" w:space="0" w:color="auto"/>
              </w:divBdr>
            </w:div>
          </w:divsChild>
        </w:div>
        <w:div w:id="782111609">
          <w:marLeft w:val="0"/>
          <w:marRight w:val="0"/>
          <w:marTop w:val="300"/>
          <w:marBottom w:val="0"/>
          <w:divBdr>
            <w:top w:val="none" w:sz="0" w:space="0" w:color="auto"/>
            <w:left w:val="none" w:sz="0" w:space="0" w:color="auto"/>
            <w:bottom w:val="none" w:sz="0" w:space="0" w:color="auto"/>
            <w:right w:val="none" w:sz="0" w:space="0" w:color="auto"/>
          </w:divBdr>
          <w:divsChild>
            <w:div w:id="2036423534">
              <w:marLeft w:val="0"/>
              <w:marRight w:val="0"/>
              <w:marTop w:val="0"/>
              <w:marBottom w:val="0"/>
              <w:divBdr>
                <w:top w:val="none" w:sz="0" w:space="0" w:color="auto"/>
                <w:left w:val="none" w:sz="0" w:space="0" w:color="auto"/>
                <w:bottom w:val="none" w:sz="0" w:space="0" w:color="auto"/>
                <w:right w:val="none" w:sz="0" w:space="0" w:color="auto"/>
              </w:divBdr>
              <w:divsChild>
                <w:div w:id="47730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517525">
          <w:marLeft w:val="0"/>
          <w:marRight w:val="0"/>
          <w:marTop w:val="300"/>
          <w:marBottom w:val="0"/>
          <w:divBdr>
            <w:top w:val="none" w:sz="0" w:space="0" w:color="auto"/>
            <w:left w:val="none" w:sz="0" w:space="0" w:color="auto"/>
            <w:bottom w:val="none" w:sz="0" w:space="0" w:color="auto"/>
            <w:right w:val="none" w:sz="0" w:space="0" w:color="auto"/>
          </w:divBdr>
          <w:divsChild>
            <w:div w:id="2071997492">
              <w:marLeft w:val="0"/>
              <w:marRight w:val="0"/>
              <w:marTop w:val="0"/>
              <w:marBottom w:val="0"/>
              <w:divBdr>
                <w:top w:val="none" w:sz="0" w:space="0" w:color="auto"/>
                <w:left w:val="none" w:sz="0" w:space="0" w:color="auto"/>
                <w:bottom w:val="none" w:sz="0" w:space="0" w:color="auto"/>
                <w:right w:val="none" w:sz="0" w:space="0" w:color="auto"/>
              </w:divBdr>
              <w:divsChild>
                <w:div w:id="153255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134">
          <w:marLeft w:val="0"/>
          <w:marRight w:val="0"/>
          <w:marTop w:val="300"/>
          <w:marBottom w:val="0"/>
          <w:divBdr>
            <w:top w:val="none" w:sz="0" w:space="0" w:color="auto"/>
            <w:left w:val="none" w:sz="0" w:space="0" w:color="auto"/>
            <w:bottom w:val="none" w:sz="0" w:space="0" w:color="auto"/>
            <w:right w:val="none" w:sz="0" w:space="0" w:color="auto"/>
          </w:divBdr>
          <w:divsChild>
            <w:div w:id="1577935372">
              <w:marLeft w:val="0"/>
              <w:marRight w:val="0"/>
              <w:marTop w:val="0"/>
              <w:marBottom w:val="0"/>
              <w:divBdr>
                <w:top w:val="none" w:sz="0" w:space="0" w:color="auto"/>
                <w:left w:val="none" w:sz="0" w:space="0" w:color="auto"/>
                <w:bottom w:val="none" w:sz="0" w:space="0" w:color="auto"/>
                <w:right w:val="none" w:sz="0" w:space="0" w:color="auto"/>
              </w:divBdr>
              <w:divsChild>
                <w:div w:id="292754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43693">
          <w:marLeft w:val="0"/>
          <w:marRight w:val="0"/>
          <w:marTop w:val="300"/>
          <w:marBottom w:val="0"/>
          <w:divBdr>
            <w:top w:val="none" w:sz="0" w:space="0" w:color="auto"/>
            <w:left w:val="none" w:sz="0" w:space="0" w:color="auto"/>
            <w:bottom w:val="none" w:sz="0" w:space="0" w:color="auto"/>
            <w:right w:val="none" w:sz="0" w:space="0" w:color="auto"/>
          </w:divBdr>
          <w:divsChild>
            <w:div w:id="377976710">
              <w:marLeft w:val="0"/>
              <w:marRight w:val="0"/>
              <w:marTop w:val="0"/>
              <w:marBottom w:val="0"/>
              <w:divBdr>
                <w:top w:val="none" w:sz="0" w:space="0" w:color="auto"/>
                <w:left w:val="none" w:sz="0" w:space="0" w:color="auto"/>
                <w:bottom w:val="none" w:sz="0" w:space="0" w:color="auto"/>
                <w:right w:val="none" w:sz="0" w:space="0" w:color="auto"/>
              </w:divBdr>
              <w:divsChild>
                <w:div w:id="168421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055698">
      <w:bodyDiv w:val="1"/>
      <w:marLeft w:val="0"/>
      <w:marRight w:val="0"/>
      <w:marTop w:val="0"/>
      <w:marBottom w:val="0"/>
      <w:divBdr>
        <w:top w:val="none" w:sz="0" w:space="0" w:color="auto"/>
        <w:left w:val="none" w:sz="0" w:space="0" w:color="auto"/>
        <w:bottom w:val="none" w:sz="0" w:space="0" w:color="auto"/>
        <w:right w:val="none" w:sz="0" w:space="0" w:color="auto"/>
      </w:divBdr>
    </w:div>
    <w:div w:id="291208960">
      <w:bodyDiv w:val="1"/>
      <w:marLeft w:val="0"/>
      <w:marRight w:val="0"/>
      <w:marTop w:val="0"/>
      <w:marBottom w:val="0"/>
      <w:divBdr>
        <w:top w:val="none" w:sz="0" w:space="0" w:color="auto"/>
        <w:left w:val="none" w:sz="0" w:space="0" w:color="auto"/>
        <w:bottom w:val="none" w:sz="0" w:space="0" w:color="auto"/>
        <w:right w:val="none" w:sz="0" w:space="0" w:color="auto"/>
      </w:divBdr>
    </w:div>
    <w:div w:id="299379861">
      <w:bodyDiv w:val="1"/>
      <w:marLeft w:val="0"/>
      <w:marRight w:val="0"/>
      <w:marTop w:val="0"/>
      <w:marBottom w:val="0"/>
      <w:divBdr>
        <w:top w:val="none" w:sz="0" w:space="0" w:color="auto"/>
        <w:left w:val="none" w:sz="0" w:space="0" w:color="auto"/>
        <w:bottom w:val="none" w:sz="0" w:space="0" w:color="auto"/>
        <w:right w:val="none" w:sz="0" w:space="0" w:color="auto"/>
      </w:divBdr>
    </w:div>
    <w:div w:id="307169029">
      <w:bodyDiv w:val="1"/>
      <w:marLeft w:val="0"/>
      <w:marRight w:val="0"/>
      <w:marTop w:val="0"/>
      <w:marBottom w:val="0"/>
      <w:divBdr>
        <w:top w:val="none" w:sz="0" w:space="0" w:color="auto"/>
        <w:left w:val="none" w:sz="0" w:space="0" w:color="auto"/>
        <w:bottom w:val="none" w:sz="0" w:space="0" w:color="auto"/>
        <w:right w:val="none" w:sz="0" w:space="0" w:color="auto"/>
      </w:divBdr>
      <w:divsChild>
        <w:div w:id="225801932">
          <w:marLeft w:val="0"/>
          <w:marRight w:val="0"/>
          <w:marTop w:val="0"/>
          <w:marBottom w:val="0"/>
          <w:divBdr>
            <w:top w:val="none" w:sz="0" w:space="0" w:color="auto"/>
            <w:left w:val="none" w:sz="0" w:space="0" w:color="auto"/>
            <w:bottom w:val="none" w:sz="0" w:space="0" w:color="auto"/>
            <w:right w:val="none" w:sz="0" w:space="0" w:color="auto"/>
          </w:divBdr>
        </w:div>
        <w:div w:id="1324359515">
          <w:marLeft w:val="0"/>
          <w:marRight w:val="0"/>
          <w:marTop w:val="0"/>
          <w:marBottom w:val="0"/>
          <w:divBdr>
            <w:top w:val="none" w:sz="0" w:space="0" w:color="auto"/>
            <w:left w:val="none" w:sz="0" w:space="0" w:color="auto"/>
            <w:bottom w:val="none" w:sz="0" w:space="0" w:color="auto"/>
            <w:right w:val="none" w:sz="0" w:space="0" w:color="auto"/>
          </w:divBdr>
          <w:divsChild>
            <w:div w:id="211969680">
              <w:marLeft w:val="0"/>
              <w:marRight w:val="0"/>
              <w:marTop w:val="0"/>
              <w:marBottom w:val="0"/>
              <w:divBdr>
                <w:top w:val="none" w:sz="0" w:space="0" w:color="auto"/>
                <w:left w:val="none" w:sz="0" w:space="0" w:color="auto"/>
                <w:bottom w:val="none" w:sz="0" w:space="0" w:color="auto"/>
                <w:right w:val="none" w:sz="0" w:space="0" w:color="auto"/>
              </w:divBdr>
            </w:div>
          </w:divsChild>
        </w:div>
        <w:div w:id="21975309">
          <w:marLeft w:val="0"/>
          <w:marRight w:val="0"/>
          <w:marTop w:val="0"/>
          <w:marBottom w:val="0"/>
          <w:divBdr>
            <w:top w:val="none" w:sz="0" w:space="0" w:color="auto"/>
            <w:left w:val="none" w:sz="0" w:space="0" w:color="auto"/>
            <w:bottom w:val="none" w:sz="0" w:space="0" w:color="auto"/>
            <w:right w:val="none" w:sz="0" w:space="0" w:color="auto"/>
          </w:divBdr>
        </w:div>
        <w:div w:id="409350395">
          <w:marLeft w:val="0"/>
          <w:marRight w:val="0"/>
          <w:marTop w:val="0"/>
          <w:marBottom w:val="0"/>
          <w:divBdr>
            <w:top w:val="none" w:sz="0" w:space="0" w:color="auto"/>
            <w:left w:val="none" w:sz="0" w:space="0" w:color="auto"/>
            <w:bottom w:val="none" w:sz="0" w:space="0" w:color="auto"/>
            <w:right w:val="none" w:sz="0" w:space="0" w:color="auto"/>
          </w:divBdr>
          <w:divsChild>
            <w:div w:id="143084743">
              <w:marLeft w:val="0"/>
              <w:marRight w:val="0"/>
              <w:marTop w:val="0"/>
              <w:marBottom w:val="0"/>
              <w:divBdr>
                <w:top w:val="none" w:sz="0" w:space="0" w:color="auto"/>
                <w:left w:val="none" w:sz="0" w:space="0" w:color="auto"/>
                <w:bottom w:val="none" w:sz="0" w:space="0" w:color="auto"/>
                <w:right w:val="none" w:sz="0" w:space="0" w:color="auto"/>
              </w:divBdr>
            </w:div>
          </w:divsChild>
        </w:div>
        <w:div w:id="313216601">
          <w:marLeft w:val="0"/>
          <w:marRight w:val="0"/>
          <w:marTop w:val="0"/>
          <w:marBottom w:val="0"/>
          <w:divBdr>
            <w:top w:val="none" w:sz="0" w:space="0" w:color="auto"/>
            <w:left w:val="none" w:sz="0" w:space="0" w:color="auto"/>
            <w:bottom w:val="none" w:sz="0" w:space="0" w:color="auto"/>
            <w:right w:val="none" w:sz="0" w:space="0" w:color="auto"/>
          </w:divBdr>
        </w:div>
        <w:div w:id="1912425875">
          <w:marLeft w:val="0"/>
          <w:marRight w:val="0"/>
          <w:marTop w:val="0"/>
          <w:marBottom w:val="0"/>
          <w:divBdr>
            <w:top w:val="none" w:sz="0" w:space="0" w:color="auto"/>
            <w:left w:val="none" w:sz="0" w:space="0" w:color="auto"/>
            <w:bottom w:val="none" w:sz="0" w:space="0" w:color="auto"/>
            <w:right w:val="none" w:sz="0" w:space="0" w:color="auto"/>
          </w:divBdr>
          <w:divsChild>
            <w:div w:id="1146170497">
              <w:marLeft w:val="0"/>
              <w:marRight w:val="0"/>
              <w:marTop w:val="0"/>
              <w:marBottom w:val="0"/>
              <w:divBdr>
                <w:top w:val="none" w:sz="0" w:space="0" w:color="auto"/>
                <w:left w:val="none" w:sz="0" w:space="0" w:color="auto"/>
                <w:bottom w:val="none" w:sz="0" w:space="0" w:color="auto"/>
                <w:right w:val="none" w:sz="0" w:space="0" w:color="auto"/>
              </w:divBdr>
            </w:div>
          </w:divsChild>
        </w:div>
        <w:div w:id="465781238">
          <w:marLeft w:val="0"/>
          <w:marRight w:val="0"/>
          <w:marTop w:val="0"/>
          <w:marBottom w:val="0"/>
          <w:divBdr>
            <w:top w:val="none" w:sz="0" w:space="0" w:color="auto"/>
            <w:left w:val="none" w:sz="0" w:space="0" w:color="auto"/>
            <w:bottom w:val="none" w:sz="0" w:space="0" w:color="auto"/>
            <w:right w:val="none" w:sz="0" w:space="0" w:color="auto"/>
          </w:divBdr>
        </w:div>
        <w:div w:id="1160997367">
          <w:marLeft w:val="0"/>
          <w:marRight w:val="0"/>
          <w:marTop w:val="0"/>
          <w:marBottom w:val="0"/>
          <w:divBdr>
            <w:top w:val="none" w:sz="0" w:space="0" w:color="auto"/>
            <w:left w:val="none" w:sz="0" w:space="0" w:color="auto"/>
            <w:bottom w:val="none" w:sz="0" w:space="0" w:color="auto"/>
            <w:right w:val="none" w:sz="0" w:space="0" w:color="auto"/>
          </w:divBdr>
          <w:divsChild>
            <w:div w:id="591858394">
              <w:marLeft w:val="0"/>
              <w:marRight w:val="0"/>
              <w:marTop w:val="0"/>
              <w:marBottom w:val="0"/>
              <w:divBdr>
                <w:top w:val="none" w:sz="0" w:space="0" w:color="auto"/>
                <w:left w:val="none" w:sz="0" w:space="0" w:color="auto"/>
                <w:bottom w:val="none" w:sz="0" w:space="0" w:color="auto"/>
                <w:right w:val="none" w:sz="0" w:space="0" w:color="auto"/>
              </w:divBdr>
            </w:div>
          </w:divsChild>
        </w:div>
        <w:div w:id="1201936668">
          <w:marLeft w:val="0"/>
          <w:marRight w:val="0"/>
          <w:marTop w:val="0"/>
          <w:marBottom w:val="0"/>
          <w:divBdr>
            <w:top w:val="none" w:sz="0" w:space="0" w:color="auto"/>
            <w:left w:val="none" w:sz="0" w:space="0" w:color="auto"/>
            <w:bottom w:val="none" w:sz="0" w:space="0" w:color="auto"/>
            <w:right w:val="none" w:sz="0" w:space="0" w:color="auto"/>
          </w:divBdr>
        </w:div>
        <w:div w:id="650641435">
          <w:marLeft w:val="0"/>
          <w:marRight w:val="0"/>
          <w:marTop w:val="0"/>
          <w:marBottom w:val="0"/>
          <w:divBdr>
            <w:top w:val="none" w:sz="0" w:space="0" w:color="auto"/>
            <w:left w:val="none" w:sz="0" w:space="0" w:color="auto"/>
            <w:bottom w:val="none" w:sz="0" w:space="0" w:color="auto"/>
            <w:right w:val="none" w:sz="0" w:space="0" w:color="auto"/>
          </w:divBdr>
          <w:divsChild>
            <w:div w:id="1431118765">
              <w:marLeft w:val="0"/>
              <w:marRight w:val="0"/>
              <w:marTop w:val="0"/>
              <w:marBottom w:val="0"/>
              <w:divBdr>
                <w:top w:val="none" w:sz="0" w:space="0" w:color="auto"/>
                <w:left w:val="none" w:sz="0" w:space="0" w:color="auto"/>
                <w:bottom w:val="none" w:sz="0" w:space="0" w:color="auto"/>
                <w:right w:val="none" w:sz="0" w:space="0" w:color="auto"/>
              </w:divBdr>
            </w:div>
          </w:divsChild>
        </w:div>
        <w:div w:id="516970724">
          <w:marLeft w:val="0"/>
          <w:marRight w:val="0"/>
          <w:marTop w:val="0"/>
          <w:marBottom w:val="0"/>
          <w:divBdr>
            <w:top w:val="none" w:sz="0" w:space="0" w:color="auto"/>
            <w:left w:val="none" w:sz="0" w:space="0" w:color="auto"/>
            <w:bottom w:val="none" w:sz="0" w:space="0" w:color="auto"/>
            <w:right w:val="none" w:sz="0" w:space="0" w:color="auto"/>
          </w:divBdr>
        </w:div>
        <w:div w:id="1826362121">
          <w:marLeft w:val="0"/>
          <w:marRight w:val="0"/>
          <w:marTop w:val="0"/>
          <w:marBottom w:val="0"/>
          <w:divBdr>
            <w:top w:val="none" w:sz="0" w:space="0" w:color="auto"/>
            <w:left w:val="none" w:sz="0" w:space="0" w:color="auto"/>
            <w:bottom w:val="none" w:sz="0" w:space="0" w:color="auto"/>
            <w:right w:val="none" w:sz="0" w:space="0" w:color="auto"/>
          </w:divBdr>
          <w:divsChild>
            <w:div w:id="1148280421">
              <w:marLeft w:val="0"/>
              <w:marRight w:val="0"/>
              <w:marTop w:val="0"/>
              <w:marBottom w:val="0"/>
              <w:divBdr>
                <w:top w:val="none" w:sz="0" w:space="0" w:color="auto"/>
                <w:left w:val="none" w:sz="0" w:space="0" w:color="auto"/>
                <w:bottom w:val="none" w:sz="0" w:space="0" w:color="auto"/>
                <w:right w:val="none" w:sz="0" w:space="0" w:color="auto"/>
              </w:divBdr>
            </w:div>
          </w:divsChild>
        </w:div>
        <w:div w:id="1260287170">
          <w:marLeft w:val="0"/>
          <w:marRight w:val="0"/>
          <w:marTop w:val="0"/>
          <w:marBottom w:val="0"/>
          <w:divBdr>
            <w:top w:val="none" w:sz="0" w:space="0" w:color="auto"/>
            <w:left w:val="none" w:sz="0" w:space="0" w:color="auto"/>
            <w:bottom w:val="none" w:sz="0" w:space="0" w:color="auto"/>
            <w:right w:val="none" w:sz="0" w:space="0" w:color="auto"/>
          </w:divBdr>
        </w:div>
        <w:div w:id="1908958858">
          <w:marLeft w:val="0"/>
          <w:marRight w:val="0"/>
          <w:marTop w:val="0"/>
          <w:marBottom w:val="0"/>
          <w:divBdr>
            <w:top w:val="none" w:sz="0" w:space="0" w:color="auto"/>
            <w:left w:val="none" w:sz="0" w:space="0" w:color="auto"/>
            <w:bottom w:val="none" w:sz="0" w:space="0" w:color="auto"/>
            <w:right w:val="none" w:sz="0" w:space="0" w:color="auto"/>
          </w:divBdr>
          <w:divsChild>
            <w:div w:id="1876310490">
              <w:marLeft w:val="0"/>
              <w:marRight w:val="0"/>
              <w:marTop w:val="0"/>
              <w:marBottom w:val="0"/>
              <w:divBdr>
                <w:top w:val="none" w:sz="0" w:space="0" w:color="auto"/>
                <w:left w:val="none" w:sz="0" w:space="0" w:color="auto"/>
                <w:bottom w:val="none" w:sz="0" w:space="0" w:color="auto"/>
                <w:right w:val="none" w:sz="0" w:space="0" w:color="auto"/>
              </w:divBdr>
            </w:div>
          </w:divsChild>
        </w:div>
        <w:div w:id="1033264276">
          <w:marLeft w:val="0"/>
          <w:marRight w:val="0"/>
          <w:marTop w:val="300"/>
          <w:marBottom w:val="0"/>
          <w:divBdr>
            <w:top w:val="none" w:sz="0" w:space="0" w:color="auto"/>
            <w:left w:val="none" w:sz="0" w:space="0" w:color="auto"/>
            <w:bottom w:val="none" w:sz="0" w:space="0" w:color="auto"/>
            <w:right w:val="none" w:sz="0" w:space="0" w:color="auto"/>
          </w:divBdr>
          <w:divsChild>
            <w:div w:id="1122193385">
              <w:marLeft w:val="0"/>
              <w:marRight w:val="0"/>
              <w:marTop w:val="0"/>
              <w:marBottom w:val="0"/>
              <w:divBdr>
                <w:top w:val="none" w:sz="0" w:space="0" w:color="auto"/>
                <w:left w:val="none" w:sz="0" w:space="0" w:color="auto"/>
                <w:bottom w:val="none" w:sz="0" w:space="0" w:color="auto"/>
                <w:right w:val="none" w:sz="0" w:space="0" w:color="auto"/>
              </w:divBdr>
              <w:divsChild>
                <w:div w:id="166068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326912">
          <w:marLeft w:val="0"/>
          <w:marRight w:val="0"/>
          <w:marTop w:val="300"/>
          <w:marBottom w:val="0"/>
          <w:divBdr>
            <w:top w:val="none" w:sz="0" w:space="0" w:color="auto"/>
            <w:left w:val="none" w:sz="0" w:space="0" w:color="auto"/>
            <w:bottom w:val="none" w:sz="0" w:space="0" w:color="auto"/>
            <w:right w:val="none" w:sz="0" w:space="0" w:color="auto"/>
          </w:divBdr>
          <w:divsChild>
            <w:div w:id="1380860391">
              <w:marLeft w:val="0"/>
              <w:marRight w:val="0"/>
              <w:marTop w:val="0"/>
              <w:marBottom w:val="0"/>
              <w:divBdr>
                <w:top w:val="none" w:sz="0" w:space="0" w:color="auto"/>
                <w:left w:val="none" w:sz="0" w:space="0" w:color="auto"/>
                <w:bottom w:val="none" w:sz="0" w:space="0" w:color="auto"/>
                <w:right w:val="none" w:sz="0" w:space="0" w:color="auto"/>
              </w:divBdr>
              <w:divsChild>
                <w:div w:id="1089109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925357">
          <w:marLeft w:val="0"/>
          <w:marRight w:val="0"/>
          <w:marTop w:val="300"/>
          <w:marBottom w:val="0"/>
          <w:divBdr>
            <w:top w:val="none" w:sz="0" w:space="0" w:color="auto"/>
            <w:left w:val="none" w:sz="0" w:space="0" w:color="auto"/>
            <w:bottom w:val="none" w:sz="0" w:space="0" w:color="auto"/>
            <w:right w:val="none" w:sz="0" w:space="0" w:color="auto"/>
          </w:divBdr>
          <w:divsChild>
            <w:div w:id="2138835482">
              <w:marLeft w:val="0"/>
              <w:marRight w:val="0"/>
              <w:marTop w:val="0"/>
              <w:marBottom w:val="0"/>
              <w:divBdr>
                <w:top w:val="none" w:sz="0" w:space="0" w:color="auto"/>
                <w:left w:val="none" w:sz="0" w:space="0" w:color="auto"/>
                <w:bottom w:val="none" w:sz="0" w:space="0" w:color="auto"/>
                <w:right w:val="none" w:sz="0" w:space="0" w:color="auto"/>
              </w:divBdr>
              <w:divsChild>
                <w:div w:id="189546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906956">
          <w:marLeft w:val="0"/>
          <w:marRight w:val="0"/>
          <w:marTop w:val="300"/>
          <w:marBottom w:val="0"/>
          <w:divBdr>
            <w:top w:val="none" w:sz="0" w:space="0" w:color="auto"/>
            <w:left w:val="none" w:sz="0" w:space="0" w:color="auto"/>
            <w:bottom w:val="none" w:sz="0" w:space="0" w:color="auto"/>
            <w:right w:val="none" w:sz="0" w:space="0" w:color="auto"/>
          </w:divBdr>
          <w:divsChild>
            <w:div w:id="765004845">
              <w:marLeft w:val="0"/>
              <w:marRight w:val="0"/>
              <w:marTop w:val="0"/>
              <w:marBottom w:val="0"/>
              <w:divBdr>
                <w:top w:val="none" w:sz="0" w:space="0" w:color="auto"/>
                <w:left w:val="none" w:sz="0" w:space="0" w:color="auto"/>
                <w:bottom w:val="none" w:sz="0" w:space="0" w:color="auto"/>
                <w:right w:val="none" w:sz="0" w:space="0" w:color="auto"/>
              </w:divBdr>
              <w:divsChild>
                <w:div w:id="668295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70235">
      <w:bodyDiv w:val="1"/>
      <w:marLeft w:val="0"/>
      <w:marRight w:val="0"/>
      <w:marTop w:val="0"/>
      <w:marBottom w:val="0"/>
      <w:divBdr>
        <w:top w:val="none" w:sz="0" w:space="0" w:color="auto"/>
        <w:left w:val="none" w:sz="0" w:space="0" w:color="auto"/>
        <w:bottom w:val="none" w:sz="0" w:space="0" w:color="auto"/>
        <w:right w:val="none" w:sz="0" w:space="0" w:color="auto"/>
      </w:divBdr>
      <w:divsChild>
        <w:div w:id="2116820842">
          <w:marLeft w:val="0"/>
          <w:marRight w:val="0"/>
          <w:marTop w:val="0"/>
          <w:marBottom w:val="0"/>
          <w:divBdr>
            <w:top w:val="none" w:sz="0" w:space="0" w:color="auto"/>
            <w:left w:val="none" w:sz="0" w:space="0" w:color="auto"/>
            <w:bottom w:val="none" w:sz="0" w:space="0" w:color="auto"/>
            <w:right w:val="none" w:sz="0" w:space="0" w:color="auto"/>
          </w:divBdr>
        </w:div>
        <w:div w:id="1730567676">
          <w:marLeft w:val="0"/>
          <w:marRight w:val="0"/>
          <w:marTop w:val="0"/>
          <w:marBottom w:val="0"/>
          <w:divBdr>
            <w:top w:val="none" w:sz="0" w:space="0" w:color="auto"/>
            <w:left w:val="none" w:sz="0" w:space="0" w:color="auto"/>
            <w:bottom w:val="none" w:sz="0" w:space="0" w:color="auto"/>
            <w:right w:val="none" w:sz="0" w:space="0" w:color="auto"/>
          </w:divBdr>
          <w:divsChild>
            <w:div w:id="677541382">
              <w:marLeft w:val="0"/>
              <w:marRight w:val="0"/>
              <w:marTop w:val="0"/>
              <w:marBottom w:val="0"/>
              <w:divBdr>
                <w:top w:val="none" w:sz="0" w:space="0" w:color="auto"/>
                <w:left w:val="none" w:sz="0" w:space="0" w:color="auto"/>
                <w:bottom w:val="none" w:sz="0" w:space="0" w:color="auto"/>
                <w:right w:val="none" w:sz="0" w:space="0" w:color="auto"/>
              </w:divBdr>
            </w:div>
          </w:divsChild>
        </w:div>
        <w:div w:id="699889942">
          <w:marLeft w:val="0"/>
          <w:marRight w:val="0"/>
          <w:marTop w:val="0"/>
          <w:marBottom w:val="0"/>
          <w:divBdr>
            <w:top w:val="none" w:sz="0" w:space="0" w:color="auto"/>
            <w:left w:val="none" w:sz="0" w:space="0" w:color="auto"/>
            <w:bottom w:val="none" w:sz="0" w:space="0" w:color="auto"/>
            <w:right w:val="none" w:sz="0" w:space="0" w:color="auto"/>
          </w:divBdr>
        </w:div>
        <w:div w:id="698556350">
          <w:marLeft w:val="0"/>
          <w:marRight w:val="0"/>
          <w:marTop w:val="0"/>
          <w:marBottom w:val="0"/>
          <w:divBdr>
            <w:top w:val="none" w:sz="0" w:space="0" w:color="auto"/>
            <w:left w:val="none" w:sz="0" w:space="0" w:color="auto"/>
            <w:bottom w:val="none" w:sz="0" w:space="0" w:color="auto"/>
            <w:right w:val="none" w:sz="0" w:space="0" w:color="auto"/>
          </w:divBdr>
          <w:divsChild>
            <w:div w:id="1823158610">
              <w:marLeft w:val="0"/>
              <w:marRight w:val="0"/>
              <w:marTop w:val="0"/>
              <w:marBottom w:val="0"/>
              <w:divBdr>
                <w:top w:val="none" w:sz="0" w:space="0" w:color="auto"/>
                <w:left w:val="none" w:sz="0" w:space="0" w:color="auto"/>
                <w:bottom w:val="none" w:sz="0" w:space="0" w:color="auto"/>
                <w:right w:val="none" w:sz="0" w:space="0" w:color="auto"/>
              </w:divBdr>
            </w:div>
          </w:divsChild>
        </w:div>
        <w:div w:id="1417092178">
          <w:marLeft w:val="0"/>
          <w:marRight w:val="0"/>
          <w:marTop w:val="0"/>
          <w:marBottom w:val="0"/>
          <w:divBdr>
            <w:top w:val="none" w:sz="0" w:space="0" w:color="auto"/>
            <w:left w:val="none" w:sz="0" w:space="0" w:color="auto"/>
            <w:bottom w:val="none" w:sz="0" w:space="0" w:color="auto"/>
            <w:right w:val="none" w:sz="0" w:space="0" w:color="auto"/>
          </w:divBdr>
        </w:div>
        <w:div w:id="740910386">
          <w:marLeft w:val="0"/>
          <w:marRight w:val="0"/>
          <w:marTop w:val="0"/>
          <w:marBottom w:val="0"/>
          <w:divBdr>
            <w:top w:val="none" w:sz="0" w:space="0" w:color="auto"/>
            <w:left w:val="none" w:sz="0" w:space="0" w:color="auto"/>
            <w:bottom w:val="none" w:sz="0" w:space="0" w:color="auto"/>
            <w:right w:val="none" w:sz="0" w:space="0" w:color="auto"/>
          </w:divBdr>
          <w:divsChild>
            <w:div w:id="2125149462">
              <w:marLeft w:val="0"/>
              <w:marRight w:val="0"/>
              <w:marTop w:val="0"/>
              <w:marBottom w:val="0"/>
              <w:divBdr>
                <w:top w:val="none" w:sz="0" w:space="0" w:color="auto"/>
                <w:left w:val="none" w:sz="0" w:space="0" w:color="auto"/>
                <w:bottom w:val="none" w:sz="0" w:space="0" w:color="auto"/>
                <w:right w:val="none" w:sz="0" w:space="0" w:color="auto"/>
              </w:divBdr>
            </w:div>
          </w:divsChild>
        </w:div>
        <w:div w:id="1604141674">
          <w:marLeft w:val="0"/>
          <w:marRight w:val="0"/>
          <w:marTop w:val="0"/>
          <w:marBottom w:val="0"/>
          <w:divBdr>
            <w:top w:val="none" w:sz="0" w:space="0" w:color="auto"/>
            <w:left w:val="none" w:sz="0" w:space="0" w:color="auto"/>
            <w:bottom w:val="none" w:sz="0" w:space="0" w:color="auto"/>
            <w:right w:val="none" w:sz="0" w:space="0" w:color="auto"/>
          </w:divBdr>
        </w:div>
        <w:div w:id="1340739157">
          <w:marLeft w:val="0"/>
          <w:marRight w:val="0"/>
          <w:marTop w:val="0"/>
          <w:marBottom w:val="0"/>
          <w:divBdr>
            <w:top w:val="none" w:sz="0" w:space="0" w:color="auto"/>
            <w:left w:val="none" w:sz="0" w:space="0" w:color="auto"/>
            <w:bottom w:val="none" w:sz="0" w:space="0" w:color="auto"/>
            <w:right w:val="none" w:sz="0" w:space="0" w:color="auto"/>
          </w:divBdr>
          <w:divsChild>
            <w:div w:id="2032217583">
              <w:marLeft w:val="0"/>
              <w:marRight w:val="0"/>
              <w:marTop w:val="0"/>
              <w:marBottom w:val="0"/>
              <w:divBdr>
                <w:top w:val="none" w:sz="0" w:space="0" w:color="auto"/>
                <w:left w:val="none" w:sz="0" w:space="0" w:color="auto"/>
                <w:bottom w:val="none" w:sz="0" w:space="0" w:color="auto"/>
                <w:right w:val="none" w:sz="0" w:space="0" w:color="auto"/>
              </w:divBdr>
            </w:div>
          </w:divsChild>
        </w:div>
        <w:div w:id="1730497757">
          <w:marLeft w:val="0"/>
          <w:marRight w:val="0"/>
          <w:marTop w:val="0"/>
          <w:marBottom w:val="0"/>
          <w:divBdr>
            <w:top w:val="none" w:sz="0" w:space="0" w:color="auto"/>
            <w:left w:val="none" w:sz="0" w:space="0" w:color="auto"/>
            <w:bottom w:val="none" w:sz="0" w:space="0" w:color="auto"/>
            <w:right w:val="none" w:sz="0" w:space="0" w:color="auto"/>
          </w:divBdr>
        </w:div>
        <w:div w:id="1828979062">
          <w:marLeft w:val="0"/>
          <w:marRight w:val="0"/>
          <w:marTop w:val="0"/>
          <w:marBottom w:val="0"/>
          <w:divBdr>
            <w:top w:val="none" w:sz="0" w:space="0" w:color="auto"/>
            <w:left w:val="none" w:sz="0" w:space="0" w:color="auto"/>
            <w:bottom w:val="none" w:sz="0" w:space="0" w:color="auto"/>
            <w:right w:val="none" w:sz="0" w:space="0" w:color="auto"/>
          </w:divBdr>
          <w:divsChild>
            <w:div w:id="1267927230">
              <w:marLeft w:val="0"/>
              <w:marRight w:val="0"/>
              <w:marTop w:val="0"/>
              <w:marBottom w:val="0"/>
              <w:divBdr>
                <w:top w:val="none" w:sz="0" w:space="0" w:color="auto"/>
                <w:left w:val="none" w:sz="0" w:space="0" w:color="auto"/>
                <w:bottom w:val="none" w:sz="0" w:space="0" w:color="auto"/>
                <w:right w:val="none" w:sz="0" w:space="0" w:color="auto"/>
              </w:divBdr>
            </w:div>
          </w:divsChild>
        </w:div>
        <w:div w:id="162087042">
          <w:marLeft w:val="0"/>
          <w:marRight w:val="0"/>
          <w:marTop w:val="0"/>
          <w:marBottom w:val="0"/>
          <w:divBdr>
            <w:top w:val="none" w:sz="0" w:space="0" w:color="auto"/>
            <w:left w:val="none" w:sz="0" w:space="0" w:color="auto"/>
            <w:bottom w:val="none" w:sz="0" w:space="0" w:color="auto"/>
            <w:right w:val="none" w:sz="0" w:space="0" w:color="auto"/>
          </w:divBdr>
        </w:div>
        <w:div w:id="856428088">
          <w:marLeft w:val="0"/>
          <w:marRight w:val="0"/>
          <w:marTop w:val="0"/>
          <w:marBottom w:val="0"/>
          <w:divBdr>
            <w:top w:val="none" w:sz="0" w:space="0" w:color="auto"/>
            <w:left w:val="none" w:sz="0" w:space="0" w:color="auto"/>
            <w:bottom w:val="none" w:sz="0" w:space="0" w:color="auto"/>
            <w:right w:val="none" w:sz="0" w:space="0" w:color="auto"/>
          </w:divBdr>
          <w:divsChild>
            <w:div w:id="1273781996">
              <w:marLeft w:val="0"/>
              <w:marRight w:val="0"/>
              <w:marTop w:val="0"/>
              <w:marBottom w:val="0"/>
              <w:divBdr>
                <w:top w:val="none" w:sz="0" w:space="0" w:color="auto"/>
                <w:left w:val="none" w:sz="0" w:space="0" w:color="auto"/>
                <w:bottom w:val="none" w:sz="0" w:space="0" w:color="auto"/>
                <w:right w:val="none" w:sz="0" w:space="0" w:color="auto"/>
              </w:divBdr>
            </w:div>
          </w:divsChild>
        </w:div>
        <w:div w:id="1203610">
          <w:marLeft w:val="0"/>
          <w:marRight w:val="0"/>
          <w:marTop w:val="0"/>
          <w:marBottom w:val="0"/>
          <w:divBdr>
            <w:top w:val="none" w:sz="0" w:space="0" w:color="auto"/>
            <w:left w:val="none" w:sz="0" w:space="0" w:color="auto"/>
            <w:bottom w:val="none" w:sz="0" w:space="0" w:color="auto"/>
            <w:right w:val="none" w:sz="0" w:space="0" w:color="auto"/>
          </w:divBdr>
        </w:div>
        <w:div w:id="1969359549">
          <w:marLeft w:val="0"/>
          <w:marRight w:val="0"/>
          <w:marTop w:val="0"/>
          <w:marBottom w:val="0"/>
          <w:divBdr>
            <w:top w:val="none" w:sz="0" w:space="0" w:color="auto"/>
            <w:left w:val="none" w:sz="0" w:space="0" w:color="auto"/>
            <w:bottom w:val="none" w:sz="0" w:space="0" w:color="auto"/>
            <w:right w:val="none" w:sz="0" w:space="0" w:color="auto"/>
          </w:divBdr>
          <w:divsChild>
            <w:div w:id="1917204433">
              <w:marLeft w:val="0"/>
              <w:marRight w:val="0"/>
              <w:marTop w:val="0"/>
              <w:marBottom w:val="0"/>
              <w:divBdr>
                <w:top w:val="none" w:sz="0" w:space="0" w:color="auto"/>
                <w:left w:val="none" w:sz="0" w:space="0" w:color="auto"/>
                <w:bottom w:val="none" w:sz="0" w:space="0" w:color="auto"/>
                <w:right w:val="none" w:sz="0" w:space="0" w:color="auto"/>
              </w:divBdr>
            </w:div>
          </w:divsChild>
        </w:div>
        <w:div w:id="1656839468">
          <w:marLeft w:val="0"/>
          <w:marRight w:val="0"/>
          <w:marTop w:val="300"/>
          <w:marBottom w:val="0"/>
          <w:divBdr>
            <w:top w:val="none" w:sz="0" w:space="0" w:color="auto"/>
            <w:left w:val="none" w:sz="0" w:space="0" w:color="auto"/>
            <w:bottom w:val="none" w:sz="0" w:space="0" w:color="auto"/>
            <w:right w:val="none" w:sz="0" w:space="0" w:color="auto"/>
          </w:divBdr>
          <w:divsChild>
            <w:div w:id="210923393">
              <w:marLeft w:val="0"/>
              <w:marRight w:val="0"/>
              <w:marTop w:val="0"/>
              <w:marBottom w:val="0"/>
              <w:divBdr>
                <w:top w:val="none" w:sz="0" w:space="0" w:color="auto"/>
                <w:left w:val="none" w:sz="0" w:space="0" w:color="auto"/>
                <w:bottom w:val="none" w:sz="0" w:space="0" w:color="auto"/>
                <w:right w:val="none" w:sz="0" w:space="0" w:color="auto"/>
              </w:divBdr>
              <w:divsChild>
                <w:div w:id="43914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181204">
          <w:marLeft w:val="0"/>
          <w:marRight w:val="0"/>
          <w:marTop w:val="300"/>
          <w:marBottom w:val="0"/>
          <w:divBdr>
            <w:top w:val="none" w:sz="0" w:space="0" w:color="auto"/>
            <w:left w:val="none" w:sz="0" w:space="0" w:color="auto"/>
            <w:bottom w:val="none" w:sz="0" w:space="0" w:color="auto"/>
            <w:right w:val="none" w:sz="0" w:space="0" w:color="auto"/>
          </w:divBdr>
          <w:divsChild>
            <w:div w:id="1582984118">
              <w:marLeft w:val="0"/>
              <w:marRight w:val="0"/>
              <w:marTop w:val="0"/>
              <w:marBottom w:val="0"/>
              <w:divBdr>
                <w:top w:val="none" w:sz="0" w:space="0" w:color="auto"/>
                <w:left w:val="none" w:sz="0" w:space="0" w:color="auto"/>
                <w:bottom w:val="none" w:sz="0" w:space="0" w:color="auto"/>
                <w:right w:val="none" w:sz="0" w:space="0" w:color="auto"/>
              </w:divBdr>
              <w:divsChild>
                <w:div w:id="20492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783124">
          <w:marLeft w:val="0"/>
          <w:marRight w:val="0"/>
          <w:marTop w:val="300"/>
          <w:marBottom w:val="0"/>
          <w:divBdr>
            <w:top w:val="none" w:sz="0" w:space="0" w:color="auto"/>
            <w:left w:val="none" w:sz="0" w:space="0" w:color="auto"/>
            <w:bottom w:val="none" w:sz="0" w:space="0" w:color="auto"/>
            <w:right w:val="none" w:sz="0" w:space="0" w:color="auto"/>
          </w:divBdr>
          <w:divsChild>
            <w:div w:id="1364096035">
              <w:marLeft w:val="0"/>
              <w:marRight w:val="0"/>
              <w:marTop w:val="0"/>
              <w:marBottom w:val="0"/>
              <w:divBdr>
                <w:top w:val="none" w:sz="0" w:space="0" w:color="auto"/>
                <w:left w:val="none" w:sz="0" w:space="0" w:color="auto"/>
                <w:bottom w:val="none" w:sz="0" w:space="0" w:color="auto"/>
                <w:right w:val="none" w:sz="0" w:space="0" w:color="auto"/>
              </w:divBdr>
              <w:divsChild>
                <w:div w:id="2084642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138409">
          <w:marLeft w:val="0"/>
          <w:marRight w:val="0"/>
          <w:marTop w:val="300"/>
          <w:marBottom w:val="0"/>
          <w:divBdr>
            <w:top w:val="none" w:sz="0" w:space="0" w:color="auto"/>
            <w:left w:val="none" w:sz="0" w:space="0" w:color="auto"/>
            <w:bottom w:val="none" w:sz="0" w:space="0" w:color="auto"/>
            <w:right w:val="none" w:sz="0" w:space="0" w:color="auto"/>
          </w:divBdr>
          <w:divsChild>
            <w:div w:id="505438322">
              <w:marLeft w:val="0"/>
              <w:marRight w:val="0"/>
              <w:marTop w:val="0"/>
              <w:marBottom w:val="0"/>
              <w:divBdr>
                <w:top w:val="none" w:sz="0" w:space="0" w:color="auto"/>
                <w:left w:val="none" w:sz="0" w:space="0" w:color="auto"/>
                <w:bottom w:val="none" w:sz="0" w:space="0" w:color="auto"/>
                <w:right w:val="none" w:sz="0" w:space="0" w:color="auto"/>
              </w:divBdr>
              <w:divsChild>
                <w:div w:id="125305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7579343">
      <w:bodyDiv w:val="1"/>
      <w:marLeft w:val="0"/>
      <w:marRight w:val="0"/>
      <w:marTop w:val="0"/>
      <w:marBottom w:val="0"/>
      <w:divBdr>
        <w:top w:val="none" w:sz="0" w:space="0" w:color="auto"/>
        <w:left w:val="none" w:sz="0" w:space="0" w:color="auto"/>
        <w:bottom w:val="none" w:sz="0" w:space="0" w:color="auto"/>
        <w:right w:val="none" w:sz="0" w:space="0" w:color="auto"/>
      </w:divBdr>
      <w:divsChild>
        <w:div w:id="602499216">
          <w:marLeft w:val="0"/>
          <w:marRight w:val="0"/>
          <w:marTop w:val="0"/>
          <w:marBottom w:val="0"/>
          <w:divBdr>
            <w:top w:val="none" w:sz="0" w:space="0" w:color="auto"/>
            <w:left w:val="none" w:sz="0" w:space="0" w:color="auto"/>
            <w:bottom w:val="none" w:sz="0" w:space="0" w:color="auto"/>
            <w:right w:val="none" w:sz="0" w:space="0" w:color="auto"/>
          </w:divBdr>
        </w:div>
        <w:div w:id="1695885848">
          <w:marLeft w:val="0"/>
          <w:marRight w:val="0"/>
          <w:marTop w:val="0"/>
          <w:marBottom w:val="0"/>
          <w:divBdr>
            <w:top w:val="none" w:sz="0" w:space="0" w:color="auto"/>
            <w:left w:val="none" w:sz="0" w:space="0" w:color="auto"/>
            <w:bottom w:val="none" w:sz="0" w:space="0" w:color="auto"/>
            <w:right w:val="none" w:sz="0" w:space="0" w:color="auto"/>
          </w:divBdr>
          <w:divsChild>
            <w:div w:id="26805821">
              <w:marLeft w:val="0"/>
              <w:marRight w:val="0"/>
              <w:marTop w:val="0"/>
              <w:marBottom w:val="0"/>
              <w:divBdr>
                <w:top w:val="none" w:sz="0" w:space="0" w:color="auto"/>
                <w:left w:val="none" w:sz="0" w:space="0" w:color="auto"/>
                <w:bottom w:val="none" w:sz="0" w:space="0" w:color="auto"/>
                <w:right w:val="none" w:sz="0" w:space="0" w:color="auto"/>
              </w:divBdr>
            </w:div>
          </w:divsChild>
        </w:div>
        <w:div w:id="1599944265">
          <w:marLeft w:val="0"/>
          <w:marRight w:val="0"/>
          <w:marTop w:val="0"/>
          <w:marBottom w:val="0"/>
          <w:divBdr>
            <w:top w:val="none" w:sz="0" w:space="0" w:color="auto"/>
            <w:left w:val="none" w:sz="0" w:space="0" w:color="auto"/>
            <w:bottom w:val="none" w:sz="0" w:space="0" w:color="auto"/>
            <w:right w:val="none" w:sz="0" w:space="0" w:color="auto"/>
          </w:divBdr>
        </w:div>
        <w:div w:id="872420386">
          <w:marLeft w:val="0"/>
          <w:marRight w:val="0"/>
          <w:marTop w:val="0"/>
          <w:marBottom w:val="0"/>
          <w:divBdr>
            <w:top w:val="none" w:sz="0" w:space="0" w:color="auto"/>
            <w:left w:val="none" w:sz="0" w:space="0" w:color="auto"/>
            <w:bottom w:val="none" w:sz="0" w:space="0" w:color="auto"/>
            <w:right w:val="none" w:sz="0" w:space="0" w:color="auto"/>
          </w:divBdr>
          <w:divsChild>
            <w:div w:id="441385025">
              <w:marLeft w:val="0"/>
              <w:marRight w:val="0"/>
              <w:marTop w:val="0"/>
              <w:marBottom w:val="0"/>
              <w:divBdr>
                <w:top w:val="none" w:sz="0" w:space="0" w:color="auto"/>
                <w:left w:val="none" w:sz="0" w:space="0" w:color="auto"/>
                <w:bottom w:val="none" w:sz="0" w:space="0" w:color="auto"/>
                <w:right w:val="none" w:sz="0" w:space="0" w:color="auto"/>
              </w:divBdr>
            </w:div>
          </w:divsChild>
        </w:div>
        <w:div w:id="1910769276">
          <w:marLeft w:val="0"/>
          <w:marRight w:val="0"/>
          <w:marTop w:val="0"/>
          <w:marBottom w:val="0"/>
          <w:divBdr>
            <w:top w:val="none" w:sz="0" w:space="0" w:color="auto"/>
            <w:left w:val="none" w:sz="0" w:space="0" w:color="auto"/>
            <w:bottom w:val="none" w:sz="0" w:space="0" w:color="auto"/>
            <w:right w:val="none" w:sz="0" w:space="0" w:color="auto"/>
          </w:divBdr>
        </w:div>
        <w:div w:id="1976567712">
          <w:marLeft w:val="0"/>
          <w:marRight w:val="0"/>
          <w:marTop w:val="0"/>
          <w:marBottom w:val="0"/>
          <w:divBdr>
            <w:top w:val="none" w:sz="0" w:space="0" w:color="auto"/>
            <w:left w:val="none" w:sz="0" w:space="0" w:color="auto"/>
            <w:bottom w:val="none" w:sz="0" w:space="0" w:color="auto"/>
            <w:right w:val="none" w:sz="0" w:space="0" w:color="auto"/>
          </w:divBdr>
          <w:divsChild>
            <w:div w:id="1205750742">
              <w:marLeft w:val="0"/>
              <w:marRight w:val="0"/>
              <w:marTop w:val="0"/>
              <w:marBottom w:val="0"/>
              <w:divBdr>
                <w:top w:val="none" w:sz="0" w:space="0" w:color="auto"/>
                <w:left w:val="none" w:sz="0" w:space="0" w:color="auto"/>
                <w:bottom w:val="none" w:sz="0" w:space="0" w:color="auto"/>
                <w:right w:val="none" w:sz="0" w:space="0" w:color="auto"/>
              </w:divBdr>
            </w:div>
          </w:divsChild>
        </w:div>
        <w:div w:id="414285154">
          <w:marLeft w:val="0"/>
          <w:marRight w:val="0"/>
          <w:marTop w:val="0"/>
          <w:marBottom w:val="0"/>
          <w:divBdr>
            <w:top w:val="none" w:sz="0" w:space="0" w:color="auto"/>
            <w:left w:val="none" w:sz="0" w:space="0" w:color="auto"/>
            <w:bottom w:val="none" w:sz="0" w:space="0" w:color="auto"/>
            <w:right w:val="none" w:sz="0" w:space="0" w:color="auto"/>
          </w:divBdr>
        </w:div>
        <w:div w:id="1402413159">
          <w:marLeft w:val="0"/>
          <w:marRight w:val="0"/>
          <w:marTop w:val="0"/>
          <w:marBottom w:val="0"/>
          <w:divBdr>
            <w:top w:val="none" w:sz="0" w:space="0" w:color="auto"/>
            <w:left w:val="none" w:sz="0" w:space="0" w:color="auto"/>
            <w:bottom w:val="none" w:sz="0" w:space="0" w:color="auto"/>
            <w:right w:val="none" w:sz="0" w:space="0" w:color="auto"/>
          </w:divBdr>
          <w:divsChild>
            <w:div w:id="865826213">
              <w:marLeft w:val="0"/>
              <w:marRight w:val="0"/>
              <w:marTop w:val="0"/>
              <w:marBottom w:val="0"/>
              <w:divBdr>
                <w:top w:val="none" w:sz="0" w:space="0" w:color="auto"/>
                <w:left w:val="none" w:sz="0" w:space="0" w:color="auto"/>
                <w:bottom w:val="none" w:sz="0" w:space="0" w:color="auto"/>
                <w:right w:val="none" w:sz="0" w:space="0" w:color="auto"/>
              </w:divBdr>
            </w:div>
          </w:divsChild>
        </w:div>
        <w:div w:id="846481939">
          <w:marLeft w:val="0"/>
          <w:marRight w:val="0"/>
          <w:marTop w:val="0"/>
          <w:marBottom w:val="0"/>
          <w:divBdr>
            <w:top w:val="none" w:sz="0" w:space="0" w:color="auto"/>
            <w:left w:val="none" w:sz="0" w:space="0" w:color="auto"/>
            <w:bottom w:val="none" w:sz="0" w:space="0" w:color="auto"/>
            <w:right w:val="none" w:sz="0" w:space="0" w:color="auto"/>
          </w:divBdr>
        </w:div>
        <w:div w:id="1035539473">
          <w:marLeft w:val="0"/>
          <w:marRight w:val="0"/>
          <w:marTop w:val="0"/>
          <w:marBottom w:val="0"/>
          <w:divBdr>
            <w:top w:val="none" w:sz="0" w:space="0" w:color="auto"/>
            <w:left w:val="none" w:sz="0" w:space="0" w:color="auto"/>
            <w:bottom w:val="none" w:sz="0" w:space="0" w:color="auto"/>
            <w:right w:val="none" w:sz="0" w:space="0" w:color="auto"/>
          </w:divBdr>
          <w:divsChild>
            <w:div w:id="1270888967">
              <w:marLeft w:val="0"/>
              <w:marRight w:val="0"/>
              <w:marTop w:val="0"/>
              <w:marBottom w:val="0"/>
              <w:divBdr>
                <w:top w:val="none" w:sz="0" w:space="0" w:color="auto"/>
                <w:left w:val="none" w:sz="0" w:space="0" w:color="auto"/>
                <w:bottom w:val="none" w:sz="0" w:space="0" w:color="auto"/>
                <w:right w:val="none" w:sz="0" w:space="0" w:color="auto"/>
              </w:divBdr>
            </w:div>
          </w:divsChild>
        </w:div>
        <w:div w:id="1370760424">
          <w:marLeft w:val="0"/>
          <w:marRight w:val="0"/>
          <w:marTop w:val="0"/>
          <w:marBottom w:val="0"/>
          <w:divBdr>
            <w:top w:val="none" w:sz="0" w:space="0" w:color="auto"/>
            <w:left w:val="none" w:sz="0" w:space="0" w:color="auto"/>
            <w:bottom w:val="none" w:sz="0" w:space="0" w:color="auto"/>
            <w:right w:val="none" w:sz="0" w:space="0" w:color="auto"/>
          </w:divBdr>
        </w:div>
        <w:div w:id="894969319">
          <w:marLeft w:val="0"/>
          <w:marRight w:val="0"/>
          <w:marTop w:val="0"/>
          <w:marBottom w:val="0"/>
          <w:divBdr>
            <w:top w:val="none" w:sz="0" w:space="0" w:color="auto"/>
            <w:left w:val="none" w:sz="0" w:space="0" w:color="auto"/>
            <w:bottom w:val="none" w:sz="0" w:space="0" w:color="auto"/>
            <w:right w:val="none" w:sz="0" w:space="0" w:color="auto"/>
          </w:divBdr>
          <w:divsChild>
            <w:div w:id="1642536860">
              <w:marLeft w:val="0"/>
              <w:marRight w:val="0"/>
              <w:marTop w:val="0"/>
              <w:marBottom w:val="0"/>
              <w:divBdr>
                <w:top w:val="none" w:sz="0" w:space="0" w:color="auto"/>
                <w:left w:val="none" w:sz="0" w:space="0" w:color="auto"/>
                <w:bottom w:val="none" w:sz="0" w:space="0" w:color="auto"/>
                <w:right w:val="none" w:sz="0" w:space="0" w:color="auto"/>
              </w:divBdr>
            </w:div>
          </w:divsChild>
        </w:div>
        <w:div w:id="664283901">
          <w:marLeft w:val="0"/>
          <w:marRight w:val="0"/>
          <w:marTop w:val="0"/>
          <w:marBottom w:val="0"/>
          <w:divBdr>
            <w:top w:val="none" w:sz="0" w:space="0" w:color="auto"/>
            <w:left w:val="none" w:sz="0" w:space="0" w:color="auto"/>
            <w:bottom w:val="none" w:sz="0" w:space="0" w:color="auto"/>
            <w:right w:val="none" w:sz="0" w:space="0" w:color="auto"/>
          </w:divBdr>
        </w:div>
        <w:div w:id="1692755828">
          <w:marLeft w:val="0"/>
          <w:marRight w:val="0"/>
          <w:marTop w:val="0"/>
          <w:marBottom w:val="0"/>
          <w:divBdr>
            <w:top w:val="none" w:sz="0" w:space="0" w:color="auto"/>
            <w:left w:val="none" w:sz="0" w:space="0" w:color="auto"/>
            <w:bottom w:val="none" w:sz="0" w:space="0" w:color="auto"/>
            <w:right w:val="none" w:sz="0" w:space="0" w:color="auto"/>
          </w:divBdr>
          <w:divsChild>
            <w:div w:id="1065641387">
              <w:marLeft w:val="0"/>
              <w:marRight w:val="0"/>
              <w:marTop w:val="0"/>
              <w:marBottom w:val="0"/>
              <w:divBdr>
                <w:top w:val="none" w:sz="0" w:space="0" w:color="auto"/>
                <w:left w:val="none" w:sz="0" w:space="0" w:color="auto"/>
                <w:bottom w:val="none" w:sz="0" w:space="0" w:color="auto"/>
                <w:right w:val="none" w:sz="0" w:space="0" w:color="auto"/>
              </w:divBdr>
            </w:div>
          </w:divsChild>
        </w:div>
        <w:div w:id="2026783397">
          <w:marLeft w:val="0"/>
          <w:marRight w:val="0"/>
          <w:marTop w:val="300"/>
          <w:marBottom w:val="0"/>
          <w:divBdr>
            <w:top w:val="none" w:sz="0" w:space="0" w:color="auto"/>
            <w:left w:val="none" w:sz="0" w:space="0" w:color="auto"/>
            <w:bottom w:val="none" w:sz="0" w:space="0" w:color="auto"/>
            <w:right w:val="none" w:sz="0" w:space="0" w:color="auto"/>
          </w:divBdr>
          <w:divsChild>
            <w:div w:id="1168517166">
              <w:marLeft w:val="0"/>
              <w:marRight w:val="0"/>
              <w:marTop w:val="0"/>
              <w:marBottom w:val="0"/>
              <w:divBdr>
                <w:top w:val="none" w:sz="0" w:space="0" w:color="auto"/>
                <w:left w:val="none" w:sz="0" w:space="0" w:color="auto"/>
                <w:bottom w:val="none" w:sz="0" w:space="0" w:color="auto"/>
                <w:right w:val="none" w:sz="0" w:space="0" w:color="auto"/>
              </w:divBdr>
              <w:divsChild>
                <w:div w:id="174995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64089">
          <w:marLeft w:val="0"/>
          <w:marRight w:val="0"/>
          <w:marTop w:val="300"/>
          <w:marBottom w:val="0"/>
          <w:divBdr>
            <w:top w:val="none" w:sz="0" w:space="0" w:color="auto"/>
            <w:left w:val="none" w:sz="0" w:space="0" w:color="auto"/>
            <w:bottom w:val="none" w:sz="0" w:space="0" w:color="auto"/>
            <w:right w:val="none" w:sz="0" w:space="0" w:color="auto"/>
          </w:divBdr>
          <w:divsChild>
            <w:div w:id="935359815">
              <w:marLeft w:val="0"/>
              <w:marRight w:val="0"/>
              <w:marTop w:val="0"/>
              <w:marBottom w:val="0"/>
              <w:divBdr>
                <w:top w:val="none" w:sz="0" w:space="0" w:color="auto"/>
                <w:left w:val="none" w:sz="0" w:space="0" w:color="auto"/>
                <w:bottom w:val="none" w:sz="0" w:space="0" w:color="auto"/>
                <w:right w:val="none" w:sz="0" w:space="0" w:color="auto"/>
              </w:divBdr>
              <w:divsChild>
                <w:div w:id="14090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179661">
          <w:marLeft w:val="0"/>
          <w:marRight w:val="0"/>
          <w:marTop w:val="300"/>
          <w:marBottom w:val="0"/>
          <w:divBdr>
            <w:top w:val="none" w:sz="0" w:space="0" w:color="auto"/>
            <w:left w:val="none" w:sz="0" w:space="0" w:color="auto"/>
            <w:bottom w:val="none" w:sz="0" w:space="0" w:color="auto"/>
            <w:right w:val="none" w:sz="0" w:space="0" w:color="auto"/>
          </w:divBdr>
          <w:divsChild>
            <w:div w:id="1836455068">
              <w:marLeft w:val="0"/>
              <w:marRight w:val="0"/>
              <w:marTop w:val="0"/>
              <w:marBottom w:val="0"/>
              <w:divBdr>
                <w:top w:val="none" w:sz="0" w:space="0" w:color="auto"/>
                <w:left w:val="none" w:sz="0" w:space="0" w:color="auto"/>
                <w:bottom w:val="none" w:sz="0" w:space="0" w:color="auto"/>
                <w:right w:val="none" w:sz="0" w:space="0" w:color="auto"/>
              </w:divBdr>
              <w:divsChild>
                <w:div w:id="170822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203579">
      <w:bodyDiv w:val="1"/>
      <w:marLeft w:val="0"/>
      <w:marRight w:val="0"/>
      <w:marTop w:val="0"/>
      <w:marBottom w:val="0"/>
      <w:divBdr>
        <w:top w:val="none" w:sz="0" w:space="0" w:color="auto"/>
        <w:left w:val="none" w:sz="0" w:space="0" w:color="auto"/>
        <w:bottom w:val="none" w:sz="0" w:space="0" w:color="auto"/>
        <w:right w:val="none" w:sz="0" w:space="0" w:color="auto"/>
      </w:divBdr>
    </w:div>
    <w:div w:id="346178757">
      <w:bodyDiv w:val="1"/>
      <w:marLeft w:val="0"/>
      <w:marRight w:val="0"/>
      <w:marTop w:val="0"/>
      <w:marBottom w:val="0"/>
      <w:divBdr>
        <w:top w:val="none" w:sz="0" w:space="0" w:color="auto"/>
        <w:left w:val="none" w:sz="0" w:space="0" w:color="auto"/>
        <w:bottom w:val="none" w:sz="0" w:space="0" w:color="auto"/>
        <w:right w:val="none" w:sz="0" w:space="0" w:color="auto"/>
      </w:divBdr>
      <w:divsChild>
        <w:div w:id="697048505">
          <w:marLeft w:val="0"/>
          <w:marRight w:val="0"/>
          <w:marTop w:val="0"/>
          <w:marBottom w:val="0"/>
          <w:divBdr>
            <w:top w:val="none" w:sz="0" w:space="0" w:color="auto"/>
            <w:left w:val="none" w:sz="0" w:space="0" w:color="auto"/>
            <w:bottom w:val="none" w:sz="0" w:space="0" w:color="auto"/>
            <w:right w:val="none" w:sz="0" w:space="0" w:color="auto"/>
          </w:divBdr>
        </w:div>
        <w:div w:id="411780651">
          <w:marLeft w:val="0"/>
          <w:marRight w:val="0"/>
          <w:marTop w:val="0"/>
          <w:marBottom w:val="0"/>
          <w:divBdr>
            <w:top w:val="none" w:sz="0" w:space="0" w:color="auto"/>
            <w:left w:val="none" w:sz="0" w:space="0" w:color="auto"/>
            <w:bottom w:val="none" w:sz="0" w:space="0" w:color="auto"/>
            <w:right w:val="none" w:sz="0" w:space="0" w:color="auto"/>
          </w:divBdr>
          <w:divsChild>
            <w:div w:id="1521629519">
              <w:marLeft w:val="0"/>
              <w:marRight w:val="0"/>
              <w:marTop w:val="0"/>
              <w:marBottom w:val="0"/>
              <w:divBdr>
                <w:top w:val="none" w:sz="0" w:space="0" w:color="auto"/>
                <w:left w:val="none" w:sz="0" w:space="0" w:color="auto"/>
                <w:bottom w:val="none" w:sz="0" w:space="0" w:color="auto"/>
                <w:right w:val="none" w:sz="0" w:space="0" w:color="auto"/>
              </w:divBdr>
            </w:div>
          </w:divsChild>
        </w:div>
        <w:div w:id="2093509157">
          <w:marLeft w:val="0"/>
          <w:marRight w:val="0"/>
          <w:marTop w:val="0"/>
          <w:marBottom w:val="0"/>
          <w:divBdr>
            <w:top w:val="none" w:sz="0" w:space="0" w:color="auto"/>
            <w:left w:val="none" w:sz="0" w:space="0" w:color="auto"/>
            <w:bottom w:val="none" w:sz="0" w:space="0" w:color="auto"/>
            <w:right w:val="none" w:sz="0" w:space="0" w:color="auto"/>
          </w:divBdr>
        </w:div>
        <w:div w:id="1422869244">
          <w:marLeft w:val="0"/>
          <w:marRight w:val="0"/>
          <w:marTop w:val="0"/>
          <w:marBottom w:val="0"/>
          <w:divBdr>
            <w:top w:val="none" w:sz="0" w:space="0" w:color="auto"/>
            <w:left w:val="none" w:sz="0" w:space="0" w:color="auto"/>
            <w:bottom w:val="none" w:sz="0" w:space="0" w:color="auto"/>
            <w:right w:val="none" w:sz="0" w:space="0" w:color="auto"/>
          </w:divBdr>
          <w:divsChild>
            <w:div w:id="905453726">
              <w:marLeft w:val="0"/>
              <w:marRight w:val="0"/>
              <w:marTop w:val="0"/>
              <w:marBottom w:val="0"/>
              <w:divBdr>
                <w:top w:val="none" w:sz="0" w:space="0" w:color="auto"/>
                <w:left w:val="none" w:sz="0" w:space="0" w:color="auto"/>
                <w:bottom w:val="none" w:sz="0" w:space="0" w:color="auto"/>
                <w:right w:val="none" w:sz="0" w:space="0" w:color="auto"/>
              </w:divBdr>
            </w:div>
          </w:divsChild>
        </w:div>
        <w:div w:id="1508598470">
          <w:marLeft w:val="0"/>
          <w:marRight w:val="0"/>
          <w:marTop w:val="0"/>
          <w:marBottom w:val="0"/>
          <w:divBdr>
            <w:top w:val="none" w:sz="0" w:space="0" w:color="auto"/>
            <w:left w:val="none" w:sz="0" w:space="0" w:color="auto"/>
            <w:bottom w:val="none" w:sz="0" w:space="0" w:color="auto"/>
            <w:right w:val="none" w:sz="0" w:space="0" w:color="auto"/>
          </w:divBdr>
        </w:div>
        <w:div w:id="1609775054">
          <w:marLeft w:val="0"/>
          <w:marRight w:val="0"/>
          <w:marTop w:val="0"/>
          <w:marBottom w:val="0"/>
          <w:divBdr>
            <w:top w:val="none" w:sz="0" w:space="0" w:color="auto"/>
            <w:left w:val="none" w:sz="0" w:space="0" w:color="auto"/>
            <w:bottom w:val="none" w:sz="0" w:space="0" w:color="auto"/>
            <w:right w:val="none" w:sz="0" w:space="0" w:color="auto"/>
          </w:divBdr>
          <w:divsChild>
            <w:div w:id="1502309583">
              <w:marLeft w:val="0"/>
              <w:marRight w:val="0"/>
              <w:marTop w:val="0"/>
              <w:marBottom w:val="0"/>
              <w:divBdr>
                <w:top w:val="none" w:sz="0" w:space="0" w:color="auto"/>
                <w:left w:val="none" w:sz="0" w:space="0" w:color="auto"/>
                <w:bottom w:val="none" w:sz="0" w:space="0" w:color="auto"/>
                <w:right w:val="none" w:sz="0" w:space="0" w:color="auto"/>
              </w:divBdr>
            </w:div>
          </w:divsChild>
        </w:div>
        <w:div w:id="1774090011">
          <w:marLeft w:val="0"/>
          <w:marRight w:val="0"/>
          <w:marTop w:val="0"/>
          <w:marBottom w:val="0"/>
          <w:divBdr>
            <w:top w:val="none" w:sz="0" w:space="0" w:color="auto"/>
            <w:left w:val="none" w:sz="0" w:space="0" w:color="auto"/>
            <w:bottom w:val="none" w:sz="0" w:space="0" w:color="auto"/>
            <w:right w:val="none" w:sz="0" w:space="0" w:color="auto"/>
          </w:divBdr>
        </w:div>
        <w:div w:id="65229717">
          <w:marLeft w:val="0"/>
          <w:marRight w:val="0"/>
          <w:marTop w:val="0"/>
          <w:marBottom w:val="0"/>
          <w:divBdr>
            <w:top w:val="none" w:sz="0" w:space="0" w:color="auto"/>
            <w:left w:val="none" w:sz="0" w:space="0" w:color="auto"/>
            <w:bottom w:val="none" w:sz="0" w:space="0" w:color="auto"/>
            <w:right w:val="none" w:sz="0" w:space="0" w:color="auto"/>
          </w:divBdr>
          <w:divsChild>
            <w:div w:id="1617130117">
              <w:marLeft w:val="0"/>
              <w:marRight w:val="0"/>
              <w:marTop w:val="0"/>
              <w:marBottom w:val="0"/>
              <w:divBdr>
                <w:top w:val="none" w:sz="0" w:space="0" w:color="auto"/>
                <w:left w:val="none" w:sz="0" w:space="0" w:color="auto"/>
                <w:bottom w:val="none" w:sz="0" w:space="0" w:color="auto"/>
                <w:right w:val="none" w:sz="0" w:space="0" w:color="auto"/>
              </w:divBdr>
            </w:div>
          </w:divsChild>
        </w:div>
        <w:div w:id="659046069">
          <w:marLeft w:val="0"/>
          <w:marRight w:val="0"/>
          <w:marTop w:val="0"/>
          <w:marBottom w:val="0"/>
          <w:divBdr>
            <w:top w:val="none" w:sz="0" w:space="0" w:color="auto"/>
            <w:left w:val="none" w:sz="0" w:space="0" w:color="auto"/>
            <w:bottom w:val="none" w:sz="0" w:space="0" w:color="auto"/>
            <w:right w:val="none" w:sz="0" w:space="0" w:color="auto"/>
          </w:divBdr>
        </w:div>
        <w:div w:id="1695497262">
          <w:marLeft w:val="0"/>
          <w:marRight w:val="0"/>
          <w:marTop w:val="0"/>
          <w:marBottom w:val="0"/>
          <w:divBdr>
            <w:top w:val="none" w:sz="0" w:space="0" w:color="auto"/>
            <w:left w:val="none" w:sz="0" w:space="0" w:color="auto"/>
            <w:bottom w:val="none" w:sz="0" w:space="0" w:color="auto"/>
            <w:right w:val="none" w:sz="0" w:space="0" w:color="auto"/>
          </w:divBdr>
          <w:divsChild>
            <w:div w:id="1240558532">
              <w:marLeft w:val="0"/>
              <w:marRight w:val="0"/>
              <w:marTop w:val="0"/>
              <w:marBottom w:val="0"/>
              <w:divBdr>
                <w:top w:val="none" w:sz="0" w:space="0" w:color="auto"/>
                <w:left w:val="none" w:sz="0" w:space="0" w:color="auto"/>
                <w:bottom w:val="none" w:sz="0" w:space="0" w:color="auto"/>
                <w:right w:val="none" w:sz="0" w:space="0" w:color="auto"/>
              </w:divBdr>
            </w:div>
          </w:divsChild>
        </w:div>
        <w:div w:id="1328898066">
          <w:marLeft w:val="0"/>
          <w:marRight w:val="0"/>
          <w:marTop w:val="0"/>
          <w:marBottom w:val="0"/>
          <w:divBdr>
            <w:top w:val="none" w:sz="0" w:space="0" w:color="auto"/>
            <w:left w:val="none" w:sz="0" w:space="0" w:color="auto"/>
            <w:bottom w:val="none" w:sz="0" w:space="0" w:color="auto"/>
            <w:right w:val="none" w:sz="0" w:space="0" w:color="auto"/>
          </w:divBdr>
        </w:div>
        <w:div w:id="768352654">
          <w:marLeft w:val="0"/>
          <w:marRight w:val="0"/>
          <w:marTop w:val="0"/>
          <w:marBottom w:val="0"/>
          <w:divBdr>
            <w:top w:val="none" w:sz="0" w:space="0" w:color="auto"/>
            <w:left w:val="none" w:sz="0" w:space="0" w:color="auto"/>
            <w:bottom w:val="none" w:sz="0" w:space="0" w:color="auto"/>
            <w:right w:val="none" w:sz="0" w:space="0" w:color="auto"/>
          </w:divBdr>
          <w:divsChild>
            <w:div w:id="884414310">
              <w:marLeft w:val="0"/>
              <w:marRight w:val="0"/>
              <w:marTop w:val="0"/>
              <w:marBottom w:val="0"/>
              <w:divBdr>
                <w:top w:val="none" w:sz="0" w:space="0" w:color="auto"/>
                <w:left w:val="none" w:sz="0" w:space="0" w:color="auto"/>
                <w:bottom w:val="none" w:sz="0" w:space="0" w:color="auto"/>
                <w:right w:val="none" w:sz="0" w:space="0" w:color="auto"/>
              </w:divBdr>
            </w:div>
          </w:divsChild>
        </w:div>
        <w:div w:id="1694989725">
          <w:marLeft w:val="0"/>
          <w:marRight w:val="0"/>
          <w:marTop w:val="0"/>
          <w:marBottom w:val="0"/>
          <w:divBdr>
            <w:top w:val="none" w:sz="0" w:space="0" w:color="auto"/>
            <w:left w:val="none" w:sz="0" w:space="0" w:color="auto"/>
            <w:bottom w:val="none" w:sz="0" w:space="0" w:color="auto"/>
            <w:right w:val="none" w:sz="0" w:space="0" w:color="auto"/>
          </w:divBdr>
        </w:div>
        <w:div w:id="1243955361">
          <w:marLeft w:val="0"/>
          <w:marRight w:val="0"/>
          <w:marTop w:val="0"/>
          <w:marBottom w:val="0"/>
          <w:divBdr>
            <w:top w:val="none" w:sz="0" w:space="0" w:color="auto"/>
            <w:left w:val="none" w:sz="0" w:space="0" w:color="auto"/>
            <w:bottom w:val="none" w:sz="0" w:space="0" w:color="auto"/>
            <w:right w:val="none" w:sz="0" w:space="0" w:color="auto"/>
          </w:divBdr>
          <w:divsChild>
            <w:div w:id="635646724">
              <w:marLeft w:val="0"/>
              <w:marRight w:val="0"/>
              <w:marTop w:val="0"/>
              <w:marBottom w:val="0"/>
              <w:divBdr>
                <w:top w:val="none" w:sz="0" w:space="0" w:color="auto"/>
                <w:left w:val="none" w:sz="0" w:space="0" w:color="auto"/>
                <w:bottom w:val="none" w:sz="0" w:space="0" w:color="auto"/>
                <w:right w:val="none" w:sz="0" w:space="0" w:color="auto"/>
              </w:divBdr>
            </w:div>
          </w:divsChild>
        </w:div>
        <w:div w:id="359403312">
          <w:marLeft w:val="0"/>
          <w:marRight w:val="0"/>
          <w:marTop w:val="300"/>
          <w:marBottom w:val="0"/>
          <w:divBdr>
            <w:top w:val="none" w:sz="0" w:space="0" w:color="auto"/>
            <w:left w:val="none" w:sz="0" w:space="0" w:color="auto"/>
            <w:bottom w:val="none" w:sz="0" w:space="0" w:color="auto"/>
            <w:right w:val="none" w:sz="0" w:space="0" w:color="auto"/>
          </w:divBdr>
          <w:divsChild>
            <w:div w:id="370502477">
              <w:marLeft w:val="0"/>
              <w:marRight w:val="0"/>
              <w:marTop w:val="0"/>
              <w:marBottom w:val="0"/>
              <w:divBdr>
                <w:top w:val="none" w:sz="0" w:space="0" w:color="auto"/>
                <w:left w:val="none" w:sz="0" w:space="0" w:color="auto"/>
                <w:bottom w:val="none" w:sz="0" w:space="0" w:color="auto"/>
                <w:right w:val="none" w:sz="0" w:space="0" w:color="auto"/>
              </w:divBdr>
              <w:divsChild>
                <w:div w:id="4213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88130">
          <w:marLeft w:val="0"/>
          <w:marRight w:val="0"/>
          <w:marTop w:val="300"/>
          <w:marBottom w:val="0"/>
          <w:divBdr>
            <w:top w:val="none" w:sz="0" w:space="0" w:color="auto"/>
            <w:left w:val="none" w:sz="0" w:space="0" w:color="auto"/>
            <w:bottom w:val="none" w:sz="0" w:space="0" w:color="auto"/>
            <w:right w:val="none" w:sz="0" w:space="0" w:color="auto"/>
          </w:divBdr>
          <w:divsChild>
            <w:div w:id="2134710569">
              <w:marLeft w:val="0"/>
              <w:marRight w:val="0"/>
              <w:marTop w:val="0"/>
              <w:marBottom w:val="0"/>
              <w:divBdr>
                <w:top w:val="none" w:sz="0" w:space="0" w:color="auto"/>
                <w:left w:val="none" w:sz="0" w:space="0" w:color="auto"/>
                <w:bottom w:val="none" w:sz="0" w:space="0" w:color="auto"/>
                <w:right w:val="none" w:sz="0" w:space="0" w:color="auto"/>
              </w:divBdr>
              <w:divsChild>
                <w:div w:id="1110473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170613">
          <w:marLeft w:val="0"/>
          <w:marRight w:val="0"/>
          <w:marTop w:val="300"/>
          <w:marBottom w:val="0"/>
          <w:divBdr>
            <w:top w:val="none" w:sz="0" w:space="0" w:color="auto"/>
            <w:left w:val="none" w:sz="0" w:space="0" w:color="auto"/>
            <w:bottom w:val="none" w:sz="0" w:space="0" w:color="auto"/>
            <w:right w:val="none" w:sz="0" w:space="0" w:color="auto"/>
          </w:divBdr>
          <w:divsChild>
            <w:div w:id="204223905">
              <w:marLeft w:val="0"/>
              <w:marRight w:val="0"/>
              <w:marTop w:val="0"/>
              <w:marBottom w:val="0"/>
              <w:divBdr>
                <w:top w:val="none" w:sz="0" w:space="0" w:color="auto"/>
                <w:left w:val="none" w:sz="0" w:space="0" w:color="auto"/>
                <w:bottom w:val="none" w:sz="0" w:space="0" w:color="auto"/>
                <w:right w:val="none" w:sz="0" w:space="0" w:color="auto"/>
              </w:divBdr>
              <w:divsChild>
                <w:div w:id="170131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037538">
          <w:marLeft w:val="0"/>
          <w:marRight w:val="0"/>
          <w:marTop w:val="300"/>
          <w:marBottom w:val="0"/>
          <w:divBdr>
            <w:top w:val="none" w:sz="0" w:space="0" w:color="auto"/>
            <w:left w:val="none" w:sz="0" w:space="0" w:color="auto"/>
            <w:bottom w:val="none" w:sz="0" w:space="0" w:color="auto"/>
            <w:right w:val="none" w:sz="0" w:space="0" w:color="auto"/>
          </w:divBdr>
          <w:divsChild>
            <w:div w:id="1922595650">
              <w:marLeft w:val="0"/>
              <w:marRight w:val="0"/>
              <w:marTop w:val="0"/>
              <w:marBottom w:val="0"/>
              <w:divBdr>
                <w:top w:val="none" w:sz="0" w:space="0" w:color="auto"/>
                <w:left w:val="none" w:sz="0" w:space="0" w:color="auto"/>
                <w:bottom w:val="none" w:sz="0" w:space="0" w:color="auto"/>
                <w:right w:val="none" w:sz="0" w:space="0" w:color="auto"/>
              </w:divBdr>
              <w:divsChild>
                <w:div w:id="114852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448215">
      <w:bodyDiv w:val="1"/>
      <w:marLeft w:val="0"/>
      <w:marRight w:val="0"/>
      <w:marTop w:val="0"/>
      <w:marBottom w:val="0"/>
      <w:divBdr>
        <w:top w:val="none" w:sz="0" w:space="0" w:color="auto"/>
        <w:left w:val="none" w:sz="0" w:space="0" w:color="auto"/>
        <w:bottom w:val="none" w:sz="0" w:space="0" w:color="auto"/>
        <w:right w:val="none" w:sz="0" w:space="0" w:color="auto"/>
      </w:divBdr>
      <w:divsChild>
        <w:div w:id="2034263301">
          <w:marLeft w:val="0"/>
          <w:marRight w:val="0"/>
          <w:marTop w:val="0"/>
          <w:marBottom w:val="0"/>
          <w:divBdr>
            <w:top w:val="none" w:sz="0" w:space="0" w:color="auto"/>
            <w:left w:val="none" w:sz="0" w:space="0" w:color="auto"/>
            <w:bottom w:val="none" w:sz="0" w:space="0" w:color="auto"/>
            <w:right w:val="none" w:sz="0" w:space="0" w:color="auto"/>
          </w:divBdr>
        </w:div>
        <w:div w:id="221797171">
          <w:marLeft w:val="0"/>
          <w:marRight w:val="0"/>
          <w:marTop w:val="0"/>
          <w:marBottom w:val="0"/>
          <w:divBdr>
            <w:top w:val="none" w:sz="0" w:space="0" w:color="auto"/>
            <w:left w:val="none" w:sz="0" w:space="0" w:color="auto"/>
            <w:bottom w:val="none" w:sz="0" w:space="0" w:color="auto"/>
            <w:right w:val="none" w:sz="0" w:space="0" w:color="auto"/>
          </w:divBdr>
          <w:divsChild>
            <w:div w:id="204341775">
              <w:marLeft w:val="0"/>
              <w:marRight w:val="0"/>
              <w:marTop w:val="0"/>
              <w:marBottom w:val="0"/>
              <w:divBdr>
                <w:top w:val="none" w:sz="0" w:space="0" w:color="auto"/>
                <w:left w:val="none" w:sz="0" w:space="0" w:color="auto"/>
                <w:bottom w:val="none" w:sz="0" w:space="0" w:color="auto"/>
                <w:right w:val="none" w:sz="0" w:space="0" w:color="auto"/>
              </w:divBdr>
            </w:div>
          </w:divsChild>
        </w:div>
        <w:div w:id="1351880025">
          <w:marLeft w:val="0"/>
          <w:marRight w:val="0"/>
          <w:marTop w:val="0"/>
          <w:marBottom w:val="0"/>
          <w:divBdr>
            <w:top w:val="none" w:sz="0" w:space="0" w:color="auto"/>
            <w:left w:val="none" w:sz="0" w:space="0" w:color="auto"/>
            <w:bottom w:val="none" w:sz="0" w:space="0" w:color="auto"/>
            <w:right w:val="none" w:sz="0" w:space="0" w:color="auto"/>
          </w:divBdr>
        </w:div>
        <w:div w:id="2048143462">
          <w:marLeft w:val="0"/>
          <w:marRight w:val="0"/>
          <w:marTop w:val="0"/>
          <w:marBottom w:val="0"/>
          <w:divBdr>
            <w:top w:val="none" w:sz="0" w:space="0" w:color="auto"/>
            <w:left w:val="none" w:sz="0" w:space="0" w:color="auto"/>
            <w:bottom w:val="none" w:sz="0" w:space="0" w:color="auto"/>
            <w:right w:val="none" w:sz="0" w:space="0" w:color="auto"/>
          </w:divBdr>
          <w:divsChild>
            <w:div w:id="264073000">
              <w:marLeft w:val="0"/>
              <w:marRight w:val="0"/>
              <w:marTop w:val="0"/>
              <w:marBottom w:val="0"/>
              <w:divBdr>
                <w:top w:val="none" w:sz="0" w:space="0" w:color="auto"/>
                <w:left w:val="none" w:sz="0" w:space="0" w:color="auto"/>
                <w:bottom w:val="none" w:sz="0" w:space="0" w:color="auto"/>
                <w:right w:val="none" w:sz="0" w:space="0" w:color="auto"/>
              </w:divBdr>
            </w:div>
          </w:divsChild>
        </w:div>
        <w:div w:id="1643659308">
          <w:marLeft w:val="0"/>
          <w:marRight w:val="0"/>
          <w:marTop w:val="0"/>
          <w:marBottom w:val="0"/>
          <w:divBdr>
            <w:top w:val="none" w:sz="0" w:space="0" w:color="auto"/>
            <w:left w:val="none" w:sz="0" w:space="0" w:color="auto"/>
            <w:bottom w:val="none" w:sz="0" w:space="0" w:color="auto"/>
            <w:right w:val="none" w:sz="0" w:space="0" w:color="auto"/>
          </w:divBdr>
        </w:div>
        <w:div w:id="1397774903">
          <w:marLeft w:val="0"/>
          <w:marRight w:val="0"/>
          <w:marTop w:val="0"/>
          <w:marBottom w:val="0"/>
          <w:divBdr>
            <w:top w:val="none" w:sz="0" w:space="0" w:color="auto"/>
            <w:left w:val="none" w:sz="0" w:space="0" w:color="auto"/>
            <w:bottom w:val="none" w:sz="0" w:space="0" w:color="auto"/>
            <w:right w:val="none" w:sz="0" w:space="0" w:color="auto"/>
          </w:divBdr>
          <w:divsChild>
            <w:div w:id="1778596086">
              <w:marLeft w:val="0"/>
              <w:marRight w:val="0"/>
              <w:marTop w:val="0"/>
              <w:marBottom w:val="0"/>
              <w:divBdr>
                <w:top w:val="none" w:sz="0" w:space="0" w:color="auto"/>
                <w:left w:val="none" w:sz="0" w:space="0" w:color="auto"/>
                <w:bottom w:val="none" w:sz="0" w:space="0" w:color="auto"/>
                <w:right w:val="none" w:sz="0" w:space="0" w:color="auto"/>
              </w:divBdr>
            </w:div>
          </w:divsChild>
        </w:div>
        <w:div w:id="462426886">
          <w:marLeft w:val="0"/>
          <w:marRight w:val="0"/>
          <w:marTop w:val="0"/>
          <w:marBottom w:val="0"/>
          <w:divBdr>
            <w:top w:val="none" w:sz="0" w:space="0" w:color="auto"/>
            <w:left w:val="none" w:sz="0" w:space="0" w:color="auto"/>
            <w:bottom w:val="none" w:sz="0" w:space="0" w:color="auto"/>
            <w:right w:val="none" w:sz="0" w:space="0" w:color="auto"/>
          </w:divBdr>
        </w:div>
        <w:div w:id="18163560">
          <w:marLeft w:val="0"/>
          <w:marRight w:val="0"/>
          <w:marTop w:val="0"/>
          <w:marBottom w:val="0"/>
          <w:divBdr>
            <w:top w:val="none" w:sz="0" w:space="0" w:color="auto"/>
            <w:left w:val="none" w:sz="0" w:space="0" w:color="auto"/>
            <w:bottom w:val="none" w:sz="0" w:space="0" w:color="auto"/>
            <w:right w:val="none" w:sz="0" w:space="0" w:color="auto"/>
          </w:divBdr>
          <w:divsChild>
            <w:div w:id="1762290755">
              <w:marLeft w:val="0"/>
              <w:marRight w:val="0"/>
              <w:marTop w:val="0"/>
              <w:marBottom w:val="0"/>
              <w:divBdr>
                <w:top w:val="none" w:sz="0" w:space="0" w:color="auto"/>
                <w:left w:val="none" w:sz="0" w:space="0" w:color="auto"/>
                <w:bottom w:val="none" w:sz="0" w:space="0" w:color="auto"/>
                <w:right w:val="none" w:sz="0" w:space="0" w:color="auto"/>
              </w:divBdr>
            </w:div>
          </w:divsChild>
        </w:div>
        <w:div w:id="1171019307">
          <w:marLeft w:val="0"/>
          <w:marRight w:val="0"/>
          <w:marTop w:val="0"/>
          <w:marBottom w:val="0"/>
          <w:divBdr>
            <w:top w:val="none" w:sz="0" w:space="0" w:color="auto"/>
            <w:left w:val="none" w:sz="0" w:space="0" w:color="auto"/>
            <w:bottom w:val="none" w:sz="0" w:space="0" w:color="auto"/>
            <w:right w:val="none" w:sz="0" w:space="0" w:color="auto"/>
          </w:divBdr>
        </w:div>
        <w:div w:id="1575699006">
          <w:marLeft w:val="0"/>
          <w:marRight w:val="0"/>
          <w:marTop w:val="0"/>
          <w:marBottom w:val="0"/>
          <w:divBdr>
            <w:top w:val="none" w:sz="0" w:space="0" w:color="auto"/>
            <w:left w:val="none" w:sz="0" w:space="0" w:color="auto"/>
            <w:bottom w:val="none" w:sz="0" w:space="0" w:color="auto"/>
            <w:right w:val="none" w:sz="0" w:space="0" w:color="auto"/>
          </w:divBdr>
          <w:divsChild>
            <w:div w:id="1440831587">
              <w:marLeft w:val="0"/>
              <w:marRight w:val="0"/>
              <w:marTop w:val="0"/>
              <w:marBottom w:val="0"/>
              <w:divBdr>
                <w:top w:val="none" w:sz="0" w:space="0" w:color="auto"/>
                <w:left w:val="none" w:sz="0" w:space="0" w:color="auto"/>
                <w:bottom w:val="none" w:sz="0" w:space="0" w:color="auto"/>
                <w:right w:val="none" w:sz="0" w:space="0" w:color="auto"/>
              </w:divBdr>
            </w:div>
          </w:divsChild>
        </w:div>
        <w:div w:id="1470828736">
          <w:marLeft w:val="0"/>
          <w:marRight w:val="0"/>
          <w:marTop w:val="0"/>
          <w:marBottom w:val="0"/>
          <w:divBdr>
            <w:top w:val="none" w:sz="0" w:space="0" w:color="auto"/>
            <w:left w:val="none" w:sz="0" w:space="0" w:color="auto"/>
            <w:bottom w:val="none" w:sz="0" w:space="0" w:color="auto"/>
            <w:right w:val="none" w:sz="0" w:space="0" w:color="auto"/>
          </w:divBdr>
        </w:div>
        <w:div w:id="1043865680">
          <w:marLeft w:val="0"/>
          <w:marRight w:val="0"/>
          <w:marTop w:val="0"/>
          <w:marBottom w:val="0"/>
          <w:divBdr>
            <w:top w:val="none" w:sz="0" w:space="0" w:color="auto"/>
            <w:left w:val="none" w:sz="0" w:space="0" w:color="auto"/>
            <w:bottom w:val="none" w:sz="0" w:space="0" w:color="auto"/>
            <w:right w:val="none" w:sz="0" w:space="0" w:color="auto"/>
          </w:divBdr>
          <w:divsChild>
            <w:div w:id="507867609">
              <w:marLeft w:val="0"/>
              <w:marRight w:val="0"/>
              <w:marTop w:val="0"/>
              <w:marBottom w:val="0"/>
              <w:divBdr>
                <w:top w:val="none" w:sz="0" w:space="0" w:color="auto"/>
                <w:left w:val="none" w:sz="0" w:space="0" w:color="auto"/>
                <w:bottom w:val="none" w:sz="0" w:space="0" w:color="auto"/>
                <w:right w:val="none" w:sz="0" w:space="0" w:color="auto"/>
              </w:divBdr>
            </w:div>
          </w:divsChild>
        </w:div>
        <w:div w:id="980116226">
          <w:marLeft w:val="0"/>
          <w:marRight w:val="0"/>
          <w:marTop w:val="0"/>
          <w:marBottom w:val="0"/>
          <w:divBdr>
            <w:top w:val="none" w:sz="0" w:space="0" w:color="auto"/>
            <w:left w:val="none" w:sz="0" w:space="0" w:color="auto"/>
            <w:bottom w:val="none" w:sz="0" w:space="0" w:color="auto"/>
            <w:right w:val="none" w:sz="0" w:space="0" w:color="auto"/>
          </w:divBdr>
        </w:div>
        <w:div w:id="1855412379">
          <w:marLeft w:val="0"/>
          <w:marRight w:val="0"/>
          <w:marTop w:val="0"/>
          <w:marBottom w:val="0"/>
          <w:divBdr>
            <w:top w:val="none" w:sz="0" w:space="0" w:color="auto"/>
            <w:left w:val="none" w:sz="0" w:space="0" w:color="auto"/>
            <w:bottom w:val="none" w:sz="0" w:space="0" w:color="auto"/>
            <w:right w:val="none" w:sz="0" w:space="0" w:color="auto"/>
          </w:divBdr>
          <w:divsChild>
            <w:div w:id="1829520588">
              <w:marLeft w:val="0"/>
              <w:marRight w:val="0"/>
              <w:marTop w:val="0"/>
              <w:marBottom w:val="0"/>
              <w:divBdr>
                <w:top w:val="none" w:sz="0" w:space="0" w:color="auto"/>
                <w:left w:val="none" w:sz="0" w:space="0" w:color="auto"/>
                <w:bottom w:val="none" w:sz="0" w:space="0" w:color="auto"/>
                <w:right w:val="none" w:sz="0" w:space="0" w:color="auto"/>
              </w:divBdr>
            </w:div>
          </w:divsChild>
        </w:div>
        <w:div w:id="981695194">
          <w:marLeft w:val="0"/>
          <w:marRight w:val="0"/>
          <w:marTop w:val="300"/>
          <w:marBottom w:val="0"/>
          <w:divBdr>
            <w:top w:val="none" w:sz="0" w:space="0" w:color="auto"/>
            <w:left w:val="none" w:sz="0" w:space="0" w:color="auto"/>
            <w:bottom w:val="none" w:sz="0" w:space="0" w:color="auto"/>
            <w:right w:val="none" w:sz="0" w:space="0" w:color="auto"/>
          </w:divBdr>
          <w:divsChild>
            <w:div w:id="1881898314">
              <w:marLeft w:val="0"/>
              <w:marRight w:val="0"/>
              <w:marTop w:val="0"/>
              <w:marBottom w:val="0"/>
              <w:divBdr>
                <w:top w:val="none" w:sz="0" w:space="0" w:color="auto"/>
                <w:left w:val="none" w:sz="0" w:space="0" w:color="auto"/>
                <w:bottom w:val="none" w:sz="0" w:space="0" w:color="auto"/>
                <w:right w:val="none" w:sz="0" w:space="0" w:color="auto"/>
              </w:divBdr>
              <w:divsChild>
                <w:div w:id="1555123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81060">
          <w:marLeft w:val="0"/>
          <w:marRight w:val="0"/>
          <w:marTop w:val="300"/>
          <w:marBottom w:val="0"/>
          <w:divBdr>
            <w:top w:val="none" w:sz="0" w:space="0" w:color="auto"/>
            <w:left w:val="none" w:sz="0" w:space="0" w:color="auto"/>
            <w:bottom w:val="none" w:sz="0" w:space="0" w:color="auto"/>
            <w:right w:val="none" w:sz="0" w:space="0" w:color="auto"/>
          </w:divBdr>
          <w:divsChild>
            <w:div w:id="1575243620">
              <w:marLeft w:val="0"/>
              <w:marRight w:val="0"/>
              <w:marTop w:val="0"/>
              <w:marBottom w:val="0"/>
              <w:divBdr>
                <w:top w:val="none" w:sz="0" w:space="0" w:color="auto"/>
                <w:left w:val="none" w:sz="0" w:space="0" w:color="auto"/>
                <w:bottom w:val="none" w:sz="0" w:space="0" w:color="auto"/>
                <w:right w:val="none" w:sz="0" w:space="0" w:color="auto"/>
              </w:divBdr>
              <w:divsChild>
                <w:div w:id="52128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52170">
          <w:marLeft w:val="0"/>
          <w:marRight w:val="0"/>
          <w:marTop w:val="300"/>
          <w:marBottom w:val="0"/>
          <w:divBdr>
            <w:top w:val="none" w:sz="0" w:space="0" w:color="auto"/>
            <w:left w:val="none" w:sz="0" w:space="0" w:color="auto"/>
            <w:bottom w:val="none" w:sz="0" w:space="0" w:color="auto"/>
            <w:right w:val="none" w:sz="0" w:space="0" w:color="auto"/>
          </w:divBdr>
          <w:divsChild>
            <w:div w:id="9724652">
              <w:marLeft w:val="0"/>
              <w:marRight w:val="0"/>
              <w:marTop w:val="0"/>
              <w:marBottom w:val="0"/>
              <w:divBdr>
                <w:top w:val="none" w:sz="0" w:space="0" w:color="auto"/>
                <w:left w:val="none" w:sz="0" w:space="0" w:color="auto"/>
                <w:bottom w:val="none" w:sz="0" w:space="0" w:color="auto"/>
                <w:right w:val="none" w:sz="0" w:space="0" w:color="auto"/>
              </w:divBdr>
              <w:divsChild>
                <w:div w:id="181209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1305048">
      <w:bodyDiv w:val="1"/>
      <w:marLeft w:val="0"/>
      <w:marRight w:val="0"/>
      <w:marTop w:val="0"/>
      <w:marBottom w:val="0"/>
      <w:divBdr>
        <w:top w:val="none" w:sz="0" w:space="0" w:color="auto"/>
        <w:left w:val="none" w:sz="0" w:space="0" w:color="auto"/>
        <w:bottom w:val="none" w:sz="0" w:space="0" w:color="auto"/>
        <w:right w:val="none" w:sz="0" w:space="0" w:color="auto"/>
      </w:divBdr>
      <w:divsChild>
        <w:div w:id="1041397902">
          <w:marLeft w:val="0"/>
          <w:marRight w:val="0"/>
          <w:marTop w:val="0"/>
          <w:marBottom w:val="0"/>
          <w:divBdr>
            <w:top w:val="none" w:sz="0" w:space="0" w:color="auto"/>
            <w:left w:val="none" w:sz="0" w:space="0" w:color="auto"/>
            <w:bottom w:val="none" w:sz="0" w:space="0" w:color="auto"/>
            <w:right w:val="none" w:sz="0" w:space="0" w:color="auto"/>
          </w:divBdr>
        </w:div>
        <w:div w:id="2122067409">
          <w:marLeft w:val="0"/>
          <w:marRight w:val="0"/>
          <w:marTop w:val="0"/>
          <w:marBottom w:val="0"/>
          <w:divBdr>
            <w:top w:val="none" w:sz="0" w:space="0" w:color="auto"/>
            <w:left w:val="none" w:sz="0" w:space="0" w:color="auto"/>
            <w:bottom w:val="none" w:sz="0" w:space="0" w:color="auto"/>
            <w:right w:val="none" w:sz="0" w:space="0" w:color="auto"/>
          </w:divBdr>
          <w:divsChild>
            <w:div w:id="181556143">
              <w:marLeft w:val="0"/>
              <w:marRight w:val="0"/>
              <w:marTop w:val="0"/>
              <w:marBottom w:val="0"/>
              <w:divBdr>
                <w:top w:val="none" w:sz="0" w:space="0" w:color="auto"/>
                <w:left w:val="none" w:sz="0" w:space="0" w:color="auto"/>
                <w:bottom w:val="none" w:sz="0" w:space="0" w:color="auto"/>
                <w:right w:val="none" w:sz="0" w:space="0" w:color="auto"/>
              </w:divBdr>
            </w:div>
          </w:divsChild>
        </w:div>
        <w:div w:id="1046872419">
          <w:marLeft w:val="0"/>
          <w:marRight w:val="0"/>
          <w:marTop w:val="0"/>
          <w:marBottom w:val="0"/>
          <w:divBdr>
            <w:top w:val="none" w:sz="0" w:space="0" w:color="auto"/>
            <w:left w:val="none" w:sz="0" w:space="0" w:color="auto"/>
            <w:bottom w:val="none" w:sz="0" w:space="0" w:color="auto"/>
            <w:right w:val="none" w:sz="0" w:space="0" w:color="auto"/>
          </w:divBdr>
        </w:div>
        <w:div w:id="788469263">
          <w:marLeft w:val="0"/>
          <w:marRight w:val="0"/>
          <w:marTop w:val="0"/>
          <w:marBottom w:val="0"/>
          <w:divBdr>
            <w:top w:val="none" w:sz="0" w:space="0" w:color="auto"/>
            <w:left w:val="none" w:sz="0" w:space="0" w:color="auto"/>
            <w:bottom w:val="none" w:sz="0" w:space="0" w:color="auto"/>
            <w:right w:val="none" w:sz="0" w:space="0" w:color="auto"/>
          </w:divBdr>
          <w:divsChild>
            <w:div w:id="1145590401">
              <w:marLeft w:val="0"/>
              <w:marRight w:val="0"/>
              <w:marTop w:val="0"/>
              <w:marBottom w:val="0"/>
              <w:divBdr>
                <w:top w:val="none" w:sz="0" w:space="0" w:color="auto"/>
                <w:left w:val="none" w:sz="0" w:space="0" w:color="auto"/>
                <w:bottom w:val="none" w:sz="0" w:space="0" w:color="auto"/>
                <w:right w:val="none" w:sz="0" w:space="0" w:color="auto"/>
              </w:divBdr>
            </w:div>
          </w:divsChild>
        </w:div>
        <w:div w:id="1000934498">
          <w:marLeft w:val="0"/>
          <w:marRight w:val="0"/>
          <w:marTop w:val="0"/>
          <w:marBottom w:val="0"/>
          <w:divBdr>
            <w:top w:val="none" w:sz="0" w:space="0" w:color="auto"/>
            <w:left w:val="none" w:sz="0" w:space="0" w:color="auto"/>
            <w:bottom w:val="none" w:sz="0" w:space="0" w:color="auto"/>
            <w:right w:val="none" w:sz="0" w:space="0" w:color="auto"/>
          </w:divBdr>
        </w:div>
        <w:div w:id="90398038">
          <w:marLeft w:val="0"/>
          <w:marRight w:val="0"/>
          <w:marTop w:val="0"/>
          <w:marBottom w:val="0"/>
          <w:divBdr>
            <w:top w:val="none" w:sz="0" w:space="0" w:color="auto"/>
            <w:left w:val="none" w:sz="0" w:space="0" w:color="auto"/>
            <w:bottom w:val="none" w:sz="0" w:space="0" w:color="auto"/>
            <w:right w:val="none" w:sz="0" w:space="0" w:color="auto"/>
          </w:divBdr>
          <w:divsChild>
            <w:div w:id="262038845">
              <w:marLeft w:val="0"/>
              <w:marRight w:val="0"/>
              <w:marTop w:val="0"/>
              <w:marBottom w:val="0"/>
              <w:divBdr>
                <w:top w:val="none" w:sz="0" w:space="0" w:color="auto"/>
                <w:left w:val="none" w:sz="0" w:space="0" w:color="auto"/>
                <w:bottom w:val="none" w:sz="0" w:space="0" w:color="auto"/>
                <w:right w:val="none" w:sz="0" w:space="0" w:color="auto"/>
              </w:divBdr>
            </w:div>
          </w:divsChild>
        </w:div>
        <w:div w:id="1284923906">
          <w:marLeft w:val="0"/>
          <w:marRight w:val="0"/>
          <w:marTop w:val="0"/>
          <w:marBottom w:val="0"/>
          <w:divBdr>
            <w:top w:val="none" w:sz="0" w:space="0" w:color="auto"/>
            <w:left w:val="none" w:sz="0" w:space="0" w:color="auto"/>
            <w:bottom w:val="none" w:sz="0" w:space="0" w:color="auto"/>
            <w:right w:val="none" w:sz="0" w:space="0" w:color="auto"/>
          </w:divBdr>
        </w:div>
        <w:div w:id="1500776059">
          <w:marLeft w:val="0"/>
          <w:marRight w:val="0"/>
          <w:marTop w:val="0"/>
          <w:marBottom w:val="0"/>
          <w:divBdr>
            <w:top w:val="none" w:sz="0" w:space="0" w:color="auto"/>
            <w:left w:val="none" w:sz="0" w:space="0" w:color="auto"/>
            <w:bottom w:val="none" w:sz="0" w:space="0" w:color="auto"/>
            <w:right w:val="none" w:sz="0" w:space="0" w:color="auto"/>
          </w:divBdr>
          <w:divsChild>
            <w:div w:id="2070228724">
              <w:marLeft w:val="0"/>
              <w:marRight w:val="0"/>
              <w:marTop w:val="0"/>
              <w:marBottom w:val="0"/>
              <w:divBdr>
                <w:top w:val="none" w:sz="0" w:space="0" w:color="auto"/>
                <w:left w:val="none" w:sz="0" w:space="0" w:color="auto"/>
                <w:bottom w:val="none" w:sz="0" w:space="0" w:color="auto"/>
                <w:right w:val="none" w:sz="0" w:space="0" w:color="auto"/>
              </w:divBdr>
            </w:div>
          </w:divsChild>
        </w:div>
        <w:div w:id="860703060">
          <w:marLeft w:val="0"/>
          <w:marRight w:val="0"/>
          <w:marTop w:val="0"/>
          <w:marBottom w:val="0"/>
          <w:divBdr>
            <w:top w:val="none" w:sz="0" w:space="0" w:color="auto"/>
            <w:left w:val="none" w:sz="0" w:space="0" w:color="auto"/>
            <w:bottom w:val="none" w:sz="0" w:space="0" w:color="auto"/>
            <w:right w:val="none" w:sz="0" w:space="0" w:color="auto"/>
          </w:divBdr>
        </w:div>
        <w:div w:id="890532629">
          <w:marLeft w:val="0"/>
          <w:marRight w:val="0"/>
          <w:marTop w:val="0"/>
          <w:marBottom w:val="0"/>
          <w:divBdr>
            <w:top w:val="none" w:sz="0" w:space="0" w:color="auto"/>
            <w:left w:val="none" w:sz="0" w:space="0" w:color="auto"/>
            <w:bottom w:val="none" w:sz="0" w:space="0" w:color="auto"/>
            <w:right w:val="none" w:sz="0" w:space="0" w:color="auto"/>
          </w:divBdr>
          <w:divsChild>
            <w:div w:id="1268809541">
              <w:marLeft w:val="0"/>
              <w:marRight w:val="0"/>
              <w:marTop w:val="0"/>
              <w:marBottom w:val="0"/>
              <w:divBdr>
                <w:top w:val="none" w:sz="0" w:space="0" w:color="auto"/>
                <w:left w:val="none" w:sz="0" w:space="0" w:color="auto"/>
                <w:bottom w:val="none" w:sz="0" w:space="0" w:color="auto"/>
                <w:right w:val="none" w:sz="0" w:space="0" w:color="auto"/>
              </w:divBdr>
            </w:div>
          </w:divsChild>
        </w:div>
        <w:div w:id="257715462">
          <w:marLeft w:val="0"/>
          <w:marRight w:val="0"/>
          <w:marTop w:val="0"/>
          <w:marBottom w:val="0"/>
          <w:divBdr>
            <w:top w:val="none" w:sz="0" w:space="0" w:color="auto"/>
            <w:left w:val="none" w:sz="0" w:space="0" w:color="auto"/>
            <w:bottom w:val="none" w:sz="0" w:space="0" w:color="auto"/>
            <w:right w:val="none" w:sz="0" w:space="0" w:color="auto"/>
          </w:divBdr>
        </w:div>
        <w:div w:id="1340548040">
          <w:marLeft w:val="0"/>
          <w:marRight w:val="0"/>
          <w:marTop w:val="0"/>
          <w:marBottom w:val="0"/>
          <w:divBdr>
            <w:top w:val="none" w:sz="0" w:space="0" w:color="auto"/>
            <w:left w:val="none" w:sz="0" w:space="0" w:color="auto"/>
            <w:bottom w:val="none" w:sz="0" w:space="0" w:color="auto"/>
            <w:right w:val="none" w:sz="0" w:space="0" w:color="auto"/>
          </w:divBdr>
          <w:divsChild>
            <w:div w:id="576135783">
              <w:marLeft w:val="0"/>
              <w:marRight w:val="0"/>
              <w:marTop w:val="0"/>
              <w:marBottom w:val="0"/>
              <w:divBdr>
                <w:top w:val="none" w:sz="0" w:space="0" w:color="auto"/>
                <w:left w:val="none" w:sz="0" w:space="0" w:color="auto"/>
                <w:bottom w:val="none" w:sz="0" w:space="0" w:color="auto"/>
                <w:right w:val="none" w:sz="0" w:space="0" w:color="auto"/>
              </w:divBdr>
            </w:div>
          </w:divsChild>
        </w:div>
        <w:div w:id="990905548">
          <w:marLeft w:val="0"/>
          <w:marRight w:val="0"/>
          <w:marTop w:val="0"/>
          <w:marBottom w:val="0"/>
          <w:divBdr>
            <w:top w:val="none" w:sz="0" w:space="0" w:color="auto"/>
            <w:left w:val="none" w:sz="0" w:space="0" w:color="auto"/>
            <w:bottom w:val="none" w:sz="0" w:space="0" w:color="auto"/>
            <w:right w:val="none" w:sz="0" w:space="0" w:color="auto"/>
          </w:divBdr>
        </w:div>
        <w:div w:id="1607154440">
          <w:marLeft w:val="0"/>
          <w:marRight w:val="0"/>
          <w:marTop w:val="0"/>
          <w:marBottom w:val="0"/>
          <w:divBdr>
            <w:top w:val="none" w:sz="0" w:space="0" w:color="auto"/>
            <w:left w:val="none" w:sz="0" w:space="0" w:color="auto"/>
            <w:bottom w:val="none" w:sz="0" w:space="0" w:color="auto"/>
            <w:right w:val="none" w:sz="0" w:space="0" w:color="auto"/>
          </w:divBdr>
          <w:divsChild>
            <w:div w:id="14040671">
              <w:marLeft w:val="0"/>
              <w:marRight w:val="0"/>
              <w:marTop w:val="0"/>
              <w:marBottom w:val="0"/>
              <w:divBdr>
                <w:top w:val="none" w:sz="0" w:space="0" w:color="auto"/>
                <w:left w:val="none" w:sz="0" w:space="0" w:color="auto"/>
                <w:bottom w:val="none" w:sz="0" w:space="0" w:color="auto"/>
                <w:right w:val="none" w:sz="0" w:space="0" w:color="auto"/>
              </w:divBdr>
            </w:div>
          </w:divsChild>
        </w:div>
        <w:div w:id="98304112">
          <w:marLeft w:val="0"/>
          <w:marRight w:val="0"/>
          <w:marTop w:val="300"/>
          <w:marBottom w:val="0"/>
          <w:divBdr>
            <w:top w:val="none" w:sz="0" w:space="0" w:color="auto"/>
            <w:left w:val="none" w:sz="0" w:space="0" w:color="auto"/>
            <w:bottom w:val="none" w:sz="0" w:space="0" w:color="auto"/>
            <w:right w:val="none" w:sz="0" w:space="0" w:color="auto"/>
          </w:divBdr>
          <w:divsChild>
            <w:div w:id="163129023">
              <w:marLeft w:val="0"/>
              <w:marRight w:val="0"/>
              <w:marTop w:val="0"/>
              <w:marBottom w:val="0"/>
              <w:divBdr>
                <w:top w:val="none" w:sz="0" w:space="0" w:color="auto"/>
                <w:left w:val="none" w:sz="0" w:space="0" w:color="auto"/>
                <w:bottom w:val="none" w:sz="0" w:space="0" w:color="auto"/>
                <w:right w:val="none" w:sz="0" w:space="0" w:color="auto"/>
              </w:divBdr>
              <w:divsChild>
                <w:div w:id="1199124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334615">
          <w:marLeft w:val="0"/>
          <w:marRight w:val="0"/>
          <w:marTop w:val="300"/>
          <w:marBottom w:val="0"/>
          <w:divBdr>
            <w:top w:val="none" w:sz="0" w:space="0" w:color="auto"/>
            <w:left w:val="none" w:sz="0" w:space="0" w:color="auto"/>
            <w:bottom w:val="none" w:sz="0" w:space="0" w:color="auto"/>
            <w:right w:val="none" w:sz="0" w:space="0" w:color="auto"/>
          </w:divBdr>
          <w:divsChild>
            <w:div w:id="1699045515">
              <w:marLeft w:val="0"/>
              <w:marRight w:val="0"/>
              <w:marTop w:val="0"/>
              <w:marBottom w:val="0"/>
              <w:divBdr>
                <w:top w:val="none" w:sz="0" w:space="0" w:color="auto"/>
                <w:left w:val="none" w:sz="0" w:space="0" w:color="auto"/>
                <w:bottom w:val="none" w:sz="0" w:space="0" w:color="auto"/>
                <w:right w:val="none" w:sz="0" w:space="0" w:color="auto"/>
              </w:divBdr>
              <w:divsChild>
                <w:div w:id="1344548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20601">
          <w:marLeft w:val="0"/>
          <w:marRight w:val="0"/>
          <w:marTop w:val="300"/>
          <w:marBottom w:val="0"/>
          <w:divBdr>
            <w:top w:val="none" w:sz="0" w:space="0" w:color="auto"/>
            <w:left w:val="none" w:sz="0" w:space="0" w:color="auto"/>
            <w:bottom w:val="none" w:sz="0" w:space="0" w:color="auto"/>
            <w:right w:val="none" w:sz="0" w:space="0" w:color="auto"/>
          </w:divBdr>
          <w:divsChild>
            <w:div w:id="1797604772">
              <w:marLeft w:val="0"/>
              <w:marRight w:val="0"/>
              <w:marTop w:val="0"/>
              <w:marBottom w:val="0"/>
              <w:divBdr>
                <w:top w:val="none" w:sz="0" w:space="0" w:color="auto"/>
                <w:left w:val="none" w:sz="0" w:space="0" w:color="auto"/>
                <w:bottom w:val="none" w:sz="0" w:space="0" w:color="auto"/>
                <w:right w:val="none" w:sz="0" w:space="0" w:color="auto"/>
              </w:divBdr>
              <w:divsChild>
                <w:div w:id="2113889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3306832">
      <w:bodyDiv w:val="1"/>
      <w:marLeft w:val="0"/>
      <w:marRight w:val="0"/>
      <w:marTop w:val="0"/>
      <w:marBottom w:val="0"/>
      <w:divBdr>
        <w:top w:val="none" w:sz="0" w:space="0" w:color="auto"/>
        <w:left w:val="none" w:sz="0" w:space="0" w:color="auto"/>
        <w:bottom w:val="none" w:sz="0" w:space="0" w:color="auto"/>
        <w:right w:val="none" w:sz="0" w:space="0" w:color="auto"/>
      </w:divBdr>
      <w:divsChild>
        <w:div w:id="1695304954">
          <w:marLeft w:val="0"/>
          <w:marRight w:val="0"/>
          <w:marTop w:val="0"/>
          <w:marBottom w:val="0"/>
          <w:divBdr>
            <w:top w:val="none" w:sz="0" w:space="0" w:color="auto"/>
            <w:left w:val="none" w:sz="0" w:space="0" w:color="auto"/>
            <w:bottom w:val="none" w:sz="0" w:space="0" w:color="auto"/>
            <w:right w:val="none" w:sz="0" w:space="0" w:color="auto"/>
          </w:divBdr>
        </w:div>
        <w:div w:id="1066104890">
          <w:marLeft w:val="0"/>
          <w:marRight w:val="0"/>
          <w:marTop w:val="0"/>
          <w:marBottom w:val="0"/>
          <w:divBdr>
            <w:top w:val="none" w:sz="0" w:space="0" w:color="auto"/>
            <w:left w:val="none" w:sz="0" w:space="0" w:color="auto"/>
            <w:bottom w:val="none" w:sz="0" w:space="0" w:color="auto"/>
            <w:right w:val="none" w:sz="0" w:space="0" w:color="auto"/>
          </w:divBdr>
          <w:divsChild>
            <w:div w:id="763110007">
              <w:marLeft w:val="0"/>
              <w:marRight w:val="0"/>
              <w:marTop w:val="0"/>
              <w:marBottom w:val="0"/>
              <w:divBdr>
                <w:top w:val="none" w:sz="0" w:space="0" w:color="auto"/>
                <w:left w:val="none" w:sz="0" w:space="0" w:color="auto"/>
                <w:bottom w:val="none" w:sz="0" w:space="0" w:color="auto"/>
                <w:right w:val="none" w:sz="0" w:space="0" w:color="auto"/>
              </w:divBdr>
            </w:div>
          </w:divsChild>
        </w:div>
        <w:div w:id="49501048">
          <w:marLeft w:val="0"/>
          <w:marRight w:val="0"/>
          <w:marTop w:val="0"/>
          <w:marBottom w:val="0"/>
          <w:divBdr>
            <w:top w:val="none" w:sz="0" w:space="0" w:color="auto"/>
            <w:left w:val="none" w:sz="0" w:space="0" w:color="auto"/>
            <w:bottom w:val="none" w:sz="0" w:space="0" w:color="auto"/>
            <w:right w:val="none" w:sz="0" w:space="0" w:color="auto"/>
          </w:divBdr>
        </w:div>
        <w:div w:id="1166631968">
          <w:marLeft w:val="0"/>
          <w:marRight w:val="0"/>
          <w:marTop w:val="0"/>
          <w:marBottom w:val="0"/>
          <w:divBdr>
            <w:top w:val="none" w:sz="0" w:space="0" w:color="auto"/>
            <w:left w:val="none" w:sz="0" w:space="0" w:color="auto"/>
            <w:bottom w:val="none" w:sz="0" w:space="0" w:color="auto"/>
            <w:right w:val="none" w:sz="0" w:space="0" w:color="auto"/>
          </w:divBdr>
          <w:divsChild>
            <w:div w:id="1051348485">
              <w:marLeft w:val="0"/>
              <w:marRight w:val="0"/>
              <w:marTop w:val="0"/>
              <w:marBottom w:val="0"/>
              <w:divBdr>
                <w:top w:val="none" w:sz="0" w:space="0" w:color="auto"/>
                <w:left w:val="none" w:sz="0" w:space="0" w:color="auto"/>
                <w:bottom w:val="none" w:sz="0" w:space="0" w:color="auto"/>
                <w:right w:val="none" w:sz="0" w:space="0" w:color="auto"/>
              </w:divBdr>
            </w:div>
          </w:divsChild>
        </w:div>
        <w:div w:id="1433816184">
          <w:marLeft w:val="0"/>
          <w:marRight w:val="0"/>
          <w:marTop w:val="0"/>
          <w:marBottom w:val="0"/>
          <w:divBdr>
            <w:top w:val="none" w:sz="0" w:space="0" w:color="auto"/>
            <w:left w:val="none" w:sz="0" w:space="0" w:color="auto"/>
            <w:bottom w:val="none" w:sz="0" w:space="0" w:color="auto"/>
            <w:right w:val="none" w:sz="0" w:space="0" w:color="auto"/>
          </w:divBdr>
        </w:div>
        <w:div w:id="339281628">
          <w:marLeft w:val="0"/>
          <w:marRight w:val="0"/>
          <w:marTop w:val="0"/>
          <w:marBottom w:val="0"/>
          <w:divBdr>
            <w:top w:val="none" w:sz="0" w:space="0" w:color="auto"/>
            <w:left w:val="none" w:sz="0" w:space="0" w:color="auto"/>
            <w:bottom w:val="none" w:sz="0" w:space="0" w:color="auto"/>
            <w:right w:val="none" w:sz="0" w:space="0" w:color="auto"/>
          </w:divBdr>
          <w:divsChild>
            <w:div w:id="980647532">
              <w:marLeft w:val="0"/>
              <w:marRight w:val="0"/>
              <w:marTop w:val="0"/>
              <w:marBottom w:val="0"/>
              <w:divBdr>
                <w:top w:val="none" w:sz="0" w:space="0" w:color="auto"/>
                <w:left w:val="none" w:sz="0" w:space="0" w:color="auto"/>
                <w:bottom w:val="none" w:sz="0" w:space="0" w:color="auto"/>
                <w:right w:val="none" w:sz="0" w:space="0" w:color="auto"/>
              </w:divBdr>
            </w:div>
          </w:divsChild>
        </w:div>
        <w:div w:id="607810293">
          <w:marLeft w:val="0"/>
          <w:marRight w:val="0"/>
          <w:marTop w:val="0"/>
          <w:marBottom w:val="0"/>
          <w:divBdr>
            <w:top w:val="none" w:sz="0" w:space="0" w:color="auto"/>
            <w:left w:val="none" w:sz="0" w:space="0" w:color="auto"/>
            <w:bottom w:val="none" w:sz="0" w:space="0" w:color="auto"/>
            <w:right w:val="none" w:sz="0" w:space="0" w:color="auto"/>
          </w:divBdr>
        </w:div>
        <w:div w:id="1231699124">
          <w:marLeft w:val="0"/>
          <w:marRight w:val="0"/>
          <w:marTop w:val="0"/>
          <w:marBottom w:val="0"/>
          <w:divBdr>
            <w:top w:val="none" w:sz="0" w:space="0" w:color="auto"/>
            <w:left w:val="none" w:sz="0" w:space="0" w:color="auto"/>
            <w:bottom w:val="none" w:sz="0" w:space="0" w:color="auto"/>
            <w:right w:val="none" w:sz="0" w:space="0" w:color="auto"/>
          </w:divBdr>
          <w:divsChild>
            <w:div w:id="1161896260">
              <w:marLeft w:val="0"/>
              <w:marRight w:val="0"/>
              <w:marTop w:val="0"/>
              <w:marBottom w:val="0"/>
              <w:divBdr>
                <w:top w:val="none" w:sz="0" w:space="0" w:color="auto"/>
                <w:left w:val="none" w:sz="0" w:space="0" w:color="auto"/>
                <w:bottom w:val="none" w:sz="0" w:space="0" w:color="auto"/>
                <w:right w:val="none" w:sz="0" w:space="0" w:color="auto"/>
              </w:divBdr>
            </w:div>
          </w:divsChild>
        </w:div>
        <w:div w:id="1411196585">
          <w:marLeft w:val="0"/>
          <w:marRight w:val="0"/>
          <w:marTop w:val="0"/>
          <w:marBottom w:val="0"/>
          <w:divBdr>
            <w:top w:val="none" w:sz="0" w:space="0" w:color="auto"/>
            <w:left w:val="none" w:sz="0" w:space="0" w:color="auto"/>
            <w:bottom w:val="none" w:sz="0" w:space="0" w:color="auto"/>
            <w:right w:val="none" w:sz="0" w:space="0" w:color="auto"/>
          </w:divBdr>
        </w:div>
        <w:div w:id="254095011">
          <w:marLeft w:val="0"/>
          <w:marRight w:val="0"/>
          <w:marTop w:val="0"/>
          <w:marBottom w:val="0"/>
          <w:divBdr>
            <w:top w:val="none" w:sz="0" w:space="0" w:color="auto"/>
            <w:left w:val="none" w:sz="0" w:space="0" w:color="auto"/>
            <w:bottom w:val="none" w:sz="0" w:space="0" w:color="auto"/>
            <w:right w:val="none" w:sz="0" w:space="0" w:color="auto"/>
          </w:divBdr>
          <w:divsChild>
            <w:div w:id="924729449">
              <w:marLeft w:val="0"/>
              <w:marRight w:val="0"/>
              <w:marTop w:val="0"/>
              <w:marBottom w:val="0"/>
              <w:divBdr>
                <w:top w:val="none" w:sz="0" w:space="0" w:color="auto"/>
                <w:left w:val="none" w:sz="0" w:space="0" w:color="auto"/>
                <w:bottom w:val="none" w:sz="0" w:space="0" w:color="auto"/>
                <w:right w:val="none" w:sz="0" w:space="0" w:color="auto"/>
              </w:divBdr>
            </w:div>
          </w:divsChild>
        </w:div>
        <w:div w:id="763309628">
          <w:marLeft w:val="0"/>
          <w:marRight w:val="0"/>
          <w:marTop w:val="0"/>
          <w:marBottom w:val="0"/>
          <w:divBdr>
            <w:top w:val="none" w:sz="0" w:space="0" w:color="auto"/>
            <w:left w:val="none" w:sz="0" w:space="0" w:color="auto"/>
            <w:bottom w:val="none" w:sz="0" w:space="0" w:color="auto"/>
            <w:right w:val="none" w:sz="0" w:space="0" w:color="auto"/>
          </w:divBdr>
        </w:div>
        <w:div w:id="1743717051">
          <w:marLeft w:val="0"/>
          <w:marRight w:val="0"/>
          <w:marTop w:val="0"/>
          <w:marBottom w:val="0"/>
          <w:divBdr>
            <w:top w:val="none" w:sz="0" w:space="0" w:color="auto"/>
            <w:left w:val="none" w:sz="0" w:space="0" w:color="auto"/>
            <w:bottom w:val="none" w:sz="0" w:space="0" w:color="auto"/>
            <w:right w:val="none" w:sz="0" w:space="0" w:color="auto"/>
          </w:divBdr>
          <w:divsChild>
            <w:div w:id="958680469">
              <w:marLeft w:val="0"/>
              <w:marRight w:val="0"/>
              <w:marTop w:val="0"/>
              <w:marBottom w:val="0"/>
              <w:divBdr>
                <w:top w:val="none" w:sz="0" w:space="0" w:color="auto"/>
                <w:left w:val="none" w:sz="0" w:space="0" w:color="auto"/>
                <w:bottom w:val="none" w:sz="0" w:space="0" w:color="auto"/>
                <w:right w:val="none" w:sz="0" w:space="0" w:color="auto"/>
              </w:divBdr>
            </w:div>
          </w:divsChild>
        </w:div>
        <w:div w:id="1045373952">
          <w:marLeft w:val="0"/>
          <w:marRight w:val="0"/>
          <w:marTop w:val="0"/>
          <w:marBottom w:val="0"/>
          <w:divBdr>
            <w:top w:val="none" w:sz="0" w:space="0" w:color="auto"/>
            <w:left w:val="none" w:sz="0" w:space="0" w:color="auto"/>
            <w:bottom w:val="none" w:sz="0" w:space="0" w:color="auto"/>
            <w:right w:val="none" w:sz="0" w:space="0" w:color="auto"/>
          </w:divBdr>
        </w:div>
        <w:div w:id="1645742148">
          <w:marLeft w:val="0"/>
          <w:marRight w:val="0"/>
          <w:marTop w:val="0"/>
          <w:marBottom w:val="0"/>
          <w:divBdr>
            <w:top w:val="none" w:sz="0" w:space="0" w:color="auto"/>
            <w:left w:val="none" w:sz="0" w:space="0" w:color="auto"/>
            <w:bottom w:val="none" w:sz="0" w:space="0" w:color="auto"/>
            <w:right w:val="none" w:sz="0" w:space="0" w:color="auto"/>
          </w:divBdr>
          <w:divsChild>
            <w:div w:id="646935589">
              <w:marLeft w:val="0"/>
              <w:marRight w:val="0"/>
              <w:marTop w:val="0"/>
              <w:marBottom w:val="0"/>
              <w:divBdr>
                <w:top w:val="none" w:sz="0" w:space="0" w:color="auto"/>
                <w:left w:val="none" w:sz="0" w:space="0" w:color="auto"/>
                <w:bottom w:val="none" w:sz="0" w:space="0" w:color="auto"/>
                <w:right w:val="none" w:sz="0" w:space="0" w:color="auto"/>
              </w:divBdr>
            </w:div>
          </w:divsChild>
        </w:div>
        <w:div w:id="1180467112">
          <w:marLeft w:val="0"/>
          <w:marRight w:val="0"/>
          <w:marTop w:val="300"/>
          <w:marBottom w:val="0"/>
          <w:divBdr>
            <w:top w:val="none" w:sz="0" w:space="0" w:color="auto"/>
            <w:left w:val="none" w:sz="0" w:space="0" w:color="auto"/>
            <w:bottom w:val="none" w:sz="0" w:space="0" w:color="auto"/>
            <w:right w:val="none" w:sz="0" w:space="0" w:color="auto"/>
          </w:divBdr>
          <w:divsChild>
            <w:div w:id="1245451684">
              <w:marLeft w:val="0"/>
              <w:marRight w:val="0"/>
              <w:marTop w:val="0"/>
              <w:marBottom w:val="0"/>
              <w:divBdr>
                <w:top w:val="none" w:sz="0" w:space="0" w:color="auto"/>
                <w:left w:val="none" w:sz="0" w:space="0" w:color="auto"/>
                <w:bottom w:val="none" w:sz="0" w:space="0" w:color="auto"/>
                <w:right w:val="none" w:sz="0" w:space="0" w:color="auto"/>
              </w:divBdr>
              <w:divsChild>
                <w:div w:id="39704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0777">
          <w:marLeft w:val="0"/>
          <w:marRight w:val="0"/>
          <w:marTop w:val="300"/>
          <w:marBottom w:val="0"/>
          <w:divBdr>
            <w:top w:val="none" w:sz="0" w:space="0" w:color="auto"/>
            <w:left w:val="none" w:sz="0" w:space="0" w:color="auto"/>
            <w:bottom w:val="none" w:sz="0" w:space="0" w:color="auto"/>
            <w:right w:val="none" w:sz="0" w:space="0" w:color="auto"/>
          </w:divBdr>
          <w:divsChild>
            <w:div w:id="1441997135">
              <w:marLeft w:val="0"/>
              <w:marRight w:val="0"/>
              <w:marTop w:val="0"/>
              <w:marBottom w:val="0"/>
              <w:divBdr>
                <w:top w:val="none" w:sz="0" w:space="0" w:color="auto"/>
                <w:left w:val="none" w:sz="0" w:space="0" w:color="auto"/>
                <w:bottom w:val="none" w:sz="0" w:space="0" w:color="auto"/>
                <w:right w:val="none" w:sz="0" w:space="0" w:color="auto"/>
              </w:divBdr>
              <w:divsChild>
                <w:div w:id="12650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546837">
      <w:bodyDiv w:val="1"/>
      <w:marLeft w:val="0"/>
      <w:marRight w:val="0"/>
      <w:marTop w:val="0"/>
      <w:marBottom w:val="0"/>
      <w:divBdr>
        <w:top w:val="none" w:sz="0" w:space="0" w:color="auto"/>
        <w:left w:val="none" w:sz="0" w:space="0" w:color="auto"/>
        <w:bottom w:val="none" w:sz="0" w:space="0" w:color="auto"/>
        <w:right w:val="none" w:sz="0" w:space="0" w:color="auto"/>
      </w:divBdr>
      <w:divsChild>
        <w:div w:id="238902109">
          <w:marLeft w:val="0"/>
          <w:marRight w:val="0"/>
          <w:marTop w:val="0"/>
          <w:marBottom w:val="0"/>
          <w:divBdr>
            <w:top w:val="none" w:sz="0" w:space="0" w:color="auto"/>
            <w:left w:val="none" w:sz="0" w:space="0" w:color="auto"/>
            <w:bottom w:val="none" w:sz="0" w:space="0" w:color="auto"/>
            <w:right w:val="none" w:sz="0" w:space="0" w:color="auto"/>
          </w:divBdr>
          <w:divsChild>
            <w:div w:id="707148087">
              <w:marLeft w:val="0"/>
              <w:marRight w:val="0"/>
              <w:marTop w:val="0"/>
              <w:marBottom w:val="0"/>
              <w:divBdr>
                <w:top w:val="none" w:sz="0" w:space="0" w:color="auto"/>
                <w:left w:val="none" w:sz="0" w:space="0" w:color="auto"/>
                <w:bottom w:val="none" w:sz="0" w:space="0" w:color="auto"/>
                <w:right w:val="none" w:sz="0" w:space="0" w:color="auto"/>
              </w:divBdr>
            </w:div>
          </w:divsChild>
        </w:div>
        <w:div w:id="261841035">
          <w:marLeft w:val="0"/>
          <w:marRight w:val="0"/>
          <w:marTop w:val="0"/>
          <w:marBottom w:val="0"/>
          <w:divBdr>
            <w:top w:val="none" w:sz="0" w:space="0" w:color="auto"/>
            <w:left w:val="none" w:sz="0" w:space="0" w:color="auto"/>
            <w:bottom w:val="none" w:sz="0" w:space="0" w:color="auto"/>
            <w:right w:val="none" w:sz="0" w:space="0" w:color="auto"/>
          </w:divBdr>
        </w:div>
        <w:div w:id="986008315">
          <w:marLeft w:val="0"/>
          <w:marRight w:val="0"/>
          <w:marTop w:val="0"/>
          <w:marBottom w:val="0"/>
          <w:divBdr>
            <w:top w:val="none" w:sz="0" w:space="0" w:color="auto"/>
            <w:left w:val="none" w:sz="0" w:space="0" w:color="auto"/>
            <w:bottom w:val="none" w:sz="0" w:space="0" w:color="auto"/>
            <w:right w:val="none" w:sz="0" w:space="0" w:color="auto"/>
          </w:divBdr>
          <w:divsChild>
            <w:div w:id="1676607973">
              <w:marLeft w:val="0"/>
              <w:marRight w:val="0"/>
              <w:marTop w:val="0"/>
              <w:marBottom w:val="0"/>
              <w:divBdr>
                <w:top w:val="none" w:sz="0" w:space="0" w:color="auto"/>
                <w:left w:val="none" w:sz="0" w:space="0" w:color="auto"/>
                <w:bottom w:val="none" w:sz="0" w:space="0" w:color="auto"/>
                <w:right w:val="none" w:sz="0" w:space="0" w:color="auto"/>
              </w:divBdr>
            </w:div>
          </w:divsChild>
        </w:div>
        <w:div w:id="732510469">
          <w:marLeft w:val="0"/>
          <w:marRight w:val="0"/>
          <w:marTop w:val="0"/>
          <w:marBottom w:val="0"/>
          <w:divBdr>
            <w:top w:val="none" w:sz="0" w:space="0" w:color="auto"/>
            <w:left w:val="none" w:sz="0" w:space="0" w:color="auto"/>
            <w:bottom w:val="none" w:sz="0" w:space="0" w:color="auto"/>
            <w:right w:val="none" w:sz="0" w:space="0" w:color="auto"/>
          </w:divBdr>
        </w:div>
        <w:div w:id="1756054144">
          <w:marLeft w:val="0"/>
          <w:marRight w:val="0"/>
          <w:marTop w:val="0"/>
          <w:marBottom w:val="0"/>
          <w:divBdr>
            <w:top w:val="none" w:sz="0" w:space="0" w:color="auto"/>
            <w:left w:val="none" w:sz="0" w:space="0" w:color="auto"/>
            <w:bottom w:val="none" w:sz="0" w:space="0" w:color="auto"/>
            <w:right w:val="none" w:sz="0" w:space="0" w:color="auto"/>
          </w:divBdr>
          <w:divsChild>
            <w:div w:id="2083747711">
              <w:marLeft w:val="0"/>
              <w:marRight w:val="0"/>
              <w:marTop w:val="0"/>
              <w:marBottom w:val="0"/>
              <w:divBdr>
                <w:top w:val="none" w:sz="0" w:space="0" w:color="auto"/>
                <w:left w:val="none" w:sz="0" w:space="0" w:color="auto"/>
                <w:bottom w:val="none" w:sz="0" w:space="0" w:color="auto"/>
                <w:right w:val="none" w:sz="0" w:space="0" w:color="auto"/>
              </w:divBdr>
            </w:div>
          </w:divsChild>
        </w:div>
        <w:div w:id="1080836265">
          <w:marLeft w:val="0"/>
          <w:marRight w:val="0"/>
          <w:marTop w:val="0"/>
          <w:marBottom w:val="0"/>
          <w:divBdr>
            <w:top w:val="none" w:sz="0" w:space="0" w:color="auto"/>
            <w:left w:val="none" w:sz="0" w:space="0" w:color="auto"/>
            <w:bottom w:val="none" w:sz="0" w:space="0" w:color="auto"/>
            <w:right w:val="none" w:sz="0" w:space="0" w:color="auto"/>
          </w:divBdr>
        </w:div>
        <w:div w:id="2009482018">
          <w:marLeft w:val="0"/>
          <w:marRight w:val="0"/>
          <w:marTop w:val="0"/>
          <w:marBottom w:val="0"/>
          <w:divBdr>
            <w:top w:val="none" w:sz="0" w:space="0" w:color="auto"/>
            <w:left w:val="none" w:sz="0" w:space="0" w:color="auto"/>
            <w:bottom w:val="none" w:sz="0" w:space="0" w:color="auto"/>
            <w:right w:val="none" w:sz="0" w:space="0" w:color="auto"/>
          </w:divBdr>
          <w:divsChild>
            <w:div w:id="659381418">
              <w:marLeft w:val="0"/>
              <w:marRight w:val="0"/>
              <w:marTop w:val="0"/>
              <w:marBottom w:val="0"/>
              <w:divBdr>
                <w:top w:val="none" w:sz="0" w:space="0" w:color="auto"/>
                <w:left w:val="none" w:sz="0" w:space="0" w:color="auto"/>
                <w:bottom w:val="none" w:sz="0" w:space="0" w:color="auto"/>
                <w:right w:val="none" w:sz="0" w:space="0" w:color="auto"/>
              </w:divBdr>
            </w:div>
          </w:divsChild>
        </w:div>
        <w:div w:id="2021928080">
          <w:marLeft w:val="0"/>
          <w:marRight w:val="0"/>
          <w:marTop w:val="0"/>
          <w:marBottom w:val="0"/>
          <w:divBdr>
            <w:top w:val="none" w:sz="0" w:space="0" w:color="auto"/>
            <w:left w:val="none" w:sz="0" w:space="0" w:color="auto"/>
            <w:bottom w:val="none" w:sz="0" w:space="0" w:color="auto"/>
            <w:right w:val="none" w:sz="0" w:space="0" w:color="auto"/>
          </w:divBdr>
        </w:div>
        <w:div w:id="2010214391">
          <w:marLeft w:val="0"/>
          <w:marRight w:val="0"/>
          <w:marTop w:val="0"/>
          <w:marBottom w:val="0"/>
          <w:divBdr>
            <w:top w:val="none" w:sz="0" w:space="0" w:color="auto"/>
            <w:left w:val="none" w:sz="0" w:space="0" w:color="auto"/>
            <w:bottom w:val="none" w:sz="0" w:space="0" w:color="auto"/>
            <w:right w:val="none" w:sz="0" w:space="0" w:color="auto"/>
          </w:divBdr>
          <w:divsChild>
            <w:div w:id="705448398">
              <w:marLeft w:val="0"/>
              <w:marRight w:val="0"/>
              <w:marTop w:val="0"/>
              <w:marBottom w:val="0"/>
              <w:divBdr>
                <w:top w:val="none" w:sz="0" w:space="0" w:color="auto"/>
                <w:left w:val="none" w:sz="0" w:space="0" w:color="auto"/>
                <w:bottom w:val="none" w:sz="0" w:space="0" w:color="auto"/>
                <w:right w:val="none" w:sz="0" w:space="0" w:color="auto"/>
              </w:divBdr>
            </w:div>
          </w:divsChild>
        </w:div>
        <w:div w:id="2021852972">
          <w:marLeft w:val="0"/>
          <w:marRight w:val="0"/>
          <w:marTop w:val="0"/>
          <w:marBottom w:val="0"/>
          <w:divBdr>
            <w:top w:val="none" w:sz="0" w:space="0" w:color="auto"/>
            <w:left w:val="none" w:sz="0" w:space="0" w:color="auto"/>
            <w:bottom w:val="none" w:sz="0" w:space="0" w:color="auto"/>
            <w:right w:val="none" w:sz="0" w:space="0" w:color="auto"/>
          </w:divBdr>
        </w:div>
        <w:div w:id="1974093382">
          <w:marLeft w:val="0"/>
          <w:marRight w:val="0"/>
          <w:marTop w:val="0"/>
          <w:marBottom w:val="0"/>
          <w:divBdr>
            <w:top w:val="none" w:sz="0" w:space="0" w:color="auto"/>
            <w:left w:val="none" w:sz="0" w:space="0" w:color="auto"/>
            <w:bottom w:val="none" w:sz="0" w:space="0" w:color="auto"/>
            <w:right w:val="none" w:sz="0" w:space="0" w:color="auto"/>
          </w:divBdr>
          <w:divsChild>
            <w:div w:id="1008411093">
              <w:marLeft w:val="0"/>
              <w:marRight w:val="0"/>
              <w:marTop w:val="0"/>
              <w:marBottom w:val="0"/>
              <w:divBdr>
                <w:top w:val="none" w:sz="0" w:space="0" w:color="auto"/>
                <w:left w:val="none" w:sz="0" w:space="0" w:color="auto"/>
                <w:bottom w:val="none" w:sz="0" w:space="0" w:color="auto"/>
                <w:right w:val="none" w:sz="0" w:space="0" w:color="auto"/>
              </w:divBdr>
            </w:div>
          </w:divsChild>
        </w:div>
        <w:div w:id="166528772">
          <w:marLeft w:val="0"/>
          <w:marRight w:val="0"/>
          <w:marTop w:val="0"/>
          <w:marBottom w:val="0"/>
          <w:divBdr>
            <w:top w:val="none" w:sz="0" w:space="0" w:color="auto"/>
            <w:left w:val="none" w:sz="0" w:space="0" w:color="auto"/>
            <w:bottom w:val="none" w:sz="0" w:space="0" w:color="auto"/>
            <w:right w:val="none" w:sz="0" w:space="0" w:color="auto"/>
          </w:divBdr>
        </w:div>
        <w:div w:id="2105606298">
          <w:marLeft w:val="0"/>
          <w:marRight w:val="0"/>
          <w:marTop w:val="0"/>
          <w:marBottom w:val="0"/>
          <w:divBdr>
            <w:top w:val="none" w:sz="0" w:space="0" w:color="auto"/>
            <w:left w:val="none" w:sz="0" w:space="0" w:color="auto"/>
            <w:bottom w:val="none" w:sz="0" w:space="0" w:color="auto"/>
            <w:right w:val="none" w:sz="0" w:space="0" w:color="auto"/>
          </w:divBdr>
          <w:divsChild>
            <w:div w:id="882861500">
              <w:marLeft w:val="0"/>
              <w:marRight w:val="0"/>
              <w:marTop w:val="0"/>
              <w:marBottom w:val="0"/>
              <w:divBdr>
                <w:top w:val="none" w:sz="0" w:space="0" w:color="auto"/>
                <w:left w:val="none" w:sz="0" w:space="0" w:color="auto"/>
                <w:bottom w:val="none" w:sz="0" w:space="0" w:color="auto"/>
                <w:right w:val="none" w:sz="0" w:space="0" w:color="auto"/>
              </w:divBdr>
            </w:div>
          </w:divsChild>
        </w:div>
        <w:div w:id="1453206414">
          <w:marLeft w:val="0"/>
          <w:marRight w:val="0"/>
          <w:marTop w:val="300"/>
          <w:marBottom w:val="0"/>
          <w:divBdr>
            <w:top w:val="none" w:sz="0" w:space="0" w:color="auto"/>
            <w:left w:val="none" w:sz="0" w:space="0" w:color="auto"/>
            <w:bottom w:val="none" w:sz="0" w:space="0" w:color="auto"/>
            <w:right w:val="none" w:sz="0" w:space="0" w:color="auto"/>
          </w:divBdr>
          <w:divsChild>
            <w:div w:id="2080594108">
              <w:marLeft w:val="0"/>
              <w:marRight w:val="0"/>
              <w:marTop w:val="0"/>
              <w:marBottom w:val="0"/>
              <w:divBdr>
                <w:top w:val="none" w:sz="0" w:space="0" w:color="auto"/>
                <w:left w:val="none" w:sz="0" w:space="0" w:color="auto"/>
                <w:bottom w:val="none" w:sz="0" w:space="0" w:color="auto"/>
                <w:right w:val="none" w:sz="0" w:space="0" w:color="auto"/>
              </w:divBdr>
              <w:divsChild>
                <w:div w:id="15364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525496">
          <w:marLeft w:val="0"/>
          <w:marRight w:val="0"/>
          <w:marTop w:val="300"/>
          <w:marBottom w:val="0"/>
          <w:divBdr>
            <w:top w:val="none" w:sz="0" w:space="0" w:color="auto"/>
            <w:left w:val="none" w:sz="0" w:space="0" w:color="auto"/>
            <w:bottom w:val="none" w:sz="0" w:space="0" w:color="auto"/>
            <w:right w:val="none" w:sz="0" w:space="0" w:color="auto"/>
          </w:divBdr>
          <w:divsChild>
            <w:div w:id="949555634">
              <w:marLeft w:val="0"/>
              <w:marRight w:val="0"/>
              <w:marTop w:val="0"/>
              <w:marBottom w:val="0"/>
              <w:divBdr>
                <w:top w:val="none" w:sz="0" w:space="0" w:color="auto"/>
                <w:left w:val="none" w:sz="0" w:space="0" w:color="auto"/>
                <w:bottom w:val="none" w:sz="0" w:space="0" w:color="auto"/>
                <w:right w:val="none" w:sz="0" w:space="0" w:color="auto"/>
              </w:divBdr>
              <w:divsChild>
                <w:div w:id="181413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870999">
          <w:marLeft w:val="0"/>
          <w:marRight w:val="0"/>
          <w:marTop w:val="300"/>
          <w:marBottom w:val="0"/>
          <w:divBdr>
            <w:top w:val="none" w:sz="0" w:space="0" w:color="auto"/>
            <w:left w:val="none" w:sz="0" w:space="0" w:color="auto"/>
            <w:bottom w:val="none" w:sz="0" w:space="0" w:color="auto"/>
            <w:right w:val="none" w:sz="0" w:space="0" w:color="auto"/>
          </w:divBdr>
          <w:divsChild>
            <w:div w:id="569191467">
              <w:marLeft w:val="0"/>
              <w:marRight w:val="0"/>
              <w:marTop w:val="0"/>
              <w:marBottom w:val="0"/>
              <w:divBdr>
                <w:top w:val="none" w:sz="0" w:space="0" w:color="auto"/>
                <w:left w:val="none" w:sz="0" w:space="0" w:color="auto"/>
                <w:bottom w:val="none" w:sz="0" w:space="0" w:color="auto"/>
                <w:right w:val="none" w:sz="0" w:space="0" w:color="auto"/>
              </w:divBdr>
              <w:divsChild>
                <w:div w:id="38105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558108">
          <w:marLeft w:val="0"/>
          <w:marRight w:val="0"/>
          <w:marTop w:val="300"/>
          <w:marBottom w:val="0"/>
          <w:divBdr>
            <w:top w:val="none" w:sz="0" w:space="0" w:color="auto"/>
            <w:left w:val="none" w:sz="0" w:space="0" w:color="auto"/>
            <w:bottom w:val="none" w:sz="0" w:space="0" w:color="auto"/>
            <w:right w:val="none" w:sz="0" w:space="0" w:color="auto"/>
          </w:divBdr>
          <w:divsChild>
            <w:div w:id="2123107788">
              <w:marLeft w:val="0"/>
              <w:marRight w:val="0"/>
              <w:marTop w:val="0"/>
              <w:marBottom w:val="0"/>
              <w:divBdr>
                <w:top w:val="none" w:sz="0" w:space="0" w:color="auto"/>
                <w:left w:val="none" w:sz="0" w:space="0" w:color="auto"/>
                <w:bottom w:val="none" w:sz="0" w:space="0" w:color="auto"/>
                <w:right w:val="none" w:sz="0" w:space="0" w:color="auto"/>
              </w:divBdr>
              <w:divsChild>
                <w:div w:id="46539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859671">
      <w:bodyDiv w:val="1"/>
      <w:marLeft w:val="0"/>
      <w:marRight w:val="0"/>
      <w:marTop w:val="0"/>
      <w:marBottom w:val="0"/>
      <w:divBdr>
        <w:top w:val="none" w:sz="0" w:space="0" w:color="auto"/>
        <w:left w:val="none" w:sz="0" w:space="0" w:color="auto"/>
        <w:bottom w:val="none" w:sz="0" w:space="0" w:color="auto"/>
        <w:right w:val="none" w:sz="0" w:space="0" w:color="auto"/>
      </w:divBdr>
      <w:divsChild>
        <w:div w:id="50469598">
          <w:marLeft w:val="0"/>
          <w:marRight w:val="0"/>
          <w:marTop w:val="0"/>
          <w:marBottom w:val="0"/>
          <w:divBdr>
            <w:top w:val="none" w:sz="0" w:space="0" w:color="auto"/>
            <w:left w:val="none" w:sz="0" w:space="0" w:color="auto"/>
            <w:bottom w:val="none" w:sz="0" w:space="0" w:color="auto"/>
            <w:right w:val="none" w:sz="0" w:space="0" w:color="auto"/>
          </w:divBdr>
        </w:div>
        <w:div w:id="1545561645">
          <w:marLeft w:val="0"/>
          <w:marRight w:val="0"/>
          <w:marTop w:val="0"/>
          <w:marBottom w:val="0"/>
          <w:divBdr>
            <w:top w:val="none" w:sz="0" w:space="0" w:color="auto"/>
            <w:left w:val="none" w:sz="0" w:space="0" w:color="auto"/>
            <w:bottom w:val="none" w:sz="0" w:space="0" w:color="auto"/>
            <w:right w:val="none" w:sz="0" w:space="0" w:color="auto"/>
          </w:divBdr>
          <w:divsChild>
            <w:div w:id="1269965699">
              <w:marLeft w:val="0"/>
              <w:marRight w:val="0"/>
              <w:marTop w:val="0"/>
              <w:marBottom w:val="0"/>
              <w:divBdr>
                <w:top w:val="none" w:sz="0" w:space="0" w:color="auto"/>
                <w:left w:val="none" w:sz="0" w:space="0" w:color="auto"/>
                <w:bottom w:val="none" w:sz="0" w:space="0" w:color="auto"/>
                <w:right w:val="none" w:sz="0" w:space="0" w:color="auto"/>
              </w:divBdr>
            </w:div>
          </w:divsChild>
        </w:div>
        <w:div w:id="1880974314">
          <w:marLeft w:val="0"/>
          <w:marRight w:val="0"/>
          <w:marTop w:val="0"/>
          <w:marBottom w:val="0"/>
          <w:divBdr>
            <w:top w:val="none" w:sz="0" w:space="0" w:color="auto"/>
            <w:left w:val="none" w:sz="0" w:space="0" w:color="auto"/>
            <w:bottom w:val="none" w:sz="0" w:space="0" w:color="auto"/>
            <w:right w:val="none" w:sz="0" w:space="0" w:color="auto"/>
          </w:divBdr>
        </w:div>
        <w:div w:id="2124497857">
          <w:marLeft w:val="0"/>
          <w:marRight w:val="0"/>
          <w:marTop w:val="0"/>
          <w:marBottom w:val="0"/>
          <w:divBdr>
            <w:top w:val="none" w:sz="0" w:space="0" w:color="auto"/>
            <w:left w:val="none" w:sz="0" w:space="0" w:color="auto"/>
            <w:bottom w:val="none" w:sz="0" w:space="0" w:color="auto"/>
            <w:right w:val="none" w:sz="0" w:space="0" w:color="auto"/>
          </w:divBdr>
          <w:divsChild>
            <w:div w:id="1085687322">
              <w:marLeft w:val="0"/>
              <w:marRight w:val="0"/>
              <w:marTop w:val="0"/>
              <w:marBottom w:val="0"/>
              <w:divBdr>
                <w:top w:val="none" w:sz="0" w:space="0" w:color="auto"/>
                <w:left w:val="none" w:sz="0" w:space="0" w:color="auto"/>
                <w:bottom w:val="none" w:sz="0" w:space="0" w:color="auto"/>
                <w:right w:val="none" w:sz="0" w:space="0" w:color="auto"/>
              </w:divBdr>
            </w:div>
          </w:divsChild>
        </w:div>
        <w:div w:id="1916429729">
          <w:marLeft w:val="0"/>
          <w:marRight w:val="0"/>
          <w:marTop w:val="0"/>
          <w:marBottom w:val="0"/>
          <w:divBdr>
            <w:top w:val="none" w:sz="0" w:space="0" w:color="auto"/>
            <w:left w:val="none" w:sz="0" w:space="0" w:color="auto"/>
            <w:bottom w:val="none" w:sz="0" w:space="0" w:color="auto"/>
            <w:right w:val="none" w:sz="0" w:space="0" w:color="auto"/>
          </w:divBdr>
        </w:div>
        <w:div w:id="1634822920">
          <w:marLeft w:val="0"/>
          <w:marRight w:val="0"/>
          <w:marTop w:val="0"/>
          <w:marBottom w:val="0"/>
          <w:divBdr>
            <w:top w:val="none" w:sz="0" w:space="0" w:color="auto"/>
            <w:left w:val="none" w:sz="0" w:space="0" w:color="auto"/>
            <w:bottom w:val="none" w:sz="0" w:space="0" w:color="auto"/>
            <w:right w:val="none" w:sz="0" w:space="0" w:color="auto"/>
          </w:divBdr>
          <w:divsChild>
            <w:div w:id="164826295">
              <w:marLeft w:val="0"/>
              <w:marRight w:val="0"/>
              <w:marTop w:val="0"/>
              <w:marBottom w:val="0"/>
              <w:divBdr>
                <w:top w:val="none" w:sz="0" w:space="0" w:color="auto"/>
                <w:left w:val="none" w:sz="0" w:space="0" w:color="auto"/>
                <w:bottom w:val="none" w:sz="0" w:space="0" w:color="auto"/>
                <w:right w:val="none" w:sz="0" w:space="0" w:color="auto"/>
              </w:divBdr>
            </w:div>
          </w:divsChild>
        </w:div>
        <w:div w:id="692346559">
          <w:marLeft w:val="0"/>
          <w:marRight w:val="0"/>
          <w:marTop w:val="0"/>
          <w:marBottom w:val="0"/>
          <w:divBdr>
            <w:top w:val="none" w:sz="0" w:space="0" w:color="auto"/>
            <w:left w:val="none" w:sz="0" w:space="0" w:color="auto"/>
            <w:bottom w:val="none" w:sz="0" w:space="0" w:color="auto"/>
            <w:right w:val="none" w:sz="0" w:space="0" w:color="auto"/>
          </w:divBdr>
        </w:div>
        <w:div w:id="253172506">
          <w:marLeft w:val="0"/>
          <w:marRight w:val="0"/>
          <w:marTop w:val="0"/>
          <w:marBottom w:val="0"/>
          <w:divBdr>
            <w:top w:val="none" w:sz="0" w:space="0" w:color="auto"/>
            <w:left w:val="none" w:sz="0" w:space="0" w:color="auto"/>
            <w:bottom w:val="none" w:sz="0" w:space="0" w:color="auto"/>
            <w:right w:val="none" w:sz="0" w:space="0" w:color="auto"/>
          </w:divBdr>
          <w:divsChild>
            <w:div w:id="1527517866">
              <w:marLeft w:val="0"/>
              <w:marRight w:val="0"/>
              <w:marTop w:val="0"/>
              <w:marBottom w:val="0"/>
              <w:divBdr>
                <w:top w:val="none" w:sz="0" w:space="0" w:color="auto"/>
                <w:left w:val="none" w:sz="0" w:space="0" w:color="auto"/>
                <w:bottom w:val="none" w:sz="0" w:space="0" w:color="auto"/>
                <w:right w:val="none" w:sz="0" w:space="0" w:color="auto"/>
              </w:divBdr>
            </w:div>
          </w:divsChild>
        </w:div>
        <w:div w:id="1296334520">
          <w:marLeft w:val="0"/>
          <w:marRight w:val="0"/>
          <w:marTop w:val="0"/>
          <w:marBottom w:val="0"/>
          <w:divBdr>
            <w:top w:val="none" w:sz="0" w:space="0" w:color="auto"/>
            <w:left w:val="none" w:sz="0" w:space="0" w:color="auto"/>
            <w:bottom w:val="none" w:sz="0" w:space="0" w:color="auto"/>
            <w:right w:val="none" w:sz="0" w:space="0" w:color="auto"/>
          </w:divBdr>
        </w:div>
        <w:div w:id="302974876">
          <w:marLeft w:val="0"/>
          <w:marRight w:val="0"/>
          <w:marTop w:val="0"/>
          <w:marBottom w:val="0"/>
          <w:divBdr>
            <w:top w:val="none" w:sz="0" w:space="0" w:color="auto"/>
            <w:left w:val="none" w:sz="0" w:space="0" w:color="auto"/>
            <w:bottom w:val="none" w:sz="0" w:space="0" w:color="auto"/>
            <w:right w:val="none" w:sz="0" w:space="0" w:color="auto"/>
          </w:divBdr>
          <w:divsChild>
            <w:div w:id="69280047">
              <w:marLeft w:val="0"/>
              <w:marRight w:val="0"/>
              <w:marTop w:val="0"/>
              <w:marBottom w:val="0"/>
              <w:divBdr>
                <w:top w:val="none" w:sz="0" w:space="0" w:color="auto"/>
                <w:left w:val="none" w:sz="0" w:space="0" w:color="auto"/>
                <w:bottom w:val="none" w:sz="0" w:space="0" w:color="auto"/>
                <w:right w:val="none" w:sz="0" w:space="0" w:color="auto"/>
              </w:divBdr>
            </w:div>
          </w:divsChild>
        </w:div>
        <w:div w:id="1798061178">
          <w:marLeft w:val="0"/>
          <w:marRight w:val="0"/>
          <w:marTop w:val="0"/>
          <w:marBottom w:val="0"/>
          <w:divBdr>
            <w:top w:val="none" w:sz="0" w:space="0" w:color="auto"/>
            <w:left w:val="none" w:sz="0" w:space="0" w:color="auto"/>
            <w:bottom w:val="none" w:sz="0" w:space="0" w:color="auto"/>
            <w:right w:val="none" w:sz="0" w:space="0" w:color="auto"/>
          </w:divBdr>
        </w:div>
        <w:div w:id="584344625">
          <w:marLeft w:val="0"/>
          <w:marRight w:val="0"/>
          <w:marTop w:val="0"/>
          <w:marBottom w:val="0"/>
          <w:divBdr>
            <w:top w:val="none" w:sz="0" w:space="0" w:color="auto"/>
            <w:left w:val="none" w:sz="0" w:space="0" w:color="auto"/>
            <w:bottom w:val="none" w:sz="0" w:space="0" w:color="auto"/>
            <w:right w:val="none" w:sz="0" w:space="0" w:color="auto"/>
          </w:divBdr>
          <w:divsChild>
            <w:div w:id="970666742">
              <w:marLeft w:val="0"/>
              <w:marRight w:val="0"/>
              <w:marTop w:val="0"/>
              <w:marBottom w:val="0"/>
              <w:divBdr>
                <w:top w:val="none" w:sz="0" w:space="0" w:color="auto"/>
                <w:left w:val="none" w:sz="0" w:space="0" w:color="auto"/>
                <w:bottom w:val="none" w:sz="0" w:space="0" w:color="auto"/>
                <w:right w:val="none" w:sz="0" w:space="0" w:color="auto"/>
              </w:divBdr>
            </w:div>
          </w:divsChild>
        </w:div>
        <w:div w:id="1181041591">
          <w:marLeft w:val="0"/>
          <w:marRight w:val="0"/>
          <w:marTop w:val="0"/>
          <w:marBottom w:val="0"/>
          <w:divBdr>
            <w:top w:val="none" w:sz="0" w:space="0" w:color="auto"/>
            <w:left w:val="none" w:sz="0" w:space="0" w:color="auto"/>
            <w:bottom w:val="none" w:sz="0" w:space="0" w:color="auto"/>
            <w:right w:val="none" w:sz="0" w:space="0" w:color="auto"/>
          </w:divBdr>
        </w:div>
        <w:div w:id="1576740868">
          <w:marLeft w:val="0"/>
          <w:marRight w:val="0"/>
          <w:marTop w:val="0"/>
          <w:marBottom w:val="0"/>
          <w:divBdr>
            <w:top w:val="none" w:sz="0" w:space="0" w:color="auto"/>
            <w:left w:val="none" w:sz="0" w:space="0" w:color="auto"/>
            <w:bottom w:val="none" w:sz="0" w:space="0" w:color="auto"/>
            <w:right w:val="none" w:sz="0" w:space="0" w:color="auto"/>
          </w:divBdr>
          <w:divsChild>
            <w:div w:id="1409427044">
              <w:marLeft w:val="0"/>
              <w:marRight w:val="0"/>
              <w:marTop w:val="0"/>
              <w:marBottom w:val="0"/>
              <w:divBdr>
                <w:top w:val="none" w:sz="0" w:space="0" w:color="auto"/>
                <w:left w:val="none" w:sz="0" w:space="0" w:color="auto"/>
                <w:bottom w:val="none" w:sz="0" w:space="0" w:color="auto"/>
                <w:right w:val="none" w:sz="0" w:space="0" w:color="auto"/>
              </w:divBdr>
            </w:div>
          </w:divsChild>
        </w:div>
        <w:div w:id="935475844">
          <w:marLeft w:val="0"/>
          <w:marRight w:val="0"/>
          <w:marTop w:val="300"/>
          <w:marBottom w:val="0"/>
          <w:divBdr>
            <w:top w:val="none" w:sz="0" w:space="0" w:color="auto"/>
            <w:left w:val="none" w:sz="0" w:space="0" w:color="auto"/>
            <w:bottom w:val="none" w:sz="0" w:space="0" w:color="auto"/>
            <w:right w:val="none" w:sz="0" w:space="0" w:color="auto"/>
          </w:divBdr>
          <w:divsChild>
            <w:div w:id="1041903214">
              <w:marLeft w:val="0"/>
              <w:marRight w:val="0"/>
              <w:marTop w:val="0"/>
              <w:marBottom w:val="0"/>
              <w:divBdr>
                <w:top w:val="none" w:sz="0" w:space="0" w:color="auto"/>
                <w:left w:val="none" w:sz="0" w:space="0" w:color="auto"/>
                <w:bottom w:val="none" w:sz="0" w:space="0" w:color="auto"/>
                <w:right w:val="none" w:sz="0" w:space="0" w:color="auto"/>
              </w:divBdr>
              <w:divsChild>
                <w:div w:id="791901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128878">
          <w:marLeft w:val="0"/>
          <w:marRight w:val="0"/>
          <w:marTop w:val="300"/>
          <w:marBottom w:val="0"/>
          <w:divBdr>
            <w:top w:val="none" w:sz="0" w:space="0" w:color="auto"/>
            <w:left w:val="none" w:sz="0" w:space="0" w:color="auto"/>
            <w:bottom w:val="none" w:sz="0" w:space="0" w:color="auto"/>
            <w:right w:val="none" w:sz="0" w:space="0" w:color="auto"/>
          </w:divBdr>
          <w:divsChild>
            <w:div w:id="1290043020">
              <w:marLeft w:val="0"/>
              <w:marRight w:val="0"/>
              <w:marTop w:val="0"/>
              <w:marBottom w:val="0"/>
              <w:divBdr>
                <w:top w:val="none" w:sz="0" w:space="0" w:color="auto"/>
                <w:left w:val="none" w:sz="0" w:space="0" w:color="auto"/>
                <w:bottom w:val="none" w:sz="0" w:space="0" w:color="auto"/>
                <w:right w:val="none" w:sz="0" w:space="0" w:color="auto"/>
              </w:divBdr>
              <w:divsChild>
                <w:div w:id="2086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017675">
          <w:marLeft w:val="0"/>
          <w:marRight w:val="0"/>
          <w:marTop w:val="300"/>
          <w:marBottom w:val="0"/>
          <w:divBdr>
            <w:top w:val="none" w:sz="0" w:space="0" w:color="auto"/>
            <w:left w:val="none" w:sz="0" w:space="0" w:color="auto"/>
            <w:bottom w:val="none" w:sz="0" w:space="0" w:color="auto"/>
            <w:right w:val="none" w:sz="0" w:space="0" w:color="auto"/>
          </w:divBdr>
          <w:divsChild>
            <w:div w:id="649407844">
              <w:marLeft w:val="0"/>
              <w:marRight w:val="0"/>
              <w:marTop w:val="0"/>
              <w:marBottom w:val="0"/>
              <w:divBdr>
                <w:top w:val="none" w:sz="0" w:space="0" w:color="auto"/>
                <w:left w:val="none" w:sz="0" w:space="0" w:color="auto"/>
                <w:bottom w:val="none" w:sz="0" w:space="0" w:color="auto"/>
                <w:right w:val="none" w:sz="0" w:space="0" w:color="auto"/>
              </w:divBdr>
              <w:divsChild>
                <w:div w:id="186254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28756">
          <w:marLeft w:val="0"/>
          <w:marRight w:val="0"/>
          <w:marTop w:val="300"/>
          <w:marBottom w:val="0"/>
          <w:divBdr>
            <w:top w:val="none" w:sz="0" w:space="0" w:color="auto"/>
            <w:left w:val="none" w:sz="0" w:space="0" w:color="auto"/>
            <w:bottom w:val="none" w:sz="0" w:space="0" w:color="auto"/>
            <w:right w:val="none" w:sz="0" w:space="0" w:color="auto"/>
          </w:divBdr>
          <w:divsChild>
            <w:div w:id="229466178">
              <w:marLeft w:val="0"/>
              <w:marRight w:val="0"/>
              <w:marTop w:val="0"/>
              <w:marBottom w:val="0"/>
              <w:divBdr>
                <w:top w:val="none" w:sz="0" w:space="0" w:color="auto"/>
                <w:left w:val="none" w:sz="0" w:space="0" w:color="auto"/>
                <w:bottom w:val="none" w:sz="0" w:space="0" w:color="auto"/>
                <w:right w:val="none" w:sz="0" w:space="0" w:color="auto"/>
              </w:divBdr>
              <w:divsChild>
                <w:div w:id="1019426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116754">
      <w:bodyDiv w:val="1"/>
      <w:marLeft w:val="0"/>
      <w:marRight w:val="0"/>
      <w:marTop w:val="0"/>
      <w:marBottom w:val="0"/>
      <w:divBdr>
        <w:top w:val="none" w:sz="0" w:space="0" w:color="auto"/>
        <w:left w:val="none" w:sz="0" w:space="0" w:color="auto"/>
        <w:bottom w:val="none" w:sz="0" w:space="0" w:color="auto"/>
        <w:right w:val="none" w:sz="0" w:space="0" w:color="auto"/>
      </w:divBdr>
      <w:divsChild>
        <w:div w:id="850799708">
          <w:marLeft w:val="0"/>
          <w:marRight w:val="0"/>
          <w:marTop w:val="0"/>
          <w:marBottom w:val="0"/>
          <w:divBdr>
            <w:top w:val="none" w:sz="0" w:space="0" w:color="auto"/>
            <w:left w:val="none" w:sz="0" w:space="0" w:color="auto"/>
            <w:bottom w:val="none" w:sz="0" w:space="0" w:color="auto"/>
            <w:right w:val="none" w:sz="0" w:space="0" w:color="auto"/>
          </w:divBdr>
        </w:div>
        <w:div w:id="507331023">
          <w:marLeft w:val="0"/>
          <w:marRight w:val="0"/>
          <w:marTop w:val="0"/>
          <w:marBottom w:val="0"/>
          <w:divBdr>
            <w:top w:val="none" w:sz="0" w:space="0" w:color="auto"/>
            <w:left w:val="none" w:sz="0" w:space="0" w:color="auto"/>
            <w:bottom w:val="none" w:sz="0" w:space="0" w:color="auto"/>
            <w:right w:val="none" w:sz="0" w:space="0" w:color="auto"/>
          </w:divBdr>
          <w:divsChild>
            <w:div w:id="1723099007">
              <w:marLeft w:val="0"/>
              <w:marRight w:val="0"/>
              <w:marTop w:val="0"/>
              <w:marBottom w:val="0"/>
              <w:divBdr>
                <w:top w:val="none" w:sz="0" w:space="0" w:color="auto"/>
                <w:left w:val="none" w:sz="0" w:space="0" w:color="auto"/>
                <w:bottom w:val="none" w:sz="0" w:space="0" w:color="auto"/>
                <w:right w:val="none" w:sz="0" w:space="0" w:color="auto"/>
              </w:divBdr>
            </w:div>
          </w:divsChild>
        </w:div>
        <w:div w:id="922372139">
          <w:marLeft w:val="0"/>
          <w:marRight w:val="0"/>
          <w:marTop w:val="0"/>
          <w:marBottom w:val="0"/>
          <w:divBdr>
            <w:top w:val="none" w:sz="0" w:space="0" w:color="auto"/>
            <w:left w:val="none" w:sz="0" w:space="0" w:color="auto"/>
            <w:bottom w:val="none" w:sz="0" w:space="0" w:color="auto"/>
            <w:right w:val="none" w:sz="0" w:space="0" w:color="auto"/>
          </w:divBdr>
        </w:div>
        <w:div w:id="1231815696">
          <w:marLeft w:val="0"/>
          <w:marRight w:val="0"/>
          <w:marTop w:val="0"/>
          <w:marBottom w:val="0"/>
          <w:divBdr>
            <w:top w:val="none" w:sz="0" w:space="0" w:color="auto"/>
            <w:left w:val="none" w:sz="0" w:space="0" w:color="auto"/>
            <w:bottom w:val="none" w:sz="0" w:space="0" w:color="auto"/>
            <w:right w:val="none" w:sz="0" w:space="0" w:color="auto"/>
          </w:divBdr>
          <w:divsChild>
            <w:div w:id="782768295">
              <w:marLeft w:val="0"/>
              <w:marRight w:val="0"/>
              <w:marTop w:val="0"/>
              <w:marBottom w:val="0"/>
              <w:divBdr>
                <w:top w:val="none" w:sz="0" w:space="0" w:color="auto"/>
                <w:left w:val="none" w:sz="0" w:space="0" w:color="auto"/>
                <w:bottom w:val="none" w:sz="0" w:space="0" w:color="auto"/>
                <w:right w:val="none" w:sz="0" w:space="0" w:color="auto"/>
              </w:divBdr>
            </w:div>
          </w:divsChild>
        </w:div>
        <w:div w:id="1938563075">
          <w:marLeft w:val="0"/>
          <w:marRight w:val="0"/>
          <w:marTop w:val="0"/>
          <w:marBottom w:val="0"/>
          <w:divBdr>
            <w:top w:val="none" w:sz="0" w:space="0" w:color="auto"/>
            <w:left w:val="none" w:sz="0" w:space="0" w:color="auto"/>
            <w:bottom w:val="none" w:sz="0" w:space="0" w:color="auto"/>
            <w:right w:val="none" w:sz="0" w:space="0" w:color="auto"/>
          </w:divBdr>
        </w:div>
        <w:div w:id="1884438706">
          <w:marLeft w:val="0"/>
          <w:marRight w:val="0"/>
          <w:marTop w:val="0"/>
          <w:marBottom w:val="0"/>
          <w:divBdr>
            <w:top w:val="none" w:sz="0" w:space="0" w:color="auto"/>
            <w:left w:val="none" w:sz="0" w:space="0" w:color="auto"/>
            <w:bottom w:val="none" w:sz="0" w:space="0" w:color="auto"/>
            <w:right w:val="none" w:sz="0" w:space="0" w:color="auto"/>
          </w:divBdr>
          <w:divsChild>
            <w:div w:id="696463847">
              <w:marLeft w:val="0"/>
              <w:marRight w:val="0"/>
              <w:marTop w:val="0"/>
              <w:marBottom w:val="0"/>
              <w:divBdr>
                <w:top w:val="none" w:sz="0" w:space="0" w:color="auto"/>
                <w:left w:val="none" w:sz="0" w:space="0" w:color="auto"/>
                <w:bottom w:val="none" w:sz="0" w:space="0" w:color="auto"/>
                <w:right w:val="none" w:sz="0" w:space="0" w:color="auto"/>
              </w:divBdr>
            </w:div>
          </w:divsChild>
        </w:div>
        <w:div w:id="197546422">
          <w:marLeft w:val="0"/>
          <w:marRight w:val="0"/>
          <w:marTop w:val="0"/>
          <w:marBottom w:val="0"/>
          <w:divBdr>
            <w:top w:val="none" w:sz="0" w:space="0" w:color="auto"/>
            <w:left w:val="none" w:sz="0" w:space="0" w:color="auto"/>
            <w:bottom w:val="none" w:sz="0" w:space="0" w:color="auto"/>
            <w:right w:val="none" w:sz="0" w:space="0" w:color="auto"/>
          </w:divBdr>
        </w:div>
        <w:div w:id="1237208614">
          <w:marLeft w:val="0"/>
          <w:marRight w:val="0"/>
          <w:marTop w:val="0"/>
          <w:marBottom w:val="0"/>
          <w:divBdr>
            <w:top w:val="none" w:sz="0" w:space="0" w:color="auto"/>
            <w:left w:val="none" w:sz="0" w:space="0" w:color="auto"/>
            <w:bottom w:val="none" w:sz="0" w:space="0" w:color="auto"/>
            <w:right w:val="none" w:sz="0" w:space="0" w:color="auto"/>
          </w:divBdr>
          <w:divsChild>
            <w:div w:id="1649893838">
              <w:marLeft w:val="0"/>
              <w:marRight w:val="0"/>
              <w:marTop w:val="0"/>
              <w:marBottom w:val="0"/>
              <w:divBdr>
                <w:top w:val="none" w:sz="0" w:space="0" w:color="auto"/>
                <w:left w:val="none" w:sz="0" w:space="0" w:color="auto"/>
                <w:bottom w:val="none" w:sz="0" w:space="0" w:color="auto"/>
                <w:right w:val="none" w:sz="0" w:space="0" w:color="auto"/>
              </w:divBdr>
            </w:div>
          </w:divsChild>
        </w:div>
        <w:div w:id="646252120">
          <w:marLeft w:val="0"/>
          <w:marRight w:val="0"/>
          <w:marTop w:val="0"/>
          <w:marBottom w:val="0"/>
          <w:divBdr>
            <w:top w:val="none" w:sz="0" w:space="0" w:color="auto"/>
            <w:left w:val="none" w:sz="0" w:space="0" w:color="auto"/>
            <w:bottom w:val="none" w:sz="0" w:space="0" w:color="auto"/>
            <w:right w:val="none" w:sz="0" w:space="0" w:color="auto"/>
          </w:divBdr>
        </w:div>
        <w:div w:id="254754935">
          <w:marLeft w:val="0"/>
          <w:marRight w:val="0"/>
          <w:marTop w:val="0"/>
          <w:marBottom w:val="0"/>
          <w:divBdr>
            <w:top w:val="none" w:sz="0" w:space="0" w:color="auto"/>
            <w:left w:val="none" w:sz="0" w:space="0" w:color="auto"/>
            <w:bottom w:val="none" w:sz="0" w:space="0" w:color="auto"/>
            <w:right w:val="none" w:sz="0" w:space="0" w:color="auto"/>
          </w:divBdr>
          <w:divsChild>
            <w:div w:id="1718700084">
              <w:marLeft w:val="0"/>
              <w:marRight w:val="0"/>
              <w:marTop w:val="0"/>
              <w:marBottom w:val="0"/>
              <w:divBdr>
                <w:top w:val="none" w:sz="0" w:space="0" w:color="auto"/>
                <w:left w:val="none" w:sz="0" w:space="0" w:color="auto"/>
                <w:bottom w:val="none" w:sz="0" w:space="0" w:color="auto"/>
                <w:right w:val="none" w:sz="0" w:space="0" w:color="auto"/>
              </w:divBdr>
            </w:div>
          </w:divsChild>
        </w:div>
        <w:div w:id="1116564641">
          <w:marLeft w:val="0"/>
          <w:marRight w:val="0"/>
          <w:marTop w:val="0"/>
          <w:marBottom w:val="0"/>
          <w:divBdr>
            <w:top w:val="none" w:sz="0" w:space="0" w:color="auto"/>
            <w:left w:val="none" w:sz="0" w:space="0" w:color="auto"/>
            <w:bottom w:val="none" w:sz="0" w:space="0" w:color="auto"/>
            <w:right w:val="none" w:sz="0" w:space="0" w:color="auto"/>
          </w:divBdr>
        </w:div>
        <w:div w:id="1444611096">
          <w:marLeft w:val="0"/>
          <w:marRight w:val="0"/>
          <w:marTop w:val="0"/>
          <w:marBottom w:val="0"/>
          <w:divBdr>
            <w:top w:val="none" w:sz="0" w:space="0" w:color="auto"/>
            <w:left w:val="none" w:sz="0" w:space="0" w:color="auto"/>
            <w:bottom w:val="none" w:sz="0" w:space="0" w:color="auto"/>
            <w:right w:val="none" w:sz="0" w:space="0" w:color="auto"/>
          </w:divBdr>
          <w:divsChild>
            <w:div w:id="1965114021">
              <w:marLeft w:val="0"/>
              <w:marRight w:val="0"/>
              <w:marTop w:val="0"/>
              <w:marBottom w:val="0"/>
              <w:divBdr>
                <w:top w:val="none" w:sz="0" w:space="0" w:color="auto"/>
                <w:left w:val="none" w:sz="0" w:space="0" w:color="auto"/>
                <w:bottom w:val="none" w:sz="0" w:space="0" w:color="auto"/>
                <w:right w:val="none" w:sz="0" w:space="0" w:color="auto"/>
              </w:divBdr>
            </w:div>
          </w:divsChild>
        </w:div>
        <w:div w:id="133182642">
          <w:marLeft w:val="0"/>
          <w:marRight w:val="0"/>
          <w:marTop w:val="0"/>
          <w:marBottom w:val="0"/>
          <w:divBdr>
            <w:top w:val="none" w:sz="0" w:space="0" w:color="auto"/>
            <w:left w:val="none" w:sz="0" w:space="0" w:color="auto"/>
            <w:bottom w:val="none" w:sz="0" w:space="0" w:color="auto"/>
            <w:right w:val="none" w:sz="0" w:space="0" w:color="auto"/>
          </w:divBdr>
        </w:div>
        <w:div w:id="703364082">
          <w:marLeft w:val="0"/>
          <w:marRight w:val="0"/>
          <w:marTop w:val="0"/>
          <w:marBottom w:val="0"/>
          <w:divBdr>
            <w:top w:val="none" w:sz="0" w:space="0" w:color="auto"/>
            <w:left w:val="none" w:sz="0" w:space="0" w:color="auto"/>
            <w:bottom w:val="none" w:sz="0" w:space="0" w:color="auto"/>
            <w:right w:val="none" w:sz="0" w:space="0" w:color="auto"/>
          </w:divBdr>
          <w:divsChild>
            <w:div w:id="375199266">
              <w:marLeft w:val="0"/>
              <w:marRight w:val="0"/>
              <w:marTop w:val="0"/>
              <w:marBottom w:val="0"/>
              <w:divBdr>
                <w:top w:val="none" w:sz="0" w:space="0" w:color="auto"/>
                <w:left w:val="none" w:sz="0" w:space="0" w:color="auto"/>
                <w:bottom w:val="none" w:sz="0" w:space="0" w:color="auto"/>
                <w:right w:val="none" w:sz="0" w:space="0" w:color="auto"/>
              </w:divBdr>
            </w:div>
          </w:divsChild>
        </w:div>
        <w:div w:id="1706173706">
          <w:marLeft w:val="0"/>
          <w:marRight w:val="0"/>
          <w:marTop w:val="300"/>
          <w:marBottom w:val="0"/>
          <w:divBdr>
            <w:top w:val="none" w:sz="0" w:space="0" w:color="auto"/>
            <w:left w:val="none" w:sz="0" w:space="0" w:color="auto"/>
            <w:bottom w:val="none" w:sz="0" w:space="0" w:color="auto"/>
            <w:right w:val="none" w:sz="0" w:space="0" w:color="auto"/>
          </w:divBdr>
          <w:divsChild>
            <w:div w:id="674504482">
              <w:marLeft w:val="0"/>
              <w:marRight w:val="0"/>
              <w:marTop w:val="0"/>
              <w:marBottom w:val="0"/>
              <w:divBdr>
                <w:top w:val="none" w:sz="0" w:space="0" w:color="auto"/>
                <w:left w:val="none" w:sz="0" w:space="0" w:color="auto"/>
                <w:bottom w:val="none" w:sz="0" w:space="0" w:color="auto"/>
                <w:right w:val="none" w:sz="0" w:space="0" w:color="auto"/>
              </w:divBdr>
              <w:divsChild>
                <w:div w:id="74071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59147">
          <w:marLeft w:val="0"/>
          <w:marRight w:val="0"/>
          <w:marTop w:val="300"/>
          <w:marBottom w:val="0"/>
          <w:divBdr>
            <w:top w:val="none" w:sz="0" w:space="0" w:color="auto"/>
            <w:left w:val="none" w:sz="0" w:space="0" w:color="auto"/>
            <w:bottom w:val="none" w:sz="0" w:space="0" w:color="auto"/>
            <w:right w:val="none" w:sz="0" w:space="0" w:color="auto"/>
          </w:divBdr>
          <w:divsChild>
            <w:div w:id="50008118">
              <w:marLeft w:val="0"/>
              <w:marRight w:val="0"/>
              <w:marTop w:val="0"/>
              <w:marBottom w:val="0"/>
              <w:divBdr>
                <w:top w:val="none" w:sz="0" w:space="0" w:color="auto"/>
                <w:left w:val="none" w:sz="0" w:space="0" w:color="auto"/>
                <w:bottom w:val="none" w:sz="0" w:space="0" w:color="auto"/>
                <w:right w:val="none" w:sz="0" w:space="0" w:color="auto"/>
              </w:divBdr>
              <w:divsChild>
                <w:div w:id="2070376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602533">
          <w:marLeft w:val="0"/>
          <w:marRight w:val="0"/>
          <w:marTop w:val="300"/>
          <w:marBottom w:val="0"/>
          <w:divBdr>
            <w:top w:val="none" w:sz="0" w:space="0" w:color="auto"/>
            <w:left w:val="none" w:sz="0" w:space="0" w:color="auto"/>
            <w:bottom w:val="none" w:sz="0" w:space="0" w:color="auto"/>
            <w:right w:val="none" w:sz="0" w:space="0" w:color="auto"/>
          </w:divBdr>
          <w:divsChild>
            <w:div w:id="1625651514">
              <w:marLeft w:val="0"/>
              <w:marRight w:val="0"/>
              <w:marTop w:val="0"/>
              <w:marBottom w:val="0"/>
              <w:divBdr>
                <w:top w:val="none" w:sz="0" w:space="0" w:color="auto"/>
                <w:left w:val="none" w:sz="0" w:space="0" w:color="auto"/>
                <w:bottom w:val="none" w:sz="0" w:space="0" w:color="auto"/>
                <w:right w:val="none" w:sz="0" w:space="0" w:color="auto"/>
              </w:divBdr>
              <w:divsChild>
                <w:div w:id="184801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430391">
          <w:marLeft w:val="0"/>
          <w:marRight w:val="0"/>
          <w:marTop w:val="300"/>
          <w:marBottom w:val="0"/>
          <w:divBdr>
            <w:top w:val="none" w:sz="0" w:space="0" w:color="auto"/>
            <w:left w:val="none" w:sz="0" w:space="0" w:color="auto"/>
            <w:bottom w:val="none" w:sz="0" w:space="0" w:color="auto"/>
            <w:right w:val="none" w:sz="0" w:space="0" w:color="auto"/>
          </w:divBdr>
          <w:divsChild>
            <w:div w:id="2097433009">
              <w:marLeft w:val="0"/>
              <w:marRight w:val="0"/>
              <w:marTop w:val="0"/>
              <w:marBottom w:val="0"/>
              <w:divBdr>
                <w:top w:val="none" w:sz="0" w:space="0" w:color="auto"/>
                <w:left w:val="none" w:sz="0" w:space="0" w:color="auto"/>
                <w:bottom w:val="none" w:sz="0" w:space="0" w:color="auto"/>
                <w:right w:val="none" w:sz="0" w:space="0" w:color="auto"/>
              </w:divBdr>
              <w:divsChild>
                <w:div w:id="1545021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3142680">
      <w:bodyDiv w:val="1"/>
      <w:marLeft w:val="0"/>
      <w:marRight w:val="0"/>
      <w:marTop w:val="0"/>
      <w:marBottom w:val="0"/>
      <w:divBdr>
        <w:top w:val="none" w:sz="0" w:space="0" w:color="auto"/>
        <w:left w:val="none" w:sz="0" w:space="0" w:color="auto"/>
        <w:bottom w:val="none" w:sz="0" w:space="0" w:color="auto"/>
        <w:right w:val="none" w:sz="0" w:space="0" w:color="auto"/>
      </w:divBdr>
    </w:div>
    <w:div w:id="386950431">
      <w:bodyDiv w:val="1"/>
      <w:marLeft w:val="0"/>
      <w:marRight w:val="0"/>
      <w:marTop w:val="0"/>
      <w:marBottom w:val="0"/>
      <w:divBdr>
        <w:top w:val="none" w:sz="0" w:space="0" w:color="auto"/>
        <w:left w:val="none" w:sz="0" w:space="0" w:color="auto"/>
        <w:bottom w:val="none" w:sz="0" w:space="0" w:color="auto"/>
        <w:right w:val="none" w:sz="0" w:space="0" w:color="auto"/>
      </w:divBdr>
      <w:divsChild>
        <w:div w:id="1464885444">
          <w:marLeft w:val="0"/>
          <w:marRight w:val="0"/>
          <w:marTop w:val="0"/>
          <w:marBottom w:val="0"/>
          <w:divBdr>
            <w:top w:val="none" w:sz="0" w:space="0" w:color="auto"/>
            <w:left w:val="none" w:sz="0" w:space="0" w:color="auto"/>
            <w:bottom w:val="none" w:sz="0" w:space="0" w:color="auto"/>
            <w:right w:val="none" w:sz="0" w:space="0" w:color="auto"/>
          </w:divBdr>
        </w:div>
        <w:div w:id="1673213961">
          <w:marLeft w:val="0"/>
          <w:marRight w:val="0"/>
          <w:marTop w:val="0"/>
          <w:marBottom w:val="0"/>
          <w:divBdr>
            <w:top w:val="none" w:sz="0" w:space="0" w:color="auto"/>
            <w:left w:val="none" w:sz="0" w:space="0" w:color="auto"/>
            <w:bottom w:val="none" w:sz="0" w:space="0" w:color="auto"/>
            <w:right w:val="none" w:sz="0" w:space="0" w:color="auto"/>
          </w:divBdr>
          <w:divsChild>
            <w:div w:id="1589928336">
              <w:marLeft w:val="0"/>
              <w:marRight w:val="0"/>
              <w:marTop w:val="0"/>
              <w:marBottom w:val="0"/>
              <w:divBdr>
                <w:top w:val="none" w:sz="0" w:space="0" w:color="auto"/>
                <w:left w:val="none" w:sz="0" w:space="0" w:color="auto"/>
                <w:bottom w:val="none" w:sz="0" w:space="0" w:color="auto"/>
                <w:right w:val="none" w:sz="0" w:space="0" w:color="auto"/>
              </w:divBdr>
            </w:div>
          </w:divsChild>
        </w:div>
        <w:div w:id="1277523322">
          <w:marLeft w:val="0"/>
          <w:marRight w:val="0"/>
          <w:marTop w:val="0"/>
          <w:marBottom w:val="0"/>
          <w:divBdr>
            <w:top w:val="none" w:sz="0" w:space="0" w:color="auto"/>
            <w:left w:val="none" w:sz="0" w:space="0" w:color="auto"/>
            <w:bottom w:val="none" w:sz="0" w:space="0" w:color="auto"/>
            <w:right w:val="none" w:sz="0" w:space="0" w:color="auto"/>
          </w:divBdr>
        </w:div>
        <w:div w:id="635648506">
          <w:marLeft w:val="0"/>
          <w:marRight w:val="0"/>
          <w:marTop w:val="0"/>
          <w:marBottom w:val="0"/>
          <w:divBdr>
            <w:top w:val="none" w:sz="0" w:space="0" w:color="auto"/>
            <w:left w:val="none" w:sz="0" w:space="0" w:color="auto"/>
            <w:bottom w:val="none" w:sz="0" w:space="0" w:color="auto"/>
            <w:right w:val="none" w:sz="0" w:space="0" w:color="auto"/>
          </w:divBdr>
          <w:divsChild>
            <w:div w:id="1757164742">
              <w:marLeft w:val="0"/>
              <w:marRight w:val="0"/>
              <w:marTop w:val="0"/>
              <w:marBottom w:val="0"/>
              <w:divBdr>
                <w:top w:val="none" w:sz="0" w:space="0" w:color="auto"/>
                <w:left w:val="none" w:sz="0" w:space="0" w:color="auto"/>
                <w:bottom w:val="none" w:sz="0" w:space="0" w:color="auto"/>
                <w:right w:val="none" w:sz="0" w:space="0" w:color="auto"/>
              </w:divBdr>
            </w:div>
          </w:divsChild>
        </w:div>
        <w:div w:id="1234244944">
          <w:marLeft w:val="0"/>
          <w:marRight w:val="0"/>
          <w:marTop w:val="0"/>
          <w:marBottom w:val="0"/>
          <w:divBdr>
            <w:top w:val="none" w:sz="0" w:space="0" w:color="auto"/>
            <w:left w:val="none" w:sz="0" w:space="0" w:color="auto"/>
            <w:bottom w:val="none" w:sz="0" w:space="0" w:color="auto"/>
            <w:right w:val="none" w:sz="0" w:space="0" w:color="auto"/>
          </w:divBdr>
        </w:div>
        <w:div w:id="1417046350">
          <w:marLeft w:val="0"/>
          <w:marRight w:val="0"/>
          <w:marTop w:val="0"/>
          <w:marBottom w:val="0"/>
          <w:divBdr>
            <w:top w:val="none" w:sz="0" w:space="0" w:color="auto"/>
            <w:left w:val="none" w:sz="0" w:space="0" w:color="auto"/>
            <w:bottom w:val="none" w:sz="0" w:space="0" w:color="auto"/>
            <w:right w:val="none" w:sz="0" w:space="0" w:color="auto"/>
          </w:divBdr>
          <w:divsChild>
            <w:div w:id="581912406">
              <w:marLeft w:val="0"/>
              <w:marRight w:val="0"/>
              <w:marTop w:val="0"/>
              <w:marBottom w:val="0"/>
              <w:divBdr>
                <w:top w:val="none" w:sz="0" w:space="0" w:color="auto"/>
                <w:left w:val="none" w:sz="0" w:space="0" w:color="auto"/>
                <w:bottom w:val="none" w:sz="0" w:space="0" w:color="auto"/>
                <w:right w:val="none" w:sz="0" w:space="0" w:color="auto"/>
              </w:divBdr>
            </w:div>
          </w:divsChild>
        </w:div>
        <w:div w:id="146749456">
          <w:marLeft w:val="0"/>
          <w:marRight w:val="0"/>
          <w:marTop w:val="0"/>
          <w:marBottom w:val="0"/>
          <w:divBdr>
            <w:top w:val="none" w:sz="0" w:space="0" w:color="auto"/>
            <w:left w:val="none" w:sz="0" w:space="0" w:color="auto"/>
            <w:bottom w:val="none" w:sz="0" w:space="0" w:color="auto"/>
            <w:right w:val="none" w:sz="0" w:space="0" w:color="auto"/>
          </w:divBdr>
        </w:div>
        <w:div w:id="1777285534">
          <w:marLeft w:val="0"/>
          <w:marRight w:val="0"/>
          <w:marTop w:val="0"/>
          <w:marBottom w:val="0"/>
          <w:divBdr>
            <w:top w:val="none" w:sz="0" w:space="0" w:color="auto"/>
            <w:left w:val="none" w:sz="0" w:space="0" w:color="auto"/>
            <w:bottom w:val="none" w:sz="0" w:space="0" w:color="auto"/>
            <w:right w:val="none" w:sz="0" w:space="0" w:color="auto"/>
          </w:divBdr>
          <w:divsChild>
            <w:div w:id="1463887487">
              <w:marLeft w:val="0"/>
              <w:marRight w:val="0"/>
              <w:marTop w:val="0"/>
              <w:marBottom w:val="0"/>
              <w:divBdr>
                <w:top w:val="none" w:sz="0" w:space="0" w:color="auto"/>
                <w:left w:val="none" w:sz="0" w:space="0" w:color="auto"/>
                <w:bottom w:val="none" w:sz="0" w:space="0" w:color="auto"/>
                <w:right w:val="none" w:sz="0" w:space="0" w:color="auto"/>
              </w:divBdr>
            </w:div>
          </w:divsChild>
        </w:div>
        <w:div w:id="7489373">
          <w:marLeft w:val="0"/>
          <w:marRight w:val="0"/>
          <w:marTop w:val="0"/>
          <w:marBottom w:val="0"/>
          <w:divBdr>
            <w:top w:val="none" w:sz="0" w:space="0" w:color="auto"/>
            <w:left w:val="none" w:sz="0" w:space="0" w:color="auto"/>
            <w:bottom w:val="none" w:sz="0" w:space="0" w:color="auto"/>
            <w:right w:val="none" w:sz="0" w:space="0" w:color="auto"/>
          </w:divBdr>
        </w:div>
        <w:div w:id="882668453">
          <w:marLeft w:val="0"/>
          <w:marRight w:val="0"/>
          <w:marTop w:val="0"/>
          <w:marBottom w:val="0"/>
          <w:divBdr>
            <w:top w:val="none" w:sz="0" w:space="0" w:color="auto"/>
            <w:left w:val="none" w:sz="0" w:space="0" w:color="auto"/>
            <w:bottom w:val="none" w:sz="0" w:space="0" w:color="auto"/>
            <w:right w:val="none" w:sz="0" w:space="0" w:color="auto"/>
          </w:divBdr>
          <w:divsChild>
            <w:div w:id="1195003931">
              <w:marLeft w:val="0"/>
              <w:marRight w:val="0"/>
              <w:marTop w:val="0"/>
              <w:marBottom w:val="0"/>
              <w:divBdr>
                <w:top w:val="none" w:sz="0" w:space="0" w:color="auto"/>
                <w:left w:val="none" w:sz="0" w:space="0" w:color="auto"/>
                <w:bottom w:val="none" w:sz="0" w:space="0" w:color="auto"/>
                <w:right w:val="none" w:sz="0" w:space="0" w:color="auto"/>
              </w:divBdr>
            </w:div>
          </w:divsChild>
        </w:div>
        <w:div w:id="881332895">
          <w:marLeft w:val="0"/>
          <w:marRight w:val="0"/>
          <w:marTop w:val="0"/>
          <w:marBottom w:val="0"/>
          <w:divBdr>
            <w:top w:val="none" w:sz="0" w:space="0" w:color="auto"/>
            <w:left w:val="none" w:sz="0" w:space="0" w:color="auto"/>
            <w:bottom w:val="none" w:sz="0" w:space="0" w:color="auto"/>
            <w:right w:val="none" w:sz="0" w:space="0" w:color="auto"/>
          </w:divBdr>
        </w:div>
        <w:div w:id="1849372223">
          <w:marLeft w:val="0"/>
          <w:marRight w:val="0"/>
          <w:marTop w:val="0"/>
          <w:marBottom w:val="0"/>
          <w:divBdr>
            <w:top w:val="none" w:sz="0" w:space="0" w:color="auto"/>
            <w:left w:val="none" w:sz="0" w:space="0" w:color="auto"/>
            <w:bottom w:val="none" w:sz="0" w:space="0" w:color="auto"/>
            <w:right w:val="none" w:sz="0" w:space="0" w:color="auto"/>
          </w:divBdr>
          <w:divsChild>
            <w:div w:id="1482230187">
              <w:marLeft w:val="0"/>
              <w:marRight w:val="0"/>
              <w:marTop w:val="0"/>
              <w:marBottom w:val="0"/>
              <w:divBdr>
                <w:top w:val="none" w:sz="0" w:space="0" w:color="auto"/>
                <w:left w:val="none" w:sz="0" w:space="0" w:color="auto"/>
                <w:bottom w:val="none" w:sz="0" w:space="0" w:color="auto"/>
                <w:right w:val="none" w:sz="0" w:space="0" w:color="auto"/>
              </w:divBdr>
            </w:div>
          </w:divsChild>
        </w:div>
        <w:div w:id="1328705864">
          <w:marLeft w:val="0"/>
          <w:marRight w:val="0"/>
          <w:marTop w:val="0"/>
          <w:marBottom w:val="0"/>
          <w:divBdr>
            <w:top w:val="none" w:sz="0" w:space="0" w:color="auto"/>
            <w:left w:val="none" w:sz="0" w:space="0" w:color="auto"/>
            <w:bottom w:val="none" w:sz="0" w:space="0" w:color="auto"/>
            <w:right w:val="none" w:sz="0" w:space="0" w:color="auto"/>
          </w:divBdr>
        </w:div>
        <w:div w:id="286815311">
          <w:marLeft w:val="0"/>
          <w:marRight w:val="0"/>
          <w:marTop w:val="0"/>
          <w:marBottom w:val="0"/>
          <w:divBdr>
            <w:top w:val="none" w:sz="0" w:space="0" w:color="auto"/>
            <w:left w:val="none" w:sz="0" w:space="0" w:color="auto"/>
            <w:bottom w:val="none" w:sz="0" w:space="0" w:color="auto"/>
            <w:right w:val="none" w:sz="0" w:space="0" w:color="auto"/>
          </w:divBdr>
          <w:divsChild>
            <w:div w:id="1862666848">
              <w:marLeft w:val="0"/>
              <w:marRight w:val="0"/>
              <w:marTop w:val="0"/>
              <w:marBottom w:val="0"/>
              <w:divBdr>
                <w:top w:val="none" w:sz="0" w:space="0" w:color="auto"/>
                <w:left w:val="none" w:sz="0" w:space="0" w:color="auto"/>
                <w:bottom w:val="none" w:sz="0" w:space="0" w:color="auto"/>
                <w:right w:val="none" w:sz="0" w:space="0" w:color="auto"/>
              </w:divBdr>
            </w:div>
          </w:divsChild>
        </w:div>
        <w:div w:id="266818442">
          <w:marLeft w:val="0"/>
          <w:marRight w:val="0"/>
          <w:marTop w:val="300"/>
          <w:marBottom w:val="0"/>
          <w:divBdr>
            <w:top w:val="none" w:sz="0" w:space="0" w:color="auto"/>
            <w:left w:val="none" w:sz="0" w:space="0" w:color="auto"/>
            <w:bottom w:val="none" w:sz="0" w:space="0" w:color="auto"/>
            <w:right w:val="none" w:sz="0" w:space="0" w:color="auto"/>
          </w:divBdr>
          <w:divsChild>
            <w:div w:id="1344547056">
              <w:marLeft w:val="0"/>
              <w:marRight w:val="0"/>
              <w:marTop w:val="0"/>
              <w:marBottom w:val="0"/>
              <w:divBdr>
                <w:top w:val="none" w:sz="0" w:space="0" w:color="auto"/>
                <w:left w:val="none" w:sz="0" w:space="0" w:color="auto"/>
                <w:bottom w:val="none" w:sz="0" w:space="0" w:color="auto"/>
                <w:right w:val="none" w:sz="0" w:space="0" w:color="auto"/>
              </w:divBdr>
              <w:divsChild>
                <w:div w:id="42153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22565">
          <w:marLeft w:val="0"/>
          <w:marRight w:val="0"/>
          <w:marTop w:val="300"/>
          <w:marBottom w:val="0"/>
          <w:divBdr>
            <w:top w:val="none" w:sz="0" w:space="0" w:color="auto"/>
            <w:left w:val="none" w:sz="0" w:space="0" w:color="auto"/>
            <w:bottom w:val="none" w:sz="0" w:space="0" w:color="auto"/>
            <w:right w:val="none" w:sz="0" w:space="0" w:color="auto"/>
          </w:divBdr>
          <w:divsChild>
            <w:div w:id="41291870">
              <w:marLeft w:val="0"/>
              <w:marRight w:val="0"/>
              <w:marTop w:val="0"/>
              <w:marBottom w:val="0"/>
              <w:divBdr>
                <w:top w:val="none" w:sz="0" w:space="0" w:color="auto"/>
                <w:left w:val="none" w:sz="0" w:space="0" w:color="auto"/>
                <w:bottom w:val="none" w:sz="0" w:space="0" w:color="auto"/>
                <w:right w:val="none" w:sz="0" w:space="0" w:color="auto"/>
              </w:divBdr>
              <w:divsChild>
                <w:div w:id="2005086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436346">
          <w:marLeft w:val="0"/>
          <w:marRight w:val="0"/>
          <w:marTop w:val="300"/>
          <w:marBottom w:val="0"/>
          <w:divBdr>
            <w:top w:val="none" w:sz="0" w:space="0" w:color="auto"/>
            <w:left w:val="none" w:sz="0" w:space="0" w:color="auto"/>
            <w:bottom w:val="none" w:sz="0" w:space="0" w:color="auto"/>
            <w:right w:val="none" w:sz="0" w:space="0" w:color="auto"/>
          </w:divBdr>
          <w:divsChild>
            <w:div w:id="1855613674">
              <w:marLeft w:val="0"/>
              <w:marRight w:val="0"/>
              <w:marTop w:val="0"/>
              <w:marBottom w:val="0"/>
              <w:divBdr>
                <w:top w:val="none" w:sz="0" w:space="0" w:color="auto"/>
                <w:left w:val="none" w:sz="0" w:space="0" w:color="auto"/>
                <w:bottom w:val="none" w:sz="0" w:space="0" w:color="auto"/>
                <w:right w:val="none" w:sz="0" w:space="0" w:color="auto"/>
              </w:divBdr>
              <w:divsChild>
                <w:div w:id="1319919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07123">
          <w:marLeft w:val="0"/>
          <w:marRight w:val="0"/>
          <w:marTop w:val="300"/>
          <w:marBottom w:val="0"/>
          <w:divBdr>
            <w:top w:val="none" w:sz="0" w:space="0" w:color="auto"/>
            <w:left w:val="none" w:sz="0" w:space="0" w:color="auto"/>
            <w:bottom w:val="none" w:sz="0" w:space="0" w:color="auto"/>
            <w:right w:val="none" w:sz="0" w:space="0" w:color="auto"/>
          </w:divBdr>
          <w:divsChild>
            <w:div w:id="27268988">
              <w:marLeft w:val="0"/>
              <w:marRight w:val="0"/>
              <w:marTop w:val="0"/>
              <w:marBottom w:val="0"/>
              <w:divBdr>
                <w:top w:val="none" w:sz="0" w:space="0" w:color="auto"/>
                <w:left w:val="none" w:sz="0" w:space="0" w:color="auto"/>
                <w:bottom w:val="none" w:sz="0" w:space="0" w:color="auto"/>
                <w:right w:val="none" w:sz="0" w:space="0" w:color="auto"/>
              </w:divBdr>
              <w:divsChild>
                <w:div w:id="206891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669216">
      <w:bodyDiv w:val="1"/>
      <w:marLeft w:val="0"/>
      <w:marRight w:val="0"/>
      <w:marTop w:val="0"/>
      <w:marBottom w:val="0"/>
      <w:divBdr>
        <w:top w:val="none" w:sz="0" w:space="0" w:color="auto"/>
        <w:left w:val="none" w:sz="0" w:space="0" w:color="auto"/>
        <w:bottom w:val="none" w:sz="0" w:space="0" w:color="auto"/>
        <w:right w:val="none" w:sz="0" w:space="0" w:color="auto"/>
      </w:divBdr>
      <w:divsChild>
        <w:div w:id="594049981">
          <w:marLeft w:val="0"/>
          <w:marRight w:val="0"/>
          <w:marTop w:val="0"/>
          <w:marBottom w:val="0"/>
          <w:divBdr>
            <w:top w:val="none" w:sz="0" w:space="0" w:color="auto"/>
            <w:left w:val="none" w:sz="0" w:space="0" w:color="auto"/>
            <w:bottom w:val="none" w:sz="0" w:space="0" w:color="auto"/>
            <w:right w:val="none" w:sz="0" w:space="0" w:color="auto"/>
          </w:divBdr>
        </w:div>
        <w:div w:id="1584409342">
          <w:marLeft w:val="0"/>
          <w:marRight w:val="0"/>
          <w:marTop w:val="0"/>
          <w:marBottom w:val="0"/>
          <w:divBdr>
            <w:top w:val="none" w:sz="0" w:space="0" w:color="auto"/>
            <w:left w:val="none" w:sz="0" w:space="0" w:color="auto"/>
            <w:bottom w:val="none" w:sz="0" w:space="0" w:color="auto"/>
            <w:right w:val="none" w:sz="0" w:space="0" w:color="auto"/>
          </w:divBdr>
          <w:divsChild>
            <w:div w:id="857700726">
              <w:marLeft w:val="0"/>
              <w:marRight w:val="0"/>
              <w:marTop w:val="0"/>
              <w:marBottom w:val="0"/>
              <w:divBdr>
                <w:top w:val="none" w:sz="0" w:space="0" w:color="auto"/>
                <w:left w:val="none" w:sz="0" w:space="0" w:color="auto"/>
                <w:bottom w:val="none" w:sz="0" w:space="0" w:color="auto"/>
                <w:right w:val="none" w:sz="0" w:space="0" w:color="auto"/>
              </w:divBdr>
            </w:div>
          </w:divsChild>
        </w:div>
        <w:div w:id="1631745499">
          <w:marLeft w:val="0"/>
          <w:marRight w:val="0"/>
          <w:marTop w:val="0"/>
          <w:marBottom w:val="0"/>
          <w:divBdr>
            <w:top w:val="none" w:sz="0" w:space="0" w:color="auto"/>
            <w:left w:val="none" w:sz="0" w:space="0" w:color="auto"/>
            <w:bottom w:val="none" w:sz="0" w:space="0" w:color="auto"/>
            <w:right w:val="none" w:sz="0" w:space="0" w:color="auto"/>
          </w:divBdr>
        </w:div>
        <w:div w:id="1037120353">
          <w:marLeft w:val="0"/>
          <w:marRight w:val="0"/>
          <w:marTop w:val="0"/>
          <w:marBottom w:val="0"/>
          <w:divBdr>
            <w:top w:val="none" w:sz="0" w:space="0" w:color="auto"/>
            <w:left w:val="none" w:sz="0" w:space="0" w:color="auto"/>
            <w:bottom w:val="none" w:sz="0" w:space="0" w:color="auto"/>
            <w:right w:val="none" w:sz="0" w:space="0" w:color="auto"/>
          </w:divBdr>
          <w:divsChild>
            <w:div w:id="1829635788">
              <w:marLeft w:val="0"/>
              <w:marRight w:val="0"/>
              <w:marTop w:val="0"/>
              <w:marBottom w:val="0"/>
              <w:divBdr>
                <w:top w:val="none" w:sz="0" w:space="0" w:color="auto"/>
                <w:left w:val="none" w:sz="0" w:space="0" w:color="auto"/>
                <w:bottom w:val="none" w:sz="0" w:space="0" w:color="auto"/>
                <w:right w:val="none" w:sz="0" w:space="0" w:color="auto"/>
              </w:divBdr>
            </w:div>
          </w:divsChild>
        </w:div>
        <w:div w:id="544027533">
          <w:marLeft w:val="0"/>
          <w:marRight w:val="0"/>
          <w:marTop w:val="0"/>
          <w:marBottom w:val="0"/>
          <w:divBdr>
            <w:top w:val="none" w:sz="0" w:space="0" w:color="auto"/>
            <w:left w:val="none" w:sz="0" w:space="0" w:color="auto"/>
            <w:bottom w:val="none" w:sz="0" w:space="0" w:color="auto"/>
            <w:right w:val="none" w:sz="0" w:space="0" w:color="auto"/>
          </w:divBdr>
        </w:div>
        <w:div w:id="240255135">
          <w:marLeft w:val="0"/>
          <w:marRight w:val="0"/>
          <w:marTop w:val="0"/>
          <w:marBottom w:val="0"/>
          <w:divBdr>
            <w:top w:val="none" w:sz="0" w:space="0" w:color="auto"/>
            <w:left w:val="none" w:sz="0" w:space="0" w:color="auto"/>
            <w:bottom w:val="none" w:sz="0" w:space="0" w:color="auto"/>
            <w:right w:val="none" w:sz="0" w:space="0" w:color="auto"/>
          </w:divBdr>
          <w:divsChild>
            <w:div w:id="829754916">
              <w:marLeft w:val="0"/>
              <w:marRight w:val="0"/>
              <w:marTop w:val="0"/>
              <w:marBottom w:val="0"/>
              <w:divBdr>
                <w:top w:val="none" w:sz="0" w:space="0" w:color="auto"/>
                <w:left w:val="none" w:sz="0" w:space="0" w:color="auto"/>
                <w:bottom w:val="none" w:sz="0" w:space="0" w:color="auto"/>
                <w:right w:val="none" w:sz="0" w:space="0" w:color="auto"/>
              </w:divBdr>
            </w:div>
          </w:divsChild>
        </w:div>
        <w:div w:id="1612859922">
          <w:marLeft w:val="0"/>
          <w:marRight w:val="0"/>
          <w:marTop w:val="0"/>
          <w:marBottom w:val="0"/>
          <w:divBdr>
            <w:top w:val="none" w:sz="0" w:space="0" w:color="auto"/>
            <w:left w:val="none" w:sz="0" w:space="0" w:color="auto"/>
            <w:bottom w:val="none" w:sz="0" w:space="0" w:color="auto"/>
            <w:right w:val="none" w:sz="0" w:space="0" w:color="auto"/>
          </w:divBdr>
        </w:div>
        <w:div w:id="2008316918">
          <w:marLeft w:val="0"/>
          <w:marRight w:val="0"/>
          <w:marTop w:val="0"/>
          <w:marBottom w:val="0"/>
          <w:divBdr>
            <w:top w:val="none" w:sz="0" w:space="0" w:color="auto"/>
            <w:left w:val="none" w:sz="0" w:space="0" w:color="auto"/>
            <w:bottom w:val="none" w:sz="0" w:space="0" w:color="auto"/>
            <w:right w:val="none" w:sz="0" w:space="0" w:color="auto"/>
          </w:divBdr>
          <w:divsChild>
            <w:div w:id="923034874">
              <w:marLeft w:val="0"/>
              <w:marRight w:val="0"/>
              <w:marTop w:val="0"/>
              <w:marBottom w:val="0"/>
              <w:divBdr>
                <w:top w:val="none" w:sz="0" w:space="0" w:color="auto"/>
                <w:left w:val="none" w:sz="0" w:space="0" w:color="auto"/>
                <w:bottom w:val="none" w:sz="0" w:space="0" w:color="auto"/>
                <w:right w:val="none" w:sz="0" w:space="0" w:color="auto"/>
              </w:divBdr>
            </w:div>
          </w:divsChild>
        </w:div>
        <w:div w:id="1025711689">
          <w:marLeft w:val="0"/>
          <w:marRight w:val="0"/>
          <w:marTop w:val="0"/>
          <w:marBottom w:val="0"/>
          <w:divBdr>
            <w:top w:val="none" w:sz="0" w:space="0" w:color="auto"/>
            <w:left w:val="none" w:sz="0" w:space="0" w:color="auto"/>
            <w:bottom w:val="none" w:sz="0" w:space="0" w:color="auto"/>
            <w:right w:val="none" w:sz="0" w:space="0" w:color="auto"/>
          </w:divBdr>
        </w:div>
        <w:div w:id="114521710">
          <w:marLeft w:val="0"/>
          <w:marRight w:val="0"/>
          <w:marTop w:val="0"/>
          <w:marBottom w:val="0"/>
          <w:divBdr>
            <w:top w:val="none" w:sz="0" w:space="0" w:color="auto"/>
            <w:left w:val="none" w:sz="0" w:space="0" w:color="auto"/>
            <w:bottom w:val="none" w:sz="0" w:space="0" w:color="auto"/>
            <w:right w:val="none" w:sz="0" w:space="0" w:color="auto"/>
          </w:divBdr>
          <w:divsChild>
            <w:div w:id="1642224099">
              <w:marLeft w:val="0"/>
              <w:marRight w:val="0"/>
              <w:marTop w:val="0"/>
              <w:marBottom w:val="0"/>
              <w:divBdr>
                <w:top w:val="none" w:sz="0" w:space="0" w:color="auto"/>
                <w:left w:val="none" w:sz="0" w:space="0" w:color="auto"/>
                <w:bottom w:val="none" w:sz="0" w:space="0" w:color="auto"/>
                <w:right w:val="none" w:sz="0" w:space="0" w:color="auto"/>
              </w:divBdr>
            </w:div>
          </w:divsChild>
        </w:div>
        <w:div w:id="353119148">
          <w:marLeft w:val="0"/>
          <w:marRight w:val="0"/>
          <w:marTop w:val="0"/>
          <w:marBottom w:val="0"/>
          <w:divBdr>
            <w:top w:val="none" w:sz="0" w:space="0" w:color="auto"/>
            <w:left w:val="none" w:sz="0" w:space="0" w:color="auto"/>
            <w:bottom w:val="none" w:sz="0" w:space="0" w:color="auto"/>
            <w:right w:val="none" w:sz="0" w:space="0" w:color="auto"/>
          </w:divBdr>
        </w:div>
        <w:div w:id="1385253549">
          <w:marLeft w:val="0"/>
          <w:marRight w:val="0"/>
          <w:marTop w:val="0"/>
          <w:marBottom w:val="0"/>
          <w:divBdr>
            <w:top w:val="none" w:sz="0" w:space="0" w:color="auto"/>
            <w:left w:val="none" w:sz="0" w:space="0" w:color="auto"/>
            <w:bottom w:val="none" w:sz="0" w:space="0" w:color="auto"/>
            <w:right w:val="none" w:sz="0" w:space="0" w:color="auto"/>
          </w:divBdr>
          <w:divsChild>
            <w:div w:id="1843545999">
              <w:marLeft w:val="0"/>
              <w:marRight w:val="0"/>
              <w:marTop w:val="0"/>
              <w:marBottom w:val="0"/>
              <w:divBdr>
                <w:top w:val="none" w:sz="0" w:space="0" w:color="auto"/>
                <w:left w:val="none" w:sz="0" w:space="0" w:color="auto"/>
                <w:bottom w:val="none" w:sz="0" w:space="0" w:color="auto"/>
                <w:right w:val="none" w:sz="0" w:space="0" w:color="auto"/>
              </w:divBdr>
            </w:div>
          </w:divsChild>
        </w:div>
        <w:div w:id="1693527765">
          <w:marLeft w:val="0"/>
          <w:marRight w:val="0"/>
          <w:marTop w:val="0"/>
          <w:marBottom w:val="0"/>
          <w:divBdr>
            <w:top w:val="none" w:sz="0" w:space="0" w:color="auto"/>
            <w:left w:val="none" w:sz="0" w:space="0" w:color="auto"/>
            <w:bottom w:val="none" w:sz="0" w:space="0" w:color="auto"/>
            <w:right w:val="none" w:sz="0" w:space="0" w:color="auto"/>
          </w:divBdr>
        </w:div>
        <w:div w:id="168180040">
          <w:marLeft w:val="0"/>
          <w:marRight w:val="0"/>
          <w:marTop w:val="0"/>
          <w:marBottom w:val="0"/>
          <w:divBdr>
            <w:top w:val="none" w:sz="0" w:space="0" w:color="auto"/>
            <w:left w:val="none" w:sz="0" w:space="0" w:color="auto"/>
            <w:bottom w:val="none" w:sz="0" w:space="0" w:color="auto"/>
            <w:right w:val="none" w:sz="0" w:space="0" w:color="auto"/>
          </w:divBdr>
          <w:divsChild>
            <w:div w:id="924266977">
              <w:marLeft w:val="0"/>
              <w:marRight w:val="0"/>
              <w:marTop w:val="0"/>
              <w:marBottom w:val="0"/>
              <w:divBdr>
                <w:top w:val="none" w:sz="0" w:space="0" w:color="auto"/>
                <w:left w:val="none" w:sz="0" w:space="0" w:color="auto"/>
                <w:bottom w:val="none" w:sz="0" w:space="0" w:color="auto"/>
                <w:right w:val="none" w:sz="0" w:space="0" w:color="auto"/>
              </w:divBdr>
            </w:div>
          </w:divsChild>
        </w:div>
        <w:div w:id="900142917">
          <w:marLeft w:val="0"/>
          <w:marRight w:val="0"/>
          <w:marTop w:val="300"/>
          <w:marBottom w:val="0"/>
          <w:divBdr>
            <w:top w:val="none" w:sz="0" w:space="0" w:color="auto"/>
            <w:left w:val="none" w:sz="0" w:space="0" w:color="auto"/>
            <w:bottom w:val="none" w:sz="0" w:space="0" w:color="auto"/>
            <w:right w:val="none" w:sz="0" w:space="0" w:color="auto"/>
          </w:divBdr>
          <w:divsChild>
            <w:div w:id="1385253321">
              <w:marLeft w:val="0"/>
              <w:marRight w:val="0"/>
              <w:marTop w:val="0"/>
              <w:marBottom w:val="0"/>
              <w:divBdr>
                <w:top w:val="none" w:sz="0" w:space="0" w:color="auto"/>
                <w:left w:val="none" w:sz="0" w:space="0" w:color="auto"/>
                <w:bottom w:val="none" w:sz="0" w:space="0" w:color="auto"/>
                <w:right w:val="none" w:sz="0" w:space="0" w:color="auto"/>
              </w:divBdr>
              <w:divsChild>
                <w:div w:id="35391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674014">
          <w:marLeft w:val="0"/>
          <w:marRight w:val="0"/>
          <w:marTop w:val="300"/>
          <w:marBottom w:val="0"/>
          <w:divBdr>
            <w:top w:val="none" w:sz="0" w:space="0" w:color="auto"/>
            <w:left w:val="none" w:sz="0" w:space="0" w:color="auto"/>
            <w:bottom w:val="none" w:sz="0" w:space="0" w:color="auto"/>
            <w:right w:val="none" w:sz="0" w:space="0" w:color="auto"/>
          </w:divBdr>
          <w:divsChild>
            <w:div w:id="928268513">
              <w:marLeft w:val="0"/>
              <w:marRight w:val="0"/>
              <w:marTop w:val="0"/>
              <w:marBottom w:val="0"/>
              <w:divBdr>
                <w:top w:val="none" w:sz="0" w:space="0" w:color="auto"/>
                <w:left w:val="none" w:sz="0" w:space="0" w:color="auto"/>
                <w:bottom w:val="none" w:sz="0" w:space="0" w:color="auto"/>
                <w:right w:val="none" w:sz="0" w:space="0" w:color="auto"/>
              </w:divBdr>
              <w:divsChild>
                <w:div w:id="12122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06410">
          <w:marLeft w:val="0"/>
          <w:marRight w:val="0"/>
          <w:marTop w:val="300"/>
          <w:marBottom w:val="0"/>
          <w:divBdr>
            <w:top w:val="none" w:sz="0" w:space="0" w:color="auto"/>
            <w:left w:val="none" w:sz="0" w:space="0" w:color="auto"/>
            <w:bottom w:val="none" w:sz="0" w:space="0" w:color="auto"/>
            <w:right w:val="none" w:sz="0" w:space="0" w:color="auto"/>
          </w:divBdr>
          <w:divsChild>
            <w:div w:id="1402757369">
              <w:marLeft w:val="0"/>
              <w:marRight w:val="0"/>
              <w:marTop w:val="0"/>
              <w:marBottom w:val="0"/>
              <w:divBdr>
                <w:top w:val="none" w:sz="0" w:space="0" w:color="auto"/>
                <w:left w:val="none" w:sz="0" w:space="0" w:color="auto"/>
                <w:bottom w:val="none" w:sz="0" w:space="0" w:color="auto"/>
                <w:right w:val="none" w:sz="0" w:space="0" w:color="auto"/>
              </w:divBdr>
              <w:divsChild>
                <w:div w:id="107231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0870">
          <w:marLeft w:val="0"/>
          <w:marRight w:val="0"/>
          <w:marTop w:val="300"/>
          <w:marBottom w:val="0"/>
          <w:divBdr>
            <w:top w:val="none" w:sz="0" w:space="0" w:color="auto"/>
            <w:left w:val="none" w:sz="0" w:space="0" w:color="auto"/>
            <w:bottom w:val="none" w:sz="0" w:space="0" w:color="auto"/>
            <w:right w:val="none" w:sz="0" w:space="0" w:color="auto"/>
          </w:divBdr>
          <w:divsChild>
            <w:div w:id="456024942">
              <w:marLeft w:val="0"/>
              <w:marRight w:val="0"/>
              <w:marTop w:val="0"/>
              <w:marBottom w:val="0"/>
              <w:divBdr>
                <w:top w:val="none" w:sz="0" w:space="0" w:color="auto"/>
                <w:left w:val="none" w:sz="0" w:space="0" w:color="auto"/>
                <w:bottom w:val="none" w:sz="0" w:space="0" w:color="auto"/>
                <w:right w:val="none" w:sz="0" w:space="0" w:color="auto"/>
              </w:divBdr>
              <w:divsChild>
                <w:div w:id="147293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7826569">
      <w:bodyDiv w:val="1"/>
      <w:marLeft w:val="0"/>
      <w:marRight w:val="0"/>
      <w:marTop w:val="0"/>
      <w:marBottom w:val="0"/>
      <w:divBdr>
        <w:top w:val="none" w:sz="0" w:space="0" w:color="auto"/>
        <w:left w:val="none" w:sz="0" w:space="0" w:color="auto"/>
        <w:bottom w:val="none" w:sz="0" w:space="0" w:color="auto"/>
        <w:right w:val="none" w:sz="0" w:space="0" w:color="auto"/>
      </w:divBdr>
      <w:divsChild>
        <w:div w:id="1234127411">
          <w:marLeft w:val="0"/>
          <w:marRight w:val="0"/>
          <w:marTop w:val="0"/>
          <w:marBottom w:val="0"/>
          <w:divBdr>
            <w:top w:val="none" w:sz="0" w:space="0" w:color="auto"/>
            <w:left w:val="none" w:sz="0" w:space="0" w:color="auto"/>
            <w:bottom w:val="none" w:sz="0" w:space="0" w:color="auto"/>
            <w:right w:val="none" w:sz="0" w:space="0" w:color="auto"/>
          </w:divBdr>
        </w:div>
        <w:div w:id="409354723">
          <w:marLeft w:val="0"/>
          <w:marRight w:val="0"/>
          <w:marTop w:val="0"/>
          <w:marBottom w:val="0"/>
          <w:divBdr>
            <w:top w:val="none" w:sz="0" w:space="0" w:color="auto"/>
            <w:left w:val="none" w:sz="0" w:space="0" w:color="auto"/>
            <w:bottom w:val="none" w:sz="0" w:space="0" w:color="auto"/>
            <w:right w:val="none" w:sz="0" w:space="0" w:color="auto"/>
          </w:divBdr>
          <w:divsChild>
            <w:div w:id="635380092">
              <w:marLeft w:val="0"/>
              <w:marRight w:val="0"/>
              <w:marTop w:val="0"/>
              <w:marBottom w:val="0"/>
              <w:divBdr>
                <w:top w:val="none" w:sz="0" w:space="0" w:color="auto"/>
                <w:left w:val="none" w:sz="0" w:space="0" w:color="auto"/>
                <w:bottom w:val="none" w:sz="0" w:space="0" w:color="auto"/>
                <w:right w:val="none" w:sz="0" w:space="0" w:color="auto"/>
              </w:divBdr>
            </w:div>
          </w:divsChild>
        </w:div>
        <w:div w:id="1232303831">
          <w:marLeft w:val="0"/>
          <w:marRight w:val="0"/>
          <w:marTop w:val="0"/>
          <w:marBottom w:val="0"/>
          <w:divBdr>
            <w:top w:val="none" w:sz="0" w:space="0" w:color="auto"/>
            <w:left w:val="none" w:sz="0" w:space="0" w:color="auto"/>
            <w:bottom w:val="none" w:sz="0" w:space="0" w:color="auto"/>
            <w:right w:val="none" w:sz="0" w:space="0" w:color="auto"/>
          </w:divBdr>
        </w:div>
        <w:div w:id="795756008">
          <w:marLeft w:val="0"/>
          <w:marRight w:val="0"/>
          <w:marTop w:val="0"/>
          <w:marBottom w:val="0"/>
          <w:divBdr>
            <w:top w:val="none" w:sz="0" w:space="0" w:color="auto"/>
            <w:left w:val="none" w:sz="0" w:space="0" w:color="auto"/>
            <w:bottom w:val="none" w:sz="0" w:space="0" w:color="auto"/>
            <w:right w:val="none" w:sz="0" w:space="0" w:color="auto"/>
          </w:divBdr>
          <w:divsChild>
            <w:div w:id="1308631861">
              <w:marLeft w:val="0"/>
              <w:marRight w:val="0"/>
              <w:marTop w:val="0"/>
              <w:marBottom w:val="0"/>
              <w:divBdr>
                <w:top w:val="none" w:sz="0" w:space="0" w:color="auto"/>
                <w:left w:val="none" w:sz="0" w:space="0" w:color="auto"/>
                <w:bottom w:val="none" w:sz="0" w:space="0" w:color="auto"/>
                <w:right w:val="none" w:sz="0" w:space="0" w:color="auto"/>
              </w:divBdr>
            </w:div>
          </w:divsChild>
        </w:div>
        <w:div w:id="1786150289">
          <w:marLeft w:val="0"/>
          <w:marRight w:val="0"/>
          <w:marTop w:val="0"/>
          <w:marBottom w:val="0"/>
          <w:divBdr>
            <w:top w:val="none" w:sz="0" w:space="0" w:color="auto"/>
            <w:left w:val="none" w:sz="0" w:space="0" w:color="auto"/>
            <w:bottom w:val="none" w:sz="0" w:space="0" w:color="auto"/>
            <w:right w:val="none" w:sz="0" w:space="0" w:color="auto"/>
          </w:divBdr>
        </w:div>
        <w:div w:id="2004580976">
          <w:marLeft w:val="0"/>
          <w:marRight w:val="0"/>
          <w:marTop w:val="0"/>
          <w:marBottom w:val="0"/>
          <w:divBdr>
            <w:top w:val="none" w:sz="0" w:space="0" w:color="auto"/>
            <w:left w:val="none" w:sz="0" w:space="0" w:color="auto"/>
            <w:bottom w:val="none" w:sz="0" w:space="0" w:color="auto"/>
            <w:right w:val="none" w:sz="0" w:space="0" w:color="auto"/>
          </w:divBdr>
          <w:divsChild>
            <w:div w:id="1647661341">
              <w:marLeft w:val="0"/>
              <w:marRight w:val="0"/>
              <w:marTop w:val="0"/>
              <w:marBottom w:val="0"/>
              <w:divBdr>
                <w:top w:val="none" w:sz="0" w:space="0" w:color="auto"/>
                <w:left w:val="none" w:sz="0" w:space="0" w:color="auto"/>
                <w:bottom w:val="none" w:sz="0" w:space="0" w:color="auto"/>
                <w:right w:val="none" w:sz="0" w:space="0" w:color="auto"/>
              </w:divBdr>
            </w:div>
          </w:divsChild>
        </w:div>
        <w:div w:id="1392654218">
          <w:marLeft w:val="0"/>
          <w:marRight w:val="0"/>
          <w:marTop w:val="0"/>
          <w:marBottom w:val="0"/>
          <w:divBdr>
            <w:top w:val="none" w:sz="0" w:space="0" w:color="auto"/>
            <w:left w:val="none" w:sz="0" w:space="0" w:color="auto"/>
            <w:bottom w:val="none" w:sz="0" w:space="0" w:color="auto"/>
            <w:right w:val="none" w:sz="0" w:space="0" w:color="auto"/>
          </w:divBdr>
        </w:div>
        <w:div w:id="1251893785">
          <w:marLeft w:val="0"/>
          <w:marRight w:val="0"/>
          <w:marTop w:val="0"/>
          <w:marBottom w:val="0"/>
          <w:divBdr>
            <w:top w:val="none" w:sz="0" w:space="0" w:color="auto"/>
            <w:left w:val="none" w:sz="0" w:space="0" w:color="auto"/>
            <w:bottom w:val="none" w:sz="0" w:space="0" w:color="auto"/>
            <w:right w:val="none" w:sz="0" w:space="0" w:color="auto"/>
          </w:divBdr>
          <w:divsChild>
            <w:div w:id="1238056846">
              <w:marLeft w:val="0"/>
              <w:marRight w:val="0"/>
              <w:marTop w:val="0"/>
              <w:marBottom w:val="0"/>
              <w:divBdr>
                <w:top w:val="none" w:sz="0" w:space="0" w:color="auto"/>
                <w:left w:val="none" w:sz="0" w:space="0" w:color="auto"/>
                <w:bottom w:val="none" w:sz="0" w:space="0" w:color="auto"/>
                <w:right w:val="none" w:sz="0" w:space="0" w:color="auto"/>
              </w:divBdr>
            </w:div>
          </w:divsChild>
        </w:div>
        <w:div w:id="180702901">
          <w:marLeft w:val="0"/>
          <w:marRight w:val="0"/>
          <w:marTop w:val="0"/>
          <w:marBottom w:val="0"/>
          <w:divBdr>
            <w:top w:val="none" w:sz="0" w:space="0" w:color="auto"/>
            <w:left w:val="none" w:sz="0" w:space="0" w:color="auto"/>
            <w:bottom w:val="none" w:sz="0" w:space="0" w:color="auto"/>
            <w:right w:val="none" w:sz="0" w:space="0" w:color="auto"/>
          </w:divBdr>
        </w:div>
        <w:div w:id="878051821">
          <w:marLeft w:val="0"/>
          <w:marRight w:val="0"/>
          <w:marTop w:val="0"/>
          <w:marBottom w:val="0"/>
          <w:divBdr>
            <w:top w:val="none" w:sz="0" w:space="0" w:color="auto"/>
            <w:left w:val="none" w:sz="0" w:space="0" w:color="auto"/>
            <w:bottom w:val="none" w:sz="0" w:space="0" w:color="auto"/>
            <w:right w:val="none" w:sz="0" w:space="0" w:color="auto"/>
          </w:divBdr>
          <w:divsChild>
            <w:div w:id="153886316">
              <w:marLeft w:val="0"/>
              <w:marRight w:val="0"/>
              <w:marTop w:val="0"/>
              <w:marBottom w:val="0"/>
              <w:divBdr>
                <w:top w:val="none" w:sz="0" w:space="0" w:color="auto"/>
                <w:left w:val="none" w:sz="0" w:space="0" w:color="auto"/>
                <w:bottom w:val="none" w:sz="0" w:space="0" w:color="auto"/>
                <w:right w:val="none" w:sz="0" w:space="0" w:color="auto"/>
              </w:divBdr>
            </w:div>
          </w:divsChild>
        </w:div>
        <w:div w:id="1894582523">
          <w:marLeft w:val="0"/>
          <w:marRight w:val="0"/>
          <w:marTop w:val="0"/>
          <w:marBottom w:val="0"/>
          <w:divBdr>
            <w:top w:val="none" w:sz="0" w:space="0" w:color="auto"/>
            <w:left w:val="none" w:sz="0" w:space="0" w:color="auto"/>
            <w:bottom w:val="none" w:sz="0" w:space="0" w:color="auto"/>
            <w:right w:val="none" w:sz="0" w:space="0" w:color="auto"/>
          </w:divBdr>
        </w:div>
        <w:div w:id="972910576">
          <w:marLeft w:val="0"/>
          <w:marRight w:val="0"/>
          <w:marTop w:val="0"/>
          <w:marBottom w:val="0"/>
          <w:divBdr>
            <w:top w:val="none" w:sz="0" w:space="0" w:color="auto"/>
            <w:left w:val="none" w:sz="0" w:space="0" w:color="auto"/>
            <w:bottom w:val="none" w:sz="0" w:space="0" w:color="auto"/>
            <w:right w:val="none" w:sz="0" w:space="0" w:color="auto"/>
          </w:divBdr>
          <w:divsChild>
            <w:div w:id="489638682">
              <w:marLeft w:val="0"/>
              <w:marRight w:val="0"/>
              <w:marTop w:val="0"/>
              <w:marBottom w:val="0"/>
              <w:divBdr>
                <w:top w:val="none" w:sz="0" w:space="0" w:color="auto"/>
                <w:left w:val="none" w:sz="0" w:space="0" w:color="auto"/>
                <w:bottom w:val="none" w:sz="0" w:space="0" w:color="auto"/>
                <w:right w:val="none" w:sz="0" w:space="0" w:color="auto"/>
              </w:divBdr>
            </w:div>
          </w:divsChild>
        </w:div>
        <w:div w:id="1754935759">
          <w:marLeft w:val="0"/>
          <w:marRight w:val="0"/>
          <w:marTop w:val="0"/>
          <w:marBottom w:val="0"/>
          <w:divBdr>
            <w:top w:val="none" w:sz="0" w:space="0" w:color="auto"/>
            <w:left w:val="none" w:sz="0" w:space="0" w:color="auto"/>
            <w:bottom w:val="none" w:sz="0" w:space="0" w:color="auto"/>
            <w:right w:val="none" w:sz="0" w:space="0" w:color="auto"/>
          </w:divBdr>
        </w:div>
        <w:div w:id="1885870114">
          <w:marLeft w:val="0"/>
          <w:marRight w:val="0"/>
          <w:marTop w:val="0"/>
          <w:marBottom w:val="0"/>
          <w:divBdr>
            <w:top w:val="none" w:sz="0" w:space="0" w:color="auto"/>
            <w:left w:val="none" w:sz="0" w:space="0" w:color="auto"/>
            <w:bottom w:val="none" w:sz="0" w:space="0" w:color="auto"/>
            <w:right w:val="none" w:sz="0" w:space="0" w:color="auto"/>
          </w:divBdr>
          <w:divsChild>
            <w:div w:id="1758944602">
              <w:marLeft w:val="0"/>
              <w:marRight w:val="0"/>
              <w:marTop w:val="0"/>
              <w:marBottom w:val="0"/>
              <w:divBdr>
                <w:top w:val="none" w:sz="0" w:space="0" w:color="auto"/>
                <w:left w:val="none" w:sz="0" w:space="0" w:color="auto"/>
                <w:bottom w:val="none" w:sz="0" w:space="0" w:color="auto"/>
                <w:right w:val="none" w:sz="0" w:space="0" w:color="auto"/>
              </w:divBdr>
            </w:div>
          </w:divsChild>
        </w:div>
        <w:div w:id="1020397097">
          <w:marLeft w:val="0"/>
          <w:marRight w:val="0"/>
          <w:marTop w:val="300"/>
          <w:marBottom w:val="0"/>
          <w:divBdr>
            <w:top w:val="none" w:sz="0" w:space="0" w:color="auto"/>
            <w:left w:val="none" w:sz="0" w:space="0" w:color="auto"/>
            <w:bottom w:val="none" w:sz="0" w:space="0" w:color="auto"/>
            <w:right w:val="none" w:sz="0" w:space="0" w:color="auto"/>
          </w:divBdr>
          <w:divsChild>
            <w:div w:id="1920210250">
              <w:marLeft w:val="0"/>
              <w:marRight w:val="0"/>
              <w:marTop w:val="0"/>
              <w:marBottom w:val="0"/>
              <w:divBdr>
                <w:top w:val="none" w:sz="0" w:space="0" w:color="auto"/>
                <w:left w:val="none" w:sz="0" w:space="0" w:color="auto"/>
                <w:bottom w:val="none" w:sz="0" w:space="0" w:color="auto"/>
                <w:right w:val="none" w:sz="0" w:space="0" w:color="auto"/>
              </w:divBdr>
              <w:divsChild>
                <w:div w:id="147017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653472">
          <w:marLeft w:val="0"/>
          <w:marRight w:val="0"/>
          <w:marTop w:val="300"/>
          <w:marBottom w:val="0"/>
          <w:divBdr>
            <w:top w:val="none" w:sz="0" w:space="0" w:color="auto"/>
            <w:left w:val="none" w:sz="0" w:space="0" w:color="auto"/>
            <w:bottom w:val="none" w:sz="0" w:space="0" w:color="auto"/>
            <w:right w:val="none" w:sz="0" w:space="0" w:color="auto"/>
          </w:divBdr>
          <w:divsChild>
            <w:div w:id="157772112">
              <w:marLeft w:val="0"/>
              <w:marRight w:val="0"/>
              <w:marTop w:val="0"/>
              <w:marBottom w:val="0"/>
              <w:divBdr>
                <w:top w:val="none" w:sz="0" w:space="0" w:color="auto"/>
                <w:left w:val="none" w:sz="0" w:space="0" w:color="auto"/>
                <w:bottom w:val="none" w:sz="0" w:space="0" w:color="auto"/>
                <w:right w:val="none" w:sz="0" w:space="0" w:color="auto"/>
              </w:divBdr>
              <w:divsChild>
                <w:div w:id="166802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140173">
          <w:marLeft w:val="0"/>
          <w:marRight w:val="0"/>
          <w:marTop w:val="300"/>
          <w:marBottom w:val="0"/>
          <w:divBdr>
            <w:top w:val="none" w:sz="0" w:space="0" w:color="auto"/>
            <w:left w:val="none" w:sz="0" w:space="0" w:color="auto"/>
            <w:bottom w:val="none" w:sz="0" w:space="0" w:color="auto"/>
            <w:right w:val="none" w:sz="0" w:space="0" w:color="auto"/>
          </w:divBdr>
          <w:divsChild>
            <w:div w:id="1965454897">
              <w:marLeft w:val="0"/>
              <w:marRight w:val="0"/>
              <w:marTop w:val="0"/>
              <w:marBottom w:val="0"/>
              <w:divBdr>
                <w:top w:val="none" w:sz="0" w:space="0" w:color="auto"/>
                <w:left w:val="none" w:sz="0" w:space="0" w:color="auto"/>
                <w:bottom w:val="none" w:sz="0" w:space="0" w:color="auto"/>
                <w:right w:val="none" w:sz="0" w:space="0" w:color="auto"/>
              </w:divBdr>
              <w:divsChild>
                <w:div w:id="690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986856">
          <w:marLeft w:val="0"/>
          <w:marRight w:val="0"/>
          <w:marTop w:val="300"/>
          <w:marBottom w:val="0"/>
          <w:divBdr>
            <w:top w:val="none" w:sz="0" w:space="0" w:color="auto"/>
            <w:left w:val="none" w:sz="0" w:space="0" w:color="auto"/>
            <w:bottom w:val="none" w:sz="0" w:space="0" w:color="auto"/>
            <w:right w:val="none" w:sz="0" w:space="0" w:color="auto"/>
          </w:divBdr>
          <w:divsChild>
            <w:div w:id="384183671">
              <w:marLeft w:val="0"/>
              <w:marRight w:val="0"/>
              <w:marTop w:val="0"/>
              <w:marBottom w:val="0"/>
              <w:divBdr>
                <w:top w:val="none" w:sz="0" w:space="0" w:color="auto"/>
                <w:left w:val="none" w:sz="0" w:space="0" w:color="auto"/>
                <w:bottom w:val="none" w:sz="0" w:space="0" w:color="auto"/>
                <w:right w:val="none" w:sz="0" w:space="0" w:color="auto"/>
              </w:divBdr>
              <w:divsChild>
                <w:div w:id="1386759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745874">
      <w:bodyDiv w:val="1"/>
      <w:marLeft w:val="0"/>
      <w:marRight w:val="0"/>
      <w:marTop w:val="0"/>
      <w:marBottom w:val="0"/>
      <w:divBdr>
        <w:top w:val="none" w:sz="0" w:space="0" w:color="auto"/>
        <w:left w:val="none" w:sz="0" w:space="0" w:color="auto"/>
        <w:bottom w:val="none" w:sz="0" w:space="0" w:color="auto"/>
        <w:right w:val="none" w:sz="0" w:space="0" w:color="auto"/>
      </w:divBdr>
      <w:divsChild>
        <w:div w:id="1331561318">
          <w:marLeft w:val="0"/>
          <w:marRight w:val="0"/>
          <w:marTop w:val="0"/>
          <w:marBottom w:val="0"/>
          <w:divBdr>
            <w:top w:val="none" w:sz="0" w:space="0" w:color="auto"/>
            <w:left w:val="none" w:sz="0" w:space="0" w:color="auto"/>
            <w:bottom w:val="none" w:sz="0" w:space="0" w:color="auto"/>
            <w:right w:val="none" w:sz="0" w:space="0" w:color="auto"/>
          </w:divBdr>
        </w:div>
        <w:div w:id="1320958358">
          <w:marLeft w:val="0"/>
          <w:marRight w:val="0"/>
          <w:marTop w:val="0"/>
          <w:marBottom w:val="0"/>
          <w:divBdr>
            <w:top w:val="none" w:sz="0" w:space="0" w:color="auto"/>
            <w:left w:val="none" w:sz="0" w:space="0" w:color="auto"/>
            <w:bottom w:val="none" w:sz="0" w:space="0" w:color="auto"/>
            <w:right w:val="none" w:sz="0" w:space="0" w:color="auto"/>
          </w:divBdr>
          <w:divsChild>
            <w:div w:id="1530029942">
              <w:marLeft w:val="0"/>
              <w:marRight w:val="0"/>
              <w:marTop w:val="0"/>
              <w:marBottom w:val="0"/>
              <w:divBdr>
                <w:top w:val="none" w:sz="0" w:space="0" w:color="auto"/>
                <w:left w:val="none" w:sz="0" w:space="0" w:color="auto"/>
                <w:bottom w:val="none" w:sz="0" w:space="0" w:color="auto"/>
                <w:right w:val="none" w:sz="0" w:space="0" w:color="auto"/>
              </w:divBdr>
            </w:div>
          </w:divsChild>
        </w:div>
        <w:div w:id="1404572277">
          <w:marLeft w:val="0"/>
          <w:marRight w:val="0"/>
          <w:marTop w:val="0"/>
          <w:marBottom w:val="0"/>
          <w:divBdr>
            <w:top w:val="none" w:sz="0" w:space="0" w:color="auto"/>
            <w:left w:val="none" w:sz="0" w:space="0" w:color="auto"/>
            <w:bottom w:val="none" w:sz="0" w:space="0" w:color="auto"/>
            <w:right w:val="none" w:sz="0" w:space="0" w:color="auto"/>
          </w:divBdr>
        </w:div>
        <w:div w:id="1793747865">
          <w:marLeft w:val="0"/>
          <w:marRight w:val="0"/>
          <w:marTop w:val="0"/>
          <w:marBottom w:val="0"/>
          <w:divBdr>
            <w:top w:val="none" w:sz="0" w:space="0" w:color="auto"/>
            <w:left w:val="none" w:sz="0" w:space="0" w:color="auto"/>
            <w:bottom w:val="none" w:sz="0" w:space="0" w:color="auto"/>
            <w:right w:val="none" w:sz="0" w:space="0" w:color="auto"/>
          </w:divBdr>
          <w:divsChild>
            <w:div w:id="268855656">
              <w:marLeft w:val="0"/>
              <w:marRight w:val="0"/>
              <w:marTop w:val="0"/>
              <w:marBottom w:val="0"/>
              <w:divBdr>
                <w:top w:val="none" w:sz="0" w:space="0" w:color="auto"/>
                <w:left w:val="none" w:sz="0" w:space="0" w:color="auto"/>
                <w:bottom w:val="none" w:sz="0" w:space="0" w:color="auto"/>
                <w:right w:val="none" w:sz="0" w:space="0" w:color="auto"/>
              </w:divBdr>
            </w:div>
          </w:divsChild>
        </w:div>
        <w:div w:id="1672638954">
          <w:marLeft w:val="0"/>
          <w:marRight w:val="0"/>
          <w:marTop w:val="0"/>
          <w:marBottom w:val="0"/>
          <w:divBdr>
            <w:top w:val="none" w:sz="0" w:space="0" w:color="auto"/>
            <w:left w:val="none" w:sz="0" w:space="0" w:color="auto"/>
            <w:bottom w:val="none" w:sz="0" w:space="0" w:color="auto"/>
            <w:right w:val="none" w:sz="0" w:space="0" w:color="auto"/>
          </w:divBdr>
        </w:div>
        <w:div w:id="2092852425">
          <w:marLeft w:val="0"/>
          <w:marRight w:val="0"/>
          <w:marTop w:val="0"/>
          <w:marBottom w:val="0"/>
          <w:divBdr>
            <w:top w:val="none" w:sz="0" w:space="0" w:color="auto"/>
            <w:left w:val="none" w:sz="0" w:space="0" w:color="auto"/>
            <w:bottom w:val="none" w:sz="0" w:space="0" w:color="auto"/>
            <w:right w:val="none" w:sz="0" w:space="0" w:color="auto"/>
          </w:divBdr>
          <w:divsChild>
            <w:div w:id="1029917641">
              <w:marLeft w:val="0"/>
              <w:marRight w:val="0"/>
              <w:marTop w:val="0"/>
              <w:marBottom w:val="0"/>
              <w:divBdr>
                <w:top w:val="none" w:sz="0" w:space="0" w:color="auto"/>
                <w:left w:val="none" w:sz="0" w:space="0" w:color="auto"/>
                <w:bottom w:val="none" w:sz="0" w:space="0" w:color="auto"/>
                <w:right w:val="none" w:sz="0" w:space="0" w:color="auto"/>
              </w:divBdr>
            </w:div>
          </w:divsChild>
        </w:div>
        <w:div w:id="210921553">
          <w:marLeft w:val="0"/>
          <w:marRight w:val="0"/>
          <w:marTop w:val="0"/>
          <w:marBottom w:val="0"/>
          <w:divBdr>
            <w:top w:val="none" w:sz="0" w:space="0" w:color="auto"/>
            <w:left w:val="none" w:sz="0" w:space="0" w:color="auto"/>
            <w:bottom w:val="none" w:sz="0" w:space="0" w:color="auto"/>
            <w:right w:val="none" w:sz="0" w:space="0" w:color="auto"/>
          </w:divBdr>
        </w:div>
        <w:div w:id="1717003388">
          <w:marLeft w:val="0"/>
          <w:marRight w:val="0"/>
          <w:marTop w:val="0"/>
          <w:marBottom w:val="0"/>
          <w:divBdr>
            <w:top w:val="none" w:sz="0" w:space="0" w:color="auto"/>
            <w:left w:val="none" w:sz="0" w:space="0" w:color="auto"/>
            <w:bottom w:val="none" w:sz="0" w:space="0" w:color="auto"/>
            <w:right w:val="none" w:sz="0" w:space="0" w:color="auto"/>
          </w:divBdr>
          <w:divsChild>
            <w:div w:id="214855560">
              <w:marLeft w:val="0"/>
              <w:marRight w:val="0"/>
              <w:marTop w:val="0"/>
              <w:marBottom w:val="0"/>
              <w:divBdr>
                <w:top w:val="none" w:sz="0" w:space="0" w:color="auto"/>
                <w:left w:val="none" w:sz="0" w:space="0" w:color="auto"/>
                <w:bottom w:val="none" w:sz="0" w:space="0" w:color="auto"/>
                <w:right w:val="none" w:sz="0" w:space="0" w:color="auto"/>
              </w:divBdr>
            </w:div>
          </w:divsChild>
        </w:div>
        <w:div w:id="384567502">
          <w:marLeft w:val="0"/>
          <w:marRight w:val="0"/>
          <w:marTop w:val="0"/>
          <w:marBottom w:val="0"/>
          <w:divBdr>
            <w:top w:val="none" w:sz="0" w:space="0" w:color="auto"/>
            <w:left w:val="none" w:sz="0" w:space="0" w:color="auto"/>
            <w:bottom w:val="none" w:sz="0" w:space="0" w:color="auto"/>
            <w:right w:val="none" w:sz="0" w:space="0" w:color="auto"/>
          </w:divBdr>
        </w:div>
        <w:div w:id="554855856">
          <w:marLeft w:val="0"/>
          <w:marRight w:val="0"/>
          <w:marTop w:val="0"/>
          <w:marBottom w:val="0"/>
          <w:divBdr>
            <w:top w:val="none" w:sz="0" w:space="0" w:color="auto"/>
            <w:left w:val="none" w:sz="0" w:space="0" w:color="auto"/>
            <w:bottom w:val="none" w:sz="0" w:space="0" w:color="auto"/>
            <w:right w:val="none" w:sz="0" w:space="0" w:color="auto"/>
          </w:divBdr>
          <w:divsChild>
            <w:div w:id="1227644108">
              <w:marLeft w:val="0"/>
              <w:marRight w:val="0"/>
              <w:marTop w:val="0"/>
              <w:marBottom w:val="0"/>
              <w:divBdr>
                <w:top w:val="none" w:sz="0" w:space="0" w:color="auto"/>
                <w:left w:val="none" w:sz="0" w:space="0" w:color="auto"/>
                <w:bottom w:val="none" w:sz="0" w:space="0" w:color="auto"/>
                <w:right w:val="none" w:sz="0" w:space="0" w:color="auto"/>
              </w:divBdr>
            </w:div>
          </w:divsChild>
        </w:div>
        <w:div w:id="668867089">
          <w:marLeft w:val="0"/>
          <w:marRight w:val="0"/>
          <w:marTop w:val="0"/>
          <w:marBottom w:val="0"/>
          <w:divBdr>
            <w:top w:val="none" w:sz="0" w:space="0" w:color="auto"/>
            <w:left w:val="none" w:sz="0" w:space="0" w:color="auto"/>
            <w:bottom w:val="none" w:sz="0" w:space="0" w:color="auto"/>
            <w:right w:val="none" w:sz="0" w:space="0" w:color="auto"/>
          </w:divBdr>
        </w:div>
        <w:div w:id="1689604784">
          <w:marLeft w:val="0"/>
          <w:marRight w:val="0"/>
          <w:marTop w:val="0"/>
          <w:marBottom w:val="0"/>
          <w:divBdr>
            <w:top w:val="none" w:sz="0" w:space="0" w:color="auto"/>
            <w:left w:val="none" w:sz="0" w:space="0" w:color="auto"/>
            <w:bottom w:val="none" w:sz="0" w:space="0" w:color="auto"/>
            <w:right w:val="none" w:sz="0" w:space="0" w:color="auto"/>
          </w:divBdr>
          <w:divsChild>
            <w:div w:id="234243756">
              <w:marLeft w:val="0"/>
              <w:marRight w:val="0"/>
              <w:marTop w:val="0"/>
              <w:marBottom w:val="0"/>
              <w:divBdr>
                <w:top w:val="none" w:sz="0" w:space="0" w:color="auto"/>
                <w:left w:val="none" w:sz="0" w:space="0" w:color="auto"/>
                <w:bottom w:val="none" w:sz="0" w:space="0" w:color="auto"/>
                <w:right w:val="none" w:sz="0" w:space="0" w:color="auto"/>
              </w:divBdr>
            </w:div>
          </w:divsChild>
        </w:div>
        <w:div w:id="1504320783">
          <w:marLeft w:val="0"/>
          <w:marRight w:val="0"/>
          <w:marTop w:val="0"/>
          <w:marBottom w:val="0"/>
          <w:divBdr>
            <w:top w:val="none" w:sz="0" w:space="0" w:color="auto"/>
            <w:left w:val="none" w:sz="0" w:space="0" w:color="auto"/>
            <w:bottom w:val="none" w:sz="0" w:space="0" w:color="auto"/>
            <w:right w:val="none" w:sz="0" w:space="0" w:color="auto"/>
          </w:divBdr>
        </w:div>
        <w:div w:id="1416785223">
          <w:marLeft w:val="0"/>
          <w:marRight w:val="0"/>
          <w:marTop w:val="0"/>
          <w:marBottom w:val="0"/>
          <w:divBdr>
            <w:top w:val="none" w:sz="0" w:space="0" w:color="auto"/>
            <w:left w:val="none" w:sz="0" w:space="0" w:color="auto"/>
            <w:bottom w:val="none" w:sz="0" w:space="0" w:color="auto"/>
            <w:right w:val="none" w:sz="0" w:space="0" w:color="auto"/>
          </w:divBdr>
          <w:divsChild>
            <w:div w:id="1179537686">
              <w:marLeft w:val="0"/>
              <w:marRight w:val="0"/>
              <w:marTop w:val="0"/>
              <w:marBottom w:val="0"/>
              <w:divBdr>
                <w:top w:val="none" w:sz="0" w:space="0" w:color="auto"/>
                <w:left w:val="none" w:sz="0" w:space="0" w:color="auto"/>
                <w:bottom w:val="none" w:sz="0" w:space="0" w:color="auto"/>
                <w:right w:val="none" w:sz="0" w:space="0" w:color="auto"/>
              </w:divBdr>
            </w:div>
          </w:divsChild>
        </w:div>
        <w:div w:id="1606688981">
          <w:marLeft w:val="0"/>
          <w:marRight w:val="0"/>
          <w:marTop w:val="300"/>
          <w:marBottom w:val="0"/>
          <w:divBdr>
            <w:top w:val="none" w:sz="0" w:space="0" w:color="auto"/>
            <w:left w:val="none" w:sz="0" w:space="0" w:color="auto"/>
            <w:bottom w:val="none" w:sz="0" w:space="0" w:color="auto"/>
            <w:right w:val="none" w:sz="0" w:space="0" w:color="auto"/>
          </w:divBdr>
          <w:divsChild>
            <w:div w:id="710611074">
              <w:marLeft w:val="0"/>
              <w:marRight w:val="0"/>
              <w:marTop w:val="0"/>
              <w:marBottom w:val="0"/>
              <w:divBdr>
                <w:top w:val="none" w:sz="0" w:space="0" w:color="auto"/>
                <w:left w:val="none" w:sz="0" w:space="0" w:color="auto"/>
                <w:bottom w:val="none" w:sz="0" w:space="0" w:color="auto"/>
                <w:right w:val="none" w:sz="0" w:space="0" w:color="auto"/>
              </w:divBdr>
              <w:divsChild>
                <w:div w:id="173388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537284">
          <w:marLeft w:val="0"/>
          <w:marRight w:val="0"/>
          <w:marTop w:val="300"/>
          <w:marBottom w:val="0"/>
          <w:divBdr>
            <w:top w:val="none" w:sz="0" w:space="0" w:color="auto"/>
            <w:left w:val="none" w:sz="0" w:space="0" w:color="auto"/>
            <w:bottom w:val="none" w:sz="0" w:space="0" w:color="auto"/>
            <w:right w:val="none" w:sz="0" w:space="0" w:color="auto"/>
          </w:divBdr>
          <w:divsChild>
            <w:div w:id="1904869549">
              <w:marLeft w:val="0"/>
              <w:marRight w:val="0"/>
              <w:marTop w:val="0"/>
              <w:marBottom w:val="0"/>
              <w:divBdr>
                <w:top w:val="none" w:sz="0" w:space="0" w:color="auto"/>
                <w:left w:val="none" w:sz="0" w:space="0" w:color="auto"/>
                <w:bottom w:val="none" w:sz="0" w:space="0" w:color="auto"/>
                <w:right w:val="none" w:sz="0" w:space="0" w:color="auto"/>
              </w:divBdr>
              <w:divsChild>
                <w:div w:id="401099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649518">
          <w:marLeft w:val="0"/>
          <w:marRight w:val="0"/>
          <w:marTop w:val="300"/>
          <w:marBottom w:val="0"/>
          <w:divBdr>
            <w:top w:val="none" w:sz="0" w:space="0" w:color="auto"/>
            <w:left w:val="none" w:sz="0" w:space="0" w:color="auto"/>
            <w:bottom w:val="none" w:sz="0" w:space="0" w:color="auto"/>
            <w:right w:val="none" w:sz="0" w:space="0" w:color="auto"/>
          </w:divBdr>
          <w:divsChild>
            <w:div w:id="409078293">
              <w:marLeft w:val="0"/>
              <w:marRight w:val="0"/>
              <w:marTop w:val="0"/>
              <w:marBottom w:val="0"/>
              <w:divBdr>
                <w:top w:val="none" w:sz="0" w:space="0" w:color="auto"/>
                <w:left w:val="none" w:sz="0" w:space="0" w:color="auto"/>
                <w:bottom w:val="none" w:sz="0" w:space="0" w:color="auto"/>
                <w:right w:val="none" w:sz="0" w:space="0" w:color="auto"/>
              </w:divBdr>
              <w:divsChild>
                <w:div w:id="128635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365853">
          <w:marLeft w:val="0"/>
          <w:marRight w:val="0"/>
          <w:marTop w:val="300"/>
          <w:marBottom w:val="0"/>
          <w:divBdr>
            <w:top w:val="none" w:sz="0" w:space="0" w:color="auto"/>
            <w:left w:val="none" w:sz="0" w:space="0" w:color="auto"/>
            <w:bottom w:val="none" w:sz="0" w:space="0" w:color="auto"/>
            <w:right w:val="none" w:sz="0" w:space="0" w:color="auto"/>
          </w:divBdr>
          <w:divsChild>
            <w:div w:id="833298363">
              <w:marLeft w:val="0"/>
              <w:marRight w:val="0"/>
              <w:marTop w:val="0"/>
              <w:marBottom w:val="0"/>
              <w:divBdr>
                <w:top w:val="none" w:sz="0" w:space="0" w:color="auto"/>
                <w:left w:val="none" w:sz="0" w:space="0" w:color="auto"/>
                <w:bottom w:val="none" w:sz="0" w:space="0" w:color="auto"/>
                <w:right w:val="none" w:sz="0" w:space="0" w:color="auto"/>
              </w:divBdr>
              <w:divsChild>
                <w:div w:id="1740328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6997201">
      <w:bodyDiv w:val="1"/>
      <w:marLeft w:val="0"/>
      <w:marRight w:val="0"/>
      <w:marTop w:val="0"/>
      <w:marBottom w:val="0"/>
      <w:divBdr>
        <w:top w:val="none" w:sz="0" w:space="0" w:color="auto"/>
        <w:left w:val="none" w:sz="0" w:space="0" w:color="auto"/>
        <w:bottom w:val="none" w:sz="0" w:space="0" w:color="auto"/>
        <w:right w:val="none" w:sz="0" w:space="0" w:color="auto"/>
      </w:divBdr>
      <w:divsChild>
        <w:div w:id="399982073">
          <w:marLeft w:val="0"/>
          <w:marRight w:val="0"/>
          <w:marTop w:val="0"/>
          <w:marBottom w:val="0"/>
          <w:divBdr>
            <w:top w:val="none" w:sz="0" w:space="0" w:color="auto"/>
            <w:left w:val="none" w:sz="0" w:space="0" w:color="auto"/>
            <w:bottom w:val="none" w:sz="0" w:space="0" w:color="auto"/>
            <w:right w:val="none" w:sz="0" w:space="0" w:color="auto"/>
          </w:divBdr>
        </w:div>
        <w:div w:id="43261070">
          <w:marLeft w:val="0"/>
          <w:marRight w:val="0"/>
          <w:marTop w:val="0"/>
          <w:marBottom w:val="0"/>
          <w:divBdr>
            <w:top w:val="none" w:sz="0" w:space="0" w:color="auto"/>
            <w:left w:val="none" w:sz="0" w:space="0" w:color="auto"/>
            <w:bottom w:val="none" w:sz="0" w:space="0" w:color="auto"/>
            <w:right w:val="none" w:sz="0" w:space="0" w:color="auto"/>
          </w:divBdr>
          <w:divsChild>
            <w:div w:id="127171259">
              <w:marLeft w:val="0"/>
              <w:marRight w:val="0"/>
              <w:marTop w:val="0"/>
              <w:marBottom w:val="0"/>
              <w:divBdr>
                <w:top w:val="none" w:sz="0" w:space="0" w:color="auto"/>
                <w:left w:val="none" w:sz="0" w:space="0" w:color="auto"/>
                <w:bottom w:val="none" w:sz="0" w:space="0" w:color="auto"/>
                <w:right w:val="none" w:sz="0" w:space="0" w:color="auto"/>
              </w:divBdr>
            </w:div>
          </w:divsChild>
        </w:div>
        <w:div w:id="2091733197">
          <w:marLeft w:val="0"/>
          <w:marRight w:val="0"/>
          <w:marTop w:val="0"/>
          <w:marBottom w:val="0"/>
          <w:divBdr>
            <w:top w:val="none" w:sz="0" w:space="0" w:color="auto"/>
            <w:left w:val="none" w:sz="0" w:space="0" w:color="auto"/>
            <w:bottom w:val="none" w:sz="0" w:space="0" w:color="auto"/>
            <w:right w:val="none" w:sz="0" w:space="0" w:color="auto"/>
          </w:divBdr>
        </w:div>
        <w:div w:id="1161651616">
          <w:marLeft w:val="0"/>
          <w:marRight w:val="0"/>
          <w:marTop w:val="0"/>
          <w:marBottom w:val="0"/>
          <w:divBdr>
            <w:top w:val="none" w:sz="0" w:space="0" w:color="auto"/>
            <w:left w:val="none" w:sz="0" w:space="0" w:color="auto"/>
            <w:bottom w:val="none" w:sz="0" w:space="0" w:color="auto"/>
            <w:right w:val="none" w:sz="0" w:space="0" w:color="auto"/>
          </w:divBdr>
          <w:divsChild>
            <w:div w:id="1968386160">
              <w:marLeft w:val="0"/>
              <w:marRight w:val="0"/>
              <w:marTop w:val="0"/>
              <w:marBottom w:val="0"/>
              <w:divBdr>
                <w:top w:val="none" w:sz="0" w:space="0" w:color="auto"/>
                <w:left w:val="none" w:sz="0" w:space="0" w:color="auto"/>
                <w:bottom w:val="none" w:sz="0" w:space="0" w:color="auto"/>
                <w:right w:val="none" w:sz="0" w:space="0" w:color="auto"/>
              </w:divBdr>
            </w:div>
          </w:divsChild>
        </w:div>
        <w:div w:id="1205674322">
          <w:marLeft w:val="0"/>
          <w:marRight w:val="0"/>
          <w:marTop w:val="0"/>
          <w:marBottom w:val="0"/>
          <w:divBdr>
            <w:top w:val="none" w:sz="0" w:space="0" w:color="auto"/>
            <w:left w:val="none" w:sz="0" w:space="0" w:color="auto"/>
            <w:bottom w:val="none" w:sz="0" w:space="0" w:color="auto"/>
            <w:right w:val="none" w:sz="0" w:space="0" w:color="auto"/>
          </w:divBdr>
        </w:div>
        <w:div w:id="1129317312">
          <w:marLeft w:val="0"/>
          <w:marRight w:val="0"/>
          <w:marTop w:val="0"/>
          <w:marBottom w:val="0"/>
          <w:divBdr>
            <w:top w:val="none" w:sz="0" w:space="0" w:color="auto"/>
            <w:left w:val="none" w:sz="0" w:space="0" w:color="auto"/>
            <w:bottom w:val="none" w:sz="0" w:space="0" w:color="auto"/>
            <w:right w:val="none" w:sz="0" w:space="0" w:color="auto"/>
          </w:divBdr>
          <w:divsChild>
            <w:div w:id="1595632652">
              <w:marLeft w:val="0"/>
              <w:marRight w:val="0"/>
              <w:marTop w:val="0"/>
              <w:marBottom w:val="0"/>
              <w:divBdr>
                <w:top w:val="none" w:sz="0" w:space="0" w:color="auto"/>
                <w:left w:val="none" w:sz="0" w:space="0" w:color="auto"/>
                <w:bottom w:val="none" w:sz="0" w:space="0" w:color="auto"/>
                <w:right w:val="none" w:sz="0" w:space="0" w:color="auto"/>
              </w:divBdr>
            </w:div>
          </w:divsChild>
        </w:div>
        <w:div w:id="1515025421">
          <w:marLeft w:val="0"/>
          <w:marRight w:val="0"/>
          <w:marTop w:val="0"/>
          <w:marBottom w:val="0"/>
          <w:divBdr>
            <w:top w:val="none" w:sz="0" w:space="0" w:color="auto"/>
            <w:left w:val="none" w:sz="0" w:space="0" w:color="auto"/>
            <w:bottom w:val="none" w:sz="0" w:space="0" w:color="auto"/>
            <w:right w:val="none" w:sz="0" w:space="0" w:color="auto"/>
          </w:divBdr>
        </w:div>
        <w:div w:id="1015351745">
          <w:marLeft w:val="0"/>
          <w:marRight w:val="0"/>
          <w:marTop w:val="0"/>
          <w:marBottom w:val="0"/>
          <w:divBdr>
            <w:top w:val="none" w:sz="0" w:space="0" w:color="auto"/>
            <w:left w:val="none" w:sz="0" w:space="0" w:color="auto"/>
            <w:bottom w:val="none" w:sz="0" w:space="0" w:color="auto"/>
            <w:right w:val="none" w:sz="0" w:space="0" w:color="auto"/>
          </w:divBdr>
          <w:divsChild>
            <w:div w:id="1413237386">
              <w:marLeft w:val="0"/>
              <w:marRight w:val="0"/>
              <w:marTop w:val="0"/>
              <w:marBottom w:val="0"/>
              <w:divBdr>
                <w:top w:val="none" w:sz="0" w:space="0" w:color="auto"/>
                <w:left w:val="none" w:sz="0" w:space="0" w:color="auto"/>
                <w:bottom w:val="none" w:sz="0" w:space="0" w:color="auto"/>
                <w:right w:val="none" w:sz="0" w:space="0" w:color="auto"/>
              </w:divBdr>
            </w:div>
          </w:divsChild>
        </w:div>
        <w:div w:id="900554253">
          <w:marLeft w:val="0"/>
          <w:marRight w:val="0"/>
          <w:marTop w:val="0"/>
          <w:marBottom w:val="0"/>
          <w:divBdr>
            <w:top w:val="none" w:sz="0" w:space="0" w:color="auto"/>
            <w:left w:val="none" w:sz="0" w:space="0" w:color="auto"/>
            <w:bottom w:val="none" w:sz="0" w:space="0" w:color="auto"/>
            <w:right w:val="none" w:sz="0" w:space="0" w:color="auto"/>
          </w:divBdr>
        </w:div>
        <w:div w:id="791019681">
          <w:marLeft w:val="0"/>
          <w:marRight w:val="0"/>
          <w:marTop w:val="0"/>
          <w:marBottom w:val="0"/>
          <w:divBdr>
            <w:top w:val="none" w:sz="0" w:space="0" w:color="auto"/>
            <w:left w:val="none" w:sz="0" w:space="0" w:color="auto"/>
            <w:bottom w:val="none" w:sz="0" w:space="0" w:color="auto"/>
            <w:right w:val="none" w:sz="0" w:space="0" w:color="auto"/>
          </w:divBdr>
          <w:divsChild>
            <w:div w:id="927275725">
              <w:marLeft w:val="0"/>
              <w:marRight w:val="0"/>
              <w:marTop w:val="0"/>
              <w:marBottom w:val="0"/>
              <w:divBdr>
                <w:top w:val="none" w:sz="0" w:space="0" w:color="auto"/>
                <w:left w:val="none" w:sz="0" w:space="0" w:color="auto"/>
                <w:bottom w:val="none" w:sz="0" w:space="0" w:color="auto"/>
                <w:right w:val="none" w:sz="0" w:space="0" w:color="auto"/>
              </w:divBdr>
            </w:div>
          </w:divsChild>
        </w:div>
        <w:div w:id="364718606">
          <w:marLeft w:val="0"/>
          <w:marRight w:val="0"/>
          <w:marTop w:val="0"/>
          <w:marBottom w:val="0"/>
          <w:divBdr>
            <w:top w:val="none" w:sz="0" w:space="0" w:color="auto"/>
            <w:left w:val="none" w:sz="0" w:space="0" w:color="auto"/>
            <w:bottom w:val="none" w:sz="0" w:space="0" w:color="auto"/>
            <w:right w:val="none" w:sz="0" w:space="0" w:color="auto"/>
          </w:divBdr>
        </w:div>
        <w:div w:id="504171319">
          <w:marLeft w:val="0"/>
          <w:marRight w:val="0"/>
          <w:marTop w:val="0"/>
          <w:marBottom w:val="0"/>
          <w:divBdr>
            <w:top w:val="none" w:sz="0" w:space="0" w:color="auto"/>
            <w:left w:val="none" w:sz="0" w:space="0" w:color="auto"/>
            <w:bottom w:val="none" w:sz="0" w:space="0" w:color="auto"/>
            <w:right w:val="none" w:sz="0" w:space="0" w:color="auto"/>
          </w:divBdr>
          <w:divsChild>
            <w:div w:id="1959019699">
              <w:marLeft w:val="0"/>
              <w:marRight w:val="0"/>
              <w:marTop w:val="0"/>
              <w:marBottom w:val="0"/>
              <w:divBdr>
                <w:top w:val="none" w:sz="0" w:space="0" w:color="auto"/>
                <w:left w:val="none" w:sz="0" w:space="0" w:color="auto"/>
                <w:bottom w:val="none" w:sz="0" w:space="0" w:color="auto"/>
                <w:right w:val="none" w:sz="0" w:space="0" w:color="auto"/>
              </w:divBdr>
            </w:div>
          </w:divsChild>
        </w:div>
        <w:div w:id="1354192291">
          <w:marLeft w:val="0"/>
          <w:marRight w:val="0"/>
          <w:marTop w:val="0"/>
          <w:marBottom w:val="0"/>
          <w:divBdr>
            <w:top w:val="none" w:sz="0" w:space="0" w:color="auto"/>
            <w:left w:val="none" w:sz="0" w:space="0" w:color="auto"/>
            <w:bottom w:val="none" w:sz="0" w:space="0" w:color="auto"/>
            <w:right w:val="none" w:sz="0" w:space="0" w:color="auto"/>
          </w:divBdr>
        </w:div>
        <w:div w:id="89012595">
          <w:marLeft w:val="0"/>
          <w:marRight w:val="0"/>
          <w:marTop w:val="0"/>
          <w:marBottom w:val="0"/>
          <w:divBdr>
            <w:top w:val="none" w:sz="0" w:space="0" w:color="auto"/>
            <w:left w:val="none" w:sz="0" w:space="0" w:color="auto"/>
            <w:bottom w:val="none" w:sz="0" w:space="0" w:color="auto"/>
            <w:right w:val="none" w:sz="0" w:space="0" w:color="auto"/>
          </w:divBdr>
          <w:divsChild>
            <w:div w:id="1835485182">
              <w:marLeft w:val="0"/>
              <w:marRight w:val="0"/>
              <w:marTop w:val="0"/>
              <w:marBottom w:val="0"/>
              <w:divBdr>
                <w:top w:val="none" w:sz="0" w:space="0" w:color="auto"/>
                <w:left w:val="none" w:sz="0" w:space="0" w:color="auto"/>
                <w:bottom w:val="none" w:sz="0" w:space="0" w:color="auto"/>
                <w:right w:val="none" w:sz="0" w:space="0" w:color="auto"/>
              </w:divBdr>
            </w:div>
          </w:divsChild>
        </w:div>
        <w:div w:id="1439062759">
          <w:marLeft w:val="0"/>
          <w:marRight w:val="0"/>
          <w:marTop w:val="300"/>
          <w:marBottom w:val="0"/>
          <w:divBdr>
            <w:top w:val="none" w:sz="0" w:space="0" w:color="auto"/>
            <w:left w:val="none" w:sz="0" w:space="0" w:color="auto"/>
            <w:bottom w:val="none" w:sz="0" w:space="0" w:color="auto"/>
            <w:right w:val="none" w:sz="0" w:space="0" w:color="auto"/>
          </w:divBdr>
          <w:divsChild>
            <w:div w:id="1460563261">
              <w:marLeft w:val="0"/>
              <w:marRight w:val="0"/>
              <w:marTop w:val="0"/>
              <w:marBottom w:val="0"/>
              <w:divBdr>
                <w:top w:val="none" w:sz="0" w:space="0" w:color="auto"/>
                <w:left w:val="none" w:sz="0" w:space="0" w:color="auto"/>
                <w:bottom w:val="none" w:sz="0" w:space="0" w:color="auto"/>
                <w:right w:val="none" w:sz="0" w:space="0" w:color="auto"/>
              </w:divBdr>
              <w:divsChild>
                <w:div w:id="27132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868522">
          <w:marLeft w:val="0"/>
          <w:marRight w:val="0"/>
          <w:marTop w:val="300"/>
          <w:marBottom w:val="0"/>
          <w:divBdr>
            <w:top w:val="none" w:sz="0" w:space="0" w:color="auto"/>
            <w:left w:val="none" w:sz="0" w:space="0" w:color="auto"/>
            <w:bottom w:val="none" w:sz="0" w:space="0" w:color="auto"/>
            <w:right w:val="none" w:sz="0" w:space="0" w:color="auto"/>
          </w:divBdr>
          <w:divsChild>
            <w:div w:id="499082051">
              <w:marLeft w:val="0"/>
              <w:marRight w:val="0"/>
              <w:marTop w:val="0"/>
              <w:marBottom w:val="0"/>
              <w:divBdr>
                <w:top w:val="none" w:sz="0" w:space="0" w:color="auto"/>
                <w:left w:val="none" w:sz="0" w:space="0" w:color="auto"/>
                <w:bottom w:val="none" w:sz="0" w:space="0" w:color="auto"/>
                <w:right w:val="none" w:sz="0" w:space="0" w:color="auto"/>
              </w:divBdr>
              <w:divsChild>
                <w:div w:id="2891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796815">
          <w:marLeft w:val="0"/>
          <w:marRight w:val="0"/>
          <w:marTop w:val="300"/>
          <w:marBottom w:val="0"/>
          <w:divBdr>
            <w:top w:val="none" w:sz="0" w:space="0" w:color="auto"/>
            <w:left w:val="none" w:sz="0" w:space="0" w:color="auto"/>
            <w:bottom w:val="none" w:sz="0" w:space="0" w:color="auto"/>
            <w:right w:val="none" w:sz="0" w:space="0" w:color="auto"/>
          </w:divBdr>
          <w:divsChild>
            <w:div w:id="669139525">
              <w:marLeft w:val="0"/>
              <w:marRight w:val="0"/>
              <w:marTop w:val="0"/>
              <w:marBottom w:val="0"/>
              <w:divBdr>
                <w:top w:val="none" w:sz="0" w:space="0" w:color="auto"/>
                <w:left w:val="none" w:sz="0" w:space="0" w:color="auto"/>
                <w:bottom w:val="none" w:sz="0" w:space="0" w:color="auto"/>
                <w:right w:val="none" w:sz="0" w:space="0" w:color="auto"/>
              </w:divBdr>
              <w:divsChild>
                <w:div w:id="1114405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7792941">
      <w:bodyDiv w:val="1"/>
      <w:marLeft w:val="0"/>
      <w:marRight w:val="0"/>
      <w:marTop w:val="0"/>
      <w:marBottom w:val="0"/>
      <w:divBdr>
        <w:top w:val="none" w:sz="0" w:space="0" w:color="auto"/>
        <w:left w:val="none" w:sz="0" w:space="0" w:color="auto"/>
        <w:bottom w:val="none" w:sz="0" w:space="0" w:color="auto"/>
        <w:right w:val="none" w:sz="0" w:space="0" w:color="auto"/>
      </w:divBdr>
      <w:divsChild>
        <w:div w:id="1012294136">
          <w:marLeft w:val="0"/>
          <w:marRight w:val="0"/>
          <w:marTop w:val="0"/>
          <w:marBottom w:val="0"/>
          <w:divBdr>
            <w:top w:val="none" w:sz="0" w:space="0" w:color="auto"/>
            <w:left w:val="none" w:sz="0" w:space="0" w:color="auto"/>
            <w:bottom w:val="none" w:sz="0" w:space="0" w:color="auto"/>
            <w:right w:val="none" w:sz="0" w:space="0" w:color="auto"/>
          </w:divBdr>
        </w:div>
        <w:div w:id="422996567">
          <w:marLeft w:val="0"/>
          <w:marRight w:val="0"/>
          <w:marTop w:val="0"/>
          <w:marBottom w:val="0"/>
          <w:divBdr>
            <w:top w:val="none" w:sz="0" w:space="0" w:color="auto"/>
            <w:left w:val="none" w:sz="0" w:space="0" w:color="auto"/>
            <w:bottom w:val="none" w:sz="0" w:space="0" w:color="auto"/>
            <w:right w:val="none" w:sz="0" w:space="0" w:color="auto"/>
          </w:divBdr>
          <w:divsChild>
            <w:div w:id="126361336">
              <w:marLeft w:val="0"/>
              <w:marRight w:val="0"/>
              <w:marTop w:val="0"/>
              <w:marBottom w:val="0"/>
              <w:divBdr>
                <w:top w:val="none" w:sz="0" w:space="0" w:color="auto"/>
                <w:left w:val="none" w:sz="0" w:space="0" w:color="auto"/>
                <w:bottom w:val="none" w:sz="0" w:space="0" w:color="auto"/>
                <w:right w:val="none" w:sz="0" w:space="0" w:color="auto"/>
              </w:divBdr>
            </w:div>
          </w:divsChild>
        </w:div>
        <w:div w:id="630789500">
          <w:marLeft w:val="0"/>
          <w:marRight w:val="0"/>
          <w:marTop w:val="0"/>
          <w:marBottom w:val="0"/>
          <w:divBdr>
            <w:top w:val="none" w:sz="0" w:space="0" w:color="auto"/>
            <w:left w:val="none" w:sz="0" w:space="0" w:color="auto"/>
            <w:bottom w:val="none" w:sz="0" w:space="0" w:color="auto"/>
            <w:right w:val="none" w:sz="0" w:space="0" w:color="auto"/>
          </w:divBdr>
        </w:div>
        <w:div w:id="1297371673">
          <w:marLeft w:val="0"/>
          <w:marRight w:val="0"/>
          <w:marTop w:val="0"/>
          <w:marBottom w:val="0"/>
          <w:divBdr>
            <w:top w:val="none" w:sz="0" w:space="0" w:color="auto"/>
            <w:left w:val="none" w:sz="0" w:space="0" w:color="auto"/>
            <w:bottom w:val="none" w:sz="0" w:space="0" w:color="auto"/>
            <w:right w:val="none" w:sz="0" w:space="0" w:color="auto"/>
          </w:divBdr>
          <w:divsChild>
            <w:div w:id="1186485449">
              <w:marLeft w:val="0"/>
              <w:marRight w:val="0"/>
              <w:marTop w:val="0"/>
              <w:marBottom w:val="0"/>
              <w:divBdr>
                <w:top w:val="none" w:sz="0" w:space="0" w:color="auto"/>
                <w:left w:val="none" w:sz="0" w:space="0" w:color="auto"/>
                <w:bottom w:val="none" w:sz="0" w:space="0" w:color="auto"/>
                <w:right w:val="none" w:sz="0" w:space="0" w:color="auto"/>
              </w:divBdr>
            </w:div>
          </w:divsChild>
        </w:div>
        <w:div w:id="748842380">
          <w:marLeft w:val="0"/>
          <w:marRight w:val="0"/>
          <w:marTop w:val="0"/>
          <w:marBottom w:val="0"/>
          <w:divBdr>
            <w:top w:val="none" w:sz="0" w:space="0" w:color="auto"/>
            <w:left w:val="none" w:sz="0" w:space="0" w:color="auto"/>
            <w:bottom w:val="none" w:sz="0" w:space="0" w:color="auto"/>
            <w:right w:val="none" w:sz="0" w:space="0" w:color="auto"/>
          </w:divBdr>
        </w:div>
        <w:div w:id="246811219">
          <w:marLeft w:val="0"/>
          <w:marRight w:val="0"/>
          <w:marTop w:val="0"/>
          <w:marBottom w:val="0"/>
          <w:divBdr>
            <w:top w:val="none" w:sz="0" w:space="0" w:color="auto"/>
            <w:left w:val="none" w:sz="0" w:space="0" w:color="auto"/>
            <w:bottom w:val="none" w:sz="0" w:space="0" w:color="auto"/>
            <w:right w:val="none" w:sz="0" w:space="0" w:color="auto"/>
          </w:divBdr>
          <w:divsChild>
            <w:div w:id="798690709">
              <w:marLeft w:val="0"/>
              <w:marRight w:val="0"/>
              <w:marTop w:val="0"/>
              <w:marBottom w:val="0"/>
              <w:divBdr>
                <w:top w:val="none" w:sz="0" w:space="0" w:color="auto"/>
                <w:left w:val="none" w:sz="0" w:space="0" w:color="auto"/>
                <w:bottom w:val="none" w:sz="0" w:space="0" w:color="auto"/>
                <w:right w:val="none" w:sz="0" w:space="0" w:color="auto"/>
              </w:divBdr>
            </w:div>
          </w:divsChild>
        </w:div>
        <w:div w:id="510948914">
          <w:marLeft w:val="0"/>
          <w:marRight w:val="0"/>
          <w:marTop w:val="0"/>
          <w:marBottom w:val="0"/>
          <w:divBdr>
            <w:top w:val="none" w:sz="0" w:space="0" w:color="auto"/>
            <w:left w:val="none" w:sz="0" w:space="0" w:color="auto"/>
            <w:bottom w:val="none" w:sz="0" w:space="0" w:color="auto"/>
            <w:right w:val="none" w:sz="0" w:space="0" w:color="auto"/>
          </w:divBdr>
        </w:div>
        <w:div w:id="786002677">
          <w:marLeft w:val="0"/>
          <w:marRight w:val="0"/>
          <w:marTop w:val="0"/>
          <w:marBottom w:val="0"/>
          <w:divBdr>
            <w:top w:val="none" w:sz="0" w:space="0" w:color="auto"/>
            <w:left w:val="none" w:sz="0" w:space="0" w:color="auto"/>
            <w:bottom w:val="none" w:sz="0" w:space="0" w:color="auto"/>
            <w:right w:val="none" w:sz="0" w:space="0" w:color="auto"/>
          </w:divBdr>
          <w:divsChild>
            <w:div w:id="7799469">
              <w:marLeft w:val="0"/>
              <w:marRight w:val="0"/>
              <w:marTop w:val="0"/>
              <w:marBottom w:val="0"/>
              <w:divBdr>
                <w:top w:val="none" w:sz="0" w:space="0" w:color="auto"/>
                <w:left w:val="none" w:sz="0" w:space="0" w:color="auto"/>
                <w:bottom w:val="none" w:sz="0" w:space="0" w:color="auto"/>
                <w:right w:val="none" w:sz="0" w:space="0" w:color="auto"/>
              </w:divBdr>
            </w:div>
          </w:divsChild>
        </w:div>
        <w:div w:id="1428305390">
          <w:marLeft w:val="0"/>
          <w:marRight w:val="0"/>
          <w:marTop w:val="0"/>
          <w:marBottom w:val="0"/>
          <w:divBdr>
            <w:top w:val="none" w:sz="0" w:space="0" w:color="auto"/>
            <w:left w:val="none" w:sz="0" w:space="0" w:color="auto"/>
            <w:bottom w:val="none" w:sz="0" w:space="0" w:color="auto"/>
            <w:right w:val="none" w:sz="0" w:space="0" w:color="auto"/>
          </w:divBdr>
        </w:div>
        <w:div w:id="601760862">
          <w:marLeft w:val="0"/>
          <w:marRight w:val="0"/>
          <w:marTop w:val="0"/>
          <w:marBottom w:val="0"/>
          <w:divBdr>
            <w:top w:val="none" w:sz="0" w:space="0" w:color="auto"/>
            <w:left w:val="none" w:sz="0" w:space="0" w:color="auto"/>
            <w:bottom w:val="none" w:sz="0" w:space="0" w:color="auto"/>
            <w:right w:val="none" w:sz="0" w:space="0" w:color="auto"/>
          </w:divBdr>
          <w:divsChild>
            <w:div w:id="126582357">
              <w:marLeft w:val="0"/>
              <w:marRight w:val="0"/>
              <w:marTop w:val="0"/>
              <w:marBottom w:val="0"/>
              <w:divBdr>
                <w:top w:val="none" w:sz="0" w:space="0" w:color="auto"/>
                <w:left w:val="none" w:sz="0" w:space="0" w:color="auto"/>
                <w:bottom w:val="none" w:sz="0" w:space="0" w:color="auto"/>
                <w:right w:val="none" w:sz="0" w:space="0" w:color="auto"/>
              </w:divBdr>
            </w:div>
          </w:divsChild>
        </w:div>
        <w:div w:id="909971007">
          <w:marLeft w:val="0"/>
          <w:marRight w:val="0"/>
          <w:marTop w:val="0"/>
          <w:marBottom w:val="0"/>
          <w:divBdr>
            <w:top w:val="none" w:sz="0" w:space="0" w:color="auto"/>
            <w:left w:val="none" w:sz="0" w:space="0" w:color="auto"/>
            <w:bottom w:val="none" w:sz="0" w:space="0" w:color="auto"/>
            <w:right w:val="none" w:sz="0" w:space="0" w:color="auto"/>
          </w:divBdr>
        </w:div>
        <w:div w:id="784615349">
          <w:marLeft w:val="0"/>
          <w:marRight w:val="0"/>
          <w:marTop w:val="0"/>
          <w:marBottom w:val="0"/>
          <w:divBdr>
            <w:top w:val="none" w:sz="0" w:space="0" w:color="auto"/>
            <w:left w:val="none" w:sz="0" w:space="0" w:color="auto"/>
            <w:bottom w:val="none" w:sz="0" w:space="0" w:color="auto"/>
            <w:right w:val="none" w:sz="0" w:space="0" w:color="auto"/>
          </w:divBdr>
          <w:divsChild>
            <w:div w:id="468860860">
              <w:marLeft w:val="0"/>
              <w:marRight w:val="0"/>
              <w:marTop w:val="0"/>
              <w:marBottom w:val="0"/>
              <w:divBdr>
                <w:top w:val="none" w:sz="0" w:space="0" w:color="auto"/>
                <w:left w:val="none" w:sz="0" w:space="0" w:color="auto"/>
                <w:bottom w:val="none" w:sz="0" w:space="0" w:color="auto"/>
                <w:right w:val="none" w:sz="0" w:space="0" w:color="auto"/>
              </w:divBdr>
            </w:div>
          </w:divsChild>
        </w:div>
        <w:div w:id="2136677296">
          <w:marLeft w:val="0"/>
          <w:marRight w:val="0"/>
          <w:marTop w:val="0"/>
          <w:marBottom w:val="0"/>
          <w:divBdr>
            <w:top w:val="none" w:sz="0" w:space="0" w:color="auto"/>
            <w:left w:val="none" w:sz="0" w:space="0" w:color="auto"/>
            <w:bottom w:val="none" w:sz="0" w:space="0" w:color="auto"/>
            <w:right w:val="none" w:sz="0" w:space="0" w:color="auto"/>
          </w:divBdr>
        </w:div>
        <w:div w:id="1520969430">
          <w:marLeft w:val="0"/>
          <w:marRight w:val="0"/>
          <w:marTop w:val="0"/>
          <w:marBottom w:val="0"/>
          <w:divBdr>
            <w:top w:val="none" w:sz="0" w:space="0" w:color="auto"/>
            <w:left w:val="none" w:sz="0" w:space="0" w:color="auto"/>
            <w:bottom w:val="none" w:sz="0" w:space="0" w:color="auto"/>
            <w:right w:val="none" w:sz="0" w:space="0" w:color="auto"/>
          </w:divBdr>
          <w:divsChild>
            <w:div w:id="1061488573">
              <w:marLeft w:val="0"/>
              <w:marRight w:val="0"/>
              <w:marTop w:val="0"/>
              <w:marBottom w:val="0"/>
              <w:divBdr>
                <w:top w:val="none" w:sz="0" w:space="0" w:color="auto"/>
                <w:left w:val="none" w:sz="0" w:space="0" w:color="auto"/>
                <w:bottom w:val="none" w:sz="0" w:space="0" w:color="auto"/>
                <w:right w:val="none" w:sz="0" w:space="0" w:color="auto"/>
              </w:divBdr>
            </w:div>
          </w:divsChild>
        </w:div>
        <w:div w:id="1256941580">
          <w:marLeft w:val="0"/>
          <w:marRight w:val="0"/>
          <w:marTop w:val="300"/>
          <w:marBottom w:val="0"/>
          <w:divBdr>
            <w:top w:val="none" w:sz="0" w:space="0" w:color="auto"/>
            <w:left w:val="none" w:sz="0" w:space="0" w:color="auto"/>
            <w:bottom w:val="none" w:sz="0" w:space="0" w:color="auto"/>
            <w:right w:val="none" w:sz="0" w:space="0" w:color="auto"/>
          </w:divBdr>
          <w:divsChild>
            <w:div w:id="1775706139">
              <w:marLeft w:val="0"/>
              <w:marRight w:val="0"/>
              <w:marTop w:val="0"/>
              <w:marBottom w:val="0"/>
              <w:divBdr>
                <w:top w:val="none" w:sz="0" w:space="0" w:color="auto"/>
                <w:left w:val="none" w:sz="0" w:space="0" w:color="auto"/>
                <w:bottom w:val="none" w:sz="0" w:space="0" w:color="auto"/>
                <w:right w:val="none" w:sz="0" w:space="0" w:color="auto"/>
              </w:divBdr>
              <w:divsChild>
                <w:div w:id="200042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950319">
          <w:marLeft w:val="0"/>
          <w:marRight w:val="0"/>
          <w:marTop w:val="300"/>
          <w:marBottom w:val="0"/>
          <w:divBdr>
            <w:top w:val="none" w:sz="0" w:space="0" w:color="auto"/>
            <w:left w:val="none" w:sz="0" w:space="0" w:color="auto"/>
            <w:bottom w:val="none" w:sz="0" w:space="0" w:color="auto"/>
            <w:right w:val="none" w:sz="0" w:space="0" w:color="auto"/>
          </w:divBdr>
          <w:divsChild>
            <w:div w:id="943801006">
              <w:marLeft w:val="0"/>
              <w:marRight w:val="0"/>
              <w:marTop w:val="0"/>
              <w:marBottom w:val="0"/>
              <w:divBdr>
                <w:top w:val="none" w:sz="0" w:space="0" w:color="auto"/>
                <w:left w:val="none" w:sz="0" w:space="0" w:color="auto"/>
                <w:bottom w:val="none" w:sz="0" w:space="0" w:color="auto"/>
                <w:right w:val="none" w:sz="0" w:space="0" w:color="auto"/>
              </w:divBdr>
              <w:divsChild>
                <w:div w:id="118543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17293">
          <w:marLeft w:val="0"/>
          <w:marRight w:val="0"/>
          <w:marTop w:val="300"/>
          <w:marBottom w:val="0"/>
          <w:divBdr>
            <w:top w:val="none" w:sz="0" w:space="0" w:color="auto"/>
            <w:left w:val="none" w:sz="0" w:space="0" w:color="auto"/>
            <w:bottom w:val="none" w:sz="0" w:space="0" w:color="auto"/>
            <w:right w:val="none" w:sz="0" w:space="0" w:color="auto"/>
          </w:divBdr>
          <w:divsChild>
            <w:div w:id="604188401">
              <w:marLeft w:val="0"/>
              <w:marRight w:val="0"/>
              <w:marTop w:val="0"/>
              <w:marBottom w:val="0"/>
              <w:divBdr>
                <w:top w:val="none" w:sz="0" w:space="0" w:color="auto"/>
                <w:left w:val="none" w:sz="0" w:space="0" w:color="auto"/>
                <w:bottom w:val="none" w:sz="0" w:space="0" w:color="auto"/>
                <w:right w:val="none" w:sz="0" w:space="0" w:color="auto"/>
              </w:divBdr>
              <w:divsChild>
                <w:div w:id="1980187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886947">
          <w:marLeft w:val="0"/>
          <w:marRight w:val="0"/>
          <w:marTop w:val="300"/>
          <w:marBottom w:val="0"/>
          <w:divBdr>
            <w:top w:val="none" w:sz="0" w:space="0" w:color="auto"/>
            <w:left w:val="none" w:sz="0" w:space="0" w:color="auto"/>
            <w:bottom w:val="none" w:sz="0" w:space="0" w:color="auto"/>
            <w:right w:val="none" w:sz="0" w:space="0" w:color="auto"/>
          </w:divBdr>
          <w:divsChild>
            <w:div w:id="1913931854">
              <w:marLeft w:val="0"/>
              <w:marRight w:val="0"/>
              <w:marTop w:val="0"/>
              <w:marBottom w:val="0"/>
              <w:divBdr>
                <w:top w:val="none" w:sz="0" w:space="0" w:color="auto"/>
                <w:left w:val="none" w:sz="0" w:space="0" w:color="auto"/>
                <w:bottom w:val="none" w:sz="0" w:space="0" w:color="auto"/>
                <w:right w:val="none" w:sz="0" w:space="0" w:color="auto"/>
              </w:divBdr>
              <w:divsChild>
                <w:div w:id="719476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6653225">
      <w:bodyDiv w:val="1"/>
      <w:marLeft w:val="0"/>
      <w:marRight w:val="0"/>
      <w:marTop w:val="0"/>
      <w:marBottom w:val="0"/>
      <w:divBdr>
        <w:top w:val="none" w:sz="0" w:space="0" w:color="auto"/>
        <w:left w:val="none" w:sz="0" w:space="0" w:color="auto"/>
        <w:bottom w:val="none" w:sz="0" w:space="0" w:color="auto"/>
        <w:right w:val="none" w:sz="0" w:space="0" w:color="auto"/>
      </w:divBdr>
      <w:divsChild>
        <w:div w:id="184490008">
          <w:marLeft w:val="0"/>
          <w:marRight w:val="0"/>
          <w:marTop w:val="0"/>
          <w:marBottom w:val="0"/>
          <w:divBdr>
            <w:top w:val="none" w:sz="0" w:space="0" w:color="auto"/>
            <w:left w:val="none" w:sz="0" w:space="0" w:color="auto"/>
            <w:bottom w:val="none" w:sz="0" w:space="0" w:color="auto"/>
            <w:right w:val="none" w:sz="0" w:space="0" w:color="auto"/>
          </w:divBdr>
        </w:div>
        <w:div w:id="1378241320">
          <w:marLeft w:val="0"/>
          <w:marRight w:val="0"/>
          <w:marTop w:val="0"/>
          <w:marBottom w:val="0"/>
          <w:divBdr>
            <w:top w:val="none" w:sz="0" w:space="0" w:color="auto"/>
            <w:left w:val="none" w:sz="0" w:space="0" w:color="auto"/>
            <w:bottom w:val="none" w:sz="0" w:space="0" w:color="auto"/>
            <w:right w:val="none" w:sz="0" w:space="0" w:color="auto"/>
          </w:divBdr>
          <w:divsChild>
            <w:div w:id="1502894208">
              <w:marLeft w:val="0"/>
              <w:marRight w:val="0"/>
              <w:marTop w:val="0"/>
              <w:marBottom w:val="0"/>
              <w:divBdr>
                <w:top w:val="none" w:sz="0" w:space="0" w:color="auto"/>
                <w:left w:val="none" w:sz="0" w:space="0" w:color="auto"/>
                <w:bottom w:val="none" w:sz="0" w:space="0" w:color="auto"/>
                <w:right w:val="none" w:sz="0" w:space="0" w:color="auto"/>
              </w:divBdr>
            </w:div>
          </w:divsChild>
        </w:div>
        <w:div w:id="1328904980">
          <w:marLeft w:val="0"/>
          <w:marRight w:val="0"/>
          <w:marTop w:val="0"/>
          <w:marBottom w:val="0"/>
          <w:divBdr>
            <w:top w:val="none" w:sz="0" w:space="0" w:color="auto"/>
            <w:left w:val="none" w:sz="0" w:space="0" w:color="auto"/>
            <w:bottom w:val="none" w:sz="0" w:space="0" w:color="auto"/>
            <w:right w:val="none" w:sz="0" w:space="0" w:color="auto"/>
          </w:divBdr>
        </w:div>
        <w:div w:id="2099787553">
          <w:marLeft w:val="0"/>
          <w:marRight w:val="0"/>
          <w:marTop w:val="0"/>
          <w:marBottom w:val="0"/>
          <w:divBdr>
            <w:top w:val="none" w:sz="0" w:space="0" w:color="auto"/>
            <w:left w:val="none" w:sz="0" w:space="0" w:color="auto"/>
            <w:bottom w:val="none" w:sz="0" w:space="0" w:color="auto"/>
            <w:right w:val="none" w:sz="0" w:space="0" w:color="auto"/>
          </w:divBdr>
          <w:divsChild>
            <w:div w:id="1431008140">
              <w:marLeft w:val="0"/>
              <w:marRight w:val="0"/>
              <w:marTop w:val="0"/>
              <w:marBottom w:val="0"/>
              <w:divBdr>
                <w:top w:val="none" w:sz="0" w:space="0" w:color="auto"/>
                <w:left w:val="none" w:sz="0" w:space="0" w:color="auto"/>
                <w:bottom w:val="none" w:sz="0" w:space="0" w:color="auto"/>
                <w:right w:val="none" w:sz="0" w:space="0" w:color="auto"/>
              </w:divBdr>
            </w:div>
          </w:divsChild>
        </w:div>
        <w:div w:id="155728939">
          <w:marLeft w:val="0"/>
          <w:marRight w:val="0"/>
          <w:marTop w:val="0"/>
          <w:marBottom w:val="0"/>
          <w:divBdr>
            <w:top w:val="none" w:sz="0" w:space="0" w:color="auto"/>
            <w:left w:val="none" w:sz="0" w:space="0" w:color="auto"/>
            <w:bottom w:val="none" w:sz="0" w:space="0" w:color="auto"/>
            <w:right w:val="none" w:sz="0" w:space="0" w:color="auto"/>
          </w:divBdr>
        </w:div>
        <w:div w:id="1716006713">
          <w:marLeft w:val="0"/>
          <w:marRight w:val="0"/>
          <w:marTop w:val="0"/>
          <w:marBottom w:val="0"/>
          <w:divBdr>
            <w:top w:val="none" w:sz="0" w:space="0" w:color="auto"/>
            <w:left w:val="none" w:sz="0" w:space="0" w:color="auto"/>
            <w:bottom w:val="none" w:sz="0" w:space="0" w:color="auto"/>
            <w:right w:val="none" w:sz="0" w:space="0" w:color="auto"/>
          </w:divBdr>
          <w:divsChild>
            <w:div w:id="1769688969">
              <w:marLeft w:val="0"/>
              <w:marRight w:val="0"/>
              <w:marTop w:val="0"/>
              <w:marBottom w:val="0"/>
              <w:divBdr>
                <w:top w:val="none" w:sz="0" w:space="0" w:color="auto"/>
                <w:left w:val="none" w:sz="0" w:space="0" w:color="auto"/>
                <w:bottom w:val="none" w:sz="0" w:space="0" w:color="auto"/>
                <w:right w:val="none" w:sz="0" w:space="0" w:color="auto"/>
              </w:divBdr>
            </w:div>
          </w:divsChild>
        </w:div>
        <w:div w:id="674499653">
          <w:marLeft w:val="0"/>
          <w:marRight w:val="0"/>
          <w:marTop w:val="0"/>
          <w:marBottom w:val="0"/>
          <w:divBdr>
            <w:top w:val="none" w:sz="0" w:space="0" w:color="auto"/>
            <w:left w:val="none" w:sz="0" w:space="0" w:color="auto"/>
            <w:bottom w:val="none" w:sz="0" w:space="0" w:color="auto"/>
            <w:right w:val="none" w:sz="0" w:space="0" w:color="auto"/>
          </w:divBdr>
        </w:div>
        <w:div w:id="145822555">
          <w:marLeft w:val="0"/>
          <w:marRight w:val="0"/>
          <w:marTop w:val="0"/>
          <w:marBottom w:val="0"/>
          <w:divBdr>
            <w:top w:val="none" w:sz="0" w:space="0" w:color="auto"/>
            <w:left w:val="none" w:sz="0" w:space="0" w:color="auto"/>
            <w:bottom w:val="none" w:sz="0" w:space="0" w:color="auto"/>
            <w:right w:val="none" w:sz="0" w:space="0" w:color="auto"/>
          </w:divBdr>
          <w:divsChild>
            <w:div w:id="1160343096">
              <w:marLeft w:val="0"/>
              <w:marRight w:val="0"/>
              <w:marTop w:val="0"/>
              <w:marBottom w:val="0"/>
              <w:divBdr>
                <w:top w:val="none" w:sz="0" w:space="0" w:color="auto"/>
                <w:left w:val="none" w:sz="0" w:space="0" w:color="auto"/>
                <w:bottom w:val="none" w:sz="0" w:space="0" w:color="auto"/>
                <w:right w:val="none" w:sz="0" w:space="0" w:color="auto"/>
              </w:divBdr>
            </w:div>
          </w:divsChild>
        </w:div>
        <w:div w:id="620115569">
          <w:marLeft w:val="0"/>
          <w:marRight w:val="0"/>
          <w:marTop w:val="0"/>
          <w:marBottom w:val="0"/>
          <w:divBdr>
            <w:top w:val="none" w:sz="0" w:space="0" w:color="auto"/>
            <w:left w:val="none" w:sz="0" w:space="0" w:color="auto"/>
            <w:bottom w:val="none" w:sz="0" w:space="0" w:color="auto"/>
            <w:right w:val="none" w:sz="0" w:space="0" w:color="auto"/>
          </w:divBdr>
        </w:div>
        <w:div w:id="2038777770">
          <w:marLeft w:val="0"/>
          <w:marRight w:val="0"/>
          <w:marTop w:val="0"/>
          <w:marBottom w:val="0"/>
          <w:divBdr>
            <w:top w:val="none" w:sz="0" w:space="0" w:color="auto"/>
            <w:left w:val="none" w:sz="0" w:space="0" w:color="auto"/>
            <w:bottom w:val="none" w:sz="0" w:space="0" w:color="auto"/>
            <w:right w:val="none" w:sz="0" w:space="0" w:color="auto"/>
          </w:divBdr>
          <w:divsChild>
            <w:div w:id="470095403">
              <w:marLeft w:val="0"/>
              <w:marRight w:val="0"/>
              <w:marTop w:val="0"/>
              <w:marBottom w:val="0"/>
              <w:divBdr>
                <w:top w:val="none" w:sz="0" w:space="0" w:color="auto"/>
                <w:left w:val="none" w:sz="0" w:space="0" w:color="auto"/>
                <w:bottom w:val="none" w:sz="0" w:space="0" w:color="auto"/>
                <w:right w:val="none" w:sz="0" w:space="0" w:color="auto"/>
              </w:divBdr>
            </w:div>
          </w:divsChild>
        </w:div>
        <w:div w:id="1630279030">
          <w:marLeft w:val="0"/>
          <w:marRight w:val="0"/>
          <w:marTop w:val="0"/>
          <w:marBottom w:val="0"/>
          <w:divBdr>
            <w:top w:val="none" w:sz="0" w:space="0" w:color="auto"/>
            <w:left w:val="none" w:sz="0" w:space="0" w:color="auto"/>
            <w:bottom w:val="none" w:sz="0" w:space="0" w:color="auto"/>
            <w:right w:val="none" w:sz="0" w:space="0" w:color="auto"/>
          </w:divBdr>
        </w:div>
        <w:div w:id="48305536">
          <w:marLeft w:val="0"/>
          <w:marRight w:val="0"/>
          <w:marTop w:val="0"/>
          <w:marBottom w:val="0"/>
          <w:divBdr>
            <w:top w:val="none" w:sz="0" w:space="0" w:color="auto"/>
            <w:left w:val="none" w:sz="0" w:space="0" w:color="auto"/>
            <w:bottom w:val="none" w:sz="0" w:space="0" w:color="auto"/>
            <w:right w:val="none" w:sz="0" w:space="0" w:color="auto"/>
          </w:divBdr>
          <w:divsChild>
            <w:div w:id="1830242336">
              <w:marLeft w:val="0"/>
              <w:marRight w:val="0"/>
              <w:marTop w:val="0"/>
              <w:marBottom w:val="0"/>
              <w:divBdr>
                <w:top w:val="none" w:sz="0" w:space="0" w:color="auto"/>
                <w:left w:val="none" w:sz="0" w:space="0" w:color="auto"/>
                <w:bottom w:val="none" w:sz="0" w:space="0" w:color="auto"/>
                <w:right w:val="none" w:sz="0" w:space="0" w:color="auto"/>
              </w:divBdr>
            </w:div>
          </w:divsChild>
        </w:div>
        <w:div w:id="1611745784">
          <w:marLeft w:val="0"/>
          <w:marRight w:val="0"/>
          <w:marTop w:val="0"/>
          <w:marBottom w:val="0"/>
          <w:divBdr>
            <w:top w:val="none" w:sz="0" w:space="0" w:color="auto"/>
            <w:left w:val="none" w:sz="0" w:space="0" w:color="auto"/>
            <w:bottom w:val="none" w:sz="0" w:space="0" w:color="auto"/>
            <w:right w:val="none" w:sz="0" w:space="0" w:color="auto"/>
          </w:divBdr>
        </w:div>
        <w:div w:id="1404335592">
          <w:marLeft w:val="0"/>
          <w:marRight w:val="0"/>
          <w:marTop w:val="0"/>
          <w:marBottom w:val="0"/>
          <w:divBdr>
            <w:top w:val="none" w:sz="0" w:space="0" w:color="auto"/>
            <w:left w:val="none" w:sz="0" w:space="0" w:color="auto"/>
            <w:bottom w:val="none" w:sz="0" w:space="0" w:color="auto"/>
            <w:right w:val="none" w:sz="0" w:space="0" w:color="auto"/>
          </w:divBdr>
          <w:divsChild>
            <w:div w:id="1257638201">
              <w:marLeft w:val="0"/>
              <w:marRight w:val="0"/>
              <w:marTop w:val="0"/>
              <w:marBottom w:val="0"/>
              <w:divBdr>
                <w:top w:val="none" w:sz="0" w:space="0" w:color="auto"/>
                <w:left w:val="none" w:sz="0" w:space="0" w:color="auto"/>
                <w:bottom w:val="none" w:sz="0" w:space="0" w:color="auto"/>
                <w:right w:val="none" w:sz="0" w:space="0" w:color="auto"/>
              </w:divBdr>
            </w:div>
          </w:divsChild>
        </w:div>
        <w:div w:id="1203053841">
          <w:marLeft w:val="0"/>
          <w:marRight w:val="0"/>
          <w:marTop w:val="300"/>
          <w:marBottom w:val="0"/>
          <w:divBdr>
            <w:top w:val="none" w:sz="0" w:space="0" w:color="auto"/>
            <w:left w:val="none" w:sz="0" w:space="0" w:color="auto"/>
            <w:bottom w:val="none" w:sz="0" w:space="0" w:color="auto"/>
            <w:right w:val="none" w:sz="0" w:space="0" w:color="auto"/>
          </w:divBdr>
          <w:divsChild>
            <w:div w:id="1738505280">
              <w:marLeft w:val="0"/>
              <w:marRight w:val="0"/>
              <w:marTop w:val="0"/>
              <w:marBottom w:val="0"/>
              <w:divBdr>
                <w:top w:val="none" w:sz="0" w:space="0" w:color="auto"/>
                <w:left w:val="none" w:sz="0" w:space="0" w:color="auto"/>
                <w:bottom w:val="none" w:sz="0" w:space="0" w:color="auto"/>
                <w:right w:val="none" w:sz="0" w:space="0" w:color="auto"/>
              </w:divBdr>
              <w:divsChild>
                <w:div w:id="1733187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0919">
          <w:marLeft w:val="0"/>
          <w:marRight w:val="0"/>
          <w:marTop w:val="300"/>
          <w:marBottom w:val="0"/>
          <w:divBdr>
            <w:top w:val="none" w:sz="0" w:space="0" w:color="auto"/>
            <w:left w:val="none" w:sz="0" w:space="0" w:color="auto"/>
            <w:bottom w:val="none" w:sz="0" w:space="0" w:color="auto"/>
            <w:right w:val="none" w:sz="0" w:space="0" w:color="auto"/>
          </w:divBdr>
          <w:divsChild>
            <w:div w:id="1518349027">
              <w:marLeft w:val="0"/>
              <w:marRight w:val="0"/>
              <w:marTop w:val="0"/>
              <w:marBottom w:val="0"/>
              <w:divBdr>
                <w:top w:val="none" w:sz="0" w:space="0" w:color="auto"/>
                <w:left w:val="none" w:sz="0" w:space="0" w:color="auto"/>
                <w:bottom w:val="none" w:sz="0" w:space="0" w:color="auto"/>
                <w:right w:val="none" w:sz="0" w:space="0" w:color="auto"/>
              </w:divBdr>
              <w:divsChild>
                <w:div w:id="171341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7715">
          <w:marLeft w:val="0"/>
          <w:marRight w:val="0"/>
          <w:marTop w:val="300"/>
          <w:marBottom w:val="0"/>
          <w:divBdr>
            <w:top w:val="none" w:sz="0" w:space="0" w:color="auto"/>
            <w:left w:val="none" w:sz="0" w:space="0" w:color="auto"/>
            <w:bottom w:val="none" w:sz="0" w:space="0" w:color="auto"/>
            <w:right w:val="none" w:sz="0" w:space="0" w:color="auto"/>
          </w:divBdr>
          <w:divsChild>
            <w:div w:id="871571053">
              <w:marLeft w:val="0"/>
              <w:marRight w:val="0"/>
              <w:marTop w:val="0"/>
              <w:marBottom w:val="0"/>
              <w:divBdr>
                <w:top w:val="none" w:sz="0" w:space="0" w:color="auto"/>
                <w:left w:val="none" w:sz="0" w:space="0" w:color="auto"/>
                <w:bottom w:val="none" w:sz="0" w:space="0" w:color="auto"/>
                <w:right w:val="none" w:sz="0" w:space="0" w:color="auto"/>
              </w:divBdr>
              <w:divsChild>
                <w:div w:id="101687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9740052">
      <w:bodyDiv w:val="1"/>
      <w:marLeft w:val="0"/>
      <w:marRight w:val="0"/>
      <w:marTop w:val="0"/>
      <w:marBottom w:val="0"/>
      <w:divBdr>
        <w:top w:val="none" w:sz="0" w:space="0" w:color="auto"/>
        <w:left w:val="none" w:sz="0" w:space="0" w:color="auto"/>
        <w:bottom w:val="none" w:sz="0" w:space="0" w:color="auto"/>
        <w:right w:val="none" w:sz="0" w:space="0" w:color="auto"/>
      </w:divBdr>
    </w:div>
    <w:div w:id="430273775">
      <w:bodyDiv w:val="1"/>
      <w:marLeft w:val="0"/>
      <w:marRight w:val="0"/>
      <w:marTop w:val="0"/>
      <w:marBottom w:val="0"/>
      <w:divBdr>
        <w:top w:val="none" w:sz="0" w:space="0" w:color="auto"/>
        <w:left w:val="none" w:sz="0" w:space="0" w:color="auto"/>
        <w:bottom w:val="none" w:sz="0" w:space="0" w:color="auto"/>
        <w:right w:val="none" w:sz="0" w:space="0" w:color="auto"/>
      </w:divBdr>
    </w:div>
    <w:div w:id="434596074">
      <w:bodyDiv w:val="1"/>
      <w:marLeft w:val="0"/>
      <w:marRight w:val="0"/>
      <w:marTop w:val="0"/>
      <w:marBottom w:val="0"/>
      <w:divBdr>
        <w:top w:val="none" w:sz="0" w:space="0" w:color="auto"/>
        <w:left w:val="none" w:sz="0" w:space="0" w:color="auto"/>
        <w:bottom w:val="none" w:sz="0" w:space="0" w:color="auto"/>
        <w:right w:val="none" w:sz="0" w:space="0" w:color="auto"/>
      </w:divBdr>
      <w:divsChild>
        <w:div w:id="1508670264">
          <w:marLeft w:val="0"/>
          <w:marRight w:val="0"/>
          <w:marTop w:val="0"/>
          <w:marBottom w:val="0"/>
          <w:divBdr>
            <w:top w:val="none" w:sz="0" w:space="0" w:color="auto"/>
            <w:left w:val="none" w:sz="0" w:space="0" w:color="auto"/>
            <w:bottom w:val="none" w:sz="0" w:space="0" w:color="auto"/>
            <w:right w:val="none" w:sz="0" w:space="0" w:color="auto"/>
          </w:divBdr>
        </w:div>
        <w:div w:id="322896462">
          <w:marLeft w:val="0"/>
          <w:marRight w:val="0"/>
          <w:marTop w:val="0"/>
          <w:marBottom w:val="0"/>
          <w:divBdr>
            <w:top w:val="none" w:sz="0" w:space="0" w:color="auto"/>
            <w:left w:val="none" w:sz="0" w:space="0" w:color="auto"/>
            <w:bottom w:val="none" w:sz="0" w:space="0" w:color="auto"/>
            <w:right w:val="none" w:sz="0" w:space="0" w:color="auto"/>
          </w:divBdr>
          <w:divsChild>
            <w:div w:id="1281492676">
              <w:marLeft w:val="0"/>
              <w:marRight w:val="0"/>
              <w:marTop w:val="0"/>
              <w:marBottom w:val="0"/>
              <w:divBdr>
                <w:top w:val="none" w:sz="0" w:space="0" w:color="auto"/>
                <w:left w:val="none" w:sz="0" w:space="0" w:color="auto"/>
                <w:bottom w:val="none" w:sz="0" w:space="0" w:color="auto"/>
                <w:right w:val="none" w:sz="0" w:space="0" w:color="auto"/>
              </w:divBdr>
            </w:div>
          </w:divsChild>
        </w:div>
        <w:div w:id="1722553133">
          <w:marLeft w:val="0"/>
          <w:marRight w:val="0"/>
          <w:marTop w:val="0"/>
          <w:marBottom w:val="0"/>
          <w:divBdr>
            <w:top w:val="none" w:sz="0" w:space="0" w:color="auto"/>
            <w:left w:val="none" w:sz="0" w:space="0" w:color="auto"/>
            <w:bottom w:val="none" w:sz="0" w:space="0" w:color="auto"/>
            <w:right w:val="none" w:sz="0" w:space="0" w:color="auto"/>
          </w:divBdr>
        </w:div>
        <w:div w:id="280500004">
          <w:marLeft w:val="0"/>
          <w:marRight w:val="0"/>
          <w:marTop w:val="0"/>
          <w:marBottom w:val="0"/>
          <w:divBdr>
            <w:top w:val="none" w:sz="0" w:space="0" w:color="auto"/>
            <w:left w:val="none" w:sz="0" w:space="0" w:color="auto"/>
            <w:bottom w:val="none" w:sz="0" w:space="0" w:color="auto"/>
            <w:right w:val="none" w:sz="0" w:space="0" w:color="auto"/>
          </w:divBdr>
          <w:divsChild>
            <w:div w:id="1167598271">
              <w:marLeft w:val="0"/>
              <w:marRight w:val="0"/>
              <w:marTop w:val="0"/>
              <w:marBottom w:val="0"/>
              <w:divBdr>
                <w:top w:val="none" w:sz="0" w:space="0" w:color="auto"/>
                <w:left w:val="none" w:sz="0" w:space="0" w:color="auto"/>
                <w:bottom w:val="none" w:sz="0" w:space="0" w:color="auto"/>
                <w:right w:val="none" w:sz="0" w:space="0" w:color="auto"/>
              </w:divBdr>
            </w:div>
          </w:divsChild>
        </w:div>
        <w:div w:id="1126389138">
          <w:marLeft w:val="0"/>
          <w:marRight w:val="0"/>
          <w:marTop w:val="0"/>
          <w:marBottom w:val="0"/>
          <w:divBdr>
            <w:top w:val="none" w:sz="0" w:space="0" w:color="auto"/>
            <w:left w:val="none" w:sz="0" w:space="0" w:color="auto"/>
            <w:bottom w:val="none" w:sz="0" w:space="0" w:color="auto"/>
            <w:right w:val="none" w:sz="0" w:space="0" w:color="auto"/>
          </w:divBdr>
        </w:div>
        <w:div w:id="461848612">
          <w:marLeft w:val="0"/>
          <w:marRight w:val="0"/>
          <w:marTop w:val="0"/>
          <w:marBottom w:val="0"/>
          <w:divBdr>
            <w:top w:val="none" w:sz="0" w:space="0" w:color="auto"/>
            <w:left w:val="none" w:sz="0" w:space="0" w:color="auto"/>
            <w:bottom w:val="none" w:sz="0" w:space="0" w:color="auto"/>
            <w:right w:val="none" w:sz="0" w:space="0" w:color="auto"/>
          </w:divBdr>
          <w:divsChild>
            <w:div w:id="1896505778">
              <w:marLeft w:val="0"/>
              <w:marRight w:val="0"/>
              <w:marTop w:val="0"/>
              <w:marBottom w:val="0"/>
              <w:divBdr>
                <w:top w:val="none" w:sz="0" w:space="0" w:color="auto"/>
                <w:left w:val="none" w:sz="0" w:space="0" w:color="auto"/>
                <w:bottom w:val="none" w:sz="0" w:space="0" w:color="auto"/>
                <w:right w:val="none" w:sz="0" w:space="0" w:color="auto"/>
              </w:divBdr>
            </w:div>
          </w:divsChild>
        </w:div>
        <w:div w:id="807748402">
          <w:marLeft w:val="0"/>
          <w:marRight w:val="0"/>
          <w:marTop w:val="0"/>
          <w:marBottom w:val="0"/>
          <w:divBdr>
            <w:top w:val="none" w:sz="0" w:space="0" w:color="auto"/>
            <w:left w:val="none" w:sz="0" w:space="0" w:color="auto"/>
            <w:bottom w:val="none" w:sz="0" w:space="0" w:color="auto"/>
            <w:right w:val="none" w:sz="0" w:space="0" w:color="auto"/>
          </w:divBdr>
        </w:div>
        <w:div w:id="1454982420">
          <w:marLeft w:val="0"/>
          <w:marRight w:val="0"/>
          <w:marTop w:val="0"/>
          <w:marBottom w:val="0"/>
          <w:divBdr>
            <w:top w:val="none" w:sz="0" w:space="0" w:color="auto"/>
            <w:left w:val="none" w:sz="0" w:space="0" w:color="auto"/>
            <w:bottom w:val="none" w:sz="0" w:space="0" w:color="auto"/>
            <w:right w:val="none" w:sz="0" w:space="0" w:color="auto"/>
          </w:divBdr>
          <w:divsChild>
            <w:div w:id="1962687354">
              <w:marLeft w:val="0"/>
              <w:marRight w:val="0"/>
              <w:marTop w:val="0"/>
              <w:marBottom w:val="0"/>
              <w:divBdr>
                <w:top w:val="none" w:sz="0" w:space="0" w:color="auto"/>
                <w:left w:val="none" w:sz="0" w:space="0" w:color="auto"/>
                <w:bottom w:val="none" w:sz="0" w:space="0" w:color="auto"/>
                <w:right w:val="none" w:sz="0" w:space="0" w:color="auto"/>
              </w:divBdr>
            </w:div>
          </w:divsChild>
        </w:div>
        <w:div w:id="448475417">
          <w:marLeft w:val="0"/>
          <w:marRight w:val="0"/>
          <w:marTop w:val="0"/>
          <w:marBottom w:val="0"/>
          <w:divBdr>
            <w:top w:val="none" w:sz="0" w:space="0" w:color="auto"/>
            <w:left w:val="none" w:sz="0" w:space="0" w:color="auto"/>
            <w:bottom w:val="none" w:sz="0" w:space="0" w:color="auto"/>
            <w:right w:val="none" w:sz="0" w:space="0" w:color="auto"/>
          </w:divBdr>
        </w:div>
        <w:div w:id="1737242562">
          <w:marLeft w:val="0"/>
          <w:marRight w:val="0"/>
          <w:marTop w:val="0"/>
          <w:marBottom w:val="0"/>
          <w:divBdr>
            <w:top w:val="none" w:sz="0" w:space="0" w:color="auto"/>
            <w:left w:val="none" w:sz="0" w:space="0" w:color="auto"/>
            <w:bottom w:val="none" w:sz="0" w:space="0" w:color="auto"/>
            <w:right w:val="none" w:sz="0" w:space="0" w:color="auto"/>
          </w:divBdr>
          <w:divsChild>
            <w:div w:id="388890987">
              <w:marLeft w:val="0"/>
              <w:marRight w:val="0"/>
              <w:marTop w:val="0"/>
              <w:marBottom w:val="0"/>
              <w:divBdr>
                <w:top w:val="none" w:sz="0" w:space="0" w:color="auto"/>
                <w:left w:val="none" w:sz="0" w:space="0" w:color="auto"/>
                <w:bottom w:val="none" w:sz="0" w:space="0" w:color="auto"/>
                <w:right w:val="none" w:sz="0" w:space="0" w:color="auto"/>
              </w:divBdr>
            </w:div>
          </w:divsChild>
        </w:div>
        <w:div w:id="332955081">
          <w:marLeft w:val="0"/>
          <w:marRight w:val="0"/>
          <w:marTop w:val="0"/>
          <w:marBottom w:val="0"/>
          <w:divBdr>
            <w:top w:val="none" w:sz="0" w:space="0" w:color="auto"/>
            <w:left w:val="none" w:sz="0" w:space="0" w:color="auto"/>
            <w:bottom w:val="none" w:sz="0" w:space="0" w:color="auto"/>
            <w:right w:val="none" w:sz="0" w:space="0" w:color="auto"/>
          </w:divBdr>
        </w:div>
        <w:div w:id="180359373">
          <w:marLeft w:val="0"/>
          <w:marRight w:val="0"/>
          <w:marTop w:val="0"/>
          <w:marBottom w:val="0"/>
          <w:divBdr>
            <w:top w:val="none" w:sz="0" w:space="0" w:color="auto"/>
            <w:left w:val="none" w:sz="0" w:space="0" w:color="auto"/>
            <w:bottom w:val="none" w:sz="0" w:space="0" w:color="auto"/>
            <w:right w:val="none" w:sz="0" w:space="0" w:color="auto"/>
          </w:divBdr>
          <w:divsChild>
            <w:div w:id="791944154">
              <w:marLeft w:val="0"/>
              <w:marRight w:val="0"/>
              <w:marTop w:val="0"/>
              <w:marBottom w:val="0"/>
              <w:divBdr>
                <w:top w:val="none" w:sz="0" w:space="0" w:color="auto"/>
                <w:left w:val="none" w:sz="0" w:space="0" w:color="auto"/>
                <w:bottom w:val="none" w:sz="0" w:space="0" w:color="auto"/>
                <w:right w:val="none" w:sz="0" w:space="0" w:color="auto"/>
              </w:divBdr>
            </w:div>
          </w:divsChild>
        </w:div>
        <w:div w:id="504176531">
          <w:marLeft w:val="0"/>
          <w:marRight w:val="0"/>
          <w:marTop w:val="0"/>
          <w:marBottom w:val="0"/>
          <w:divBdr>
            <w:top w:val="none" w:sz="0" w:space="0" w:color="auto"/>
            <w:left w:val="none" w:sz="0" w:space="0" w:color="auto"/>
            <w:bottom w:val="none" w:sz="0" w:space="0" w:color="auto"/>
            <w:right w:val="none" w:sz="0" w:space="0" w:color="auto"/>
          </w:divBdr>
        </w:div>
        <w:div w:id="327095961">
          <w:marLeft w:val="0"/>
          <w:marRight w:val="0"/>
          <w:marTop w:val="0"/>
          <w:marBottom w:val="0"/>
          <w:divBdr>
            <w:top w:val="none" w:sz="0" w:space="0" w:color="auto"/>
            <w:left w:val="none" w:sz="0" w:space="0" w:color="auto"/>
            <w:bottom w:val="none" w:sz="0" w:space="0" w:color="auto"/>
            <w:right w:val="none" w:sz="0" w:space="0" w:color="auto"/>
          </w:divBdr>
          <w:divsChild>
            <w:div w:id="1468208924">
              <w:marLeft w:val="0"/>
              <w:marRight w:val="0"/>
              <w:marTop w:val="0"/>
              <w:marBottom w:val="0"/>
              <w:divBdr>
                <w:top w:val="none" w:sz="0" w:space="0" w:color="auto"/>
                <w:left w:val="none" w:sz="0" w:space="0" w:color="auto"/>
                <w:bottom w:val="none" w:sz="0" w:space="0" w:color="auto"/>
                <w:right w:val="none" w:sz="0" w:space="0" w:color="auto"/>
              </w:divBdr>
            </w:div>
          </w:divsChild>
        </w:div>
        <w:div w:id="437600259">
          <w:marLeft w:val="0"/>
          <w:marRight w:val="0"/>
          <w:marTop w:val="300"/>
          <w:marBottom w:val="0"/>
          <w:divBdr>
            <w:top w:val="none" w:sz="0" w:space="0" w:color="auto"/>
            <w:left w:val="none" w:sz="0" w:space="0" w:color="auto"/>
            <w:bottom w:val="none" w:sz="0" w:space="0" w:color="auto"/>
            <w:right w:val="none" w:sz="0" w:space="0" w:color="auto"/>
          </w:divBdr>
          <w:divsChild>
            <w:div w:id="1964656542">
              <w:marLeft w:val="0"/>
              <w:marRight w:val="0"/>
              <w:marTop w:val="0"/>
              <w:marBottom w:val="0"/>
              <w:divBdr>
                <w:top w:val="none" w:sz="0" w:space="0" w:color="auto"/>
                <w:left w:val="none" w:sz="0" w:space="0" w:color="auto"/>
                <w:bottom w:val="none" w:sz="0" w:space="0" w:color="auto"/>
                <w:right w:val="none" w:sz="0" w:space="0" w:color="auto"/>
              </w:divBdr>
              <w:divsChild>
                <w:div w:id="197598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91568">
          <w:marLeft w:val="0"/>
          <w:marRight w:val="0"/>
          <w:marTop w:val="300"/>
          <w:marBottom w:val="0"/>
          <w:divBdr>
            <w:top w:val="none" w:sz="0" w:space="0" w:color="auto"/>
            <w:left w:val="none" w:sz="0" w:space="0" w:color="auto"/>
            <w:bottom w:val="none" w:sz="0" w:space="0" w:color="auto"/>
            <w:right w:val="none" w:sz="0" w:space="0" w:color="auto"/>
          </w:divBdr>
          <w:divsChild>
            <w:div w:id="2065516675">
              <w:marLeft w:val="0"/>
              <w:marRight w:val="0"/>
              <w:marTop w:val="0"/>
              <w:marBottom w:val="0"/>
              <w:divBdr>
                <w:top w:val="none" w:sz="0" w:space="0" w:color="auto"/>
                <w:left w:val="none" w:sz="0" w:space="0" w:color="auto"/>
                <w:bottom w:val="none" w:sz="0" w:space="0" w:color="auto"/>
                <w:right w:val="none" w:sz="0" w:space="0" w:color="auto"/>
              </w:divBdr>
              <w:divsChild>
                <w:div w:id="1164859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452997">
          <w:marLeft w:val="0"/>
          <w:marRight w:val="0"/>
          <w:marTop w:val="300"/>
          <w:marBottom w:val="0"/>
          <w:divBdr>
            <w:top w:val="none" w:sz="0" w:space="0" w:color="auto"/>
            <w:left w:val="none" w:sz="0" w:space="0" w:color="auto"/>
            <w:bottom w:val="none" w:sz="0" w:space="0" w:color="auto"/>
            <w:right w:val="none" w:sz="0" w:space="0" w:color="auto"/>
          </w:divBdr>
          <w:divsChild>
            <w:div w:id="1105464088">
              <w:marLeft w:val="0"/>
              <w:marRight w:val="0"/>
              <w:marTop w:val="0"/>
              <w:marBottom w:val="0"/>
              <w:divBdr>
                <w:top w:val="none" w:sz="0" w:space="0" w:color="auto"/>
                <w:left w:val="none" w:sz="0" w:space="0" w:color="auto"/>
                <w:bottom w:val="none" w:sz="0" w:space="0" w:color="auto"/>
                <w:right w:val="none" w:sz="0" w:space="0" w:color="auto"/>
              </w:divBdr>
              <w:divsChild>
                <w:div w:id="97013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6800322">
      <w:bodyDiv w:val="1"/>
      <w:marLeft w:val="0"/>
      <w:marRight w:val="0"/>
      <w:marTop w:val="0"/>
      <w:marBottom w:val="0"/>
      <w:divBdr>
        <w:top w:val="none" w:sz="0" w:space="0" w:color="auto"/>
        <w:left w:val="none" w:sz="0" w:space="0" w:color="auto"/>
        <w:bottom w:val="none" w:sz="0" w:space="0" w:color="auto"/>
        <w:right w:val="none" w:sz="0" w:space="0" w:color="auto"/>
      </w:divBdr>
    </w:div>
    <w:div w:id="438455874">
      <w:bodyDiv w:val="1"/>
      <w:marLeft w:val="0"/>
      <w:marRight w:val="0"/>
      <w:marTop w:val="0"/>
      <w:marBottom w:val="0"/>
      <w:divBdr>
        <w:top w:val="none" w:sz="0" w:space="0" w:color="auto"/>
        <w:left w:val="none" w:sz="0" w:space="0" w:color="auto"/>
        <w:bottom w:val="none" w:sz="0" w:space="0" w:color="auto"/>
        <w:right w:val="none" w:sz="0" w:space="0" w:color="auto"/>
      </w:divBdr>
      <w:divsChild>
        <w:div w:id="725836324">
          <w:marLeft w:val="0"/>
          <w:marRight w:val="0"/>
          <w:marTop w:val="0"/>
          <w:marBottom w:val="0"/>
          <w:divBdr>
            <w:top w:val="none" w:sz="0" w:space="0" w:color="auto"/>
            <w:left w:val="none" w:sz="0" w:space="0" w:color="auto"/>
            <w:bottom w:val="none" w:sz="0" w:space="0" w:color="auto"/>
            <w:right w:val="none" w:sz="0" w:space="0" w:color="auto"/>
          </w:divBdr>
        </w:div>
        <w:div w:id="1390493549">
          <w:marLeft w:val="0"/>
          <w:marRight w:val="0"/>
          <w:marTop w:val="0"/>
          <w:marBottom w:val="0"/>
          <w:divBdr>
            <w:top w:val="none" w:sz="0" w:space="0" w:color="auto"/>
            <w:left w:val="none" w:sz="0" w:space="0" w:color="auto"/>
            <w:bottom w:val="none" w:sz="0" w:space="0" w:color="auto"/>
            <w:right w:val="none" w:sz="0" w:space="0" w:color="auto"/>
          </w:divBdr>
          <w:divsChild>
            <w:div w:id="576674377">
              <w:marLeft w:val="0"/>
              <w:marRight w:val="0"/>
              <w:marTop w:val="0"/>
              <w:marBottom w:val="0"/>
              <w:divBdr>
                <w:top w:val="none" w:sz="0" w:space="0" w:color="auto"/>
                <w:left w:val="none" w:sz="0" w:space="0" w:color="auto"/>
                <w:bottom w:val="none" w:sz="0" w:space="0" w:color="auto"/>
                <w:right w:val="none" w:sz="0" w:space="0" w:color="auto"/>
              </w:divBdr>
            </w:div>
          </w:divsChild>
        </w:div>
        <w:div w:id="1483815811">
          <w:marLeft w:val="0"/>
          <w:marRight w:val="0"/>
          <w:marTop w:val="0"/>
          <w:marBottom w:val="0"/>
          <w:divBdr>
            <w:top w:val="none" w:sz="0" w:space="0" w:color="auto"/>
            <w:left w:val="none" w:sz="0" w:space="0" w:color="auto"/>
            <w:bottom w:val="none" w:sz="0" w:space="0" w:color="auto"/>
            <w:right w:val="none" w:sz="0" w:space="0" w:color="auto"/>
          </w:divBdr>
        </w:div>
        <w:div w:id="338895855">
          <w:marLeft w:val="0"/>
          <w:marRight w:val="0"/>
          <w:marTop w:val="0"/>
          <w:marBottom w:val="0"/>
          <w:divBdr>
            <w:top w:val="none" w:sz="0" w:space="0" w:color="auto"/>
            <w:left w:val="none" w:sz="0" w:space="0" w:color="auto"/>
            <w:bottom w:val="none" w:sz="0" w:space="0" w:color="auto"/>
            <w:right w:val="none" w:sz="0" w:space="0" w:color="auto"/>
          </w:divBdr>
          <w:divsChild>
            <w:div w:id="962929730">
              <w:marLeft w:val="0"/>
              <w:marRight w:val="0"/>
              <w:marTop w:val="0"/>
              <w:marBottom w:val="0"/>
              <w:divBdr>
                <w:top w:val="none" w:sz="0" w:space="0" w:color="auto"/>
                <w:left w:val="none" w:sz="0" w:space="0" w:color="auto"/>
                <w:bottom w:val="none" w:sz="0" w:space="0" w:color="auto"/>
                <w:right w:val="none" w:sz="0" w:space="0" w:color="auto"/>
              </w:divBdr>
            </w:div>
          </w:divsChild>
        </w:div>
        <w:div w:id="574514397">
          <w:marLeft w:val="0"/>
          <w:marRight w:val="0"/>
          <w:marTop w:val="0"/>
          <w:marBottom w:val="0"/>
          <w:divBdr>
            <w:top w:val="none" w:sz="0" w:space="0" w:color="auto"/>
            <w:left w:val="none" w:sz="0" w:space="0" w:color="auto"/>
            <w:bottom w:val="none" w:sz="0" w:space="0" w:color="auto"/>
            <w:right w:val="none" w:sz="0" w:space="0" w:color="auto"/>
          </w:divBdr>
        </w:div>
        <w:div w:id="1457941451">
          <w:marLeft w:val="0"/>
          <w:marRight w:val="0"/>
          <w:marTop w:val="0"/>
          <w:marBottom w:val="0"/>
          <w:divBdr>
            <w:top w:val="none" w:sz="0" w:space="0" w:color="auto"/>
            <w:left w:val="none" w:sz="0" w:space="0" w:color="auto"/>
            <w:bottom w:val="none" w:sz="0" w:space="0" w:color="auto"/>
            <w:right w:val="none" w:sz="0" w:space="0" w:color="auto"/>
          </w:divBdr>
          <w:divsChild>
            <w:div w:id="173156674">
              <w:marLeft w:val="0"/>
              <w:marRight w:val="0"/>
              <w:marTop w:val="0"/>
              <w:marBottom w:val="0"/>
              <w:divBdr>
                <w:top w:val="none" w:sz="0" w:space="0" w:color="auto"/>
                <w:left w:val="none" w:sz="0" w:space="0" w:color="auto"/>
                <w:bottom w:val="none" w:sz="0" w:space="0" w:color="auto"/>
                <w:right w:val="none" w:sz="0" w:space="0" w:color="auto"/>
              </w:divBdr>
            </w:div>
          </w:divsChild>
        </w:div>
        <w:div w:id="1923367709">
          <w:marLeft w:val="0"/>
          <w:marRight w:val="0"/>
          <w:marTop w:val="0"/>
          <w:marBottom w:val="0"/>
          <w:divBdr>
            <w:top w:val="none" w:sz="0" w:space="0" w:color="auto"/>
            <w:left w:val="none" w:sz="0" w:space="0" w:color="auto"/>
            <w:bottom w:val="none" w:sz="0" w:space="0" w:color="auto"/>
            <w:right w:val="none" w:sz="0" w:space="0" w:color="auto"/>
          </w:divBdr>
        </w:div>
        <w:div w:id="1574852180">
          <w:marLeft w:val="0"/>
          <w:marRight w:val="0"/>
          <w:marTop w:val="0"/>
          <w:marBottom w:val="0"/>
          <w:divBdr>
            <w:top w:val="none" w:sz="0" w:space="0" w:color="auto"/>
            <w:left w:val="none" w:sz="0" w:space="0" w:color="auto"/>
            <w:bottom w:val="none" w:sz="0" w:space="0" w:color="auto"/>
            <w:right w:val="none" w:sz="0" w:space="0" w:color="auto"/>
          </w:divBdr>
          <w:divsChild>
            <w:div w:id="1415080896">
              <w:marLeft w:val="0"/>
              <w:marRight w:val="0"/>
              <w:marTop w:val="0"/>
              <w:marBottom w:val="0"/>
              <w:divBdr>
                <w:top w:val="none" w:sz="0" w:space="0" w:color="auto"/>
                <w:left w:val="none" w:sz="0" w:space="0" w:color="auto"/>
                <w:bottom w:val="none" w:sz="0" w:space="0" w:color="auto"/>
                <w:right w:val="none" w:sz="0" w:space="0" w:color="auto"/>
              </w:divBdr>
            </w:div>
          </w:divsChild>
        </w:div>
        <w:div w:id="2080403950">
          <w:marLeft w:val="0"/>
          <w:marRight w:val="0"/>
          <w:marTop w:val="0"/>
          <w:marBottom w:val="0"/>
          <w:divBdr>
            <w:top w:val="none" w:sz="0" w:space="0" w:color="auto"/>
            <w:left w:val="none" w:sz="0" w:space="0" w:color="auto"/>
            <w:bottom w:val="none" w:sz="0" w:space="0" w:color="auto"/>
            <w:right w:val="none" w:sz="0" w:space="0" w:color="auto"/>
          </w:divBdr>
        </w:div>
        <w:div w:id="1265309762">
          <w:marLeft w:val="0"/>
          <w:marRight w:val="0"/>
          <w:marTop w:val="0"/>
          <w:marBottom w:val="0"/>
          <w:divBdr>
            <w:top w:val="none" w:sz="0" w:space="0" w:color="auto"/>
            <w:left w:val="none" w:sz="0" w:space="0" w:color="auto"/>
            <w:bottom w:val="none" w:sz="0" w:space="0" w:color="auto"/>
            <w:right w:val="none" w:sz="0" w:space="0" w:color="auto"/>
          </w:divBdr>
          <w:divsChild>
            <w:div w:id="1561792822">
              <w:marLeft w:val="0"/>
              <w:marRight w:val="0"/>
              <w:marTop w:val="0"/>
              <w:marBottom w:val="0"/>
              <w:divBdr>
                <w:top w:val="none" w:sz="0" w:space="0" w:color="auto"/>
                <w:left w:val="none" w:sz="0" w:space="0" w:color="auto"/>
                <w:bottom w:val="none" w:sz="0" w:space="0" w:color="auto"/>
                <w:right w:val="none" w:sz="0" w:space="0" w:color="auto"/>
              </w:divBdr>
            </w:div>
          </w:divsChild>
        </w:div>
        <w:div w:id="535775299">
          <w:marLeft w:val="0"/>
          <w:marRight w:val="0"/>
          <w:marTop w:val="0"/>
          <w:marBottom w:val="0"/>
          <w:divBdr>
            <w:top w:val="none" w:sz="0" w:space="0" w:color="auto"/>
            <w:left w:val="none" w:sz="0" w:space="0" w:color="auto"/>
            <w:bottom w:val="none" w:sz="0" w:space="0" w:color="auto"/>
            <w:right w:val="none" w:sz="0" w:space="0" w:color="auto"/>
          </w:divBdr>
        </w:div>
        <w:div w:id="167713646">
          <w:marLeft w:val="0"/>
          <w:marRight w:val="0"/>
          <w:marTop w:val="0"/>
          <w:marBottom w:val="0"/>
          <w:divBdr>
            <w:top w:val="none" w:sz="0" w:space="0" w:color="auto"/>
            <w:left w:val="none" w:sz="0" w:space="0" w:color="auto"/>
            <w:bottom w:val="none" w:sz="0" w:space="0" w:color="auto"/>
            <w:right w:val="none" w:sz="0" w:space="0" w:color="auto"/>
          </w:divBdr>
          <w:divsChild>
            <w:div w:id="1253317741">
              <w:marLeft w:val="0"/>
              <w:marRight w:val="0"/>
              <w:marTop w:val="0"/>
              <w:marBottom w:val="0"/>
              <w:divBdr>
                <w:top w:val="none" w:sz="0" w:space="0" w:color="auto"/>
                <w:left w:val="none" w:sz="0" w:space="0" w:color="auto"/>
                <w:bottom w:val="none" w:sz="0" w:space="0" w:color="auto"/>
                <w:right w:val="none" w:sz="0" w:space="0" w:color="auto"/>
              </w:divBdr>
            </w:div>
          </w:divsChild>
        </w:div>
        <w:div w:id="1648437573">
          <w:marLeft w:val="0"/>
          <w:marRight w:val="0"/>
          <w:marTop w:val="0"/>
          <w:marBottom w:val="0"/>
          <w:divBdr>
            <w:top w:val="none" w:sz="0" w:space="0" w:color="auto"/>
            <w:left w:val="none" w:sz="0" w:space="0" w:color="auto"/>
            <w:bottom w:val="none" w:sz="0" w:space="0" w:color="auto"/>
            <w:right w:val="none" w:sz="0" w:space="0" w:color="auto"/>
          </w:divBdr>
        </w:div>
        <w:div w:id="1174300537">
          <w:marLeft w:val="0"/>
          <w:marRight w:val="0"/>
          <w:marTop w:val="0"/>
          <w:marBottom w:val="0"/>
          <w:divBdr>
            <w:top w:val="none" w:sz="0" w:space="0" w:color="auto"/>
            <w:left w:val="none" w:sz="0" w:space="0" w:color="auto"/>
            <w:bottom w:val="none" w:sz="0" w:space="0" w:color="auto"/>
            <w:right w:val="none" w:sz="0" w:space="0" w:color="auto"/>
          </w:divBdr>
          <w:divsChild>
            <w:div w:id="1582910241">
              <w:marLeft w:val="0"/>
              <w:marRight w:val="0"/>
              <w:marTop w:val="0"/>
              <w:marBottom w:val="0"/>
              <w:divBdr>
                <w:top w:val="none" w:sz="0" w:space="0" w:color="auto"/>
                <w:left w:val="none" w:sz="0" w:space="0" w:color="auto"/>
                <w:bottom w:val="none" w:sz="0" w:space="0" w:color="auto"/>
                <w:right w:val="none" w:sz="0" w:space="0" w:color="auto"/>
              </w:divBdr>
            </w:div>
          </w:divsChild>
        </w:div>
        <w:div w:id="568422240">
          <w:marLeft w:val="0"/>
          <w:marRight w:val="0"/>
          <w:marTop w:val="300"/>
          <w:marBottom w:val="0"/>
          <w:divBdr>
            <w:top w:val="none" w:sz="0" w:space="0" w:color="auto"/>
            <w:left w:val="none" w:sz="0" w:space="0" w:color="auto"/>
            <w:bottom w:val="none" w:sz="0" w:space="0" w:color="auto"/>
            <w:right w:val="none" w:sz="0" w:space="0" w:color="auto"/>
          </w:divBdr>
          <w:divsChild>
            <w:div w:id="1683124643">
              <w:marLeft w:val="0"/>
              <w:marRight w:val="0"/>
              <w:marTop w:val="0"/>
              <w:marBottom w:val="0"/>
              <w:divBdr>
                <w:top w:val="none" w:sz="0" w:space="0" w:color="auto"/>
                <w:left w:val="none" w:sz="0" w:space="0" w:color="auto"/>
                <w:bottom w:val="none" w:sz="0" w:space="0" w:color="auto"/>
                <w:right w:val="none" w:sz="0" w:space="0" w:color="auto"/>
              </w:divBdr>
              <w:divsChild>
                <w:div w:id="1081298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50645">
          <w:marLeft w:val="0"/>
          <w:marRight w:val="0"/>
          <w:marTop w:val="300"/>
          <w:marBottom w:val="0"/>
          <w:divBdr>
            <w:top w:val="none" w:sz="0" w:space="0" w:color="auto"/>
            <w:left w:val="none" w:sz="0" w:space="0" w:color="auto"/>
            <w:bottom w:val="none" w:sz="0" w:space="0" w:color="auto"/>
            <w:right w:val="none" w:sz="0" w:space="0" w:color="auto"/>
          </w:divBdr>
          <w:divsChild>
            <w:div w:id="312178206">
              <w:marLeft w:val="0"/>
              <w:marRight w:val="0"/>
              <w:marTop w:val="0"/>
              <w:marBottom w:val="0"/>
              <w:divBdr>
                <w:top w:val="none" w:sz="0" w:space="0" w:color="auto"/>
                <w:left w:val="none" w:sz="0" w:space="0" w:color="auto"/>
                <w:bottom w:val="none" w:sz="0" w:space="0" w:color="auto"/>
                <w:right w:val="none" w:sz="0" w:space="0" w:color="auto"/>
              </w:divBdr>
              <w:divsChild>
                <w:div w:id="15686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496282">
          <w:marLeft w:val="0"/>
          <w:marRight w:val="0"/>
          <w:marTop w:val="300"/>
          <w:marBottom w:val="0"/>
          <w:divBdr>
            <w:top w:val="none" w:sz="0" w:space="0" w:color="auto"/>
            <w:left w:val="none" w:sz="0" w:space="0" w:color="auto"/>
            <w:bottom w:val="none" w:sz="0" w:space="0" w:color="auto"/>
            <w:right w:val="none" w:sz="0" w:space="0" w:color="auto"/>
          </w:divBdr>
          <w:divsChild>
            <w:div w:id="745565501">
              <w:marLeft w:val="0"/>
              <w:marRight w:val="0"/>
              <w:marTop w:val="0"/>
              <w:marBottom w:val="0"/>
              <w:divBdr>
                <w:top w:val="none" w:sz="0" w:space="0" w:color="auto"/>
                <w:left w:val="none" w:sz="0" w:space="0" w:color="auto"/>
                <w:bottom w:val="none" w:sz="0" w:space="0" w:color="auto"/>
                <w:right w:val="none" w:sz="0" w:space="0" w:color="auto"/>
              </w:divBdr>
              <w:divsChild>
                <w:div w:id="117815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883840">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51247936">
      <w:bodyDiv w:val="1"/>
      <w:marLeft w:val="0"/>
      <w:marRight w:val="0"/>
      <w:marTop w:val="0"/>
      <w:marBottom w:val="0"/>
      <w:divBdr>
        <w:top w:val="none" w:sz="0" w:space="0" w:color="auto"/>
        <w:left w:val="none" w:sz="0" w:space="0" w:color="auto"/>
        <w:bottom w:val="none" w:sz="0" w:space="0" w:color="auto"/>
        <w:right w:val="none" w:sz="0" w:space="0" w:color="auto"/>
      </w:divBdr>
    </w:div>
    <w:div w:id="458571383">
      <w:bodyDiv w:val="1"/>
      <w:marLeft w:val="0"/>
      <w:marRight w:val="0"/>
      <w:marTop w:val="0"/>
      <w:marBottom w:val="0"/>
      <w:divBdr>
        <w:top w:val="none" w:sz="0" w:space="0" w:color="auto"/>
        <w:left w:val="none" w:sz="0" w:space="0" w:color="auto"/>
        <w:bottom w:val="none" w:sz="0" w:space="0" w:color="auto"/>
        <w:right w:val="none" w:sz="0" w:space="0" w:color="auto"/>
      </w:divBdr>
      <w:divsChild>
        <w:div w:id="1943611764">
          <w:marLeft w:val="0"/>
          <w:marRight w:val="0"/>
          <w:marTop w:val="0"/>
          <w:marBottom w:val="0"/>
          <w:divBdr>
            <w:top w:val="none" w:sz="0" w:space="0" w:color="auto"/>
            <w:left w:val="none" w:sz="0" w:space="0" w:color="auto"/>
            <w:bottom w:val="none" w:sz="0" w:space="0" w:color="auto"/>
            <w:right w:val="none" w:sz="0" w:space="0" w:color="auto"/>
          </w:divBdr>
        </w:div>
        <w:div w:id="492256810">
          <w:marLeft w:val="0"/>
          <w:marRight w:val="0"/>
          <w:marTop w:val="0"/>
          <w:marBottom w:val="0"/>
          <w:divBdr>
            <w:top w:val="none" w:sz="0" w:space="0" w:color="auto"/>
            <w:left w:val="none" w:sz="0" w:space="0" w:color="auto"/>
            <w:bottom w:val="none" w:sz="0" w:space="0" w:color="auto"/>
            <w:right w:val="none" w:sz="0" w:space="0" w:color="auto"/>
          </w:divBdr>
          <w:divsChild>
            <w:div w:id="1354654177">
              <w:marLeft w:val="0"/>
              <w:marRight w:val="0"/>
              <w:marTop w:val="0"/>
              <w:marBottom w:val="0"/>
              <w:divBdr>
                <w:top w:val="none" w:sz="0" w:space="0" w:color="auto"/>
                <w:left w:val="none" w:sz="0" w:space="0" w:color="auto"/>
                <w:bottom w:val="none" w:sz="0" w:space="0" w:color="auto"/>
                <w:right w:val="none" w:sz="0" w:space="0" w:color="auto"/>
              </w:divBdr>
            </w:div>
          </w:divsChild>
        </w:div>
        <w:div w:id="1586956836">
          <w:marLeft w:val="0"/>
          <w:marRight w:val="0"/>
          <w:marTop w:val="0"/>
          <w:marBottom w:val="0"/>
          <w:divBdr>
            <w:top w:val="none" w:sz="0" w:space="0" w:color="auto"/>
            <w:left w:val="none" w:sz="0" w:space="0" w:color="auto"/>
            <w:bottom w:val="none" w:sz="0" w:space="0" w:color="auto"/>
            <w:right w:val="none" w:sz="0" w:space="0" w:color="auto"/>
          </w:divBdr>
        </w:div>
        <w:div w:id="1776443041">
          <w:marLeft w:val="0"/>
          <w:marRight w:val="0"/>
          <w:marTop w:val="0"/>
          <w:marBottom w:val="0"/>
          <w:divBdr>
            <w:top w:val="none" w:sz="0" w:space="0" w:color="auto"/>
            <w:left w:val="none" w:sz="0" w:space="0" w:color="auto"/>
            <w:bottom w:val="none" w:sz="0" w:space="0" w:color="auto"/>
            <w:right w:val="none" w:sz="0" w:space="0" w:color="auto"/>
          </w:divBdr>
          <w:divsChild>
            <w:div w:id="249699496">
              <w:marLeft w:val="0"/>
              <w:marRight w:val="0"/>
              <w:marTop w:val="0"/>
              <w:marBottom w:val="0"/>
              <w:divBdr>
                <w:top w:val="none" w:sz="0" w:space="0" w:color="auto"/>
                <w:left w:val="none" w:sz="0" w:space="0" w:color="auto"/>
                <w:bottom w:val="none" w:sz="0" w:space="0" w:color="auto"/>
                <w:right w:val="none" w:sz="0" w:space="0" w:color="auto"/>
              </w:divBdr>
            </w:div>
          </w:divsChild>
        </w:div>
        <w:div w:id="1498569123">
          <w:marLeft w:val="0"/>
          <w:marRight w:val="0"/>
          <w:marTop w:val="0"/>
          <w:marBottom w:val="0"/>
          <w:divBdr>
            <w:top w:val="none" w:sz="0" w:space="0" w:color="auto"/>
            <w:left w:val="none" w:sz="0" w:space="0" w:color="auto"/>
            <w:bottom w:val="none" w:sz="0" w:space="0" w:color="auto"/>
            <w:right w:val="none" w:sz="0" w:space="0" w:color="auto"/>
          </w:divBdr>
        </w:div>
        <w:div w:id="15403164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
          </w:divsChild>
        </w:div>
        <w:div w:id="1409887019">
          <w:marLeft w:val="0"/>
          <w:marRight w:val="0"/>
          <w:marTop w:val="0"/>
          <w:marBottom w:val="0"/>
          <w:divBdr>
            <w:top w:val="none" w:sz="0" w:space="0" w:color="auto"/>
            <w:left w:val="none" w:sz="0" w:space="0" w:color="auto"/>
            <w:bottom w:val="none" w:sz="0" w:space="0" w:color="auto"/>
            <w:right w:val="none" w:sz="0" w:space="0" w:color="auto"/>
          </w:divBdr>
        </w:div>
        <w:div w:id="1953631978">
          <w:marLeft w:val="0"/>
          <w:marRight w:val="0"/>
          <w:marTop w:val="0"/>
          <w:marBottom w:val="0"/>
          <w:divBdr>
            <w:top w:val="none" w:sz="0" w:space="0" w:color="auto"/>
            <w:left w:val="none" w:sz="0" w:space="0" w:color="auto"/>
            <w:bottom w:val="none" w:sz="0" w:space="0" w:color="auto"/>
            <w:right w:val="none" w:sz="0" w:space="0" w:color="auto"/>
          </w:divBdr>
          <w:divsChild>
            <w:div w:id="531267085">
              <w:marLeft w:val="0"/>
              <w:marRight w:val="0"/>
              <w:marTop w:val="0"/>
              <w:marBottom w:val="0"/>
              <w:divBdr>
                <w:top w:val="none" w:sz="0" w:space="0" w:color="auto"/>
                <w:left w:val="none" w:sz="0" w:space="0" w:color="auto"/>
                <w:bottom w:val="none" w:sz="0" w:space="0" w:color="auto"/>
                <w:right w:val="none" w:sz="0" w:space="0" w:color="auto"/>
              </w:divBdr>
            </w:div>
          </w:divsChild>
        </w:div>
        <w:div w:id="952974652">
          <w:marLeft w:val="0"/>
          <w:marRight w:val="0"/>
          <w:marTop w:val="0"/>
          <w:marBottom w:val="0"/>
          <w:divBdr>
            <w:top w:val="none" w:sz="0" w:space="0" w:color="auto"/>
            <w:left w:val="none" w:sz="0" w:space="0" w:color="auto"/>
            <w:bottom w:val="none" w:sz="0" w:space="0" w:color="auto"/>
            <w:right w:val="none" w:sz="0" w:space="0" w:color="auto"/>
          </w:divBdr>
        </w:div>
        <w:div w:id="205921822">
          <w:marLeft w:val="0"/>
          <w:marRight w:val="0"/>
          <w:marTop w:val="0"/>
          <w:marBottom w:val="0"/>
          <w:divBdr>
            <w:top w:val="none" w:sz="0" w:space="0" w:color="auto"/>
            <w:left w:val="none" w:sz="0" w:space="0" w:color="auto"/>
            <w:bottom w:val="none" w:sz="0" w:space="0" w:color="auto"/>
            <w:right w:val="none" w:sz="0" w:space="0" w:color="auto"/>
          </w:divBdr>
          <w:divsChild>
            <w:div w:id="1378160841">
              <w:marLeft w:val="0"/>
              <w:marRight w:val="0"/>
              <w:marTop w:val="0"/>
              <w:marBottom w:val="0"/>
              <w:divBdr>
                <w:top w:val="none" w:sz="0" w:space="0" w:color="auto"/>
                <w:left w:val="none" w:sz="0" w:space="0" w:color="auto"/>
                <w:bottom w:val="none" w:sz="0" w:space="0" w:color="auto"/>
                <w:right w:val="none" w:sz="0" w:space="0" w:color="auto"/>
              </w:divBdr>
            </w:div>
          </w:divsChild>
        </w:div>
        <w:div w:id="2003853659">
          <w:marLeft w:val="0"/>
          <w:marRight w:val="0"/>
          <w:marTop w:val="0"/>
          <w:marBottom w:val="0"/>
          <w:divBdr>
            <w:top w:val="none" w:sz="0" w:space="0" w:color="auto"/>
            <w:left w:val="none" w:sz="0" w:space="0" w:color="auto"/>
            <w:bottom w:val="none" w:sz="0" w:space="0" w:color="auto"/>
            <w:right w:val="none" w:sz="0" w:space="0" w:color="auto"/>
          </w:divBdr>
        </w:div>
        <w:div w:id="1157650645">
          <w:marLeft w:val="0"/>
          <w:marRight w:val="0"/>
          <w:marTop w:val="0"/>
          <w:marBottom w:val="0"/>
          <w:divBdr>
            <w:top w:val="none" w:sz="0" w:space="0" w:color="auto"/>
            <w:left w:val="none" w:sz="0" w:space="0" w:color="auto"/>
            <w:bottom w:val="none" w:sz="0" w:space="0" w:color="auto"/>
            <w:right w:val="none" w:sz="0" w:space="0" w:color="auto"/>
          </w:divBdr>
          <w:divsChild>
            <w:div w:id="1942762775">
              <w:marLeft w:val="0"/>
              <w:marRight w:val="0"/>
              <w:marTop w:val="0"/>
              <w:marBottom w:val="0"/>
              <w:divBdr>
                <w:top w:val="none" w:sz="0" w:space="0" w:color="auto"/>
                <w:left w:val="none" w:sz="0" w:space="0" w:color="auto"/>
                <w:bottom w:val="none" w:sz="0" w:space="0" w:color="auto"/>
                <w:right w:val="none" w:sz="0" w:space="0" w:color="auto"/>
              </w:divBdr>
            </w:div>
          </w:divsChild>
        </w:div>
        <w:div w:id="163398342">
          <w:marLeft w:val="0"/>
          <w:marRight w:val="0"/>
          <w:marTop w:val="0"/>
          <w:marBottom w:val="0"/>
          <w:divBdr>
            <w:top w:val="none" w:sz="0" w:space="0" w:color="auto"/>
            <w:left w:val="none" w:sz="0" w:space="0" w:color="auto"/>
            <w:bottom w:val="none" w:sz="0" w:space="0" w:color="auto"/>
            <w:right w:val="none" w:sz="0" w:space="0" w:color="auto"/>
          </w:divBdr>
        </w:div>
        <w:div w:id="1339575662">
          <w:marLeft w:val="0"/>
          <w:marRight w:val="0"/>
          <w:marTop w:val="0"/>
          <w:marBottom w:val="0"/>
          <w:divBdr>
            <w:top w:val="none" w:sz="0" w:space="0" w:color="auto"/>
            <w:left w:val="none" w:sz="0" w:space="0" w:color="auto"/>
            <w:bottom w:val="none" w:sz="0" w:space="0" w:color="auto"/>
            <w:right w:val="none" w:sz="0" w:space="0" w:color="auto"/>
          </w:divBdr>
          <w:divsChild>
            <w:div w:id="1337079173">
              <w:marLeft w:val="0"/>
              <w:marRight w:val="0"/>
              <w:marTop w:val="0"/>
              <w:marBottom w:val="0"/>
              <w:divBdr>
                <w:top w:val="none" w:sz="0" w:space="0" w:color="auto"/>
                <w:left w:val="none" w:sz="0" w:space="0" w:color="auto"/>
                <w:bottom w:val="none" w:sz="0" w:space="0" w:color="auto"/>
                <w:right w:val="none" w:sz="0" w:space="0" w:color="auto"/>
              </w:divBdr>
            </w:div>
          </w:divsChild>
        </w:div>
        <w:div w:id="583147642">
          <w:marLeft w:val="0"/>
          <w:marRight w:val="0"/>
          <w:marTop w:val="300"/>
          <w:marBottom w:val="0"/>
          <w:divBdr>
            <w:top w:val="none" w:sz="0" w:space="0" w:color="auto"/>
            <w:left w:val="none" w:sz="0" w:space="0" w:color="auto"/>
            <w:bottom w:val="none" w:sz="0" w:space="0" w:color="auto"/>
            <w:right w:val="none" w:sz="0" w:space="0" w:color="auto"/>
          </w:divBdr>
          <w:divsChild>
            <w:div w:id="1459638999">
              <w:marLeft w:val="0"/>
              <w:marRight w:val="0"/>
              <w:marTop w:val="0"/>
              <w:marBottom w:val="0"/>
              <w:divBdr>
                <w:top w:val="none" w:sz="0" w:space="0" w:color="auto"/>
                <w:left w:val="none" w:sz="0" w:space="0" w:color="auto"/>
                <w:bottom w:val="none" w:sz="0" w:space="0" w:color="auto"/>
                <w:right w:val="none" w:sz="0" w:space="0" w:color="auto"/>
              </w:divBdr>
              <w:divsChild>
                <w:div w:id="29229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01146">
          <w:marLeft w:val="0"/>
          <w:marRight w:val="0"/>
          <w:marTop w:val="300"/>
          <w:marBottom w:val="0"/>
          <w:divBdr>
            <w:top w:val="none" w:sz="0" w:space="0" w:color="auto"/>
            <w:left w:val="none" w:sz="0" w:space="0" w:color="auto"/>
            <w:bottom w:val="none" w:sz="0" w:space="0" w:color="auto"/>
            <w:right w:val="none" w:sz="0" w:space="0" w:color="auto"/>
          </w:divBdr>
          <w:divsChild>
            <w:div w:id="497040850">
              <w:marLeft w:val="0"/>
              <w:marRight w:val="0"/>
              <w:marTop w:val="0"/>
              <w:marBottom w:val="0"/>
              <w:divBdr>
                <w:top w:val="none" w:sz="0" w:space="0" w:color="auto"/>
                <w:left w:val="none" w:sz="0" w:space="0" w:color="auto"/>
                <w:bottom w:val="none" w:sz="0" w:space="0" w:color="auto"/>
                <w:right w:val="none" w:sz="0" w:space="0" w:color="auto"/>
              </w:divBdr>
              <w:divsChild>
                <w:div w:id="182631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93743">
          <w:marLeft w:val="0"/>
          <w:marRight w:val="0"/>
          <w:marTop w:val="300"/>
          <w:marBottom w:val="0"/>
          <w:divBdr>
            <w:top w:val="none" w:sz="0" w:space="0" w:color="auto"/>
            <w:left w:val="none" w:sz="0" w:space="0" w:color="auto"/>
            <w:bottom w:val="none" w:sz="0" w:space="0" w:color="auto"/>
            <w:right w:val="none" w:sz="0" w:space="0" w:color="auto"/>
          </w:divBdr>
          <w:divsChild>
            <w:div w:id="1300846388">
              <w:marLeft w:val="0"/>
              <w:marRight w:val="0"/>
              <w:marTop w:val="0"/>
              <w:marBottom w:val="0"/>
              <w:divBdr>
                <w:top w:val="none" w:sz="0" w:space="0" w:color="auto"/>
                <w:left w:val="none" w:sz="0" w:space="0" w:color="auto"/>
                <w:bottom w:val="none" w:sz="0" w:space="0" w:color="auto"/>
                <w:right w:val="none" w:sz="0" w:space="0" w:color="auto"/>
              </w:divBdr>
              <w:divsChild>
                <w:div w:id="91948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62350">
          <w:marLeft w:val="0"/>
          <w:marRight w:val="0"/>
          <w:marTop w:val="300"/>
          <w:marBottom w:val="0"/>
          <w:divBdr>
            <w:top w:val="none" w:sz="0" w:space="0" w:color="auto"/>
            <w:left w:val="none" w:sz="0" w:space="0" w:color="auto"/>
            <w:bottom w:val="none" w:sz="0" w:space="0" w:color="auto"/>
            <w:right w:val="none" w:sz="0" w:space="0" w:color="auto"/>
          </w:divBdr>
          <w:divsChild>
            <w:div w:id="680820461">
              <w:marLeft w:val="0"/>
              <w:marRight w:val="0"/>
              <w:marTop w:val="0"/>
              <w:marBottom w:val="0"/>
              <w:divBdr>
                <w:top w:val="none" w:sz="0" w:space="0" w:color="auto"/>
                <w:left w:val="none" w:sz="0" w:space="0" w:color="auto"/>
                <w:bottom w:val="none" w:sz="0" w:space="0" w:color="auto"/>
                <w:right w:val="none" w:sz="0" w:space="0" w:color="auto"/>
              </w:divBdr>
              <w:divsChild>
                <w:div w:id="33600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1988">
      <w:bodyDiv w:val="1"/>
      <w:marLeft w:val="0"/>
      <w:marRight w:val="0"/>
      <w:marTop w:val="0"/>
      <w:marBottom w:val="0"/>
      <w:divBdr>
        <w:top w:val="none" w:sz="0" w:space="0" w:color="auto"/>
        <w:left w:val="none" w:sz="0" w:space="0" w:color="auto"/>
        <w:bottom w:val="none" w:sz="0" w:space="0" w:color="auto"/>
        <w:right w:val="none" w:sz="0" w:space="0" w:color="auto"/>
      </w:divBdr>
      <w:divsChild>
        <w:div w:id="877277082">
          <w:marLeft w:val="0"/>
          <w:marRight w:val="0"/>
          <w:marTop w:val="0"/>
          <w:marBottom w:val="0"/>
          <w:divBdr>
            <w:top w:val="none" w:sz="0" w:space="0" w:color="auto"/>
            <w:left w:val="none" w:sz="0" w:space="0" w:color="auto"/>
            <w:bottom w:val="none" w:sz="0" w:space="0" w:color="auto"/>
            <w:right w:val="none" w:sz="0" w:space="0" w:color="auto"/>
          </w:divBdr>
        </w:div>
        <w:div w:id="214243472">
          <w:marLeft w:val="0"/>
          <w:marRight w:val="0"/>
          <w:marTop w:val="0"/>
          <w:marBottom w:val="0"/>
          <w:divBdr>
            <w:top w:val="none" w:sz="0" w:space="0" w:color="auto"/>
            <w:left w:val="none" w:sz="0" w:space="0" w:color="auto"/>
            <w:bottom w:val="none" w:sz="0" w:space="0" w:color="auto"/>
            <w:right w:val="none" w:sz="0" w:space="0" w:color="auto"/>
          </w:divBdr>
          <w:divsChild>
            <w:div w:id="946304709">
              <w:marLeft w:val="0"/>
              <w:marRight w:val="0"/>
              <w:marTop w:val="0"/>
              <w:marBottom w:val="0"/>
              <w:divBdr>
                <w:top w:val="none" w:sz="0" w:space="0" w:color="auto"/>
                <w:left w:val="none" w:sz="0" w:space="0" w:color="auto"/>
                <w:bottom w:val="none" w:sz="0" w:space="0" w:color="auto"/>
                <w:right w:val="none" w:sz="0" w:space="0" w:color="auto"/>
              </w:divBdr>
            </w:div>
          </w:divsChild>
        </w:div>
        <w:div w:id="1379862404">
          <w:marLeft w:val="0"/>
          <w:marRight w:val="0"/>
          <w:marTop w:val="0"/>
          <w:marBottom w:val="0"/>
          <w:divBdr>
            <w:top w:val="none" w:sz="0" w:space="0" w:color="auto"/>
            <w:left w:val="none" w:sz="0" w:space="0" w:color="auto"/>
            <w:bottom w:val="none" w:sz="0" w:space="0" w:color="auto"/>
            <w:right w:val="none" w:sz="0" w:space="0" w:color="auto"/>
          </w:divBdr>
        </w:div>
        <w:div w:id="81151790">
          <w:marLeft w:val="0"/>
          <w:marRight w:val="0"/>
          <w:marTop w:val="0"/>
          <w:marBottom w:val="0"/>
          <w:divBdr>
            <w:top w:val="none" w:sz="0" w:space="0" w:color="auto"/>
            <w:left w:val="none" w:sz="0" w:space="0" w:color="auto"/>
            <w:bottom w:val="none" w:sz="0" w:space="0" w:color="auto"/>
            <w:right w:val="none" w:sz="0" w:space="0" w:color="auto"/>
          </w:divBdr>
          <w:divsChild>
            <w:div w:id="1355183976">
              <w:marLeft w:val="0"/>
              <w:marRight w:val="0"/>
              <w:marTop w:val="0"/>
              <w:marBottom w:val="0"/>
              <w:divBdr>
                <w:top w:val="none" w:sz="0" w:space="0" w:color="auto"/>
                <w:left w:val="none" w:sz="0" w:space="0" w:color="auto"/>
                <w:bottom w:val="none" w:sz="0" w:space="0" w:color="auto"/>
                <w:right w:val="none" w:sz="0" w:space="0" w:color="auto"/>
              </w:divBdr>
            </w:div>
          </w:divsChild>
        </w:div>
        <w:div w:id="1521580864">
          <w:marLeft w:val="0"/>
          <w:marRight w:val="0"/>
          <w:marTop w:val="0"/>
          <w:marBottom w:val="0"/>
          <w:divBdr>
            <w:top w:val="none" w:sz="0" w:space="0" w:color="auto"/>
            <w:left w:val="none" w:sz="0" w:space="0" w:color="auto"/>
            <w:bottom w:val="none" w:sz="0" w:space="0" w:color="auto"/>
            <w:right w:val="none" w:sz="0" w:space="0" w:color="auto"/>
          </w:divBdr>
        </w:div>
        <w:div w:id="124391007">
          <w:marLeft w:val="0"/>
          <w:marRight w:val="0"/>
          <w:marTop w:val="0"/>
          <w:marBottom w:val="0"/>
          <w:divBdr>
            <w:top w:val="none" w:sz="0" w:space="0" w:color="auto"/>
            <w:left w:val="none" w:sz="0" w:space="0" w:color="auto"/>
            <w:bottom w:val="none" w:sz="0" w:space="0" w:color="auto"/>
            <w:right w:val="none" w:sz="0" w:space="0" w:color="auto"/>
          </w:divBdr>
          <w:divsChild>
            <w:div w:id="1847280151">
              <w:marLeft w:val="0"/>
              <w:marRight w:val="0"/>
              <w:marTop w:val="0"/>
              <w:marBottom w:val="0"/>
              <w:divBdr>
                <w:top w:val="none" w:sz="0" w:space="0" w:color="auto"/>
                <w:left w:val="none" w:sz="0" w:space="0" w:color="auto"/>
                <w:bottom w:val="none" w:sz="0" w:space="0" w:color="auto"/>
                <w:right w:val="none" w:sz="0" w:space="0" w:color="auto"/>
              </w:divBdr>
            </w:div>
          </w:divsChild>
        </w:div>
        <w:div w:id="1451557032">
          <w:marLeft w:val="0"/>
          <w:marRight w:val="0"/>
          <w:marTop w:val="0"/>
          <w:marBottom w:val="0"/>
          <w:divBdr>
            <w:top w:val="none" w:sz="0" w:space="0" w:color="auto"/>
            <w:left w:val="none" w:sz="0" w:space="0" w:color="auto"/>
            <w:bottom w:val="none" w:sz="0" w:space="0" w:color="auto"/>
            <w:right w:val="none" w:sz="0" w:space="0" w:color="auto"/>
          </w:divBdr>
        </w:div>
        <w:div w:id="1069841199">
          <w:marLeft w:val="0"/>
          <w:marRight w:val="0"/>
          <w:marTop w:val="0"/>
          <w:marBottom w:val="0"/>
          <w:divBdr>
            <w:top w:val="none" w:sz="0" w:space="0" w:color="auto"/>
            <w:left w:val="none" w:sz="0" w:space="0" w:color="auto"/>
            <w:bottom w:val="none" w:sz="0" w:space="0" w:color="auto"/>
            <w:right w:val="none" w:sz="0" w:space="0" w:color="auto"/>
          </w:divBdr>
          <w:divsChild>
            <w:div w:id="1165363035">
              <w:marLeft w:val="0"/>
              <w:marRight w:val="0"/>
              <w:marTop w:val="0"/>
              <w:marBottom w:val="0"/>
              <w:divBdr>
                <w:top w:val="none" w:sz="0" w:space="0" w:color="auto"/>
                <w:left w:val="none" w:sz="0" w:space="0" w:color="auto"/>
                <w:bottom w:val="none" w:sz="0" w:space="0" w:color="auto"/>
                <w:right w:val="none" w:sz="0" w:space="0" w:color="auto"/>
              </w:divBdr>
            </w:div>
          </w:divsChild>
        </w:div>
        <w:div w:id="1731920583">
          <w:marLeft w:val="0"/>
          <w:marRight w:val="0"/>
          <w:marTop w:val="0"/>
          <w:marBottom w:val="0"/>
          <w:divBdr>
            <w:top w:val="none" w:sz="0" w:space="0" w:color="auto"/>
            <w:left w:val="none" w:sz="0" w:space="0" w:color="auto"/>
            <w:bottom w:val="none" w:sz="0" w:space="0" w:color="auto"/>
            <w:right w:val="none" w:sz="0" w:space="0" w:color="auto"/>
          </w:divBdr>
        </w:div>
        <w:div w:id="339739894">
          <w:marLeft w:val="0"/>
          <w:marRight w:val="0"/>
          <w:marTop w:val="0"/>
          <w:marBottom w:val="0"/>
          <w:divBdr>
            <w:top w:val="none" w:sz="0" w:space="0" w:color="auto"/>
            <w:left w:val="none" w:sz="0" w:space="0" w:color="auto"/>
            <w:bottom w:val="none" w:sz="0" w:space="0" w:color="auto"/>
            <w:right w:val="none" w:sz="0" w:space="0" w:color="auto"/>
          </w:divBdr>
          <w:divsChild>
            <w:div w:id="223638136">
              <w:marLeft w:val="0"/>
              <w:marRight w:val="0"/>
              <w:marTop w:val="0"/>
              <w:marBottom w:val="0"/>
              <w:divBdr>
                <w:top w:val="none" w:sz="0" w:space="0" w:color="auto"/>
                <w:left w:val="none" w:sz="0" w:space="0" w:color="auto"/>
                <w:bottom w:val="none" w:sz="0" w:space="0" w:color="auto"/>
                <w:right w:val="none" w:sz="0" w:space="0" w:color="auto"/>
              </w:divBdr>
            </w:div>
          </w:divsChild>
        </w:div>
        <w:div w:id="1383603912">
          <w:marLeft w:val="0"/>
          <w:marRight w:val="0"/>
          <w:marTop w:val="0"/>
          <w:marBottom w:val="0"/>
          <w:divBdr>
            <w:top w:val="none" w:sz="0" w:space="0" w:color="auto"/>
            <w:left w:val="none" w:sz="0" w:space="0" w:color="auto"/>
            <w:bottom w:val="none" w:sz="0" w:space="0" w:color="auto"/>
            <w:right w:val="none" w:sz="0" w:space="0" w:color="auto"/>
          </w:divBdr>
        </w:div>
        <w:div w:id="303122197">
          <w:marLeft w:val="0"/>
          <w:marRight w:val="0"/>
          <w:marTop w:val="0"/>
          <w:marBottom w:val="0"/>
          <w:divBdr>
            <w:top w:val="none" w:sz="0" w:space="0" w:color="auto"/>
            <w:left w:val="none" w:sz="0" w:space="0" w:color="auto"/>
            <w:bottom w:val="none" w:sz="0" w:space="0" w:color="auto"/>
            <w:right w:val="none" w:sz="0" w:space="0" w:color="auto"/>
          </w:divBdr>
          <w:divsChild>
            <w:div w:id="1867592928">
              <w:marLeft w:val="0"/>
              <w:marRight w:val="0"/>
              <w:marTop w:val="0"/>
              <w:marBottom w:val="0"/>
              <w:divBdr>
                <w:top w:val="none" w:sz="0" w:space="0" w:color="auto"/>
                <w:left w:val="none" w:sz="0" w:space="0" w:color="auto"/>
                <w:bottom w:val="none" w:sz="0" w:space="0" w:color="auto"/>
                <w:right w:val="none" w:sz="0" w:space="0" w:color="auto"/>
              </w:divBdr>
            </w:div>
          </w:divsChild>
        </w:div>
        <w:div w:id="332103233">
          <w:marLeft w:val="0"/>
          <w:marRight w:val="0"/>
          <w:marTop w:val="0"/>
          <w:marBottom w:val="0"/>
          <w:divBdr>
            <w:top w:val="none" w:sz="0" w:space="0" w:color="auto"/>
            <w:left w:val="none" w:sz="0" w:space="0" w:color="auto"/>
            <w:bottom w:val="none" w:sz="0" w:space="0" w:color="auto"/>
            <w:right w:val="none" w:sz="0" w:space="0" w:color="auto"/>
          </w:divBdr>
        </w:div>
        <w:div w:id="366108661">
          <w:marLeft w:val="0"/>
          <w:marRight w:val="0"/>
          <w:marTop w:val="0"/>
          <w:marBottom w:val="0"/>
          <w:divBdr>
            <w:top w:val="none" w:sz="0" w:space="0" w:color="auto"/>
            <w:left w:val="none" w:sz="0" w:space="0" w:color="auto"/>
            <w:bottom w:val="none" w:sz="0" w:space="0" w:color="auto"/>
            <w:right w:val="none" w:sz="0" w:space="0" w:color="auto"/>
          </w:divBdr>
          <w:divsChild>
            <w:div w:id="662583794">
              <w:marLeft w:val="0"/>
              <w:marRight w:val="0"/>
              <w:marTop w:val="0"/>
              <w:marBottom w:val="0"/>
              <w:divBdr>
                <w:top w:val="none" w:sz="0" w:space="0" w:color="auto"/>
                <w:left w:val="none" w:sz="0" w:space="0" w:color="auto"/>
                <w:bottom w:val="none" w:sz="0" w:space="0" w:color="auto"/>
                <w:right w:val="none" w:sz="0" w:space="0" w:color="auto"/>
              </w:divBdr>
            </w:div>
          </w:divsChild>
        </w:div>
        <w:div w:id="604775430">
          <w:marLeft w:val="0"/>
          <w:marRight w:val="0"/>
          <w:marTop w:val="300"/>
          <w:marBottom w:val="0"/>
          <w:divBdr>
            <w:top w:val="none" w:sz="0" w:space="0" w:color="auto"/>
            <w:left w:val="none" w:sz="0" w:space="0" w:color="auto"/>
            <w:bottom w:val="none" w:sz="0" w:space="0" w:color="auto"/>
            <w:right w:val="none" w:sz="0" w:space="0" w:color="auto"/>
          </w:divBdr>
          <w:divsChild>
            <w:div w:id="602877512">
              <w:marLeft w:val="0"/>
              <w:marRight w:val="0"/>
              <w:marTop w:val="0"/>
              <w:marBottom w:val="0"/>
              <w:divBdr>
                <w:top w:val="none" w:sz="0" w:space="0" w:color="auto"/>
                <w:left w:val="none" w:sz="0" w:space="0" w:color="auto"/>
                <w:bottom w:val="none" w:sz="0" w:space="0" w:color="auto"/>
                <w:right w:val="none" w:sz="0" w:space="0" w:color="auto"/>
              </w:divBdr>
              <w:divsChild>
                <w:div w:id="138040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4322">
          <w:marLeft w:val="0"/>
          <w:marRight w:val="0"/>
          <w:marTop w:val="300"/>
          <w:marBottom w:val="0"/>
          <w:divBdr>
            <w:top w:val="none" w:sz="0" w:space="0" w:color="auto"/>
            <w:left w:val="none" w:sz="0" w:space="0" w:color="auto"/>
            <w:bottom w:val="none" w:sz="0" w:space="0" w:color="auto"/>
            <w:right w:val="none" w:sz="0" w:space="0" w:color="auto"/>
          </w:divBdr>
          <w:divsChild>
            <w:div w:id="702243820">
              <w:marLeft w:val="0"/>
              <w:marRight w:val="0"/>
              <w:marTop w:val="0"/>
              <w:marBottom w:val="0"/>
              <w:divBdr>
                <w:top w:val="none" w:sz="0" w:space="0" w:color="auto"/>
                <w:left w:val="none" w:sz="0" w:space="0" w:color="auto"/>
                <w:bottom w:val="none" w:sz="0" w:space="0" w:color="auto"/>
                <w:right w:val="none" w:sz="0" w:space="0" w:color="auto"/>
              </w:divBdr>
              <w:divsChild>
                <w:div w:id="50628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15625">
          <w:marLeft w:val="0"/>
          <w:marRight w:val="0"/>
          <w:marTop w:val="300"/>
          <w:marBottom w:val="0"/>
          <w:divBdr>
            <w:top w:val="none" w:sz="0" w:space="0" w:color="auto"/>
            <w:left w:val="none" w:sz="0" w:space="0" w:color="auto"/>
            <w:bottom w:val="none" w:sz="0" w:space="0" w:color="auto"/>
            <w:right w:val="none" w:sz="0" w:space="0" w:color="auto"/>
          </w:divBdr>
          <w:divsChild>
            <w:div w:id="1157572312">
              <w:marLeft w:val="0"/>
              <w:marRight w:val="0"/>
              <w:marTop w:val="0"/>
              <w:marBottom w:val="0"/>
              <w:divBdr>
                <w:top w:val="none" w:sz="0" w:space="0" w:color="auto"/>
                <w:left w:val="none" w:sz="0" w:space="0" w:color="auto"/>
                <w:bottom w:val="none" w:sz="0" w:space="0" w:color="auto"/>
                <w:right w:val="none" w:sz="0" w:space="0" w:color="auto"/>
              </w:divBdr>
              <w:divsChild>
                <w:div w:id="1810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750500">
      <w:bodyDiv w:val="1"/>
      <w:marLeft w:val="0"/>
      <w:marRight w:val="0"/>
      <w:marTop w:val="0"/>
      <w:marBottom w:val="0"/>
      <w:divBdr>
        <w:top w:val="none" w:sz="0" w:space="0" w:color="auto"/>
        <w:left w:val="none" w:sz="0" w:space="0" w:color="auto"/>
        <w:bottom w:val="none" w:sz="0" w:space="0" w:color="auto"/>
        <w:right w:val="none" w:sz="0" w:space="0" w:color="auto"/>
      </w:divBdr>
      <w:divsChild>
        <w:div w:id="452670674">
          <w:marLeft w:val="0"/>
          <w:marRight w:val="0"/>
          <w:marTop w:val="0"/>
          <w:marBottom w:val="0"/>
          <w:divBdr>
            <w:top w:val="none" w:sz="0" w:space="0" w:color="auto"/>
            <w:left w:val="none" w:sz="0" w:space="0" w:color="auto"/>
            <w:bottom w:val="none" w:sz="0" w:space="0" w:color="auto"/>
            <w:right w:val="none" w:sz="0" w:space="0" w:color="auto"/>
          </w:divBdr>
        </w:div>
        <w:div w:id="558439644">
          <w:marLeft w:val="0"/>
          <w:marRight w:val="0"/>
          <w:marTop w:val="0"/>
          <w:marBottom w:val="0"/>
          <w:divBdr>
            <w:top w:val="none" w:sz="0" w:space="0" w:color="auto"/>
            <w:left w:val="none" w:sz="0" w:space="0" w:color="auto"/>
            <w:bottom w:val="none" w:sz="0" w:space="0" w:color="auto"/>
            <w:right w:val="none" w:sz="0" w:space="0" w:color="auto"/>
          </w:divBdr>
          <w:divsChild>
            <w:div w:id="1711955985">
              <w:marLeft w:val="0"/>
              <w:marRight w:val="0"/>
              <w:marTop w:val="0"/>
              <w:marBottom w:val="0"/>
              <w:divBdr>
                <w:top w:val="none" w:sz="0" w:space="0" w:color="auto"/>
                <w:left w:val="none" w:sz="0" w:space="0" w:color="auto"/>
                <w:bottom w:val="none" w:sz="0" w:space="0" w:color="auto"/>
                <w:right w:val="none" w:sz="0" w:space="0" w:color="auto"/>
              </w:divBdr>
            </w:div>
          </w:divsChild>
        </w:div>
        <w:div w:id="709185514">
          <w:marLeft w:val="0"/>
          <w:marRight w:val="0"/>
          <w:marTop w:val="0"/>
          <w:marBottom w:val="0"/>
          <w:divBdr>
            <w:top w:val="none" w:sz="0" w:space="0" w:color="auto"/>
            <w:left w:val="none" w:sz="0" w:space="0" w:color="auto"/>
            <w:bottom w:val="none" w:sz="0" w:space="0" w:color="auto"/>
            <w:right w:val="none" w:sz="0" w:space="0" w:color="auto"/>
          </w:divBdr>
        </w:div>
        <w:div w:id="142239619">
          <w:marLeft w:val="0"/>
          <w:marRight w:val="0"/>
          <w:marTop w:val="0"/>
          <w:marBottom w:val="0"/>
          <w:divBdr>
            <w:top w:val="none" w:sz="0" w:space="0" w:color="auto"/>
            <w:left w:val="none" w:sz="0" w:space="0" w:color="auto"/>
            <w:bottom w:val="none" w:sz="0" w:space="0" w:color="auto"/>
            <w:right w:val="none" w:sz="0" w:space="0" w:color="auto"/>
          </w:divBdr>
          <w:divsChild>
            <w:div w:id="1441879707">
              <w:marLeft w:val="0"/>
              <w:marRight w:val="0"/>
              <w:marTop w:val="0"/>
              <w:marBottom w:val="0"/>
              <w:divBdr>
                <w:top w:val="none" w:sz="0" w:space="0" w:color="auto"/>
                <w:left w:val="none" w:sz="0" w:space="0" w:color="auto"/>
                <w:bottom w:val="none" w:sz="0" w:space="0" w:color="auto"/>
                <w:right w:val="none" w:sz="0" w:space="0" w:color="auto"/>
              </w:divBdr>
            </w:div>
          </w:divsChild>
        </w:div>
        <w:div w:id="726028189">
          <w:marLeft w:val="0"/>
          <w:marRight w:val="0"/>
          <w:marTop w:val="0"/>
          <w:marBottom w:val="0"/>
          <w:divBdr>
            <w:top w:val="none" w:sz="0" w:space="0" w:color="auto"/>
            <w:left w:val="none" w:sz="0" w:space="0" w:color="auto"/>
            <w:bottom w:val="none" w:sz="0" w:space="0" w:color="auto"/>
            <w:right w:val="none" w:sz="0" w:space="0" w:color="auto"/>
          </w:divBdr>
        </w:div>
        <w:div w:id="2036760487">
          <w:marLeft w:val="0"/>
          <w:marRight w:val="0"/>
          <w:marTop w:val="0"/>
          <w:marBottom w:val="0"/>
          <w:divBdr>
            <w:top w:val="none" w:sz="0" w:space="0" w:color="auto"/>
            <w:left w:val="none" w:sz="0" w:space="0" w:color="auto"/>
            <w:bottom w:val="none" w:sz="0" w:space="0" w:color="auto"/>
            <w:right w:val="none" w:sz="0" w:space="0" w:color="auto"/>
          </w:divBdr>
          <w:divsChild>
            <w:div w:id="1573195997">
              <w:marLeft w:val="0"/>
              <w:marRight w:val="0"/>
              <w:marTop w:val="0"/>
              <w:marBottom w:val="0"/>
              <w:divBdr>
                <w:top w:val="none" w:sz="0" w:space="0" w:color="auto"/>
                <w:left w:val="none" w:sz="0" w:space="0" w:color="auto"/>
                <w:bottom w:val="none" w:sz="0" w:space="0" w:color="auto"/>
                <w:right w:val="none" w:sz="0" w:space="0" w:color="auto"/>
              </w:divBdr>
            </w:div>
          </w:divsChild>
        </w:div>
        <w:div w:id="1355232491">
          <w:marLeft w:val="0"/>
          <w:marRight w:val="0"/>
          <w:marTop w:val="0"/>
          <w:marBottom w:val="0"/>
          <w:divBdr>
            <w:top w:val="none" w:sz="0" w:space="0" w:color="auto"/>
            <w:left w:val="none" w:sz="0" w:space="0" w:color="auto"/>
            <w:bottom w:val="none" w:sz="0" w:space="0" w:color="auto"/>
            <w:right w:val="none" w:sz="0" w:space="0" w:color="auto"/>
          </w:divBdr>
        </w:div>
        <w:div w:id="1042244553">
          <w:marLeft w:val="0"/>
          <w:marRight w:val="0"/>
          <w:marTop w:val="0"/>
          <w:marBottom w:val="0"/>
          <w:divBdr>
            <w:top w:val="none" w:sz="0" w:space="0" w:color="auto"/>
            <w:left w:val="none" w:sz="0" w:space="0" w:color="auto"/>
            <w:bottom w:val="none" w:sz="0" w:space="0" w:color="auto"/>
            <w:right w:val="none" w:sz="0" w:space="0" w:color="auto"/>
          </w:divBdr>
          <w:divsChild>
            <w:div w:id="890724143">
              <w:marLeft w:val="0"/>
              <w:marRight w:val="0"/>
              <w:marTop w:val="0"/>
              <w:marBottom w:val="0"/>
              <w:divBdr>
                <w:top w:val="none" w:sz="0" w:space="0" w:color="auto"/>
                <w:left w:val="none" w:sz="0" w:space="0" w:color="auto"/>
                <w:bottom w:val="none" w:sz="0" w:space="0" w:color="auto"/>
                <w:right w:val="none" w:sz="0" w:space="0" w:color="auto"/>
              </w:divBdr>
            </w:div>
          </w:divsChild>
        </w:div>
        <w:div w:id="782696810">
          <w:marLeft w:val="0"/>
          <w:marRight w:val="0"/>
          <w:marTop w:val="0"/>
          <w:marBottom w:val="0"/>
          <w:divBdr>
            <w:top w:val="none" w:sz="0" w:space="0" w:color="auto"/>
            <w:left w:val="none" w:sz="0" w:space="0" w:color="auto"/>
            <w:bottom w:val="none" w:sz="0" w:space="0" w:color="auto"/>
            <w:right w:val="none" w:sz="0" w:space="0" w:color="auto"/>
          </w:divBdr>
        </w:div>
        <w:div w:id="815757726">
          <w:marLeft w:val="0"/>
          <w:marRight w:val="0"/>
          <w:marTop w:val="0"/>
          <w:marBottom w:val="0"/>
          <w:divBdr>
            <w:top w:val="none" w:sz="0" w:space="0" w:color="auto"/>
            <w:left w:val="none" w:sz="0" w:space="0" w:color="auto"/>
            <w:bottom w:val="none" w:sz="0" w:space="0" w:color="auto"/>
            <w:right w:val="none" w:sz="0" w:space="0" w:color="auto"/>
          </w:divBdr>
          <w:divsChild>
            <w:div w:id="1360357324">
              <w:marLeft w:val="0"/>
              <w:marRight w:val="0"/>
              <w:marTop w:val="0"/>
              <w:marBottom w:val="0"/>
              <w:divBdr>
                <w:top w:val="none" w:sz="0" w:space="0" w:color="auto"/>
                <w:left w:val="none" w:sz="0" w:space="0" w:color="auto"/>
                <w:bottom w:val="none" w:sz="0" w:space="0" w:color="auto"/>
                <w:right w:val="none" w:sz="0" w:space="0" w:color="auto"/>
              </w:divBdr>
            </w:div>
          </w:divsChild>
        </w:div>
        <w:div w:id="1175223935">
          <w:marLeft w:val="0"/>
          <w:marRight w:val="0"/>
          <w:marTop w:val="0"/>
          <w:marBottom w:val="0"/>
          <w:divBdr>
            <w:top w:val="none" w:sz="0" w:space="0" w:color="auto"/>
            <w:left w:val="none" w:sz="0" w:space="0" w:color="auto"/>
            <w:bottom w:val="none" w:sz="0" w:space="0" w:color="auto"/>
            <w:right w:val="none" w:sz="0" w:space="0" w:color="auto"/>
          </w:divBdr>
        </w:div>
        <w:div w:id="182982107">
          <w:marLeft w:val="0"/>
          <w:marRight w:val="0"/>
          <w:marTop w:val="0"/>
          <w:marBottom w:val="0"/>
          <w:divBdr>
            <w:top w:val="none" w:sz="0" w:space="0" w:color="auto"/>
            <w:left w:val="none" w:sz="0" w:space="0" w:color="auto"/>
            <w:bottom w:val="none" w:sz="0" w:space="0" w:color="auto"/>
            <w:right w:val="none" w:sz="0" w:space="0" w:color="auto"/>
          </w:divBdr>
          <w:divsChild>
            <w:div w:id="2711305">
              <w:marLeft w:val="0"/>
              <w:marRight w:val="0"/>
              <w:marTop w:val="0"/>
              <w:marBottom w:val="0"/>
              <w:divBdr>
                <w:top w:val="none" w:sz="0" w:space="0" w:color="auto"/>
                <w:left w:val="none" w:sz="0" w:space="0" w:color="auto"/>
                <w:bottom w:val="none" w:sz="0" w:space="0" w:color="auto"/>
                <w:right w:val="none" w:sz="0" w:space="0" w:color="auto"/>
              </w:divBdr>
            </w:div>
          </w:divsChild>
        </w:div>
        <w:div w:id="1880390821">
          <w:marLeft w:val="0"/>
          <w:marRight w:val="0"/>
          <w:marTop w:val="0"/>
          <w:marBottom w:val="0"/>
          <w:divBdr>
            <w:top w:val="none" w:sz="0" w:space="0" w:color="auto"/>
            <w:left w:val="none" w:sz="0" w:space="0" w:color="auto"/>
            <w:bottom w:val="none" w:sz="0" w:space="0" w:color="auto"/>
            <w:right w:val="none" w:sz="0" w:space="0" w:color="auto"/>
          </w:divBdr>
        </w:div>
        <w:div w:id="749814474">
          <w:marLeft w:val="0"/>
          <w:marRight w:val="0"/>
          <w:marTop w:val="0"/>
          <w:marBottom w:val="0"/>
          <w:divBdr>
            <w:top w:val="none" w:sz="0" w:space="0" w:color="auto"/>
            <w:left w:val="none" w:sz="0" w:space="0" w:color="auto"/>
            <w:bottom w:val="none" w:sz="0" w:space="0" w:color="auto"/>
            <w:right w:val="none" w:sz="0" w:space="0" w:color="auto"/>
          </w:divBdr>
          <w:divsChild>
            <w:div w:id="1786920231">
              <w:marLeft w:val="0"/>
              <w:marRight w:val="0"/>
              <w:marTop w:val="0"/>
              <w:marBottom w:val="0"/>
              <w:divBdr>
                <w:top w:val="none" w:sz="0" w:space="0" w:color="auto"/>
                <w:left w:val="none" w:sz="0" w:space="0" w:color="auto"/>
                <w:bottom w:val="none" w:sz="0" w:space="0" w:color="auto"/>
                <w:right w:val="none" w:sz="0" w:space="0" w:color="auto"/>
              </w:divBdr>
            </w:div>
          </w:divsChild>
        </w:div>
        <w:div w:id="2038042936">
          <w:marLeft w:val="0"/>
          <w:marRight w:val="0"/>
          <w:marTop w:val="300"/>
          <w:marBottom w:val="0"/>
          <w:divBdr>
            <w:top w:val="none" w:sz="0" w:space="0" w:color="auto"/>
            <w:left w:val="none" w:sz="0" w:space="0" w:color="auto"/>
            <w:bottom w:val="none" w:sz="0" w:space="0" w:color="auto"/>
            <w:right w:val="none" w:sz="0" w:space="0" w:color="auto"/>
          </w:divBdr>
          <w:divsChild>
            <w:div w:id="451024330">
              <w:marLeft w:val="0"/>
              <w:marRight w:val="0"/>
              <w:marTop w:val="0"/>
              <w:marBottom w:val="0"/>
              <w:divBdr>
                <w:top w:val="none" w:sz="0" w:space="0" w:color="auto"/>
                <w:left w:val="none" w:sz="0" w:space="0" w:color="auto"/>
                <w:bottom w:val="none" w:sz="0" w:space="0" w:color="auto"/>
                <w:right w:val="none" w:sz="0" w:space="0" w:color="auto"/>
              </w:divBdr>
              <w:divsChild>
                <w:div w:id="121557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797576">
          <w:marLeft w:val="0"/>
          <w:marRight w:val="0"/>
          <w:marTop w:val="300"/>
          <w:marBottom w:val="0"/>
          <w:divBdr>
            <w:top w:val="none" w:sz="0" w:space="0" w:color="auto"/>
            <w:left w:val="none" w:sz="0" w:space="0" w:color="auto"/>
            <w:bottom w:val="none" w:sz="0" w:space="0" w:color="auto"/>
            <w:right w:val="none" w:sz="0" w:space="0" w:color="auto"/>
          </w:divBdr>
          <w:divsChild>
            <w:div w:id="1449275500">
              <w:marLeft w:val="0"/>
              <w:marRight w:val="0"/>
              <w:marTop w:val="0"/>
              <w:marBottom w:val="0"/>
              <w:divBdr>
                <w:top w:val="none" w:sz="0" w:space="0" w:color="auto"/>
                <w:left w:val="none" w:sz="0" w:space="0" w:color="auto"/>
                <w:bottom w:val="none" w:sz="0" w:space="0" w:color="auto"/>
                <w:right w:val="none" w:sz="0" w:space="0" w:color="auto"/>
              </w:divBdr>
              <w:divsChild>
                <w:div w:id="283199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141847">
          <w:marLeft w:val="0"/>
          <w:marRight w:val="0"/>
          <w:marTop w:val="300"/>
          <w:marBottom w:val="0"/>
          <w:divBdr>
            <w:top w:val="none" w:sz="0" w:space="0" w:color="auto"/>
            <w:left w:val="none" w:sz="0" w:space="0" w:color="auto"/>
            <w:bottom w:val="none" w:sz="0" w:space="0" w:color="auto"/>
            <w:right w:val="none" w:sz="0" w:space="0" w:color="auto"/>
          </w:divBdr>
          <w:divsChild>
            <w:div w:id="1269659600">
              <w:marLeft w:val="0"/>
              <w:marRight w:val="0"/>
              <w:marTop w:val="0"/>
              <w:marBottom w:val="0"/>
              <w:divBdr>
                <w:top w:val="none" w:sz="0" w:space="0" w:color="auto"/>
                <w:left w:val="none" w:sz="0" w:space="0" w:color="auto"/>
                <w:bottom w:val="none" w:sz="0" w:space="0" w:color="auto"/>
                <w:right w:val="none" w:sz="0" w:space="0" w:color="auto"/>
              </w:divBdr>
              <w:divsChild>
                <w:div w:id="79305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97223">
          <w:marLeft w:val="0"/>
          <w:marRight w:val="0"/>
          <w:marTop w:val="300"/>
          <w:marBottom w:val="0"/>
          <w:divBdr>
            <w:top w:val="none" w:sz="0" w:space="0" w:color="auto"/>
            <w:left w:val="none" w:sz="0" w:space="0" w:color="auto"/>
            <w:bottom w:val="none" w:sz="0" w:space="0" w:color="auto"/>
            <w:right w:val="none" w:sz="0" w:space="0" w:color="auto"/>
          </w:divBdr>
          <w:divsChild>
            <w:div w:id="403989920">
              <w:marLeft w:val="0"/>
              <w:marRight w:val="0"/>
              <w:marTop w:val="0"/>
              <w:marBottom w:val="0"/>
              <w:divBdr>
                <w:top w:val="none" w:sz="0" w:space="0" w:color="auto"/>
                <w:left w:val="none" w:sz="0" w:space="0" w:color="auto"/>
                <w:bottom w:val="none" w:sz="0" w:space="0" w:color="auto"/>
                <w:right w:val="none" w:sz="0" w:space="0" w:color="auto"/>
              </w:divBdr>
              <w:divsChild>
                <w:div w:id="183679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8397554">
      <w:bodyDiv w:val="1"/>
      <w:marLeft w:val="0"/>
      <w:marRight w:val="0"/>
      <w:marTop w:val="0"/>
      <w:marBottom w:val="0"/>
      <w:divBdr>
        <w:top w:val="none" w:sz="0" w:space="0" w:color="auto"/>
        <w:left w:val="none" w:sz="0" w:space="0" w:color="auto"/>
        <w:bottom w:val="none" w:sz="0" w:space="0" w:color="auto"/>
        <w:right w:val="none" w:sz="0" w:space="0" w:color="auto"/>
      </w:divBdr>
      <w:divsChild>
        <w:div w:id="505561342">
          <w:marLeft w:val="0"/>
          <w:marRight w:val="0"/>
          <w:marTop w:val="0"/>
          <w:marBottom w:val="0"/>
          <w:divBdr>
            <w:top w:val="none" w:sz="0" w:space="0" w:color="auto"/>
            <w:left w:val="none" w:sz="0" w:space="0" w:color="auto"/>
            <w:bottom w:val="none" w:sz="0" w:space="0" w:color="auto"/>
            <w:right w:val="none" w:sz="0" w:space="0" w:color="auto"/>
          </w:divBdr>
        </w:div>
        <w:div w:id="1632203154">
          <w:marLeft w:val="0"/>
          <w:marRight w:val="0"/>
          <w:marTop w:val="0"/>
          <w:marBottom w:val="0"/>
          <w:divBdr>
            <w:top w:val="none" w:sz="0" w:space="0" w:color="auto"/>
            <w:left w:val="none" w:sz="0" w:space="0" w:color="auto"/>
            <w:bottom w:val="none" w:sz="0" w:space="0" w:color="auto"/>
            <w:right w:val="none" w:sz="0" w:space="0" w:color="auto"/>
          </w:divBdr>
          <w:divsChild>
            <w:div w:id="1483889970">
              <w:marLeft w:val="0"/>
              <w:marRight w:val="0"/>
              <w:marTop w:val="0"/>
              <w:marBottom w:val="0"/>
              <w:divBdr>
                <w:top w:val="none" w:sz="0" w:space="0" w:color="auto"/>
                <w:left w:val="none" w:sz="0" w:space="0" w:color="auto"/>
                <w:bottom w:val="none" w:sz="0" w:space="0" w:color="auto"/>
                <w:right w:val="none" w:sz="0" w:space="0" w:color="auto"/>
              </w:divBdr>
            </w:div>
          </w:divsChild>
        </w:div>
        <w:div w:id="348871346">
          <w:marLeft w:val="0"/>
          <w:marRight w:val="0"/>
          <w:marTop w:val="0"/>
          <w:marBottom w:val="0"/>
          <w:divBdr>
            <w:top w:val="none" w:sz="0" w:space="0" w:color="auto"/>
            <w:left w:val="none" w:sz="0" w:space="0" w:color="auto"/>
            <w:bottom w:val="none" w:sz="0" w:space="0" w:color="auto"/>
            <w:right w:val="none" w:sz="0" w:space="0" w:color="auto"/>
          </w:divBdr>
        </w:div>
        <w:div w:id="1205169263">
          <w:marLeft w:val="0"/>
          <w:marRight w:val="0"/>
          <w:marTop w:val="0"/>
          <w:marBottom w:val="0"/>
          <w:divBdr>
            <w:top w:val="none" w:sz="0" w:space="0" w:color="auto"/>
            <w:left w:val="none" w:sz="0" w:space="0" w:color="auto"/>
            <w:bottom w:val="none" w:sz="0" w:space="0" w:color="auto"/>
            <w:right w:val="none" w:sz="0" w:space="0" w:color="auto"/>
          </w:divBdr>
          <w:divsChild>
            <w:div w:id="97870249">
              <w:marLeft w:val="0"/>
              <w:marRight w:val="0"/>
              <w:marTop w:val="0"/>
              <w:marBottom w:val="0"/>
              <w:divBdr>
                <w:top w:val="none" w:sz="0" w:space="0" w:color="auto"/>
                <w:left w:val="none" w:sz="0" w:space="0" w:color="auto"/>
                <w:bottom w:val="none" w:sz="0" w:space="0" w:color="auto"/>
                <w:right w:val="none" w:sz="0" w:space="0" w:color="auto"/>
              </w:divBdr>
            </w:div>
          </w:divsChild>
        </w:div>
        <w:div w:id="2013754383">
          <w:marLeft w:val="0"/>
          <w:marRight w:val="0"/>
          <w:marTop w:val="0"/>
          <w:marBottom w:val="0"/>
          <w:divBdr>
            <w:top w:val="none" w:sz="0" w:space="0" w:color="auto"/>
            <w:left w:val="none" w:sz="0" w:space="0" w:color="auto"/>
            <w:bottom w:val="none" w:sz="0" w:space="0" w:color="auto"/>
            <w:right w:val="none" w:sz="0" w:space="0" w:color="auto"/>
          </w:divBdr>
        </w:div>
        <w:div w:id="1689059676">
          <w:marLeft w:val="0"/>
          <w:marRight w:val="0"/>
          <w:marTop w:val="0"/>
          <w:marBottom w:val="0"/>
          <w:divBdr>
            <w:top w:val="none" w:sz="0" w:space="0" w:color="auto"/>
            <w:left w:val="none" w:sz="0" w:space="0" w:color="auto"/>
            <w:bottom w:val="none" w:sz="0" w:space="0" w:color="auto"/>
            <w:right w:val="none" w:sz="0" w:space="0" w:color="auto"/>
          </w:divBdr>
          <w:divsChild>
            <w:div w:id="519123994">
              <w:marLeft w:val="0"/>
              <w:marRight w:val="0"/>
              <w:marTop w:val="0"/>
              <w:marBottom w:val="0"/>
              <w:divBdr>
                <w:top w:val="none" w:sz="0" w:space="0" w:color="auto"/>
                <w:left w:val="none" w:sz="0" w:space="0" w:color="auto"/>
                <w:bottom w:val="none" w:sz="0" w:space="0" w:color="auto"/>
                <w:right w:val="none" w:sz="0" w:space="0" w:color="auto"/>
              </w:divBdr>
            </w:div>
          </w:divsChild>
        </w:div>
        <w:div w:id="716658339">
          <w:marLeft w:val="0"/>
          <w:marRight w:val="0"/>
          <w:marTop w:val="0"/>
          <w:marBottom w:val="0"/>
          <w:divBdr>
            <w:top w:val="none" w:sz="0" w:space="0" w:color="auto"/>
            <w:left w:val="none" w:sz="0" w:space="0" w:color="auto"/>
            <w:bottom w:val="none" w:sz="0" w:space="0" w:color="auto"/>
            <w:right w:val="none" w:sz="0" w:space="0" w:color="auto"/>
          </w:divBdr>
        </w:div>
        <w:div w:id="1930045292">
          <w:marLeft w:val="0"/>
          <w:marRight w:val="0"/>
          <w:marTop w:val="0"/>
          <w:marBottom w:val="0"/>
          <w:divBdr>
            <w:top w:val="none" w:sz="0" w:space="0" w:color="auto"/>
            <w:left w:val="none" w:sz="0" w:space="0" w:color="auto"/>
            <w:bottom w:val="none" w:sz="0" w:space="0" w:color="auto"/>
            <w:right w:val="none" w:sz="0" w:space="0" w:color="auto"/>
          </w:divBdr>
          <w:divsChild>
            <w:div w:id="1369914375">
              <w:marLeft w:val="0"/>
              <w:marRight w:val="0"/>
              <w:marTop w:val="0"/>
              <w:marBottom w:val="0"/>
              <w:divBdr>
                <w:top w:val="none" w:sz="0" w:space="0" w:color="auto"/>
                <w:left w:val="none" w:sz="0" w:space="0" w:color="auto"/>
                <w:bottom w:val="none" w:sz="0" w:space="0" w:color="auto"/>
                <w:right w:val="none" w:sz="0" w:space="0" w:color="auto"/>
              </w:divBdr>
            </w:div>
          </w:divsChild>
        </w:div>
        <w:div w:id="2090929678">
          <w:marLeft w:val="0"/>
          <w:marRight w:val="0"/>
          <w:marTop w:val="0"/>
          <w:marBottom w:val="0"/>
          <w:divBdr>
            <w:top w:val="none" w:sz="0" w:space="0" w:color="auto"/>
            <w:left w:val="none" w:sz="0" w:space="0" w:color="auto"/>
            <w:bottom w:val="none" w:sz="0" w:space="0" w:color="auto"/>
            <w:right w:val="none" w:sz="0" w:space="0" w:color="auto"/>
          </w:divBdr>
        </w:div>
        <w:div w:id="1514687923">
          <w:marLeft w:val="0"/>
          <w:marRight w:val="0"/>
          <w:marTop w:val="0"/>
          <w:marBottom w:val="0"/>
          <w:divBdr>
            <w:top w:val="none" w:sz="0" w:space="0" w:color="auto"/>
            <w:left w:val="none" w:sz="0" w:space="0" w:color="auto"/>
            <w:bottom w:val="none" w:sz="0" w:space="0" w:color="auto"/>
            <w:right w:val="none" w:sz="0" w:space="0" w:color="auto"/>
          </w:divBdr>
          <w:divsChild>
            <w:div w:id="1127357354">
              <w:marLeft w:val="0"/>
              <w:marRight w:val="0"/>
              <w:marTop w:val="0"/>
              <w:marBottom w:val="0"/>
              <w:divBdr>
                <w:top w:val="none" w:sz="0" w:space="0" w:color="auto"/>
                <w:left w:val="none" w:sz="0" w:space="0" w:color="auto"/>
                <w:bottom w:val="none" w:sz="0" w:space="0" w:color="auto"/>
                <w:right w:val="none" w:sz="0" w:space="0" w:color="auto"/>
              </w:divBdr>
            </w:div>
          </w:divsChild>
        </w:div>
        <w:div w:id="1480803458">
          <w:marLeft w:val="0"/>
          <w:marRight w:val="0"/>
          <w:marTop w:val="0"/>
          <w:marBottom w:val="0"/>
          <w:divBdr>
            <w:top w:val="none" w:sz="0" w:space="0" w:color="auto"/>
            <w:left w:val="none" w:sz="0" w:space="0" w:color="auto"/>
            <w:bottom w:val="none" w:sz="0" w:space="0" w:color="auto"/>
            <w:right w:val="none" w:sz="0" w:space="0" w:color="auto"/>
          </w:divBdr>
        </w:div>
        <w:div w:id="366762348">
          <w:marLeft w:val="0"/>
          <w:marRight w:val="0"/>
          <w:marTop w:val="0"/>
          <w:marBottom w:val="0"/>
          <w:divBdr>
            <w:top w:val="none" w:sz="0" w:space="0" w:color="auto"/>
            <w:left w:val="none" w:sz="0" w:space="0" w:color="auto"/>
            <w:bottom w:val="none" w:sz="0" w:space="0" w:color="auto"/>
            <w:right w:val="none" w:sz="0" w:space="0" w:color="auto"/>
          </w:divBdr>
          <w:divsChild>
            <w:div w:id="1280339653">
              <w:marLeft w:val="0"/>
              <w:marRight w:val="0"/>
              <w:marTop w:val="0"/>
              <w:marBottom w:val="0"/>
              <w:divBdr>
                <w:top w:val="none" w:sz="0" w:space="0" w:color="auto"/>
                <w:left w:val="none" w:sz="0" w:space="0" w:color="auto"/>
                <w:bottom w:val="none" w:sz="0" w:space="0" w:color="auto"/>
                <w:right w:val="none" w:sz="0" w:space="0" w:color="auto"/>
              </w:divBdr>
            </w:div>
          </w:divsChild>
        </w:div>
        <w:div w:id="377778170">
          <w:marLeft w:val="0"/>
          <w:marRight w:val="0"/>
          <w:marTop w:val="0"/>
          <w:marBottom w:val="0"/>
          <w:divBdr>
            <w:top w:val="none" w:sz="0" w:space="0" w:color="auto"/>
            <w:left w:val="none" w:sz="0" w:space="0" w:color="auto"/>
            <w:bottom w:val="none" w:sz="0" w:space="0" w:color="auto"/>
            <w:right w:val="none" w:sz="0" w:space="0" w:color="auto"/>
          </w:divBdr>
        </w:div>
        <w:div w:id="1689141771">
          <w:marLeft w:val="0"/>
          <w:marRight w:val="0"/>
          <w:marTop w:val="0"/>
          <w:marBottom w:val="0"/>
          <w:divBdr>
            <w:top w:val="none" w:sz="0" w:space="0" w:color="auto"/>
            <w:left w:val="none" w:sz="0" w:space="0" w:color="auto"/>
            <w:bottom w:val="none" w:sz="0" w:space="0" w:color="auto"/>
            <w:right w:val="none" w:sz="0" w:space="0" w:color="auto"/>
          </w:divBdr>
          <w:divsChild>
            <w:div w:id="1643193786">
              <w:marLeft w:val="0"/>
              <w:marRight w:val="0"/>
              <w:marTop w:val="0"/>
              <w:marBottom w:val="0"/>
              <w:divBdr>
                <w:top w:val="none" w:sz="0" w:space="0" w:color="auto"/>
                <w:left w:val="none" w:sz="0" w:space="0" w:color="auto"/>
                <w:bottom w:val="none" w:sz="0" w:space="0" w:color="auto"/>
                <w:right w:val="none" w:sz="0" w:space="0" w:color="auto"/>
              </w:divBdr>
            </w:div>
          </w:divsChild>
        </w:div>
        <w:div w:id="87585240">
          <w:marLeft w:val="0"/>
          <w:marRight w:val="0"/>
          <w:marTop w:val="300"/>
          <w:marBottom w:val="0"/>
          <w:divBdr>
            <w:top w:val="none" w:sz="0" w:space="0" w:color="auto"/>
            <w:left w:val="none" w:sz="0" w:space="0" w:color="auto"/>
            <w:bottom w:val="none" w:sz="0" w:space="0" w:color="auto"/>
            <w:right w:val="none" w:sz="0" w:space="0" w:color="auto"/>
          </w:divBdr>
          <w:divsChild>
            <w:div w:id="1985118137">
              <w:marLeft w:val="0"/>
              <w:marRight w:val="0"/>
              <w:marTop w:val="0"/>
              <w:marBottom w:val="0"/>
              <w:divBdr>
                <w:top w:val="none" w:sz="0" w:space="0" w:color="auto"/>
                <w:left w:val="none" w:sz="0" w:space="0" w:color="auto"/>
                <w:bottom w:val="none" w:sz="0" w:space="0" w:color="auto"/>
                <w:right w:val="none" w:sz="0" w:space="0" w:color="auto"/>
              </w:divBdr>
              <w:divsChild>
                <w:div w:id="128785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8561">
          <w:marLeft w:val="0"/>
          <w:marRight w:val="0"/>
          <w:marTop w:val="300"/>
          <w:marBottom w:val="0"/>
          <w:divBdr>
            <w:top w:val="none" w:sz="0" w:space="0" w:color="auto"/>
            <w:left w:val="none" w:sz="0" w:space="0" w:color="auto"/>
            <w:bottom w:val="none" w:sz="0" w:space="0" w:color="auto"/>
            <w:right w:val="none" w:sz="0" w:space="0" w:color="auto"/>
          </w:divBdr>
          <w:divsChild>
            <w:div w:id="1619529490">
              <w:marLeft w:val="0"/>
              <w:marRight w:val="0"/>
              <w:marTop w:val="0"/>
              <w:marBottom w:val="0"/>
              <w:divBdr>
                <w:top w:val="none" w:sz="0" w:space="0" w:color="auto"/>
                <w:left w:val="none" w:sz="0" w:space="0" w:color="auto"/>
                <w:bottom w:val="none" w:sz="0" w:space="0" w:color="auto"/>
                <w:right w:val="none" w:sz="0" w:space="0" w:color="auto"/>
              </w:divBdr>
              <w:divsChild>
                <w:div w:id="206532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81139">
          <w:marLeft w:val="0"/>
          <w:marRight w:val="0"/>
          <w:marTop w:val="300"/>
          <w:marBottom w:val="0"/>
          <w:divBdr>
            <w:top w:val="none" w:sz="0" w:space="0" w:color="auto"/>
            <w:left w:val="none" w:sz="0" w:space="0" w:color="auto"/>
            <w:bottom w:val="none" w:sz="0" w:space="0" w:color="auto"/>
            <w:right w:val="none" w:sz="0" w:space="0" w:color="auto"/>
          </w:divBdr>
          <w:divsChild>
            <w:div w:id="1019046940">
              <w:marLeft w:val="0"/>
              <w:marRight w:val="0"/>
              <w:marTop w:val="0"/>
              <w:marBottom w:val="0"/>
              <w:divBdr>
                <w:top w:val="none" w:sz="0" w:space="0" w:color="auto"/>
                <w:left w:val="none" w:sz="0" w:space="0" w:color="auto"/>
                <w:bottom w:val="none" w:sz="0" w:space="0" w:color="auto"/>
                <w:right w:val="none" w:sz="0" w:space="0" w:color="auto"/>
              </w:divBdr>
              <w:divsChild>
                <w:div w:id="106726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367925">
          <w:marLeft w:val="0"/>
          <w:marRight w:val="0"/>
          <w:marTop w:val="300"/>
          <w:marBottom w:val="0"/>
          <w:divBdr>
            <w:top w:val="none" w:sz="0" w:space="0" w:color="auto"/>
            <w:left w:val="none" w:sz="0" w:space="0" w:color="auto"/>
            <w:bottom w:val="none" w:sz="0" w:space="0" w:color="auto"/>
            <w:right w:val="none" w:sz="0" w:space="0" w:color="auto"/>
          </w:divBdr>
          <w:divsChild>
            <w:div w:id="233903884">
              <w:marLeft w:val="0"/>
              <w:marRight w:val="0"/>
              <w:marTop w:val="0"/>
              <w:marBottom w:val="0"/>
              <w:divBdr>
                <w:top w:val="none" w:sz="0" w:space="0" w:color="auto"/>
                <w:left w:val="none" w:sz="0" w:space="0" w:color="auto"/>
                <w:bottom w:val="none" w:sz="0" w:space="0" w:color="auto"/>
                <w:right w:val="none" w:sz="0" w:space="0" w:color="auto"/>
              </w:divBdr>
              <w:divsChild>
                <w:div w:id="194645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4219554">
      <w:bodyDiv w:val="1"/>
      <w:marLeft w:val="0"/>
      <w:marRight w:val="0"/>
      <w:marTop w:val="0"/>
      <w:marBottom w:val="0"/>
      <w:divBdr>
        <w:top w:val="none" w:sz="0" w:space="0" w:color="auto"/>
        <w:left w:val="none" w:sz="0" w:space="0" w:color="auto"/>
        <w:bottom w:val="none" w:sz="0" w:space="0" w:color="auto"/>
        <w:right w:val="none" w:sz="0" w:space="0" w:color="auto"/>
      </w:divBdr>
      <w:divsChild>
        <w:div w:id="1220554507">
          <w:marLeft w:val="0"/>
          <w:marRight w:val="0"/>
          <w:marTop w:val="0"/>
          <w:marBottom w:val="0"/>
          <w:divBdr>
            <w:top w:val="none" w:sz="0" w:space="0" w:color="auto"/>
            <w:left w:val="none" w:sz="0" w:space="0" w:color="auto"/>
            <w:bottom w:val="none" w:sz="0" w:space="0" w:color="auto"/>
            <w:right w:val="none" w:sz="0" w:space="0" w:color="auto"/>
          </w:divBdr>
        </w:div>
        <w:div w:id="258951773">
          <w:marLeft w:val="0"/>
          <w:marRight w:val="0"/>
          <w:marTop w:val="0"/>
          <w:marBottom w:val="0"/>
          <w:divBdr>
            <w:top w:val="none" w:sz="0" w:space="0" w:color="auto"/>
            <w:left w:val="none" w:sz="0" w:space="0" w:color="auto"/>
            <w:bottom w:val="none" w:sz="0" w:space="0" w:color="auto"/>
            <w:right w:val="none" w:sz="0" w:space="0" w:color="auto"/>
          </w:divBdr>
          <w:divsChild>
            <w:div w:id="1058168355">
              <w:marLeft w:val="0"/>
              <w:marRight w:val="0"/>
              <w:marTop w:val="0"/>
              <w:marBottom w:val="0"/>
              <w:divBdr>
                <w:top w:val="none" w:sz="0" w:space="0" w:color="auto"/>
                <w:left w:val="none" w:sz="0" w:space="0" w:color="auto"/>
                <w:bottom w:val="none" w:sz="0" w:space="0" w:color="auto"/>
                <w:right w:val="none" w:sz="0" w:space="0" w:color="auto"/>
              </w:divBdr>
            </w:div>
          </w:divsChild>
        </w:div>
        <w:div w:id="2132508255">
          <w:marLeft w:val="0"/>
          <w:marRight w:val="0"/>
          <w:marTop w:val="0"/>
          <w:marBottom w:val="0"/>
          <w:divBdr>
            <w:top w:val="none" w:sz="0" w:space="0" w:color="auto"/>
            <w:left w:val="none" w:sz="0" w:space="0" w:color="auto"/>
            <w:bottom w:val="none" w:sz="0" w:space="0" w:color="auto"/>
            <w:right w:val="none" w:sz="0" w:space="0" w:color="auto"/>
          </w:divBdr>
        </w:div>
        <w:div w:id="687831559">
          <w:marLeft w:val="0"/>
          <w:marRight w:val="0"/>
          <w:marTop w:val="0"/>
          <w:marBottom w:val="0"/>
          <w:divBdr>
            <w:top w:val="none" w:sz="0" w:space="0" w:color="auto"/>
            <w:left w:val="none" w:sz="0" w:space="0" w:color="auto"/>
            <w:bottom w:val="none" w:sz="0" w:space="0" w:color="auto"/>
            <w:right w:val="none" w:sz="0" w:space="0" w:color="auto"/>
          </w:divBdr>
          <w:divsChild>
            <w:div w:id="830751880">
              <w:marLeft w:val="0"/>
              <w:marRight w:val="0"/>
              <w:marTop w:val="0"/>
              <w:marBottom w:val="0"/>
              <w:divBdr>
                <w:top w:val="none" w:sz="0" w:space="0" w:color="auto"/>
                <w:left w:val="none" w:sz="0" w:space="0" w:color="auto"/>
                <w:bottom w:val="none" w:sz="0" w:space="0" w:color="auto"/>
                <w:right w:val="none" w:sz="0" w:space="0" w:color="auto"/>
              </w:divBdr>
            </w:div>
          </w:divsChild>
        </w:div>
        <w:div w:id="171795712">
          <w:marLeft w:val="0"/>
          <w:marRight w:val="0"/>
          <w:marTop w:val="0"/>
          <w:marBottom w:val="0"/>
          <w:divBdr>
            <w:top w:val="none" w:sz="0" w:space="0" w:color="auto"/>
            <w:left w:val="none" w:sz="0" w:space="0" w:color="auto"/>
            <w:bottom w:val="none" w:sz="0" w:space="0" w:color="auto"/>
            <w:right w:val="none" w:sz="0" w:space="0" w:color="auto"/>
          </w:divBdr>
        </w:div>
        <w:div w:id="842014072">
          <w:marLeft w:val="0"/>
          <w:marRight w:val="0"/>
          <w:marTop w:val="0"/>
          <w:marBottom w:val="0"/>
          <w:divBdr>
            <w:top w:val="none" w:sz="0" w:space="0" w:color="auto"/>
            <w:left w:val="none" w:sz="0" w:space="0" w:color="auto"/>
            <w:bottom w:val="none" w:sz="0" w:space="0" w:color="auto"/>
            <w:right w:val="none" w:sz="0" w:space="0" w:color="auto"/>
          </w:divBdr>
          <w:divsChild>
            <w:div w:id="1501967939">
              <w:marLeft w:val="0"/>
              <w:marRight w:val="0"/>
              <w:marTop w:val="0"/>
              <w:marBottom w:val="0"/>
              <w:divBdr>
                <w:top w:val="none" w:sz="0" w:space="0" w:color="auto"/>
                <w:left w:val="none" w:sz="0" w:space="0" w:color="auto"/>
                <w:bottom w:val="none" w:sz="0" w:space="0" w:color="auto"/>
                <w:right w:val="none" w:sz="0" w:space="0" w:color="auto"/>
              </w:divBdr>
            </w:div>
          </w:divsChild>
        </w:div>
        <w:div w:id="542136754">
          <w:marLeft w:val="0"/>
          <w:marRight w:val="0"/>
          <w:marTop w:val="0"/>
          <w:marBottom w:val="0"/>
          <w:divBdr>
            <w:top w:val="none" w:sz="0" w:space="0" w:color="auto"/>
            <w:left w:val="none" w:sz="0" w:space="0" w:color="auto"/>
            <w:bottom w:val="none" w:sz="0" w:space="0" w:color="auto"/>
            <w:right w:val="none" w:sz="0" w:space="0" w:color="auto"/>
          </w:divBdr>
        </w:div>
        <w:div w:id="776409439">
          <w:marLeft w:val="0"/>
          <w:marRight w:val="0"/>
          <w:marTop w:val="0"/>
          <w:marBottom w:val="0"/>
          <w:divBdr>
            <w:top w:val="none" w:sz="0" w:space="0" w:color="auto"/>
            <w:left w:val="none" w:sz="0" w:space="0" w:color="auto"/>
            <w:bottom w:val="none" w:sz="0" w:space="0" w:color="auto"/>
            <w:right w:val="none" w:sz="0" w:space="0" w:color="auto"/>
          </w:divBdr>
          <w:divsChild>
            <w:div w:id="856118292">
              <w:marLeft w:val="0"/>
              <w:marRight w:val="0"/>
              <w:marTop w:val="0"/>
              <w:marBottom w:val="0"/>
              <w:divBdr>
                <w:top w:val="none" w:sz="0" w:space="0" w:color="auto"/>
                <w:left w:val="none" w:sz="0" w:space="0" w:color="auto"/>
                <w:bottom w:val="none" w:sz="0" w:space="0" w:color="auto"/>
                <w:right w:val="none" w:sz="0" w:space="0" w:color="auto"/>
              </w:divBdr>
            </w:div>
          </w:divsChild>
        </w:div>
        <w:div w:id="100690387">
          <w:marLeft w:val="0"/>
          <w:marRight w:val="0"/>
          <w:marTop w:val="0"/>
          <w:marBottom w:val="0"/>
          <w:divBdr>
            <w:top w:val="none" w:sz="0" w:space="0" w:color="auto"/>
            <w:left w:val="none" w:sz="0" w:space="0" w:color="auto"/>
            <w:bottom w:val="none" w:sz="0" w:space="0" w:color="auto"/>
            <w:right w:val="none" w:sz="0" w:space="0" w:color="auto"/>
          </w:divBdr>
        </w:div>
        <w:div w:id="914974116">
          <w:marLeft w:val="0"/>
          <w:marRight w:val="0"/>
          <w:marTop w:val="0"/>
          <w:marBottom w:val="0"/>
          <w:divBdr>
            <w:top w:val="none" w:sz="0" w:space="0" w:color="auto"/>
            <w:left w:val="none" w:sz="0" w:space="0" w:color="auto"/>
            <w:bottom w:val="none" w:sz="0" w:space="0" w:color="auto"/>
            <w:right w:val="none" w:sz="0" w:space="0" w:color="auto"/>
          </w:divBdr>
          <w:divsChild>
            <w:div w:id="1490436752">
              <w:marLeft w:val="0"/>
              <w:marRight w:val="0"/>
              <w:marTop w:val="0"/>
              <w:marBottom w:val="0"/>
              <w:divBdr>
                <w:top w:val="none" w:sz="0" w:space="0" w:color="auto"/>
                <w:left w:val="none" w:sz="0" w:space="0" w:color="auto"/>
                <w:bottom w:val="none" w:sz="0" w:space="0" w:color="auto"/>
                <w:right w:val="none" w:sz="0" w:space="0" w:color="auto"/>
              </w:divBdr>
            </w:div>
          </w:divsChild>
        </w:div>
        <w:div w:id="1781338457">
          <w:marLeft w:val="0"/>
          <w:marRight w:val="0"/>
          <w:marTop w:val="0"/>
          <w:marBottom w:val="0"/>
          <w:divBdr>
            <w:top w:val="none" w:sz="0" w:space="0" w:color="auto"/>
            <w:left w:val="none" w:sz="0" w:space="0" w:color="auto"/>
            <w:bottom w:val="none" w:sz="0" w:space="0" w:color="auto"/>
            <w:right w:val="none" w:sz="0" w:space="0" w:color="auto"/>
          </w:divBdr>
        </w:div>
        <w:div w:id="29569906">
          <w:marLeft w:val="0"/>
          <w:marRight w:val="0"/>
          <w:marTop w:val="0"/>
          <w:marBottom w:val="0"/>
          <w:divBdr>
            <w:top w:val="none" w:sz="0" w:space="0" w:color="auto"/>
            <w:left w:val="none" w:sz="0" w:space="0" w:color="auto"/>
            <w:bottom w:val="none" w:sz="0" w:space="0" w:color="auto"/>
            <w:right w:val="none" w:sz="0" w:space="0" w:color="auto"/>
          </w:divBdr>
          <w:divsChild>
            <w:div w:id="589047771">
              <w:marLeft w:val="0"/>
              <w:marRight w:val="0"/>
              <w:marTop w:val="0"/>
              <w:marBottom w:val="0"/>
              <w:divBdr>
                <w:top w:val="none" w:sz="0" w:space="0" w:color="auto"/>
                <w:left w:val="none" w:sz="0" w:space="0" w:color="auto"/>
                <w:bottom w:val="none" w:sz="0" w:space="0" w:color="auto"/>
                <w:right w:val="none" w:sz="0" w:space="0" w:color="auto"/>
              </w:divBdr>
            </w:div>
          </w:divsChild>
        </w:div>
        <w:div w:id="682560433">
          <w:marLeft w:val="0"/>
          <w:marRight w:val="0"/>
          <w:marTop w:val="0"/>
          <w:marBottom w:val="0"/>
          <w:divBdr>
            <w:top w:val="none" w:sz="0" w:space="0" w:color="auto"/>
            <w:left w:val="none" w:sz="0" w:space="0" w:color="auto"/>
            <w:bottom w:val="none" w:sz="0" w:space="0" w:color="auto"/>
            <w:right w:val="none" w:sz="0" w:space="0" w:color="auto"/>
          </w:divBdr>
        </w:div>
        <w:div w:id="2050181560">
          <w:marLeft w:val="0"/>
          <w:marRight w:val="0"/>
          <w:marTop w:val="0"/>
          <w:marBottom w:val="0"/>
          <w:divBdr>
            <w:top w:val="none" w:sz="0" w:space="0" w:color="auto"/>
            <w:left w:val="none" w:sz="0" w:space="0" w:color="auto"/>
            <w:bottom w:val="none" w:sz="0" w:space="0" w:color="auto"/>
            <w:right w:val="none" w:sz="0" w:space="0" w:color="auto"/>
          </w:divBdr>
          <w:divsChild>
            <w:div w:id="2128042864">
              <w:marLeft w:val="0"/>
              <w:marRight w:val="0"/>
              <w:marTop w:val="0"/>
              <w:marBottom w:val="0"/>
              <w:divBdr>
                <w:top w:val="none" w:sz="0" w:space="0" w:color="auto"/>
                <w:left w:val="none" w:sz="0" w:space="0" w:color="auto"/>
                <w:bottom w:val="none" w:sz="0" w:space="0" w:color="auto"/>
                <w:right w:val="none" w:sz="0" w:space="0" w:color="auto"/>
              </w:divBdr>
            </w:div>
          </w:divsChild>
        </w:div>
        <w:div w:id="2063943383">
          <w:marLeft w:val="0"/>
          <w:marRight w:val="0"/>
          <w:marTop w:val="300"/>
          <w:marBottom w:val="0"/>
          <w:divBdr>
            <w:top w:val="none" w:sz="0" w:space="0" w:color="auto"/>
            <w:left w:val="none" w:sz="0" w:space="0" w:color="auto"/>
            <w:bottom w:val="none" w:sz="0" w:space="0" w:color="auto"/>
            <w:right w:val="none" w:sz="0" w:space="0" w:color="auto"/>
          </w:divBdr>
          <w:divsChild>
            <w:div w:id="668869241">
              <w:marLeft w:val="0"/>
              <w:marRight w:val="0"/>
              <w:marTop w:val="0"/>
              <w:marBottom w:val="0"/>
              <w:divBdr>
                <w:top w:val="none" w:sz="0" w:space="0" w:color="auto"/>
                <w:left w:val="none" w:sz="0" w:space="0" w:color="auto"/>
                <w:bottom w:val="none" w:sz="0" w:space="0" w:color="auto"/>
                <w:right w:val="none" w:sz="0" w:space="0" w:color="auto"/>
              </w:divBdr>
              <w:divsChild>
                <w:div w:id="1134375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085760">
          <w:marLeft w:val="0"/>
          <w:marRight w:val="0"/>
          <w:marTop w:val="300"/>
          <w:marBottom w:val="0"/>
          <w:divBdr>
            <w:top w:val="none" w:sz="0" w:space="0" w:color="auto"/>
            <w:left w:val="none" w:sz="0" w:space="0" w:color="auto"/>
            <w:bottom w:val="none" w:sz="0" w:space="0" w:color="auto"/>
            <w:right w:val="none" w:sz="0" w:space="0" w:color="auto"/>
          </w:divBdr>
          <w:divsChild>
            <w:div w:id="1651327802">
              <w:marLeft w:val="0"/>
              <w:marRight w:val="0"/>
              <w:marTop w:val="0"/>
              <w:marBottom w:val="0"/>
              <w:divBdr>
                <w:top w:val="none" w:sz="0" w:space="0" w:color="auto"/>
                <w:left w:val="none" w:sz="0" w:space="0" w:color="auto"/>
                <w:bottom w:val="none" w:sz="0" w:space="0" w:color="auto"/>
                <w:right w:val="none" w:sz="0" w:space="0" w:color="auto"/>
              </w:divBdr>
              <w:divsChild>
                <w:div w:id="10134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096010">
          <w:marLeft w:val="0"/>
          <w:marRight w:val="0"/>
          <w:marTop w:val="300"/>
          <w:marBottom w:val="0"/>
          <w:divBdr>
            <w:top w:val="none" w:sz="0" w:space="0" w:color="auto"/>
            <w:left w:val="none" w:sz="0" w:space="0" w:color="auto"/>
            <w:bottom w:val="none" w:sz="0" w:space="0" w:color="auto"/>
            <w:right w:val="none" w:sz="0" w:space="0" w:color="auto"/>
          </w:divBdr>
          <w:divsChild>
            <w:div w:id="710768134">
              <w:marLeft w:val="0"/>
              <w:marRight w:val="0"/>
              <w:marTop w:val="0"/>
              <w:marBottom w:val="0"/>
              <w:divBdr>
                <w:top w:val="none" w:sz="0" w:space="0" w:color="auto"/>
                <w:left w:val="none" w:sz="0" w:space="0" w:color="auto"/>
                <w:bottom w:val="none" w:sz="0" w:space="0" w:color="auto"/>
                <w:right w:val="none" w:sz="0" w:space="0" w:color="auto"/>
              </w:divBdr>
              <w:divsChild>
                <w:div w:id="8468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7480">
          <w:marLeft w:val="0"/>
          <w:marRight w:val="0"/>
          <w:marTop w:val="300"/>
          <w:marBottom w:val="0"/>
          <w:divBdr>
            <w:top w:val="none" w:sz="0" w:space="0" w:color="auto"/>
            <w:left w:val="none" w:sz="0" w:space="0" w:color="auto"/>
            <w:bottom w:val="none" w:sz="0" w:space="0" w:color="auto"/>
            <w:right w:val="none" w:sz="0" w:space="0" w:color="auto"/>
          </w:divBdr>
          <w:divsChild>
            <w:div w:id="1733502021">
              <w:marLeft w:val="0"/>
              <w:marRight w:val="0"/>
              <w:marTop w:val="0"/>
              <w:marBottom w:val="0"/>
              <w:divBdr>
                <w:top w:val="none" w:sz="0" w:space="0" w:color="auto"/>
                <w:left w:val="none" w:sz="0" w:space="0" w:color="auto"/>
                <w:bottom w:val="none" w:sz="0" w:space="0" w:color="auto"/>
                <w:right w:val="none" w:sz="0" w:space="0" w:color="auto"/>
              </w:divBdr>
              <w:divsChild>
                <w:div w:id="196276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072150">
      <w:bodyDiv w:val="1"/>
      <w:marLeft w:val="0"/>
      <w:marRight w:val="0"/>
      <w:marTop w:val="0"/>
      <w:marBottom w:val="0"/>
      <w:divBdr>
        <w:top w:val="none" w:sz="0" w:space="0" w:color="auto"/>
        <w:left w:val="none" w:sz="0" w:space="0" w:color="auto"/>
        <w:bottom w:val="none" w:sz="0" w:space="0" w:color="auto"/>
        <w:right w:val="none" w:sz="0" w:space="0" w:color="auto"/>
      </w:divBdr>
      <w:divsChild>
        <w:div w:id="882015759">
          <w:marLeft w:val="0"/>
          <w:marRight w:val="0"/>
          <w:marTop w:val="0"/>
          <w:marBottom w:val="0"/>
          <w:divBdr>
            <w:top w:val="none" w:sz="0" w:space="0" w:color="auto"/>
            <w:left w:val="none" w:sz="0" w:space="0" w:color="auto"/>
            <w:bottom w:val="none" w:sz="0" w:space="0" w:color="auto"/>
            <w:right w:val="none" w:sz="0" w:space="0" w:color="auto"/>
          </w:divBdr>
        </w:div>
        <w:div w:id="412819213">
          <w:marLeft w:val="0"/>
          <w:marRight w:val="0"/>
          <w:marTop w:val="0"/>
          <w:marBottom w:val="0"/>
          <w:divBdr>
            <w:top w:val="none" w:sz="0" w:space="0" w:color="auto"/>
            <w:left w:val="none" w:sz="0" w:space="0" w:color="auto"/>
            <w:bottom w:val="none" w:sz="0" w:space="0" w:color="auto"/>
            <w:right w:val="none" w:sz="0" w:space="0" w:color="auto"/>
          </w:divBdr>
          <w:divsChild>
            <w:div w:id="865602681">
              <w:marLeft w:val="0"/>
              <w:marRight w:val="0"/>
              <w:marTop w:val="0"/>
              <w:marBottom w:val="0"/>
              <w:divBdr>
                <w:top w:val="none" w:sz="0" w:space="0" w:color="auto"/>
                <w:left w:val="none" w:sz="0" w:space="0" w:color="auto"/>
                <w:bottom w:val="none" w:sz="0" w:space="0" w:color="auto"/>
                <w:right w:val="none" w:sz="0" w:space="0" w:color="auto"/>
              </w:divBdr>
            </w:div>
          </w:divsChild>
        </w:div>
        <w:div w:id="1174538290">
          <w:marLeft w:val="0"/>
          <w:marRight w:val="0"/>
          <w:marTop w:val="0"/>
          <w:marBottom w:val="0"/>
          <w:divBdr>
            <w:top w:val="none" w:sz="0" w:space="0" w:color="auto"/>
            <w:left w:val="none" w:sz="0" w:space="0" w:color="auto"/>
            <w:bottom w:val="none" w:sz="0" w:space="0" w:color="auto"/>
            <w:right w:val="none" w:sz="0" w:space="0" w:color="auto"/>
          </w:divBdr>
        </w:div>
        <w:div w:id="1609194549">
          <w:marLeft w:val="0"/>
          <w:marRight w:val="0"/>
          <w:marTop w:val="0"/>
          <w:marBottom w:val="0"/>
          <w:divBdr>
            <w:top w:val="none" w:sz="0" w:space="0" w:color="auto"/>
            <w:left w:val="none" w:sz="0" w:space="0" w:color="auto"/>
            <w:bottom w:val="none" w:sz="0" w:space="0" w:color="auto"/>
            <w:right w:val="none" w:sz="0" w:space="0" w:color="auto"/>
          </w:divBdr>
          <w:divsChild>
            <w:div w:id="60711588">
              <w:marLeft w:val="0"/>
              <w:marRight w:val="0"/>
              <w:marTop w:val="0"/>
              <w:marBottom w:val="0"/>
              <w:divBdr>
                <w:top w:val="none" w:sz="0" w:space="0" w:color="auto"/>
                <w:left w:val="none" w:sz="0" w:space="0" w:color="auto"/>
                <w:bottom w:val="none" w:sz="0" w:space="0" w:color="auto"/>
                <w:right w:val="none" w:sz="0" w:space="0" w:color="auto"/>
              </w:divBdr>
            </w:div>
          </w:divsChild>
        </w:div>
        <w:div w:id="62993159">
          <w:marLeft w:val="0"/>
          <w:marRight w:val="0"/>
          <w:marTop w:val="0"/>
          <w:marBottom w:val="0"/>
          <w:divBdr>
            <w:top w:val="none" w:sz="0" w:space="0" w:color="auto"/>
            <w:left w:val="none" w:sz="0" w:space="0" w:color="auto"/>
            <w:bottom w:val="none" w:sz="0" w:space="0" w:color="auto"/>
            <w:right w:val="none" w:sz="0" w:space="0" w:color="auto"/>
          </w:divBdr>
        </w:div>
        <w:div w:id="536084726">
          <w:marLeft w:val="0"/>
          <w:marRight w:val="0"/>
          <w:marTop w:val="0"/>
          <w:marBottom w:val="0"/>
          <w:divBdr>
            <w:top w:val="none" w:sz="0" w:space="0" w:color="auto"/>
            <w:left w:val="none" w:sz="0" w:space="0" w:color="auto"/>
            <w:bottom w:val="none" w:sz="0" w:space="0" w:color="auto"/>
            <w:right w:val="none" w:sz="0" w:space="0" w:color="auto"/>
          </w:divBdr>
          <w:divsChild>
            <w:div w:id="721826493">
              <w:marLeft w:val="0"/>
              <w:marRight w:val="0"/>
              <w:marTop w:val="0"/>
              <w:marBottom w:val="0"/>
              <w:divBdr>
                <w:top w:val="none" w:sz="0" w:space="0" w:color="auto"/>
                <w:left w:val="none" w:sz="0" w:space="0" w:color="auto"/>
                <w:bottom w:val="none" w:sz="0" w:space="0" w:color="auto"/>
                <w:right w:val="none" w:sz="0" w:space="0" w:color="auto"/>
              </w:divBdr>
            </w:div>
          </w:divsChild>
        </w:div>
        <w:div w:id="1740789539">
          <w:marLeft w:val="0"/>
          <w:marRight w:val="0"/>
          <w:marTop w:val="0"/>
          <w:marBottom w:val="0"/>
          <w:divBdr>
            <w:top w:val="none" w:sz="0" w:space="0" w:color="auto"/>
            <w:left w:val="none" w:sz="0" w:space="0" w:color="auto"/>
            <w:bottom w:val="none" w:sz="0" w:space="0" w:color="auto"/>
            <w:right w:val="none" w:sz="0" w:space="0" w:color="auto"/>
          </w:divBdr>
        </w:div>
        <w:div w:id="1659533984">
          <w:marLeft w:val="0"/>
          <w:marRight w:val="0"/>
          <w:marTop w:val="0"/>
          <w:marBottom w:val="0"/>
          <w:divBdr>
            <w:top w:val="none" w:sz="0" w:space="0" w:color="auto"/>
            <w:left w:val="none" w:sz="0" w:space="0" w:color="auto"/>
            <w:bottom w:val="none" w:sz="0" w:space="0" w:color="auto"/>
            <w:right w:val="none" w:sz="0" w:space="0" w:color="auto"/>
          </w:divBdr>
          <w:divsChild>
            <w:div w:id="159665473">
              <w:marLeft w:val="0"/>
              <w:marRight w:val="0"/>
              <w:marTop w:val="0"/>
              <w:marBottom w:val="0"/>
              <w:divBdr>
                <w:top w:val="none" w:sz="0" w:space="0" w:color="auto"/>
                <w:left w:val="none" w:sz="0" w:space="0" w:color="auto"/>
                <w:bottom w:val="none" w:sz="0" w:space="0" w:color="auto"/>
                <w:right w:val="none" w:sz="0" w:space="0" w:color="auto"/>
              </w:divBdr>
            </w:div>
          </w:divsChild>
        </w:div>
        <w:div w:id="1732578721">
          <w:marLeft w:val="0"/>
          <w:marRight w:val="0"/>
          <w:marTop w:val="0"/>
          <w:marBottom w:val="0"/>
          <w:divBdr>
            <w:top w:val="none" w:sz="0" w:space="0" w:color="auto"/>
            <w:left w:val="none" w:sz="0" w:space="0" w:color="auto"/>
            <w:bottom w:val="none" w:sz="0" w:space="0" w:color="auto"/>
            <w:right w:val="none" w:sz="0" w:space="0" w:color="auto"/>
          </w:divBdr>
        </w:div>
        <w:div w:id="1511676875">
          <w:marLeft w:val="0"/>
          <w:marRight w:val="0"/>
          <w:marTop w:val="0"/>
          <w:marBottom w:val="0"/>
          <w:divBdr>
            <w:top w:val="none" w:sz="0" w:space="0" w:color="auto"/>
            <w:left w:val="none" w:sz="0" w:space="0" w:color="auto"/>
            <w:bottom w:val="none" w:sz="0" w:space="0" w:color="auto"/>
            <w:right w:val="none" w:sz="0" w:space="0" w:color="auto"/>
          </w:divBdr>
          <w:divsChild>
            <w:div w:id="1637683724">
              <w:marLeft w:val="0"/>
              <w:marRight w:val="0"/>
              <w:marTop w:val="0"/>
              <w:marBottom w:val="0"/>
              <w:divBdr>
                <w:top w:val="none" w:sz="0" w:space="0" w:color="auto"/>
                <w:left w:val="none" w:sz="0" w:space="0" w:color="auto"/>
                <w:bottom w:val="none" w:sz="0" w:space="0" w:color="auto"/>
                <w:right w:val="none" w:sz="0" w:space="0" w:color="auto"/>
              </w:divBdr>
            </w:div>
          </w:divsChild>
        </w:div>
        <w:div w:id="458303003">
          <w:marLeft w:val="0"/>
          <w:marRight w:val="0"/>
          <w:marTop w:val="0"/>
          <w:marBottom w:val="0"/>
          <w:divBdr>
            <w:top w:val="none" w:sz="0" w:space="0" w:color="auto"/>
            <w:left w:val="none" w:sz="0" w:space="0" w:color="auto"/>
            <w:bottom w:val="none" w:sz="0" w:space="0" w:color="auto"/>
            <w:right w:val="none" w:sz="0" w:space="0" w:color="auto"/>
          </w:divBdr>
        </w:div>
        <w:div w:id="688068028">
          <w:marLeft w:val="0"/>
          <w:marRight w:val="0"/>
          <w:marTop w:val="0"/>
          <w:marBottom w:val="0"/>
          <w:divBdr>
            <w:top w:val="none" w:sz="0" w:space="0" w:color="auto"/>
            <w:left w:val="none" w:sz="0" w:space="0" w:color="auto"/>
            <w:bottom w:val="none" w:sz="0" w:space="0" w:color="auto"/>
            <w:right w:val="none" w:sz="0" w:space="0" w:color="auto"/>
          </w:divBdr>
          <w:divsChild>
            <w:div w:id="1830756035">
              <w:marLeft w:val="0"/>
              <w:marRight w:val="0"/>
              <w:marTop w:val="0"/>
              <w:marBottom w:val="0"/>
              <w:divBdr>
                <w:top w:val="none" w:sz="0" w:space="0" w:color="auto"/>
                <w:left w:val="none" w:sz="0" w:space="0" w:color="auto"/>
                <w:bottom w:val="none" w:sz="0" w:space="0" w:color="auto"/>
                <w:right w:val="none" w:sz="0" w:space="0" w:color="auto"/>
              </w:divBdr>
            </w:div>
          </w:divsChild>
        </w:div>
        <w:div w:id="1481770215">
          <w:marLeft w:val="0"/>
          <w:marRight w:val="0"/>
          <w:marTop w:val="0"/>
          <w:marBottom w:val="0"/>
          <w:divBdr>
            <w:top w:val="none" w:sz="0" w:space="0" w:color="auto"/>
            <w:left w:val="none" w:sz="0" w:space="0" w:color="auto"/>
            <w:bottom w:val="none" w:sz="0" w:space="0" w:color="auto"/>
            <w:right w:val="none" w:sz="0" w:space="0" w:color="auto"/>
          </w:divBdr>
        </w:div>
        <w:div w:id="1813280531">
          <w:marLeft w:val="0"/>
          <w:marRight w:val="0"/>
          <w:marTop w:val="0"/>
          <w:marBottom w:val="0"/>
          <w:divBdr>
            <w:top w:val="none" w:sz="0" w:space="0" w:color="auto"/>
            <w:left w:val="none" w:sz="0" w:space="0" w:color="auto"/>
            <w:bottom w:val="none" w:sz="0" w:space="0" w:color="auto"/>
            <w:right w:val="none" w:sz="0" w:space="0" w:color="auto"/>
          </w:divBdr>
          <w:divsChild>
            <w:div w:id="638075394">
              <w:marLeft w:val="0"/>
              <w:marRight w:val="0"/>
              <w:marTop w:val="0"/>
              <w:marBottom w:val="0"/>
              <w:divBdr>
                <w:top w:val="none" w:sz="0" w:space="0" w:color="auto"/>
                <w:left w:val="none" w:sz="0" w:space="0" w:color="auto"/>
                <w:bottom w:val="none" w:sz="0" w:space="0" w:color="auto"/>
                <w:right w:val="none" w:sz="0" w:space="0" w:color="auto"/>
              </w:divBdr>
            </w:div>
          </w:divsChild>
        </w:div>
        <w:div w:id="1653168862">
          <w:marLeft w:val="0"/>
          <w:marRight w:val="0"/>
          <w:marTop w:val="300"/>
          <w:marBottom w:val="0"/>
          <w:divBdr>
            <w:top w:val="none" w:sz="0" w:space="0" w:color="auto"/>
            <w:left w:val="none" w:sz="0" w:space="0" w:color="auto"/>
            <w:bottom w:val="none" w:sz="0" w:space="0" w:color="auto"/>
            <w:right w:val="none" w:sz="0" w:space="0" w:color="auto"/>
          </w:divBdr>
          <w:divsChild>
            <w:div w:id="421269324">
              <w:marLeft w:val="0"/>
              <w:marRight w:val="0"/>
              <w:marTop w:val="0"/>
              <w:marBottom w:val="0"/>
              <w:divBdr>
                <w:top w:val="none" w:sz="0" w:space="0" w:color="auto"/>
                <w:left w:val="none" w:sz="0" w:space="0" w:color="auto"/>
                <w:bottom w:val="none" w:sz="0" w:space="0" w:color="auto"/>
                <w:right w:val="none" w:sz="0" w:space="0" w:color="auto"/>
              </w:divBdr>
              <w:divsChild>
                <w:div w:id="1070466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442">
          <w:marLeft w:val="0"/>
          <w:marRight w:val="0"/>
          <w:marTop w:val="300"/>
          <w:marBottom w:val="0"/>
          <w:divBdr>
            <w:top w:val="none" w:sz="0" w:space="0" w:color="auto"/>
            <w:left w:val="none" w:sz="0" w:space="0" w:color="auto"/>
            <w:bottom w:val="none" w:sz="0" w:space="0" w:color="auto"/>
            <w:right w:val="none" w:sz="0" w:space="0" w:color="auto"/>
          </w:divBdr>
          <w:divsChild>
            <w:div w:id="1232694369">
              <w:marLeft w:val="0"/>
              <w:marRight w:val="0"/>
              <w:marTop w:val="0"/>
              <w:marBottom w:val="0"/>
              <w:divBdr>
                <w:top w:val="none" w:sz="0" w:space="0" w:color="auto"/>
                <w:left w:val="none" w:sz="0" w:space="0" w:color="auto"/>
                <w:bottom w:val="none" w:sz="0" w:space="0" w:color="auto"/>
                <w:right w:val="none" w:sz="0" w:space="0" w:color="auto"/>
              </w:divBdr>
              <w:divsChild>
                <w:div w:id="740905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049488">
          <w:marLeft w:val="0"/>
          <w:marRight w:val="0"/>
          <w:marTop w:val="300"/>
          <w:marBottom w:val="0"/>
          <w:divBdr>
            <w:top w:val="none" w:sz="0" w:space="0" w:color="auto"/>
            <w:left w:val="none" w:sz="0" w:space="0" w:color="auto"/>
            <w:bottom w:val="none" w:sz="0" w:space="0" w:color="auto"/>
            <w:right w:val="none" w:sz="0" w:space="0" w:color="auto"/>
          </w:divBdr>
          <w:divsChild>
            <w:div w:id="1649162018">
              <w:marLeft w:val="0"/>
              <w:marRight w:val="0"/>
              <w:marTop w:val="0"/>
              <w:marBottom w:val="0"/>
              <w:divBdr>
                <w:top w:val="none" w:sz="0" w:space="0" w:color="auto"/>
                <w:left w:val="none" w:sz="0" w:space="0" w:color="auto"/>
                <w:bottom w:val="none" w:sz="0" w:space="0" w:color="auto"/>
                <w:right w:val="none" w:sz="0" w:space="0" w:color="auto"/>
              </w:divBdr>
              <w:divsChild>
                <w:div w:id="39389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374">
      <w:bodyDiv w:val="1"/>
      <w:marLeft w:val="0"/>
      <w:marRight w:val="0"/>
      <w:marTop w:val="0"/>
      <w:marBottom w:val="0"/>
      <w:divBdr>
        <w:top w:val="none" w:sz="0" w:space="0" w:color="auto"/>
        <w:left w:val="none" w:sz="0" w:space="0" w:color="auto"/>
        <w:bottom w:val="none" w:sz="0" w:space="0" w:color="auto"/>
        <w:right w:val="none" w:sz="0" w:space="0" w:color="auto"/>
      </w:divBdr>
    </w:div>
    <w:div w:id="486283669">
      <w:bodyDiv w:val="1"/>
      <w:marLeft w:val="0"/>
      <w:marRight w:val="0"/>
      <w:marTop w:val="0"/>
      <w:marBottom w:val="0"/>
      <w:divBdr>
        <w:top w:val="none" w:sz="0" w:space="0" w:color="auto"/>
        <w:left w:val="none" w:sz="0" w:space="0" w:color="auto"/>
        <w:bottom w:val="none" w:sz="0" w:space="0" w:color="auto"/>
        <w:right w:val="none" w:sz="0" w:space="0" w:color="auto"/>
      </w:divBdr>
      <w:divsChild>
        <w:div w:id="1503742213">
          <w:marLeft w:val="0"/>
          <w:marRight w:val="0"/>
          <w:marTop w:val="0"/>
          <w:marBottom w:val="0"/>
          <w:divBdr>
            <w:top w:val="none" w:sz="0" w:space="0" w:color="auto"/>
            <w:left w:val="none" w:sz="0" w:space="0" w:color="auto"/>
            <w:bottom w:val="none" w:sz="0" w:space="0" w:color="auto"/>
            <w:right w:val="none" w:sz="0" w:space="0" w:color="auto"/>
          </w:divBdr>
        </w:div>
        <w:div w:id="2107457344">
          <w:marLeft w:val="0"/>
          <w:marRight w:val="0"/>
          <w:marTop w:val="0"/>
          <w:marBottom w:val="0"/>
          <w:divBdr>
            <w:top w:val="none" w:sz="0" w:space="0" w:color="auto"/>
            <w:left w:val="none" w:sz="0" w:space="0" w:color="auto"/>
            <w:bottom w:val="none" w:sz="0" w:space="0" w:color="auto"/>
            <w:right w:val="none" w:sz="0" w:space="0" w:color="auto"/>
          </w:divBdr>
          <w:divsChild>
            <w:div w:id="1723796487">
              <w:marLeft w:val="0"/>
              <w:marRight w:val="0"/>
              <w:marTop w:val="0"/>
              <w:marBottom w:val="0"/>
              <w:divBdr>
                <w:top w:val="none" w:sz="0" w:space="0" w:color="auto"/>
                <w:left w:val="none" w:sz="0" w:space="0" w:color="auto"/>
                <w:bottom w:val="none" w:sz="0" w:space="0" w:color="auto"/>
                <w:right w:val="none" w:sz="0" w:space="0" w:color="auto"/>
              </w:divBdr>
            </w:div>
          </w:divsChild>
        </w:div>
        <w:div w:id="527791001">
          <w:marLeft w:val="0"/>
          <w:marRight w:val="0"/>
          <w:marTop w:val="0"/>
          <w:marBottom w:val="0"/>
          <w:divBdr>
            <w:top w:val="none" w:sz="0" w:space="0" w:color="auto"/>
            <w:left w:val="none" w:sz="0" w:space="0" w:color="auto"/>
            <w:bottom w:val="none" w:sz="0" w:space="0" w:color="auto"/>
            <w:right w:val="none" w:sz="0" w:space="0" w:color="auto"/>
          </w:divBdr>
        </w:div>
        <w:div w:id="135224260">
          <w:marLeft w:val="0"/>
          <w:marRight w:val="0"/>
          <w:marTop w:val="0"/>
          <w:marBottom w:val="0"/>
          <w:divBdr>
            <w:top w:val="none" w:sz="0" w:space="0" w:color="auto"/>
            <w:left w:val="none" w:sz="0" w:space="0" w:color="auto"/>
            <w:bottom w:val="none" w:sz="0" w:space="0" w:color="auto"/>
            <w:right w:val="none" w:sz="0" w:space="0" w:color="auto"/>
          </w:divBdr>
          <w:divsChild>
            <w:div w:id="1617983693">
              <w:marLeft w:val="0"/>
              <w:marRight w:val="0"/>
              <w:marTop w:val="0"/>
              <w:marBottom w:val="0"/>
              <w:divBdr>
                <w:top w:val="none" w:sz="0" w:space="0" w:color="auto"/>
                <w:left w:val="none" w:sz="0" w:space="0" w:color="auto"/>
                <w:bottom w:val="none" w:sz="0" w:space="0" w:color="auto"/>
                <w:right w:val="none" w:sz="0" w:space="0" w:color="auto"/>
              </w:divBdr>
            </w:div>
          </w:divsChild>
        </w:div>
        <w:div w:id="126515382">
          <w:marLeft w:val="0"/>
          <w:marRight w:val="0"/>
          <w:marTop w:val="0"/>
          <w:marBottom w:val="0"/>
          <w:divBdr>
            <w:top w:val="none" w:sz="0" w:space="0" w:color="auto"/>
            <w:left w:val="none" w:sz="0" w:space="0" w:color="auto"/>
            <w:bottom w:val="none" w:sz="0" w:space="0" w:color="auto"/>
            <w:right w:val="none" w:sz="0" w:space="0" w:color="auto"/>
          </w:divBdr>
        </w:div>
        <w:div w:id="1266615755">
          <w:marLeft w:val="0"/>
          <w:marRight w:val="0"/>
          <w:marTop w:val="0"/>
          <w:marBottom w:val="0"/>
          <w:divBdr>
            <w:top w:val="none" w:sz="0" w:space="0" w:color="auto"/>
            <w:left w:val="none" w:sz="0" w:space="0" w:color="auto"/>
            <w:bottom w:val="none" w:sz="0" w:space="0" w:color="auto"/>
            <w:right w:val="none" w:sz="0" w:space="0" w:color="auto"/>
          </w:divBdr>
          <w:divsChild>
            <w:div w:id="82603718">
              <w:marLeft w:val="0"/>
              <w:marRight w:val="0"/>
              <w:marTop w:val="0"/>
              <w:marBottom w:val="0"/>
              <w:divBdr>
                <w:top w:val="none" w:sz="0" w:space="0" w:color="auto"/>
                <w:left w:val="none" w:sz="0" w:space="0" w:color="auto"/>
                <w:bottom w:val="none" w:sz="0" w:space="0" w:color="auto"/>
                <w:right w:val="none" w:sz="0" w:space="0" w:color="auto"/>
              </w:divBdr>
            </w:div>
          </w:divsChild>
        </w:div>
        <w:div w:id="1046879306">
          <w:marLeft w:val="0"/>
          <w:marRight w:val="0"/>
          <w:marTop w:val="0"/>
          <w:marBottom w:val="0"/>
          <w:divBdr>
            <w:top w:val="none" w:sz="0" w:space="0" w:color="auto"/>
            <w:left w:val="none" w:sz="0" w:space="0" w:color="auto"/>
            <w:bottom w:val="none" w:sz="0" w:space="0" w:color="auto"/>
            <w:right w:val="none" w:sz="0" w:space="0" w:color="auto"/>
          </w:divBdr>
        </w:div>
        <w:div w:id="1298339314">
          <w:marLeft w:val="0"/>
          <w:marRight w:val="0"/>
          <w:marTop w:val="0"/>
          <w:marBottom w:val="0"/>
          <w:divBdr>
            <w:top w:val="none" w:sz="0" w:space="0" w:color="auto"/>
            <w:left w:val="none" w:sz="0" w:space="0" w:color="auto"/>
            <w:bottom w:val="none" w:sz="0" w:space="0" w:color="auto"/>
            <w:right w:val="none" w:sz="0" w:space="0" w:color="auto"/>
          </w:divBdr>
          <w:divsChild>
            <w:div w:id="1190804149">
              <w:marLeft w:val="0"/>
              <w:marRight w:val="0"/>
              <w:marTop w:val="0"/>
              <w:marBottom w:val="0"/>
              <w:divBdr>
                <w:top w:val="none" w:sz="0" w:space="0" w:color="auto"/>
                <w:left w:val="none" w:sz="0" w:space="0" w:color="auto"/>
                <w:bottom w:val="none" w:sz="0" w:space="0" w:color="auto"/>
                <w:right w:val="none" w:sz="0" w:space="0" w:color="auto"/>
              </w:divBdr>
            </w:div>
          </w:divsChild>
        </w:div>
        <w:div w:id="1881816533">
          <w:marLeft w:val="0"/>
          <w:marRight w:val="0"/>
          <w:marTop w:val="0"/>
          <w:marBottom w:val="0"/>
          <w:divBdr>
            <w:top w:val="none" w:sz="0" w:space="0" w:color="auto"/>
            <w:left w:val="none" w:sz="0" w:space="0" w:color="auto"/>
            <w:bottom w:val="none" w:sz="0" w:space="0" w:color="auto"/>
            <w:right w:val="none" w:sz="0" w:space="0" w:color="auto"/>
          </w:divBdr>
        </w:div>
        <w:div w:id="1061640794">
          <w:marLeft w:val="0"/>
          <w:marRight w:val="0"/>
          <w:marTop w:val="0"/>
          <w:marBottom w:val="0"/>
          <w:divBdr>
            <w:top w:val="none" w:sz="0" w:space="0" w:color="auto"/>
            <w:left w:val="none" w:sz="0" w:space="0" w:color="auto"/>
            <w:bottom w:val="none" w:sz="0" w:space="0" w:color="auto"/>
            <w:right w:val="none" w:sz="0" w:space="0" w:color="auto"/>
          </w:divBdr>
          <w:divsChild>
            <w:div w:id="1027801843">
              <w:marLeft w:val="0"/>
              <w:marRight w:val="0"/>
              <w:marTop w:val="0"/>
              <w:marBottom w:val="0"/>
              <w:divBdr>
                <w:top w:val="none" w:sz="0" w:space="0" w:color="auto"/>
                <w:left w:val="none" w:sz="0" w:space="0" w:color="auto"/>
                <w:bottom w:val="none" w:sz="0" w:space="0" w:color="auto"/>
                <w:right w:val="none" w:sz="0" w:space="0" w:color="auto"/>
              </w:divBdr>
            </w:div>
          </w:divsChild>
        </w:div>
        <w:div w:id="1081828957">
          <w:marLeft w:val="0"/>
          <w:marRight w:val="0"/>
          <w:marTop w:val="0"/>
          <w:marBottom w:val="0"/>
          <w:divBdr>
            <w:top w:val="none" w:sz="0" w:space="0" w:color="auto"/>
            <w:left w:val="none" w:sz="0" w:space="0" w:color="auto"/>
            <w:bottom w:val="none" w:sz="0" w:space="0" w:color="auto"/>
            <w:right w:val="none" w:sz="0" w:space="0" w:color="auto"/>
          </w:divBdr>
        </w:div>
        <w:div w:id="1653829332">
          <w:marLeft w:val="0"/>
          <w:marRight w:val="0"/>
          <w:marTop w:val="0"/>
          <w:marBottom w:val="0"/>
          <w:divBdr>
            <w:top w:val="none" w:sz="0" w:space="0" w:color="auto"/>
            <w:left w:val="none" w:sz="0" w:space="0" w:color="auto"/>
            <w:bottom w:val="none" w:sz="0" w:space="0" w:color="auto"/>
            <w:right w:val="none" w:sz="0" w:space="0" w:color="auto"/>
          </w:divBdr>
          <w:divsChild>
            <w:div w:id="423572753">
              <w:marLeft w:val="0"/>
              <w:marRight w:val="0"/>
              <w:marTop w:val="0"/>
              <w:marBottom w:val="0"/>
              <w:divBdr>
                <w:top w:val="none" w:sz="0" w:space="0" w:color="auto"/>
                <w:left w:val="none" w:sz="0" w:space="0" w:color="auto"/>
                <w:bottom w:val="none" w:sz="0" w:space="0" w:color="auto"/>
                <w:right w:val="none" w:sz="0" w:space="0" w:color="auto"/>
              </w:divBdr>
            </w:div>
          </w:divsChild>
        </w:div>
        <w:div w:id="1435325673">
          <w:marLeft w:val="0"/>
          <w:marRight w:val="0"/>
          <w:marTop w:val="0"/>
          <w:marBottom w:val="0"/>
          <w:divBdr>
            <w:top w:val="none" w:sz="0" w:space="0" w:color="auto"/>
            <w:left w:val="none" w:sz="0" w:space="0" w:color="auto"/>
            <w:bottom w:val="none" w:sz="0" w:space="0" w:color="auto"/>
            <w:right w:val="none" w:sz="0" w:space="0" w:color="auto"/>
          </w:divBdr>
        </w:div>
        <w:div w:id="27027599">
          <w:marLeft w:val="0"/>
          <w:marRight w:val="0"/>
          <w:marTop w:val="0"/>
          <w:marBottom w:val="0"/>
          <w:divBdr>
            <w:top w:val="none" w:sz="0" w:space="0" w:color="auto"/>
            <w:left w:val="none" w:sz="0" w:space="0" w:color="auto"/>
            <w:bottom w:val="none" w:sz="0" w:space="0" w:color="auto"/>
            <w:right w:val="none" w:sz="0" w:space="0" w:color="auto"/>
          </w:divBdr>
          <w:divsChild>
            <w:div w:id="44334806">
              <w:marLeft w:val="0"/>
              <w:marRight w:val="0"/>
              <w:marTop w:val="0"/>
              <w:marBottom w:val="0"/>
              <w:divBdr>
                <w:top w:val="none" w:sz="0" w:space="0" w:color="auto"/>
                <w:left w:val="none" w:sz="0" w:space="0" w:color="auto"/>
                <w:bottom w:val="none" w:sz="0" w:space="0" w:color="auto"/>
                <w:right w:val="none" w:sz="0" w:space="0" w:color="auto"/>
              </w:divBdr>
            </w:div>
          </w:divsChild>
        </w:div>
        <w:div w:id="1899317261">
          <w:marLeft w:val="0"/>
          <w:marRight w:val="0"/>
          <w:marTop w:val="300"/>
          <w:marBottom w:val="0"/>
          <w:divBdr>
            <w:top w:val="none" w:sz="0" w:space="0" w:color="auto"/>
            <w:left w:val="none" w:sz="0" w:space="0" w:color="auto"/>
            <w:bottom w:val="none" w:sz="0" w:space="0" w:color="auto"/>
            <w:right w:val="none" w:sz="0" w:space="0" w:color="auto"/>
          </w:divBdr>
          <w:divsChild>
            <w:div w:id="1396511304">
              <w:marLeft w:val="0"/>
              <w:marRight w:val="0"/>
              <w:marTop w:val="0"/>
              <w:marBottom w:val="0"/>
              <w:divBdr>
                <w:top w:val="none" w:sz="0" w:space="0" w:color="auto"/>
                <w:left w:val="none" w:sz="0" w:space="0" w:color="auto"/>
                <w:bottom w:val="none" w:sz="0" w:space="0" w:color="auto"/>
                <w:right w:val="none" w:sz="0" w:space="0" w:color="auto"/>
              </w:divBdr>
              <w:divsChild>
                <w:div w:id="17870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389343">
          <w:marLeft w:val="0"/>
          <w:marRight w:val="0"/>
          <w:marTop w:val="300"/>
          <w:marBottom w:val="0"/>
          <w:divBdr>
            <w:top w:val="none" w:sz="0" w:space="0" w:color="auto"/>
            <w:left w:val="none" w:sz="0" w:space="0" w:color="auto"/>
            <w:bottom w:val="none" w:sz="0" w:space="0" w:color="auto"/>
            <w:right w:val="none" w:sz="0" w:space="0" w:color="auto"/>
          </w:divBdr>
          <w:divsChild>
            <w:div w:id="1032998364">
              <w:marLeft w:val="0"/>
              <w:marRight w:val="0"/>
              <w:marTop w:val="0"/>
              <w:marBottom w:val="0"/>
              <w:divBdr>
                <w:top w:val="none" w:sz="0" w:space="0" w:color="auto"/>
                <w:left w:val="none" w:sz="0" w:space="0" w:color="auto"/>
                <w:bottom w:val="none" w:sz="0" w:space="0" w:color="auto"/>
                <w:right w:val="none" w:sz="0" w:space="0" w:color="auto"/>
              </w:divBdr>
              <w:divsChild>
                <w:div w:id="109525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905062">
          <w:marLeft w:val="0"/>
          <w:marRight w:val="0"/>
          <w:marTop w:val="300"/>
          <w:marBottom w:val="0"/>
          <w:divBdr>
            <w:top w:val="none" w:sz="0" w:space="0" w:color="auto"/>
            <w:left w:val="none" w:sz="0" w:space="0" w:color="auto"/>
            <w:bottom w:val="none" w:sz="0" w:space="0" w:color="auto"/>
            <w:right w:val="none" w:sz="0" w:space="0" w:color="auto"/>
          </w:divBdr>
          <w:divsChild>
            <w:div w:id="1202861624">
              <w:marLeft w:val="0"/>
              <w:marRight w:val="0"/>
              <w:marTop w:val="0"/>
              <w:marBottom w:val="0"/>
              <w:divBdr>
                <w:top w:val="none" w:sz="0" w:space="0" w:color="auto"/>
                <w:left w:val="none" w:sz="0" w:space="0" w:color="auto"/>
                <w:bottom w:val="none" w:sz="0" w:space="0" w:color="auto"/>
                <w:right w:val="none" w:sz="0" w:space="0" w:color="auto"/>
              </w:divBdr>
              <w:divsChild>
                <w:div w:id="14238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940717">
      <w:bodyDiv w:val="1"/>
      <w:marLeft w:val="0"/>
      <w:marRight w:val="0"/>
      <w:marTop w:val="0"/>
      <w:marBottom w:val="0"/>
      <w:divBdr>
        <w:top w:val="none" w:sz="0" w:space="0" w:color="auto"/>
        <w:left w:val="none" w:sz="0" w:space="0" w:color="auto"/>
        <w:bottom w:val="none" w:sz="0" w:space="0" w:color="auto"/>
        <w:right w:val="none" w:sz="0" w:space="0" w:color="auto"/>
      </w:divBdr>
      <w:divsChild>
        <w:div w:id="276178881">
          <w:marLeft w:val="0"/>
          <w:marRight w:val="0"/>
          <w:marTop w:val="0"/>
          <w:marBottom w:val="0"/>
          <w:divBdr>
            <w:top w:val="none" w:sz="0" w:space="0" w:color="auto"/>
            <w:left w:val="none" w:sz="0" w:space="0" w:color="auto"/>
            <w:bottom w:val="none" w:sz="0" w:space="0" w:color="auto"/>
            <w:right w:val="none" w:sz="0" w:space="0" w:color="auto"/>
          </w:divBdr>
        </w:div>
        <w:div w:id="1697776626">
          <w:marLeft w:val="0"/>
          <w:marRight w:val="0"/>
          <w:marTop w:val="0"/>
          <w:marBottom w:val="0"/>
          <w:divBdr>
            <w:top w:val="none" w:sz="0" w:space="0" w:color="auto"/>
            <w:left w:val="none" w:sz="0" w:space="0" w:color="auto"/>
            <w:bottom w:val="none" w:sz="0" w:space="0" w:color="auto"/>
            <w:right w:val="none" w:sz="0" w:space="0" w:color="auto"/>
          </w:divBdr>
          <w:divsChild>
            <w:div w:id="959917439">
              <w:marLeft w:val="0"/>
              <w:marRight w:val="0"/>
              <w:marTop w:val="0"/>
              <w:marBottom w:val="0"/>
              <w:divBdr>
                <w:top w:val="none" w:sz="0" w:space="0" w:color="auto"/>
                <w:left w:val="none" w:sz="0" w:space="0" w:color="auto"/>
                <w:bottom w:val="none" w:sz="0" w:space="0" w:color="auto"/>
                <w:right w:val="none" w:sz="0" w:space="0" w:color="auto"/>
              </w:divBdr>
            </w:div>
          </w:divsChild>
        </w:div>
        <w:div w:id="1720977783">
          <w:marLeft w:val="0"/>
          <w:marRight w:val="0"/>
          <w:marTop w:val="0"/>
          <w:marBottom w:val="0"/>
          <w:divBdr>
            <w:top w:val="none" w:sz="0" w:space="0" w:color="auto"/>
            <w:left w:val="none" w:sz="0" w:space="0" w:color="auto"/>
            <w:bottom w:val="none" w:sz="0" w:space="0" w:color="auto"/>
            <w:right w:val="none" w:sz="0" w:space="0" w:color="auto"/>
          </w:divBdr>
        </w:div>
        <w:div w:id="1026174048">
          <w:marLeft w:val="0"/>
          <w:marRight w:val="0"/>
          <w:marTop w:val="0"/>
          <w:marBottom w:val="0"/>
          <w:divBdr>
            <w:top w:val="none" w:sz="0" w:space="0" w:color="auto"/>
            <w:left w:val="none" w:sz="0" w:space="0" w:color="auto"/>
            <w:bottom w:val="none" w:sz="0" w:space="0" w:color="auto"/>
            <w:right w:val="none" w:sz="0" w:space="0" w:color="auto"/>
          </w:divBdr>
          <w:divsChild>
            <w:div w:id="349919620">
              <w:marLeft w:val="0"/>
              <w:marRight w:val="0"/>
              <w:marTop w:val="0"/>
              <w:marBottom w:val="0"/>
              <w:divBdr>
                <w:top w:val="none" w:sz="0" w:space="0" w:color="auto"/>
                <w:left w:val="none" w:sz="0" w:space="0" w:color="auto"/>
                <w:bottom w:val="none" w:sz="0" w:space="0" w:color="auto"/>
                <w:right w:val="none" w:sz="0" w:space="0" w:color="auto"/>
              </w:divBdr>
            </w:div>
          </w:divsChild>
        </w:div>
        <w:div w:id="1974943499">
          <w:marLeft w:val="0"/>
          <w:marRight w:val="0"/>
          <w:marTop w:val="0"/>
          <w:marBottom w:val="0"/>
          <w:divBdr>
            <w:top w:val="none" w:sz="0" w:space="0" w:color="auto"/>
            <w:left w:val="none" w:sz="0" w:space="0" w:color="auto"/>
            <w:bottom w:val="none" w:sz="0" w:space="0" w:color="auto"/>
            <w:right w:val="none" w:sz="0" w:space="0" w:color="auto"/>
          </w:divBdr>
        </w:div>
        <w:div w:id="1427657589">
          <w:marLeft w:val="0"/>
          <w:marRight w:val="0"/>
          <w:marTop w:val="0"/>
          <w:marBottom w:val="0"/>
          <w:divBdr>
            <w:top w:val="none" w:sz="0" w:space="0" w:color="auto"/>
            <w:left w:val="none" w:sz="0" w:space="0" w:color="auto"/>
            <w:bottom w:val="none" w:sz="0" w:space="0" w:color="auto"/>
            <w:right w:val="none" w:sz="0" w:space="0" w:color="auto"/>
          </w:divBdr>
          <w:divsChild>
            <w:div w:id="706638341">
              <w:marLeft w:val="0"/>
              <w:marRight w:val="0"/>
              <w:marTop w:val="0"/>
              <w:marBottom w:val="0"/>
              <w:divBdr>
                <w:top w:val="none" w:sz="0" w:space="0" w:color="auto"/>
                <w:left w:val="none" w:sz="0" w:space="0" w:color="auto"/>
                <w:bottom w:val="none" w:sz="0" w:space="0" w:color="auto"/>
                <w:right w:val="none" w:sz="0" w:space="0" w:color="auto"/>
              </w:divBdr>
            </w:div>
          </w:divsChild>
        </w:div>
        <w:div w:id="1095177642">
          <w:marLeft w:val="0"/>
          <w:marRight w:val="0"/>
          <w:marTop w:val="0"/>
          <w:marBottom w:val="0"/>
          <w:divBdr>
            <w:top w:val="none" w:sz="0" w:space="0" w:color="auto"/>
            <w:left w:val="none" w:sz="0" w:space="0" w:color="auto"/>
            <w:bottom w:val="none" w:sz="0" w:space="0" w:color="auto"/>
            <w:right w:val="none" w:sz="0" w:space="0" w:color="auto"/>
          </w:divBdr>
        </w:div>
        <w:div w:id="1110323868">
          <w:marLeft w:val="0"/>
          <w:marRight w:val="0"/>
          <w:marTop w:val="0"/>
          <w:marBottom w:val="0"/>
          <w:divBdr>
            <w:top w:val="none" w:sz="0" w:space="0" w:color="auto"/>
            <w:left w:val="none" w:sz="0" w:space="0" w:color="auto"/>
            <w:bottom w:val="none" w:sz="0" w:space="0" w:color="auto"/>
            <w:right w:val="none" w:sz="0" w:space="0" w:color="auto"/>
          </w:divBdr>
          <w:divsChild>
            <w:div w:id="983392935">
              <w:marLeft w:val="0"/>
              <w:marRight w:val="0"/>
              <w:marTop w:val="0"/>
              <w:marBottom w:val="0"/>
              <w:divBdr>
                <w:top w:val="none" w:sz="0" w:space="0" w:color="auto"/>
                <w:left w:val="none" w:sz="0" w:space="0" w:color="auto"/>
                <w:bottom w:val="none" w:sz="0" w:space="0" w:color="auto"/>
                <w:right w:val="none" w:sz="0" w:space="0" w:color="auto"/>
              </w:divBdr>
            </w:div>
          </w:divsChild>
        </w:div>
        <w:div w:id="397360246">
          <w:marLeft w:val="0"/>
          <w:marRight w:val="0"/>
          <w:marTop w:val="0"/>
          <w:marBottom w:val="0"/>
          <w:divBdr>
            <w:top w:val="none" w:sz="0" w:space="0" w:color="auto"/>
            <w:left w:val="none" w:sz="0" w:space="0" w:color="auto"/>
            <w:bottom w:val="none" w:sz="0" w:space="0" w:color="auto"/>
            <w:right w:val="none" w:sz="0" w:space="0" w:color="auto"/>
          </w:divBdr>
        </w:div>
        <w:div w:id="1729650282">
          <w:marLeft w:val="0"/>
          <w:marRight w:val="0"/>
          <w:marTop w:val="0"/>
          <w:marBottom w:val="0"/>
          <w:divBdr>
            <w:top w:val="none" w:sz="0" w:space="0" w:color="auto"/>
            <w:left w:val="none" w:sz="0" w:space="0" w:color="auto"/>
            <w:bottom w:val="none" w:sz="0" w:space="0" w:color="auto"/>
            <w:right w:val="none" w:sz="0" w:space="0" w:color="auto"/>
          </w:divBdr>
          <w:divsChild>
            <w:div w:id="617102773">
              <w:marLeft w:val="0"/>
              <w:marRight w:val="0"/>
              <w:marTop w:val="0"/>
              <w:marBottom w:val="0"/>
              <w:divBdr>
                <w:top w:val="none" w:sz="0" w:space="0" w:color="auto"/>
                <w:left w:val="none" w:sz="0" w:space="0" w:color="auto"/>
                <w:bottom w:val="none" w:sz="0" w:space="0" w:color="auto"/>
                <w:right w:val="none" w:sz="0" w:space="0" w:color="auto"/>
              </w:divBdr>
            </w:div>
          </w:divsChild>
        </w:div>
        <w:div w:id="652175874">
          <w:marLeft w:val="0"/>
          <w:marRight w:val="0"/>
          <w:marTop w:val="0"/>
          <w:marBottom w:val="0"/>
          <w:divBdr>
            <w:top w:val="none" w:sz="0" w:space="0" w:color="auto"/>
            <w:left w:val="none" w:sz="0" w:space="0" w:color="auto"/>
            <w:bottom w:val="none" w:sz="0" w:space="0" w:color="auto"/>
            <w:right w:val="none" w:sz="0" w:space="0" w:color="auto"/>
          </w:divBdr>
        </w:div>
        <w:div w:id="1231959465">
          <w:marLeft w:val="0"/>
          <w:marRight w:val="0"/>
          <w:marTop w:val="0"/>
          <w:marBottom w:val="0"/>
          <w:divBdr>
            <w:top w:val="none" w:sz="0" w:space="0" w:color="auto"/>
            <w:left w:val="none" w:sz="0" w:space="0" w:color="auto"/>
            <w:bottom w:val="none" w:sz="0" w:space="0" w:color="auto"/>
            <w:right w:val="none" w:sz="0" w:space="0" w:color="auto"/>
          </w:divBdr>
          <w:divsChild>
            <w:div w:id="2003972778">
              <w:marLeft w:val="0"/>
              <w:marRight w:val="0"/>
              <w:marTop w:val="0"/>
              <w:marBottom w:val="0"/>
              <w:divBdr>
                <w:top w:val="none" w:sz="0" w:space="0" w:color="auto"/>
                <w:left w:val="none" w:sz="0" w:space="0" w:color="auto"/>
                <w:bottom w:val="none" w:sz="0" w:space="0" w:color="auto"/>
                <w:right w:val="none" w:sz="0" w:space="0" w:color="auto"/>
              </w:divBdr>
            </w:div>
          </w:divsChild>
        </w:div>
        <w:div w:id="942492832">
          <w:marLeft w:val="0"/>
          <w:marRight w:val="0"/>
          <w:marTop w:val="0"/>
          <w:marBottom w:val="0"/>
          <w:divBdr>
            <w:top w:val="none" w:sz="0" w:space="0" w:color="auto"/>
            <w:left w:val="none" w:sz="0" w:space="0" w:color="auto"/>
            <w:bottom w:val="none" w:sz="0" w:space="0" w:color="auto"/>
            <w:right w:val="none" w:sz="0" w:space="0" w:color="auto"/>
          </w:divBdr>
        </w:div>
        <w:div w:id="1857765902">
          <w:marLeft w:val="0"/>
          <w:marRight w:val="0"/>
          <w:marTop w:val="0"/>
          <w:marBottom w:val="0"/>
          <w:divBdr>
            <w:top w:val="none" w:sz="0" w:space="0" w:color="auto"/>
            <w:left w:val="none" w:sz="0" w:space="0" w:color="auto"/>
            <w:bottom w:val="none" w:sz="0" w:space="0" w:color="auto"/>
            <w:right w:val="none" w:sz="0" w:space="0" w:color="auto"/>
          </w:divBdr>
          <w:divsChild>
            <w:div w:id="1010568509">
              <w:marLeft w:val="0"/>
              <w:marRight w:val="0"/>
              <w:marTop w:val="0"/>
              <w:marBottom w:val="0"/>
              <w:divBdr>
                <w:top w:val="none" w:sz="0" w:space="0" w:color="auto"/>
                <w:left w:val="none" w:sz="0" w:space="0" w:color="auto"/>
                <w:bottom w:val="none" w:sz="0" w:space="0" w:color="auto"/>
                <w:right w:val="none" w:sz="0" w:space="0" w:color="auto"/>
              </w:divBdr>
            </w:div>
          </w:divsChild>
        </w:div>
        <w:div w:id="335571420">
          <w:marLeft w:val="0"/>
          <w:marRight w:val="0"/>
          <w:marTop w:val="300"/>
          <w:marBottom w:val="0"/>
          <w:divBdr>
            <w:top w:val="none" w:sz="0" w:space="0" w:color="auto"/>
            <w:left w:val="none" w:sz="0" w:space="0" w:color="auto"/>
            <w:bottom w:val="none" w:sz="0" w:space="0" w:color="auto"/>
            <w:right w:val="none" w:sz="0" w:space="0" w:color="auto"/>
          </w:divBdr>
          <w:divsChild>
            <w:div w:id="1981304798">
              <w:marLeft w:val="0"/>
              <w:marRight w:val="0"/>
              <w:marTop w:val="0"/>
              <w:marBottom w:val="0"/>
              <w:divBdr>
                <w:top w:val="none" w:sz="0" w:space="0" w:color="auto"/>
                <w:left w:val="none" w:sz="0" w:space="0" w:color="auto"/>
                <w:bottom w:val="none" w:sz="0" w:space="0" w:color="auto"/>
                <w:right w:val="none" w:sz="0" w:space="0" w:color="auto"/>
              </w:divBdr>
              <w:divsChild>
                <w:div w:id="55890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1321">
          <w:marLeft w:val="0"/>
          <w:marRight w:val="0"/>
          <w:marTop w:val="300"/>
          <w:marBottom w:val="0"/>
          <w:divBdr>
            <w:top w:val="none" w:sz="0" w:space="0" w:color="auto"/>
            <w:left w:val="none" w:sz="0" w:space="0" w:color="auto"/>
            <w:bottom w:val="none" w:sz="0" w:space="0" w:color="auto"/>
            <w:right w:val="none" w:sz="0" w:space="0" w:color="auto"/>
          </w:divBdr>
          <w:divsChild>
            <w:div w:id="135611153">
              <w:marLeft w:val="0"/>
              <w:marRight w:val="0"/>
              <w:marTop w:val="0"/>
              <w:marBottom w:val="0"/>
              <w:divBdr>
                <w:top w:val="none" w:sz="0" w:space="0" w:color="auto"/>
                <w:left w:val="none" w:sz="0" w:space="0" w:color="auto"/>
                <w:bottom w:val="none" w:sz="0" w:space="0" w:color="auto"/>
                <w:right w:val="none" w:sz="0" w:space="0" w:color="auto"/>
              </w:divBdr>
              <w:divsChild>
                <w:div w:id="1177229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46508">
          <w:marLeft w:val="0"/>
          <w:marRight w:val="0"/>
          <w:marTop w:val="300"/>
          <w:marBottom w:val="0"/>
          <w:divBdr>
            <w:top w:val="none" w:sz="0" w:space="0" w:color="auto"/>
            <w:left w:val="none" w:sz="0" w:space="0" w:color="auto"/>
            <w:bottom w:val="none" w:sz="0" w:space="0" w:color="auto"/>
            <w:right w:val="none" w:sz="0" w:space="0" w:color="auto"/>
          </w:divBdr>
          <w:divsChild>
            <w:div w:id="1721394533">
              <w:marLeft w:val="0"/>
              <w:marRight w:val="0"/>
              <w:marTop w:val="0"/>
              <w:marBottom w:val="0"/>
              <w:divBdr>
                <w:top w:val="none" w:sz="0" w:space="0" w:color="auto"/>
                <w:left w:val="none" w:sz="0" w:space="0" w:color="auto"/>
                <w:bottom w:val="none" w:sz="0" w:space="0" w:color="auto"/>
                <w:right w:val="none" w:sz="0" w:space="0" w:color="auto"/>
              </w:divBdr>
              <w:divsChild>
                <w:div w:id="79864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449185">
      <w:bodyDiv w:val="1"/>
      <w:marLeft w:val="0"/>
      <w:marRight w:val="0"/>
      <w:marTop w:val="0"/>
      <w:marBottom w:val="0"/>
      <w:divBdr>
        <w:top w:val="none" w:sz="0" w:space="0" w:color="auto"/>
        <w:left w:val="none" w:sz="0" w:space="0" w:color="auto"/>
        <w:bottom w:val="none" w:sz="0" w:space="0" w:color="auto"/>
        <w:right w:val="none" w:sz="0" w:space="0" w:color="auto"/>
      </w:divBdr>
      <w:divsChild>
        <w:div w:id="1665234293">
          <w:marLeft w:val="0"/>
          <w:marRight w:val="0"/>
          <w:marTop w:val="0"/>
          <w:marBottom w:val="0"/>
          <w:divBdr>
            <w:top w:val="none" w:sz="0" w:space="0" w:color="auto"/>
            <w:left w:val="none" w:sz="0" w:space="0" w:color="auto"/>
            <w:bottom w:val="none" w:sz="0" w:space="0" w:color="auto"/>
            <w:right w:val="none" w:sz="0" w:space="0" w:color="auto"/>
          </w:divBdr>
        </w:div>
        <w:div w:id="291055381">
          <w:marLeft w:val="0"/>
          <w:marRight w:val="0"/>
          <w:marTop w:val="0"/>
          <w:marBottom w:val="0"/>
          <w:divBdr>
            <w:top w:val="none" w:sz="0" w:space="0" w:color="auto"/>
            <w:left w:val="none" w:sz="0" w:space="0" w:color="auto"/>
            <w:bottom w:val="none" w:sz="0" w:space="0" w:color="auto"/>
            <w:right w:val="none" w:sz="0" w:space="0" w:color="auto"/>
          </w:divBdr>
          <w:divsChild>
            <w:div w:id="976300949">
              <w:marLeft w:val="0"/>
              <w:marRight w:val="0"/>
              <w:marTop w:val="0"/>
              <w:marBottom w:val="0"/>
              <w:divBdr>
                <w:top w:val="none" w:sz="0" w:space="0" w:color="auto"/>
                <w:left w:val="none" w:sz="0" w:space="0" w:color="auto"/>
                <w:bottom w:val="none" w:sz="0" w:space="0" w:color="auto"/>
                <w:right w:val="none" w:sz="0" w:space="0" w:color="auto"/>
              </w:divBdr>
            </w:div>
          </w:divsChild>
        </w:div>
        <w:div w:id="1847864871">
          <w:marLeft w:val="0"/>
          <w:marRight w:val="0"/>
          <w:marTop w:val="0"/>
          <w:marBottom w:val="0"/>
          <w:divBdr>
            <w:top w:val="none" w:sz="0" w:space="0" w:color="auto"/>
            <w:left w:val="none" w:sz="0" w:space="0" w:color="auto"/>
            <w:bottom w:val="none" w:sz="0" w:space="0" w:color="auto"/>
            <w:right w:val="none" w:sz="0" w:space="0" w:color="auto"/>
          </w:divBdr>
        </w:div>
        <w:div w:id="2102331850">
          <w:marLeft w:val="0"/>
          <w:marRight w:val="0"/>
          <w:marTop w:val="0"/>
          <w:marBottom w:val="0"/>
          <w:divBdr>
            <w:top w:val="none" w:sz="0" w:space="0" w:color="auto"/>
            <w:left w:val="none" w:sz="0" w:space="0" w:color="auto"/>
            <w:bottom w:val="none" w:sz="0" w:space="0" w:color="auto"/>
            <w:right w:val="none" w:sz="0" w:space="0" w:color="auto"/>
          </w:divBdr>
          <w:divsChild>
            <w:div w:id="749618781">
              <w:marLeft w:val="0"/>
              <w:marRight w:val="0"/>
              <w:marTop w:val="0"/>
              <w:marBottom w:val="0"/>
              <w:divBdr>
                <w:top w:val="none" w:sz="0" w:space="0" w:color="auto"/>
                <w:left w:val="none" w:sz="0" w:space="0" w:color="auto"/>
                <w:bottom w:val="none" w:sz="0" w:space="0" w:color="auto"/>
                <w:right w:val="none" w:sz="0" w:space="0" w:color="auto"/>
              </w:divBdr>
            </w:div>
          </w:divsChild>
        </w:div>
        <w:div w:id="616372249">
          <w:marLeft w:val="0"/>
          <w:marRight w:val="0"/>
          <w:marTop w:val="0"/>
          <w:marBottom w:val="0"/>
          <w:divBdr>
            <w:top w:val="none" w:sz="0" w:space="0" w:color="auto"/>
            <w:left w:val="none" w:sz="0" w:space="0" w:color="auto"/>
            <w:bottom w:val="none" w:sz="0" w:space="0" w:color="auto"/>
            <w:right w:val="none" w:sz="0" w:space="0" w:color="auto"/>
          </w:divBdr>
        </w:div>
        <w:div w:id="889415502">
          <w:marLeft w:val="0"/>
          <w:marRight w:val="0"/>
          <w:marTop w:val="0"/>
          <w:marBottom w:val="0"/>
          <w:divBdr>
            <w:top w:val="none" w:sz="0" w:space="0" w:color="auto"/>
            <w:left w:val="none" w:sz="0" w:space="0" w:color="auto"/>
            <w:bottom w:val="none" w:sz="0" w:space="0" w:color="auto"/>
            <w:right w:val="none" w:sz="0" w:space="0" w:color="auto"/>
          </w:divBdr>
          <w:divsChild>
            <w:div w:id="2022313883">
              <w:marLeft w:val="0"/>
              <w:marRight w:val="0"/>
              <w:marTop w:val="0"/>
              <w:marBottom w:val="0"/>
              <w:divBdr>
                <w:top w:val="none" w:sz="0" w:space="0" w:color="auto"/>
                <w:left w:val="none" w:sz="0" w:space="0" w:color="auto"/>
                <w:bottom w:val="none" w:sz="0" w:space="0" w:color="auto"/>
                <w:right w:val="none" w:sz="0" w:space="0" w:color="auto"/>
              </w:divBdr>
            </w:div>
          </w:divsChild>
        </w:div>
        <w:div w:id="1157300804">
          <w:marLeft w:val="0"/>
          <w:marRight w:val="0"/>
          <w:marTop w:val="0"/>
          <w:marBottom w:val="0"/>
          <w:divBdr>
            <w:top w:val="none" w:sz="0" w:space="0" w:color="auto"/>
            <w:left w:val="none" w:sz="0" w:space="0" w:color="auto"/>
            <w:bottom w:val="none" w:sz="0" w:space="0" w:color="auto"/>
            <w:right w:val="none" w:sz="0" w:space="0" w:color="auto"/>
          </w:divBdr>
        </w:div>
        <w:div w:id="616565511">
          <w:marLeft w:val="0"/>
          <w:marRight w:val="0"/>
          <w:marTop w:val="0"/>
          <w:marBottom w:val="0"/>
          <w:divBdr>
            <w:top w:val="none" w:sz="0" w:space="0" w:color="auto"/>
            <w:left w:val="none" w:sz="0" w:space="0" w:color="auto"/>
            <w:bottom w:val="none" w:sz="0" w:space="0" w:color="auto"/>
            <w:right w:val="none" w:sz="0" w:space="0" w:color="auto"/>
          </w:divBdr>
          <w:divsChild>
            <w:div w:id="1634672910">
              <w:marLeft w:val="0"/>
              <w:marRight w:val="0"/>
              <w:marTop w:val="0"/>
              <w:marBottom w:val="0"/>
              <w:divBdr>
                <w:top w:val="none" w:sz="0" w:space="0" w:color="auto"/>
                <w:left w:val="none" w:sz="0" w:space="0" w:color="auto"/>
                <w:bottom w:val="none" w:sz="0" w:space="0" w:color="auto"/>
                <w:right w:val="none" w:sz="0" w:space="0" w:color="auto"/>
              </w:divBdr>
            </w:div>
          </w:divsChild>
        </w:div>
        <w:div w:id="402333934">
          <w:marLeft w:val="0"/>
          <w:marRight w:val="0"/>
          <w:marTop w:val="0"/>
          <w:marBottom w:val="0"/>
          <w:divBdr>
            <w:top w:val="none" w:sz="0" w:space="0" w:color="auto"/>
            <w:left w:val="none" w:sz="0" w:space="0" w:color="auto"/>
            <w:bottom w:val="none" w:sz="0" w:space="0" w:color="auto"/>
            <w:right w:val="none" w:sz="0" w:space="0" w:color="auto"/>
          </w:divBdr>
        </w:div>
        <w:div w:id="1869102907">
          <w:marLeft w:val="0"/>
          <w:marRight w:val="0"/>
          <w:marTop w:val="0"/>
          <w:marBottom w:val="0"/>
          <w:divBdr>
            <w:top w:val="none" w:sz="0" w:space="0" w:color="auto"/>
            <w:left w:val="none" w:sz="0" w:space="0" w:color="auto"/>
            <w:bottom w:val="none" w:sz="0" w:space="0" w:color="auto"/>
            <w:right w:val="none" w:sz="0" w:space="0" w:color="auto"/>
          </w:divBdr>
          <w:divsChild>
            <w:div w:id="1426489236">
              <w:marLeft w:val="0"/>
              <w:marRight w:val="0"/>
              <w:marTop w:val="0"/>
              <w:marBottom w:val="0"/>
              <w:divBdr>
                <w:top w:val="none" w:sz="0" w:space="0" w:color="auto"/>
                <w:left w:val="none" w:sz="0" w:space="0" w:color="auto"/>
                <w:bottom w:val="none" w:sz="0" w:space="0" w:color="auto"/>
                <w:right w:val="none" w:sz="0" w:space="0" w:color="auto"/>
              </w:divBdr>
            </w:div>
          </w:divsChild>
        </w:div>
        <w:div w:id="1354192034">
          <w:marLeft w:val="0"/>
          <w:marRight w:val="0"/>
          <w:marTop w:val="0"/>
          <w:marBottom w:val="0"/>
          <w:divBdr>
            <w:top w:val="none" w:sz="0" w:space="0" w:color="auto"/>
            <w:left w:val="none" w:sz="0" w:space="0" w:color="auto"/>
            <w:bottom w:val="none" w:sz="0" w:space="0" w:color="auto"/>
            <w:right w:val="none" w:sz="0" w:space="0" w:color="auto"/>
          </w:divBdr>
        </w:div>
        <w:div w:id="1510558984">
          <w:marLeft w:val="0"/>
          <w:marRight w:val="0"/>
          <w:marTop w:val="0"/>
          <w:marBottom w:val="0"/>
          <w:divBdr>
            <w:top w:val="none" w:sz="0" w:space="0" w:color="auto"/>
            <w:left w:val="none" w:sz="0" w:space="0" w:color="auto"/>
            <w:bottom w:val="none" w:sz="0" w:space="0" w:color="auto"/>
            <w:right w:val="none" w:sz="0" w:space="0" w:color="auto"/>
          </w:divBdr>
          <w:divsChild>
            <w:div w:id="1744445047">
              <w:marLeft w:val="0"/>
              <w:marRight w:val="0"/>
              <w:marTop w:val="0"/>
              <w:marBottom w:val="0"/>
              <w:divBdr>
                <w:top w:val="none" w:sz="0" w:space="0" w:color="auto"/>
                <w:left w:val="none" w:sz="0" w:space="0" w:color="auto"/>
                <w:bottom w:val="none" w:sz="0" w:space="0" w:color="auto"/>
                <w:right w:val="none" w:sz="0" w:space="0" w:color="auto"/>
              </w:divBdr>
            </w:div>
          </w:divsChild>
        </w:div>
        <w:div w:id="1473403169">
          <w:marLeft w:val="0"/>
          <w:marRight w:val="0"/>
          <w:marTop w:val="0"/>
          <w:marBottom w:val="0"/>
          <w:divBdr>
            <w:top w:val="none" w:sz="0" w:space="0" w:color="auto"/>
            <w:left w:val="none" w:sz="0" w:space="0" w:color="auto"/>
            <w:bottom w:val="none" w:sz="0" w:space="0" w:color="auto"/>
            <w:right w:val="none" w:sz="0" w:space="0" w:color="auto"/>
          </w:divBdr>
        </w:div>
        <w:div w:id="271210563">
          <w:marLeft w:val="0"/>
          <w:marRight w:val="0"/>
          <w:marTop w:val="0"/>
          <w:marBottom w:val="0"/>
          <w:divBdr>
            <w:top w:val="none" w:sz="0" w:space="0" w:color="auto"/>
            <w:left w:val="none" w:sz="0" w:space="0" w:color="auto"/>
            <w:bottom w:val="none" w:sz="0" w:space="0" w:color="auto"/>
            <w:right w:val="none" w:sz="0" w:space="0" w:color="auto"/>
          </w:divBdr>
          <w:divsChild>
            <w:div w:id="2008944798">
              <w:marLeft w:val="0"/>
              <w:marRight w:val="0"/>
              <w:marTop w:val="0"/>
              <w:marBottom w:val="0"/>
              <w:divBdr>
                <w:top w:val="none" w:sz="0" w:space="0" w:color="auto"/>
                <w:left w:val="none" w:sz="0" w:space="0" w:color="auto"/>
                <w:bottom w:val="none" w:sz="0" w:space="0" w:color="auto"/>
                <w:right w:val="none" w:sz="0" w:space="0" w:color="auto"/>
              </w:divBdr>
            </w:div>
          </w:divsChild>
        </w:div>
        <w:div w:id="1449542794">
          <w:marLeft w:val="0"/>
          <w:marRight w:val="0"/>
          <w:marTop w:val="300"/>
          <w:marBottom w:val="0"/>
          <w:divBdr>
            <w:top w:val="none" w:sz="0" w:space="0" w:color="auto"/>
            <w:left w:val="none" w:sz="0" w:space="0" w:color="auto"/>
            <w:bottom w:val="none" w:sz="0" w:space="0" w:color="auto"/>
            <w:right w:val="none" w:sz="0" w:space="0" w:color="auto"/>
          </w:divBdr>
          <w:divsChild>
            <w:div w:id="1021862698">
              <w:marLeft w:val="0"/>
              <w:marRight w:val="0"/>
              <w:marTop w:val="0"/>
              <w:marBottom w:val="0"/>
              <w:divBdr>
                <w:top w:val="none" w:sz="0" w:space="0" w:color="auto"/>
                <w:left w:val="none" w:sz="0" w:space="0" w:color="auto"/>
                <w:bottom w:val="none" w:sz="0" w:space="0" w:color="auto"/>
                <w:right w:val="none" w:sz="0" w:space="0" w:color="auto"/>
              </w:divBdr>
              <w:divsChild>
                <w:div w:id="76422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861429">
          <w:marLeft w:val="0"/>
          <w:marRight w:val="0"/>
          <w:marTop w:val="300"/>
          <w:marBottom w:val="0"/>
          <w:divBdr>
            <w:top w:val="none" w:sz="0" w:space="0" w:color="auto"/>
            <w:left w:val="none" w:sz="0" w:space="0" w:color="auto"/>
            <w:bottom w:val="none" w:sz="0" w:space="0" w:color="auto"/>
            <w:right w:val="none" w:sz="0" w:space="0" w:color="auto"/>
          </w:divBdr>
          <w:divsChild>
            <w:div w:id="463423968">
              <w:marLeft w:val="0"/>
              <w:marRight w:val="0"/>
              <w:marTop w:val="0"/>
              <w:marBottom w:val="0"/>
              <w:divBdr>
                <w:top w:val="none" w:sz="0" w:space="0" w:color="auto"/>
                <w:left w:val="none" w:sz="0" w:space="0" w:color="auto"/>
                <w:bottom w:val="none" w:sz="0" w:space="0" w:color="auto"/>
                <w:right w:val="none" w:sz="0" w:space="0" w:color="auto"/>
              </w:divBdr>
              <w:divsChild>
                <w:div w:id="167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08278">
          <w:marLeft w:val="0"/>
          <w:marRight w:val="0"/>
          <w:marTop w:val="300"/>
          <w:marBottom w:val="0"/>
          <w:divBdr>
            <w:top w:val="none" w:sz="0" w:space="0" w:color="auto"/>
            <w:left w:val="none" w:sz="0" w:space="0" w:color="auto"/>
            <w:bottom w:val="none" w:sz="0" w:space="0" w:color="auto"/>
            <w:right w:val="none" w:sz="0" w:space="0" w:color="auto"/>
          </w:divBdr>
          <w:divsChild>
            <w:div w:id="1945650212">
              <w:marLeft w:val="0"/>
              <w:marRight w:val="0"/>
              <w:marTop w:val="0"/>
              <w:marBottom w:val="0"/>
              <w:divBdr>
                <w:top w:val="none" w:sz="0" w:space="0" w:color="auto"/>
                <w:left w:val="none" w:sz="0" w:space="0" w:color="auto"/>
                <w:bottom w:val="none" w:sz="0" w:space="0" w:color="auto"/>
                <w:right w:val="none" w:sz="0" w:space="0" w:color="auto"/>
              </w:divBdr>
              <w:divsChild>
                <w:div w:id="14073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188710">
          <w:marLeft w:val="0"/>
          <w:marRight w:val="0"/>
          <w:marTop w:val="300"/>
          <w:marBottom w:val="0"/>
          <w:divBdr>
            <w:top w:val="none" w:sz="0" w:space="0" w:color="auto"/>
            <w:left w:val="none" w:sz="0" w:space="0" w:color="auto"/>
            <w:bottom w:val="none" w:sz="0" w:space="0" w:color="auto"/>
            <w:right w:val="none" w:sz="0" w:space="0" w:color="auto"/>
          </w:divBdr>
          <w:divsChild>
            <w:div w:id="2073306123">
              <w:marLeft w:val="0"/>
              <w:marRight w:val="0"/>
              <w:marTop w:val="0"/>
              <w:marBottom w:val="0"/>
              <w:divBdr>
                <w:top w:val="none" w:sz="0" w:space="0" w:color="auto"/>
                <w:left w:val="none" w:sz="0" w:space="0" w:color="auto"/>
                <w:bottom w:val="none" w:sz="0" w:space="0" w:color="auto"/>
                <w:right w:val="none" w:sz="0" w:space="0" w:color="auto"/>
              </w:divBdr>
              <w:divsChild>
                <w:div w:id="2139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028544">
      <w:bodyDiv w:val="1"/>
      <w:marLeft w:val="0"/>
      <w:marRight w:val="0"/>
      <w:marTop w:val="0"/>
      <w:marBottom w:val="0"/>
      <w:divBdr>
        <w:top w:val="none" w:sz="0" w:space="0" w:color="auto"/>
        <w:left w:val="none" w:sz="0" w:space="0" w:color="auto"/>
        <w:bottom w:val="none" w:sz="0" w:space="0" w:color="auto"/>
        <w:right w:val="none" w:sz="0" w:space="0" w:color="auto"/>
      </w:divBdr>
      <w:divsChild>
        <w:div w:id="1633711116">
          <w:marLeft w:val="0"/>
          <w:marRight w:val="0"/>
          <w:marTop w:val="0"/>
          <w:marBottom w:val="0"/>
          <w:divBdr>
            <w:top w:val="none" w:sz="0" w:space="0" w:color="auto"/>
            <w:left w:val="none" w:sz="0" w:space="0" w:color="auto"/>
            <w:bottom w:val="none" w:sz="0" w:space="0" w:color="auto"/>
            <w:right w:val="none" w:sz="0" w:space="0" w:color="auto"/>
          </w:divBdr>
        </w:div>
        <w:div w:id="920792988">
          <w:marLeft w:val="0"/>
          <w:marRight w:val="0"/>
          <w:marTop w:val="0"/>
          <w:marBottom w:val="0"/>
          <w:divBdr>
            <w:top w:val="none" w:sz="0" w:space="0" w:color="auto"/>
            <w:left w:val="none" w:sz="0" w:space="0" w:color="auto"/>
            <w:bottom w:val="none" w:sz="0" w:space="0" w:color="auto"/>
            <w:right w:val="none" w:sz="0" w:space="0" w:color="auto"/>
          </w:divBdr>
          <w:divsChild>
            <w:div w:id="552694296">
              <w:marLeft w:val="0"/>
              <w:marRight w:val="0"/>
              <w:marTop w:val="0"/>
              <w:marBottom w:val="0"/>
              <w:divBdr>
                <w:top w:val="none" w:sz="0" w:space="0" w:color="auto"/>
                <w:left w:val="none" w:sz="0" w:space="0" w:color="auto"/>
                <w:bottom w:val="none" w:sz="0" w:space="0" w:color="auto"/>
                <w:right w:val="none" w:sz="0" w:space="0" w:color="auto"/>
              </w:divBdr>
            </w:div>
          </w:divsChild>
        </w:div>
        <w:div w:id="63139998">
          <w:marLeft w:val="0"/>
          <w:marRight w:val="0"/>
          <w:marTop w:val="0"/>
          <w:marBottom w:val="0"/>
          <w:divBdr>
            <w:top w:val="none" w:sz="0" w:space="0" w:color="auto"/>
            <w:left w:val="none" w:sz="0" w:space="0" w:color="auto"/>
            <w:bottom w:val="none" w:sz="0" w:space="0" w:color="auto"/>
            <w:right w:val="none" w:sz="0" w:space="0" w:color="auto"/>
          </w:divBdr>
        </w:div>
        <w:div w:id="362026201">
          <w:marLeft w:val="0"/>
          <w:marRight w:val="0"/>
          <w:marTop w:val="0"/>
          <w:marBottom w:val="0"/>
          <w:divBdr>
            <w:top w:val="none" w:sz="0" w:space="0" w:color="auto"/>
            <w:left w:val="none" w:sz="0" w:space="0" w:color="auto"/>
            <w:bottom w:val="none" w:sz="0" w:space="0" w:color="auto"/>
            <w:right w:val="none" w:sz="0" w:space="0" w:color="auto"/>
          </w:divBdr>
          <w:divsChild>
            <w:div w:id="274289597">
              <w:marLeft w:val="0"/>
              <w:marRight w:val="0"/>
              <w:marTop w:val="0"/>
              <w:marBottom w:val="0"/>
              <w:divBdr>
                <w:top w:val="none" w:sz="0" w:space="0" w:color="auto"/>
                <w:left w:val="none" w:sz="0" w:space="0" w:color="auto"/>
                <w:bottom w:val="none" w:sz="0" w:space="0" w:color="auto"/>
                <w:right w:val="none" w:sz="0" w:space="0" w:color="auto"/>
              </w:divBdr>
            </w:div>
          </w:divsChild>
        </w:div>
        <w:div w:id="1759909615">
          <w:marLeft w:val="0"/>
          <w:marRight w:val="0"/>
          <w:marTop w:val="0"/>
          <w:marBottom w:val="0"/>
          <w:divBdr>
            <w:top w:val="none" w:sz="0" w:space="0" w:color="auto"/>
            <w:left w:val="none" w:sz="0" w:space="0" w:color="auto"/>
            <w:bottom w:val="none" w:sz="0" w:space="0" w:color="auto"/>
            <w:right w:val="none" w:sz="0" w:space="0" w:color="auto"/>
          </w:divBdr>
        </w:div>
        <w:div w:id="80180295">
          <w:marLeft w:val="0"/>
          <w:marRight w:val="0"/>
          <w:marTop w:val="0"/>
          <w:marBottom w:val="0"/>
          <w:divBdr>
            <w:top w:val="none" w:sz="0" w:space="0" w:color="auto"/>
            <w:left w:val="none" w:sz="0" w:space="0" w:color="auto"/>
            <w:bottom w:val="none" w:sz="0" w:space="0" w:color="auto"/>
            <w:right w:val="none" w:sz="0" w:space="0" w:color="auto"/>
          </w:divBdr>
          <w:divsChild>
            <w:div w:id="1837769340">
              <w:marLeft w:val="0"/>
              <w:marRight w:val="0"/>
              <w:marTop w:val="0"/>
              <w:marBottom w:val="0"/>
              <w:divBdr>
                <w:top w:val="none" w:sz="0" w:space="0" w:color="auto"/>
                <w:left w:val="none" w:sz="0" w:space="0" w:color="auto"/>
                <w:bottom w:val="none" w:sz="0" w:space="0" w:color="auto"/>
                <w:right w:val="none" w:sz="0" w:space="0" w:color="auto"/>
              </w:divBdr>
            </w:div>
          </w:divsChild>
        </w:div>
        <w:div w:id="1862012866">
          <w:marLeft w:val="0"/>
          <w:marRight w:val="0"/>
          <w:marTop w:val="0"/>
          <w:marBottom w:val="0"/>
          <w:divBdr>
            <w:top w:val="none" w:sz="0" w:space="0" w:color="auto"/>
            <w:left w:val="none" w:sz="0" w:space="0" w:color="auto"/>
            <w:bottom w:val="none" w:sz="0" w:space="0" w:color="auto"/>
            <w:right w:val="none" w:sz="0" w:space="0" w:color="auto"/>
          </w:divBdr>
        </w:div>
        <w:div w:id="467361504">
          <w:marLeft w:val="0"/>
          <w:marRight w:val="0"/>
          <w:marTop w:val="0"/>
          <w:marBottom w:val="0"/>
          <w:divBdr>
            <w:top w:val="none" w:sz="0" w:space="0" w:color="auto"/>
            <w:left w:val="none" w:sz="0" w:space="0" w:color="auto"/>
            <w:bottom w:val="none" w:sz="0" w:space="0" w:color="auto"/>
            <w:right w:val="none" w:sz="0" w:space="0" w:color="auto"/>
          </w:divBdr>
          <w:divsChild>
            <w:div w:id="583101748">
              <w:marLeft w:val="0"/>
              <w:marRight w:val="0"/>
              <w:marTop w:val="0"/>
              <w:marBottom w:val="0"/>
              <w:divBdr>
                <w:top w:val="none" w:sz="0" w:space="0" w:color="auto"/>
                <w:left w:val="none" w:sz="0" w:space="0" w:color="auto"/>
                <w:bottom w:val="none" w:sz="0" w:space="0" w:color="auto"/>
                <w:right w:val="none" w:sz="0" w:space="0" w:color="auto"/>
              </w:divBdr>
            </w:div>
          </w:divsChild>
        </w:div>
        <w:div w:id="1678342555">
          <w:marLeft w:val="0"/>
          <w:marRight w:val="0"/>
          <w:marTop w:val="0"/>
          <w:marBottom w:val="0"/>
          <w:divBdr>
            <w:top w:val="none" w:sz="0" w:space="0" w:color="auto"/>
            <w:left w:val="none" w:sz="0" w:space="0" w:color="auto"/>
            <w:bottom w:val="none" w:sz="0" w:space="0" w:color="auto"/>
            <w:right w:val="none" w:sz="0" w:space="0" w:color="auto"/>
          </w:divBdr>
        </w:div>
        <w:div w:id="1605649605">
          <w:marLeft w:val="0"/>
          <w:marRight w:val="0"/>
          <w:marTop w:val="0"/>
          <w:marBottom w:val="0"/>
          <w:divBdr>
            <w:top w:val="none" w:sz="0" w:space="0" w:color="auto"/>
            <w:left w:val="none" w:sz="0" w:space="0" w:color="auto"/>
            <w:bottom w:val="none" w:sz="0" w:space="0" w:color="auto"/>
            <w:right w:val="none" w:sz="0" w:space="0" w:color="auto"/>
          </w:divBdr>
          <w:divsChild>
            <w:div w:id="1236938724">
              <w:marLeft w:val="0"/>
              <w:marRight w:val="0"/>
              <w:marTop w:val="0"/>
              <w:marBottom w:val="0"/>
              <w:divBdr>
                <w:top w:val="none" w:sz="0" w:space="0" w:color="auto"/>
                <w:left w:val="none" w:sz="0" w:space="0" w:color="auto"/>
                <w:bottom w:val="none" w:sz="0" w:space="0" w:color="auto"/>
                <w:right w:val="none" w:sz="0" w:space="0" w:color="auto"/>
              </w:divBdr>
            </w:div>
          </w:divsChild>
        </w:div>
        <w:div w:id="1345400197">
          <w:marLeft w:val="0"/>
          <w:marRight w:val="0"/>
          <w:marTop w:val="0"/>
          <w:marBottom w:val="0"/>
          <w:divBdr>
            <w:top w:val="none" w:sz="0" w:space="0" w:color="auto"/>
            <w:left w:val="none" w:sz="0" w:space="0" w:color="auto"/>
            <w:bottom w:val="none" w:sz="0" w:space="0" w:color="auto"/>
            <w:right w:val="none" w:sz="0" w:space="0" w:color="auto"/>
          </w:divBdr>
        </w:div>
        <w:div w:id="1918051626">
          <w:marLeft w:val="0"/>
          <w:marRight w:val="0"/>
          <w:marTop w:val="0"/>
          <w:marBottom w:val="0"/>
          <w:divBdr>
            <w:top w:val="none" w:sz="0" w:space="0" w:color="auto"/>
            <w:left w:val="none" w:sz="0" w:space="0" w:color="auto"/>
            <w:bottom w:val="none" w:sz="0" w:space="0" w:color="auto"/>
            <w:right w:val="none" w:sz="0" w:space="0" w:color="auto"/>
          </w:divBdr>
          <w:divsChild>
            <w:div w:id="1406368853">
              <w:marLeft w:val="0"/>
              <w:marRight w:val="0"/>
              <w:marTop w:val="0"/>
              <w:marBottom w:val="0"/>
              <w:divBdr>
                <w:top w:val="none" w:sz="0" w:space="0" w:color="auto"/>
                <w:left w:val="none" w:sz="0" w:space="0" w:color="auto"/>
                <w:bottom w:val="none" w:sz="0" w:space="0" w:color="auto"/>
                <w:right w:val="none" w:sz="0" w:space="0" w:color="auto"/>
              </w:divBdr>
            </w:div>
          </w:divsChild>
        </w:div>
        <w:div w:id="1488782226">
          <w:marLeft w:val="0"/>
          <w:marRight w:val="0"/>
          <w:marTop w:val="0"/>
          <w:marBottom w:val="0"/>
          <w:divBdr>
            <w:top w:val="none" w:sz="0" w:space="0" w:color="auto"/>
            <w:left w:val="none" w:sz="0" w:space="0" w:color="auto"/>
            <w:bottom w:val="none" w:sz="0" w:space="0" w:color="auto"/>
            <w:right w:val="none" w:sz="0" w:space="0" w:color="auto"/>
          </w:divBdr>
        </w:div>
        <w:div w:id="1997032219">
          <w:marLeft w:val="0"/>
          <w:marRight w:val="0"/>
          <w:marTop w:val="0"/>
          <w:marBottom w:val="0"/>
          <w:divBdr>
            <w:top w:val="none" w:sz="0" w:space="0" w:color="auto"/>
            <w:left w:val="none" w:sz="0" w:space="0" w:color="auto"/>
            <w:bottom w:val="none" w:sz="0" w:space="0" w:color="auto"/>
            <w:right w:val="none" w:sz="0" w:space="0" w:color="auto"/>
          </w:divBdr>
          <w:divsChild>
            <w:div w:id="1859663585">
              <w:marLeft w:val="0"/>
              <w:marRight w:val="0"/>
              <w:marTop w:val="0"/>
              <w:marBottom w:val="0"/>
              <w:divBdr>
                <w:top w:val="none" w:sz="0" w:space="0" w:color="auto"/>
                <w:left w:val="none" w:sz="0" w:space="0" w:color="auto"/>
                <w:bottom w:val="none" w:sz="0" w:space="0" w:color="auto"/>
                <w:right w:val="none" w:sz="0" w:space="0" w:color="auto"/>
              </w:divBdr>
            </w:div>
          </w:divsChild>
        </w:div>
        <w:div w:id="121075318">
          <w:marLeft w:val="0"/>
          <w:marRight w:val="0"/>
          <w:marTop w:val="300"/>
          <w:marBottom w:val="0"/>
          <w:divBdr>
            <w:top w:val="none" w:sz="0" w:space="0" w:color="auto"/>
            <w:left w:val="none" w:sz="0" w:space="0" w:color="auto"/>
            <w:bottom w:val="none" w:sz="0" w:space="0" w:color="auto"/>
            <w:right w:val="none" w:sz="0" w:space="0" w:color="auto"/>
          </w:divBdr>
          <w:divsChild>
            <w:div w:id="735933635">
              <w:marLeft w:val="0"/>
              <w:marRight w:val="0"/>
              <w:marTop w:val="0"/>
              <w:marBottom w:val="0"/>
              <w:divBdr>
                <w:top w:val="none" w:sz="0" w:space="0" w:color="auto"/>
                <w:left w:val="none" w:sz="0" w:space="0" w:color="auto"/>
                <w:bottom w:val="none" w:sz="0" w:space="0" w:color="auto"/>
                <w:right w:val="none" w:sz="0" w:space="0" w:color="auto"/>
              </w:divBdr>
              <w:divsChild>
                <w:div w:id="202821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555410">
          <w:marLeft w:val="0"/>
          <w:marRight w:val="0"/>
          <w:marTop w:val="300"/>
          <w:marBottom w:val="0"/>
          <w:divBdr>
            <w:top w:val="none" w:sz="0" w:space="0" w:color="auto"/>
            <w:left w:val="none" w:sz="0" w:space="0" w:color="auto"/>
            <w:bottom w:val="none" w:sz="0" w:space="0" w:color="auto"/>
            <w:right w:val="none" w:sz="0" w:space="0" w:color="auto"/>
          </w:divBdr>
          <w:divsChild>
            <w:div w:id="384573026">
              <w:marLeft w:val="0"/>
              <w:marRight w:val="0"/>
              <w:marTop w:val="0"/>
              <w:marBottom w:val="0"/>
              <w:divBdr>
                <w:top w:val="none" w:sz="0" w:space="0" w:color="auto"/>
                <w:left w:val="none" w:sz="0" w:space="0" w:color="auto"/>
                <w:bottom w:val="none" w:sz="0" w:space="0" w:color="auto"/>
                <w:right w:val="none" w:sz="0" w:space="0" w:color="auto"/>
              </w:divBdr>
              <w:divsChild>
                <w:div w:id="9620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268877">
          <w:marLeft w:val="0"/>
          <w:marRight w:val="0"/>
          <w:marTop w:val="300"/>
          <w:marBottom w:val="0"/>
          <w:divBdr>
            <w:top w:val="none" w:sz="0" w:space="0" w:color="auto"/>
            <w:left w:val="none" w:sz="0" w:space="0" w:color="auto"/>
            <w:bottom w:val="none" w:sz="0" w:space="0" w:color="auto"/>
            <w:right w:val="none" w:sz="0" w:space="0" w:color="auto"/>
          </w:divBdr>
          <w:divsChild>
            <w:div w:id="1736078040">
              <w:marLeft w:val="0"/>
              <w:marRight w:val="0"/>
              <w:marTop w:val="0"/>
              <w:marBottom w:val="0"/>
              <w:divBdr>
                <w:top w:val="none" w:sz="0" w:space="0" w:color="auto"/>
                <w:left w:val="none" w:sz="0" w:space="0" w:color="auto"/>
                <w:bottom w:val="none" w:sz="0" w:space="0" w:color="auto"/>
                <w:right w:val="none" w:sz="0" w:space="0" w:color="auto"/>
              </w:divBdr>
              <w:divsChild>
                <w:div w:id="6981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54">
          <w:marLeft w:val="0"/>
          <w:marRight w:val="0"/>
          <w:marTop w:val="300"/>
          <w:marBottom w:val="0"/>
          <w:divBdr>
            <w:top w:val="none" w:sz="0" w:space="0" w:color="auto"/>
            <w:left w:val="none" w:sz="0" w:space="0" w:color="auto"/>
            <w:bottom w:val="none" w:sz="0" w:space="0" w:color="auto"/>
            <w:right w:val="none" w:sz="0" w:space="0" w:color="auto"/>
          </w:divBdr>
          <w:divsChild>
            <w:div w:id="1042249790">
              <w:marLeft w:val="0"/>
              <w:marRight w:val="0"/>
              <w:marTop w:val="0"/>
              <w:marBottom w:val="0"/>
              <w:divBdr>
                <w:top w:val="none" w:sz="0" w:space="0" w:color="auto"/>
                <w:left w:val="none" w:sz="0" w:space="0" w:color="auto"/>
                <w:bottom w:val="none" w:sz="0" w:space="0" w:color="auto"/>
                <w:right w:val="none" w:sz="0" w:space="0" w:color="auto"/>
              </w:divBdr>
              <w:divsChild>
                <w:div w:id="143702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150577">
      <w:bodyDiv w:val="1"/>
      <w:marLeft w:val="0"/>
      <w:marRight w:val="0"/>
      <w:marTop w:val="0"/>
      <w:marBottom w:val="0"/>
      <w:divBdr>
        <w:top w:val="none" w:sz="0" w:space="0" w:color="auto"/>
        <w:left w:val="none" w:sz="0" w:space="0" w:color="auto"/>
        <w:bottom w:val="none" w:sz="0" w:space="0" w:color="auto"/>
        <w:right w:val="none" w:sz="0" w:space="0" w:color="auto"/>
      </w:divBdr>
      <w:divsChild>
        <w:div w:id="1618873797">
          <w:marLeft w:val="0"/>
          <w:marRight w:val="0"/>
          <w:marTop w:val="0"/>
          <w:marBottom w:val="0"/>
          <w:divBdr>
            <w:top w:val="none" w:sz="0" w:space="0" w:color="auto"/>
            <w:left w:val="none" w:sz="0" w:space="0" w:color="auto"/>
            <w:bottom w:val="none" w:sz="0" w:space="0" w:color="auto"/>
            <w:right w:val="none" w:sz="0" w:space="0" w:color="auto"/>
          </w:divBdr>
        </w:div>
        <w:div w:id="1748917336">
          <w:marLeft w:val="0"/>
          <w:marRight w:val="0"/>
          <w:marTop w:val="0"/>
          <w:marBottom w:val="0"/>
          <w:divBdr>
            <w:top w:val="none" w:sz="0" w:space="0" w:color="auto"/>
            <w:left w:val="none" w:sz="0" w:space="0" w:color="auto"/>
            <w:bottom w:val="none" w:sz="0" w:space="0" w:color="auto"/>
            <w:right w:val="none" w:sz="0" w:space="0" w:color="auto"/>
          </w:divBdr>
          <w:divsChild>
            <w:div w:id="1292712413">
              <w:marLeft w:val="0"/>
              <w:marRight w:val="0"/>
              <w:marTop w:val="0"/>
              <w:marBottom w:val="0"/>
              <w:divBdr>
                <w:top w:val="none" w:sz="0" w:space="0" w:color="auto"/>
                <w:left w:val="none" w:sz="0" w:space="0" w:color="auto"/>
                <w:bottom w:val="none" w:sz="0" w:space="0" w:color="auto"/>
                <w:right w:val="none" w:sz="0" w:space="0" w:color="auto"/>
              </w:divBdr>
            </w:div>
          </w:divsChild>
        </w:div>
        <w:div w:id="801655802">
          <w:marLeft w:val="0"/>
          <w:marRight w:val="0"/>
          <w:marTop w:val="0"/>
          <w:marBottom w:val="0"/>
          <w:divBdr>
            <w:top w:val="none" w:sz="0" w:space="0" w:color="auto"/>
            <w:left w:val="none" w:sz="0" w:space="0" w:color="auto"/>
            <w:bottom w:val="none" w:sz="0" w:space="0" w:color="auto"/>
            <w:right w:val="none" w:sz="0" w:space="0" w:color="auto"/>
          </w:divBdr>
        </w:div>
        <w:div w:id="1394893277">
          <w:marLeft w:val="0"/>
          <w:marRight w:val="0"/>
          <w:marTop w:val="0"/>
          <w:marBottom w:val="0"/>
          <w:divBdr>
            <w:top w:val="none" w:sz="0" w:space="0" w:color="auto"/>
            <w:left w:val="none" w:sz="0" w:space="0" w:color="auto"/>
            <w:bottom w:val="none" w:sz="0" w:space="0" w:color="auto"/>
            <w:right w:val="none" w:sz="0" w:space="0" w:color="auto"/>
          </w:divBdr>
          <w:divsChild>
            <w:div w:id="1167139131">
              <w:marLeft w:val="0"/>
              <w:marRight w:val="0"/>
              <w:marTop w:val="0"/>
              <w:marBottom w:val="0"/>
              <w:divBdr>
                <w:top w:val="none" w:sz="0" w:space="0" w:color="auto"/>
                <w:left w:val="none" w:sz="0" w:space="0" w:color="auto"/>
                <w:bottom w:val="none" w:sz="0" w:space="0" w:color="auto"/>
                <w:right w:val="none" w:sz="0" w:space="0" w:color="auto"/>
              </w:divBdr>
            </w:div>
          </w:divsChild>
        </w:div>
        <w:div w:id="1851679210">
          <w:marLeft w:val="0"/>
          <w:marRight w:val="0"/>
          <w:marTop w:val="0"/>
          <w:marBottom w:val="0"/>
          <w:divBdr>
            <w:top w:val="none" w:sz="0" w:space="0" w:color="auto"/>
            <w:left w:val="none" w:sz="0" w:space="0" w:color="auto"/>
            <w:bottom w:val="none" w:sz="0" w:space="0" w:color="auto"/>
            <w:right w:val="none" w:sz="0" w:space="0" w:color="auto"/>
          </w:divBdr>
        </w:div>
        <w:div w:id="951088957">
          <w:marLeft w:val="0"/>
          <w:marRight w:val="0"/>
          <w:marTop w:val="0"/>
          <w:marBottom w:val="0"/>
          <w:divBdr>
            <w:top w:val="none" w:sz="0" w:space="0" w:color="auto"/>
            <w:left w:val="none" w:sz="0" w:space="0" w:color="auto"/>
            <w:bottom w:val="none" w:sz="0" w:space="0" w:color="auto"/>
            <w:right w:val="none" w:sz="0" w:space="0" w:color="auto"/>
          </w:divBdr>
          <w:divsChild>
            <w:div w:id="98836650">
              <w:marLeft w:val="0"/>
              <w:marRight w:val="0"/>
              <w:marTop w:val="0"/>
              <w:marBottom w:val="0"/>
              <w:divBdr>
                <w:top w:val="none" w:sz="0" w:space="0" w:color="auto"/>
                <w:left w:val="none" w:sz="0" w:space="0" w:color="auto"/>
                <w:bottom w:val="none" w:sz="0" w:space="0" w:color="auto"/>
                <w:right w:val="none" w:sz="0" w:space="0" w:color="auto"/>
              </w:divBdr>
            </w:div>
          </w:divsChild>
        </w:div>
        <w:div w:id="107896812">
          <w:marLeft w:val="0"/>
          <w:marRight w:val="0"/>
          <w:marTop w:val="0"/>
          <w:marBottom w:val="0"/>
          <w:divBdr>
            <w:top w:val="none" w:sz="0" w:space="0" w:color="auto"/>
            <w:left w:val="none" w:sz="0" w:space="0" w:color="auto"/>
            <w:bottom w:val="none" w:sz="0" w:space="0" w:color="auto"/>
            <w:right w:val="none" w:sz="0" w:space="0" w:color="auto"/>
          </w:divBdr>
        </w:div>
        <w:div w:id="1928415782">
          <w:marLeft w:val="0"/>
          <w:marRight w:val="0"/>
          <w:marTop w:val="0"/>
          <w:marBottom w:val="0"/>
          <w:divBdr>
            <w:top w:val="none" w:sz="0" w:space="0" w:color="auto"/>
            <w:left w:val="none" w:sz="0" w:space="0" w:color="auto"/>
            <w:bottom w:val="none" w:sz="0" w:space="0" w:color="auto"/>
            <w:right w:val="none" w:sz="0" w:space="0" w:color="auto"/>
          </w:divBdr>
          <w:divsChild>
            <w:div w:id="244000660">
              <w:marLeft w:val="0"/>
              <w:marRight w:val="0"/>
              <w:marTop w:val="0"/>
              <w:marBottom w:val="0"/>
              <w:divBdr>
                <w:top w:val="none" w:sz="0" w:space="0" w:color="auto"/>
                <w:left w:val="none" w:sz="0" w:space="0" w:color="auto"/>
                <w:bottom w:val="none" w:sz="0" w:space="0" w:color="auto"/>
                <w:right w:val="none" w:sz="0" w:space="0" w:color="auto"/>
              </w:divBdr>
            </w:div>
          </w:divsChild>
        </w:div>
        <w:div w:id="999429101">
          <w:marLeft w:val="0"/>
          <w:marRight w:val="0"/>
          <w:marTop w:val="0"/>
          <w:marBottom w:val="0"/>
          <w:divBdr>
            <w:top w:val="none" w:sz="0" w:space="0" w:color="auto"/>
            <w:left w:val="none" w:sz="0" w:space="0" w:color="auto"/>
            <w:bottom w:val="none" w:sz="0" w:space="0" w:color="auto"/>
            <w:right w:val="none" w:sz="0" w:space="0" w:color="auto"/>
          </w:divBdr>
        </w:div>
        <w:div w:id="182324174">
          <w:marLeft w:val="0"/>
          <w:marRight w:val="0"/>
          <w:marTop w:val="0"/>
          <w:marBottom w:val="0"/>
          <w:divBdr>
            <w:top w:val="none" w:sz="0" w:space="0" w:color="auto"/>
            <w:left w:val="none" w:sz="0" w:space="0" w:color="auto"/>
            <w:bottom w:val="none" w:sz="0" w:space="0" w:color="auto"/>
            <w:right w:val="none" w:sz="0" w:space="0" w:color="auto"/>
          </w:divBdr>
          <w:divsChild>
            <w:div w:id="1710571935">
              <w:marLeft w:val="0"/>
              <w:marRight w:val="0"/>
              <w:marTop w:val="0"/>
              <w:marBottom w:val="0"/>
              <w:divBdr>
                <w:top w:val="none" w:sz="0" w:space="0" w:color="auto"/>
                <w:left w:val="none" w:sz="0" w:space="0" w:color="auto"/>
                <w:bottom w:val="none" w:sz="0" w:space="0" w:color="auto"/>
                <w:right w:val="none" w:sz="0" w:space="0" w:color="auto"/>
              </w:divBdr>
            </w:div>
          </w:divsChild>
        </w:div>
        <w:div w:id="1930964608">
          <w:marLeft w:val="0"/>
          <w:marRight w:val="0"/>
          <w:marTop w:val="0"/>
          <w:marBottom w:val="0"/>
          <w:divBdr>
            <w:top w:val="none" w:sz="0" w:space="0" w:color="auto"/>
            <w:left w:val="none" w:sz="0" w:space="0" w:color="auto"/>
            <w:bottom w:val="none" w:sz="0" w:space="0" w:color="auto"/>
            <w:right w:val="none" w:sz="0" w:space="0" w:color="auto"/>
          </w:divBdr>
        </w:div>
        <w:div w:id="464397067">
          <w:marLeft w:val="0"/>
          <w:marRight w:val="0"/>
          <w:marTop w:val="0"/>
          <w:marBottom w:val="0"/>
          <w:divBdr>
            <w:top w:val="none" w:sz="0" w:space="0" w:color="auto"/>
            <w:left w:val="none" w:sz="0" w:space="0" w:color="auto"/>
            <w:bottom w:val="none" w:sz="0" w:space="0" w:color="auto"/>
            <w:right w:val="none" w:sz="0" w:space="0" w:color="auto"/>
          </w:divBdr>
          <w:divsChild>
            <w:div w:id="1938170810">
              <w:marLeft w:val="0"/>
              <w:marRight w:val="0"/>
              <w:marTop w:val="0"/>
              <w:marBottom w:val="0"/>
              <w:divBdr>
                <w:top w:val="none" w:sz="0" w:space="0" w:color="auto"/>
                <w:left w:val="none" w:sz="0" w:space="0" w:color="auto"/>
                <w:bottom w:val="none" w:sz="0" w:space="0" w:color="auto"/>
                <w:right w:val="none" w:sz="0" w:space="0" w:color="auto"/>
              </w:divBdr>
            </w:div>
          </w:divsChild>
        </w:div>
        <w:div w:id="2064673376">
          <w:marLeft w:val="0"/>
          <w:marRight w:val="0"/>
          <w:marTop w:val="0"/>
          <w:marBottom w:val="0"/>
          <w:divBdr>
            <w:top w:val="none" w:sz="0" w:space="0" w:color="auto"/>
            <w:left w:val="none" w:sz="0" w:space="0" w:color="auto"/>
            <w:bottom w:val="none" w:sz="0" w:space="0" w:color="auto"/>
            <w:right w:val="none" w:sz="0" w:space="0" w:color="auto"/>
          </w:divBdr>
        </w:div>
        <w:div w:id="1220360765">
          <w:marLeft w:val="0"/>
          <w:marRight w:val="0"/>
          <w:marTop w:val="0"/>
          <w:marBottom w:val="0"/>
          <w:divBdr>
            <w:top w:val="none" w:sz="0" w:space="0" w:color="auto"/>
            <w:left w:val="none" w:sz="0" w:space="0" w:color="auto"/>
            <w:bottom w:val="none" w:sz="0" w:space="0" w:color="auto"/>
            <w:right w:val="none" w:sz="0" w:space="0" w:color="auto"/>
          </w:divBdr>
          <w:divsChild>
            <w:div w:id="328216598">
              <w:marLeft w:val="0"/>
              <w:marRight w:val="0"/>
              <w:marTop w:val="0"/>
              <w:marBottom w:val="0"/>
              <w:divBdr>
                <w:top w:val="none" w:sz="0" w:space="0" w:color="auto"/>
                <w:left w:val="none" w:sz="0" w:space="0" w:color="auto"/>
                <w:bottom w:val="none" w:sz="0" w:space="0" w:color="auto"/>
                <w:right w:val="none" w:sz="0" w:space="0" w:color="auto"/>
              </w:divBdr>
            </w:div>
          </w:divsChild>
        </w:div>
        <w:div w:id="704788963">
          <w:marLeft w:val="0"/>
          <w:marRight w:val="0"/>
          <w:marTop w:val="300"/>
          <w:marBottom w:val="0"/>
          <w:divBdr>
            <w:top w:val="none" w:sz="0" w:space="0" w:color="auto"/>
            <w:left w:val="none" w:sz="0" w:space="0" w:color="auto"/>
            <w:bottom w:val="none" w:sz="0" w:space="0" w:color="auto"/>
            <w:right w:val="none" w:sz="0" w:space="0" w:color="auto"/>
          </w:divBdr>
          <w:divsChild>
            <w:div w:id="1671130217">
              <w:marLeft w:val="0"/>
              <w:marRight w:val="0"/>
              <w:marTop w:val="0"/>
              <w:marBottom w:val="0"/>
              <w:divBdr>
                <w:top w:val="none" w:sz="0" w:space="0" w:color="auto"/>
                <w:left w:val="none" w:sz="0" w:space="0" w:color="auto"/>
                <w:bottom w:val="none" w:sz="0" w:space="0" w:color="auto"/>
                <w:right w:val="none" w:sz="0" w:space="0" w:color="auto"/>
              </w:divBdr>
              <w:divsChild>
                <w:div w:id="140386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472470">
          <w:marLeft w:val="0"/>
          <w:marRight w:val="0"/>
          <w:marTop w:val="300"/>
          <w:marBottom w:val="0"/>
          <w:divBdr>
            <w:top w:val="none" w:sz="0" w:space="0" w:color="auto"/>
            <w:left w:val="none" w:sz="0" w:space="0" w:color="auto"/>
            <w:bottom w:val="none" w:sz="0" w:space="0" w:color="auto"/>
            <w:right w:val="none" w:sz="0" w:space="0" w:color="auto"/>
          </w:divBdr>
          <w:divsChild>
            <w:div w:id="264308968">
              <w:marLeft w:val="0"/>
              <w:marRight w:val="0"/>
              <w:marTop w:val="0"/>
              <w:marBottom w:val="0"/>
              <w:divBdr>
                <w:top w:val="none" w:sz="0" w:space="0" w:color="auto"/>
                <w:left w:val="none" w:sz="0" w:space="0" w:color="auto"/>
                <w:bottom w:val="none" w:sz="0" w:space="0" w:color="auto"/>
                <w:right w:val="none" w:sz="0" w:space="0" w:color="auto"/>
              </w:divBdr>
              <w:divsChild>
                <w:div w:id="130574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2735">
          <w:marLeft w:val="0"/>
          <w:marRight w:val="0"/>
          <w:marTop w:val="300"/>
          <w:marBottom w:val="0"/>
          <w:divBdr>
            <w:top w:val="none" w:sz="0" w:space="0" w:color="auto"/>
            <w:left w:val="none" w:sz="0" w:space="0" w:color="auto"/>
            <w:bottom w:val="none" w:sz="0" w:space="0" w:color="auto"/>
            <w:right w:val="none" w:sz="0" w:space="0" w:color="auto"/>
          </w:divBdr>
          <w:divsChild>
            <w:div w:id="970935705">
              <w:marLeft w:val="0"/>
              <w:marRight w:val="0"/>
              <w:marTop w:val="0"/>
              <w:marBottom w:val="0"/>
              <w:divBdr>
                <w:top w:val="none" w:sz="0" w:space="0" w:color="auto"/>
                <w:left w:val="none" w:sz="0" w:space="0" w:color="auto"/>
                <w:bottom w:val="none" w:sz="0" w:space="0" w:color="auto"/>
                <w:right w:val="none" w:sz="0" w:space="0" w:color="auto"/>
              </w:divBdr>
              <w:divsChild>
                <w:div w:id="992374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572246">
          <w:marLeft w:val="0"/>
          <w:marRight w:val="0"/>
          <w:marTop w:val="300"/>
          <w:marBottom w:val="0"/>
          <w:divBdr>
            <w:top w:val="none" w:sz="0" w:space="0" w:color="auto"/>
            <w:left w:val="none" w:sz="0" w:space="0" w:color="auto"/>
            <w:bottom w:val="none" w:sz="0" w:space="0" w:color="auto"/>
            <w:right w:val="none" w:sz="0" w:space="0" w:color="auto"/>
          </w:divBdr>
          <w:divsChild>
            <w:div w:id="1926651413">
              <w:marLeft w:val="0"/>
              <w:marRight w:val="0"/>
              <w:marTop w:val="0"/>
              <w:marBottom w:val="0"/>
              <w:divBdr>
                <w:top w:val="none" w:sz="0" w:space="0" w:color="auto"/>
                <w:left w:val="none" w:sz="0" w:space="0" w:color="auto"/>
                <w:bottom w:val="none" w:sz="0" w:space="0" w:color="auto"/>
                <w:right w:val="none" w:sz="0" w:space="0" w:color="auto"/>
              </w:divBdr>
              <w:divsChild>
                <w:div w:id="77929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611568">
      <w:bodyDiv w:val="1"/>
      <w:marLeft w:val="0"/>
      <w:marRight w:val="0"/>
      <w:marTop w:val="0"/>
      <w:marBottom w:val="0"/>
      <w:divBdr>
        <w:top w:val="none" w:sz="0" w:space="0" w:color="auto"/>
        <w:left w:val="none" w:sz="0" w:space="0" w:color="auto"/>
        <w:bottom w:val="none" w:sz="0" w:space="0" w:color="auto"/>
        <w:right w:val="none" w:sz="0" w:space="0" w:color="auto"/>
      </w:divBdr>
      <w:divsChild>
        <w:div w:id="2100564799">
          <w:marLeft w:val="0"/>
          <w:marRight w:val="0"/>
          <w:marTop w:val="0"/>
          <w:marBottom w:val="0"/>
          <w:divBdr>
            <w:top w:val="none" w:sz="0" w:space="0" w:color="auto"/>
            <w:left w:val="none" w:sz="0" w:space="0" w:color="auto"/>
            <w:bottom w:val="none" w:sz="0" w:space="0" w:color="auto"/>
            <w:right w:val="none" w:sz="0" w:space="0" w:color="auto"/>
          </w:divBdr>
        </w:div>
        <w:div w:id="596401767">
          <w:marLeft w:val="0"/>
          <w:marRight w:val="0"/>
          <w:marTop w:val="0"/>
          <w:marBottom w:val="0"/>
          <w:divBdr>
            <w:top w:val="none" w:sz="0" w:space="0" w:color="auto"/>
            <w:left w:val="none" w:sz="0" w:space="0" w:color="auto"/>
            <w:bottom w:val="none" w:sz="0" w:space="0" w:color="auto"/>
            <w:right w:val="none" w:sz="0" w:space="0" w:color="auto"/>
          </w:divBdr>
          <w:divsChild>
            <w:div w:id="1778452214">
              <w:marLeft w:val="0"/>
              <w:marRight w:val="0"/>
              <w:marTop w:val="0"/>
              <w:marBottom w:val="0"/>
              <w:divBdr>
                <w:top w:val="none" w:sz="0" w:space="0" w:color="auto"/>
                <w:left w:val="none" w:sz="0" w:space="0" w:color="auto"/>
                <w:bottom w:val="none" w:sz="0" w:space="0" w:color="auto"/>
                <w:right w:val="none" w:sz="0" w:space="0" w:color="auto"/>
              </w:divBdr>
            </w:div>
          </w:divsChild>
        </w:div>
        <w:div w:id="930546901">
          <w:marLeft w:val="0"/>
          <w:marRight w:val="0"/>
          <w:marTop w:val="0"/>
          <w:marBottom w:val="0"/>
          <w:divBdr>
            <w:top w:val="none" w:sz="0" w:space="0" w:color="auto"/>
            <w:left w:val="none" w:sz="0" w:space="0" w:color="auto"/>
            <w:bottom w:val="none" w:sz="0" w:space="0" w:color="auto"/>
            <w:right w:val="none" w:sz="0" w:space="0" w:color="auto"/>
          </w:divBdr>
        </w:div>
        <w:div w:id="1291276867">
          <w:marLeft w:val="0"/>
          <w:marRight w:val="0"/>
          <w:marTop w:val="0"/>
          <w:marBottom w:val="0"/>
          <w:divBdr>
            <w:top w:val="none" w:sz="0" w:space="0" w:color="auto"/>
            <w:left w:val="none" w:sz="0" w:space="0" w:color="auto"/>
            <w:bottom w:val="none" w:sz="0" w:space="0" w:color="auto"/>
            <w:right w:val="none" w:sz="0" w:space="0" w:color="auto"/>
          </w:divBdr>
          <w:divsChild>
            <w:div w:id="1864591029">
              <w:marLeft w:val="0"/>
              <w:marRight w:val="0"/>
              <w:marTop w:val="0"/>
              <w:marBottom w:val="0"/>
              <w:divBdr>
                <w:top w:val="none" w:sz="0" w:space="0" w:color="auto"/>
                <w:left w:val="none" w:sz="0" w:space="0" w:color="auto"/>
                <w:bottom w:val="none" w:sz="0" w:space="0" w:color="auto"/>
                <w:right w:val="none" w:sz="0" w:space="0" w:color="auto"/>
              </w:divBdr>
            </w:div>
          </w:divsChild>
        </w:div>
        <w:div w:id="2107771336">
          <w:marLeft w:val="0"/>
          <w:marRight w:val="0"/>
          <w:marTop w:val="0"/>
          <w:marBottom w:val="0"/>
          <w:divBdr>
            <w:top w:val="none" w:sz="0" w:space="0" w:color="auto"/>
            <w:left w:val="none" w:sz="0" w:space="0" w:color="auto"/>
            <w:bottom w:val="none" w:sz="0" w:space="0" w:color="auto"/>
            <w:right w:val="none" w:sz="0" w:space="0" w:color="auto"/>
          </w:divBdr>
        </w:div>
        <w:div w:id="956524459">
          <w:marLeft w:val="0"/>
          <w:marRight w:val="0"/>
          <w:marTop w:val="0"/>
          <w:marBottom w:val="0"/>
          <w:divBdr>
            <w:top w:val="none" w:sz="0" w:space="0" w:color="auto"/>
            <w:left w:val="none" w:sz="0" w:space="0" w:color="auto"/>
            <w:bottom w:val="none" w:sz="0" w:space="0" w:color="auto"/>
            <w:right w:val="none" w:sz="0" w:space="0" w:color="auto"/>
          </w:divBdr>
          <w:divsChild>
            <w:div w:id="1201824503">
              <w:marLeft w:val="0"/>
              <w:marRight w:val="0"/>
              <w:marTop w:val="0"/>
              <w:marBottom w:val="0"/>
              <w:divBdr>
                <w:top w:val="none" w:sz="0" w:space="0" w:color="auto"/>
                <w:left w:val="none" w:sz="0" w:space="0" w:color="auto"/>
                <w:bottom w:val="none" w:sz="0" w:space="0" w:color="auto"/>
                <w:right w:val="none" w:sz="0" w:space="0" w:color="auto"/>
              </w:divBdr>
            </w:div>
          </w:divsChild>
        </w:div>
        <w:div w:id="888613550">
          <w:marLeft w:val="0"/>
          <w:marRight w:val="0"/>
          <w:marTop w:val="0"/>
          <w:marBottom w:val="0"/>
          <w:divBdr>
            <w:top w:val="none" w:sz="0" w:space="0" w:color="auto"/>
            <w:left w:val="none" w:sz="0" w:space="0" w:color="auto"/>
            <w:bottom w:val="none" w:sz="0" w:space="0" w:color="auto"/>
            <w:right w:val="none" w:sz="0" w:space="0" w:color="auto"/>
          </w:divBdr>
        </w:div>
        <w:div w:id="125005985">
          <w:marLeft w:val="0"/>
          <w:marRight w:val="0"/>
          <w:marTop w:val="0"/>
          <w:marBottom w:val="0"/>
          <w:divBdr>
            <w:top w:val="none" w:sz="0" w:space="0" w:color="auto"/>
            <w:left w:val="none" w:sz="0" w:space="0" w:color="auto"/>
            <w:bottom w:val="none" w:sz="0" w:space="0" w:color="auto"/>
            <w:right w:val="none" w:sz="0" w:space="0" w:color="auto"/>
          </w:divBdr>
          <w:divsChild>
            <w:div w:id="1544631059">
              <w:marLeft w:val="0"/>
              <w:marRight w:val="0"/>
              <w:marTop w:val="0"/>
              <w:marBottom w:val="0"/>
              <w:divBdr>
                <w:top w:val="none" w:sz="0" w:space="0" w:color="auto"/>
                <w:left w:val="none" w:sz="0" w:space="0" w:color="auto"/>
                <w:bottom w:val="none" w:sz="0" w:space="0" w:color="auto"/>
                <w:right w:val="none" w:sz="0" w:space="0" w:color="auto"/>
              </w:divBdr>
            </w:div>
          </w:divsChild>
        </w:div>
        <w:div w:id="1796437983">
          <w:marLeft w:val="0"/>
          <w:marRight w:val="0"/>
          <w:marTop w:val="0"/>
          <w:marBottom w:val="0"/>
          <w:divBdr>
            <w:top w:val="none" w:sz="0" w:space="0" w:color="auto"/>
            <w:left w:val="none" w:sz="0" w:space="0" w:color="auto"/>
            <w:bottom w:val="none" w:sz="0" w:space="0" w:color="auto"/>
            <w:right w:val="none" w:sz="0" w:space="0" w:color="auto"/>
          </w:divBdr>
        </w:div>
        <w:div w:id="43481658">
          <w:marLeft w:val="0"/>
          <w:marRight w:val="0"/>
          <w:marTop w:val="0"/>
          <w:marBottom w:val="0"/>
          <w:divBdr>
            <w:top w:val="none" w:sz="0" w:space="0" w:color="auto"/>
            <w:left w:val="none" w:sz="0" w:space="0" w:color="auto"/>
            <w:bottom w:val="none" w:sz="0" w:space="0" w:color="auto"/>
            <w:right w:val="none" w:sz="0" w:space="0" w:color="auto"/>
          </w:divBdr>
          <w:divsChild>
            <w:div w:id="1474830058">
              <w:marLeft w:val="0"/>
              <w:marRight w:val="0"/>
              <w:marTop w:val="0"/>
              <w:marBottom w:val="0"/>
              <w:divBdr>
                <w:top w:val="none" w:sz="0" w:space="0" w:color="auto"/>
                <w:left w:val="none" w:sz="0" w:space="0" w:color="auto"/>
                <w:bottom w:val="none" w:sz="0" w:space="0" w:color="auto"/>
                <w:right w:val="none" w:sz="0" w:space="0" w:color="auto"/>
              </w:divBdr>
            </w:div>
          </w:divsChild>
        </w:div>
        <w:div w:id="978265610">
          <w:marLeft w:val="0"/>
          <w:marRight w:val="0"/>
          <w:marTop w:val="0"/>
          <w:marBottom w:val="0"/>
          <w:divBdr>
            <w:top w:val="none" w:sz="0" w:space="0" w:color="auto"/>
            <w:left w:val="none" w:sz="0" w:space="0" w:color="auto"/>
            <w:bottom w:val="none" w:sz="0" w:space="0" w:color="auto"/>
            <w:right w:val="none" w:sz="0" w:space="0" w:color="auto"/>
          </w:divBdr>
        </w:div>
        <w:div w:id="264311445">
          <w:marLeft w:val="0"/>
          <w:marRight w:val="0"/>
          <w:marTop w:val="0"/>
          <w:marBottom w:val="0"/>
          <w:divBdr>
            <w:top w:val="none" w:sz="0" w:space="0" w:color="auto"/>
            <w:left w:val="none" w:sz="0" w:space="0" w:color="auto"/>
            <w:bottom w:val="none" w:sz="0" w:space="0" w:color="auto"/>
            <w:right w:val="none" w:sz="0" w:space="0" w:color="auto"/>
          </w:divBdr>
          <w:divsChild>
            <w:div w:id="1436485326">
              <w:marLeft w:val="0"/>
              <w:marRight w:val="0"/>
              <w:marTop w:val="0"/>
              <w:marBottom w:val="0"/>
              <w:divBdr>
                <w:top w:val="none" w:sz="0" w:space="0" w:color="auto"/>
                <w:left w:val="none" w:sz="0" w:space="0" w:color="auto"/>
                <w:bottom w:val="none" w:sz="0" w:space="0" w:color="auto"/>
                <w:right w:val="none" w:sz="0" w:space="0" w:color="auto"/>
              </w:divBdr>
            </w:div>
          </w:divsChild>
        </w:div>
        <w:div w:id="1928994849">
          <w:marLeft w:val="0"/>
          <w:marRight w:val="0"/>
          <w:marTop w:val="0"/>
          <w:marBottom w:val="0"/>
          <w:divBdr>
            <w:top w:val="none" w:sz="0" w:space="0" w:color="auto"/>
            <w:left w:val="none" w:sz="0" w:space="0" w:color="auto"/>
            <w:bottom w:val="none" w:sz="0" w:space="0" w:color="auto"/>
            <w:right w:val="none" w:sz="0" w:space="0" w:color="auto"/>
          </w:divBdr>
        </w:div>
        <w:div w:id="1260063338">
          <w:marLeft w:val="0"/>
          <w:marRight w:val="0"/>
          <w:marTop w:val="0"/>
          <w:marBottom w:val="0"/>
          <w:divBdr>
            <w:top w:val="none" w:sz="0" w:space="0" w:color="auto"/>
            <w:left w:val="none" w:sz="0" w:space="0" w:color="auto"/>
            <w:bottom w:val="none" w:sz="0" w:space="0" w:color="auto"/>
            <w:right w:val="none" w:sz="0" w:space="0" w:color="auto"/>
          </w:divBdr>
          <w:divsChild>
            <w:div w:id="586496656">
              <w:marLeft w:val="0"/>
              <w:marRight w:val="0"/>
              <w:marTop w:val="0"/>
              <w:marBottom w:val="0"/>
              <w:divBdr>
                <w:top w:val="none" w:sz="0" w:space="0" w:color="auto"/>
                <w:left w:val="none" w:sz="0" w:space="0" w:color="auto"/>
                <w:bottom w:val="none" w:sz="0" w:space="0" w:color="auto"/>
                <w:right w:val="none" w:sz="0" w:space="0" w:color="auto"/>
              </w:divBdr>
            </w:div>
          </w:divsChild>
        </w:div>
        <w:div w:id="1508592054">
          <w:marLeft w:val="0"/>
          <w:marRight w:val="0"/>
          <w:marTop w:val="300"/>
          <w:marBottom w:val="0"/>
          <w:divBdr>
            <w:top w:val="none" w:sz="0" w:space="0" w:color="auto"/>
            <w:left w:val="none" w:sz="0" w:space="0" w:color="auto"/>
            <w:bottom w:val="none" w:sz="0" w:space="0" w:color="auto"/>
            <w:right w:val="none" w:sz="0" w:space="0" w:color="auto"/>
          </w:divBdr>
          <w:divsChild>
            <w:div w:id="882249961">
              <w:marLeft w:val="0"/>
              <w:marRight w:val="0"/>
              <w:marTop w:val="0"/>
              <w:marBottom w:val="0"/>
              <w:divBdr>
                <w:top w:val="none" w:sz="0" w:space="0" w:color="auto"/>
                <w:left w:val="none" w:sz="0" w:space="0" w:color="auto"/>
                <w:bottom w:val="none" w:sz="0" w:space="0" w:color="auto"/>
                <w:right w:val="none" w:sz="0" w:space="0" w:color="auto"/>
              </w:divBdr>
              <w:divsChild>
                <w:div w:id="26299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8043">
          <w:marLeft w:val="0"/>
          <w:marRight w:val="0"/>
          <w:marTop w:val="300"/>
          <w:marBottom w:val="0"/>
          <w:divBdr>
            <w:top w:val="none" w:sz="0" w:space="0" w:color="auto"/>
            <w:left w:val="none" w:sz="0" w:space="0" w:color="auto"/>
            <w:bottom w:val="none" w:sz="0" w:space="0" w:color="auto"/>
            <w:right w:val="none" w:sz="0" w:space="0" w:color="auto"/>
          </w:divBdr>
          <w:divsChild>
            <w:div w:id="1477799709">
              <w:marLeft w:val="0"/>
              <w:marRight w:val="0"/>
              <w:marTop w:val="0"/>
              <w:marBottom w:val="0"/>
              <w:divBdr>
                <w:top w:val="none" w:sz="0" w:space="0" w:color="auto"/>
                <w:left w:val="none" w:sz="0" w:space="0" w:color="auto"/>
                <w:bottom w:val="none" w:sz="0" w:space="0" w:color="auto"/>
                <w:right w:val="none" w:sz="0" w:space="0" w:color="auto"/>
              </w:divBdr>
              <w:divsChild>
                <w:div w:id="156552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364544">
          <w:marLeft w:val="0"/>
          <w:marRight w:val="0"/>
          <w:marTop w:val="300"/>
          <w:marBottom w:val="0"/>
          <w:divBdr>
            <w:top w:val="none" w:sz="0" w:space="0" w:color="auto"/>
            <w:left w:val="none" w:sz="0" w:space="0" w:color="auto"/>
            <w:bottom w:val="none" w:sz="0" w:space="0" w:color="auto"/>
            <w:right w:val="none" w:sz="0" w:space="0" w:color="auto"/>
          </w:divBdr>
          <w:divsChild>
            <w:div w:id="1049765021">
              <w:marLeft w:val="0"/>
              <w:marRight w:val="0"/>
              <w:marTop w:val="0"/>
              <w:marBottom w:val="0"/>
              <w:divBdr>
                <w:top w:val="none" w:sz="0" w:space="0" w:color="auto"/>
                <w:left w:val="none" w:sz="0" w:space="0" w:color="auto"/>
                <w:bottom w:val="none" w:sz="0" w:space="0" w:color="auto"/>
                <w:right w:val="none" w:sz="0" w:space="0" w:color="auto"/>
              </w:divBdr>
              <w:divsChild>
                <w:div w:id="71697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2403">
          <w:marLeft w:val="0"/>
          <w:marRight w:val="0"/>
          <w:marTop w:val="300"/>
          <w:marBottom w:val="0"/>
          <w:divBdr>
            <w:top w:val="none" w:sz="0" w:space="0" w:color="auto"/>
            <w:left w:val="none" w:sz="0" w:space="0" w:color="auto"/>
            <w:bottom w:val="none" w:sz="0" w:space="0" w:color="auto"/>
            <w:right w:val="none" w:sz="0" w:space="0" w:color="auto"/>
          </w:divBdr>
          <w:divsChild>
            <w:div w:id="1726180246">
              <w:marLeft w:val="0"/>
              <w:marRight w:val="0"/>
              <w:marTop w:val="0"/>
              <w:marBottom w:val="0"/>
              <w:divBdr>
                <w:top w:val="none" w:sz="0" w:space="0" w:color="auto"/>
                <w:left w:val="none" w:sz="0" w:space="0" w:color="auto"/>
                <w:bottom w:val="none" w:sz="0" w:space="0" w:color="auto"/>
                <w:right w:val="none" w:sz="0" w:space="0" w:color="auto"/>
              </w:divBdr>
              <w:divsChild>
                <w:div w:id="883760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387019">
      <w:bodyDiv w:val="1"/>
      <w:marLeft w:val="0"/>
      <w:marRight w:val="0"/>
      <w:marTop w:val="0"/>
      <w:marBottom w:val="0"/>
      <w:divBdr>
        <w:top w:val="none" w:sz="0" w:space="0" w:color="auto"/>
        <w:left w:val="none" w:sz="0" w:space="0" w:color="auto"/>
        <w:bottom w:val="none" w:sz="0" w:space="0" w:color="auto"/>
        <w:right w:val="none" w:sz="0" w:space="0" w:color="auto"/>
      </w:divBdr>
      <w:divsChild>
        <w:div w:id="1662542611">
          <w:marLeft w:val="0"/>
          <w:marRight w:val="0"/>
          <w:marTop w:val="0"/>
          <w:marBottom w:val="0"/>
          <w:divBdr>
            <w:top w:val="none" w:sz="0" w:space="0" w:color="auto"/>
            <w:left w:val="none" w:sz="0" w:space="0" w:color="auto"/>
            <w:bottom w:val="none" w:sz="0" w:space="0" w:color="auto"/>
            <w:right w:val="none" w:sz="0" w:space="0" w:color="auto"/>
          </w:divBdr>
        </w:div>
        <w:div w:id="902446579">
          <w:marLeft w:val="0"/>
          <w:marRight w:val="0"/>
          <w:marTop w:val="0"/>
          <w:marBottom w:val="0"/>
          <w:divBdr>
            <w:top w:val="none" w:sz="0" w:space="0" w:color="auto"/>
            <w:left w:val="none" w:sz="0" w:space="0" w:color="auto"/>
            <w:bottom w:val="none" w:sz="0" w:space="0" w:color="auto"/>
            <w:right w:val="none" w:sz="0" w:space="0" w:color="auto"/>
          </w:divBdr>
          <w:divsChild>
            <w:div w:id="1739742813">
              <w:marLeft w:val="0"/>
              <w:marRight w:val="0"/>
              <w:marTop w:val="0"/>
              <w:marBottom w:val="0"/>
              <w:divBdr>
                <w:top w:val="none" w:sz="0" w:space="0" w:color="auto"/>
                <w:left w:val="none" w:sz="0" w:space="0" w:color="auto"/>
                <w:bottom w:val="none" w:sz="0" w:space="0" w:color="auto"/>
                <w:right w:val="none" w:sz="0" w:space="0" w:color="auto"/>
              </w:divBdr>
            </w:div>
          </w:divsChild>
        </w:div>
        <w:div w:id="466976221">
          <w:marLeft w:val="0"/>
          <w:marRight w:val="0"/>
          <w:marTop w:val="0"/>
          <w:marBottom w:val="0"/>
          <w:divBdr>
            <w:top w:val="none" w:sz="0" w:space="0" w:color="auto"/>
            <w:left w:val="none" w:sz="0" w:space="0" w:color="auto"/>
            <w:bottom w:val="none" w:sz="0" w:space="0" w:color="auto"/>
            <w:right w:val="none" w:sz="0" w:space="0" w:color="auto"/>
          </w:divBdr>
        </w:div>
        <w:div w:id="383413491">
          <w:marLeft w:val="0"/>
          <w:marRight w:val="0"/>
          <w:marTop w:val="0"/>
          <w:marBottom w:val="0"/>
          <w:divBdr>
            <w:top w:val="none" w:sz="0" w:space="0" w:color="auto"/>
            <w:left w:val="none" w:sz="0" w:space="0" w:color="auto"/>
            <w:bottom w:val="none" w:sz="0" w:space="0" w:color="auto"/>
            <w:right w:val="none" w:sz="0" w:space="0" w:color="auto"/>
          </w:divBdr>
          <w:divsChild>
            <w:div w:id="1143280051">
              <w:marLeft w:val="0"/>
              <w:marRight w:val="0"/>
              <w:marTop w:val="0"/>
              <w:marBottom w:val="0"/>
              <w:divBdr>
                <w:top w:val="none" w:sz="0" w:space="0" w:color="auto"/>
                <w:left w:val="none" w:sz="0" w:space="0" w:color="auto"/>
                <w:bottom w:val="none" w:sz="0" w:space="0" w:color="auto"/>
                <w:right w:val="none" w:sz="0" w:space="0" w:color="auto"/>
              </w:divBdr>
            </w:div>
          </w:divsChild>
        </w:div>
        <w:div w:id="1535846219">
          <w:marLeft w:val="0"/>
          <w:marRight w:val="0"/>
          <w:marTop w:val="0"/>
          <w:marBottom w:val="0"/>
          <w:divBdr>
            <w:top w:val="none" w:sz="0" w:space="0" w:color="auto"/>
            <w:left w:val="none" w:sz="0" w:space="0" w:color="auto"/>
            <w:bottom w:val="none" w:sz="0" w:space="0" w:color="auto"/>
            <w:right w:val="none" w:sz="0" w:space="0" w:color="auto"/>
          </w:divBdr>
        </w:div>
        <w:div w:id="1721634135">
          <w:marLeft w:val="0"/>
          <w:marRight w:val="0"/>
          <w:marTop w:val="0"/>
          <w:marBottom w:val="0"/>
          <w:divBdr>
            <w:top w:val="none" w:sz="0" w:space="0" w:color="auto"/>
            <w:left w:val="none" w:sz="0" w:space="0" w:color="auto"/>
            <w:bottom w:val="none" w:sz="0" w:space="0" w:color="auto"/>
            <w:right w:val="none" w:sz="0" w:space="0" w:color="auto"/>
          </w:divBdr>
          <w:divsChild>
            <w:div w:id="2042315643">
              <w:marLeft w:val="0"/>
              <w:marRight w:val="0"/>
              <w:marTop w:val="0"/>
              <w:marBottom w:val="0"/>
              <w:divBdr>
                <w:top w:val="none" w:sz="0" w:space="0" w:color="auto"/>
                <w:left w:val="none" w:sz="0" w:space="0" w:color="auto"/>
                <w:bottom w:val="none" w:sz="0" w:space="0" w:color="auto"/>
                <w:right w:val="none" w:sz="0" w:space="0" w:color="auto"/>
              </w:divBdr>
            </w:div>
          </w:divsChild>
        </w:div>
        <w:div w:id="1599757549">
          <w:marLeft w:val="0"/>
          <w:marRight w:val="0"/>
          <w:marTop w:val="0"/>
          <w:marBottom w:val="0"/>
          <w:divBdr>
            <w:top w:val="none" w:sz="0" w:space="0" w:color="auto"/>
            <w:left w:val="none" w:sz="0" w:space="0" w:color="auto"/>
            <w:bottom w:val="none" w:sz="0" w:space="0" w:color="auto"/>
            <w:right w:val="none" w:sz="0" w:space="0" w:color="auto"/>
          </w:divBdr>
        </w:div>
        <w:div w:id="508721541">
          <w:marLeft w:val="0"/>
          <w:marRight w:val="0"/>
          <w:marTop w:val="0"/>
          <w:marBottom w:val="0"/>
          <w:divBdr>
            <w:top w:val="none" w:sz="0" w:space="0" w:color="auto"/>
            <w:left w:val="none" w:sz="0" w:space="0" w:color="auto"/>
            <w:bottom w:val="none" w:sz="0" w:space="0" w:color="auto"/>
            <w:right w:val="none" w:sz="0" w:space="0" w:color="auto"/>
          </w:divBdr>
          <w:divsChild>
            <w:div w:id="543174647">
              <w:marLeft w:val="0"/>
              <w:marRight w:val="0"/>
              <w:marTop w:val="0"/>
              <w:marBottom w:val="0"/>
              <w:divBdr>
                <w:top w:val="none" w:sz="0" w:space="0" w:color="auto"/>
                <w:left w:val="none" w:sz="0" w:space="0" w:color="auto"/>
                <w:bottom w:val="none" w:sz="0" w:space="0" w:color="auto"/>
                <w:right w:val="none" w:sz="0" w:space="0" w:color="auto"/>
              </w:divBdr>
            </w:div>
          </w:divsChild>
        </w:div>
        <w:div w:id="565529378">
          <w:marLeft w:val="0"/>
          <w:marRight w:val="0"/>
          <w:marTop w:val="0"/>
          <w:marBottom w:val="0"/>
          <w:divBdr>
            <w:top w:val="none" w:sz="0" w:space="0" w:color="auto"/>
            <w:left w:val="none" w:sz="0" w:space="0" w:color="auto"/>
            <w:bottom w:val="none" w:sz="0" w:space="0" w:color="auto"/>
            <w:right w:val="none" w:sz="0" w:space="0" w:color="auto"/>
          </w:divBdr>
        </w:div>
        <w:div w:id="2061898723">
          <w:marLeft w:val="0"/>
          <w:marRight w:val="0"/>
          <w:marTop w:val="0"/>
          <w:marBottom w:val="0"/>
          <w:divBdr>
            <w:top w:val="none" w:sz="0" w:space="0" w:color="auto"/>
            <w:left w:val="none" w:sz="0" w:space="0" w:color="auto"/>
            <w:bottom w:val="none" w:sz="0" w:space="0" w:color="auto"/>
            <w:right w:val="none" w:sz="0" w:space="0" w:color="auto"/>
          </w:divBdr>
          <w:divsChild>
            <w:div w:id="1863933565">
              <w:marLeft w:val="0"/>
              <w:marRight w:val="0"/>
              <w:marTop w:val="0"/>
              <w:marBottom w:val="0"/>
              <w:divBdr>
                <w:top w:val="none" w:sz="0" w:space="0" w:color="auto"/>
                <w:left w:val="none" w:sz="0" w:space="0" w:color="auto"/>
                <w:bottom w:val="none" w:sz="0" w:space="0" w:color="auto"/>
                <w:right w:val="none" w:sz="0" w:space="0" w:color="auto"/>
              </w:divBdr>
            </w:div>
          </w:divsChild>
        </w:div>
        <w:div w:id="34477103">
          <w:marLeft w:val="0"/>
          <w:marRight w:val="0"/>
          <w:marTop w:val="0"/>
          <w:marBottom w:val="0"/>
          <w:divBdr>
            <w:top w:val="none" w:sz="0" w:space="0" w:color="auto"/>
            <w:left w:val="none" w:sz="0" w:space="0" w:color="auto"/>
            <w:bottom w:val="none" w:sz="0" w:space="0" w:color="auto"/>
            <w:right w:val="none" w:sz="0" w:space="0" w:color="auto"/>
          </w:divBdr>
        </w:div>
        <w:div w:id="1820612099">
          <w:marLeft w:val="0"/>
          <w:marRight w:val="0"/>
          <w:marTop w:val="0"/>
          <w:marBottom w:val="0"/>
          <w:divBdr>
            <w:top w:val="none" w:sz="0" w:space="0" w:color="auto"/>
            <w:left w:val="none" w:sz="0" w:space="0" w:color="auto"/>
            <w:bottom w:val="none" w:sz="0" w:space="0" w:color="auto"/>
            <w:right w:val="none" w:sz="0" w:space="0" w:color="auto"/>
          </w:divBdr>
          <w:divsChild>
            <w:div w:id="1450783173">
              <w:marLeft w:val="0"/>
              <w:marRight w:val="0"/>
              <w:marTop w:val="0"/>
              <w:marBottom w:val="0"/>
              <w:divBdr>
                <w:top w:val="none" w:sz="0" w:space="0" w:color="auto"/>
                <w:left w:val="none" w:sz="0" w:space="0" w:color="auto"/>
                <w:bottom w:val="none" w:sz="0" w:space="0" w:color="auto"/>
                <w:right w:val="none" w:sz="0" w:space="0" w:color="auto"/>
              </w:divBdr>
            </w:div>
          </w:divsChild>
        </w:div>
        <w:div w:id="1273323841">
          <w:marLeft w:val="0"/>
          <w:marRight w:val="0"/>
          <w:marTop w:val="0"/>
          <w:marBottom w:val="0"/>
          <w:divBdr>
            <w:top w:val="none" w:sz="0" w:space="0" w:color="auto"/>
            <w:left w:val="none" w:sz="0" w:space="0" w:color="auto"/>
            <w:bottom w:val="none" w:sz="0" w:space="0" w:color="auto"/>
            <w:right w:val="none" w:sz="0" w:space="0" w:color="auto"/>
          </w:divBdr>
        </w:div>
        <w:div w:id="721294580">
          <w:marLeft w:val="0"/>
          <w:marRight w:val="0"/>
          <w:marTop w:val="0"/>
          <w:marBottom w:val="0"/>
          <w:divBdr>
            <w:top w:val="none" w:sz="0" w:space="0" w:color="auto"/>
            <w:left w:val="none" w:sz="0" w:space="0" w:color="auto"/>
            <w:bottom w:val="none" w:sz="0" w:space="0" w:color="auto"/>
            <w:right w:val="none" w:sz="0" w:space="0" w:color="auto"/>
          </w:divBdr>
          <w:divsChild>
            <w:div w:id="794980501">
              <w:marLeft w:val="0"/>
              <w:marRight w:val="0"/>
              <w:marTop w:val="0"/>
              <w:marBottom w:val="0"/>
              <w:divBdr>
                <w:top w:val="none" w:sz="0" w:space="0" w:color="auto"/>
                <w:left w:val="none" w:sz="0" w:space="0" w:color="auto"/>
                <w:bottom w:val="none" w:sz="0" w:space="0" w:color="auto"/>
                <w:right w:val="none" w:sz="0" w:space="0" w:color="auto"/>
              </w:divBdr>
            </w:div>
          </w:divsChild>
        </w:div>
        <w:div w:id="199557805">
          <w:marLeft w:val="0"/>
          <w:marRight w:val="0"/>
          <w:marTop w:val="300"/>
          <w:marBottom w:val="0"/>
          <w:divBdr>
            <w:top w:val="none" w:sz="0" w:space="0" w:color="auto"/>
            <w:left w:val="none" w:sz="0" w:space="0" w:color="auto"/>
            <w:bottom w:val="none" w:sz="0" w:space="0" w:color="auto"/>
            <w:right w:val="none" w:sz="0" w:space="0" w:color="auto"/>
          </w:divBdr>
          <w:divsChild>
            <w:div w:id="909075960">
              <w:marLeft w:val="0"/>
              <w:marRight w:val="0"/>
              <w:marTop w:val="0"/>
              <w:marBottom w:val="0"/>
              <w:divBdr>
                <w:top w:val="none" w:sz="0" w:space="0" w:color="auto"/>
                <w:left w:val="none" w:sz="0" w:space="0" w:color="auto"/>
                <w:bottom w:val="none" w:sz="0" w:space="0" w:color="auto"/>
                <w:right w:val="none" w:sz="0" w:space="0" w:color="auto"/>
              </w:divBdr>
              <w:divsChild>
                <w:div w:id="166169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957">
          <w:marLeft w:val="0"/>
          <w:marRight w:val="0"/>
          <w:marTop w:val="300"/>
          <w:marBottom w:val="0"/>
          <w:divBdr>
            <w:top w:val="none" w:sz="0" w:space="0" w:color="auto"/>
            <w:left w:val="none" w:sz="0" w:space="0" w:color="auto"/>
            <w:bottom w:val="none" w:sz="0" w:space="0" w:color="auto"/>
            <w:right w:val="none" w:sz="0" w:space="0" w:color="auto"/>
          </w:divBdr>
          <w:divsChild>
            <w:div w:id="1704987249">
              <w:marLeft w:val="0"/>
              <w:marRight w:val="0"/>
              <w:marTop w:val="0"/>
              <w:marBottom w:val="0"/>
              <w:divBdr>
                <w:top w:val="none" w:sz="0" w:space="0" w:color="auto"/>
                <w:left w:val="none" w:sz="0" w:space="0" w:color="auto"/>
                <w:bottom w:val="none" w:sz="0" w:space="0" w:color="auto"/>
                <w:right w:val="none" w:sz="0" w:space="0" w:color="auto"/>
              </w:divBdr>
              <w:divsChild>
                <w:div w:id="100363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363329">
          <w:marLeft w:val="0"/>
          <w:marRight w:val="0"/>
          <w:marTop w:val="300"/>
          <w:marBottom w:val="0"/>
          <w:divBdr>
            <w:top w:val="none" w:sz="0" w:space="0" w:color="auto"/>
            <w:left w:val="none" w:sz="0" w:space="0" w:color="auto"/>
            <w:bottom w:val="none" w:sz="0" w:space="0" w:color="auto"/>
            <w:right w:val="none" w:sz="0" w:space="0" w:color="auto"/>
          </w:divBdr>
          <w:divsChild>
            <w:div w:id="1362976711">
              <w:marLeft w:val="0"/>
              <w:marRight w:val="0"/>
              <w:marTop w:val="0"/>
              <w:marBottom w:val="0"/>
              <w:divBdr>
                <w:top w:val="none" w:sz="0" w:space="0" w:color="auto"/>
                <w:left w:val="none" w:sz="0" w:space="0" w:color="auto"/>
                <w:bottom w:val="none" w:sz="0" w:space="0" w:color="auto"/>
                <w:right w:val="none" w:sz="0" w:space="0" w:color="auto"/>
              </w:divBdr>
              <w:divsChild>
                <w:div w:id="45691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390324">
          <w:marLeft w:val="0"/>
          <w:marRight w:val="0"/>
          <w:marTop w:val="300"/>
          <w:marBottom w:val="0"/>
          <w:divBdr>
            <w:top w:val="none" w:sz="0" w:space="0" w:color="auto"/>
            <w:left w:val="none" w:sz="0" w:space="0" w:color="auto"/>
            <w:bottom w:val="none" w:sz="0" w:space="0" w:color="auto"/>
            <w:right w:val="none" w:sz="0" w:space="0" w:color="auto"/>
          </w:divBdr>
          <w:divsChild>
            <w:div w:id="1303316479">
              <w:marLeft w:val="0"/>
              <w:marRight w:val="0"/>
              <w:marTop w:val="0"/>
              <w:marBottom w:val="0"/>
              <w:divBdr>
                <w:top w:val="none" w:sz="0" w:space="0" w:color="auto"/>
                <w:left w:val="none" w:sz="0" w:space="0" w:color="auto"/>
                <w:bottom w:val="none" w:sz="0" w:space="0" w:color="auto"/>
                <w:right w:val="none" w:sz="0" w:space="0" w:color="auto"/>
              </w:divBdr>
              <w:divsChild>
                <w:div w:id="2014867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511692">
      <w:bodyDiv w:val="1"/>
      <w:marLeft w:val="0"/>
      <w:marRight w:val="0"/>
      <w:marTop w:val="0"/>
      <w:marBottom w:val="0"/>
      <w:divBdr>
        <w:top w:val="none" w:sz="0" w:space="0" w:color="auto"/>
        <w:left w:val="none" w:sz="0" w:space="0" w:color="auto"/>
        <w:bottom w:val="none" w:sz="0" w:space="0" w:color="auto"/>
        <w:right w:val="none" w:sz="0" w:space="0" w:color="auto"/>
      </w:divBdr>
      <w:divsChild>
        <w:div w:id="1093815122">
          <w:marLeft w:val="0"/>
          <w:marRight w:val="0"/>
          <w:marTop w:val="0"/>
          <w:marBottom w:val="0"/>
          <w:divBdr>
            <w:top w:val="none" w:sz="0" w:space="0" w:color="auto"/>
            <w:left w:val="none" w:sz="0" w:space="0" w:color="auto"/>
            <w:bottom w:val="none" w:sz="0" w:space="0" w:color="auto"/>
            <w:right w:val="none" w:sz="0" w:space="0" w:color="auto"/>
          </w:divBdr>
        </w:div>
        <w:div w:id="1767654270">
          <w:marLeft w:val="0"/>
          <w:marRight w:val="0"/>
          <w:marTop w:val="0"/>
          <w:marBottom w:val="0"/>
          <w:divBdr>
            <w:top w:val="none" w:sz="0" w:space="0" w:color="auto"/>
            <w:left w:val="none" w:sz="0" w:space="0" w:color="auto"/>
            <w:bottom w:val="none" w:sz="0" w:space="0" w:color="auto"/>
            <w:right w:val="none" w:sz="0" w:space="0" w:color="auto"/>
          </w:divBdr>
          <w:divsChild>
            <w:div w:id="572399511">
              <w:marLeft w:val="0"/>
              <w:marRight w:val="0"/>
              <w:marTop w:val="0"/>
              <w:marBottom w:val="0"/>
              <w:divBdr>
                <w:top w:val="none" w:sz="0" w:space="0" w:color="auto"/>
                <w:left w:val="none" w:sz="0" w:space="0" w:color="auto"/>
                <w:bottom w:val="none" w:sz="0" w:space="0" w:color="auto"/>
                <w:right w:val="none" w:sz="0" w:space="0" w:color="auto"/>
              </w:divBdr>
            </w:div>
          </w:divsChild>
        </w:div>
        <w:div w:id="1385520644">
          <w:marLeft w:val="0"/>
          <w:marRight w:val="0"/>
          <w:marTop w:val="0"/>
          <w:marBottom w:val="0"/>
          <w:divBdr>
            <w:top w:val="none" w:sz="0" w:space="0" w:color="auto"/>
            <w:left w:val="none" w:sz="0" w:space="0" w:color="auto"/>
            <w:bottom w:val="none" w:sz="0" w:space="0" w:color="auto"/>
            <w:right w:val="none" w:sz="0" w:space="0" w:color="auto"/>
          </w:divBdr>
        </w:div>
        <w:div w:id="2128233841">
          <w:marLeft w:val="0"/>
          <w:marRight w:val="0"/>
          <w:marTop w:val="0"/>
          <w:marBottom w:val="0"/>
          <w:divBdr>
            <w:top w:val="none" w:sz="0" w:space="0" w:color="auto"/>
            <w:left w:val="none" w:sz="0" w:space="0" w:color="auto"/>
            <w:bottom w:val="none" w:sz="0" w:space="0" w:color="auto"/>
            <w:right w:val="none" w:sz="0" w:space="0" w:color="auto"/>
          </w:divBdr>
          <w:divsChild>
            <w:div w:id="1484346470">
              <w:marLeft w:val="0"/>
              <w:marRight w:val="0"/>
              <w:marTop w:val="0"/>
              <w:marBottom w:val="0"/>
              <w:divBdr>
                <w:top w:val="none" w:sz="0" w:space="0" w:color="auto"/>
                <w:left w:val="none" w:sz="0" w:space="0" w:color="auto"/>
                <w:bottom w:val="none" w:sz="0" w:space="0" w:color="auto"/>
                <w:right w:val="none" w:sz="0" w:space="0" w:color="auto"/>
              </w:divBdr>
            </w:div>
          </w:divsChild>
        </w:div>
        <w:div w:id="579412834">
          <w:marLeft w:val="0"/>
          <w:marRight w:val="0"/>
          <w:marTop w:val="0"/>
          <w:marBottom w:val="0"/>
          <w:divBdr>
            <w:top w:val="none" w:sz="0" w:space="0" w:color="auto"/>
            <w:left w:val="none" w:sz="0" w:space="0" w:color="auto"/>
            <w:bottom w:val="none" w:sz="0" w:space="0" w:color="auto"/>
            <w:right w:val="none" w:sz="0" w:space="0" w:color="auto"/>
          </w:divBdr>
        </w:div>
        <w:div w:id="1087191447">
          <w:marLeft w:val="0"/>
          <w:marRight w:val="0"/>
          <w:marTop w:val="0"/>
          <w:marBottom w:val="0"/>
          <w:divBdr>
            <w:top w:val="none" w:sz="0" w:space="0" w:color="auto"/>
            <w:left w:val="none" w:sz="0" w:space="0" w:color="auto"/>
            <w:bottom w:val="none" w:sz="0" w:space="0" w:color="auto"/>
            <w:right w:val="none" w:sz="0" w:space="0" w:color="auto"/>
          </w:divBdr>
          <w:divsChild>
            <w:div w:id="1891260814">
              <w:marLeft w:val="0"/>
              <w:marRight w:val="0"/>
              <w:marTop w:val="0"/>
              <w:marBottom w:val="0"/>
              <w:divBdr>
                <w:top w:val="none" w:sz="0" w:space="0" w:color="auto"/>
                <w:left w:val="none" w:sz="0" w:space="0" w:color="auto"/>
                <w:bottom w:val="none" w:sz="0" w:space="0" w:color="auto"/>
                <w:right w:val="none" w:sz="0" w:space="0" w:color="auto"/>
              </w:divBdr>
            </w:div>
          </w:divsChild>
        </w:div>
        <w:div w:id="2032683454">
          <w:marLeft w:val="0"/>
          <w:marRight w:val="0"/>
          <w:marTop w:val="0"/>
          <w:marBottom w:val="0"/>
          <w:divBdr>
            <w:top w:val="none" w:sz="0" w:space="0" w:color="auto"/>
            <w:left w:val="none" w:sz="0" w:space="0" w:color="auto"/>
            <w:bottom w:val="none" w:sz="0" w:space="0" w:color="auto"/>
            <w:right w:val="none" w:sz="0" w:space="0" w:color="auto"/>
          </w:divBdr>
        </w:div>
        <w:div w:id="815990568">
          <w:marLeft w:val="0"/>
          <w:marRight w:val="0"/>
          <w:marTop w:val="0"/>
          <w:marBottom w:val="0"/>
          <w:divBdr>
            <w:top w:val="none" w:sz="0" w:space="0" w:color="auto"/>
            <w:left w:val="none" w:sz="0" w:space="0" w:color="auto"/>
            <w:bottom w:val="none" w:sz="0" w:space="0" w:color="auto"/>
            <w:right w:val="none" w:sz="0" w:space="0" w:color="auto"/>
          </w:divBdr>
          <w:divsChild>
            <w:div w:id="355735732">
              <w:marLeft w:val="0"/>
              <w:marRight w:val="0"/>
              <w:marTop w:val="0"/>
              <w:marBottom w:val="0"/>
              <w:divBdr>
                <w:top w:val="none" w:sz="0" w:space="0" w:color="auto"/>
                <w:left w:val="none" w:sz="0" w:space="0" w:color="auto"/>
                <w:bottom w:val="none" w:sz="0" w:space="0" w:color="auto"/>
                <w:right w:val="none" w:sz="0" w:space="0" w:color="auto"/>
              </w:divBdr>
            </w:div>
          </w:divsChild>
        </w:div>
        <w:div w:id="181017479">
          <w:marLeft w:val="0"/>
          <w:marRight w:val="0"/>
          <w:marTop w:val="0"/>
          <w:marBottom w:val="0"/>
          <w:divBdr>
            <w:top w:val="none" w:sz="0" w:space="0" w:color="auto"/>
            <w:left w:val="none" w:sz="0" w:space="0" w:color="auto"/>
            <w:bottom w:val="none" w:sz="0" w:space="0" w:color="auto"/>
            <w:right w:val="none" w:sz="0" w:space="0" w:color="auto"/>
          </w:divBdr>
        </w:div>
        <w:div w:id="1606426554">
          <w:marLeft w:val="0"/>
          <w:marRight w:val="0"/>
          <w:marTop w:val="0"/>
          <w:marBottom w:val="0"/>
          <w:divBdr>
            <w:top w:val="none" w:sz="0" w:space="0" w:color="auto"/>
            <w:left w:val="none" w:sz="0" w:space="0" w:color="auto"/>
            <w:bottom w:val="none" w:sz="0" w:space="0" w:color="auto"/>
            <w:right w:val="none" w:sz="0" w:space="0" w:color="auto"/>
          </w:divBdr>
          <w:divsChild>
            <w:div w:id="449202340">
              <w:marLeft w:val="0"/>
              <w:marRight w:val="0"/>
              <w:marTop w:val="0"/>
              <w:marBottom w:val="0"/>
              <w:divBdr>
                <w:top w:val="none" w:sz="0" w:space="0" w:color="auto"/>
                <w:left w:val="none" w:sz="0" w:space="0" w:color="auto"/>
                <w:bottom w:val="none" w:sz="0" w:space="0" w:color="auto"/>
                <w:right w:val="none" w:sz="0" w:space="0" w:color="auto"/>
              </w:divBdr>
            </w:div>
          </w:divsChild>
        </w:div>
        <w:div w:id="852113831">
          <w:marLeft w:val="0"/>
          <w:marRight w:val="0"/>
          <w:marTop w:val="0"/>
          <w:marBottom w:val="0"/>
          <w:divBdr>
            <w:top w:val="none" w:sz="0" w:space="0" w:color="auto"/>
            <w:left w:val="none" w:sz="0" w:space="0" w:color="auto"/>
            <w:bottom w:val="none" w:sz="0" w:space="0" w:color="auto"/>
            <w:right w:val="none" w:sz="0" w:space="0" w:color="auto"/>
          </w:divBdr>
        </w:div>
        <w:div w:id="1390686698">
          <w:marLeft w:val="0"/>
          <w:marRight w:val="0"/>
          <w:marTop w:val="0"/>
          <w:marBottom w:val="0"/>
          <w:divBdr>
            <w:top w:val="none" w:sz="0" w:space="0" w:color="auto"/>
            <w:left w:val="none" w:sz="0" w:space="0" w:color="auto"/>
            <w:bottom w:val="none" w:sz="0" w:space="0" w:color="auto"/>
            <w:right w:val="none" w:sz="0" w:space="0" w:color="auto"/>
          </w:divBdr>
          <w:divsChild>
            <w:div w:id="1727338176">
              <w:marLeft w:val="0"/>
              <w:marRight w:val="0"/>
              <w:marTop w:val="0"/>
              <w:marBottom w:val="0"/>
              <w:divBdr>
                <w:top w:val="none" w:sz="0" w:space="0" w:color="auto"/>
                <w:left w:val="none" w:sz="0" w:space="0" w:color="auto"/>
                <w:bottom w:val="none" w:sz="0" w:space="0" w:color="auto"/>
                <w:right w:val="none" w:sz="0" w:space="0" w:color="auto"/>
              </w:divBdr>
            </w:div>
          </w:divsChild>
        </w:div>
        <w:div w:id="1961061601">
          <w:marLeft w:val="0"/>
          <w:marRight w:val="0"/>
          <w:marTop w:val="0"/>
          <w:marBottom w:val="0"/>
          <w:divBdr>
            <w:top w:val="none" w:sz="0" w:space="0" w:color="auto"/>
            <w:left w:val="none" w:sz="0" w:space="0" w:color="auto"/>
            <w:bottom w:val="none" w:sz="0" w:space="0" w:color="auto"/>
            <w:right w:val="none" w:sz="0" w:space="0" w:color="auto"/>
          </w:divBdr>
        </w:div>
        <w:div w:id="141771683">
          <w:marLeft w:val="0"/>
          <w:marRight w:val="0"/>
          <w:marTop w:val="0"/>
          <w:marBottom w:val="0"/>
          <w:divBdr>
            <w:top w:val="none" w:sz="0" w:space="0" w:color="auto"/>
            <w:left w:val="none" w:sz="0" w:space="0" w:color="auto"/>
            <w:bottom w:val="none" w:sz="0" w:space="0" w:color="auto"/>
            <w:right w:val="none" w:sz="0" w:space="0" w:color="auto"/>
          </w:divBdr>
          <w:divsChild>
            <w:div w:id="322048632">
              <w:marLeft w:val="0"/>
              <w:marRight w:val="0"/>
              <w:marTop w:val="0"/>
              <w:marBottom w:val="0"/>
              <w:divBdr>
                <w:top w:val="none" w:sz="0" w:space="0" w:color="auto"/>
                <w:left w:val="none" w:sz="0" w:space="0" w:color="auto"/>
                <w:bottom w:val="none" w:sz="0" w:space="0" w:color="auto"/>
                <w:right w:val="none" w:sz="0" w:space="0" w:color="auto"/>
              </w:divBdr>
            </w:div>
          </w:divsChild>
        </w:div>
        <w:div w:id="925915850">
          <w:marLeft w:val="0"/>
          <w:marRight w:val="0"/>
          <w:marTop w:val="300"/>
          <w:marBottom w:val="0"/>
          <w:divBdr>
            <w:top w:val="none" w:sz="0" w:space="0" w:color="auto"/>
            <w:left w:val="none" w:sz="0" w:space="0" w:color="auto"/>
            <w:bottom w:val="none" w:sz="0" w:space="0" w:color="auto"/>
            <w:right w:val="none" w:sz="0" w:space="0" w:color="auto"/>
          </w:divBdr>
          <w:divsChild>
            <w:div w:id="745805800">
              <w:marLeft w:val="0"/>
              <w:marRight w:val="0"/>
              <w:marTop w:val="0"/>
              <w:marBottom w:val="0"/>
              <w:divBdr>
                <w:top w:val="none" w:sz="0" w:space="0" w:color="auto"/>
                <w:left w:val="none" w:sz="0" w:space="0" w:color="auto"/>
                <w:bottom w:val="none" w:sz="0" w:space="0" w:color="auto"/>
                <w:right w:val="none" w:sz="0" w:space="0" w:color="auto"/>
              </w:divBdr>
              <w:divsChild>
                <w:div w:id="1493059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244574">
          <w:marLeft w:val="0"/>
          <w:marRight w:val="0"/>
          <w:marTop w:val="300"/>
          <w:marBottom w:val="0"/>
          <w:divBdr>
            <w:top w:val="none" w:sz="0" w:space="0" w:color="auto"/>
            <w:left w:val="none" w:sz="0" w:space="0" w:color="auto"/>
            <w:bottom w:val="none" w:sz="0" w:space="0" w:color="auto"/>
            <w:right w:val="none" w:sz="0" w:space="0" w:color="auto"/>
          </w:divBdr>
          <w:divsChild>
            <w:div w:id="807548769">
              <w:marLeft w:val="0"/>
              <w:marRight w:val="0"/>
              <w:marTop w:val="0"/>
              <w:marBottom w:val="0"/>
              <w:divBdr>
                <w:top w:val="none" w:sz="0" w:space="0" w:color="auto"/>
                <w:left w:val="none" w:sz="0" w:space="0" w:color="auto"/>
                <w:bottom w:val="none" w:sz="0" w:space="0" w:color="auto"/>
                <w:right w:val="none" w:sz="0" w:space="0" w:color="auto"/>
              </w:divBdr>
              <w:divsChild>
                <w:div w:id="3386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256004">
          <w:marLeft w:val="0"/>
          <w:marRight w:val="0"/>
          <w:marTop w:val="300"/>
          <w:marBottom w:val="0"/>
          <w:divBdr>
            <w:top w:val="none" w:sz="0" w:space="0" w:color="auto"/>
            <w:left w:val="none" w:sz="0" w:space="0" w:color="auto"/>
            <w:bottom w:val="none" w:sz="0" w:space="0" w:color="auto"/>
            <w:right w:val="none" w:sz="0" w:space="0" w:color="auto"/>
          </w:divBdr>
          <w:divsChild>
            <w:div w:id="2139717312">
              <w:marLeft w:val="0"/>
              <w:marRight w:val="0"/>
              <w:marTop w:val="0"/>
              <w:marBottom w:val="0"/>
              <w:divBdr>
                <w:top w:val="none" w:sz="0" w:space="0" w:color="auto"/>
                <w:left w:val="none" w:sz="0" w:space="0" w:color="auto"/>
                <w:bottom w:val="none" w:sz="0" w:space="0" w:color="auto"/>
                <w:right w:val="none" w:sz="0" w:space="0" w:color="auto"/>
              </w:divBdr>
              <w:divsChild>
                <w:div w:id="1388721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4826348">
      <w:bodyDiv w:val="1"/>
      <w:marLeft w:val="0"/>
      <w:marRight w:val="0"/>
      <w:marTop w:val="0"/>
      <w:marBottom w:val="0"/>
      <w:divBdr>
        <w:top w:val="none" w:sz="0" w:space="0" w:color="auto"/>
        <w:left w:val="none" w:sz="0" w:space="0" w:color="auto"/>
        <w:bottom w:val="none" w:sz="0" w:space="0" w:color="auto"/>
        <w:right w:val="none" w:sz="0" w:space="0" w:color="auto"/>
      </w:divBdr>
      <w:divsChild>
        <w:div w:id="2121683948">
          <w:marLeft w:val="0"/>
          <w:marRight w:val="0"/>
          <w:marTop w:val="0"/>
          <w:marBottom w:val="360"/>
          <w:divBdr>
            <w:top w:val="none" w:sz="0" w:space="0" w:color="auto"/>
            <w:left w:val="none" w:sz="0" w:space="0" w:color="auto"/>
            <w:bottom w:val="none" w:sz="0" w:space="0" w:color="auto"/>
            <w:right w:val="none" w:sz="0" w:space="0" w:color="auto"/>
          </w:divBdr>
          <w:divsChild>
            <w:div w:id="447970823">
              <w:marLeft w:val="0"/>
              <w:marRight w:val="0"/>
              <w:marTop w:val="0"/>
              <w:marBottom w:val="0"/>
              <w:divBdr>
                <w:top w:val="none" w:sz="0" w:space="0" w:color="auto"/>
                <w:left w:val="none" w:sz="0" w:space="0" w:color="auto"/>
                <w:bottom w:val="none" w:sz="0" w:space="0" w:color="auto"/>
                <w:right w:val="none" w:sz="0" w:space="0" w:color="auto"/>
              </w:divBdr>
              <w:divsChild>
                <w:div w:id="1975403729">
                  <w:marLeft w:val="0"/>
                  <w:marRight w:val="0"/>
                  <w:marTop w:val="0"/>
                  <w:marBottom w:val="0"/>
                  <w:divBdr>
                    <w:top w:val="none" w:sz="0" w:space="0" w:color="auto"/>
                    <w:left w:val="none" w:sz="0" w:space="0" w:color="auto"/>
                    <w:bottom w:val="none" w:sz="0" w:space="0" w:color="auto"/>
                    <w:right w:val="none" w:sz="0" w:space="0" w:color="auto"/>
                  </w:divBdr>
                  <w:divsChild>
                    <w:div w:id="1314482967">
                      <w:marLeft w:val="0"/>
                      <w:marRight w:val="0"/>
                      <w:marTop w:val="0"/>
                      <w:marBottom w:val="0"/>
                      <w:divBdr>
                        <w:top w:val="none" w:sz="0" w:space="0" w:color="auto"/>
                        <w:left w:val="single" w:sz="6" w:space="8" w:color="EDEDED"/>
                        <w:bottom w:val="single" w:sz="12" w:space="8" w:color="BFBFBF"/>
                        <w:right w:val="single" w:sz="6" w:space="8" w:color="EDEDED"/>
                      </w:divBdr>
                      <w:divsChild>
                        <w:div w:id="1450927404">
                          <w:marLeft w:val="75"/>
                          <w:marRight w:val="0"/>
                          <w:marTop w:val="0"/>
                          <w:marBottom w:val="300"/>
                          <w:divBdr>
                            <w:top w:val="single" w:sz="6" w:space="8" w:color="EDEDED"/>
                            <w:left w:val="single" w:sz="6" w:space="5" w:color="EDEDED"/>
                            <w:bottom w:val="single" w:sz="6" w:space="4" w:color="EDEDED"/>
                            <w:right w:val="single" w:sz="6" w:space="8" w:color="EDEDED"/>
                          </w:divBdr>
                          <w:divsChild>
                            <w:div w:id="1680888276">
                              <w:marLeft w:val="-75"/>
                              <w:marRight w:val="-150"/>
                              <w:marTop w:val="0"/>
                              <w:marBottom w:val="0"/>
                              <w:divBdr>
                                <w:top w:val="none" w:sz="0" w:space="0" w:color="auto"/>
                                <w:left w:val="none" w:sz="0" w:space="0" w:color="auto"/>
                                <w:bottom w:val="none" w:sz="0" w:space="0" w:color="auto"/>
                                <w:right w:val="none" w:sz="0" w:space="0" w:color="auto"/>
                              </w:divBdr>
                              <w:divsChild>
                                <w:div w:id="1327317830">
                                  <w:marLeft w:val="0"/>
                                  <w:marRight w:val="0"/>
                                  <w:marTop w:val="0"/>
                                  <w:marBottom w:val="0"/>
                                  <w:divBdr>
                                    <w:top w:val="none" w:sz="0" w:space="0" w:color="auto"/>
                                    <w:left w:val="none" w:sz="0" w:space="0" w:color="auto"/>
                                    <w:bottom w:val="none" w:sz="0" w:space="0" w:color="auto"/>
                                    <w:right w:val="none" w:sz="0" w:space="0" w:color="auto"/>
                                  </w:divBdr>
                                  <w:divsChild>
                                    <w:div w:id="15016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2654">
                          <w:marLeft w:val="0"/>
                          <w:marRight w:val="0"/>
                          <w:marTop w:val="0"/>
                          <w:marBottom w:val="300"/>
                          <w:divBdr>
                            <w:top w:val="single" w:sz="6" w:space="4" w:color="EDEDED"/>
                            <w:left w:val="single" w:sz="6" w:space="4" w:color="EDEDED"/>
                            <w:bottom w:val="single" w:sz="6" w:space="4" w:color="EDEDED"/>
                            <w:right w:val="single" w:sz="6" w:space="4" w:color="EDEDED"/>
                          </w:divBdr>
                          <w:divsChild>
                            <w:div w:id="2110809894">
                              <w:marLeft w:val="0"/>
                              <w:marRight w:val="0"/>
                              <w:marTop w:val="0"/>
                              <w:marBottom w:val="0"/>
                              <w:divBdr>
                                <w:top w:val="none" w:sz="0" w:space="0" w:color="auto"/>
                                <w:left w:val="none" w:sz="0" w:space="0" w:color="auto"/>
                                <w:bottom w:val="none" w:sz="0" w:space="0" w:color="auto"/>
                                <w:right w:val="none" w:sz="0" w:space="0" w:color="auto"/>
                              </w:divBdr>
                              <w:divsChild>
                                <w:div w:id="1929072852">
                                  <w:marLeft w:val="0"/>
                                  <w:marRight w:val="0"/>
                                  <w:marTop w:val="0"/>
                                  <w:marBottom w:val="0"/>
                                  <w:divBdr>
                                    <w:top w:val="none" w:sz="0" w:space="0" w:color="auto"/>
                                    <w:left w:val="none" w:sz="0" w:space="0" w:color="auto"/>
                                    <w:bottom w:val="none" w:sz="0" w:space="0" w:color="auto"/>
                                    <w:right w:val="none" w:sz="0" w:space="0" w:color="auto"/>
                                  </w:divBdr>
                                </w:div>
                              </w:divsChild>
                            </w:div>
                            <w:div w:id="745960698">
                              <w:marLeft w:val="0"/>
                              <w:marRight w:val="0"/>
                              <w:marTop w:val="0"/>
                              <w:marBottom w:val="0"/>
                              <w:divBdr>
                                <w:top w:val="none" w:sz="0" w:space="0" w:color="auto"/>
                                <w:left w:val="none" w:sz="0" w:space="0" w:color="auto"/>
                                <w:bottom w:val="none" w:sz="0" w:space="0" w:color="auto"/>
                                <w:right w:val="none" w:sz="0" w:space="0" w:color="auto"/>
                              </w:divBdr>
                              <w:divsChild>
                                <w:div w:id="1153761781">
                                  <w:marLeft w:val="0"/>
                                  <w:marRight w:val="0"/>
                                  <w:marTop w:val="0"/>
                                  <w:marBottom w:val="0"/>
                                  <w:divBdr>
                                    <w:top w:val="none" w:sz="0" w:space="0" w:color="auto"/>
                                    <w:left w:val="none" w:sz="0" w:space="0" w:color="auto"/>
                                    <w:bottom w:val="none" w:sz="0" w:space="0" w:color="auto"/>
                                    <w:right w:val="none" w:sz="0" w:space="0" w:color="auto"/>
                                  </w:divBdr>
                                </w:div>
                              </w:divsChild>
                            </w:div>
                            <w:div w:id="1191340716">
                              <w:marLeft w:val="1725"/>
                              <w:marRight w:val="1725"/>
                              <w:marTop w:val="0"/>
                              <w:marBottom w:val="0"/>
                              <w:divBdr>
                                <w:top w:val="none" w:sz="0" w:space="0" w:color="auto"/>
                                <w:left w:val="none" w:sz="0" w:space="0" w:color="auto"/>
                                <w:bottom w:val="none" w:sz="0" w:space="0" w:color="auto"/>
                                <w:right w:val="none" w:sz="0" w:space="0" w:color="auto"/>
                              </w:divBdr>
                              <w:divsChild>
                                <w:div w:id="14227970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132628748">
                          <w:marLeft w:val="0"/>
                          <w:marRight w:val="0"/>
                          <w:marTop w:val="0"/>
                          <w:marBottom w:val="0"/>
                          <w:divBdr>
                            <w:top w:val="none" w:sz="0" w:space="0" w:color="auto"/>
                            <w:left w:val="none" w:sz="0" w:space="0" w:color="auto"/>
                            <w:bottom w:val="none" w:sz="0" w:space="0" w:color="auto"/>
                            <w:right w:val="none" w:sz="0" w:space="0" w:color="auto"/>
                          </w:divBdr>
                          <w:divsChild>
                            <w:div w:id="1841266628">
                              <w:marLeft w:val="0"/>
                              <w:marRight w:val="0"/>
                              <w:marTop w:val="0"/>
                              <w:marBottom w:val="0"/>
                              <w:divBdr>
                                <w:top w:val="none" w:sz="0" w:space="0" w:color="auto"/>
                                <w:left w:val="none" w:sz="0" w:space="0" w:color="auto"/>
                                <w:bottom w:val="none" w:sz="0" w:space="0" w:color="auto"/>
                                <w:right w:val="none" w:sz="0" w:space="0" w:color="auto"/>
                              </w:divBdr>
                              <w:divsChild>
                                <w:div w:id="1438023579">
                                  <w:marLeft w:val="0"/>
                                  <w:marRight w:val="0"/>
                                  <w:marTop w:val="0"/>
                                  <w:marBottom w:val="0"/>
                                  <w:divBdr>
                                    <w:top w:val="none" w:sz="0" w:space="0" w:color="auto"/>
                                    <w:left w:val="none" w:sz="0" w:space="0" w:color="auto"/>
                                    <w:bottom w:val="none" w:sz="0" w:space="0" w:color="auto"/>
                                    <w:right w:val="none" w:sz="0" w:space="0" w:color="auto"/>
                                  </w:divBdr>
                                </w:div>
                                <w:div w:id="1152255886">
                                  <w:marLeft w:val="0"/>
                                  <w:marRight w:val="0"/>
                                  <w:marTop w:val="0"/>
                                  <w:marBottom w:val="0"/>
                                  <w:divBdr>
                                    <w:top w:val="none" w:sz="0" w:space="0" w:color="auto"/>
                                    <w:left w:val="none" w:sz="0" w:space="0" w:color="auto"/>
                                    <w:bottom w:val="none" w:sz="0" w:space="0" w:color="auto"/>
                                    <w:right w:val="none" w:sz="0" w:space="0" w:color="auto"/>
                                  </w:divBdr>
                                  <w:divsChild>
                                    <w:div w:id="20950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6189">
                              <w:marLeft w:val="0"/>
                              <w:marRight w:val="0"/>
                              <w:marTop w:val="0"/>
                              <w:marBottom w:val="0"/>
                              <w:divBdr>
                                <w:top w:val="none" w:sz="0" w:space="0" w:color="auto"/>
                                <w:left w:val="none" w:sz="0" w:space="0" w:color="auto"/>
                                <w:bottom w:val="none" w:sz="0" w:space="0" w:color="auto"/>
                                <w:right w:val="none" w:sz="0" w:space="0" w:color="auto"/>
                              </w:divBdr>
                              <w:divsChild>
                                <w:div w:id="516962560">
                                  <w:marLeft w:val="0"/>
                                  <w:marRight w:val="0"/>
                                  <w:marTop w:val="0"/>
                                  <w:marBottom w:val="0"/>
                                  <w:divBdr>
                                    <w:top w:val="none" w:sz="0" w:space="0" w:color="auto"/>
                                    <w:left w:val="none" w:sz="0" w:space="0" w:color="auto"/>
                                    <w:bottom w:val="none" w:sz="0" w:space="0" w:color="auto"/>
                                    <w:right w:val="none" w:sz="0" w:space="0" w:color="auto"/>
                                  </w:divBdr>
                                </w:div>
                                <w:div w:id="1733233499">
                                  <w:marLeft w:val="0"/>
                                  <w:marRight w:val="0"/>
                                  <w:marTop w:val="0"/>
                                  <w:marBottom w:val="0"/>
                                  <w:divBdr>
                                    <w:top w:val="none" w:sz="0" w:space="0" w:color="auto"/>
                                    <w:left w:val="none" w:sz="0" w:space="0" w:color="auto"/>
                                    <w:bottom w:val="none" w:sz="0" w:space="0" w:color="auto"/>
                                    <w:right w:val="none" w:sz="0" w:space="0" w:color="auto"/>
                                  </w:divBdr>
                                  <w:divsChild>
                                    <w:div w:id="1268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6181">
                              <w:marLeft w:val="0"/>
                              <w:marRight w:val="0"/>
                              <w:marTop w:val="0"/>
                              <w:marBottom w:val="0"/>
                              <w:divBdr>
                                <w:top w:val="none" w:sz="0" w:space="0" w:color="auto"/>
                                <w:left w:val="none" w:sz="0" w:space="0" w:color="auto"/>
                                <w:bottom w:val="none" w:sz="0" w:space="0" w:color="auto"/>
                                <w:right w:val="none" w:sz="0" w:space="0" w:color="auto"/>
                              </w:divBdr>
                              <w:divsChild>
                                <w:div w:id="622154208">
                                  <w:marLeft w:val="0"/>
                                  <w:marRight w:val="0"/>
                                  <w:marTop w:val="0"/>
                                  <w:marBottom w:val="0"/>
                                  <w:divBdr>
                                    <w:top w:val="none" w:sz="0" w:space="0" w:color="auto"/>
                                    <w:left w:val="none" w:sz="0" w:space="0" w:color="auto"/>
                                    <w:bottom w:val="none" w:sz="0" w:space="0" w:color="auto"/>
                                    <w:right w:val="none" w:sz="0" w:space="0" w:color="auto"/>
                                  </w:divBdr>
                                </w:div>
                                <w:div w:id="2042585630">
                                  <w:marLeft w:val="0"/>
                                  <w:marRight w:val="0"/>
                                  <w:marTop w:val="0"/>
                                  <w:marBottom w:val="0"/>
                                  <w:divBdr>
                                    <w:top w:val="none" w:sz="0" w:space="0" w:color="auto"/>
                                    <w:left w:val="none" w:sz="0" w:space="0" w:color="auto"/>
                                    <w:bottom w:val="none" w:sz="0" w:space="0" w:color="auto"/>
                                    <w:right w:val="none" w:sz="0" w:space="0" w:color="auto"/>
                                  </w:divBdr>
                                  <w:divsChild>
                                    <w:div w:id="7728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2126">
                              <w:marLeft w:val="0"/>
                              <w:marRight w:val="0"/>
                              <w:marTop w:val="0"/>
                              <w:marBottom w:val="0"/>
                              <w:divBdr>
                                <w:top w:val="none" w:sz="0" w:space="0" w:color="auto"/>
                                <w:left w:val="none" w:sz="0" w:space="0" w:color="auto"/>
                                <w:bottom w:val="none" w:sz="0" w:space="0" w:color="auto"/>
                                <w:right w:val="none" w:sz="0" w:space="0" w:color="auto"/>
                              </w:divBdr>
                              <w:divsChild>
                                <w:div w:id="1939366817">
                                  <w:marLeft w:val="0"/>
                                  <w:marRight w:val="0"/>
                                  <w:marTop w:val="0"/>
                                  <w:marBottom w:val="0"/>
                                  <w:divBdr>
                                    <w:top w:val="none" w:sz="0" w:space="0" w:color="auto"/>
                                    <w:left w:val="none" w:sz="0" w:space="0" w:color="auto"/>
                                    <w:bottom w:val="none" w:sz="0" w:space="0" w:color="auto"/>
                                    <w:right w:val="none" w:sz="0" w:space="0" w:color="auto"/>
                                  </w:divBdr>
                                </w:div>
                                <w:div w:id="336344102">
                                  <w:marLeft w:val="0"/>
                                  <w:marRight w:val="0"/>
                                  <w:marTop w:val="0"/>
                                  <w:marBottom w:val="0"/>
                                  <w:divBdr>
                                    <w:top w:val="none" w:sz="0" w:space="0" w:color="auto"/>
                                    <w:left w:val="none" w:sz="0" w:space="0" w:color="auto"/>
                                    <w:bottom w:val="none" w:sz="0" w:space="0" w:color="auto"/>
                                    <w:right w:val="none" w:sz="0" w:space="0" w:color="auto"/>
                                  </w:divBdr>
                                  <w:divsChild>
                                    <w:div w:id="9847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9455">
                              <w:marLeft w:val="0"/>
                              <w:marRight w:val="0"/>
                              <w:marTop w:val="0"/>
                              <w:marBottom w:val="0"/>
                              <w:divBdr>
                                <w:top w:val="none" w:sz="0" w:space="0" w:color="auto"/>
                                <w:left w:val="none" w:sz="0" w:space="0" w:color="auto"/>
                                <w:bottom w:val="none" w:sz="0" w:space="0" w:color="auto"/>
                                <w:right w:val="none" w:sz="0" w:space="0" w:color="auto"/>
                              </w:divBdr>
                              <w:divsChild>
                                <w:div w:id="1769497274">
                                  <w:marLeft w:val="0"/>
                                  <w:marRight w:val="0"/>
                                  <w:marTop w:val="0"/>
                                  <w:marBottom w:val="0"/>
                                  <w:divBdr>
                                    <w:top w:val="none" w:sz="0" w:space="0" w:color="auto"/>
                                    <w:left w:val="none" w:sz="0" w:space="0" w:color="auto"/>
                                    <w:bottom w:val="none" w:sz="0" w:space="0" w:color="auto"/>
                                    <w:right w:val="none" w:sz="0" w:space="0" w:color="auto"/>
                                  </w:divBdr>
                                </w:div>
                                <w:div w:id="1465468519">
                                  <w:marLeft w:val="0"/>
                                  <w:marRight w:val="0"/>
                                  <w:marTop w:val="0"/>
                                  <w:marBottom w:val="0"/>
                                  <w:divBdr>
                                    <w:top w:val="none" w:sz="0" w:space="0" w:color="auto"/>
                                    <w:left w:val="none" w:sz="0" w:space="0" w:color="auto"/>
                                    <w:bottom w:val="none" w:sz="0" w:space="0" w:color="auto"/>
                                    <w:right w:val="none" w:sz="0" w:space="0" w:color="auto"/>
                                  </w:divBdr>
                                  <w:divsChild>
                                    <w:div w:id="6219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4731">
                              <w:marLeft w:val="0"/>
                              <w:marRight w:val="0"/>
                              <w:marTop w:val="0"/>
                              <w:marBottom w:val="0"/>
                              <w:divBdr>
                                <w:top w:val="none" w:sz="0" w:space="0" w:color="auto"/>
                                <w:left w:val="none" w:sz="0" w:space="0" w:color="auto"/>
                                <w:bottom w:val="none" w:sz="0" w:space="0" w:color="auto"/>
                                <w:right w:val="none" w:sz="0" w:space="0" w:color="auto"/>
                              </w:divBdr>
                              <w:divsChild>
                                <w:div w:id="1052002640">
                                  <w:marLeft w:val="0"/>
                                  <w:marRight w:val="0"/>
                                  <w:marTop w:val="0"/>
                                  <w:marBottom w:val="0"/>
                                  <w:divBdr>
                                    <w:top w:val="none" w:sz="0" w:space="0" w:color="auto"/>
                                    <w:left w:val="none" w:sz="0" w:space="0" w:color="auto"/>
                                    <w:bottom w:val="none" w:sz="0" w:space="0" w:color="auto"/>
                                    <w:right w:val="none" w:sz="0" w:space="0" w:color="auto"/>
                                  </w:divBdr>
                                </w:div>
                                <w:div w:id="815609060">
                                  <w:marLeft w:val="0"/>
                                  <w:marRight w:val="0"/>
                                  <w:marTop w:val="0"/>
                                  <w:marBottom w:val="0"/>
                                  <w:divBdr>
                                    <w:top w:val="none" w:sz="0" w:space="0" w:color="auto"/>
                                    <w:left w:val="none" w:sz="0" w:space="0" w:color="auto"/>
                                    <w:bottom w:val="none" w:sz="0" w:space="0" w:color="auto"/>
                                    <w:right w:val="none" w:sz="0" w:space="0" w:color="auto"/>
                                  </w:divBdr>
                                  <w:divsChild>
                                    <w:div w:id="4170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549">
                              <w:marLeft w:val="0"/>
                              <w:marRight w:val="0"/>
                              <w:marTop w:val="0"/>
                              <w:marBottom w:val="0"/>
                              <w:divBdr>
                                <w:top w:val="none" w:sz="0" w:space="0" w:color="auto"/>
                                <w:left w:val="none" w:sz="0" w:space="0" w:color="auto"/>
                                <w:bottom w:val="none" w:sz="0" w:space="0" w:color="auto"/>
                                <w:right w:val="none" w:sz="0" w:space="0" w:color="auto"/>
                              </w:divBdr>
                              <w:divsChild>
                                <w:div w:id="1362316590">
                                  <w:marLeft w:val="0"/>
                                  <w:marRight w:val="0"/>
                                  <w:marTop w:val="0"/>
                                  <w:marBottom w:val="0"/>
                                  <w:divBdr>
                                    <w:top w:val="none" w:sz="0" w:space="0" w:color="auto"/>
                                    <w:left w:val="none" w:sz="0" w:space="0" w:color="auto"/>
                                    <w:bottom w:val="none" w:sz="0" w:space="0" w:color="auto"/>
                                    <w:right w:val="none" w:sz="0" w:space="0" w:color="auto"/>
                                  </w:divBdr>
                                </w:div>
                                <w:div w:id="179583458">
                                  <w:marLeft w:val="0"/>
                                  <w:marRight w:val="0"/>
                                  <w:marTop w:val="0"/>
                                  <w:marBottom w:val="0"/>
                                  <w:divBdr>
                                    <w:top w:val="none" w:sz="0" w:space="0" w:color="auto"/>
                                    <w:left w:val="none" w:sz="0" w:space="0" w:color="auto"/>
                                    <w:bottom w:val="none" w:sz="0" w:space="0" w:color="auto"/>
                                    <w:right w:val="none" w:sz="0" w:space="0" w:color="auto"/>
                                  </w:divBdr>
                                  <w:divsChild>
                                    <w:div w:id="184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2468">
                              <w:marLeft w:val="0"/>
                              <w:marRight w:val="0"/>
                              <w:marTop w:val="300"/>
                              <w:marBottom w:val="0"/>
                              <w:divBdr>
                                <w:top w:val="none" w:sz="0" w:space="0" w:color="auto"/>
                                <w:left w:val="none" w:sz="0" w:space="0" w:color="auto"/>
                                <w:bottom w:val="none" w:sz="0" w:space="0" w:color="auto"/>
                                <w:right w:val="none" w:sz="0" w:space="0" w:color="auto"/>
                              </w:divBdr>
                              <w:divsChild>
                                <w:div w:id="1032726664">
                                  <w:marLeft w:val="0"/>
                                  <w:marRight w:val="0"/>
                                  <w:marTop w:val="0"/>
                                  <w:marBottom w:val="0"/>
                                  <w:divBdr>
                                    <w:top w:val="none" w:sz="0" w:space="0" w:color="auto"/>
                                    <w:left w:val="none" w:sz="0" w:space="0" w:color="auto"/>
                                    <w:bottom w:val="none" w:sz="0" w:space="0" w:color="auto"/>
                                    <w:right w:val="none" w:sz="0" w:space="0" w:color="auto"/>
                                  </w:divBdr>
                                  <w:divsChild>
                                    <w:div w:id="1015503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4988">
                              <w:marLeft w:val="0"/>
                              <w:marRight w:val="0"/>
                              <w:marTop w:val="300"/>
                              <w:marBottom w:val="0"/>
                              <w:divBdr>
                                <w:top w:val="none" w:sz="0" w:space="0" w:color="auto"/>
                                <w:left w:val="none" w:sz="0" w:space="0" w:color="auto"/>
                                <w:bottom w:val="none" w:sz="0" w:space="0" w:color="auto"/>
                                <w:right w:val="none" w:sz="0" w:space="0" w:color="auto"/>
                              </w:divBdr>
                              <w:divsChild>
                                <w:div w:id="1216546409">
                                  <w:marLeft w:val="0"/>
                                  <w:marRight w:val="0"/>
                                  <w:marTop w:val="0"/>
                                  <w:marBottom w:val="0"/>
                                  <w:divBdr>
                                    <w:top w:val="none" w:sz="0" w:space="0" w:color="auto"/>
                                    <w:left w:val="none" w:sz="0" w:space="0" w:color="auto"/>
                                    <w:bottom w:val="none" w:sz="0" w:space="0" w:color="auto"/>
                                    <w:right w:val="none" w:sz="0" w:space="0" w:color="auto"/>
                                  </w:divBdr>
                                  <w:divsChild>
                                    <w:div w:id="1333337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91719">
                              <w:marLeft w:val="0"/>
                              <w:marRight w:val="0"/>
                              <w:marTop w:val="300"/>
                              <w:marBottom w:val="0"/>
                              <w:divBdr>
                                <w:top w:val="none" w:sz="0" w:space="0" w:color="auto"/>
                                <w:left w:val="none" w:sz="0" w:space="0" w:color="auto"/>
                                <w:bottom w:val="none" w:sz="0" w:space="0" w:color="auto"/>
                                <w:right w:val="none" w:sz="0" w:space="0" w:color="auto"/>
                              </w:divBdr>
                              <w:divsChild>
                                <w:div w:id="1543008841">
                                  <w:marLeft w:val="0"/>
                                  <w:marRight w:val="0"/>
                                  <w:marTop w:val="0"/>
                                  <w:marBottom w:val="0"/>
                                  <w:divBdr>
                                    <w:top w:val="none" w:sz="0" w:space="0" w:color="auto"/>
                                    <w:left w:val="none" w:sz="0" w:space="0" w:color="auto"/>
                                    <w:bottom w:val="none" w:sz="0" w:space="0" w:color="auto"/>
                                    <w:right w:val="none" w:sz="0" w:space="0" w:color="auto"/>
                                  </w:divBdr>
                                  <w:divsChild>
                                    <w:div w:id="700401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505099804">
      <w:bodyDiv w:val="1"/>
      <w:marLeft w:val="0"/>
      <w:marRight w:val="0"/>
      <w:marTop w:val="0"/>
      <w:marBottom w:val="0"/>
      <w:divBdr>
        <w:top w:val="none" w:sz="0" w:space="0" w:color="auto"/>
        <w:left w:val="none" w:sz="0" w:space="0" w:color="auto"/>
        <w:bottom w:val="none" w:sz="0" w:space="0" w:color="auto"/>
        <w:right w:val="none" w:sz="0" w:space="0" w:color="auto"/>
      </w:divBdr>
    </w:div>
    <w:div w:id="510221972">
      <w:bodyDiv w:val="1"/>
      <w:marLeft w:val="0"/>
      <w:marRight w:val="0"/>
      <w:marTop w:val="0"/>
      <w:marBottom w:val="0"/>
      <w:divBdr>
        <w:top w:val="none" w:sz="0" w:space="0" w:color="auto"/>
        <w:left w:val="none" w:sz="0" w:space="0" w:color="auto"/>
        <w:bottom w:val="none" w:sz="0" w:space="0" w:color="auto"/>
        <w:right w:val="none" w:sz="0" w:space="0" w:color="auto"/>
      </w:divBdr>
    </w:div>
    <w:div w:id="515315567">
      <w:bodyDiv w:val="1"/>
      <w:marLeft w:val="0"/>
      <w:marRight w:val="0"/>
      <w:marTop w:val="0"/>
      <w:marBottom w:val="0"/>
      <w:divBdr>
        <w:top w:val="none" w:sz="0" w:space="0" w:color="auto"/>
        <w:left w:val="none" w:sz="0" w:space="0" w:color="auto"/>
        <w:bottom w:val="none" w:sz="0" w:space="0" w:color="auto"/>
        <w:right w:val="none" w:sz="0" w:space="0" w:color="auto"/>
      </w:divBdr>
      <w:divsChild>
        <w:div w:id="1592740308">
          <w:marLeft w:val="0"/>
          <w:marRight w:val="0"/>
          <w:marTop w:val="0"/>
          <w:marBottom w:val="0"/>
          <w:divBdr>
            <w:top w:val="none" w:sz="0" w:space="0" w:color="auto"/>
            <w:left w:val="none" w:sz="0" w:space="0" w:color="auto"/>
            <w:bottom w:val="none" w:sz="0" w:space="0" w:color="auto"/>
            <w:right w:val="none" w:sz="0" w:space="0" w:color="auto"/>
          </w:divBdr>
        </w:div>
        <w:div w:id="1199394127">
          <w:marLeft w:val="0"/>
          <w:marRight w:val="0"/>
          <w:marTop w:val="0"/>
          <w:marBottom w:val="0"/>
          <w:divBdr>
            <w:top w:val="none" w:sz="0" w:space="0" w:color="auto"/>
            <w:left w:val="none" w:sz="0" w:space="0" w:color="auto"/>
            <w:bottom w:val="none" w:sz="0" w:space="0" w:color="auto"/>
            <w:right w:val="none" w:sz="0" w:space="0" w:color="auto"/>
          </w:divBdr>
          <w:divsChild>
            <w:div w:id="1852525368">
              <w:marLeft w:val="0"/>
              <w:marRight w:val="0"/>
              <w:marTop w:val="0"/>
              <w:marBottom w:val="0"/>
              <w:divBdr>
                <w:top w:val="none" w:sz="0" w:space="0" w:color="auto"/>
                <w:left w:val="none" w:sz="0" w:space="0" w:color="auto"/>
                <w:bottom w:val="none" w:sz="0" w:space="0" w:color="auto"/>
                <w:right w:val="none" w:sz="0" w:space="0" w:color="auto"/>
              </w:divBdr>
            </w:div>
          </w:divsChild>
        </w:div>
        <w:div w:id="1805733958">
          <w:marLeft w:val="0"/>
          <w:marRight w:val="0"/>
          <w:marTop w:val="0"/>
          <w:marBottom w:val="0"/>
          <w:divBdr>
            <w:top w:val="none" w:sz="0" w:space="0" w:color="auto"/>
            <w:left w:val="none" w:sz="0" w:space="0" w:color="auto"/>
            <w:bottom w:val="none" w:sz="0" w:space="0" w:color="auto"/>
            <w:right w:val="none" w:sz="0" w:space="0" w:color="auto"/>
          </w:divBdr>
        </w:div>
        <w:div w:id="1114010847">
          <w:marLeft w:val="0"/>
          <w:marRight w:val="0"/>
          <w:marTop w:val="0"/>
          <w:marBottom w:val="0"/>
          <w:divBdr>
            <w:top w:val="none" w:sz="0" w:space="0" w:color="auto"/>
            <w:left w:val="none" w:sz="0" w:space="0" w:color="auto"/>
            <w:bottom w:val="none" w:sz="0" w:space="0" w:color="auto"/>
            <w:right w:val="none" w:sz="0" w:space="0" w:color="auto"/>
          </w:divBdr>
          <w:divsChild>
            <w:div w:id="741173691">
              <w:marLeft w:val="0"/>
              <w:marRight w:val="0"/>
              <w:marTop w:val="0"/>
              <w:marBottom w:val="0"/>
              <w:divBdr>
                <w:top w:val="none" w:sz="0" w:space="0" w:color="auto"/>
                <w:left w:val="none" w:sz="0" w:space="0" w:color="auto"/>
                <w:bottom w:val="none" w:sz="0" w:space="0" w:color="auto"/>
                <w:right w:val="none" w:sz="0" w:space="0" w:color="auto"/>
              </w:divBdr>
            </w:div>
          </w:divsChild>
        </w:div>
        <w:div w:id="1221945363">
          <w:marLeft w:val="0"/>
          <w:marRight w:val="0"/>
          <w:marTop w:val="0"/>
          <w:marBottom w:val="0"/>
          <w:divBdr>
            <w:top w:val="none" w:sz="0" w:space="0" w:color="auto"/>
            <w:left w:val="none" w:sz="0" w:space="0" w:color="auto"/>
            <w:bottom w:val="none" w:sz="0" w:space="0" w:color="auto"/>
            <w:right w:val="none" w:sz="0" w:space="0" w:color="auto"/>
          </w:divBdr>
        </w:div>
        <w:div w:id="1670594246">
          <w:marLeft w:val="0"/>
          <w:marRight w:val="0"/>
          <w:marTop w:val="0"/>
          <w:marBottom w:val="0"/>
          <w:divBdr>
            <w:top w:val="none" w:sz="0" w:space="0" w:color="auto"/>
            <w:left w:val="none" w:sz="0" w:space="0" w:color="auto"/>
            <w:bottom w:val="none" w:sz="0" w:space="0" w:color="auto"/>
            <w:right w:val="none" w:sz="0" w:space="0" w:color="auto"/>
          </w:divBdr>
          <w:divsChild>
            <w:div w:id="912206180">
              <w:marLeft w:val="0"/>
              <w:marRight w:val="0"/>
              <w:marTop w:val="0"/>
              <w:marBottom w:val="0"/>
              <w:divBdr>
                <w:top w:val="none" w:sz="0" w:space="0" w:color="auto"/>
                <w:left w:val="none" w:sz="0" w:space="0" w:color="auto"/>
                <w:bottom w:val="none" w:sz="0" w:space="0" w:color="auto"/>
                <w:right w:val="none" w:sz="0" w:space="0" w:color="auto"/>
              </w:divBdr>
            </w:div>
          </w:divsChild>
        </w:div>
        <w:div w:id="1535386587">
          <w:marLeft w:val="0"/>
          <w:marRight w:val="0"/>
          <w:marTop w:val="0"/>
          <w:marBottom w:val="0"/>
          <w:divBdr>
            <w:top w:val="none" w:sz="0" w:space="0" w:color="auto"/>
            <w:left w:val="none" w:sz="0" w:space="0" w:color="auto"/>
            <w:bottom w:val="none" w:sz="0" w:space="0" w:color="auto"/>
            <w:right w:val="none" w:sz="0" w:space="0" w:color="auto"/>
          </w:divBdr>
        </w:div>
        <w:div w:id="2058428496">
          <w:marLeft w:val="0"/>
          <w:marRight w:val="0"/>
          <w:marTop w:val="0"/>
          <w:marBottom w:val="0"/>
          <w:divBdr>
            <w:top w:val="none" w:sz="0" w:space="0" w:color="auto"/>
            <w:left w:val="none" w:sz="0" w:space="0" w:color="auto"/>
            <w:bottom w:val="none" w:sz="0" w:space="0" w:color="auto"/>
            <w:right w:val="none" w:sz="0" w:space="0" w:color="auto"/>
          </w:divBdr>
          <w:divsChild>
            <w:div w:id="640188018">
              <w:marLeft w:val="0"/>
              <w:marRight w:val="0"/>
              <w:marTop w:val="0"/>
              <w:marBottom w:val="0"/>
              <w:divBdr>
                <w:top w:val="none" w:sz="0" w:space="0" w:color="auto"/>
                <w:left w:val="none" w:sz="0" w:space="0" w:color="auto"/>
                <w:bottom w:val="none" w:sz="0" w:space="0" w:color="auto"/>
                <w:right w:val="none" w:sz="0" w:space="0" w:color="auto"/>
              </w:divBdr>
            </w:div>
          </w:divsChild>
        </w:div>
        <w:div w:id="741097492">
          <w:marLeft w:val="0"/>
          <w:marRight w:val="0"/>
          <w:marTop w:val="0"/>
          <w:marBottom w:val="0"/>
          <w:divBdr>
            <w:top w:val="none" w:sz="0" w:space="0" w:color="auto"/>
            <w:left w:val="none" w:sz="0" w:space="0" w:color="auto"/>
            <w:bottom w:val="none" w:sz="0" w:space="0" w:color="auto"/>
            <w:right w:val="none" w:sz="0" w:space="0" w:color="auto"/>
          </w:divBdr>
        </w:div>
        <w:div w:id="1307971259">
          <w:marLeft w:val="0"/>
          <w:marRight w:val="0"/>
          <w:marTop w:val="0"/>
          <w:marBottom w:val="0"/>
          <w:divBdr>
            <w:top w:val="none" w:sz="0" w:space="0" w:color="auto"/>
            <w:left w:val="none" w:sz="0" w:space="0" w:color="auto"/>
            <w:bottom w:val="none" w:sz="0" w:space="0" w:color="auto"/>
            <w:right w:val="none" w:sz="0" w:space="0" w:color="auto"/>
          </w:divBdr>
          <w:divsChild>
            <w:div w:id="1652755068">
              <w:marLeft w:val="0"/>
              <w:marRight w:val="0"/>
              <w:marTop w:val="0"/>
              <w:marBottom w:val="0"/>
              <w:divBdr>
                <w:top w:val="none" w:sz="0" w:space="0" w:color="auto"/>
                <w:left w:val="none" w:sz="0" w:space="0" w:color="auto"/>
                <w:bottom w:val="none" w:sz="0" w:space="0" w:color="auto"/>
                <w:right w:val="none" w:sz="0" w:space="0" w:color="auto"/>
              </w:divBdr>
            </w:div>
          </w:divsChild>
        </w:div>
        <w:div w:id="679965188">
          <w:marLeft w:val="0"/>
          <w:marRight w:val="0"/>
          <w:marTop w:val="0"/>
          <w:marBottom w:val="0"/>
          <w:divBdr>
            <w:top w:val="none" w:sz="0" w:space="0" w:color="auto"/>
            <w:left w:val="none" w:sz="0" w:space="0" w:color="auto"/>
            <w:bottom w:val="none" w:sz="0" w:space="0" w:color="auto"/>
            <w:right w:val="none" w:sz="0" w:space="0" w:color="auto"/>
          </w:divBdr>
        </w:div>
        <w:div w:id="1675575134">
          <w:marLeft w:val="0"/>
          <w:marRight w:val="0"/>
          <w:marTop w:val="0"/>
          <w:marBottom w:val="0"/>
          <w:divBdr>
            <w:top w:val="none" w:sz="0" w:space="0" w:color="auto"/>
            <w:left w:val="none" w:sz="0" w:space="0" w:color="auto"/>
            <w:bottom w:val="none" w:sz="0" w:space="0" w:color="auto"/>
            <w:right w:val="none" w:sz="0" w:space="0" w:color="auto"/>
          </w:divBdr>
          <w:divsChild>
            <w:div w:id="1074938714">
              <w:marLeft w:val="0"/>
              <w:marRight w:val="0"/>
              <w:marTop w:val="0"/>
              <w:marBottom w:val="0"/>
              <w:divBdr>
                <w:top w:val="none" w:sz="0" w:space="0" w:color="auto"/>
                <w:left w:val="none" w:sz="0" w:space="0" w:color="auto"/>
                <w:bottom w:val="none" w:sz="0" w:space="0" w:color="auto"/>
                <w:right w:val="none" w:sz="0" w:space="0" w:color="auto"/>
              </w:divBdr>
            </w:div>
          </w:divsChild>
        </w:div>
        <w:div w:id="291062450">
          <w:marLeft w:val="0"/>
          <w:marRight w:val="0"/>
          <w:marTop w:val="0"/>
          <w:marBottom w:val="0"/>
          <w:divBdr>
            <w:top w:val="none" w:sz="0" w:space="0" w:color="auto"/>
            <w:left w:val="none" w:sz="0" w:space="0" w:color="auto"/>
            <w:bottom w:val="none" w:sz="0" w:space="0" w:color="auto"/>
            <w:right w:val="none" w:sz="0" w:space="0" w:color="auto"/>
          </w:divBdr>
        </w:div>
        <w:div w:id="997271118">
          <w:marLeft w:val="0"/>
          <w:marRight w:val="0"/>
          <w:marTop w:val="0"/>
          <w:marBottom w:val="0"/>
          <w:divBdr>
            <w:top w:val="none" w:sz="0" w:space="0" w:color="auto"/>
            <w:left w:val="none" w:sz="0" w:space="0" w:color="auto"/>
            <w:bottom w:val="none" w:sz="0" w:space="0" w:color="auto"/>
            <w:right w:val="none" w:sz="0" w:space="0" w:color="auto"/>
          </w:divBdr>
          <w:divsChild>
            <w:div w:id="993531590">
              <w:marLeft w:val="0"/>
              <w:marRight w:val="0"/>
              <w:marTop w:val="0"/>
              <w:marBottom w:val="0"/>
              <w:divBdr>
                <w:top w:val="none" w:sz="0" w:space="0" w:color="auto"/>
                <w:left w:val="none" w:sz="0" w:space="0" w:color="auto"/>
                <w:bottom w:val="none" w:sz="0" w:space="0" w:color="auto"/>
                <w:right w:val="none" w:sz="0" w:space="0" w:color="auto"/>
              </w:divBdr>
            </w:div>
          </w:divsChild>
        </w:div>
        <w:div w:id="709494979">
          <w:marLeft w:val="0"/>
          <w:marRight w:val="0"/>
          <w:marTop w:val="300"/>
          <w:marBottom w:val="0"/>
          <w:divBdr>
            <w:top w:val="none" w:sz="0" w:space="0" w:color="auto"/>
            <w:left w:val="none" w:sz="0" w:space="0" w:color="auto"/>
            <w:bottom w:val="none" w:sz="0" w:space="0" w:color="auto"/>
            <w:right w:val="none" w:sz="0" w:space="0" w:color="auto"/>
          </w:divBdr>
          <w:divsChild>
            <w:div w:id="129369012">
              <w:marLeft w:val="0"/>
              <w:marRight w:val="0"/>
              <w:marTop w:val="0"/>
              <w:marBottom w:val="0"/>
              <w:divBdr>
                <w:top w:val="none" w:sz="0" w:space="0" w:color="auto"/>
                <w:left w:val="none" w:sz="0" w:space="0" w:color="auto"/>
                <w:bottom w:val="none" w:sz="0" w:space="0" w:color="auto"/>
                <w:right w:val="none" w:sz="0" w:space="0" w:color="auto"/>
              </w:divBdr>
              <w:divsChild>
                <w:div w:id="319575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21011">
          <w:marLeft w:val="0"/>
          <w:marRight w:val="0"/>
          <w:marTop w:val="300"/>
          <w:marBottom w:val="0"/>
          <w:divBdr>
            <w:top w:val="none" w:sz="0" w:space="0" w:color="auto"/>
            <w:left w:val="none" w:sz="0" w:space="0" w:color="auto"/>
            <w:bottom w:val="none" w:sz="0" w:space="0" w:color="auto"/>
            <w:right w:val="none" w:sz="0" w:space="0" w:color="auto"/>
          </w:divBdr>
          <w:divsChild>
            <w:div w:id="1290235732">
              <w:marLeft w:val="0"/>
              <w:marRight w:val="0"/>
              <w:marTop w:val="0"/>
              <w:marBottom w:val="0"/>
              <w:divBdr>
                <w:top w:val="none" w:sz="0" w:space="0" w:color="auto"/>
                <w:left w:val="none" w:sz="0" w:space="0" w:color="auto"/>
                <w:bottom w:val="none" w:sz="0" w:space="0" w:color="auto"/>
                <w:right w:val="none" w:sz="0" w:space="0" w:color="auto"/>
              </w:divBdr>
              <w:divsChild>
                <w:div w:id="663322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191196">
          <w:marLeft w:val="0"/>
          <w:marRight w:val="0"/>
          <w:marTop w:val="300"/>
          <w:marBottom w:val="0"/>
          <w:divBdr>
            <w:top w:val="none" w:sz="0" w:space="0" w:color="auto"/>
            <w:left w:val="none" w:sz="0" w:space="0" w:color="auto"/>
            <w:bottom w:val="none" w:sz="0" w:space="0" w:color="auto"/>
            <w:right w:val="none" w:sz="0" w:space="0" w:color="auto"/>
          </w:divBdr>
          <w:divsChild>
            <w:div w:id="1796555478">
              <w:marLeft w:val="0"/>
              <w:marRight w:val="0"/>
              <w:marTop w:val="0"/>
              <w:marBottom w:val="0"/>
              <w:divBdr>
                <w:top w:val="none" w:sz="0" w:space="0" w:color="auto"/>
                <w:left w:val="none" w:sz="0" w:space="0" w:color="auto"/>
                <w:bottom w:val="none" w:sz="0" w:space="0" w:color="auto"/>
                <w:right w:val="none" w:sz="0" w:space="0" w:color="auto"/>
              </w:divBdr>
              <w:divsChild>
                <w:div w:id="83750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50893">
          <w:marLeft w:val="0"/>
          <w:marRight w:val="0"/>
          <w:marTop w:val="300"/>
          <w:marBottom w:val="0"/>
          <w:divBdr>
            <w:top w:val="none" w:sz="0" w:space="0" w:color="auto"/>
            <w:left w:val="none" w:sz="0" w:space="0" w:color="auto"/>
            <w:bottom w:val="none" w:sz="0" w:space="0" w:color="auto"/>
            <w:right w:val="none" w:sz="0" w:space="0" w:color="auto"/>
          </w:divBdr>
          <w:divsChild>
            <w:div w:id="1575046721">
              <w:marLeft w:val="0"/>
              <w:marRight w:val="0"/>
              <w:marTop w:val="0"/>
              <w:marBottom w:val="0"/>
              <w:divBdr>
                <w:top w:val="none" w:sz="0" w:space="0" w:color="auto"/>
                <w:left w:val="none" w:sz="0" w:space="0" w:color="auto"/>
                <w:bottom w:val="none" w:sz="0" w:space="0" w:color="auto"/>
                <w:right w:val="none" w:sz="0" w:space="0" w:color="auto"/>
              </w:divBdr>
              <w:divsChild>
                <w:div w:id="83356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5846647">
      <w:bodyDiv w:val="1"/>
      <w:marLeft w:val="0"/>
      <w:marRight w:val="0"/>
      <w:marTop w:val="0"/>
      <w:marBottom w:val="0"/>
      <w:divBdr>
        <w:top w:val="none" w:sz="0" w:space="0" w:color="auto"/>
        <w:left w:val="none" w:sz="0" w:space="0" w:color="auto"/>
        <w:bottom w:val="none" w:sz="0" w:space="0" w:color="auto"/>
        <w:right w:val="none" w:sz="0" w:space="0" w:color="auto"/>
      </w:divBdr>
      <w:divsChild>
        <w:div w:id="615140902">
          <w:marLeft w:val="0"/>
          <w:marRight w:val="0"/>
          <w:marTop w:val="0"/>
          <w:marBottom w:val="0"/>
          <w:divBdr>
            <w:top w:val="none" w:sz="0" w:space="0" w:color="auto"/>
            <w:left w:val="none" w:sz="0" w:space="0" w:color="auto"/>
            <w:bottom w:val="none" w:sz="0" w:space="0" w:color="auto"/>
            <w:right w:val="none" w:sz="0" w:space="0" w:color="auto"/>
          </w:divBdr>
        </w:div>
        <w:div w:id="873688397">
          <w:marLeft w:val="0"/>
          <w:marRight w:val="0"/>
          <w:marTop w:val="0"/>
          <w:marBottom w:val="0"/>
          <w:divBdr>
            <w:top w:val="none" w:sz="0" w:space="0" w:color="auto"/>
            <w:left w:val="none" w:sz="0" w:space="0" w:color="auto"/>
            <w:bottom w:val="none" w:sz="0" w:space="0" w:color="auto"/>
            <w:right w:val="none" w:sz="0" w:space="0" w:color="auto"/>
          </w:divBdr>
          <w:divsChild>
            <w:div w:id="559290551">
              <w:marLeft w:val="0"/>
              <w:marRight w:val="0"/>
              <w:marTop w:val="0"/>
              <w:marBottom w:val="0"/>
              <w:divBdr>
                <w:top w:val="none" w:sz="0" w:space="0" w:color="auto"/>
                <w:left w:val="none" w:sz="0" w:space="0" w:color="auto"/>
                <w:bottom w:val="none" w:sz="0" w:space="0" w:color="auto"/>
                <w:right w:val="none" w:sz="0" w:space="0" w:color="auto"/>
              </w:divBdr>
            </w:div>
          </w:divsChild>
        </w:div>
        <w:div w:id="1521044476">
          <w:marLeft w:val="0"/>
          <w:marRight w:val="0"/>
          <w:marTop w:val="0"/>
          <w:marBottom w:val="0"/>
          <w:divBdr>
            <w:top w:val="none" w:sz="0" w:space="0" w:color="auto"/>
            <w:left w:val="none" w:sz="0" w:space="0" w:color="auto"/>
            <w:bottom w:val="none" w:sz="0" w:space="0" w:color="auto"/>
            <w:right w:val="none" w:sz="0" w:space="0" w:color="auto"/>
          </w:divBdr>
        </w:div>
        <w:div w:id="115217539">
          <w:marLeft w:val="0"/>
          <w:marRight w:val="0"/>
          <w:marTop w:val="0"/>
          <w:marBottom w:val="0"/>
          <w:divBdr>
            <w:top w:val="none" w:sz="0" w:space="0" w:color="auto"/>
            <w:left w:val="none" w:sz="0" w:space="0" w:color="auto"/>
            <w:bottom w:val="none" w:sz="0" w:space="0" w:color="auto"/>
            <w:right w:val="none" w:sz="0" w:space="0" w:color="auto"/>
          </w:divBdr>
          <w:divsChild>
            <w:div w:id="421030452">
              <w:marLeft w:val="0"/>
              <w:marRight w:val="0"/>
              <w:marTop w:val="0"/>
              <w:marBottom w:val="0"/>
              <w:divBdr>
                <w:top w:val="none" w:sz="0" w:space="0" w:color="auto"/>
                <w:left w:val="none" w:sz="0" w:space="0" w:color="auto"/>
                <w:bottom w:val="none" w:sz="0" w:space="0" w:color="auto"/>
                <w:right w:val="none" w:sz="0" w:space="0" w:color="auto"/>
              </w:divBdr>
            </w:div>
          </w:divsChild>
        </w:div>
        <w:div w:id="2143031652">
          <w:marLeft w:val="0"/>
          <w:marRight w:val="0"/>
          <w:marTop w:val="0"/>
          <w:marBottom w:val="0"/>
          <w:divBdr>
            <w:top w:val="none" w:sz="0" w:space="0" w:color="auto"/>
            <w:left w:val="none" w:sz="0" w:space="0" w:color="auto"/>
            <w:bottom w:val="none" w:sz="0" w:space="0" w:color="auto"/>
            <w:right w:val="none" w:sz="0" w:space="0" w:color="auto"/>
          </w:divBdr>
        </w:div>
        <w:div w:id="1711295639">
          <w:marLeft w:val="0"/>
          <w:marRight w:val="0"/>
          <w:marTop w:val="0"/>
          <w:marBottom w:val="0"/>
          <w:divBdr>
            <w:top w:val="none" w:sz="0" w:space="0" w:color="auto"/>
            <w:left w:val="none" w:sz="0" w:space="0" w:color="auto"/>
            <w:bottom w:val="none" w:sz="0" w:space="0" w:color="auto"/>
            <w:right w:val="none" w:sz="0" w:space="0" w:color="auto"/>
          </w:divBdr>
          <w:divsChild>
            <w:div w:id="768963761">
              <w:marLeft w:val="0"/>
              <w:marRight w:val="0"/>
              <w:marTop w:val="0"/>
              <w:marBottom w:val="0"/>
              <w:divBdr>
                <w:top w:val="none" w:sz="0" w:space="0" w:color="auto"/>
                <w:left w:val="none" w:sz="0" w:space="0" w:color="auto"/>
                <w:bottom w:val="none" w:sz="0" w:space="0" w:color="auto"/>
                <w:right w:val="none" w:sz="0" w:space="0" w:color="auto"/>
              </w:divBdr>
            </w:div>
          </w:divsChild>
        </w:div>
        <w:div w:id="1246573048">
          <w:marLeft w:val="0"/>
          <w:marRight w:val="0"/>
          <w:marTop w:val="0"/>
          <w:marBottom w:val="0"/>
          <w:divBdr>
            <w:top w:val="none" w:sz="0" w:space="0" w:color="auto"/>
            <w:left w:val="none" w:sz="0" w:space="0" w:color="auto"/>
            <w:bottom w:val="none" w:sz="0" w:space="0" w:color="auto"/>
            <w:right w:val="none" w:sz="0" w:space="0" w:color="auto"/>
          </w:divBdr>
        </w:div>
        <w:div w:id="1980918446">
          <w:marLeft w:val="0"/>
          <w:marRight w:val="0"/>
          <w:marTop w:val="0"/>
          <w:marBottom w:val="0"/>
          <w:divBdr>
            <w:top w:val="none" w:sz="0" w:space="0" w:color="auto"/>
            <w:left w:val="none" w:sz="0" w:space="0" w:color="auto"/>
            <w:bottom w:val="none" w:sz="0" w:space="0" w:color="auto"/>
            <w:right w:val="none" w:sz="0" w:space="0" w:color="auto"/>
          </w:divBdr>
          <w:divsChild>
            <w:div w:id="270555062">
              <w:marLeft w:val="0"/>
              <w:marRight w:val="0"/>
              <w:marTop w:val="0"/>
              <w:marBottom w:val="0"/>
              <w:divBdr>
                <w:top w:val="none" w:sz="0" w:space="0" w:color="auto"/>
                <w:left w:val="none" w:sz="0" w:space="0" w:color="auto"/>
                <w:bottom w:val="none" w:sz="0" w:space="0" w:color="auto"/>
                <w:right w:val="none" w:sz="0" w:space="0" w:color="auto"/>
              </w:divBdr>
            </w:div>
          </w:divsChild>
        </w:div>
        <w:div w:id="924266235">
          <w:marLeft w:val="0"/>
          <w:marRight w:val="0"/>
          <w:marTop w:val="0"/>
          <w:marBottom w:val="0"/>
          <w:divBdr>
            <w:top w:val="none" w:sz="0" w:space="0" w:color="auto"/>
            <w:left w:val="none" w:sz="0" w:space="0" w:color="auto"/>
            <w:bottom w:val="none" w:sz="0" w:space="0" w:color="auto"/>
            <w:right w:val="none" w:sz="0" w:space="0" w:color="auto"/>
          </w:divBdr>
        </w:div>
        <w:div w:id="2071230089">
          <w:marLeft w:val="0"/>
          <w:marRight w:val="0"/>
          <w:marTop w:val="0"/>
          <w:marBottom w:val="0"/>
          <w:divBdr>
            <w:top w:val="none" w:sz="0" w:space="0" w:color="auto"/>
            <w:left w:val="none" w:sz="0" w:space="0" w:color="auto"/>
            <w:bottom w:val="none" w:sz="0" w:space="0" w:color="auto"/>
            <w:right w:val="none" w:sz="0" w:space="0" w:color="auto"/>
          </w:divBdr>
          <w:divsChild>
            <w:div w:id="1583953557">
              <w:marLeft w:val="0"/>
              <w:marRight w:val="0"/>
              <w:marTop w:val="0"/>
              <w:marBottom w:val="0"/>
              <w:divBdr>
                <w:top w:val="none" w:sz="0" w:space="0" w:color="auto"/>
                <w:left w:val="none" w:sz="0" w:space="0" w:color="auto"/>
                <w:bottom w:val="none" w:sz="0" w:space="0" w:color="auto"/>
                <w:right w:val="none" w:sz="0" w:space="0" w:color="auto"/>
              </w:divBdr>
            </w:div>
          </w:divsChild>
        </w:div>
        <w:div w:id="68382610">
          <w:marLeft w:val="0"/>
          <w:marRight w:val="0"/>
          <w:marTop w:val="0"/>
          <w:marBottom w:val="0"/>
          <w:divBdr>
            <w:top w:val="none" w:sz="0" w:space="0" w:color="auto"/>
            <w:left w:val="none" w:sz="0" w:space="0" w:color="auto"/>
            <w:bottom w:val="none" w:sz="0" w:space="0" w:color="auto"/>
            <w:right w:val="none" w:sz="0" w:space="0" w:color="auto"/>
          </w:divBdr>
        </w:div>
        <w:div w:id="1857422926">
          <w:marLeft w:val="0"/>
          <w:marRight w:val="0"/>
          <w:marTop w:val="0"/>
          <w:marBottom w:val="0"/>
          <w:divBdr>
            <w:top w:val="none" w:sz="0" w:space="0" w:color="auto"/>
            <w:left w:val="none" w:sz="0" w:space="0" w:color="auto"/>
            <w:bottom w:val="none" w:sz="0" w:space="0" w:color="auto"/>
            <w:right w:val="none" w:sz="0" w:space="0" w:color="auto"/>
          </w:divBdr>
          <w:divsChild>
            <w:div w:id="1659116188">
              <w:marLeft w:val="0"/>
              <w:marRight w:val="0"/>
              <w:marTop w:val="0"/>
              <w:marBottom w:val="0"/>
              <w:divBdr>
                <w:top w:val="none" w:sz="0" w:space="0" w:color="auto"/>
                <w:left w:val="none" w:sz="0" w:space="0" w:color="auto"/>
                <w:bottom w:val="none" w:sz="0" w:space="0" w:color="auto"/>
                <w:right w:val="none" w:sz="0" w:space="0" w:color="auto"/>
              </w:divBdr>
            </w:div>
          </w:divsChild>
        </w:div>
        <w:div w:id="1676305905">
          <w:marLeft w:val="0"/>
          <w:marRight w:val="0"/>
          <w:marTop w:val="0"/>
          <w:marBottom w:val="0"/>
          <w:divBdr>
            <w:top w:val="none" w:sz="0" w:space="0" w:color="auto"/>
            <w:left w:val="none" w:sz="0" w:space="0" w:color="auto"/>
            <w:bottom w:val="none" w:sz="0" w:space="0" w:color="auto"/>
            <w:right w:val="none" w:sz="0" w:space="0" w:color="auto"/>
          </w:divBdr>
        </w:div>
        <w:div w:id="191961776">
          <w:marLeft w:val="0"/>
          <w:marRight w:val="0"/>
          <w:marTop w:val="0"/>
          <w:marBottom w:val="0"/>
          <w:divBdr>
            <w:top w:val="none" w:sz="0" w:space="0" w:color="auto"/>
            <w:left w:val="none" w:sz="0" w:space="0" w:color="auto"/>
            <w:bottom w:val="none" w:sz="0" w:space="0" w:color="auto"/>
            <w:right w:val="none" w:sz="0" w:space="0" w:color="auto"/>
          </w:divBdr>
          <w:divsChild>
            <w:div w:id="42489856">
              <w:marLeft w:val="0"/>
              <w:marRight w:val="0"/>
              <w:marTop w:val="0"/>
              <w:marBottom w:val="0"/>
              <w:divBdr>
                <w:top w:val="none" w:sz="0" w:space="0" w:color="auto"/>
                <w:left w:val="none" w:sz="0" w:space="0" w:color="auto"/>
                <w:bottom w:val="none" w:sz="0" w:space="0" w:color="auto"/>
                <w:right w:val="none" w:sz="0" w:space="0" w:color="auto"/>
              </w:divBdr>
            </w:div>
          </w:divsChild>
        </w:div>
        <w:div w:id="208761985">
          <w:marLeft w:val="0"/>
          <w:marRight w:val="0"/>
          <w:marTop w:val="300"/>
          <w:marBottom w:val="0"/>
          <w:divBdr>
            <w:top w:val="none" w:sz="0" w:space="0" w:color="auto"/>
            <w:left w:val="none" w:sz="0" w:space="0" w:color="auto"/>
            <w:bottom w:val="none" w:sz="0" w:space="0" w:color="auto"/>
            <w:right w:val="none" w:sz="0" w:space="0" w:color="auto"/>
          </w:divBdr>
          <w:divsChild>
            <w:div w:id="1636328675">
              <w:marLeft w:val="0"/>
              <w:marRight w:val="0"/>
              <w:marTop w:val="0"/>
              <w:marBottom w:val="0"/>
              <w:divBdr>
                <w:top w:val="none" w:sz="0" w:space="0" w:color="auto"/>
                <w:left w:val="none" w:sz="0" w:space="0" w:color="auto"/>
                <w:bottom w:val="none" w:sz="0" w:space="0" w:color="auto"/>
                <w:right w:val="none" w:sz="0" w:space="0" w:color="auto"/>
              </w:divBdr>
              <w:divsChild>
                <w:div w:id="176437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390625">
          <w:marLeft w:val="0"/>
          <w:marRight w:val="0"/>
          <w:marTop w:val="300"/>
          <w:marBottom w:val="0"/>
          <w:divBdr>
            <w:top w:val="none" w:sz="0" w:space="0" w:color="auto"/>
            <w:left w:val="none" w:sz="0" w:space="0" w:color="auto"/>
            <w:bottom w:val="none" w:sz="0" w:space="0" w:color="auto"/>
            <w:right w:val="none" w:sz="0" w:space="0" w:color="auto"/>
          </w:divBdr>
          <w:divsChild>
            <w:div w:id="206454991">
              <w:marLeft w:val="0"/>
              <w:marRight w:val="0"/>
              <w:marTop w:val="0"/>
              <w:marBottom w:val="0"/>
              <w:divBdr>
                <w:top w:val="none" w:sz="0" w:space="0" w:color="auto"/>
                <w:left w:val="none" w:sz="0" w:space="0" w:color="auto"/>
                <w:bottom w:val="none" w:sz="0" w:space="0" w:color="auto"/>
                <w:right w:val="none" w:sz="0" w:space="0" w:color="auto"/>
              </w:divBdr>
              <w:divsChild>
                <w:div w:id="66467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745381">
          <w:marLeft w:val="0"/>
          <w:marRight w:val="0"/>
          <w:marTop w:val="300"/>
          <w:marBottom w:val="0"/>
          <w:divBdr>
            <w:top w:val="none" w:sz="0" w:space="0" w:color="auto"/>
            <w:left w:val="none" w:sz="0" w:space="0" w:color="auto"/>
            <w:bottom w:val="none" w:sz="0" w:space="0" w:color="auto"/>
            <w:right w:val="none" w:sz="0" w:space="0" w:color="auto"/>
          </w:divBdr>
          <w:divsChild>
            <w:div w:id="384720246">
              <w:marLeft w:val="0"/>
              <w:marRight w:val="0"/>
              <w:marTop w:val="0"/>
              <w:marBottom w:val="0"/>
              <w:divBdr>
                <w:top w:val="none" w:sz="0" w:space="0" w:color="auto"/>
                <w:left w:val="none" w:sz="0" w:space="0" w:color="auto"/>
                <w:bottom w:val="none" w:sz="0" w:space="0" w:color="auto"/>
                <w:right w:val="none" w:sz="0" w:space="0" w:color="auto"/>
              </w:divBdr>
              <w:divsChild>
                <w:div w:id="19558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93932">
      <w:bodyDiv w:val="1"/>
      <w:marLeft w:val="0"/>
      <w:marRight w:val="0"/>
      <w:marTop w:val="0"/>
      <w:marBottom w:val="0"/>
      <w:divBdr>
        <w:top w:val="none" w:sz="0" w:space="0" w:color="auto"/>
        <w:left w:val="none" w:sz="0" w:space="0" w:color="auto"/>
        <w:bottom w:val="none" w:sz="0" w:space="0" w:color="auto"/>
        <w:right w:val="none" w:sz="0" w:space="0" w:color="auto"/>
      </w:divBdr>
      <w:divsChild>
        <w:div w:id="2062050019">
          <w:marLeft w:val="0"/>
          <w:marRight w:val="0"/>
          <w:marTop w:val="0"/>
          <w:marBottom w:val="0"/>
          <w:divBdr>
            <w:top w:val="none" w:sz="0" w:space="0" w:color="auto"/>
            <w:left w:val="none" w:sz="0" w:space="0" w:color="auto"/>
            <w:bottom w:val="none" w:sz="0" w:space="0" w:color="auto"/>
            <w:right w:val="none" w:sz="0" w:space="0" w:color="auto"/>
          </w:divBdr>
        </w:div>
        <w:div w:id="927346793">
          <w:marLeft w:val="0"/>
          <w:marRight w:val="0"/>
          <w:marTop w:val="0"/>
          <w:marBottom w:val="0"/>
          <w:divBdr>
            <w:top w:val="none" w:sz="0" w:space="0" w:color="auto"/>
            <w:left w:val="none" w:sz="0" w:space="0" w:color="auto"/>
            <w:bottom w:val="none" w:sz="0" w:space="0" w:color="auto"/>
            <w:right w:val="none" w:sz="0" w:space="0" w:color="auto"/>
          </w:divBdr>
          <w:divsChild>
            <w:div w:id="1325235780">
              <w:marLeft w:val="0"/>
              <w:marRight w:val="0"/>
              <w:marTop w:val="0"/>
              <w:marBottom w:val="0"/>
              <w:divBdr>
                <w:top w:val="none" w:sz="0" w:space="0" w:color="auto"/>
                <w:left w:val="none" w:sz="0" w:space="0" w:color="auto"/>
                <w:bottom w:val="none" w:sz="0" w:space="0" w:color="auto"/>
                <w:right w:val="none" w:sz="0" w:space="0" w:color="auto"/>
              </w:divBdr>
            </w:div>
          </w:divsChild>
        </w:div>
        <w:div w:id="954167967">
          <w:marLeft w:val="0"/>
          <w:marRight w:val="0"/>
          <w:marTop w:val="0"/>
          <w:marBottom w:val="0"/>
          <w:divBdr>
            <w:top w:val="none" w:sz="0" w:space="0" w:color="auto"/>
            <w:left w:val="none" w:sz="0" w:space="0" w:color="auto"/>
            <w:bottom w:val="none" w:sz="0" w:space="0" w:color="auto"/>
            <w:right w:val="none" w:sz="0" w:space="0" w:color="auto"/>
          </w:divBdr>
        </w:div>
        <w:div w:id="67271821">
          <w:marLeft w:val="0"/>
          <w:marRight w:val="0"/>
          <w:marTop w:val="0"/>
          <w:marBottom w:val="0"/>
          <w:divBdr>
            <w:top w:val="none" w:sz="0" w:space="0" w:color="auto"/>
            <w:left w:val="none" w:sz="0" w:space="0" w:color="auto"/>
            <w:bottom w:val="none" w:sz="0" w:space="0" w:color="auto"/>
            <w:right w:val="none" w:sz="0" w:space="0" w:color="auto"/>
          </w:divBdr>
          <w:divsChild>
            <w:div w:id="1835995327">
              <w:marLeft w:val="0"/>
              <w:marRight w:val="0"/>
              <w:marTop w:val="0"/>
              <w:marBottom w:val="0"/>
              <w:divBdr>
                <w:top w:val="none" w:sz="0" w:space="0" w:color="auto"/>
                <w:left w:val="none" w:sz="0" w:space="0" w:color="auto"/>
                <w:bottom w:val="none" w:sz="0" w:space="0" w:color="auto"/>
                <w:right w:val="none" w:sz="0" w:space="0" w:color="auto"/>
              </w:divBdr>
            </w:div>
          </w:divsChild>
        </w:div>
        <w:div w:id="1294018888">
          <w:marLeft w:val="0"/>
          <w:marRight w:val="0"/>
          <w:marTop w:val="0"/>
          <w:marBottom w:val="0"/>
          <w:divBdr>
            <w:top w:val="none" w:sz="0" w:space="0" w:color="auto"/>
            <w:left w:val="none" w:sz="0" w:space="0" w:color="auto"/>
            <w:bottom w:val="none" w:sz="0" w:space="0" w:color="auto"/>
            <w:right w:val="none" w:sz="0" w:space="0" w:color="auto"/>
          </w:divBdr>
        </w:div>
        <w:div w:id="1898394253">
          <w:marLeft w:val="0"/>
          <w:marRight w:val="0"/>
          <w:marTop w:val="0"/>
          <w:marBottom w:val="0"/>
          <w:divBdr>
            <w:top w:val="none" w:sz="0" w:space="0" w:color="auto"/>
            <w:left w:val="none" w:sz="0" w:space="0" w:color="auto"/>
            <w:bottom w:val="none" w:sz="0" w:space="0" w:color="auto"/>
            <w:right w:val="none" w:sz="0" w:space="0" w:color="auto"/>
          </w:divBdr>
          <w:divsChild>
            <w:div w:id="836578760">
              <w:marLeft w:val="0"/>
              <w:marRight w:val="0"/>
              <w:marTop w:val="0"/>
              <w:marBottom w:val="0"/>
              <w:divBdr>
                <w:top w:val="none" w:sz="0" w:space="0" w:color="auto"/>
                <w:left w:val="none" w:sz="0" w:space="0" w:color="auto"/>
                <w:bottom w:val="none" w:sz="0" w:space="0" w:color="auto"/>
                <w:right w:val="none" w:sz="0" w:space="0" w:color="auto"/>
              </w:divBdr>
            </w:div>
          </w:divsChild>
        </w:div>
        <w:div w:id="1581137017">
          <w:marLeft w:val="0"/>
          <w:marRight w:val="0"/>
          <w:marTop w:val="0"/>
          <w:marBottom w:val="0"/>
          <w:divBdr>
            <w:top w:val="none" w:sz="0" w:space="0" w:color="auto"/>
            <w:left w:val="none" w:sz="0" w:space="0" w:color="auto"/>
            <w:bottom w:val="none" w:sz="0" w:space="0" w:color="auto"/>
            <w:right w:val="none" w:sz="0" w:space="0" w:color="auto"/>
          </w:divBdr>
        </w:div>
        <w:div w:id="614141570">
          <w:marLeft w:val="0"/>
          <w:marRight w:val="0"/>
          <w:marTop w:val="0"/>
          <w:marBottom w:val="0"/>
          <w:divBdr>
            <w:top w:val="none" w:sz="0" w:space="0" w:color="auto"/>
            <w:left w:val="none" w:sz="0" w:space="0" w:color="auto"/>
            <w:bottom w:val="none" w:sz="0" w:space="0" w:color="auto"/>
            <w:right w:val="none" w:sz="0" w:space="0" w:color="auto"/>
          </w:divBdr>
          <w:divsChild>
            <w:div w:id="350111730">
              <w:marLeft w:val="0"/>
              <w:marRight w:val="0"/>
              <w:marTop w:val="0"/>
              <w:marBottom w:val="0"/>
              <w:divBdr>
                <w:top w:val="none" w:sz="0" w:space="0" w:color="auto"/>
                <w:left w:val="none" w:sz="0" w:space="0" w:color="auto"/>
                <w:bottom w:val="none" w:sz="0" w:space="0" w:color="auto"/>
                <w:right w:val="none" w:sz="0" w:space="0" w:color="auto"/>
              </w:divBdr>
            </w:div>
          </w:divsChild>
        </w:div>
        <w:div w:id="586504644">
          <w:marLeft w:val="0"/>
          <w:marRight w:val="0"/>
          <w:marTop w:val="0"/>
          <w:marBottom w:val="0"/>
          <w:divBdr>
            <w:top w:val="none" w:sz="0" w:space="0" w:color="auto"/>
            <w:left w:val="none" w:sz="0" w:space="0" w:color="auto"/>
            <w:bottom w:val="none" w:sz="0" w:space="0" w:color="auto"/>
            <w:right w:val="none" w:sz="0" w:space="0" w:color="auto"/>
          </w:divBdr>
        </w:div>
        <w:div w:id="2030717802">
          <w:marLeft w:val="0"/>
          <w:marRight w:val="0"/>
          <w:marTop w:val="0"/>
          <w:marBottom w:val="0"/>
          <w:divBdr>
            <w:top w:val="none" w:sz="0" w:space="0" w:color="auto"/>
            <w:left w:val="none" w:sz="0" w:space="0" w:color="auto"/>
            <w:bottom w:val="none" w:sz="0" w:space="0" w:color="auto"/>
            <w:right w:val="none" w:sz="0" w:space="0" w:color="auto"/>
          </w:divBdr>
          <w:divsChild>
            <w:div w:id="1510489976">
              <w:marLeft w:val="0"/>
              <w:marRight w:val="0"/>
              <w:marTop w:val="0"/>
              <w:marBottom w:val="0"/>
              <w:divBdr>
                <w:top w:val="none" w:sz="0" w:space="0" w:color="auto"/>
                <w:left w:val="none" w:sz="0" w:space="0" w:color="auto"/>
                <w:bottom w:val="none" w:sz="0" w:space="0" w:color="auto"/>
                <w:right w:val="none" w:sz="0" w:space="0" w:color="auto"/>
              </w:divBdr>
            </w:div>
          </w:divsChild>
        </w:div>
        <w:div w:id="1308631382">
          <w:marLeft w:val="0"/>
          <w:marRight w:val="0"/>
          <w:marTop w:val="0"/>
          <w:marBottom w:val="0"/>
          <w:divBdr>
            <w:top w:val="none" w:sz="0" w:space="0" w:color="auto"/>
            <w:left w:val="none" w:sz="0" w:space="0" w:color="auto"/>
            <w:bottom w:val="none" w:sz="0" w:space="0" w:color="auto"/>
            <w:right w:val="none" w:sz="0" w:space="0" w:color="auto"/>
          </w:divBdr>
        </w:div>
        <w:div w:id="158935069">
          <w:marLeft w:val="0"/>
          <w:marRight w:val="0"/>
          <w:marTop w:val="0"/>
          <w:marBottom w:val="0"/>
          <w:divBdr>
            <w:top w:val="none" w:sz="0" w:space="0" w:color="auto"/>
            <w:left w:val="none" w:sz="0" w:space="0" w:color="auto"/>
            <w:bottom w:val="none" w:sz="0" w:space="0" w:color="auto"/>
            <w:right w:val="none" w:sz="0" w:space="0" w:color="auto"/>
          </w:divBdr>
          <w:divsChild>
            <w:div w:id="1824814115">
              <w:marLeft w:val="0"/>
              <w:marRight w:val="0"/>
              <w:marTop w:val="0"/>
              <w:marBottom w:val="0"/>
              <w:divBdr>
                <w:top w:val="none" w:sz="0" w:space="0" w:color="auto"/>
                <w:left w:val="none" w:sz="0" w:space="0" w:color="auto"/>
                <w:bottom w:val="none" w:sz="0" w:space="0" w:color="auto"/>
                <w:right w:val="none" w:sz="0" w:space="0" w:color="auto"/>
              </w:divBdr>
            </w:div>
          </w:divsChild>
        </w:div>
        <w:div w:id="1649168125">
          <w:marLeft w:val="0"/>
          <w:marRight w:val="0"/>
          <w:marTop w:val="0"/>
          <w:marBottom w:val="0"/>
          <w:divBdr>
            <w:top w:val="none" w:sz="0" w:space="0" w:color="auto"/>
            <w:left w:val="none" w:sz="0" w:space="0" w:color="auto"/>
            <w:bottom w:val="none" w:sz="0" w:space="0" w:color="auto"/>
            <w:right w:val="none" w:sz="0" w:space="0" w:color="auto"/>
          </w:divBdr>
        </w:div>
        <w:div w:id="1210415498">
          <w:marLeft w:val="0"/>
          <w:marRight w:val="0"/>
          <w:marTop w:val="0"/>
          <w:marBottom w:val="0"/>
          <w:divBdr>
            <w:top w:val="none" w:sz="0" w:space="0" w:color="auto"/>
            <w:left w:val="none" w:sz="0" w:space="0" w:color="auto"/>
            <w:bottom w:val="none" w:sz="0" w:space="0" w:color="auto"/>
            <w:right w:val="none" w:sz="0" w:space="0" w:color="auto"/>
          </w:divBdr>
          <w:divsChild>
            <w:div w:id="1292597061">
              <w:marLeft w:val="0"/>
              <w:marRight w:val="0"/>
              <w:marTop w:val="0"/>
              <w:marBottom w:val="0"/>
              <w:divBdr>
                <w:top w:val="none" w:sz="0" w:space="0" w:color="auto"/>
                <w:left w:val="none" w:sz="0" w:space="0" w:color="auto"/>
                <w:bottom w:val="none" w:sz="0" w:space="0" w:color="auto"/>
                <w:right w:val="none" w:sz="0" w:space="0" w:color="auto"/>
              </w:divBdr>
            </w:div>
          </w:divsChild>
        </w:div>
        <w:div w:id="688801419">
          <w:marLeft w:val="0"/>
          <w:marRight w:val="0"/>
          <w:marTop w:val="300"/>
          <w:marBottom w:val="0"/>
          <w:divBdr>
            <w:top w:val="none" w:sz="0" w:space="0" w:color="auto"/>
            <w:left w:val="none" w:sz="0" w:space="0" w:color="auto"/>
            <w:bottom w:val="none" w:sz="0" w:space="0" w:color="auto"/>
            <w:right w:val="none" w:sz="0" w:space="0" w:color="auto"/>
          </w:divBdr>
          <w:divsChild>
            <w:div w:id="4401226">
              <w:marLeft w:val="0"/>
              <w:marRight w:val="0"/>
              <w:marTop w:val="0"/>
              <w:marBottom w:val="0"/>
              <w:divBdr>
                <w:top w:val="none" w:sz="0" w:space="0" w:color="auto"/>
                <w:left w:val="none" w:sz="0" w:space="0" w:color="auto"/>
                <w:bottom w:val="none" w:sz="0" w:space="0" w:color="auto"/>
                <w:right w:val="none" w:sz="0" w:space="0" w:color="auto"/>
              </w:divBdr>
              <w:divsChild>
                <w:div w:id="1293906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95170">
          <w:marLeft w:val="0"/>
          <w:marRight w:val="0"/>
          <w:marTop w:val="300"/>
          <w:marBottom w:val="0"/>
          <w:divBdr>
            <w:top w:val="none" w:sz="0" w:space="0" w:color="auto"/>
            <w:left w:val="none" w:sz="0" w:space="0" w:color="auto"/>
            <w:bottom w:val="none" w:sz="0" w:space="0" w:color="auto"/>
            <w:right w:val="none" w:sz="0" w:space="0" w:color="auto"/>
          </w:divBdr>
          <w:divsChild>
            <w:div w:id="71971201">
              <w:marLeft w:val="0"/>
              <w:marRight w:val="0"/>
              <w:marTop w:val="0"/>
              <w:marBottom w:val="0"/>
              <w:divBdr>
                <w:top w:val="none" w:sz="0" w:space="0" w:color="auto"/>
                <w:left w:val="none" w:sz="0" w:space="0" w:color="auto"/>
                <w:bottom w:val="none" w:sz="0" w:space="0" w:color="auto"/>
                <w:right w:val="none" w:sz="0" w:space="0" w:color="auto"/>
              </w:divBdr>
              <w:divsChild>
                <w:div w:id="1425881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325">
          <w:marLeft w:val="0"/>
          <w:marRight w:val="0"/>
          <w:marTop w:val="300"/>
          <w:marBottom w:val="0"/>
          <w:divBdr>
            <w:top w:val="none" w:sz="0" w:space="0" w:color="auto"/>
            <w:left w:val="none" w:sz="0" w:space="0" w:color="auto"/>
            <w:bottom w:val="none" w:sz="0" w:space="0" w:color="auto"/>
            <w:right w:val="none" w:sz="0" w:space="0" w:color="auto"/>
          </w:divBdr>
          <w:divsChild>
            <w:div w:id="1771929499">
              <w:marLeft w:val="0"/>
              <w:marRight w:val="0"/>
              <w:marTop w:val="0"/>
              <w:marBottom w:val="0"/>
              <w:divBdr>
                <w:top w:val="none" w:sz="0" w:space="0" w:color="auto"/>
                <w:left w:val="none" w:sz="0" w:space="0" w:color="auto"/>
                <w:bottom w:val="none" w:sz="0" w:space="0" w:color="auto"/>
                <w:right w:val="none" w:sz="0" w:space="0" w:color="auto"/>
              </w:divBdr>
              <w:divsChild>
                <w:div w:id="214638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857304">
      <w:bodyDiv w:val="1"/>
      <w:marLeft w:val="0"/>
      <w:marRight w:val="0"/>
      <w:marTop w:val="0"/>
      <w:marBottom w:val="0"/>
      <w:divBdr>
        <w:top w:val="none" w:sz="0" w:space="0" w:color="auto"/>
        <w:left w:val="none" w:sz="0" w:space="0" w:color="auto"/>
        <w:bottom w:val="none" w:sz="0" w:space="0" w:color="auto"/>
        <w:right w:val="none" w:sz="0" w:space="0" w:color="auto"/>
      </w:divBdr>
      <w:divsChild>
        <w:div w:id="1424380534">
          <w:marLeft w:val="0"/>
          <w:marRight w:val="0"/>
          <w:marTop w:val="0"/>
          <w:marBottom w:val="0"/>
          <w:divBdr>
            <w:top w:val="none" w:sz="0" w:space="0" w:color="auto"/>
            <w:left w:val="none" w:sz="0" w:space="0" w:color="auto"/>
            <w:bottom w:val="none" w:sz="0" w:space="0" w:color="auto"/>
            <w:right w:val="none" w:sz="0" w:space="0" w:color="auto"/>
          </w:divBdr>
        </w:div>
        <w:div w:id="145903434">
          <w:marLeft w:val="0"/>
          <w:marRight w:val="0"/>
          <w:marTop w:val="0"/>
          <w:marBottom w:val="0"/>
          <w:divBdr>
            <w:top w:val="none" w:sz="0" w:space="0" w:color="auto"/>
            <w:left w:val="none" w:sz="0" w:space="0" w:color="auto"/>
            <w:bottom w:val="none" w:sz="0" w:space="0" w:color="auto"/>
            <w:right w:val="none" w:sz="0" w:space="0" w:color="auto"/>
          </w:divBdr>
          <w:divsChild>
            <w:div w:id="401105143">
              <w:marLeft w:val="0"/>
              <w:marRight w:val="0"/>
              <w:marTop w:val="0"/>
              <w:marBottom w:val="0"/>
              <w:divBdr>
                <w:top w:val="none" w:sz="0" w:space="0" w:color="auto"/>
                <w:left w:val="none" w:sz="0" w:space="0" w:color="auto"/>
                <w:bottom w:val="none" w:sz="0" w:space="0" w:color="auto"/>
                <w:right w:val="none" w:sz="0" w:space="0" w:color="auto"/>
              </w:divBdr>
            </w:div>
          </w:divsChild>
        </w:div>
        <w:div w:id="1687705881">
          <w:marLeft w:val="0"/>
          <w:marRight w:val="0"/>
          <w:marTop w:val="0"/>
          <w:marBottom w:val="0"/>
          <w:divBdr>
            <w:top w:val="none" w:sz="0" w:space="0" w:color="auto"/>
            <w:left w:val="none" w:sz="0" w:space="0" w:color="auto"/>
            <w:bottom w:val="none" w:sz="0" w:space="0" w:color="auto"/>
            <w:right w:val="none" w:sz="0" w:space="0" w:color="auto"/>
          </w:divBdr>
        </w:div>
        <w:div w:id="1136945003">
          <w:marLeft w:val="0"/>
          <w:marRight w:val="0"/>
          <w:marTop w:val="0"/>
          <w:marBottom w:val="0"/>
          <w:divBdr>
            <w:top w:val="none" w:sz="0" w:space="0" w:color="auto"/>
            <w:left w:val="none" w:sz="0" w:space="0" w:color="auto"/>
            <w:bottom w:val="none" w:sz="0" w:space="0" w:color="auto"/>
            <w:right w:val="none" w:sz="0" w:space="0" w:color="auto"/>
          </w:divBdr>
          <w:divsChild>
            <w:div w:id="1004673688">
              <w:marLeft w:val="0"/>
              <w:marRight w:val="0"/>
              <w:marTop w:val="0"/>
              <w:marBottom w:val="0"/>
              <w:divBdr>
                <w:top w:val="none" w:sz="0" w:space="0" w:color="auto"/>
                <w:left w:val="none" w:sz="0" w:space="0" w:color="auto"/>
                <w:bottom w:val="none" w:sz="0" w:space="0" w:color="auto"/>
                <w:right w:val="none" w:sz="0" w:space="0" w:color="auto"/>
              </w:divBdr>
            </w:div>
          </w:divsChild>
        </w:div>
        <w:div w:id="617687659">
          <w:marLeft w:val="0"/>
          <w:marRight w:val="0"/>
          <w:marTop w:val="0"/>
          <w:marBottom w:val="0"/>
          <w:divBdr>
            <w:top w:val="none" w:sz="0" w:space="0" w:color="auto"/>
            <w:left w:val="none" w:sz="0" w:space="0" w:color="auto"/>
            <w:bottom w:val="none" w:sz="0" w:space="0" w:color="auto"/>
            <w:right w:val="none" w:sz="0" w:space="0" w:color="auto"/>
          </w:divBdr>
        </w:div>
        <w:div w:id="1292594455">
          <w:marLeft w:val="0"/>
          <w:marRight w:val="0"/>
          <w:marTop w:val="0"/>
          <w:marBottom w:val="0"/>
          <w:divBdr>
            <w:top w:val="none" w:sz="0" w:space="0" w:color="auto"/>
            <w:left w:val="none" w:sz="0" w:space="0" w:color="auto"/>
            <w:bottom w:val="none" w:sz="0" w:space="0" w:color="auto"/>
            <w:right w:val="none" w:sz="0" w:space="0" w:color="auto"/>
          </w:divBdr>
          <w:divsChild>
            <w:div w:id="1658221458">
              <w:marLeft w:val="0"/>
              <w:marRight w:val="0"/>
              <w:marTop w:val="0"/>
              <w:marBottom w:val="0"/>
              <w:divBdr>
                <w:top w:val="none" w:sz="0" w:space="0" w:color="auto"/>
                <w:left w:val="none" w:sz="0" w:space="0" w:color="auto"/>
                <w:bottom w:val="none" w:sz="0" w:space="0" w:color="auto"/>
                <w:right w:val="none" w:sz="0" w:space="0" w:color="auto"/>
              </w:divBdr>
            </w:div>
          </w:divsChild>
        </w:div>
        <w:div w:id="873031779">
          <w:marLeft w:val="0"/>
          <w:marRight w:val="0"/>
          <w:marTop w:val="0"/>
          <w:marBottom w:val="0"/>
          <w:divBdr>
            <w:top w:val="none" w:sz="0" w:space="0" w:color="auto"/>
            <w:left w:val="none" w:sz="0" w:space="0" w:color="auto"/>
            <w:bottom w:val="none" w:sz="0" w:space="0" w:color="auto"/>
            <w:right w:val="none" w:sz="0" w:space="0" w:color="auto"/>
          </w:divBdr>
        </w:div>
        <w:div w:id="1476794982">
          <w:marLeft w:val="0"/>
          <w:marRight w:val="0"/>
          <w:marTop w:val="0"/>
          <w:marBottom w:val="0"/>
          <w:divBdr>
            <w:top w:val="none" w:sz="0" w:space="0" w:color="auto"/>
            <w:left w:val="none" w:sz="0" w:space="0" w:color="auto"/>
            <w:bottom w:val="none" w:sz="0" w:space="0" w:color="auto"/>
            <w:right w:val="none" w:sz="0" w:space="0" w:color="auto"/>
          </w:divBdr>
          <w:divsChild>
            <w:div w:id="1289821398">
              <w:marLeft w:val="0"/>
              <w:marRight w:val="0"/>
              <w:marTop w:val="0"/>
              <w:marBottom w:val="0"/>
              <w:divBdr>
                <w:top w:val="none" w:sz="0" w:space="0" w:color="auto"/>
                <w:left w:val="none" w:sz="0" w:space="0" w:color="auto"/>
                <w:bottom w:val="none" w:sz="0" w:space="0" w:color="auto"/>
                <w:right w:val="none" w:sz="0" w:space="0" w:color="auto"/>
              </w:divBdr>
            </w:div>
          </w:divsChild>
        </w:div>
        <w:div w:id="1455324797">
          <w:marLeft w:val="0"/>
          <w:marRight w:val="0"/>
          <w:marTop w:val="0"/>
          <w:marBottom w:val="0"/>
          <w:divBdr>
            <w:top w:val="none" w:sz="0" w:space="0" w:color="auto"/>
            <w:left w:val="none" w:sz="0" w:space="0" w:color="auto"/>
            <w:bottom w:val="none" w:sz="0" w:space="0" w:color="auto"/>
            <w:right w:val="none" w:sz="0" w:space="0" w:color="auto"/>
          </w:divBdr>
        </w:div>
        <w:div w:id="1744142257">
          <w:marLeft w:val="0"/>
          <w:marRight w:val="0"/>
          <w:marTop w:val="0"/>
          <w:marBottom w:val="0"/>
          <w:divBdr>
            <w:top w:val="none" w:sz="0" w:space="0" w:color="auto"/>
            <w:left w:val="none" w:sz="0" w:space="0" w:color="auto"/>
            <w:bottom w:val="none" w:sz="0" w:space="0" w:color="auto"/>
            <w:right w:val="none" w:sz="0" w:space="0" w:color="auto"/>
          </w:divBdr>
          <w:divsChild>
            <w:div w:id="1058168861">
              <w:marLeft w:val="0"/>
              <w:marRight w:val="0"/>
              <w:marTop w:val="0"/>
              <w:marBottom w:val="0"/>
              <w:divBdr>
                <w:top w:val="none" w:sz="0" w:space="0" w:color="auto"/>
                <w:left w:val="none" w:sz="0" w:space="0" w:color="auto"/>
                <w:bottom w:val="none" w:sz="0" w:space="0" w:color="auto"/>
                <w:right w:val="none" w:sz="0" w:space="0" w:color="auto"/>
              </w:divBdr>
            </w:div>
          </w:divsChild>
        </w:div>
        <w:div w:id="1580629229">
          <w:marLeft w:val="0"/>
          <w:marRight w:val="0"/>
          <w:marTop w:val="0"/>
          <w:marBottom w:val="0"/>
          <w:divBdr>
            <w:top w:val="none" w:sz="0" w:space="0" w:color="auto"/>
            <w:left w:val="none" w:sz="0" w:space="0" w:color="auto"/>
            <w:bottom w:val="none" w:sz="0" w:space="0" w:color="auto"/>
            <w:right w:val="none" w:sz="0" w:space="0" w:color="auto"/>
          </w:divBdr>
        </w:div>
        <w:div w:id="1713724871">
          <w:marLeft w:val="0"/>
          <w:marRight w:val="0"/>
          <w:marTop w:val="0"/>
          <w:marBottom w:val="0"/>
          <w:divBdr>
            <w:top w:val="none" w:sz="0" w:space="0" w:color="auto"/>
            <w:left w:val="none" w:sz="0" w:space="0" w:color="auto"/>
            <w:bottom w:val="none" w:sz="0" w:space="0" w:color="auto"/>
            <w:right w:val="none" w:sz="0" w:space="0" w:color="auto"/>
          </w:divBdr>
          <w:divsChild>
            <w:div w:id="1217886953">
              <w:marLeft w:val="0"/>
              <w:marRight w:val="0"/>
              <w:marTop w:val="0"/>
              <w:marBottom w:val="0"/>
              <w:divBdr>
                <w:top w:val="none" w:sz="0" w:space="0" w:color="auto"/>
                <w:left w:val="none" w:sz="0" w:space="0" w:color="auto"/>
                <w:bottom w:val="none" w:sz="0" w:space="0" w:color="auto"/>
                <w:right w:val="none" w:sz="0" w:space="0" w:color="auto"/>
              </w:divBdr>
            </w:div>
          </w:divsChild>
        </w:div>
        <w:div w:id="1184781958">
          <w:marLeft w:val="0"/>
          <w:marRight w:val="0"/>
          <w:marTop w:val="0"/>
          <w:marBottom w:val="0"/>
          <w:divBdr>
            <w:top w:val="none" w:sz="0" w:space="0" w:color="auto"/>
            <w:left w:val="none" w:sz="0" w:space="0" w:color="auto"/>
            <w:bottom w:val="none" w:sz="0" w:space="0" w:color="auto"/>
            <w:right w:val="none" w:sz="0" w:space="0" w:color="auto"/>
          </w:divBdr>
        </w:div>
        <w:div w:id="1716585076">
          <w:marLeft w:val="0"/>
          <w:marRight w:val="0"/>
          <w:marTop w:val="0"/>
          <w:marBottom w:val="0"/>
          <w:divBdr>
            <w:top w:val="none" w:sz="0" w:space="0" w:color="auto"/>
            <w:left w:val="none" w:sz="0" w:space="0" w:color="auto"/>
            <w:bottom w:val="none" w:sz="0" w:space="0" w:color="auto"/>
            <w:right w:val="none" w:sz="0" w:space="0" w:color="auto"/>
          </w:divBdr>
          <w:divsChild>
            <w:div w:id="2032878312">
              <w:marLeft w:val="0"/>
              <w:marRight w:val="0"/>
              <w:marTop w:val="0"/>
              <w:marBottom w:val="0"/>
              <w:divBdr>
                <w:top w:val="none" w:sz="0" w:space="0" w:color="auto"/>
                <w:left w:val="none" w:sz="0" w:space="0" w:color="auto"/>
                <w:bottom w:val="none" w:sz="0" w:space="0" w:color="auto"/>
                <w:right w:val="none" w:sz="0" w:space="0" w:color="auto"/>
              </w:divBdr>
            </w:div>
          </w:divsChild>
        </w:div>
        <w:div w:id="925461493">
          <w:marLeft w:val="0"/>
          <w:marRight w:val="0"/>
          <w:marTop w:val="300"/>
          <w:marBottom w:val="0"/>
          <w:divBdr>
            <w:top w:val="none" w:sz="0" w:space="0" w:color="auto"/>
            <w:left w:val="none" w:sz="0" w:space="0" w:color="auto"/>
            <w:bottom w:val="none" w:sz="0" w:space="0" w:color="auto"/>
            <w:right w:val="none" w:sz="0" w:space="0" w:color="auto"/>
          </w:divBdr>
          <w:divsChild>
            <w:div w:id="2039040073">
              <w:marLeft w:val="0"/>
              <w:marRight w:val="0"/>
              <w:marTop w:val="0"/>
              <w:marBottom w:val="0"/>
              <w:divBdr>
                <w:top w:val="none" w:sz="0" w:space="0" w:color="auto"/>
                <w:left w:val="none" w:sz="0" w:space="0" w:color="auto"/>
                <w:bottom w:val="none" w:sz="0" w:space="0" w:color="auto"/>
                <w:right w:val="none" w:sz="0" w:space="0" w:color="auto"/>
              </w:divBdr>
              <w:divsChild>
                <w:div w:id="91050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145332">
          <w:marLeft w:val="0"/>
          <w:marRight w:val="0"/>
          <w:marTop w:val="300"/>
          <w:marBottom w:val="0"/>
          <w:divBdr>
            <w:top w:val="none" w:sz="0" w:space="0" w:color="auto"/>
            <w:left w:val="none" w:sz="0" w:space="0" w:color="auto"/>
            <w:bottom w:val="none" w:sz="0" w:space="0" w:color="auto"/>
            <w:right w:val="none" w:sz="0" w:space="0" w:color="auto"/>
          </w:divBdr>
          <w:divsChild>
            <w:div w:id="1109203359">
              <w:marLeft w:val="0"/>
              <w:marRight w:val="0"/>
              <w:marTop w:val="0"/>
              <w:marBottom w:val="0"/>
              <w:divBdr>
                <w:top w:val="none" w:sz="0" w:space="0" w:color="auto"/>
                <w:left w:val="none" w:sz="0" w:space="0" w:color="auto"/>
                <w:bottom w:val="none" w:sz="0" w:space="0" w:color="auto"/>
                <w:right w:val="none" w:sz="0" w:space="0" w:color="auto"/>
              </w:divBdr>
              <w:divsChild>
                <w:div w:id="802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57968">
          <w:marLeft w:val="0"/>
          <w:marRight w:val="0"/>
          <w:marTop w:val="30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36668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2419">
          <w:marLeft w:val="0"/>
          <w:marRight w:val="0"/>
          <w:marTop w:val="300"/>
          <w:marBottom w:val="0"/>
          <w:divBdr>
            <w:top w:val="none" w:sz="0" w:space="0" w:color="auto"/>
            <w:left w:val="none" w:sz="0" w:space="0" w:color="auto"/>
            <w:bottom w:val="none" w:sz="0" w:space="0" w:color="auto"/>
            <w:right w:val="none" w:sz="0" w:space="0" w:color="auto"/>
          </w:divBdr>
          <w:divsChild>
            <w:div w:id="392774690">
              <w:marLeft w:val="0"/>
              <w:marRight w:val="0"/>
              <w:marTop w:val="0"/>
              <w:marBottom w:val="0"/>
              <w:divBdr>
                <w:top w:val="none" w:sz="0" w:space="0" w:color="auto"/>
                <w:left w:val="none" w:sz="0" w:space="0" w:color="auto"/>
                <w:bottom w:val="none" w:sz="0" w:space="0" w:color="auto"/>
                <w:right w:val="none" w:sz="0" w:space="0" w:color="auto"/>
              </w:divBdr>
              <w:divsChild>
                <w:div w:id="17554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242774">
      <w:bodyDiv w:val="1"/>
      <w:marLeft w:val="0"/>
      <w:marRight w:val="0"/>
      <w:marTop w:val="0"/>
      <w:marBottom w:val="0"/>
      <w:divBdr>
        <w:top w:val="none" w:sz="0" w:space="0" w:color="auto"/>
        <w:left w:val="none" w:sz="0" w:space="0" w:color="auto"/>
        <w:bottom w:val="none" w:sz="0" w:space="0" w:color="auto"/>
        <w:right w:val="none" w:sz="0" w:space="0" w:color="auto"/>
      </w:divBdr>
      <w:divsChild>
        <w:div w:id="1109355538">
          <w:marLeft w:val="0"/>
          <w:marRight w:val="0"/>
          <w:marTop w:val="0"/>
          <w:marBottom w:val="0"/>
          <w:divBdr>
            <w:top w:val="none" w:sz="0" w:space="0" w:color="auto"/>
            <w:left w:val="none" w:sz="0" w:space="0" w:color="auto"/>
            <w:bottom w:val="none" w:sz="0" w:space="0" w:color="auto"/>
            <w:right w:val="none" w:sz="0" w:space="0" w:color="auto"/>
          </w:divBdr>
        </w:div>
        <w:div w:id="877396940">
          <w:marLeft w:val="0"/>
          <w:marRight w:val="0"/>
          <w:marTop w:val="0"/>
          <w:marBottom w:val="0"/>
          <w:divBdr>
            <w:top w:val="none" w:sz="0" w:space="0" w:color="auto"/>
            <w:left w:val="none" w:sz="0" w:space="0" w:color="auto"/>
            <w:bottom w:val="none" w:sz="0" w:space="0" w:color="auto"/>
            <w:right w:val="none" w:sz="0" w:space="0" w:color="auto"/>
          </w:divBdr>
          <w:divsChild>
            <w:div w:id="444815801">
              <w:marLeft w:val="0"/>
              <w:marRight w:val="0"/>
              <w:marTop w:val="0"/>
              <w:marBottom w:val="0"/>
              <w:divBdr>
                <w:top w:val="none" w:sz="0" w:space="0" w:color="auto"/>
                <w:left w:val="none" w:sz="0" w:space="0" w:color="auto"/>
                <w:bottom w:val="none" w:sz="0" w:space="0" w:color="auto"/>
                <w:right w:val="none" w:sz="0" w:space="0" w:color="auto"/>
              </w:divBdr>
            </w:div>
          </w:divsChild>
        </w:div>
        <w:div w:id="1036851833">
          <w:marLeft w:val="0"/>
          <w:marRight w:val="0"/>
          <w:marTop w:val="0"/>
          <w:marBottom w:val="0"/>
          <w:divBdr>
            <w:top w:val="none" w:sz="0" w:space="0" w:color="auto"/>
            <w:left w:val="none" w:sz="0" w:space="0" w:color="auto"/>
            <w:bottom w:val="none" w:sz="0" w:space="0" w:color="auto"/>
            <w:right w:val="none" w:sz="0" w:space="0" w:color="auto"/>
          </w:divBdr>
        </w:div>
        <w:div w:id="193615208">
          <w:marLeft w:val="0"/>
          <w:marRight w:val="0"/>
          <w:marTop w:val="0"/>
          <w:marBottom w:val="0"/>
          <w:divBdr>
            <w:top w:val="none" w:sz="0" w:space="0" w:color="auto"/>
            <w:left w:val="none" w:sz="0" w:space="0" w:color="auto"/>
            <w:bottom w:val="none" w:sz="0" w:space="0" w:color="auto"/>
            <w:right w:val="none" w:sz="0" w:space="0" w:color="auto"/>
          </w:divBdr>
          <w:divsChild>
            <w:div w:id="345137292">
              <w:marLeft w:val="0"/>
              <w:marRight w:val="0"/>
              <w:marTop w:val="0"/>
              <w:marBottom w:val="0"/>
              <w:divBdr>
                <w:top w:val="none" w:sz="0" w:space="0" w:color="auto"/>
                <w:left w:val="none" w:sz="0" w:space="0" w:color="auto"/>
                <w:bottom w:val="none" w:sz="0" w:space="0" w:color="auto"/>
                <w:right w:val="none" w:sz="0" w:space="0" w:color="auto"/>
              </w:divBdr>
            </w:div>
          </w:divsChild>
        </w:div>
        <w:div w:id="174922341">
          <w:marLeft w:val="0"/>
          <w:marRight w:val="0"/>
          <w:marTop w:val="0"/>
          <w:marBottom w:val="0"/>
          <w:divBdr>
            <w:top w:val="none" w:sz="0" w:space="0" w:color="auto"/>
            <w:left w:val="none" w:sz="0" w:space="0" w:color="auto"/>
            <w:bottom w:val="none" w:sz="0" w:space="0" w:color="auto"/>
            <w:right w:val="none" w:sz="0" w:space="0" w:color="auto"/>
          </w:divBdr>
        </w:div>
        <w:div w:id="958686263">
          <w:marLeft w:val="0"/>
          <w:marRight w:val="0"/>
          <w:marTop w:val="0"/>
          <w:marBottom w:val="0"/>
          <w:divBdr>
            <w:top w:val="none" w:sz="0" w:space="0" w:color="auto"/>
            <w:left w:val="none" w:sz="0" w:space="0" w:color="auto"/>
            <w:bottom w:val="none" w:sz="0" w:space="0" w:color="auto"/>
            <w:right w:val="none" w:sz="0" w:space="0" w:color="auto"/>
          </w:divBdr>
          <w:divsChild>
            <w:div w:id="882331572">
              <w:marLeft w:val="0"/>
              <w:marRight w:val="0"/>
              <w:marTop w:val="0"/>
              <w:marBottom w:val="0"/>
              <w:divBdr>
                <w:top w:val="none" w:sz="0" w:space="0" w:color="auto"/>
                <w:left w:val="none" w:sz="0" w:space="0" w:color="auto"/>
                <w:bottom w:val="none" w:sz="0" w:space="0" w:color="auto"/>
                <w:right w:val="none" w:sz="0" w:space="0" w:color="auto"/>
              </w:divBdr>
            </w:div>
          </w:divsChild>
        </w:div>
        <w:div w:id="908808988">
          <w:marLeft w:val="0"/>
          <w:marRight w:val="0"/>
          <w:marTop w:val="0"/>
          <w:marBottom w:val="0"/>
          <w:divBdr>
            <w:top w:val="none" w:sz="0" w:space="0" w:color="auto"/>
            <w:left w:val="none" w:sz="0" w:space="0" w:color="auto"/>
            <w:bottom w:val="none" w:sz="0" w:space="0" w:color="auto"/>
            <w:right w:val="none" w:sz="0" w:space="0" w:color="auto"/>
          </w:divBdr>
        </w:div>
        <w:div w:id="1277324811">
          <w:marLeft w:val="0"/>
          <w:marRight w:val="0"/>
          <w:marTop w:val="0"/>
          <w:marBottom w:val="0"/>
          <w:divBdr>
            <w:top w:val="none" w:sz="0" w:space="0" w:color="auto"/>
            <w:left w:val="none" w:sz="0" w:space="0" w:color="auto"/>
            <w:bottom w:val="none" w:sz="0" w:space="0" w:color="auto"/>
            <w:right w:val="none" w:sz="0" w:space="0" w:color="auto"/>
          </w:divBdr>
          <w:divsChild>
            <w:div w:id="5445449">
              <w:marLeft w:val="0"/>
              <w:marRight w:val="0"/>
              <w:marTop w:val="0"/>
              <w:marBottom w:val="0"/>
              <w:divBdr>
                <w:top w:val="none" w:sz="0" w:space="0" w:color="auto"/>
                <w:left w:val="none" w:sz="0" w:space="0" w:color="auto"/>
                <w:bottom w:val="none" w:sz="0" w:space="0" w:color="auto"/>
                <w:right w:val="none" w:sz="0" w:space="0" w:color="auto"/>
              </w:divBdr>
            </w:div>
          </w:divsChild>
        </w:div>
        <w:div w:id="892497451">
          <w:marLeft w:val="0"/>
          <w:marRight w:val="0"/>
          <w:marTop w:val="0"/>
          <w:marBottom w:val="0"/>
          <w:divBdr>
            <w:top w:val="none" w:sz="0" w:space="0" w:color="auto"/>
            <w:left w:val="none" w:sz="0" w:space="0" w:color="auto"/>
            <w:bottom w:val="none" w:sz="0" w:space="0" w:color="auto"/>
            <w:right w:val="none" w:sz="0" w:space="0" w:color="auto"/>
          </w:divBdr>
        </w:div>
        <w:div w:id="2115131421">
          <w:marLeft w:val="0"/>
          <w:marRight w:val="0"/>
          <w:marTop w:val="0"/>
          <w:marBottom w:val="0"/>
          <w:divBdr>
            <w:top w:val="none" w:sz="0" w:space="0" w:color="auto"/>
            <w:left w:val="none" w:sz="0" w:space="0" w:color="auto"/>
            <w:bottom w:val="none" w:sz="0" w:space="0" w:color="auto"/>
            <w:right w:val="none" w:sz="0" w:space="0" w:color="auto"/>
          </w:divBdr>
          <w:divsChild>
            <w:div w:id="422723602">
              <w:marLeft w:val="0"/>
              <w:marRight w:val="0"/>
              <w:marTop w:val="0"/>
              <w:marBottom w:val="0"/>
              <w:divBdr>
                <w:top w:val="none" w:sz="0" w:space="0" w:color="auto"/>
                <w:left w:val="none" w:sz="0" w:space="0" w:color="auto"/>
                <w:bottom w:val="none" w:sz="0" w:space="0" w:color="auto"/>
                <w:right w:val="none" w:sz="0" w:space="0" w:color="auto"/>
              </w:divBdr>
            </w:div>
          </w:divsChild>
        </w:div>
        <w:div w:id="1393120">
          <w:marLeft w:val="0"/>
          <w:marRight w:val="0"/>
          <w:marTop w:val="0"/>
          <w:marBottom w:val="0"/>
          <w:divBdr>
            <w:top w:val="none" w:sz="0" w:space="0" w:color="auto"/>
            <w:left w:val="none" w:sz="0" w:space="0" w:color="auto"/>
            <w:bottom w:val="none" w:sz="0" w:space="0" w:color="auto"/>
            <w:right w:val="none" w:sz="0" w:space="0" w:color="auto"/>
          </w:divBdr>
        </w:div>
        <w:div w:id="1109742109">
          <w:marLeft w:val="0"/>
          <w:marRight w:val="0"/>
          <w:marTop w:val="0"/>
          <w:marBottom w:val="0"/>
          <w:divBdr>
            <w:top w:val="none" w:sz="0" w:space="0" w:color="auto"/>
            <w:left w:val="none" w:sz="0" w:space="0" w:color="auto"/>
            <w:bottom w:val="none" w:sz="0" w:space="0" w:color="auto"/>
            <w:right w:val="none" w:sz="0" w:space="0" w:color="auto"/>
          </w:divBdr>
          <w:divsChild>
            <w:div w:id="1561094156">
              <w:marLeft w:val="0"/>
              <w:marRight w:val="0"/>
              <w:marTop w:val="0"/>
              <w:marBottom w:val="0"/>
              <w:divBdr>
                <w:top w:val="none" w:sz="0" w:space="0" w:color="auto"/>
                <w:left w:val="none" w:sz="0" w:space="0" w:color="auto"/>
                <w:bottom w:val="none" w:sz="0" w:space="0" w:color="auto"/>
                <w:right w:val="none" w:sz="0" w:space="0" w:color="auto"/>
              </w:divBdr>
            </w:div>
          </w:divsChild>
        </w:div>
        <w:div w:id="1359353423">
          <w:marLeft w:val="0"/>
          <w:marRight w:val="0"/>
          <w:marTop w:val="0"/>
          <w:marBottom w:val="0"/>
          <w:divBdr>
            <w:top w:val="none" w:sz="0" w:space="0" w:color="auto"/>
            <w:left w:val="none" w:sz="0" w:space="0" w:color="auto"/>
            <w:bottom w:val="none" w:sz="0" w:space="0" w:color="auto"/>
            <w:right w:val="none" w:sz="0" w:space="0" w:color="auto"/>
          </w:divBdr>
        </w:div>
        <w:div w:id="943348540">
          <w:marLeft w:val="0"/>
          <w:marRight w:val="0"/>
          <w:marTop w:val="0"/>
          <w:marBottom w:val="0"/>
          <w:divBdr>
            <w:top w:val="none" w:sz="0" w:space="0" w:color="auto"/>
            <w:left w:val="none" w:sz="0" w:space="0" w:color="auto"/>
            <w:bottom w:val="none" w:sz="0" w:space="0" w:color="auto"/>
            <w:right w:val="none" w:sz="0" w:space="0" w:color="auto"/>
          </w:divBdr>
          <w:divsChild>
            <w:div w:id="1879315709">
              <w:marLeft w:val="0"/>
              <w:marRight w:val="0"/>
              <w:marTop w:val="0"/>
              <w:marBottom w:val="0"/>
              <w:divBdr>
                <w:top w:val="none" w:sz="0" w:space="0" w:color="auto"/>
                <w:left w:val="none" w:sz="0" w:space="0" w:color="auto"/>
                <w:bottom w:val="none" w:sz="0" w:space="0" w:color="auto"/>
                <w:right w:val="none" w:sz="0" w:space="0" w:color="auto"/>
              </w:divBdr>
            </w:div>
          </w:divsChild>
        </w:div>
        <w:div w:id="1707103260">
          <w:marLeft w:val="0"/>
          <w:marRight w:val="0"/>
          <w:marTop w:val="300"/>
          <w:marBottom w:val="0"/>
          <w:divBdr>
            <w:top w:val="none" w:sz="0" w:space="0" w:color="auto"/>
            <w:left w:val="none" w:sz="0" w:space="0" w:color="auto"/>
            <w:bottom w:val="none" w:sz="0" w:space="0" w:color="auto"/>
            <w:right w:val="none" w:sz="0" w:space="0" w:color="auto"/>
          </w:divBdr>
          <w:divsChild>
            <w:div w:id="443160837">
              <w:marLeft w:val="0"/>
              <w:marRight w:val="0"/>
              <w:marTop w:val="0"/>
              <w:marBottom w:val="0"/>
              <w:divBdr>
                <w:top w:val="none" w:sz="0" w:space="0" w:color="auto"/>
                <w:left w:val="none" w:sz="0" w:space="0" w:color="auto"/>
                <w:bottom w:val="none" w:sz="0" w:space="0" w:color="auto"/>
                <w:right w:val="none" w:sz="0" w:space="0" w:color="auto"/>
              </w:divBdr>
              <w:divsChild>
                <w:div w:id="1020660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316975">
          <w:marLeft w:val="0"/>
          <w:marRight w:val="0"/>
          <w:marTop w:val="300"/>
          <w:marBottom w:val="0"/>
          <w:divBdr>
            <w:top w:val="none" w:sz="0" w:space="0" w:color="auto"/>
            <w:left w:val="none" w:sz="0" w:space="0" w:color="auto"/>
            <w:bottom w:val="none" w:sz="0" w:space="0" w:color="auto"/>
            <w:right w:val="none" w:sz="0" w:space="0" w:color="auto"/>
          </w:divBdr>
          <w:divsChild>
            <w:div w:id="903679462">
              <w:marLeft w:val="0"/>
              <w:marRight w:val="0"/>
              <w:marTop w:val="0"/>
              <w:marBottom w:val="0"/>
              <w:divBdr>
                <w:top w:val="none" w:sz="0" w:space="0" w:color="auto"/>
                <w:left w:val="none" w:sz="0" w:space="0" w:color="auto"/>
                <w:bottom w:val="none" w:sz="0" w:space="0" w:color="auto"/>
                <w:right w:val="none" w:sz="0" w:space="0" w:color="auto"/>
              </w:divBdr>
              <w:divsChild>
                <w:div w:id="165702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700512">
          <w:marLeft w:val="0"/>
          <w:marRight w:val="0"/>
          <w:marTop w:val="300"/>
          <w:marBottom w:val="0"/>
          <w:divBdr>
            <w:top w:val="none" w:sz="0" w:space="0" w:color="auto"/>
            <w:left w:val="none" w:sz="0" w:space="0" w:color="auto"/>
            <w:bottom w:val="none" w:sz="0" w:space="0" w:color="auto"/>
            <w:right w:val="none" w:sz="0" w:space="0" w:color="auto"/>
          </w:divBdr>
          <w:divsChild>
            <w:div w:id="1610431703">
              <w:marLeft w:val="0"/>
              <w:marRight w:val="0"/>
              <w:marTop w:val="0"/>
              <w:marBottom w:val="0"/>
              <w:divBdr>
                <w:top w:val="none" w:sz="0" w:space="0" w:color="auto"/>
                <w:left w:val="none" w:sz="0" w:space="0" w:color="auto"/>
                <w:bottom w:val="none" w:sz="0" w:space="0" w:color="auto"/>
                <w:right w:val="none" w:sz="0" w:space="0" w:color="auto"/>
              </w:divBdr>
              <w:divsChild>
                <w:div w:id="196256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991991">
      <w:bodyDiv w:val="1"/>
      <w:marLeft w:val="0"/>
      <w:marRight w:val="0"/>
      <w:marTop w:val="0"/>
      <w:marBottom w:val="0"/>
      <w:divBdr>
        <w:top w:val="none" w:sz="0" w:space="0" w:color="auto"/>
        <w:left w:val="none" w:sz="0" w:space="0" w:color="auto"/>
        <w:bottom w:val="none" w:sz="0" w:space="0" w:color="auto"/>
        <w:right w:val="none" w:sz="0" w:space="0" w:color="auto"/>
      </w:divBdr>
    </w:div>
    <w:div w:id="530725586">
      <w:bodyDiv w:val="1"/>
      <w:marLeft w:val="0"/>
      <w:marRight w:val="0"/>
      <w:marTop w:val="0"/>
      <w:marBottom w:val="0"/>
      <w:divBdr>
        <w:top w:val="none" w:sz="0" w:space="0" w:color="auto"/>
        <w:left w:val="none" w:sz="0" w:space="0" w:color="auto"/>
        <w:bottom w:val="none" w:sz="0" w:space="0" w:color="auto"/>
        <w:right w:val="none" w:sz="0" w:space="0" w:color="auto"/>
      </w:divBdr>
      <w:divsChild>
        <w:div w:id="96027106">
          <w:marLeft w:val="0"/>
          <w:marRight w:val="0"/>
          <w:marTop w:val="0"/>
          <w:marBottom w:val="0"/>
          <w:divBdr>
            <w:top w:val="none" w:sz="0" w:space="0" w:color="auto"/>
            <w:left w:val="none" w:sz="0" w:space="0" w:color="auto"/>
            <w:bottom w:val="none" w:sz="0" w:space="0" w:color="auto"/>
            <w:right w:val="none" w:sz="0" w:space="0" w:color="auto"/>
          </w:divBdr>
        </w:div>
        <w:div w:id="582762266">
          <w:marLeft w:val="0"/>
          <w:marRight w:val="0"/>
          <w:marTop w:val="0"/>
          <w:marBottom w:val="0"/>
          <w:divBdr>
            <w:top w:val="none" w:sz="0" w:space="0" w:color="auto"/>
            <w:left w:val="none" w:sz="0" w:space="0" w:color="auto"/>
            <w:bottom w:val="none" w:sz="0" w:space="0" w:color="auto"/>
            <w:right w:val="none" w:sz="0" w:space="0" w:color="auto"/>
          </w:divBdr>
          <w:divsChild>
            <w:div w:id="463236401">
              <w:marLeft w:val="0"/>
              <w:marRight w:val="0"/>
              <w:marTop w:val="0"/>
              <w:marBottom w:val="0"/>
              <w:divBdr>
                <w:top w:val="none" w:sz="0" w:space="0" w:color="auto"/>
                <w:left w:val="none" w:sz="0" w:space="0" w:color="auto"/>
                <w:bottom w:val="none" w:sz="0" w:space="0" w:color="auto"/>
                <w:right w:val="none" w:sz="0" w:space="0" w:color="auto"/>
              </w:divBdr>
            </w:div>
          </w:divsChild>
        </w:div>
        <w:div w:id="1600984519">
          <w:marLeft w:val="0"/>
          <w:marRight w:val="0"/>
          <w:marTop w:val="0"/>
          <w:marBottom w:val="0"/>
          <w:divBdr>
            <w:top w:val="none" w:sz="0" w:space="0" w:color="auto"/>
            <w:left w:val="none" w:sz="0" w:space="0" w:color="auto"/>
            <w:bottom w:val="none" w:sz="0" w:space="0" w:color="auto"/>
            <w:right w:val="none" w:sz="0" w:space="0" w:color="auto"/>
          </w:divBdr>
        </w:div>
        <w:div w:id="1912621953">
          <w:marLeft w:val="0"/>
          <w:marRight w:val="0"/>
          <w:marTop w:val="0"/>
          <w:marBottom w:val="0"/>
          <w:divBdr>
            <w:top w:val="none" w:sz="0" w:space="0" w:color="auto"/>
            <w:left w:val="none" w:sz="0" w:space="0" w:color="auto"/>
            <w:bottom w:val="none" w:sz="0" w:space="0" w:color="auto"/>
            <w:right w:val="none" w:sz="0" w:space="0" w:color="auto"/>
          </w:divBdr>
          <w:divsChild>
            <w:div w:id="1866483730">
              <w:marLeft w:val="0"/>
              <w:marRight w:val="0"/>
              <w:marTop w:val="0"/>
              <w:marBottom w:val="0"/>
              <w:divBdr>
                <w:top w:val="none" w:sz="0" w:space="0" w:color="auto"/>
                <w:left w:val="none" w:sz="0" w:space="0" w:color="auto"/>
                <w:bottom w:val="none" w:sz="0" w:space="0" w:color="auto"/>
                <w:right w:val="none" w:sz="0" w:space="0" w:color="auto"/>
              </w:divBdr>
            </w:div>
          </w:divsChild>
        </w:div>
        <w:div w:id="550772614">
          <w:marLeft w:val="0"/>
          <w:marRight w:val="0"/>
          <w:marTop w:val="0"/>
          <w:marBottom w:val="0"/>
          <w:divBdr>
            <w:top w:val="none" w:sz="0" w:space="0" w:color="auto"/>
            <w:left w:val="none" w:sz="0" w:space="0" w:color="auto"/>
            <w:bottom w:val="none" w:sz="0" w:space="0" w:color="auto"/>
            <w:right w:val="none" w:sz="0" w:space="0" w:color="auto"/>
          </w:divBdr>
        </w:div>
        <w:div w:id="61952431">
          <w:marLeft w:val="0"/>
          <w:marRight w:val="0"/>
          <w:marTop w:val="0"/>
          <w:marBottom w:val="0"/>
          <w:divBdr>
            <w:top w:val="none" w:sz="0" w:space="0" w:color="auto"/>
            <w:left w:val="none" w:sz="0" w:space="0" w:color="auto"/>
            <w:bottom w:val="none" w:sz="0" w:space="0" w:color="auto"/>
            <w:right w:val="none" w:sz="0" w:space="0" w:color="auto"/>
          </w:divBdr>
          <w:divsChild>
            <w:div w:id="1851874601">
              <w:marLeft w:val="0"/>
              <w:marRight w:val="0"/>
              <w:marTop w:val="0"/>
              <w:marBottom w:val="0"/>
              <w:divBdr>
                <w:top w:val="none" w:sz="0" w:space="0" w:color="auto"/>
                <w:left w:val="none" w:sz="0" w:space="0" w:color="auto"/>
                <w:bottom w:val="none" w:sz="0" w:space="0" w:color="auto"/>
                <w:right w:val="none" w:sz="0" w:space="0" w:color="auto"/>
              </w:divBdr>
            </w:div>
          </w:divsChild>
        </w:div>
        <w:div w:id="1221210646">
          <w:marLeft w:val="0"/>
          <w:marRight w:val="0"/>
          <w:marTop w:val="0"/>
          <w:marBottom w:val="0"/>
          <w:divBdr>
            <w:top w:val="none" w:sz="0" w:space="0" w:color="auto"/>
            <w:left w:val="none" w:sz="0" w:space="0" w:color="auto"/>
            <w:bottom w:val="none" w:sz="0" w:space="0" w:color="auto"/>
            <w:right w:val="none" w:sz="0" w:space="0" w:color="auto"/>
          </w:divBdr>
        </w:div>
        <w:div w:id="1671524134">
          <w:marLeft w:val="0"/>
          <w:marRight w:val="0"/>
          <w:marTop w:val="0"/>
          <w:marBottom w:val="0"/>
          <w:divBdr>
            <w:top w:val="none" w:sz="0" w:space="0" w:color="auto"/>
            <w:left w:val="none" w:sz="0" w:space="0" w:color="auto"/>
            <w:bottom w:val="none" w:sz="0" w:space="0" w:color="auto"/>
            <w:right w:val="none" w:sz="0" w:space="0" w:color="auto"/>
          </w:divBdr>
          <w:divsChild>
            <w:div w:id="455487193">
              <w:marLeft w:val="0"/>
              <w:marRight w:val="0"/>
              <w:marTop w:val="0"/>
              <w:marBottom w:val="0"/>
              <w:divBdr>
                <w:top w:val="none" w:sz="0" w:space="0" w:color="auto"/>
                <w:left w:val="none" w:sz="0" w:space="0" w:color="auto"/>
                <w:bottom w:val="none" w:sz="0" w:space="0" w:color="auto"/>
                <w:right w:val="none" w:sz="0" w:space="0" w:color="auto"/>
              </w:divBdr>
            </w:div>
          </w:divsChild>
        </w:div>
        <w:div w:id="925964738">
          <w:marLeft w:val="0"/>
          <w:marRight w:val="0"/>
          <w:marTop w:val="0"/>
          <w:marBottom w:val="0"/>
          <w:divBdr>
            <w:top w:val="none" w:sz="0" w:space="0" w:color="auto"/>
            <w:left w:val="none" w:sz="0" w:space="0" w:color="auto"/>
            <w:bottom w:val="none" w:sz="0" w:space="0" w:color="auto"/>
            <w:right w:val="none" w:sz="0" w:space="0" w:color="auto"/>
          </w:divBdr>
        </w:div>
        <w:div w:id="1558543377">
          <w:marLeft w:val="0"/>
          <w:marRight w:val="0"/>
          <w:marTop w:val="0"/>
          <w:marBottom w:val="0"/>
          <w:divBdr>
            <w:top w:val="none" w:sz="0" w:space="0" w:color="auto"/>
            <w:left w:val="none" w:sz="0" w:space="0" w:color="auto"/>
            <w:bottom w:val="none" w:sz="0" w:space="0" w:color="auto"/>
            <w:right w:val="none" w:sz="0" w:space="0" w:color="auto"/>
          </w:divBdr>
          <w:divsChild>
            <w:div w:id="982151091">
              <w:marLeft w:val="0"/>
              <w:marRight w:val="0"/>
              <w:marTop w:val="0"/>
              <w:marBottom w:val="0"/>
              <w:divBdr>
                <w:top w:val="none" w:sz="0" w:space="0" w:color="auto"/>
                <w:left w:val="none" w:sz="0" w:space="0" w:color="auto"/>
                <w:bottom w:val="none" w:sz="0" w:space="0" w:color="auto"/>
                <w:right w:val="none" w:sz="0" w:space="0" w:color="auto"/>
              </w:divBdr>
            </w:div>
          </w:divsChild>
        </w:div>
        <w:div w:id="1061100979">
          <w:marLeft w:val="0"/>
          <w:marRight w:val="0"/>
          <w:marTop w:val="0"/>
          <w:marBottom w:val="0"/>
          <w:divBdr>
            <w:top w:val="none" w:sz="0" w:space="0" w:color="auto"/>
            <w:left w:val="none" w:sz="0" w:space="0" w:color="auto"/>
            <w:bottom w:val="none" w:sz="0" w:space="0" w:color="auto"/>
            <w:right w:val="none" w:sz="0" w:space="0" w:color="auto"/>
          </w:divBdr>
        </w:div>
        <w:div w:id="1337532938">
          <w:marLeft w:val="0"/>
          <w:marRight w:val="0"/>
          <w:marTop w:val="0"/>
          <w:marBottom w:val="0"/>
          <w:divBdr>
            <w:top w:val="none" w:sz="0" w:space="0" w:color="auto"/>
            <w:left w:val="none" w:sz="0" w:space="0" w:color="auto"/>
            <w:bottom w:val="none" w:sz="0" w:space="0" w:color="auto"/>
            <w:right w:val="none" w:sz="0" w:space="0" w:color="auto"/>
          </w:divBdr>
          <w:divsChild>
            <w:div w:id="1673683353">
              <w:marLeft w:val="0"/>
              <w:marRight w:val="0"/>
              <w:marTop w:val="0"/>
              <w:marBottom w:val="0"/>
              <w:divBdr>
                <w:top w:val="none" w:sz="0" w:space="0" w:color="auto"/>
                <w:left w:val="none" w:sz="0" w:space="0" w:color="auto"/>
                <w:bottom w:val="none" w:sz="0" w:space="0" w:color="auto"/>
                <w:right w:val="none" w:sz="0" w:space="0" w:color="auto"/>
              </w:divBdr>
            </w:div>
          </w:divsChild>
        </w:div>
        <w:div w:id="1659653085">
          <w:marLeft w:val="0"/>
          <w:marRight w:val="0"/>
          <w:marTop w:val="0"/>
          <w:marBottom w:val="0"/>
          <w:divBdr>
            <w:top w:val="none" w:sz="0" w:space="0" w:color="auto"/>
            <w:left w:val="none" w:sz="0" w:space="0" w:color="auto"/>
            <w:bottom w:val="none" w:sz="0" w:space="0" w:color="auto"/>
            <w:right w:val="none" w:sz="0" w:space="0" w:color="auto"/>
          </w:divBdr>
        </w:div>
        <w:div w:id="1387798899">
          <w:marLeft w:val="0"/>
          <w:marRight w:val="0"/>
          <w:marTop w:val="0"/>
          <w:marBottom w:val="0"/>
          <w:divBdr>
            <w:top w:val="none" w:sz="0" w:space="0" w:color="auto"/>
            <w:left w:val="none" w:sz="0" w:space="0" w:color="auto"/>
            <w:bottom w:val="none" w:sz="0" w:space="0" w:color="auto"/>
            <w:right w:val="none" w:sz="0" w:space="0" w:color="auto"/>
          </w:divBdr>
          <w:divsChild>
            <w:div w:id="45565792">
              <w:marLeft w:val="0"/>
              <w:marRight w:val="0"/>
              <w:marTop w:val="0"/>
              <w:marBottom w:val="0"/>
              <w:divBdr>
                <w:top w:val="none" w:sz="0" w:space="0" w:color="auto"/>
                <w:left w:val="none" w:sz="0" w:space="0" w:color="auto"/>
                <w:bottom w:val="none" w:sz="0" w:space="0" w:color="auto"/>
                <w:right w:val="none" w:sz="0" w:space="0" w:color="auto"/>
              </w:divBdr>
            </w:div>
          </w:divsChild>
        </w:div>
        <w:div w:id="1827277914">
          <w:marLeft w:val="0"/>
          <w:marRight w:val="0"/>
          <w:marTop w:val="300"/>
          <w:marBottom w:val="0"/>
          <w:divBdr>
            <w:top w:val="none" w:sz="0" w:space="0" w:color="auto"/>
            <w:left w:val="none" w:sz="0" w:space="0" w:color="auto"/>
            <w:bottom w:val="none" w:sz="0" w:space="0" w:color="auto"/>
            <w:right w:val="none" w:sz="0" w:space="0" w:color="auto"/>
          </w:divBdr>
          <w:divsChild>
            <w:div w:id="1295477814">
              <w:marLeft w:val="0"/>
              <w:marRight w:val="0"/>
              <w:marTop w:val="0"/>
              <w:marBottom w:val="0"/>
              <w:divBdr>
                <w:top w:val="none" w:sz="0" w:space="0" w:color="auto"/>
                <w:left w:val="none" w:sz="0" w:space="0" w:color="auto"/>
                <w:bottom w:val="none" w:sz="0" w:space="0" w:color="auto"/>
                <w:right w:val="none" w:sz="0" w:space="0" w:color="auto"/>
              </w:divBdr>
              <w:divsChild>
                <w:div w:id="1012490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85328">
          <w:marLeft w:val="0"/>
          <w:marRight w:val="0"/>
          <w:marTop w:val="300"/>
          <w:marBottom w:val="0"/>
          <w:divBdr>
            <w:top w:val="none" w:sz="0" w:space="0" w:color="auto"/>
            <w:left w:val="none" w:sz="0" w:space="0" w:color="auto"/>
            <w:bottom w:val="none" w:sz="0" w:space="0" w:color="auto"/>
            <w:right w:val="none" w:sz="0" w:space="0" w:color="auto"/>
          </w:divBdr>
          <w:divsChild>
            <w:div w:id="90397328">
              <w:marLeft w:val="0"/>
              <w:marRight w:val="0"/>
              <w:marTop w:val="0"/>
              <w:marBottom w:val="0"/>
              <w:divBdr>
                <w:top w:val="none" w:sz="0" w:space="0" w:color="auto"/>
                <w:left w:val="none" w:sz="0" w:space="0" w:color="auto"/>
                <w:bottom w:val="none" w:sz="0" w:space="0" w:color="auto"/>
                <w:right w:val="none" w:sz="0" w:space="0" w:color="auto"/>
              </w:divBdr>
              <w:divsChild>
                <w:div w:id="191110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457542">
          <w:marLeft w:val="0"/>
          <w:marRight w:val="0"/>
          <w:marTop w:val="300"/>
          <w:marBottom w:val="0"/>
          <w:divBdr>
            <w:top w:val="none" w:sz="0" w:space="0" w:color="auto"/>
            <w:left w:val="none" w:sz="0" w:space="0" w:color="auto"/>
            <w:bottom w:val="none" w:sz="0" w:space="0" w:color="auto"/>
            <w:right w:val="none" w:sz="0" w:space="0" w:color="auto"/>
          </w:divBdr>
          <w:divsChild>
            <w:div w:id="959072348">
              <w:marLeft w:val="0"/>
              <w:marRight w:val="0"/>
              <w:marTop w:val="0"/>
              <w:marBottom w:val="0"/>
              <w:divBdr>
                <w:top w:val="none" w:sz="0" w:space="0" w:color="auto"/>
                <w:left w:val="none" w:sz="0" w:space="0" w:color="auto"/>
                <w:bottom w:val="none" w:sz="0" w:space="0" w:color="auto"/>
                <w:right w:val="none" w:sz="0" w:space="0" w:color="auto"/>
              </w:divBdr>
              <w:divsChild>
                <w:div w:id="1079794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887551">
      <w:bodyDiv w:val="1"/>
      <w:marLeft w:val="0"/>
      <w:marRight w:val="0"/>
      <w:marTop w:val="0"/>
      <w:marBottom w:val="0"/>
      <w:divBdr>
        <w:top w:val="none" w:sz="0" w:space="0" w:color="auto"/>
        <w:left w:val="none" w:sz="0" w:space="0" w:color="auto"/>
        <w:bottom w:val="none" w:sz="0" w:space="0" w:color="auto"/>
        <w:right w:val="none" w:sz="0" w:space="0" w:color="auto"/>
      </w:divBdr>
      <w:divsChild>
        <w:div w:id="2068649072">
          <w:marLeft w:val="0"/>
          <w:marRight w:val="0"/>
          <w:marTop w:val="0"/>
          <w:marBottom w:val="0"/>
          <w:divBdr>
            <w:top w:val="none" w:sz="0" w:space="0" w:color="auto"/>
            <w:left w:val="none" w:sz="0" w:space="0" w:color="auto"/>
            <w:bottom w:val="none" w:sz="0" w:space="0" w:color="auto"/>
            <w:right w:val="none" w:sz="0" w:space="0" w:color="auto"/>
          </w:divBdr>
        </w:div>
        <w:div w:id="473639402">
          <w:marLeft w:val="0"/>
          <w:marRight w:val="0"/>
          <w:marTop w:val="0"/>
          <w:marBottom w:val="0"/>
          <w:divBdr>
            <w:top w:val="none" w:sz="0" w:space="0" w:color="auto"/>
            <w:left w:val="none" w:sz="0" w:space="0" w:color="auto"/>
            <w:bottom w:val="none" w:sz="0" w:space="0" w:color="auto"/>
            <w:right w:val="none" w:sz="0" w:space="0" w:color="auto"/>
          </w:divBdr>
          <w:divsChild>
            <w:div w:id="459422578">
              <w:marLeft w:val="0"/>
              <w:marRight w:val="0"/>
              <w:marTop w:val="0"/>
              <w:marBottom w:val="0"/>
              <w:divBdr>
                <w:top w:val="none" w:sz="0" w:space="0" w:color="auto"/>
                <w:left w:val="none" w:sz="0" w:space="0" w:color="auto"/>
                <w:bottom w:val="none" w:sz="0" w:space="0" w:color="auto"/>
                <w:right w:val="none" w:sz="0" w:space="0" w:color="auto"/>
              </w:divBdr>
            </w:div>
          </w:divsChild>
        </w:div>
        <w:div w:id="2094349821">
          <w:marLeft w:val="0"/>
          <w:marRight w:val="0"/>
          <w:marTop w:val="0"/>
          <w:marBottom w:val="0"/>
          <w:divBdr>
            <w:top w:val="none" w:sz="0" w:space="0" w:color="auto"/>
            <w:left w:val="none" w:sz="0" w:space="0" w:color="auto"/>
            <w:bottom w:val="none" w:sz="0" w:space="0" w:color="auto"/>
            <w:right w:val="none" w:sz="0" w:space="0" w:color="auto"/>
          </w:divBdr>
        </w:div>
        <w:div w:id="1887835538">
          <w:marLeft w:val="0"/>
          <w:marRight w:val="0"/>
          <w:marTop w:val="0"/>
          <w:marBottom w:val="0"/>
          <w:divBdr>
            <w:top w:val="none" w:sz="0" w:space="0" w:color="auto"/>
            <w:left w:val="none" w:sz="0" w:space="0" w:color="auto"/>
            <w:bottom w:val="none" w:sz="0" w:space="0" w:color="auto"/>
            <w:right w:val="none" w:sz="0" w:space="0" w:color="auto"/>
          </w:divBdr>
          <w:divsChild>
            <w:div w:id="678969758">
              <w:marLeft w:val="0"/>
              <w:marRight w:val="0"/>
              <w:marTop w:val="0"/>
              <w:marBottom w:val="0"/>
              <w:divBdr>
                <w:top w:val="none" w:sz="0" w:space="0" w:color="auto"/>
                <w:left w:val="none" w:sz="0" w:space="0" w:color="auto"/>
                <w:bottom w:val="none" w:sz="0" w:space="0" w:color="auto"/>
                <w:right w:val="none" w:sz="0" w:space="0" w:color="auto"/>
              </w:divBdr>
            </w:div>
          </w:divsChild>
        </w:div>
        <w:div w:id="1472092">
          <w:marLeft w:val="0"/>
          <w:marRight w:val="0"/>
          <w:marTop w:val="0"/>
          <w:marBottom w:val="0"/>
          <w:divBdr>
            <w:top w:val="none" w:sz="0" w:space="0" w:color="auto"/>
            <w:left w:val="none" w:sz="0" w:space="0" w:color="auto"/>
            <w:bottom w:val="none" w:sz="0" w:space="0" w:color="auto"/>
            <w:right w:val="none" w:sz="0" w:space="0" w:color="auto"/>
          </w:divBdr>
        </w:div>
        <w:div w:id="2068070273">
          <w:marLeft w:val="0"/>
          <w:marRight w:val="0"/>
          <w:marTop w:val="0"/>
          <w:marBottom w:val="0"/>
          <w:divBdr>
            <w:top w:val="none" w:sz="0" w:space="0" w:color="auto"/>
            <w:left w:val="none" w:sz="0" w:space="0" w:color="auto"/>
            <w:bottom w:val="none" w:sz="0" w:space="0" w:color="auto"/>
            <w:right w:val="none" w:sz="0" w:space="0" w:color="auto"/>
          </w:divBdr>
          <w:divsChild>
            <w:div w:id="1397700982">
              <w:marLeft w:val="0"/>
              <w:marRight w:val="0"/>
              <w:marTop w:val="0"/>
              <w:marBottom w:val="0"/>
              <w:divBdr>
                <w:top w:val="none" w:sz="0" w:space="0" w:color="auto"/>
                <w:left w:val="none" w:sz="0" w:space="0" w:color="auto"/>
                <w:bottom w:val="none" w:sz="0" w:space="0" w:color="auto"/>
                <w:right w:val="none" w:sz="0" w:space="0" w:color="auto"/>
              </w:divBdr>
            </w:div>
          </w:divsChild>
        </w:div>
        <w:div w:id="1680815691">
          <w:marLeft w:val="0"/>
          <w:marRight w:val="0"/>
          <w:marTop w:val="0"/>
          <w:marBottom w:val="0"/>
          <w:divBdr>
            <w:top w:val="none" w:sz="0" w:space="0" w:color="auto"/>
            <w:left w:val="none" w:sz="0" w:space="0" w:color="auto"/>
            <w:bottom w:val="none" w:sz="0" w:space="0" w:color="auto"/>
            <w:right w:val="none" w:sz="0" w:space="0" w:color="auto"/>
          </w:divBdr>
        </w:div>
        <w:div w:id="2100757101">
          <w:marLeft w:val="0"/>
          <w:marRight w:val="0"/>
          <w:marTop w:val="0"/>
          <w:marBottom w:val="0"/>
          <w:divBdr>
            <w:top w:val="none" w:sz="0" w:space="0" w:color="auto"/>
            <w:left w:val="none" w:sz="0" w:space="0" w:color="auto"/>
            <w:bottom w:val="none" w:sz="0" w:space="0" w:color="auto"/>
            <w:right w:val="none" w:sz="0" w:space="0" w:color="auto"/>
          </w:divBdr>
          <w:divsChild>
            <w:div w:id="2004312604">
              <w:marLeft w:val="0"/>
              <w:marRight w:val="0"/>
              <w:marTop w:val="0"/>
              <w:marBottom w:val="0"/>
              <w:divBdr>
                <w:top w:val="none" w:sz="0" w:space="0" w:color="auto"/>
                <w:left w:val="none" w:sz="0" w:space="0" w:color="auto"/>
                <w:bottom w:val="none" w:sz="0" w:space="0" w:color="auto"/>
                <w:right w:val="none" w:sz="0" w:space="0" w:color="auto"/>
              </w:divBdr>
            </w:div>
          </w:divsChild>
        </w:div>
        <w:div w:id="305010054">
          <w:marLeft w:val="0"/>
          <w:marRight w:val="0"/>
          <w:marTop w:val="0"/>
          <w:marBottom w:val="0"/>
          <w:divBdr>
            <w:top w:val="none" w:sz="0" w:space="0" w:color="auto"/>
            <w:left w:val="none" w:sz="0" w:space="0" w:color="auto"/>
            <w:bottom w:val="none" w:sz="0" w:space="0" w:color="auto"/>
            <w:right w:val="none" w:sz="0" w:space="0" w:color="auto"/>
          </w:divBdr>
        </w:div>
        <w:div w:id="829102935">
          <w:marLeft w:val="0"/>
          <w:marRight w:val="0"/>
          <w:marTop w:val="0"/>
          <w:marBottom w:val="0"/>
          <w:divBdr>
            <w:top w:val="none" w:sz="0" w:space="0" w:color="auto"/>
            <w:left w:val="none" w:sz="0" w:space="0" w:color="auto"/>
            <w:bottom w:val="none" w:sz="0" w:space="0" w:color="auto"/>
            <w:right w:val="none" w:sz="0" w:space="0" w:color="auto"/>
          </w:divBdr>
          <w:divsChild>
            <w:div w:id="851382952">
              <w:marLeft w:val="0"/>
              <w:marRight w:val="0"/>
              <w:marTop w:val="0"/>
              <w:marBottom w:val="0"/>
              <w:divBdr>
                <w:top w:val="none" w:sz="0" w:space="0" w:color="auto"/>
                <w:left w:val="none" w:sz="0" w:space="0" w:color="auto"/>
                <w:bottom w:val="none" w:sz="0" w:space="0" w:color="auto"/>
                <w:right w:val="none" w:sz="0" w:space="0" w:color="auto"/>
              </w:divBdr>
            </w:div>
          </w:divsChild>
        </w:div>
        <w:div w:id="2006129397">
          <w:marLeft w:val="0"/>
          <w:marRight w:val="0"/>
          <w:marTop w:val="0"/>
          <w:marBottom w:val="0"/>
          <w:divBdr>
            <w:top w:val="none" w:sz="0" w:space="0" w:color="auto"/>
            <w:left w:val="none" w:sz="0" w:space="0" w:color="auto"/>
            <w:bottom w:val="none" w:sz="0" w:space="0" w:color="auto"/>
            <w:right w:val="none" w:sz="0" w:space="0" w:color="auto"/>
          </w:divBdr>
        </w:div>
        <w:div w:id="1946309062">
          <w:marLeft w:val="0"/>
          <w:marRight w:val="0"/>
          <w:marTop w:val="0"/>
          <w:marBottom w:val="0"/>
          <w:divBdr>
            <w:top w:val="none" w:sz="0" w:space="0" w:color="auto"/>
            <w:left w:val="none" w:sz="0" w:space="0" w:color="auto"/>
            <w:bottom w:val="none" w:sz="0" w:space="0" w:color="auto"/>
            <w:right w:val="none" w:sz="0" w:space="0" w:color="auto"/>
          </w:divBdr>
          <w:divsChild>
            <w:div w:id="1172260465">
              <w:marLeft w:val="0"/>
              <w:marRight w:val="0"/>
              <w:marTop w:val="0"/>
              <w:marBottom w:val="0"/>
              <w:divBdr>
                <w:top w:val="none" w:sz="0" w:space="0" w:color="auto"/>
                <w:left w:val="none" w:sz="0" w:space="0" w:color="auto"/>
                <w:bottom w:val="none" w:sz="0" w:space="0" w:color="auto"/>
                <w:right w:val="none" w:sz="0" w:space="0" w:color="auto"/>
              </w:divBdr>
            </w:div>
          </w:divsChild>
        </w:div>
        <w:div w:id="908612991">
          <w:marLeft w:val="0"/>
          <w:marRight w:val="0"/>
          <w:marTop w:val="0"/>
          <w:marBottom w:val="0"/>
          <w:divBdr>
            <w:top w:val="none" w:sz="0" w:space="0" w:color="auto"/>
            <w:left w:val="none" w:sz="0" w:space="0" w:color="auto"/>
            <w:bottom w:val="none" w:sz="0" w:space="0" w:color="auto"/>
            <w:right w:val="none" w:sz="0" w:space="0" w:color="auto"/>
          </w:divBdr>
        </w:div>
        <w:div w:id="671034193">
          <w:marLeft w:val="0"/>
          <w:marRight w:val="0"/>
          <w:marTop w:val="0"/>
          <w:marBottom w:val="0"/>
          <w:divBdr>
            <w:top w:val="none" w:sz="0" w:space="0" w:color="auto"/>
            <w:left w:val="none" w:sz="0" w:space="0" w:color="auto"/>
            <w:bottom w:val="none" w:sz="0" w:space="0" w:color="auto"/>
            <w:right w:val="none" w:sz="0" w:space="0" w:color="auto"/>
          </w:divBdr>
          <w:divsChild>
            <w:div w:id="319695452">
              <w:marLeft w:val="0"/>
              <w:marRight w:val="0"/>
              <w:marTop w:val="0"/>
              <w:marBottom w:val="0"/>
              <w:divBdr>
                <w:top w:val="none" w:sz="0" w:space="0" w:color="auto"/>
                <w:left w:val="none" w:sz="0" w:space="0" w:color="auto"/>
                <w:bottom w:val="none" w:sz="0" w:space="0" w:color="auto"/>
                <w:right w:val="none" w:sz="0" w:space="0" w:color="auto"/>
              </w:divBdr>
            </w:div>
          </w:divsChild>
        </w:div>
        <w:div w:id="261884814">
          <w:marLeft w:val="0"/>
          <w:marRight w:val="0"/>
          <w:marTop w:val="300"/>
          <w:marBottom w:val="0"/>
          <w:divBdr>
            <w:top w:val="none" w:sz="0" w:space="0" w:color="auto"/>
            <w:left w:val="none" w:sz="0" w:space="0" w:color="auto"/>
            <w:bottom w:val="none" w:sz="0" w:space="0" w:color="auto"/>
            <w:right w:val="none" w:sz="0" w:space="0" w:color="auto"/>
          </w:divBdr>
          <w:divsChild>
            <w:div w:id="1060328594">
              <w:marLeft w:val="0"/>
              <w:marRight w:val="0"/>
              <w:marTop w:val="0"/>
              <w:marBottom w:val="0"/>
              <w:divBdr>
                <w:top w:val="none" w:sz="0" w:space="0" w:color="auto"/>
                <w:left w:val="none" w:sz="0" w:space="0" w:color="auto"/>
                <w:bottom w:val="none" w:sz="0" w:space="0" w:color="auto"/>
                <w:right w:val="none" w:sz="0" w:space="0" w:color="auto"/>
              </w:divBdr>
              <w:divsChild>
                <w:div w:id="116721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5177">
          <w:marLeft w:val="0"/>
          <w:marRight w:val="0"/>
          <w:marTop w:val="300"/>
          <w:marBottom w:val="0"/>
          <w:divBdr>
            <w:top w:val="none" w:sz="0" w:space="0" w:color="auto"/>
            <w:left w:val="none" w:sz="0" w:space="0" w:color="auto"/>
            <w:bottom w:val="none" w:sz="0" w:space="0" w:color="auto"/>
            <w:right w:val="none" w:sz="0" w:space="0" w:color="auto"/>
          </w:divBdr>
          <w:divsChild>
            <w:div w:id="1513227354">
              <w:marLeft w:val="0"/>
              <w:marRight w:val="0"/>
              <w:marTop w:val="0"/>
              <w:marBottom w:val="0"/>
              <w:divBdr>
                <w:top w:val="none" w:sz="0" w:space="0" w:color="auto"/>
                <w:left w:val="none" w:sz="0" w:space="0" w:color="auto"/>
                <w:bottom w:val="none" w:sz="0" w:space="0" w:color="auto"/>
                <w:right w:val="none" w:sz="0" w:space="0" w:color="auto"/>
              </w:divBdr>
              <w:divsChild>
                <w:div w:id="111440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3619">
          <w:marLeft w:val="0"/>
          <w:marRight w:val="0"/>
          <w:marTop w:val="300"/>
          <w:marBottom w:val="0"/>
          <w:divBdr>
            <w:top w:val="none" w:sz="0" w:space="0" w:color="auto"/>
            <w:left w:val="none" w:sz="0" w:space="0" w:color="auto"/>
            <w:bottom w:val="none" w:sz="0" w:space="0" w:color="auto"/>
            <w:right w:val="none" w:sz="0" w:space="0" w:color="auto"/>
          </w:divBdr>
          <w:divsChild>
            <w:div w:id="1182667002">
              <w:marLeft w:val="0"/>
              <w:marRight w:val="0"/>
              <w:marTop w:val="0"/>
              <w:marBottom w:val="0"/>
              <w:divBdr>
                <w:top w:val="none" w:sz="0" w:space="0" w:color="auto"/>
                <w:left w:val="none" w:sz="0" w:space="0" w:color="auto"/>
                <w:bottom w:val="none" w:sz="0" w:space="0" w:color="auto"/>
                <w:right w:val="none" w:sz="0" w:space="0" w:color="auto"/>
              </w:divBdr>
              <w:divsChild>
                <w:div w:id="687604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123139">
      <w:bodyDiv w:val="1"/>
      <w:marLeft w:val="0"/>
      <w:marRight w:val="0"/>
      <w:marTop w:val="0"/>
      <w:marBottom w:val="0"/>
      <w:divBdr>
        <w:top w:val="none" w:sz="0" w:space="0" w:color="auto"/>
        <w:left w:val="none" w:sz="0" w:space="0" w:color="auto"/>
        <w:bottom w:val="none" w:sz="0" w:space="0" w:color="auto"/>
        <w:right w:val="none" w:sz="0" w:space="0" w:color="auto"/>
      </w:divBdr>
      <w:divsChild>
        <w:div w:id="1123646066">
          <w:marLeft w:val="0"/>
          <w:marRight w:val="0"/>
          <w:marTop w:val="0"/>
          <w:marBottom w:val="0"/>
          <w:divBdr>
            <w:top w:val="none" w:sz="0" w:space="0" w:color="auto"/>
            <w:left w:val="none" w:sz="0" w:space="0" w:color="auto"/>
            <w:bottom w:val="none" w:sz="0" w:space="0" w:color="auto"/>
            <w:right w:val="none" w:sz="0" w:space="0" w:color="auto"/>
          </w:divBdr>
        </w:div>
        <w:div w:id="1396666068">
          <w:marLeft w:val="0"/>
          <w:marRight w:val="0"/>
          <w:marTop w:val="0"/>
          <w:marBottom w:val="0"/>
          <w:divBdr>
            <w:top w:val="none" w:sz="0" w:space="0" w:color="auto"/>
            <w:left w:val="none" w:sz="0" w:space="0" w:color="auto"/>
            <w:bottom w:val="none" w:sz="0" w:space="0" w:color="auto"/>
            <w:right w:val="none" w:sz="0" w:space="0" w:color="auto"/>
          </w:divBdr>
          <w:divsChild>
            <w:div w:id="21518464">
              <w:marLeft w:val="0"/>
              <w:marRight w:val="0"/>
              <w:marTop w:val="0"/>
              <w:marBottom w:val="0"/>
              <w:divBdr>
                <w:top w:val="none" w:sz="0" w:space="0" w:color="auto"/>
                <w:left w:val="none" w:sz="0" w:space="0" w:color="auto"/>
                <w:bottom w:val="none" w:sz="0" w:space="0" w:color="auto"/>
                <w:right w:val="none" w:sz="0" w:space="0" w:color="auto"/>
              </w:divBdr>
            </w:div>
          </w:divsChild>
        </w:div>
        <w:div w:id="1977568742">
          <w:marLeft w:val="0"/>
          <w:marRight w:val="0"/>
          <w:marTop w:val="0"/>
          <w:marBottom w:val="0"/>
          <w:divBdr>
            <w:top w:val="none" w:sz="0" w:space="0" w:color="auto"/>
            <w:left w:val="none" w:sz="0" w:space="0" w:color="auto"/>
            <w:bottom w:val="none" w:sz="0" w:space="0" w:color="auto"/>
            <w:right w:val="none" w:sz="0" w:space="0" w:color="auto"/>
          </w:divBdr>
        </w:div>
        <w:div w:id="1839809948">
          <w:marLeft w:val="0"/>
          <w:marRight w:val="0"/>
          <w:marTop w:val="0"/>
          <w:marBottom w:val="0"/>
          <w:divBdr>
            <w:top w:val="none" w:sz="0" w:space="0" w:color="auto"/>
            <w:left w:val="none" w:sz="0" w:space="0" w:color="auto"/>
            <w:bottom w:val="none" w:sz="0" w:space="0" w:color="auto"/>
            <w:right w:val="none" w:sz="0" w:space="0" w:color="auto"/>
          </w:divBdr>
          <w:divsChild>
            <w:div w:id="273440777">
              <w:marLeft w:val="0"/>
              <w:marRight w:val="0"/>
              <w:marTop w:val="0"/>
              <w:marBottom w:val="0"/>
              <w:divBdr>
                <w:top w:val="none" w:sz="0" w:space="0" w:color="auto"/>
                <w:left w:val="none" w:sz="0" w:space="0" w:color="auto"/>
                <w:bottom w:val="none" w:sz="0" w:space="0" w:color="auto"/>
                <w:right w:val="none" w:sz="0" w:space="0" w:color="auto"/>
              </w:divBdr>
            </w:div>
          </w:divsChild>
        </w:div>
        <w:div w:id="74713342">
          <w:marLeft w:val="0"/>
          <w:marRight w:val="0"/>
          <w:marTop w:val="0"/>
          <w:marBottom w:val="0"/>
          <w:divBdr>
            <w:top w:val="none" w:sz="0" w:space="0" w:color="auto"/>
            <w:left w:val="none" w:sz="0" w:space="0" w:color="auto"/>
            <w:bottom w:val="none" w:sz="0" w:space="0" w:color="auto"/>
            <w:right w:val="none" w:sz="0" w:space="0" w:color="auto"/>
          </w:divBdr>
        </w:div>
        <w:div w:id="1111435739">
          <w:marLeft w:val="0"/>
          <w:marRight w:val="0"/>
          <w:marTop w:val="0"/>
          <w:marBottom w:val="0"/>
          <w:divBdr>
            <w:top w:val="none" w:sz="0" w:space="0" w:color="auto"/>
            <w:left w:val="none" w:sz="0" w:space="0" w:color="auto"/>
            <w:bottom w:val="none" w:sz="0" w:space="0" w:color="auto"/>
            <w:right w:val="none" w:sz="0" w:space="0" w:color="auto"/>
          </w:divBdr>
          <w:divsChild>
            <w:div w:id="146673223">
              <w:marLeft w:val="0"/>
              <w:marRight w:val="0"/>
              <w:marTop w:val="0"/>
              <w:marBottom w:val="0"/>
              <w:divBdr>
                <w:top w:val="none" w:sz="0" w:space="0" w:color="auto"/>
                <w:left w:val="none" w:sz="0" w:space="0" w:color="auto"/>
                <w:bottom w:val="none" w:sz="0" w:space="0" w:color="auto"/>
                <w:right w:val="none" w:sz="0" w:space="0" w:color="auto"/>
              </w:divBdr>
            </w:div>
          </w:divsChild>
        </w:div>
        <w:div w:id="1504662458">
          <w:marLeft w:val="0"/>
          <w:marRight w:val="0"/>
          <w:marTop w:val="0"/>
          <w:marBottom w:val="0"/>
          <w:divBdr>
            <w:top w:val="none" w:sz="0" w:space="0" w:color="auto"/>
            <w:left w:val="none" w:sz="0" w:space="0" w:color="auto"/>
            <w:bottom w:val="none" w:sz="0" w:space="0" w:color="auto"/>
            <w:right w:val="none" w:sz="0" w:space="0" w:color="auto"/>
          </w:divBdr>
        </w:div>
        <w:div w:id="1947690876">
          <w:marLeft w:val="0"/>
          <w:marRight w:val="0"/>
          <w:marTop w:val="0"/>
          <w:marBottom w:val="0"/>
          <w:divBdr>
            <w:top w:val="none" w:sz="0" w:space="0" w:color="auto"/>
            <w:left w:val="none" w:sz="0" w:space="0" w:color="auto"/>
            <w:bottom w:val="none" w:sz="0" w:space="0" w:color="auto"/>
            <w:right w:val="none" w:sz="0" w:space="0" w:color="auto"/>
          </w:divBdr>
          <w:divsChild>
            <w:div w:id="941377948">
              <w:marLeft w:val="0"/>
              <w:marRight w:val="0"/>
              <w:marTop w:val="0"/>
              <w:marBottom w:val="0"/>
              <w:divBdr>
                <w:top w:val="none" w:sz="0" w:space="0" w:color="auto"/>
                <w:left w:val="none" w:sz="0" w:space="0" w:color="auto"/>
                <w:bottom w:val="none" w:sz="0" w:space="0" w:color="auto"/>
                <w:right w:val="none" w:sz="0" w:space="0" w:color="auto"/>
              </w:divBdr>
            </w:div>
          </w:divsChild>
        </w:div>
        <w:div w:id="485973245">
          <w:marLeft w:val="0"/>
          <w:marRight w:val="0"/>
          <w:marTop w:val="0"/>
          <w:marBottom w:val="0"/>
          <w:divBdr>
            <w:top w:val="none" w:sz="0" w:space="0" w:color="auto"/>
            <w:left w:val="none" w:sz="0" w:space="0" w:color="auto"/>
            <w:bottom w:val="none" w:sz="0" w:space="0" w:color="auto"/>
            <w:right w:val="none" w:sz="0" w:space="0" w:color="auto"/>
          </w:divBdr>
        </w:div>
        <w:div w:id="1892618044">
          <w:marLeft w:val="0"/>
          <w:marRight w:val="0"/>
          <w:marTop w:val="0"/>
          <w:marBottom w:val="0"/>
          <w:divBdr>
            <w:top w:val="none" w:sz="0" w:space="0" w:color="auto"/>
            <w:left w:val="none" w:sz="0" w:space="0" w:color="auto"/>
            <w:bottom w:val="none" w:sz="0" w:space="0" w:color="auto"/>
            <w:right w:val="none" w:sz="0" w:space="0" w:color="auto"/>
          </w:divBdr>
          <w:divsChild>
            <w:div w:id="81026274">
              <w:marLeft w:val="0"/>
              <w:marRight w:val="0"/>
              <w:marTop w:val="0"/>
              <w:marBottom w:val="0"/>
              <w:divBdr>
                <w:top w:val="none" w:sz="0" w:space="0" w:color="auto"/>
                <w:left w:val="none" w:sz="0" w:space="0" w:color="auto"/>
                <w:bottom w:val="none" w:sz="0" w:space="0" w:color="auto"/>
                <w:right w:val="none" w:sz="0" w:space="0" w:color="auto"/>
              </w:divBdr>
            </w:div>
          </w:divsChild>
        </w:div>
        <w:div w:id="2126844385">
          <w:marLeft w:val="0"/>
          <w:marRight w:val="0"/>
          <w:marTop w:val="0"/>
          <w:marBottom w:val="0"/>
          <w:divBdr>
            <w:top w:val="none" w:sz="0" w:space="0" w:color="auto"/>
            <w:left w:val="none" w:sz="0" w:space="0" w:color="auto"/>
            <w:bottom w:val="none" w:sz="0" w:space="0" w:color="auto"/>
            <w:right w:val="none" w:sz="0" w:space="0" w:color="auto"/>
          </w:divBdr>
        </w:div>
        <w:div w:id="1674454676">
          <w:marLeft w:val="0"/>
          <w:marRight w:val="0"/>
          <w:marTop w:val="0"/>
          <w:marBottom w:val="0"/>
          <w:divBdr>
            <w:top w:val="none" w:sz="0" w:space="0" w:color="auto"/>
            <w:left w:val="none" w:sz="0" w:space="0" w:color="auto"/>
            <w:bottom w:val="none" w:sz="0" w:space="0" w:color="auto"/>
            <w:right w:val="none" w:sz="0" w:space="0" w:color="auto"/>
          </w:divBdr>
          <w:divsChild>
            <w:div w:id="1692680743">
              <w:marLeft w:val="0"/>
              <w:marRight w:val="0"/>
              <w:marTop w:val="0"/>
              <w:marBottom w:val="0"/>
              <w:divBdr>
                <w:top w:val="none" w:sz="0" w:space="0" w:color="auto"/>
                <w:left w:val="none" w:sz="0" w:space="0" w:color="auto"/>
                <w:bottom w:val="none" w:sz="0" w:space="0" w:color="auto"/>
                <w:right w:val="none" w:sz="0" w:space="0" w:color="auto"/>
              </w:divBdr>
            </w:div>
          </w:divsChild>
        </w:div>
        <w:div w:id="2109344851">
          <w:marLeft w:val="0"/>
          <w:marRight w:val="0"/>
          <w:marTop w:val="0"/>
          <w:marBottom w:val="0"/>
          <w:divBdr>
            <w:top w:val="none" w:sz="0" w:space="0" w:color="auto"/>
            <w:left w:val="none" w:sz="0" w:space="0" w:color="auto"/>
            <w:bottom w:val="none" w:sz="0" w:space="0" w:color="auto"/>
            <w:right w:val="none" w:sz="0" w:space="0" w:color="auto"/>
          </w:divBdr>
        </w:div>
        <w:div w:id="1620183719">
          <w:marLeft w:val="0"/>
          <w:marRight w:val="0"/>
          <w:marTop w:val="0"/>
          <w:marBottom w:val="0"/>
          <w:divBdr>
            <w:top w:val="none" w:sz="0" w:space="0" w:color="auto"/>
            <w:left w:val="none" w:sz="0" w:space="0" w:color="auto"/>
            <w:bottom w:val="none" w:sz="0" w:space="0" w:color="auto"/>
            <w:right w:val="none" w:sz="0" w:space="0" w:color="auto"/>
          </w:divBdr>
          <w:divsChild>
            <w:div w:id="1151946586">
              <w:marLeft w:val="0"/>
              <w:marRight w:val="0"/>
              <w:marTop w:val="0"/>
              <w:marBottom w:val="0"/>
              <w:divBdr>
                <w:top w:val="none" w:sz="0" w:space="0" w:color="auto"/>
                <w:left w:val="none" w:sz="0" w:space="0" w:color="auto"/>
                <w:bottom w:val="none" w:sz="0" w:space="0" w:color="auto"/>
                <w:right w:val="none" w:sz="0" w:space="0" w:color="auto"/>
              </w:divBdr>
            </w:div>
          </w:divsChild>
        </w:div>
        <w:div w:id="1722557156">
          <w:marLeft w:val="0"/>
          <w:marRight w:val="0"/>
          <w:marTop w:val="300"/>
          <w:marBottom w:val="0"/>
          <w:divBdr>
            <w:top w:val="none" w:sz="0" w:space="0" w:color="auto"/>
            <w:left w:val="none" w:sz="0" w:space="0" w:color="auto"/>
            <w:bottom w:val="none" w:sz="0" w:space="0" w:color="auto"/>
            <w:right w:val="none" w:sz="0" w:space="0" w:color="auto"/>
          </w:divBdr>
          <w:divsChild>
            <w:div w:id="114568011">
              <w:marLeft w:val="0"/>
              <w:marRight w:val="0"/>
              <w:marTop w:val="0"/>
              <w:marBottom w:val="0"/>
              <w:divBdr>
                <w:top w:val="none" w:sz="0" w:space="0" w:color="auto"/>
                <w:left w:val="none" w:sz="0" w:space="0" w:color="auto"/>
                <w:bottom w:val="none" w:sz="0" w:space="0" w:color="auto"/>
                <w:right w:val="none" w:sz="0" w:space="0" w:color="auto"/>
              </w:divBdr>
              <w:divsChild>
                <w:div w:id="57763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598514">
          <w:marLeft w:val="0"/>
          <w:marRight w:val="0"/>
          <w:marTop w:val="300"/>
          <w:marBottom w:val="0"/>
          <w:divBdr>
            <w:top w:val="none" w:sz="0" w:space="0" w:color="auto"/>
            <w:left w:val="none" w:sz="0" w:space="0" w:color="auto"/>
            <w:bottom w:val="none" w:sz="0" w:space="0" w:color="auto"/>
            <w:right w:val="none" w:sz="0" w:space="0" w:color="auto"/>
          </w:divBdr>
          <w:divsChild>
            <w:div w:id="1260943105">
              <w:marLeft w:val="0"/>
              <w:marRight w:val="0"/>
              <w:marTop w:val="0"/>
              <w:marBottom w:val="0"/>
              <w:divBdr>
                <w:top w:val="none" w:sz="0" w:space="0" w:color="auto"/>
                <w:left w:val="none" w:sz="0" w:space="0" w:color="auto"/>
                <w:bottom w:val="none" w:sz="0" w:space="0" w:color="auto"/>
                <w:right w:val="none" w:sz="0" w:space="0" w:color="auto"/>
              </w:divBdr>
              <w:divsChild>
                <w:div w:id="62392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93751">
          <w:marLeft w:val="0"/>
          <w:marRight w:val="0"/>
          <w:marTop w:val="300"/>
          <w:marBottom w:val="0"/>
          <w:divBdr>
            <w:top w:val="none" w:sz="0" w:space="0" w:color="auto"/>
            <w:left w:val="none" w:sz="0" w:space="0" w:color="auto"/>
            <w:bottom w:val="none" w:sz="0" w:space="0" w:color="auto"/>
            <w:right w:val="none" w:sz="0" w:space="0" w:color="auto"/>
          </w:divBdr>
          <w:divsChild>
            <w:div w:id="2070760688">
              <w:marLeft w:val="0"/>
              <w:marRight w:val="0"/>
              <w:marTop w:val="0"/>
              <w:marBottom w:val="0"/>
              <w:divBdr>
                <w:top w:val="none" w:sz="0" w:space="0" w:color="auto"/>
                <w:left w:val="none" w:sz="0" w:space="0" w:color="auto"/>
                <w:bottom w:val="none" w:sz="0" w:space="0" w:color="auto"/>
                <w:right w:val="none" w:sz="0" w:space="0" w:color="auto"/>
              </w:divBdr>
              <w:divsChild>
                <w:div w:id="1750695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828">
          <w:marLeft w:val="0"/>
          <w:marRight w:val="0"/>
          <w:marTop w:val="300"/>
          <w:marBottom w:val="0"/>
          <w:divBdr>
            <w:top w:val="none" w:sz="0" w:space="0" w:color="auto"/>
            <w:left w:val="none" w:sz="0" w:space="0" w:color="auto"/>
            <w:bottom w:val="none" w:sz="0" w:space="0" w:color="auto"/>
            <w:right w:val="none" w:sz="0" w:space="0" w:color="auto"/>
          </w:divBdr>
          <w:divsChild>
            <w:div w:id="1169129391">
              <w:marLeft w:val="0"/>
              <w:marRight w:val="0"/>
              <w:marTop w:val="0"/>
              <w:marBottom w:val="0"/>
              <w:divBdr>
                <w:top w:val="none" w:sz="0" w:space="0" w:color="auto"/>
                <w:left w:val="none" w:sz="0" w:space="0" w:color="auto"/>
                <w:bottom w:val="none" w:sz="0" w:space="0" w:color="auto"/>
                <w:right w:val="none" w:sz="0" w:space="0" w:color="auto"/>
              </w:divBdr>
              <w:divsChild>
                <w:div w:id="55281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41505">
      <w:bodyDiv w:val="1"/>
      <w:marLeft w:val="0"/>
      <w:marRight w:val="0"/>
      <w:marTop w:val="0"/>
      <w:marBottom w:val="0"/>
      <w:divBdr>
        <w:top w:val="none" w:sz="0" w:space="0" w:color="auto"/>
        <w:left w:val="none" w:sz="0" w:space="0" w:color="auto"/>
        <w:bottom w:val="none" w:sz="0" w:space="0" w:color="auto"/>
        <w:right w:val="none" w:sz="0" w:space="0" w:color="auto"/>
      </w:divBdr>
    </w:div>
    <w:div w:id="537279895">
      <w:bodyDiv w:val="1"/>
      <w:marLeft w:val="0"/>
      <w:marRight w:val="0"/>
      <w:marTop w:val="0"/>
      <w:marBottom w:val="0"/>
      <w:divBdr>
        <w:top w:val="none" w:sz="0" w:space="0" w:color="auto"/>
        <w:left w:val="none" w:sz="0" w:space="0" w:color="auto"/>
        <w:bottom w:val="none" w:sz="0" w:space="0" w:color="auto"/>
        <w:right w:val="none" w:sz="0" w:space="0" w:color="auto"/>
      </w:divBdr>
      <w:divsChild>
        <w:div w:id="1332372517">
          <w:marLeft w:val="0"/>
          <w:marRight w:val="0"/>
          <w:marTop w:val="0"/>
          <w:marBottom w:val="0"/>
          <w:divBdr>
            <w:top w:val="none" w:sz="0" w:space="0" w:color="auto"/>
            <w:left w:val="none" w:sz="0" w:space="0" w:color="auto"/>
            <w:bottom w:val="none" w:sz="0" w:space="0" w:color="auto"/>
            <w:right w:val="none" w:sz="0" w:space="0" w:color="auto"/>
          </w:divBdr>
        </w:div>
        <w:div w:id="1201627592">
          <w:marLeft w:val="0"/>
          <w:marRight w:val="0"/>
          <w:marTop w:val="0"/>
          <w:marBottom w:val="0"/>
          <w:divBdr>
            <w:top w:val="none" w:sz="0" w:space="0" w:color="auto"/>
            <w:left w:val="none" w:sz="0" w:space="0" w:color="auto"/>
            <w:bottom w:val="none" w:sz="0" w:space="0" w:color="auto"/>
            <w:right w:val="none" w:sz="0" w:space="0" w:color="auto"/>
          </w:divBdr>
          <w:divsChild>
            <w:div w:id="136185591">
              <w:marLeft w:val="0"/>
              <w:marRight w:val="0"/>
              <w:marTop w:val="0"/>
              <w:marBottom w:val="0"/>
              <w:divBdr>
                <w:top w:val="none" w:sz="0" w:space="0" w:color="auto"/>
                <w:left w:val="none" w:sz="0" w:space="0" w:color="auto"/>
                <w:bottom w:val="none" w:sz="0" w:space="0" w:color="auto"/>
                <w:right w:val="none" w:sz="0" w:space="0" w:color="auto"/>
              </w:divBdr>
            </w:div>
          </w:divsChild>
        </w:div>
        <w:div w:id="1582131070">
          <w:marLeft w:val="0"/>
          <w:marRight w:val="0"/>
          <w:marTop w:val="0"/>
          <w:marBottom w:val="0"/>
          <w:divBdr>
            <w:top w:val="none" w:sz="0" w:space="0" w:color="auto"/>
            <w:left w:val="none" w:sz="0" w:space="0" w:color="auto"/>
            <w:bottom w:val="none" w:sz="0" w:space="0" w:color="auto"/>
            <w:right w:val="none" w:sz="0" w:space="0" w:color="auto"/>
          </w:divBdr>
        </w:div>
        <w:div w:id="1170102395">
          <w:marLeft w:val="0"/>
          <w:marRight w:val="0"/>
          <w:marTop w:val="0"/>
          <w:marBottom w:val="0"/>
          <w:divBdr>
            <w:top w:val="none" w:sz="0" w:space="0" w:color="auto"/>
            <w:left w:val="none" w:sz="0" w:space="0" w:color="auto"/>
            <w:bottom w:val="none" w:sz="0" w:space="0" w:color="auto"/>
            <w:right w:val="none" w:sz="0" w:space="0" w:color="auto"/>
          </w:divBdr>
          <w:divsChild>
            <w:div w:id="1817989030">
              <w:marLeft w:val="0"/>
              <w:marRight w:val="0"/>
              <w:marTop w:val="0"/>
              <w:marBottom w:val="0"/>
              <w:divBdr>
                <w:top w:val="none" w:sz="0" w:space="0" w:color="auto"/>
                <w:left w:val="none" w:sz="0" w:space="0" w:color="auto"/>
                <w:bottom w:val="none" w:sz="0" w:space="0" w:color="auto"/>
                <w:right w:val="none" w:sz="0" w:space="0" w:color="auto"/>
              </w:divBdr>
            </w:div>
          </w:divsChild>
        </w:div>
        <w:div w:id="361176426">
          <w:marLeft w:val="0"/>
          <w:marRight w:val="0"/>
          <w:marTop w:val="0"/>
          <w:marBottom w:val="0"/>
          <w:divBdr>
            <w:top w:val="none" w:sz="0" w:space="0" w:color="auto"/>
            <w:left w:val="none" w:sz="0" w:space="0" w:color="auto"/>
            <w:bottom w:val="none" w:sz="0" w:space="0" w:color="auto"/>
            <w:right w:val="none" w:sz="0" w:space="0" w:color="auto"/>
          </w:divBdr>
        </w:div>
        <w:div w:id="465129399">
          <w:marLeft w:val="0"/>
          <w:marRight w:val="0"/>
          <w:marTop w:val="0"/>
          <w:marBottom w:val="0"/>
          <w:divBdr>
            <w:top w:val="none" w:sz="0" w:space="0" w:color="auto"/>
            <w:left w:val="none" w:sz="0" w:space="0" w:color="auto"/>
            <w:bottom w:val="none" w:sz="0" w:space="0" w:color="auto"/>
            <w:right w:val="none" w:sz="0" w:space="0" w:color="auto"/>
          </w:divBdr>
          <w:divsChild>
            <w:div w:id="2109807392">
              <w:marLeft w:val="0"/>
              <w:marRight w:val="0"/>
              <w:marTop w:val="0"/>
              <w:marBottom w:val="0"/>
              <w:divBdr>
                <w:top w:val="none" w:sz="0" w:space="0" w:color="auto"/>
                <w:left w:val="none" w:sz="0" w:space="0" w:color="auto"/>
                <w:bottom w:val="none" w:sz="0" w:space="0" w:color="auto"/>
                <w:right w:val="none" w:sz="0" w:space="0" w:color="auto"/>
              </w:divBdr>
            </w:div>
          </w:divsChild>
        </w:div>
        <w:div w:id="1062757978">
          <w:marLeft w:val="0"/>
          <w:marRight w:val="0"/>
          <w:marTop w:val="0"/>
          <w:marBottom w:val="0"/>
          <w:divBdr>
            <w:top w:val="none" w:sz="0" w:space="0" w:color="auto"/>
            <w:left w:val="none" w:sz="0" w:space="0" w:color="auto"/>
            <w:bottom w:val="none" w:sz="0" w:space="0" w:color="auto"/>
            <w:right w:val="none" w:sz="0" w:space="0" w:color="auto"/>
          </w:divBdr>
        </w:div>
        <w:div w:id="1399354562">
          <w:marLeft w:val="0"/>
          <w:marRight w:val="0"/>
          <w:marTop w:val="0"/>
          <w:marBottom w:val="0"/>
          <w:divBdr>
            <w:top w:val="none" w:sz="0" w:space="0" w:color="auto"/>
            <w:left w:val="none" w:sz="0" w:space="0" w:color="auto"/>
            <w:bottom w:val="none" w:sz="0" w:space="0" w:color="auto"/>
            <w:right w:val="none" w:sz="0" w:space="0" w:color="auto"/>
          </w:divBdr>
          <w:divsChild>
            <w:div w:id="892079994">
              <w:marLeft w:val="0"/>
              <w:marRight w:val="0"/>
              <w:marTop w:val="0"/>
              <w:marBottom w:val="0"/>
              <w:divBdr>
                <w:top w:val="none" w:sz="0" w:space="0" w:color="auto"/>
                <w:left w:val="none" w:sz="0" w:space="0" w:color="auto"/>
                <w:bottom w:val="none" w:sz="0" w:space="0" w:color="auto"/>
                <w:right w:val="none" w:sz="0" w:space="0" w:color="auto"/>
              </w:divBdr>
            </w:div>
          </w:divsChild>
        </w:div>
        <w:div w:id="1748651150">
          <w:marLeft w:val="0"/>
          <w:marRight w:val="0"/>
          <w:marTop w:val="0"/>
          <w:marBottom w:val="0"/>
          <w:divBdr>
            <w:top w:val="none" w:sz="0" w:space="0" w:color="auto"/>
            <w:left w:val="none" w:sz="0" w:space="0" w:color="auto"/>
            <w:bottom w:val="none" w:sz="0" w:space="0" w:color="auto"/>
            <w:right w:val="none" w:sz="0" w:space="0" w:color="auto"/>
          </w:divBdr>
        </w:div>
        <w:div w:id="1058478416">
          <w:marLeft w:val="0"/>
          <w:marRight w:val="0"/>
          <w:marTop w:val="0"/>
          <w:marBottom w:val="0"/>
          <w:divBdr>
            <w:top w:val="none" w:sz="0" w:space="0" w:color="auto"/>
            <w:left w:val="none" w:sz="0" w:space="0" w:color="auto"/>
            <w:bottom w:val="none" w:sz="0" w:space="0" w:color="auto"/>
            <w:right w:val="none" w:sz="0" w:space="0" w:color="auto"/>
          </w:divBdr>
          <w:divsChild>
            <w:div w:id="180121019">
              <w:marLeft w:val="0"/>
              <w:marRight w:val="0"/>
              <w:marTop w:val="0"/>
              <w:marBottom w:val="0"/>
              <w:divBdr>
                <w:top w:val="none" w:sz="0" w:space="0" w:color="auto"/>
                <w:left w:val="none" w:sz="0" w:space="0" w:color="auto"/>
                <w:bottom w:val="none" w:sz="0" w:space="0" w:color="auto"/>
                <w:right w:val="none" w:sz="0" w:space="0" w:color="auto"/>
              </w:divBdr>
            </w:div>
          </w:divsChild>
        </w:div>
        <w:div w:id="609892987">
          <w:marLeft w:val="0"/>
          <w:marRight w:val="0"/>
          <w:marTop w:val="0"/>
          <w:marBottom w:val="0"/>
          <w:divBdr>
            <w:top w:val="none" w:sz="0" w:space="0" w:color="auto"/>
            <w:left w:val="none" w:sz="0" w:space="0" w:color="auto"/>
            <w:bottom w:val="none" w:sz="0" w:space="0" w:color="auto"/>
            <w:right w:val="none" w:sz="0" w:space="0" w:color="auto"/>
          </w:divBdr>
        </w:div>
        <w:div w:id="1520779372">
          <w:marLeft w:val="0"/>
          <w:marRight w:val="0"/>
          <w:marTop w:val="0"/>
          <w:marBottom w:val="0"/>
          <w:divBdr>
            <w:top w:val="none" w:sz="0" w:space="0" w:color="auto"/>
            <w:left w:val="none" w:sz="0" w:space="0" w:color="auto"/>
            <w:bottom w:val="none" w:sz="0" w:space="0" w:color="auto"/>
            <w:right w:val="none" w:sz="0" w:space="0" w:color="auto"/>
          </w:divBdr>
          <w:divsChild>
            <w:div w:id="453987716">
              <w:marLeft w:val="0"/>
              <w:marRight w:val="0"/>
              <w:marTop w:val="0"/>
              <w:marBottom w:val="0"/>
              <w:divBdr>
                <w:top w:val="none" w:sz="0" w:space="0" w:color="auto"/>
                <w:left w:val="none" w:sz="0" w:space="0" w:color="auto"/>
                <w:bottom w:val="none" w:sz="0" w:space="0" w:color="auto"/>
                <w:right w:val="none" w:sz="0" w:space="0" w:color="auto"/>
              </w:divBdr>
            </w:div>
          </w:divsChild>
        </w:div>
        <w:div w:id="44109180">
          <w:marLeft w:val="0"/>
          <w:marRight w:val="0"/>
          <w:marTop w:val="0"/>
          <w:marBottom w:val="0"/>
          <w:divBdr>
            <w:top w:val="none" w:sz="0" w:space="0" w:color="auto"/>
            <w:left w:val="none" w:sz="0" w:space="0" w:color="auto"/>
            <w:bottom w:val="none" w:sz="0" w:space="0" w:color="auto"/>
            <w:right w:val="none" w:sz="0" w:space="0" w:color="auto"/>
          </w:divBdr>
        </w:div>
        <w:div w:id="183714737">
          <w:marLeft w:val="0"/>
          <w:marRight w:val="0"/>
          <w:marTop w:val="0"/>
          <w:marBottom w:val="0"/>
          <w:divBdr>
            <w:top w:val="none" w:sz="0" w:space="0" w:color="auto"/>
            <w:left w:val="none" w:sz="0" w:space="0" w:color="auto"/>
            <w:bottom w:val="none" w:sz="0" w:space="0" w:color="auto"/>
            <w:right w:val="none" w:sz="0" w:space="0" w:color="auto"/>
          </w:divBdr>
          <w:divsChild>
            <w:div w:id="1352223986">
              <w:marLeft w:val="0"/>
              <w:marRight w:val="0"/>
              <w:marTop w:val="0"/>
              <w:marBottom w:val="0"/>
              <w:divBdr>
                <w:top w:val="none" w:sz="0" w:space="0" w:color="auto"/>
                <w:left w:val="none" w:sz="0" w:space="0" w:color="auto"/>
                <w:bottom w:val="none" w:sz="0" w:space="0" w:color="auto"/>
                <w:right w:val="none" w:sz="0" w:space="0" w:color="auto"/>
              </w:divBdr>
            </w:div>
          </w:divsChild>
        </w:div>
        <w:div w:id="104076955">
          <w:marLeft w:val="0"/>
          <w:marRight w:val="0"/>
          <w:marTop w:val="300"/>
          <w:marBottom w:val="0"/>
          <w:divBdr>
            <w:top w:val="none" w:sz="0" w:space="0" w:color="auto"/>
            <w:left w:val="none" w:sz="0" w:space="0" w:color="auto"/>
            <w:bottom w:val="none" w:sz="0" w:space="0" w:color="auto"/>
            <w:right w:val="none" w:sz="0" w:space="0" w:color="auto"/>
          </w:divBdr>
          <w:divsChild>
            <w:div w:id="718163750">
              <w:marLeft w:val="0"/>
              <w:marRight w:val="0"/>
              <w:marTop w:val="0"/>
              <w:marBottom w:val="0"/>
              <w:divBdr>
                <w:top w:val="none" w:sz="0" w:space="0" w:color="auto"/>
                <w:left w:val="none" w:sz="0" w:space="0" w:color="auto"/>
                <w:bottom w:val="none" w:sz="0" w:space="0" w:color="auto"/>
                <w:right w:val="none" w:sz="0" w:space="0" w:color="auto"/>
              </w:divBdr>
              <w:divsChild>
                <w:div w:id="206027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8449">
          <w:marLeft w:val="0"/>
          <w:marRight w:val="0"/>
          <w:marTop w:val="300"/>
          <w:marBottom w:val="0"/>
          <w:divBdr>
            <w:top w:val="none" w:sz="0" w:space="0" w:color="auto"/>
            <w:left w:val="none" w:sz="0" w:space="0" w:color="auto"/>
            <w:bottom w:val="none" w:sz="0" w:space="0" w:color="auto"/>
            <w:right w:val="none" w:sz="0" w:space="0" w:color="auto"/>
          </w:divBdr>
          <w:divsChild>
            <w:div w:id="84151190">
              <w:marLeft w:val="0"/>
              <w:marRight w:val="0"/>
              <w:marTop w:val="0"/>
              <w:marBottom w:val="0"/>
              <w:divBdr>
                <w:top w:val="none" w:sz="0" w:space="0" w:color="auto"/>
                <w:left w:val="none" w:sz="0" w:space="0" w:color="auto"/>
                <w:bottom w:val="none" w:sz="0" w:space="0" w:color="auto"/>
                <w:right w:val="none" w:sz="0" w:space="0" w:color="auto"/>
              </w:divBdr>
              <w:divsChild>
                <w:div w:id="107716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0316">
          <w:marLeft w:val="0"/>
          <w:marRight w:val="0"/>
          <w:marTop w:val="300"/>
          <w:marBottom w:val="0"/>
          <w:divBdr>
            <w:top w:val="none" w:sz="0" w:space="0" w:color="auto"/>
            <w:left w:val="none" w:sz="0" w:space="0" w:color="auto"/>
            <w:bottom w:val="none" w:sz="0" w:space="0" w:color="auto"/>
            <w:right w:val="none" w:sz="0" w:space="0" w:color="auto"/>
          </w:divBdr>
          <w:divsChild>
            <w:div w:id="611784028">
              <w:marLeft w:val="0"/>
              <w:marRight w:val="0"/>
              <w:marTop w:val="0"/>
              <w:marBottom w:val="0"/>
              <w:divBdr>
                <w:top w:val="none" w:sz="0" w:space="0" w:color="auto"/>
                <w:left w:val="none" w:sz="0" w:space="0" w:color="auto"/>
                <w:bottom w:val="none" w:sz="0" w:space="0" w:color="auto"/>
                <w:right w:val="none" w:sz="0" w:space="0" w:color="auto"/>
              </w:divBdr>
              <w:divsChild>
                <w:div w:id="199579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874476">
          <w:marLeft w:val="0"/>
          <w:marRight w:val="0"/>
          <w:marTop w:val="300"/>
          <w:marBottom w:val="0"/>
          <w:divBdr>
            <w:top w:val="none" w:sz="0" w:space="0" w:color="auto"/>
            <w:left w:val="none" w:sz="0" w:space="0" w:color="auto"/>
            <w:bottom w:val="none" w:sz="0" w:space="0" w:color="auto"/>
            <w:right w:val="none" w:sz="0" w:space="0" w:color="auto"/>
          </w:divBdr>
          <w:divsChild>
            <w:div w:id="2019500013">
              <w:marLeft w:val="0"/>
              <w:marRight w:val="0"/>
              <w:marTop w:val="0"/>
              <w:marBottom w:val="0"/>
              <w:divBdr>
                <w:top w:val="none" w:sz="0" w:space="0" w:color="auto"/>
                <w:left w:val="none" w:sz="0" w:space="0" w:color="auto"/>
                <w:bottom w:val="none" w:sz="0" w:space="0" w:color="auto"/>
                <w:right w:val="none" w:sz="0" w:space="0" w:color="auto"/>
              </w:divBdr>
              <w:divsChild>
                <w:div w:id="1115447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1287641">
      <w:bodyDiv w:val="1"/>
      <w:marLeft w:val="0"/>
      <w:marRight w:val="0"/>
      <w:marTop w:val="0"/>
      <w:marBottom w:val="0"/>
      <w:divBdr>
        <w:top w:val="none" w:sz="0" w:space="0" w:color="auto"/>
        <w:left w:val="none" w:sz="0" w:space="0" w:color="auto"/>
        <w:bottom w:val="none" w:sz="0" w:space="0" w:color="auto"/>
        <w:right w:val="none" w:sz="0" w:space="0" w:color="auto"/>
      </w:divBdr>
      <w:divsChild>
        <w:div w:id="563298143">
          <w:marLeft w:val="0"/>
          <w:marRight w:val="0"/>
          <w:marTop w:val="0"/>
          <w:marBottom w:val="0"/>
          <w:divBdr>
            <w:top w:val="none" w:sz="0" w:space="0" w:color="auto"/>
            <w:left w:val="none" w:sz="0" w:space="0" w:color="auto"/>
            <w:bottom w:val="none" w:sz="0" w:space="0" w:color="auto"/>
            <w:right w:val="none" w:sz="0" w:space="0" w:color="auto"/>
          </w:divBdr>
        </w:div>
        <w:div w:id="786506632">
          <w:marLeft w:val="0"/>
          <w:marRight w:val="0"/>
          <w:marTop w:val="0"/>
          <w:marBottom w:val="0"/>
          <w:divBdr>
            <w:top w:val="none" w:sz="0" w:space="0" w:color="auto"/>
            <w:left w:val="none" w:sz="0" w:space="0" w:color="auto"/>
            <w:bottom w:val="none" w:sz="0" w:space="0" w:color="auto"/>
            <w:right w:val="none" w:sz="0" w:space="0" w:color="auto"/>
          </w:divBdr>
          <w:divsChild>
            <w:div w:id="766779545">
              <w:marLeft w:val="0"/>
              <w:marRight w:val="0"/>
              <w:marTop w:val="0"/>
              <w:marBottom w:val="0"/>
              <w:divBdr>
                <w:top w:val="none" w:sz="0" w:space="0" w:color="auto"/>
                <w:left w:val="none" w:sz="0" w:space="0" w:color="auto"/>
                <w:bottom w:val="none" w:sz="0" w:space="0" w:color="auto"/>
                <w:right w:val="none" w:sz="0" w:space="0" w:color="auto"/>
              </w:divBdr>
            </w:div>
          </w:divsChild>
        </w:div>
        <w:div w:id="971519793">
          <w:marLeft w:val="0"/>
          <w:marRight w:val="0"/>
          <w:marTop w:val="0"/>
          <w:marBottom w:val="0"/>
          <w:divBdr>
            <w:top w:val="none" w:sz="0" w:space="0" w:color="auto"/>
            <w:left w:val="none" w:sz="0" w:space="0" w:color="auto"/>
            <w:bottom w:val="none" w:sz="0" w:space="0" w:color="auto"/>
            <w:right w:val="none" w:sz="0" w:space="0" w:color="auto"/>
          </w:divBdr>
        </w:div>
        <w:div w:id="1526093591">
          <w:marLeft w:val="0"/>
          <w:marRight w:val="0"/>
          <w:marTop w:val="0"/>
          <w:marBottom w:val="0"/>
          <w:divBdr>
            <w:top w:val="none" w:sz="0" w:space="0" w:color="auto"/>
            <w:left w:val="none" w:sz="0" w:space="0" w:color="auto"/>
            <w:bottom w:val="none" w:sz="0" w:space="0" w:color="auto"/>
            <w:right w:val="none" w:sz="0" w:space="0" w:color="auto"/>
          </w:divBdr>
          <w:divsChild>
            <w:div w:id="1715041270">
              <w:marLeft w:val="0"/>
              <w:marRight w:val="0"/>
              <w:marTop w:val="0"/>
              <w:marBottom w:val="0"/>
              <w:divBdr>
                <w:top w:val="none" w:sz="0" w:space="0" w:color="auto"/>
                <w:left w:val="none" w:sz="0" w:space="0" w:color="auto"/>
                <w:bottom w:val="none" w:sz="0" w:space="0" w:color="auto"/>
                <w:right w:val="none" w:sz="0" w:space="0" w:color="auto"/>
              </w:divBdr>
            </w:div>
          </w:divsChild>
        </w:div>
        <w:div w:id="989988965">
          <w:marLeft w:val="0"/>
          <w:marRight w:val="0"/>
          <w:marTop w:val="0"/>
          <w:marBottom w:val="0"/>
          <w:divBdr>
            <w:top w:val="none" w:sz="0" w:space="0" w:color="auto"/>
            <w:left w:val="none" w:sz="0" w:space="0" w:color="auto"/>
            <w:bottom w:val="none" w:sz="0" w:space="0" w:color="auto"/>
            <w:right w:val="none" w:sz="0" w:space="0" w:color="auto"/>
          </w:divBdr>
        </w:div>
        <w:div w:id="441725434">
          <w:marLeft w:val="0"/>
          <w:marRight w:val="0"/>
          <w:marTop w:val="0"/>
          <w:marBottom w:val="0"/>
          <w:divBdr>
            <w:top w:val="none" w:sz="0" w:space="0" w:color="auto"/>
            <w:left w:val="none" w:sz="0" w:space="0" w:color="auto"/>
            <w:bottom w:val="none" w:sz="0" w:space="0" w:color="auto"/>
            <w:right w:val="none" w:sz="0" w:space="0" w:color="auto"/>
          </w:divBdr>
          <w:divsChild>
            <w:div w:id="514660261">
              <w:marLeft w:val="0"/>
              <w:marRight w:val="0"/>
              <w:marTop w:val="0"/>
              <w:marBottom w:val="0"/>
              <w:divBdr>
                <w:top w:val="none" w:sz="0" w:space="0" w:color="auto"/>
                <w:left w:val="none" w:sz="0" w:space="0" w:color="auto"/>
                <w:bottom w:val="none" w:sz="0" w:space="0" w:color="auto"/>
                <w:right w:val="none" w:sz="0" w:space="0" w:color="auto"/>
              </w:divBdr>
            </w:div>
          </w:divsChild>
        </w:div>
        <w:div w:id="1243904281">
          <w:marLeft w:val="0"/>
          <w:marRight w:val="0"/>
          <w:marTop w:val="0"/>
          <w:marBottom w:val="0"/>
          <w:divBdr>
            <w:top w:val="none" w:sz="0" w:space="0" w:color="auto"/>
            <w:left w:val="none" w:sz="0" w:space="0" w:color="auto"/>
            <w:bottom w:val="none" w:sz="0" w:space="0" w:color="auto"/>
            <w:right w:val="none" w:sz="0" w:space="0" w:color="auto"/>
          </w:divBdr>
        </w:div>
        <w:div w:id="1090807495">
          <w:marLeft w:val="0"/>
          <w:marRight w:val="0"/>
          <w:marTop w:val="0"/>
          <w:marBottom w:val="0"/>
          <w:divBdr>
            <w:top w:val="none" w:sz="0" w:space="0" w:color="auto"/>
            <w:left w:val="none" w:sz="0" w:space="0" w:color="auto"/>
            <w:bottom w:val="none" w:sz="0" w:space="0" w:color="auto"/>
            <w:right w:val="none" w:sz="0" w:space="0" w:color="auto"/>
          </w:divBdr>
          <w:divsChild>
            <w:div w:id="1528135317">
              <w:marLeft w:val="0"/>
              <w:marRight w:val="0"/>
              <w:marTop w:val="0"/>
              <w:marBottom w:val="0"/>
              <w:divBdr>
                <w:top w:val="none" w:sz="0" w:space="0" w:color="auto"/>
                <w:left w:val="none" w:sz="0" w:space="0" w:color="auto"/>
                <w:bottom w:val="none" w:sz="0" w:space="0" w:color="auto"/>
                <w:right w:val="none" w:sz="0" w:space="0" w:color="auto"/>
              </w:divBdr>
            </w:div>
          </w:divsChild>
        </w:div>
        <w:div w:id="2079285382">
          <w:marLeft w:val="0"/>
          <w:marRight w:val="0"/>
          <w:marTop w:val="0"/>
          <w:marBottom w:val="0"/>
          <w:divBdr>
            <w:top w:val="none" w:sz="0" w:space="0" w:color="auto"/>
            <w:left w:val="none" w:sz="0" w:space="0" w:color="auto"/>
            <w:bottom w:val="none" w:sz="0" w:space="0" w:color="auto"/>
            <w:right w:val="none" w:sz="0" w:space="0" w:color="auto"/>
          </w:divBdr>
        </w:div>
        <w:div w:id="1823428775">
          <w:marLeft w:val="0"/>
          <w:marRight w:val="0"/>
          <w:marTop w:val="0"/>
          <w:marBottom w:val="0"/>
          <w:divBdr>
            <w:top w:val="none" w:sz="0" w:space="0" w:color="auto"/>
            <w:left w:val="none" w:sz="0" w:space="0" w:color="auto"/>
            <w:bottom w:val="none" w:sz="0" w:space="0" w:color="auto"/>
            <w:right w:val="none" w:sz="0" w:space="0" w:color="auto"/>
          </w:divBdr>
          <w:divsChild>
            <w:div w:id="572129893">
              <w:marLeft w:val="0"/>
              <w:marRight w:val="0"/>
              <w:marTop w:val="0"/>
              <w:marBottom w:val="0"/>
              <w:divBdr>
                <w:top w:val="none" w:sz="0" w:space="0" w:color="auto"/>
                <w:left w:val="none" w:sz="0" w:space="0" w:color="auto"/>
                <w:bottom w:val="none" w:sz="0" w:space="0" w:color="auto"/>
                <w:right w:val="none" w:sz="0" w:space="0" w:color="auto"/>
              </w:divBdr>
            </w:div>
          </w:divsChild>
        </w:div>
        <w:div w:id="850216170">
          <w:marLeft w:val="0"/>
          <w:marRight w:val="0"/>
          <w:marTop w:val="0"/>
          <w:marBottom w:val="0"/>
          <w:divBdr>
            <w:top w:val="none" w:sz="0" w:space="0" w:color="auto"/>
            <w:left w:val="none" w:sz="0" w:space="0" w:color="auto"/>
            <w:bottom w:val="none" w:sz="0" w:space="0" w:color="auto"/>
            <w:right w:val="none" w:sz="0" w:space="0" w:color="auto"/>
          </w:divBdr>
        </w:div>
        <w:div w:id="675501346">
          <w:marLeft w:val="0"/>
          <w:marRight w:val="0"/>
          <w:marTop w:val="0"/>
          <w:marBottom w:val="0"/>
          <w:divBdr>
            <w:top w:val="none" w:sz="0" w:space="0" w:color="auto"/>
            <w:left w:val="none" w:sz="0" w:space="0" w:color="auto"/>
            <w:bottom w:val="none" w:sz="0" w:space="0" w:color="auto"/>
            <w:right w:val="none" w:sz="0" w:space="0" w:color="auto"/>
          </w:divBdr>
          <w:divsChild>
            <w:div w:id="1700662410">
              <w:marLeft w:val="0"/>
              <w:marRight w:val="0"/>
              <w:marTop w:val="0"/>
              <w:marBottom w:val="0"/>
              <w:divBdr>
                <w:top w:val="none" w:sz="0" w:space="0" w:color="auto"/>
                <w:left w:val="none" w:sz="0" w:space="0" w:color="auto"/>
                <w:bottom w:val="none" w:sz="0" w:space="0" w:color="auto"/>
                <w:right w:val="none" w:sz="0" w:space="0" w:color="auto"/>
              </w:divBdr>
            </w:div>
          </w:divsChild>
        </w:div>
        <w:div w:id="657925431">
          <w:marLeft w:val="0"/>
          <w:marRight w:val="0"/>
          <w:marTop w:val="0"/>
          <w:marBottom w:val="0"/>
          <w:divBdr>
            <w:top w:val="none" w:sz="0" w:space="0" w:color="auto"/>
            <w:left w:val="none" w:sz="0" w:space="0" w:color="auto"/>
            <w:bottom w:val="none" w:sz="0" w:space="0" w:color="auto"/>
            <w:right w:val="none" w:sz="0" w:space="0" w:color="auto"/>
          </w:divBdr>
        </w:div>
        <w:div w:id="1772163871">
          <w:marLeft w:val="0"/>
          <w:marRight w:val="0"/>
          <w:marTop w:val="0"/>
          <w:marBottom w:val="0"/>
          <w:divBdr>
            <w:top w:val="none" w:sz="0" w:space="0" w:color="auto"/>
            <w:left w:val="none" w:sz="0" w:space="0" w:color="auto"/>
            <w:bottom w:val="none" w:sz="0" w:space="0" w:color="auto"/>
            <w:right w:val="none" w:sz="0" w:space="0" w:color="auto"/>
          </w:divBdr>
          <w:divsChild>
            <w:div w:id="1387755658">
              <w:marLeft w:val="0"/>
              <w:marRight w:val="0"/>
              <w:marTop w:val="0"/>
              <w:marBottom w:val="0"/>
              <w:divBdr>
                <w:top w:val="none" w:sz="0" w:space="0" w:color="auto"/>
                <w:left w:val="none" w:sz="0" w:space="0" w:color="auto"/>
                <w:bottom w:val="none" w:sz="0" w:space="0" w:color="auto"/>
                <w:right w:val="none" w:sz="0" w:space="0" w:color="auto"/>
              </w:divBdr>
            </w:div>
          </w:divsChild>
        </w:div>
        <w:div w:id="959146232">
          <w:marLeft w:val="0"/>
          <w:marRight w:val="0"/>
          <w:marTop w:val="300"/>
          <w:marBottom w:val="0"/>
          <w:divBdr>
            <w:top w:val="none" w:sz="0" w:space="0" w:color="auto"/>
            <w:left w:val="none" w:sz="0" w:space="0" w:color="auto"/>
            <w:bottom w:val="none" w:sz="0" w:space="0" w:color="auto"/>
            <w:right w:val="none" w:sz="0" w:space="0" w:color="auto"/>
          </w:divBdr>
          <w:divsChild>
            <w:div w:id="1023939023">
              <w:marLeft w:val="0"/>
              <w:marRight w:val="0"/>
              <w:marTop w:val="0"/>
              <w:marBottom w:val="0"/>
              <w:divBdr>
                <w:top w:val="none" w:sz="0" w:space="0" w:color="auto"/>
                <w:left w:val="none" w:sz="0" w:space="0" w:color="auto"/>
                <w:bottom w:val="none" w:sz="0" w:space="0" w:color="auto"/>
                <w:right w:val="none" w:sz="0" w:space="0" w:color="auto"/>
              </w:divBdr>
              <w:divsChild>
                <w:div w:id="489369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693">
          <w:marLeft w:val="0"/>
          <w:marRight w:val="0"/>
          <w:marTop w:val="300"/>
          <w:marBottom w:val="0"/>
          <w:divBdr>
            <w:top w:val="none" w:sz="0" w:space="0" w:color="auto"/>
            <w:left w:val="none" w:sz="0" w:space="0" w:color="auto"/>
            <w:bottom w:val="none" w:sz="0" w:space="0" w:color="auto"/>
            <w:right w:val="none" w:sz="0" w:space="0" w:color="auto"/>
          </w:divBdr>
          <w:divsChild>
            <w:div w:id="856311315">
              <w:marLeft w:val="0"/>
              <w:marRight w:val="0"/>
              <w:marTop w:val="0"/>
              <w:marBottom w:val="0"/>
              <w:divBdr>
                <w:top w:val="none" w:sz="0" w:space="0" w:color="auto"/>
                <w:left w:val="none" w:sz="0" w:space="0" w:color="auto"/>
                <w:bottom w:val="none" w:sz="0" w:space="0" w:color="auto"/>
                <w:right w:val="none" w:sz="0" w:space="0" w:color="auto"/>
              </w:divBdr>
              <w:divsChild>
                <w:div w:id="74294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754785">
          <w:marLeft w:val="0"/>
          <w:marRight w:val="0"/>
          <w:marTop w:val="300"/>
          <w:marBottom w:val="0"/>
          <w:divBdr>
            <w:top w:val="none" w:sz="0" w:space="0" w:color="auto"/>
            <w:left w:val="none" w:sz="0" w:space="0" w:color="auto"/>
            <w:bottom w:val="none" w:sz="0" w:space="0" w:color="auto"/>
            <w:right w:val="none" w:sz="0" w:space="0" w:color="auto"/>
          </w:divBdr>
          <w:divsChild>
            <w:div w:id="1600016925">
              <w:marLeft w:val="0"/>
              <w:marRight w:val="0"/>
              <w:marTop w:val="0"/>
              <w:marBottom w:val="0"/>
              <w:divBdr>
                <w:top w:val="none" w:sz="0" w:space="0" w:color="auto"/>
                <w:left w:val="none" w:sz="0" w:space="0" w:color="auto"/>
                <w:bottom w:val="none" w:sz="0" w:space="0" w:color="auto"/>
                <w:right w:val="none" w:sz="0" w:space="0" w:color="auto"/>
              </w:divBdr>
              <w:divsChild>
                <w:div w:id="10605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390365">
          <w:marLeft w:val="0"/>
          <w:marRight w:val="0"/>
          <w:marTop w:val="300"/>
          <w:marBottom w:val="0"/>
          <w:divBdr>
            <w:top w:val="none" w:sz="0" w:space="0" w:color="auto"/>
            <w:left w:val="none" w:sz="0" w:space="0" w:color="auto"/>
            <w:bottom w:val="none" w:sz="0" w:space="0" w:color="auto"/>
            <w:right w:val="none" w:sz="0" w:space="0" w:color="auto"/>
          </w:divBdr>
          <w:divsChild>
            <w:div w:id="876164673">
              <w:marLeft w:val="0"/>
              <w:marRight w:val="0"/>
              <w:marTop w:val="0"/>
              <w:marBottom w:val="0"/>
              <w:divBdr>
                <w:top w:val="none" w:sz="0" w:space="0" w:color="auto"/>
                <w:left w:val="none" w:sz="0" w:space="0" w:color="auto"/>
                <w:bottom w:val="none" w:sz="0" w:space="0" w:color="auto"/>
                <w:right w:val="none" w:sz="0" w:space="0" w:color="auto"/>
              </w:divBdr>
              <w:divsChild>
                <w:div w:id="4052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3656">
      <w:bodyDiv w:val="1"/>
      <w:marLeft w:val="0"/>
      <w:marRight w:val="0"/>
      <w:marTop w:val="0"/>
      <w:marBottom w:val="0"/>
      <w:divBdr>
        <w:top w:val="none" w:sz="0" w:space="0" w:color="auto"/>
        <w:left w:val="none" w:sz="0" w:space="0" w:color="auto"/>
        <w:bottom w:val="none" w:sz="0" w:space="0" w:color="auto"/>
        <w:right w:val="none" w:sz="0" w:space="0" w:color="auto"/>
      </w:divBdr>
    </w:div>
    <w:div w:id="55038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3674">
          <w:marLeft w:val="0"/>
          <w:marRight w:val="0"/>
          <w:marTop w:val="0"/>
          <w:marBottom w:val="0"/>
          <w:divBdr>
            <w:top w:val="none" w:sz="0" w:space="0" w:color="auto"/>
            <w:left w:val="none" w:sz="0" w:space="0" w:color="auto"/>
            <w:bottom w:val="none" w:sz="0" w:space="0" w:color="auto"/>
            <w:right w:val="none" w:sz="0" w:space="0" w:color="auto"/>
          </w:divBdr>
        </w:div>
        <w:div w:id="1209488885">
          <w:marLeft w:val="0"/>
          <w:marRight w:val="0"/>
          <w:marTop w:val="0"/>
          <w:marBottom w:val="0"/>
          <w:divBdr>
            <w:top w:val="none" w:sz="0" w:space="0" w:color="auto"/>
            <w:left w:val="none" w:sz="0" w:space="0" w:color="auto"/>
            <w:bottom w:val="none" w:sz="0" w:space="0" w:color="auto"/>
            <w:right w:val="none" w:sz="0" w:space="0" w:color="auto"/>
          </w:divBdr>
          <w:divsChild>
            <w:div w:id="203031491">
              <w:marLeft w:val="0"/>
              <w:marRight w:val="0"/>
              <w:marTop w:val="0"/>
              <w:marBottom w:val="0"/>
              <w:divBdr>
                <w:top w:val="none" w:sz="0" w:space="0" w:color="auto"/>
                <w:left w:val="none" w:sz="0" w:space="0" w:color="auto"/>
                <w:bottom w:val="none" w:sz="0" w:space="0" w:color="auto"/>
                <w:right w:val="none" w:sz="0" w:space="0" w:color="auto"/>
              </w:divBdr>
            </w:div>
          </w:divsChild>
        </w:div>
        <w:div w:id="1204442391">
          <w:marLeft w:val="0"/>
          <w:marRight w:val="0"/>
          <w:marTop w:val="0"/>
          <w:marBottom w:val="0"/>
          <w:divBdr>
            <w:top w:val="none" w:sz="0" w:space="0" w:color="auto"/>
            <w:left w:val="none" w:sz="0" w:space="0" w:color="auto"/>
            <w:bottom w:val="none" w:sz="0" w:space="0" w:color="auto"/>
            <w:right w:val="none" w:sz="0" w:space="0" w:color="auto"/>
          </w:divBdr>
        </w:div>
        <w:div w:id="1473251770">
          <w:marLeft w:val="0"/>
          <w:marRight w:val="0"/>
          <w:marTop w:val="0"/>
          <w:marBottom w:val="0"/>
          <w:divBdr>
            <w:top w:val="none" w:sz="0" w:space="0" w:color="auto"/>
            <w:left w:val="none" w:sz="0" w:space="0" w:color="auto"/>
            <w:bottom w:val="none" w:sz="0" w:space="0" w:color="auto"/>
            <w:right w:val="none" w:sz="0" w:space="0" w:color="auto"/>
          </w:divBdr>
          <w:divsChild>
            <w:div w:id="2113240859">
              <w:marLeft w:val="0"/>
              <w:marRight w:val="0"/>
              <w:marTop w:val="0"/>
              <w:marBottom w:val="0"/>
              <w:divBdr>
                <w:top w:val="none" w:sz="0" w:space="0" w:color="auto"/>
                <w:left w:val="none" w:sz="0" w:space="0" w:color="auto"/>
                <w:bottom w:val="none" w:sz="0" w:space="0" w:color="auto"/>
                <w:right w:val="none" w:sz="0" w:space="0" w:color="auto"/>
              </w:divBdr>
            </w:div>
          </w:divsChild>
        </w:div>
        <w:div w:id="618953041">
          <w:marLeft w:val="0"/>
          <w:marRight w:val="0"/>
          <w:marTop w:val="0"/>
          <w:marBottom w:val="0"/>
          <w:divBdr>
            <w:top w:val="none" w:sz="0" w:space="0" w:color="auto"/>
            <w:left w:val="none" w:sz="0" w:space="0" w:color="auto"/>
            <w:bottom w:val="none" w:sz="0" w:space="0" w:color="auto"/>
            <w:right w:val="none" w:sz="0" w:space="0" w:color="auto"/>
          </w:divBdr>
        </w:div>
        <w:div w:id="1228229676">
          <w:marLeft w:val="0"/>
          <w:marRight w:val="0"/>
          <w:marTop w:val="0"/>
          <w:marBottom w:val="0"/>
          <w:divBdr>
            <w:top w:val="none" w:sz="0" w:space="0" w:color="auto"/>
            <w:left w:val="none" w:sz="0" w:space="0" w:color="auto"/>
            <w:bottom w:val="none" w:sz="0" w:space="0" w:color="auto"/>
            <w:right w:val="none" w:sz="0" w:space="0" w:color="auto"/>
          </w:divBdr>
          <w:divsChild>
            <w:div w:id="901866245">
              <w:marLeft w:val="0"/>
              <w:marRight w:val="0"/>
              <w:marTop w:val="0"/>
              <w:marBottom w:val="0"/>
              <w:divBdr>
                <w:top w:val="none" w:sz="0" w:space="0" w:color="auto"/>
                <w:left w:val="none" w:sz="0" w:space="0" w:color="auto"/>
                <w:bottom w:val="none" w:sz="0" w:space="0" w:color="auto"/>
                <w:right w:val="none" w:sz="0" w:space="0" w:color="auto"/>
              </w:divBdr>
            </w:div>
          </w:divsChild>
        </w:div>
        <w:div w:id="1242980230">
          <w:marLeft w:val="0"/>
          <w:marRight w:val="0"/>
          <w:marTop w:val="0"/>
          <w:marBottom w:val="0"/>
          <w:divBdr>
            <w:top w:val="none" w:sz="0" w:space="0" w:color="auto"/>
            <w:left w:val="none" w:sz="0" w:space="0" w:color="auto"/>
            <w:bottom w:val="none" w:sz="0" w:space="0" w:color="auto"/>
            <w:right w:val="none" w:sz="0" w:space="0" w:color="auto"/>
          </w:divBdr>
        </w:div>
        <w:div w:id="108932697">
          <w:marLeft w:val="0"/>
          <w:marRight w:val="0"/>
          <w:marTop w:val="0"/>
          <w:marBottom w:val="0"/>
          <w:divBdr>
            <w:top w:val="none" w:sz="0" w:space="0" w:color="auto"/>
            <w:left w:val="none" w:sz="0" w:space="0" w:color="auto"/>
            <w:bottom w:val="none" w:sz="0" w:space="0" w:color="auto"/>
            <w:right w:val="none" w:sz="0" w:space="0" w:color="auto"/>
          </w:divBdr>
          <w:divsChild>
            <w:div w:id="1213075881">
              <w:marLeft w:val="0"/>
              <w:marRight w:val="0"/>
              <w:marTop w:val="0"/>
              <w:marBottom w:val="0"/>
              <w:divBdr>
                <w:top w:val="none" w:sz="0" w:space="0" w:color="auto"/>
                <w:left w:val="none" w:sz="0" w:space="0" w:color="auto"/>
                <w:bottom w:val="none" w:sz="0" w:space="0" w:color="auto"/>
                <w:right w:val="none" w:sz="0" w:space="0" w:color="auto"/>
              </w:divBdr>
            </w:div>
          </w:divsChild>
        </w:div>
        <w:div w:id="865485209">
          <w:marLeft w:val="0"/>
          <w:marRight w:val="0"/>
          <w:marTop w:val="0"/>
          <w:marBottom w:val="0"/>
          <w:divBdr>
            <w:top w:val="none" w:sz="0" w:space="0" w:color="auto"/>
            <w:left w:val="none" w:sz="0" w:space="0" w:color="auto"/>
            <w:bottom w:val="none" w:sz="0" w:space="0" w:color="auto"/>
            <w:right w:val="none" w:sz="0" w:space="0" w:color="auto"/>
          </w:divBdr>
        </w:div>
        <w:div w:id="264266488">
          <w:marLeft w:val="0"/>
          <w:marRight w:val="0"/>
          <w:marTop w:val="0"/>
          <w:marBottom w:val="0"/>
          <w:divBdr>
            <w:top w:val="none" w:sz="0" w:space="0" w:color="auto"/>
            <w:left w:val="none" w:sz="0" w:space="0" w:color="auto"/>
            <w:bottom w:val="none" w:sz="0" w:space="0" w:color="auto"/>
            <w:right w:val="none" w:sz="0" w:space="0" w:color="auto"/>
          </w:divBdr>
          <w:divsChild>
            <w:div w:id="831720839">
              <w:marLeft w:val="0"/>
              <w:marRight w:val="0"/>
              <w:marTop w:val="0"/>
              <w:marBottom w:val="0"/>
              <w:divBdr>
                <w:top w:val="none" w:sz="0" w:space="0" w:color="auto"/>
                <w:left w:val="none" w:sz="0" w:space="0" w:color="auto"/>
                <w:bottom w:val="none" w:sz="0" w:space="0" w:color="auto"/>
                <w:right w:val="none" w:sz="0" w:space="0" w:color="auto"/>
              </w:divBdr>
            </w:div>
          </w:divsChild>
        </w:div>
        <w:div w:id="1492134639">
          <w:marLeft w:val="0"/>
          <w:marRight w:val="0"/>
          <w:marTop w:val="0"/>
          <w:marBottom w:val="0"/>
          <w:divBdr>
            <w:top w:val="none" w:sz="0" w:space="0" w:color="auto"/>
            <w:left w:val="none" w:sz="0" w:space="0" w:color="auto"/>
            <w:bottom w:val="none" w:sz="0" w:space="0" w:color="auto"/>
            <w:right w:val="none" w:sz="0" w:space="0" w:color="auto"/>
          </w:divBdr>
        </w:div>
        <w:div w:id="1316375860">
          <w:marLeft w:val="0"/>
          <w:marRight w:val="0"/>
          <w:marTop w:val="0"/>
          <w:marBottom w:val="0"/>
          <w:divBdr>
            <w:top w:val="none" w:sz="0" w:space="0" w:color="auto"/>
            <w:left w:val="none" w:sz="0" w:space="0" w:color="auto"/>
            <w:bottom w:val="none" w:sz="0" w:space="0" w:color="auto"/>
            <w:right w:val="none" w:sz="0" w:space="0" w:color="auto"/>
          </w:divBdr>
          <w:divsChild>
            <w:div w:id="366417223">
              <w:marLeft w:val="0"/>
              <w:marRight w:val="0"/>
              <w:marTop w:val="0"/>
              <w:marBottom w:val="0"/>
              <w:divBdr>
                <w:top w:val="none" w:sz="0" w:space="0" w:color="auto"/>
                <w:left w:val="none" w:sz="0" w:space="0" w:color="auto"/>
                <w:bottom w:val="none" w:sz="0" w:space="0" w:color="auto"/>
                <w:right w:val="none" w:sz="0" w:space="0" w:color="auto"/>
              </w:divBdr>
            </w:div>
          </w:divsChild>
        </w:div>
        <w:div w:id="1837072152">
          <w:marLeft w:val="0"/>
          <w:marRight w:val="0"/>
          <w:marTop w:val="0"/>
          <w:marBottom w:val="0"/>
          <w:divBdr>
            <w:top w:val="none" w:sz="0" w:space="0" w:color="auto"/>
            <w:left w:val="none" w:sz="0" w:space="0" w:color="auto"/>
            <w:bottom w:val="none" w:sz="0" w:space="0" w:color="auto"/>
            <w:right w:val="none" w:sz="0" w:space="0" w:color="auto"/>
          </w:divBdr>
        </w:div>
        <w:div w:id="808595802">
          <w:marLeft w:val="0"/>
          <w:marRight w:val="0"/>
          <w:marTop w:val="0"/>
          <w:marBottom w:val="0"/>
          <w:divBdr>
            <w:top w:val="none" w:sz="0" w:space="0" w:color="auto"/>
            <w:left w:val="none" w:sz="0" w:space="0" w:color="auto"/>
            <w:bottom w:val="none" w:sz="0" w:space="0" w:color="auto"/>
            <w:right w:val="none" w:sz="0" w:space="0" w:color="auto"/>
          </w:divBdr>
          <w:divsChild>
            <w:div w:id="1725443967">
              <w:marLeft w:val="0"/>
              <w:marRight w:val="0"/>
              <w:marTop w:val="0"/>
              <w:marBottom w:val="0"/>
              <w:divBdr>
                <w:top w:val="none" w:sz="0" w:space="0" w:color="auto"/>
                <w:left w:val="none" w:sz="0" w:space="0" w:color="auto"/>
                <w:bottom w:val="none" w:sz="0" w:space="0" w:color="auto"/>
                <w:right w:val="none" w:sz="0" w:space="0" w:color="auto"/>
              </w:divBdr>
            </w:div>
          </w:divsChild>
        </w:div>
        <w:div w:id="1929118451">
          <w:marLeft w:val="0"/>
          <w:marRight w:val="0"/>
          <w:marTop w:val="300"/>
          <w:marBottom w:val="0"/>
          <w:divBdr>
            <w:top w:val="none" w:sz="0" w:space="0" w:color="auto"/>
            <w:left w:val="none" w:sz="0" w:space="0" w:color="auto"/>
            <w:bottom w:val="none" w:sz="0" w:space="0" w:color="auto"/>
            <w:right w:val="none" w:sz="0" w:space="0" w:color="auto"/>
          </w:divBdr>
          <w:divsChild>
            <w:div w:id="1529296552">
              <w:marLeft w:val="0"/>
              <w:marRight w:val="0"/>
              <w:marTop w:val="0"/>
              <w:marBottom w:val="0"/>
              <w:divBdr>
                <w:top w:val="none" w:sz="0" w:space="0" w:color="auto"/>
                <w:left w:val="none" w:sz="0" w:space="0" w:color="auto"/>
                <w:bottom w:val="none" w:sz="0" w:space="0" w:color="auto"/>
                <w:right w:val="none" w:sz="0" w:space="0" w:color="auto"/>
              </w:divBdr>
              <w:divsChild>
                <w:div w:id="1760253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78432">
          <w:marLeft w:val="0"/>
          <w:marRight w:val="0"/>
          <w:marTop w:val="300"/>
          <w:marBottom w:val="0"/>
          <w:divBdr>
            <w:top w:val="none" w:sz="0" w:space="0" w:color="auto"/>
            <w:left w:val="none" w:sz="0" w:space="0" w:color="auto"/>
            <w:bottom w:val="none" w:sz="0" w:space="0" w:color="auto"/>
            <w:right w:val="none" w:sz="0" w:space="0" w:color="auto"/>
          </w:divBdr>
          <w:divsChild>
            <w:div w:id="1957562466">
              <w:marLeft w:val="0"/>
              <w:marRight w:val="0"/>
              <w:marTop w:val="0"/>
              <w:marBottom w:val="0"/>
              <w:divBdr>
                <w:top w:val="none" w:sz="0" w:space="0" w:color="auto"/>
                <w:left w:val="none" w:sz="0" w:space="0" w:color="auto"/>
                <w:bottom w:val="none" w:sz="0" w:space="0" w:color="auto"/>
                <w:right w:val="none" w:sz="0" w:space="0" w:color="auto"/>
              </w:divBdr>
              <w:divsChild>
                <w:div w:id="99811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54978">
      <w:bodyDiv w:val="1"/>
      <w:marLeft w:val="0"/>
      <w:marRight w:val="0"/>
      <w:marTop w:val="0"/>
      <w:marBottom w:val="0"/>
      <w:divBdr>
        <w:top w:val="none" w:sz="0" w:space="0" w:color="auto"/>
        <w:left w:val="none" w:sz="0" w:space="0" w:color="auto"/>
        <w:bottom w:val="none" w:sz="0" w:space="0" w:color="auto"/>
        <w:right w:val="none" w:sz="0" w:space="0" w:color="auto"/>
      </w:divBdr>
      <w:divsChild>
        <w:div w:id="860389260">
          <w:marLeft w:val="0"/>
          <w:marRight w:val="0"/>
          <w:marTop w:val="0"/>
          <w:marBottom w:val="0"/>
          <w:divBdr>
            <w:top w:val="none" w:sz="0" w:space="0" w:color="auto"/>
            <w:left w:val="none" w:sz="0" w:space="0" w:color="auto"/>
            <w:bottom w:val="none" w:sz="0" w:space="0" w:color="auto"/>
            <w:right w:val="none" w:sz="0" w:space="0" w:color="auto"/>
          </w:divBdr>
        </w:div>
        <w:div w:id="1110004475">
          <w:marLeft w:val="0"/>
          <w:marRight w:val="0"/>
          <w:marTop w:val="0"/>
          <w:marBottom w:val="0"/>
          <w:divBdr>
            <w:top w:val="none" w:sz="0" w:space="0" w:color="auto"/>
            <w:left w:val="none" w:sz="0" w:space="0" w:color="auto"/>
            <w:bottom w:val="none" w:sz="0" w:space="0" w:color="auto"/>
            <w:right w:val="none" w:sz="0" w:space="0" w:color="auto"/>
          </w:divBdr>
          <w:divsChild>
            <w:div w:id="1253777672">
              <w:marLeft w:val="0"/>
              <w:marRight w:val="0"/>
              <w:marTop w:val="0"/>
              <w:marBottom w:val="0"/>
              <w:divBdr>
                <w:top w:val="none" w:sz="0" w:space="0" w:color="auto"/>
                <w:left w:val="none" w:sz="0" w:space="0" w:color="auto"/>
                <w:bottom w:val="none" w:sz="0" w:space="0" w:color="auto"/>
                <w:right w:val="none" w:sz="0" w:space="0" w:color="auto"/>
              </w:divBdr>
            </w:div>
          </w:divsChild>
        </w:div>
        <w:div w:id="71585242">
          <w:marLeft w:val="0"/>
          <w:marRight w:val="0"/>
          <w:marTop w:val="0"/>
          <w:marBottom w:val="0"/>
          <w:divBdr>
            <w:top w:val="none" w:sz="0" w:space="0" w:color="auto"/>
            <w:left w:val="none" w:sz="0" w:space="0" w:color="auto"/>
            <w:bottom w:val="none" w:sz="0" w:space="0" w:color="auto"/>
            <w:right w:val="none" w:sz="0" w:space="0" w:color="auto"/>
          </w:divBdr>
        </w:div>
        <w:div w:id="580988293">
          <w:marLeft w:val="0"/>
          <w:marRight w:val="0"/>
          <w:marTop w:val="0"/>
          <w:marBottom w:val="0"/>
          <w:divBdr>
            <w:top w:val="none" w:sz="0" w:space="0" w:color="auto"/>
            <w:left w:val="none" w:sz="0" w:space="0" w:color="auto"/>
            <w:bottom w:val="none" w:sz="0" w:space="0" w:color="auto"/>
            <w:right w:val="none" w:sz="0" w:space="0" w:color="auto"/>
          </w:divBdr>
          <w:divsChild>
            <w:div w:id="955528383">
              <w:marLeft w:val="0"/>
              <w:marRight w:val="0"/>
              <w:marTop w:val="0"/>
              <w:marBottom w:val="0"/>
              <w:divBdr>
                <w:top w:val="none" w:sz="0" w:space="0" w:color="auto"/>
                <w:left w:val="none" w:sz="0" w:space="0" w:color="auto"/>
                <w:bottom w:val="none" w:sz="0" w:space="0" w:color="auto"/>
                <w:right w:val="none" w:sz="0" w:space="0" w:color="auto"/>
              </w:divBdr>
            </w:div>
          </w:divsChild>
        </w:div>
        <w:div w:id="1274509822">
          <w:marLeft w:val="0"/>
          <w:marRight w:val="0"/>
          <w:marTop w:val="0"/>
          <w:marBottom w:val="0"/>
          <w:divBdr>
            <w:top w:val="none" w:sz="0" w:space="0" w:color="auto"/>
            <w:left w:val="none" w:sz="0" w:space="0" w:color="auto"/>
            <w:bottom w:val="none" w:sz="0" w:space="0" w:color="auto"/>
            <w:right w:val="none" w:sz="0" w:space="0" w:color="auto"/>
          </w:divBdr>
        </w:div>
        <w:div w:id="737022801">
          <w:marLeft w:val="0"/>
          <w:marRight w:val="0"/>
          <w:marTop w:val="0"/>
          <w:marBottom w:val="0"/>
          <w:divBdr>
            <w:top w:val="none" w:sz="0" w:space="0" w:color="auto"/>
            <w:left w:val="none" w:sz="0" w:space="0" w:color="auto"/>
            <w:bottom w:val="none" w:sz="0" w:space="0" w:color="auto"/>
            <w:right w:val="none" w:sz="0" w:space="0" w:color="auto"/>
          </w:divBdr>
          <w:divsChild>
            <w:div w:id="897327594">
              <w:marLeft w:val="0"/>
              <w:marRight w:val="0"/>
              <w:marTop w:val="0"/>
              <w:marBottom w:val="0"/>
              <w:divBdr>
                <w:top w:val="none" w:sz="0" w:space="0" w:color="auto"/>
                <w:left w:val="none" w:sz="0" w:space="0" w:color="auto"/>
                <w:bottom w:val="none" w:sz="0" w:space="0" w:color="auto"/>
                <w:right w:val="none" w:sz="0" w:space="0" w:color="auto"/>
              </w:divBdr>
            </w:div>
          </w:divsChild>
        </w:div>
        <w:div w:id="645164893">
          <w:marLeft w:val="0"/>
          <w:marRight w:val="0"/>
          <w:marTop w:val="0"/>
          <w:marBottom w:val="0"/>
          <w:divBdr>
            <w:top w:val="none" w:sz="0" w:space="0" w:color="auto"/>
            <w:left w:val="none" w:sz="0" w:space="0" w:color="auto"/>
            <w:bottom w:val="none" w:sz="0" w:space="0" w:color="auto"/>
            <w:right w:val="none" w:sz="0" w:space="0" w:color="auto"/>
          </w:divBdr>
        </w:div>
        <w:div w:id="380909214">
          <w:marLeft w:val="0"/>
          <w:marRight w:val="0"/>
          <w:marTop w:val="0"/>
          <w:marBottom w:val="0"/>
          <w:divBdr>
            <w:top w:val="none" w:sz="0" w:space="0" w:color="auto"/>
            <w:left w:val="none" w:sz="0" w:space="0" w:color="auto"/>
            <w:bottom w:val="none" w:sz="0" w:space="0" w:color="auto"/>
            <w:right w:val="none" w:sz="0" w:space="0" w:color="auto"/>
          </w:divBdr>
          <w:divsChild>
            <w:div w:id="1806967871">
              <w:marLeft w:val="0"/>
              <w:marRight w:val="0"/>
              <w:marTop w:val="0"/>
              <w:marBottom w:val="0"/>
              <w:divBdr>
                <w:top w:val="none" w:sz="0" w:space="0" w:color="auto"/>
                <w:left w:val="none" w:sz="0" w:space="0" w:color="auto"/>
                <w:bottom w:val="none" w:sz="0" w:space="0" w:color="auto"/>
                <w:right w:val="none" w:sz="0" w:space="0" w:color="auto"/>
              </w:divBdr>
            </w:div>
          </w:divsChild>
        </w:div>
        <w:div w:id="1872066375">
          <w:marLeft w:val="0"/>
          <w:marRight w:val="0"/>
          <w:marTop w:val="0"/>
          <w:marBottom w:val="0"/>
          <w:divBdr>
            <w:top w:val="none" w:sz="0" w:space="0" w:color="auto"/>
            <w:left w:val="none" w:sz="0" w:space="0" w:color="auto"/>
            <w:bottom w:val="none" w:sz="0" w:space="0" w:color="auto"/>
            <w:right w:val="none" w:sz="0" w:space="0" w:color="auto"/>
          </w:divBdr>
        </w:div>
        <w:div w:id="1968848388">
          <w:marLeft w:val="0"/>
          <w:marRight w:val="0"/>
          <w:marTop w:val="0"/>
          <w:marBottom w:val="0"/>
          <w:divBdr>
            <w:top w:val="none" w:sz="0" w:space="0" w:color="auto"/>
            <w:left w:val="none" w:sz="0" w:space="0" w:color="auto"/>
            <w:bottom w:val="none" w:sz="0" w:space="0" w:color="auto"/>
            <w:right w:val="none" w:sz="0" w:space="0" w:color="auto"/>
          </w:divBdr>
          <w:divsChild>
            <w:div w:id="280842502">
              <w:marLeft w:val="0"/>
              <w:marRight w:val="0"/>
              <w:marTop w:val="0"/>
              <w:marBottom w:val="0"/>
              <w:divBdr>
                <w:top w:val="none" w:sz="0" w:space="0" w:color="auto"/>
                <w:left w:val="none" w:sz="0" w:space="0" w:color="auto"/>
                <w:bottom w:val="none" w:sz="0" w:space="0" w:color="auto"/>
                <w:right w:val="none" w:sz="0" w:space="0" w:color="auto"/>
              </w:divBdr>
            </w:div>
          </w:divsChild>
        </w:div>
        <w:div w:id="1027632942">
          <w:marLeft w:val="0"/>
          <w:marRight w:val="0"/>
          <w:marTop w:val="0"/>
          <w:marBottom w:val="0"/>
          <w:divBdr>
            <w:top w:val="none" w:sz="0" w:space="0" w:color="auto"/>
            <w:left w:val="none" w:sz="0" w:space="0" w:color="auto"/>
            <w:bottom w:val="none" w:sz="0" w:space="0" w:color="auto"/>
            <w:right w:val="none" w:sz="0" w:space="0" w:color="auto"/>
          </w:divBdr>
        </w:div>
        <w:div w:id="738021880">
          <w:marLeft w:val="0"/>
          <w:marRight w:val="0"/>
          <w:marTop w:val="0"/>
          <w:marBottom w:val="0"/>
          <w:divBdr>
            <w:top w:val="none" w:sz="0" w:space="0" w:color="auto"/>
            <w:left w:val="none" w:sz="0" w:space="0" w:color="auto"/>
            <w:bottom w:val="none" w:sz="0" w:space="0" w:color="auto"/>
            <w:right w:val="none" w:sz="0" w:space="0" w:color="auto"/>
          </w:divBdr>
          <w:divsChild>
            <w:div w:id="1770613071">
              <w:marLeft w:val="0"/>
              <w:marRight w:val="0"/>
              <w:marTop w:val="0"/>
              <w:marBottom w:val="0"/>
              <w:divBdr>
                <w:top w:val="none" w:sz="0" w:space="0" w:color="auto"/>
                <w:left w:val="none" w:sz="0" w:space="0" w:color="auto"/>
                <w:bottom w:val="none" w:sz="0" w:space="0" w:color="auto"/>
                <w:right w:val="none" w:sz="0" w:space="0" w:color="auto"/>
              </w:divBdr>
            </w:div>
          </w:divsChild>
        </w:div>
        <w:div w:id="1118840988">
          <w:marLeft w:val="0"/>
          <w:marRight w:val="0"/>
          <w:marTop w:val="0"/>
          <w:marBottom w:val="0"/>
          <w:divBdr>
            <w:top w:val="none" w:sz="0" w:space="0" w:color="auto"/>
            <w:left w:val="none" w:sz="0" w:space="0" w:color="auto"/>
            <w:bottom w:val="none" w:sz="0" w:space="0" w:color="auto"/>
            <w:right w:val="none" w:sz="0" w:space="0" w:color="auto"/>
          </w:divBdr>
        </w:div>
        <w:div w:id="1625304325">
          <w:marLeft w:val="0"/>
          <w:marRight w:val="0"/>
          <w:marTop w:val="0"/>
          <w:marBottom w:val="0"/>
          <w:divBdr>
            <w:top w:val="none" w:sz="0" w:space="0" w:color="auto"/>
            <w:left w:val="none" w:sz="0" w:space="0" w:color="auto"/>
            <w:bottom w:val="none" w:sz="0" w:space="0" w:color="auto"/>
            <w:right w:val="none" w:sz="0" w:space="0" w:color="auto"/>
          </w:divBdr>
          <w:divsChild>
            <w:div w:id="1936550451">
              <w:marLeft w:val="0"/>
              <w:marRight w:val="0"/>
              <w:marTop w:val="0"/>
              <w:marBottom w:val="0"/>
              <w:divBdr>
                <w:top w:val="none" w:sz="0" w:space="0" w:color="auto"/>
                <w:left w:val="none" w:sz="0" w:space="0" w:color="auto"/>
                <w:bottom w:val="none" w:sz="0" w:space="0" w:color="auto"/>
                <w:right w:val="none" w:sz="0" w:space="0" w:color="auto"/>
              </w:divBdr>
            </w:div>
          </w:divsChild>
        </w:div>
        <w:div w:id="1795175133">
          <w:marLeft w:val="0"/>
          <w:marRight w:val="0"/>
          <w:marTop w:val="300"/>
          <w:marBottom w:val="0"/>
          <w:divBdr>
            <w:top w:val="none" w:sz="0" w:space="0" w:color="auto"/>
            <w:left w:val="none" w:sz="0" w:space="0" w:color="auto"/>
            <w:bottom w:val="none" w:sz="0" w:space="0" w:color="auto"/>
            <w:right w:val="none" w:sz="0" w:space="0" w:color="auto"/>
          </w:divBdr>
          <w:divsChild>
            <w:div w:id="1085880513">
              <w:marLeft w:val="0"/>
              <w:marRight w:val="0"/>
              <w:marTop w:val="0"/>
              <w:marBottom w:val="0"/>
              <w:divBdr>
                <w:top w:val="none" w:sz="0" w:space="0" w:color="auto"/>
                <w:left w:val="none" w:sz="0" w:space="0" w:color="auto"/>
                <w:bottom w:val="none" w:sz="0" w:space="0" w:color="auto"/>
                <w:right w:val="none" w:sz="0" w:space="0" w:color="auto"/>
              </w:divBdr>
              <w:divsChild>
                <w:div w:id="69122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01949">
          <w:marLeft w:val="0"/>
          <w:marRight w:val="0"/>
          <w:marTop w:val="300"/>
          <w:marBottom w:val="0"/>
          <w:divBdr>
            <w:top w:val="none" w:sz="0" w:space="0" w:color="auto"/>
            <w:left w:val="none" w:sz="0" w:space="0" w:color="auto"/>
            <w:bottom w:val="none" w:sz="0" w:space="0" w:color="auto"/>
            <w:right w:val="none" w:sz="0" w:space="0" w:color="auto"/>
          </w:divBdr>
          <w:divsChild>
            <w:div w:id="357630542">
              <w:marLeft w:val="0"/>
              <w:marRight w:val="0"/>
              <w:marTop w:val="0"/>
              <w:marBottom w:val="0"/>
              <w:divBdr>
                <w:top w:val="none" w:sz="0" w:space="0" w:color="auto"/>
                <w:left w:val="none" w:sz="0" w:space="0" w:color="auto"/>
                <w:bottom w:val="none" w:sz="0" w:space="0" w:color="auto"/>
                <w:right w:val="none" w:sz="0" w:space="0" w:color="auto"/>
              </w:divBdr>
              <w:divsChild>
                <w:div w:id="153206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22975">
          <w:marLeft w:val="0"/>
          <w:marRight w:val="0"/>
          <w:marTop w:val="300"/>
          <w:marBottom w:val="0"/>
          <w:divBdr>
            <w:top w:val="none" w:sz="0" w:space="0" w:color="auto"/>
            <w:left w:val="none" w:sz="0" w:space="0" w:color="auto"/>
            <w:bottom w:val="none" w:sz="0" w:space="0" w:color="auto"/>
            <w:right w:val="none" w:sz="0" w:space="0" w:color="auto"/>
          </w:divBdr>
          <w:divsChild>
            <w:div w:id="835847909">
              <w:marLeft w:val="0"/>
              <w:marRight w:val="0"/>
              <w:marTop w:val="0"/>
              <w:marBottom w:val="0"/>
              <w:divBdr>
                <w:top w:val="none" w:sz="0" w:space="0" w:color="auto"/>
                <w:left w:val="none" w:sz="0" w:space="0" w:color="auto"/>
                <w:bottom w:val="none" w:sz="0" w:space="0" w:color="auto"/>
                <w:right w:val="none" w:sz="0" w:space="0" w:color="auto"/>
              </w:divBdr>
              <w:divsChild>
                <w:div w:id="126480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49077">
      <w:bodyDiv w:val="1"/>
      <w:marLeft w:val="0"/>
      <w:marRight w:val="0"/>
      <w:marTop w:val="0"/>
      <w:marBottom w:val="0"/>
      <w:divBdr>
        <w:top w:val="none" w:sz="0" w:space="0" w:color="auto"/>
        <w:left w:val="none" w:sz="0" w:space="0" w:color="auto"/>
        <w:bottom w:val="none" w:sz="0" w:space="0" w:color="auto"/>
        <w:right w:val="none" w:sz="0" w:space="0" w:color="auto"/>
      </w:divBdr>
      <w:divsChild>
        <w:div w:id="971060482">
          <w:marLeft w:val="0"/>
          <w:marRight w:val="0"/>
          <w:marTop w:val="0"/>
          <w:marBottom w:val="0"/>
          <w:divBdr>
            <w:top w:val="none" w:sz="0" w:space="0" w:color="auto"/>
            <w:left w:val="none" w:sz="0" w:space="0" w:color="auto"/>
            <w:bottom w:val="none" w:sz="0" w:space="0" w:color="auto"/>
            <w:right w:val="none" w:sz="0" w:space="0" w:color="auto"/>
          </w:divBdr>
        </w:div>
        <w:div w:id="558517488">
          <w:marLeft w:val="0"/>
          <w:marRight w:val="0"/>
          <w:marTop w:val="0"/>
          <w:marBottom w:val="0"/>
          <w:divBdr>
            <w:top w:val="none" w:sz="0" w:space="0" w:color="auto"/>
            <w:left w:val="none" w:sz="0" w:space="0" w:color="auto"/>
            <w:bottom w:val="none" w:sz="0" w:space="0" w:color="auto"/>
            <w:right w:val="none" w:sz="0" w:space="0" w:color="auto"/>
          </w:divBdr>
          <w:divsChild>
            <w:div w:id="793334100">
              <w:marLeft w:val="0"/>
              <w:marRight w:val="0"/>
              <w:marTop w:val="0"/>
              <w:marBottom w:val="0"/>
              <w:divBdr>
                <w:top w:val="none" w:sz="0" w:space="0" w:color="auto"/>
                <w:left w:val="none" w:sz="0" w:space="0" w:color="auto"/>
                <w:bottom w:val="none" w:sz="0" w:space="0" w:color="auto"/>
                <w:right w:val="none" w:sz="0" w:space="0" w:color="auto"/>
              </w:divBdr>
            </w:div>
          </w:divsChild>
        </w:div>
        <w:div w:id="932929915">
          <w:marLeft w:val="0"/>
          <w:marRight w:val="0"/>
          <w:marTop w:val="0"/>
          <w:marBottom w:val="0"/>
          <w:divBdr>
            <w:top w:val="none" w:sz="0" w:space="0" w:color="auto"/>
            <w:left w:val="none" w:sz="0" w:space="0" w:color="auto"/>
            <w:bottom w:val="none" w:sz="0" w:space="0" w:color="auto"/>
            <w:right w:val="none" w:sz="0" w:space="0" w:color="auto"/>
          </w:divBdr>
        </w:div>
        <w:div w:id="375815490">
          <w:marLeft w:val="0"/>
          <w:marRight w:val="0"/>
          <w:marTop w:val="0"/>
          <w:marBottom w:val="0"/>
          <w:divBdr>
            <w:top w:val="none" w:sz="0" w:space="0" w:color="auto"/>
            <w:left w:val="none" w:sz="0" w:space="0" w:color="auto"/>
            <w:bottom w:val="none" w:sz="0" w:space="0" w:color="auto"/>
            <w:right w:val="none" w:sz="0" w:space="0" w:color="auto"/>
          </w:divBdr>
          <w:divsChild>
            <w:div w:id="1608729068">
              <w:marLeft w:val="0"/>
              <w:marRight w:val="0"/>
              <w:marTop w:val="0"/>
              <w:marBottom w:val="0"/>
              <w:divBdr>
                <w:top w:val="none" w:sz="0" w:space="0" w:color="auto"/>
                <w:left w:val="none" w:sz="0" w:space="0" w:color="auto"/>
                <w:bottom w:val="none" w:sz="0" w:space="0" w:color="auto"/>
                <w:right w:val="none" w:sz="0" w:space="0" w:color="auto"/>
              </w:divBdr>
            </w:div>
          </w:divsChild>
        </w:div>
        <w:div w:id="22488656">
          <w:marLeft w:val="0"/>
          <w:marRight w:val="0"/>
          <w:marTop w:val="0"/>
          <w:marBottom w:val="0"/>
          <w:divBdr>
            <w:top w:val="none" w:sz="0" w:space="0" w:color="auto"/>
            <w:left w:val="none" w:sz="0" w:space="0" w:color="auto"/>
            <w:bottom w:val="none" w:sz="0" w:space="0" w:color="auto"/>
            <w:right w:val="none" w:sz="0" w:space="0" w:color="auto"/>
          </w:divBdr>
        </w:div>
        <w:div w:id="1777869230">
          <w:marLeft w:val="0"/>
          <w:marRight w:val="0"/>
          <w:marTop w:val="0"/>
          <w:marBottom w:val="0"/>
          <w:divBdr>
            <w:top w:val="none" w:sz="0" w:space="0" w:color="auto"/>
            <w:left w:val="none" w:sz="0" w:space="0" w:color="auto"/>
            <w:bottom w:val="none" w:sz="0" w:space="0" w:color="auto"/>
            <w:right w:val="none" w:sz="0" w:space="0" w:color="auto"/>
          </w:divBdr>
          <w:divsChild>
            <w:div w:id="1400594224">
              <w:marLeft w:val="0"/>
              <w:marRight w:val="0"/>
              <w:marTop w:val="0"/>
              <w:marBottom w:val="0"/>
              <w:divBdr>
                <w:top w:val="none" w:sz="0" w:space="0" w:color="auto"/>
                <w:left w:val="none" w:sz="0" w:space="0" w:color="auto"/>
                <w:bottom w:val="none" w:sz="0" w:space="0" w:color="auto"/>
                <w:right w:val="none" w:sz="0" w:space="0" w:color="auto"/>
              </w:divBdr>
            </w:div>
          </w:divsChild>
        </w:div>
        <w:div w:id="704598355">
          <w:marLeft w:val="0"/>
          <w:marRight w:val="0"/>
          <w:marTop w:val="0"/>
          <w:marBottom w:val="0"/>
          <w:divBdr>
            <w:top w:val="none" w:sz="0" w:space="0" w:color="auto"/>
            <w:left w:val="none" w:sz="0" w:space="0" w:color="auto"/>
            <w:bottom w:val="none" w:sz="0" w:space="0" w:color="auto"/>
            <w:right w:val="none" w:sz="0" w:space="0" w:color="auto"/>
          </w:divBdr>
        </w:div>
        <w:div w:id="653267081">
          <w:marLeft w:val="0"/>
          <w:marRight w:val="0"/>
          <w:marTop w:val="0"/>
          <w:marBottom w:val="0"/>
          <w:divBdr>
            <w:top w:val="none" w:sz="0" w:space="0" w:color="auto"/>
            <w:left w:val="none" w:sz="0" w:space="0" w:color="auto"/>
            <w:bottom w:val="none" w:sz="0" w:space="0" w:color="auto"/>
            <w:right w:val="none" w:sz="0" w:space="0" w:color="auto"/>
          </w:divBdr>
          <w:divsChild>
            <w:div w:id="1863400420">
              <w:marLeft w:val="0"/>
              <w:marRight w:val="0"/>
              <w:marTop w:val="0"/>
              <w:marBottom w:val="0"/>
              <w:divBdr>
                <w:top w:val="none" w:sz="0" w:space="0" w:color="auto"/>
                <w:left w:val="none" w:sz="0" w:space="0" w:color="auto"/>
                <w:bottom w:val="none" w:sz="0" w:space="0" w:color="auto"/>
                <w:right w:val="none" w:sz="0" w:space="0" w:color="auto"/>
              </w:divBdr>
            </w:div>
          </w:divsChild>
        </w:div>
        <w:div w:id="1937400830">
          <w:marLeft w:val="0"/>
          <w:marRight w:val="0"/>
          <w:marTop w:val="0"/>
          <w:marBottom w:val="0"/>
          <w:divBdr>
            <w:top w:val="none" w:sz="0" w:space="0" w:color="auto"/>
            <w:left w:val="none" w:sz="0" w:space="0" w:color="auto"/>
            <w:bottom w:val="none" w:sz="0" w:space="0" w:color="auto"/>
            <w:right w:val="none" w:sz="0" w:space="0" w:color="auto"/>
          </w:divBdr>
        </w:div>
        <w:div w:id="1010716371">
          <w:marLeft w:val="0"/>
          <w:marRight w:val="0"/>
          <w:marTop w:val="0"/>
          <w:marBottom w:val="0"/>
          <w:divBdr>
            <w:top w:val="none" w:sz="0" w:space="0" w:color="auto"/>
            <w:left w:val="none" w:sz="0" w:space="0" w:color="auto"/>
            <w:bottom w:val="none" w:sz="0" w:space="0" w:color="auto"/>
            <w:right w:val="none" w:sz="0" w:space="0" w:color="auto"/>
          </w:divBdr>
          <w:divsChild>
            <w:div w:id="770974637">
              <w:marLeft w:val="0"/>
              <w:marRight w:val="0"/>
              <w:marTop w:val="0"/>
              <w:marBottom w:val="0"/>
              <w:divBdr>
                <w:top w:val="none" w:sz="0" w:space="0" w:color="auto"/>
                <w:left w:val="none" w:sz="0" w:space="0" w:color="auto"/>
                <w:bottom w:val="none" w:sz="0" w:space="0" w:color="auto"/>
                <w:right w:val="none" w:sz="0" w:space="0" w:color="auto"/>
              </w:divBdr>
            </w:div>
          </w:divsChild>
        </w:div>
        <w:div w:id="85688315">
          <w:marLeft w:val="0"/>
          <w:marRight w:val="0"/>
          <w:marTop w:val="0"/>
          <w:marBottom w:val="0"/>
          <w:divBdr>
            <w:top w:val="none" w:sz="0" w:space="0" w:color="auto"/>
            <w:left w:val="none" w:sz="0" w:space="0" w:color="auto"/>
            <w:bottom w:val="none" w:sz="0" w:space="0" w:color="auto"/>
            <w:right w:val="none" w:sz="0" w:space="0" w:color="auto"/>
          </w:divBdr>
        </w:div>
        <w:div w:id="1434864152">
          <w:marLeft w:val="0"/>
          <w:marRight w:val="0"/>
          <w:marTop w:val="0"/>
          <w:marBottom w:val="0"/>
          <w:divBdr>
            <w:top w:val="none" w:sz="0" w:space="0" w:color="auto"/>
            <w:left w:val="none" w:sz="0" w:space="0" w:color="auto"/>
            <w:bottom w:val="none" w:sz="0" w:space="0" w:color="auto"/>
            <w:right w:val="none" w:sz="0" w:space="0" w:color="auto"/>
          </w:divBdr>
          <w:divsChild>
            <w:div w:id="1770470973">
              <w:marLeft w:val="0"/>
              <w:marRight w:val="0"/>
              <w:marTop w:val="0"/>
              <w:marBottom w:val="0"/>
              <w:divBdr>
                <w:top w:val="none" w:sz="0" w:space="0" w:color="auto"/>
                <w:left w:val="none" w:sz="0" w:space="0" w:color="auto"/>
                <w:bottom w:val="none" w:sz="0" w:space="0" w:color="auto"/>
                <w:right w:val="none" w:sz="0" w:space="0" w:color="auto"/>
              </w:divBdr>
            </w:div>
          </w:divsChild>
        </w:div>
        <w:div w:id="140389224">
          <w:marLeft w:val="0"/>
          <w:marRight w:val="0"/>
          <w:marTop w:val="0"/>
          <w:marBottom w:val="0"/>
          <w:divBdr>
            <w:top w:val="none" w:sz="0" w:space="0" w:color="auto"/>
            <w:left w:val="none" w:sz="0" w:space="0" w:color="auto"/>
            <w:bottom w:val="none" w:sz="0" w:space="0" w:color="auto"/>
            <w:right w:val="none" w:sz="0" w:space="0" w:color="auto"/>
          </w:divBdr>
        </w:div>
        <w:div w:id="1503356224">
          <w:marLeft w:val="0"/>
          <w:marRight w:val="0"/>
          <w:marTop w:val="0"/>
          <w:marBottom w:val="0"/>
          <w:divBdr>
            <w:top w:val="none" w:sz="0" w:space="0" w:color="auto"/>
            <w:left w:val="none" w:sz="0" w:space="0" w:color="auto"/>
            <w:bottom w:val="none" w:sz="0" w:space="0" w:color="auto"/>
            <w:right w:val="none" w:sz="0" w:space="0" w:color="auto"/>
          </w:divBdr>
          <w:divsChild>
            <w:div w:id="1216164209">
              <w:marLeft w:val="0"/>
              <w:marRight w:val="0"/>
              <w:marTop w:val="0"/>
              <w:marBottom w:val="0"/>
              <w:divBdr>
                <w:top w:val="none" w:sz="0" w:space="0" w:color="auto"/>
                <w:left w:val="none" w:sz="0" w:space="0" w:color="auto"/>
                <w:bottom w:val="none" w:sz="0" w:space="0" w:color="auto"/>
                <w:right w:val="none" w:sz="0" w:space="0" w:color="auto"/>
              </w:divBdr>
            </w:div>
          </w:divsChild>
        </w:div>
        <w:div w:id="1056398787">
          <w:marLeft w:val="0"/>
          <w:marRight w:val="0"/>
          <w:marTop w:val="300"/>
          <w:marBottom w:val="0"/>
          <w:divBdr>
            <w:top w:val="none" w:sz="0" w:space="0" w:color="auto"/>
            <w:left w:val="none" w:sz="0" w:space="0" w:color="auto"/>
            <w:bottom w:val="none" w:sz="0" w:space="0" w:color="auto"/>
            <w:right w:val="none" w:sz="0" w:space="0" w:color="auto"/>
          </w:divBdr>
          <w:divsChild>
            <w:div w:id="1733116978">
              <w:marLeft w:val="0"/>
              <w:marRight w:val="0"/>
              <w:marTop w:val="0"/>
              <w:marBottom w:val="0"/>
              <w:divBdr>
                <w:top w:val="none" w:sz="0" w:space="0" w:color="auto"/>
                <w:left w:val="none" w:sz="0" w:space="0" w:color="auto"/>
                <w:bottom w:val="none" w:sz="0" w:space="0" w:color="auto"/>
                <w:right w:val="none" w:sz="0" w:space="0" w:color="auto"/>
              </w:divBdr>
              <w:divsChild>
                <w:div w:id="181097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99693">
          <w:marLeft w:val="0"/>
          <w:marRight w:val="0"/>
          <w:marTop w:val="300"/>
          <w:marBottom w:val="0"/>
          <w:divBdr>
            <w:top w:val="none" w:sz="0" w:space="0" w:color="auto"/>
            <w:left w:val="none" w:sz="0" w:space="0" w:color="auto"/>
            <w:bottom w:val="none" w:sz="0" w:space="0" w:color="auto"/>
            <w:right w:val="none" w:sz="0" w:space="0" w:color="auto"/>
          </w:divBdr>
          <w:divsChild>
            <w:div w:id="846482907">
              <w:marLeft w:val="0"/>
              <w:marRight w:val="0"/>
              <w:marTop w:val="0"/>
              <w:marBottom w:val="0"/>
              <w:divBdr>
                <w:top w:val="none" w:sz="0" w:space="0" w:color="auto"/>
                <w:left w:val="none" w:sz="0" w:space="0" w:color="auto"/>
                <w:bottom w:val="none" w:sz="0" w:space="0" w:color="auto"/>
                <w:right w:val="none" w:sz="0" w:space="0" w:color="auto"/>
              </w:divBdr>
              <w:divsChild>
                <w:div w:id="63282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52516">
          <w:marLeft w:val="0"/>
          <w:marRight w:val="0"/>
          <w:marTop w:val="300"/>
          <w:marBottom w:val="0"/>
          <w:divBdr>
            <w:top w:val="none" w:sz="0" w:space="0" w:color="auto"/>
            <w:left w:val="none" w:sz="0" w:space="0" w:color="auto"/>
            <w:bottom w:val="none" w:sz="0" w:space="0" w:color="auto"/>
            <w:right w:val="none" w:sz="0" w:space="0" w:color="auto"/>
          </w:divBdr>
          <w:divsChild>
            <w:div w:id="703942753">
              <w:marLeft w:val="0"/>
              <w:marRight w:val="0"/>
              <w:marTop w:val="0"/>
              <w:marBottom w:val="0"/>
              <w:divBdr>
                <w:top w:val="none" w:sz="0" w:space="0" w:color="auto"/>
                <w:left w:val="none" w:sz="0" w:space="0" w:color="auto"/>
                <w:bottom w:val="none" w:sz="0" w:space="0" w:color="auto"/>
                <w:right w:val="none" w:sz="0" w:space="0" w:color="auto"/>
              </w:divBdr>
              <w:divsChild>
                <w:div w:id="838931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154852">
          <w:marLeft w:val="0"/>
          <w:marRight w:val="0"/>
          <w:marTop w:val="300"/>
          <w:marBottom w:val="0"/>
          <w:divBdr>
            <w:top w:val="none" w:sz="0" w:space="0" w:color="auto"/>
            <w:left w:val="none" w:sz="0" w:space="0" w:color="auto"/>
            <w:bottom w:val="none" w:sz="0" w:space="0" w:color="auto"/>
            <w:right w:val="none" w:sz="0" w:space="0" w:color="auto"/>
          </w:divBdr>
          <w:divsChild>
            <w:div w:id="1493332619">
              <w:marLeft w:val="0"/>
              <w:marRight w:val="0"/>
              <w:marTop w:val="0"/>
              <w:marBottom w:val="0"/>
              <w:divBdr>
                <w:top w:val="none" w:sz="0" w:space="0" w:color="auto"/>
                <w:left w:val="none" w:sz="0" w:space="0" w:color="auto"/>
                <w:bottom w:val="none" w:sz="0" w:space="0" w:color="auto"/>
                <w:right w:val="none" w:sz="0" w:space="0" w:color="auto"/>
              </w:divBdr>
              <w:divsChild>
                <w:div w:id="10388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9028621">
      <w:bodyDiv w:val="1"/>
      <w:marLeft w:val="0"/>
      <w:marRight w:val="0"/>
      <w:marTop w:val="0"/>
      <w:marBottom w:val="0"/>
      <w:divBdr>
        <w:top w:val="none" w:sz="0" w:space="0" w:color="auto"/>
        <w:left w:val="none" w:sz="0" w:space="0" w:color="auto"/>
        <w:bottom w:val="none" w:sz="0" w:space="0" w:color="auto"/>
        <w:right w:val="none" w:sz="0" w:space="0" w:color="auto"/>
      </w:divBdr>
      <w:divsChild>
        <w:div w:id="2060200841">
          <w:marLeft w:val="0"/>
          <w:marRight w:val="0"/>
          <w:marTop w:val="0"/>
          <w:marBottom w:val="0"/>
          <w:divBdr>
            <w:top w:val="none" w:sz="0" w:space="0" w:color="auto"/>
            <w:left w:val="none" w:sz="0" w:space="0" w:color="auto"/>
            <w:bottom w:val="none" w:sz="0" w:space="0" w:color="auto"/>
            <w:right w:val="none" w:sz="0" w:space="0" w:color="auto"/>
          </w:divBdr>
        </w:div>
        <w:div w:id="1764572515">
          <w:marLeft w:val="0"/>
          <w:marRight w:val="0"/>
          <w:marTop w:val="0"/>
          <w:marBottom w:val="0"/>
          <w:divBdr>
            <w:top w:val="none" w:sz="0" w:space="0" w:color="auto"/>
            <w:left w:val="none" w:sz="0" w:space="0" w:color="auto"/>
            <w:bottom w:val="none" w:sz="0" w:space="0" w:color="auto"/>
            <w:right w:val="none" w:sz="0" w:space="0" w:color="auto"/>
          </w:divBdr>
          <w:divsChild>
            <w:div w:id="918827591">
              <w:marLeft w:val="0"/>
              <w:marRight w:val="0"/>
              <w:marTop w:val="0"/>
              <w:marBottom w:val="0"/>
              <w:divBdr>
                <w:top w:val="none" w:sz="0" w:space="0" w:color="auto"/>
                <w:left w:val="none" w:sz="0" w:space="0" w:color="auto"/>
                <w:bottom w:val="none" w:sz="0" w:space="0" w:color="auto"/>
                <w:right w:val="none" w:sz="0" w:space="0" w:color="auto"/>
              </w:divBdr>
            </w:div>
          </w:divsChild>
        </w:div>
        <w:div w:id="320235014">
          <w:marLeft w:val="0"/>
          <w:marRight w:val="0"/>
          <w:marTop w:val="0"/>
          <w:marBottom w:val="0"/>
          <w:divBdr>
            <w:top w:val="none" w:sz="0" w:space="0" w:color="auto"/>
            <w:left w:val="none" w:sz="0" w:space="0" w:color="auto"/>
            <w:bottom w:val="none" w:sz="0" w:space="0" w:color="auto"/>
            <w:right w:val="none" w:sz="0" w:space="0" w:color="auto"/>
          </w:divBdr>
        </w:div>
        <w:div w:id="342973849">
          <w:marLeft w:val="0"/>
          <w:marRight w:val="0"/>
          <w:marTop w:val="0"/>
          <w:marBottom w:val="0"/>
          <w:divBdr>
            <w:top w:val="none" w:sz="0" w:space="0" w:color="auto"/>
            <w:left w:val="none" w:sz="0" w:space="0" w:color="auto"/>
            <w:bottom w:val="none" w:sz="0" w:space="0" w:color="auto"/>
            <w:right w:val="none" w:sz="0" w:space="0" w:color="auto"/>
          </w:divBdr>
          <w:divsChild>
            <w:div w:id="223108019">
              <w:marLeft w:val="0"/>
              <w:marRight w:val="0"/>
              <w:marTop w:val="0"/>
              <w:marBottom w:val="0"/>
              <w:divBdr>
                <w:top w:val="none" w:sz="0" w:space="0" w:color="auto"/>
                <w:left w:val="none" w:sz="0" w:space="0" w:color="auto"/>
                <w:bottom w:val="none" w:sz="0" w:space="0" w:color="auto"/>
                <w:right w:val="none" w:sz="0" w:space="0" w:color="auto"/>
              </w:divBdr>
            </w:div>
          </w:divsChild>
        </w:div>
        <w:div w:id="1200775342">
          <w:marLeft w:val="0"/>
          <w:marRight w:val="0"/>
          <w:marTop w:val="0"/>
          <w:marBottom w:val="0"/>
          <w:divBdr>
            <w:top w:val="none" w:sz="0" w:space="0" w:color="auto"/>
            <w:left w:val="none" w:sz="0" w:space="0" w:color="auto"/>
            <w:bottom w:val="none" w:sz="0" w:space="0" w:color="auto"/>
            <w:right w:val="none" w:sz="0" w:space="0" w:color="auto"/>
          </w:divBdr>
        </w:div>
        <w:div w:id="1961257678">
          <w:marLeft w:val="0"/>
          <w:marRight w:val="0"/>
          <w:marTop w:val="0"/>
          <w:marBottom w:val="0"/>
          <w:divBdr>
            <w:top w:val="none" w:sz="0" w:space="0" w:color="auto"/>
            <w:left w:val="none" w:sz="0" w:space="0" w:color="auto"/>
            <w:bottom w:val="none" w:sz="0" w:space="0" w:color="auto"/>
            <w:right w:val="none" w:sz="0" w:space="0" w:color="auto"/>
          </w:divBdr>
          <w:divsChild>
            <w:div w:id="480923143">
              <w:marLeft w:val="0"/>
              <w:marRight w:val="0"/>
              <w:marTop w:val="0"/>
              <w:marBottom w:val="0"/>
              <w:divBdr>
                <w:top w:val="none" w:sz="0" w:space="0" w:color="auto"/>
                <w:left w:val="none" w:sz="0" w:space="0" w:color="auto"/>
                <w:bottom w:val="none" w:sz="0" w:space="0" w:color="auto"/>
                <w:right w:val="none" w:sz="0" w:space="0" w:color="auto"/>
              </w:divBdr>
            </w:div>
          </w:divsChild>
        </w:div>
        <w:div w:id="304168409">
          <w:marLeft w:val="0"/>
          <w:marRight w:val="0"/>
          <w:marTop w:val="0"/>
          <w:marBottom w:val="0"/>
          <w:divBdr>
            <w:top w:val="none" w:sz="0" w:space="0" w:color="auto"/>
            <w:left w:val="none" w:sz="0" w:space="0" w:color="auto"/>
            <w:bottom w:val="none" w:sz="0" w:space="0" w:color="auto"/>
            <w:right w:val="none" w:sz="0" w:space="0" w:color="auto"/>
          </w:divBdr>
        </w:div>
        <w:div w:id="761343240">
          <w:marLeft w:val="0"/>
          <w:marRight w:val="0"/>
          <w:marTop w:val="0"/>
          <w:marBottom w:val="0"/>
          <w:divBdr>
            <w:top w:val="none" w:sz="0" w:space="0" w:color="auto"/>
            <w:left w:val="none" w:sz="0" w:space="0" w:color="auto"/>
            <w:bottom w:val="none" w:sz="0" w:space="0" w:color="auto"/>
            <w:right w:val="none" w:sz="0" w:space="0" w:color="auto"/>
          </w:divBdr>
          <w:divsChild>
            <w:div w:id="1254781671">
              <w:marLeft w:val="0"/>
              <w:marRight w:val="0"/>
              <w:marTop w:val="0"/>
              <w:marBottom w:val="0"/>
              <w:divBdr>
                <w:top w:val="none" w:sz="0" w:space="0" w:color="auto"/>
                <w:left w:val="none" w:sz="0" w:space="0" w:color="auto"/>
                <w:bottom w:val="none" w:sz="0" w:space="0" w:color="auto"/>
                <w:right w:val="none" w:sz="0" w:space="0" w:color="auto"/>
              </w:divBdr>
            </w:div>
          </w:divsChild>
        </w:div>
        <w:div w:id="371997376">
          <w:marLeft w:val="0"/>
          <w:marRight w:val="0"/>
          <w:marTop w:val="0"/>
          <w:marBottom w:val="0"/>
          <w:divBdr>
            <w:top w:val="none" w:sz="0" w:space="0" w:color="auto"/>
            <w:left w:val="none" w:sz="0" w:space="0" w:color="auto"/>
            <w:bottom w:val="none" w:sz="0" w:space="0" w:color="auto"/>
            <w:right w:val="none" w:sz="0" w:space="0" w:color="auto"/>
          </w:divBdr>
        </w:div>
        <w:div w:id="1081683133">
          <w:marLeft w:val="0"/>
          <w:marRight w:val="0"/>
          <w:marTop w:val="0"/>
          <w:marBottom w:val="0"/>
          <w:divBdr>
            <w:top w:val="none" w:sz="0" w:space="0" w:color="auto"/>
            <w:left w:val="none" w:sz="0" w:space="0" w:color="auto"/>
            <w:bottom w:val="none" w:sz="0" w:space="0" w:color="auto"/>
            <w:right w:val="none" w:sz="0" w:space="0" w:color="auto"/>
          </w:divBdr>
          <w:divsChild>
            <w:div w:id="37702259">
              <w:marLeft w:val="0"/>
              <w:marRight w:val="0"/>
              <w:marTop w:val="0"/>
              <w:marBottom w:val="0"/>
              <w:divBdr>
                <w:top w:val="none" w:sz="0" w:space="0" w:color="auto"/>
                <w:left w:val="none" w:sz="0" w:space="0" w:color="auto"/>
                <w:bottom w:val="none" w:sz="0" w:space="0" w:color="auto"/>
                <w:right w:val="none" w:sz="0" w:space="0" w:color="auto"/>
              </w:divBdr>
            </w:div>
          </w:divsChild>
        </w:div>
        <w:div w:id="1713924406">
          <w:marLeft w:val="0"/>
          <w:marRight w:val="0"/>
          <w:marTop w:val="0"/>
          <w:marBottom w:val="0"/>
          <w:divBdr>
            <w:top w:val="none" w:sz="0" w:space="0" w:color="auto"/>
            <w:left w:val="none" w:sz="0" w:space="0" w:color="auto"/>
            <w:bottom w:val="none" w:sz="0" w:space="0" w:color="auto"/>
            <w:right w:val="none" w:sz="0" w:space="0" w:color="auto"/>
          </w:divBdr>
        </w:div>
        <w:div w:id="1045786992">
          <w:marLeft w:val="0"/>
          <w:marRight w:val="0"/>
          <w:marTop w:val="0"/>
          <w:marBottom w:val="0"/>
          <w:divBdr>
            <w:top w:val="none" w:sz="0" w:space="0" w:color="auto"/>
            <w:left w:val="none" w:sz="0" w:space="0" w:color="auto"/>
            <w:bottom w:val="none" w:sz="0" w:space="0" w:color="auto"/>
            <w:right w:val="none" w:sz="0" w:space="0" w:color="auto"/>
          </w:divBdr>
          <w:divsChild>
            <w:div w:id="1674066556">
              <w:marLeft w:val="0"/>
              <w:marRight w:val="0"/>
              <w:marTop w:val="0"/>
              <w:marBottom w:val="0"/>
              <w:divBdr>
                <w:top w:val="none" w:sz="0" w:space="0" w:color="auto"/>
                <w:left w:val="none" w:sz="0" w:space="0" w:color="auto"/>
                <w:bottom w:val="none" w:sz="0" w:space="0" w:color="auto"/>
                <w:right w:val="none" w:sz="0" w:space="0" w:color="auto"/>
              </w:divBdr>
            </w:div>
          </w:divsChild>
        </w:div>
        <w:div w:id="1952348618">
          <w:marLeft w:val="0"/>
          <w:marRight w:val="0"/>
          <w:marTop w:val="0"/>
          <w:marBottom w:val="0"/>
          <w:divBdr>
            <w:top w:val="none" w:sz="0" w:space="0" w:color="auto"/>
            <w:left w:val="none" w:sz="0" w:space="0" w:color="auto"/>
            <w:bottom w:val="none" w:sz="0" w:space="0" w:color="auto"/>
            <w:right w:val="none" w:sz="0" w:space="0" w:color="auto"/>
          </w:divBdr>
        </w:div>
        <w:div w:id="1810828918">
          <w:marLeft w:val="0"/>
          <w:marRight w:val="0"/>
          <w:marTop w:val="0"/>
          <w:marBottom w:val="0"/>
          <w:divBdr>
            <w:top w:val="none" w:sz="0" w:space="0" w:color="auto"/>
            <w:left w:val="none" w:sz="0" w:space="0" w:color="auto"/>
            <w:bottom w:val="none" w:sz="0" w:space="0" w:color="auto"/>
            <w:right w:val="none" w:sz="0" w:space="0" w:color="auto"/>
          </w:divBdr>
          <w:divsChild>
            <w:div w:id="1927035884">
              <w:marLeft w:val="0"/>
              <w:marRight w:val="0"/>
              <w:marTop w:val="0"/>
              <w:marBottom w:val="0"/>
              <w:divBdr>
                <w:top w:val="none" w:sz="0" w:space="0" w:color="auto"/>
                <w:left w:val="none" w:sz="0" w:space="0" w:color="auto"/>
                <w:bottom w:val="none" w:sz="0" w:space="0" w:color="auto"/>
                <w:right w:val="none" w:sz="0" w:space="0" w:color="auto"/>
              </w:divBdr>
            </w:div>
          </w:divsChild>
        </w:div>
        <w:div w:id="689258022">
          <w:marLeft w:val="0"/>
          <w:marRight w:val="0"/>
          <w:marTop w:val="300"/>
          <w:marBottom w:val="0"/>
          <w:divBdr>
            <w:top w:val="none" w:sz="0" w:space="0" w:color="auto"/>
            <w:left w:val="none" w:sz="0" w:space="0" w:color="auto"/>
            <w:bottom w:val="none" w:sz="0" w:space="0" w:color="auto"/>
            <w:right w:val="none" w:sz="0" w:space="0" w:color="auto"/>
          </w:divBdr>
          <w:divsChild>
            <w:div w:id="1602713589">
              <w:marLeft w:val="0"/>
              <w:marRight w:val="0"/>
              <w:marTop w:val="0"/>
              <w:marBottom w:val="0"/>
              <w:divBdr>
                <w:top w:val="none" w:sz="0" w:space="0" w:color="auto"/>
                <w:left w:val="none" w:sz="0" w:space="0" w:color="auto"/>
                <w:bottom w:val="none" w:sz="0" w:space="0" w:color="auto"/>
                <w:right w:val="none" w:sz="0" w:space="0" w:color="auto"/>
              </w:divBdr>
              <w:divsChild>
                <w:div w:id="1490176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5640">
          <w:marLeft w:val="0"/>
          <w:marRight w:val="0"/>
          <w:marTop w:val="300"/>
          <w:marBottom w:val="0"/>
          <w:divBdr>
            <w:top w:val="none" w:sz="0" w:space="0" w:color="auto"/>
            <w:left w:val="none" w:sz="0" w:space="0" w:color="auto"/>
            <w:bottom w:val="none" w:sz="0" w:space="0" w:color="auto"/>
            <w:right w:val="none" w:sz="0" w:space="0" w:color="auto"/>
          </w:divBdr>
          <w:divsChild>
            <w:div w:id="1128549708">
              <w:marLeft w:val="0"/>
              <w:marRight w:val="0"/>
              <w:marTop w:val="0"/>
              <w:marBottom w:val="0"/>
              <w:divBdr>
                <w:top w:val="none" w:sz="0" w:space="0" w:color="auto"/>
                <w:left w:val="none" w:sz="0" w:space="0" w:color="auto"/>
                <w:bottom w:val="none" w:sz="0" w:space="0" w:color="auto"/>
                <w:right w:val="none" w:sz="0" w:space="0" w:color="auto"/>
              </w:divBdr>
              <w:divsChild>
                <w:div w:id="138741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87979">
          <w:marLeft w:val="0"/>
          <w:marRight w:val="0"/>
          <w:marTop w:val="300"/>
          <w:marBottom w:val="0"/>
          <w:divBdr>
            <w:top w:val="none" w:sz="0" w:space="0" w:color="auto"/>
            <w:left w:val="none" w:sz="0" w:space="0" w:color="auto"/>
            <w:bottom w:val="none" w:sz="0" w:space="0" w:color="auto"/>
            <w:right w:val="none" w:sz="0" w:space="0" w:color="auto"/>
          </w:divBdr>
          <w:divsChild>
            <w:div w:id="737483193">
              <w:marLeft w:val="0"/>
              <w:marRight w:val="0"/>
              <w:marTop w:val="0"/>
              <w:marBottom w:val="0"/>
              <w:divBdr>
                <w:top w:val="none" w:sz="0" w:space="0" w:color="auto"/>
                <w:left w:val="none" w:sz="0" w:space="0" w:color="auto"/>
                <w:bottom w:val="none" w:sz="0" w:space="0" w:color="auto"/>
                <w:right w:val="none" w:sz="0" w:space="0" w:color="auto"/>
              </w:divBdr>
              <w:divsChild>
                <w:div w:id="897787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277134">
      <w:bodyDiv w:val="1"/>
      <w:marLeft w:val="0"/>
      <w:marRight w:val="0"/>
      <w:marTop w:val="0"/>
      <w:marBottom w:val="0"/>
      <w:divBdr>
        <w:top w:val="none" w:sz="0" w:space="0" w:color="auto"/>
        <w:left w:val="none" w:sz="0" w:space="0" w:color="auto"/>
        <w:bottom w:val="none" w:sz="0" w:space="0" w:color="auto"/>
        <w:right w:val="none" w:sz="0" w:space="0" w:color="auto"/>
      </w:divBdr>
      <w:divsChild>
        <w:div w:id="1629430608">
          <w:marLeft w:val="0"/>
          <w:marRight w:val="0"/>
          <w:marTop w:val="0"/>
          <w:marBottom w:val="0"/>
          <w:divBdr>
            <w:top w:val="none" w:sz="0" w:space="0" w:color="auto"/>
            <w:left w:val="none" w:sz="0" w:space="0" w:color="auto"/>
            <w:bottom w:val="none" w:sz="0" w:space="0" w:color="auto"/>
            <w:right w:val="none" w:sz="0" w:space="0" w:color="auto"/>
          </w:divBdr>
        </w:div>
        <w:div w:id="1827088495">
          <w:marLeft w:val="0"/>
          <w:marRight w:val="0"/>
          <w:marTop w:val="0"/>
          <w:marBottom w:val="0"/>
          <w:divBdr>
            <w:top w:val="none" w:sz="0" w:space="0" w:color="auto"/>
            <w:left w:val="none" w:sz="0" w:space="0" w:color="auto"/>
            <w:bottom w:val="none" w:sz="0" w:space="0" w:color="auto"/>
            <w:right w:val="none" w:sz="0" w:space="0" w:color="auto"/>
          </w:divBdr>
          <w:divsChild>
            <w:div w:id="1125806394">
              <w:marLeft w:val="0"/>
              <w:marRight w:val="0"/>
              <w:marTop w:val="0"/>
              <w:marBottom w:val="0"/>
              <w:divBdr>
                <w:top w:val="none" w:sz="0" w:space="0" w:color="auto"/>
                <w:left w:val="none" w:sz="0" w:space="0" w:color="auto"/>
                <w:bottom w:val="none" w:sz="0" w:space="0" w:color="auto"/>
                <w:right w:val="none" w:sz="0" w:space="0" w:color="auto"/>
              </w:divBdr>
            </w:div>
          </w:divsChild>
        </w:div>
        <w:div w:id="1313288353">
          <w:marLeft w:val="0"/>
          <w:marRight w:val="0"/>
          <w:marTop w:val="0"/>
          <w:marBottom w:val="0"/>
          <w:divBdr>
            <w:top w:val="none" w:sz="0" w:space="0" w:color="auto"/>
            <w:left w:val="none" w:sz="0" w:space="0" w:color="auto"/>
            <w:bottom w:val="none" w:sz="0" w:space="0" w:color="auto"/>
            <w:right w:val="none" w:sz="0" w:space="0" w:color="auto"/>
          </w:divBdr>
        </w:div>
        <w:div w:id="834297330">
          <w:marLeft w:val="0"/>
          <w:marRight w:val="0"/>
          <w:marTop w:val="0"/>
          <w:marBottom w:val="0"/>
          <w:divBdr>
            <w:top w:val="none" w:sz="0" w:space="0" w:color="auto"/>
            <w:left w:val="none" w:sz="0" w:space="0" w:color="auto"/>
            <w:bottom w:val="none" w:sz="0" w:space="0" w:color="auto"/>
            <w:right w:val="none" w:sz="0" w:space="0" w:color="auto"/>
          </w:divBdr>
          <w:divsChild>
            <w:div w:id="614288124">
              <w:marLeft w:val="0"/>
              <w:marRight w:val="0"/>
              <w:marTop w:val="0"/>
              <w:marBottom w:val="0"/>
              <w:divBdr>
                <w:top w:val="none" w:sz="0" w:space="0" w:color="auto"/>
                <w:left w:val="none" w:sz="0" w:space="0" w:color="auto"/>
                <w:bottom w:val="none" w:sz="0" w:space="0" w:color="auto"/>
                <w:right w:val="none" w:sz="0" w:space="0" w:color="auto"/>
              </w:divBdr>
            </w:div>
          </w:divsChild>
        </w:div>
        <w:div w:id="652875200">
          <w:marLeft w:val="0"/>
          <w:marRight w:val="0"/>
          <w:marTop w:val="0"/>
          <w:marBottom w:val="0"/>
          <w:divBdr>
            <w:top w:val="none" w:sz="0" w:space="0" w:color="auto"/>
            <w:left w:val="none" w:sz="0" w:space="0" w:color="auto"/>
            <w:bottom w:val="none" w:sz="0" w:space="0" w:color="auto"/>
            <w:right w:val="none" w:sz="0" w:space="0" w:color="auto"/>
          </w:divBdr>
        </w:div>
        <w:div w:id="907806757">
          <w:marLeft w:val="0"/>
          <w:marRight w:val="0"/>
          <w:marTop w:val="0"/>
          <w:marBottom w:val="0"/>
          <w:divBdr>
            <w:top w:val="none" w:sz="0" w:space="0" w:color="auto"/>
            <w:left w:val="none" w:sz="0" w:space="0" w:color="auto"/>
            <w:bottom w:val="none" w:sz="0" w:space="0" w:color="auto"/>
            <w:right w:val="none" w:sz="0" w:space="0" w:color="auto"/>
          </w:divBdr>
          <w:divsChild>
            <w:div w:id="2119593232">
              <w:marLeft w:val="0"/>
              <w:marRight w:val="0"/>
              <w:marTop w:val="0"/>
              <w:marBottom w:val="0"/>
              <w:divBdr>
                <w:top w:val="none" w:sz="0" w:space="0" w:color="auto"/>
                <w:left w:val="none" w:sz="0" w:space="0" w:color="auto"/>
                <w:bottom w:val="none" w:sz="0" w:space="0" w:color="auto"/>
                <w:right w:val="none" w:sz="0" w:space="0" w:color="auto"/>
              </w:divBdr>
            </w:div>
          </w:divsChild>
        </w:div>
        <w:div w:id="1997880025">
          <w:marLeft w:val="0"/>
          <w:marRight w:val="0"/>
          <w:marTop w:val="0"/>
          <w:marBottom w:val="0"/>
          <w:divBdr>
            <w:top w:val="none" w:sz="0" w:space="0" w:color="auto"/>
            <w:left w:val="none" w:sz="0" w:space="0" w:color="auto"/>
            <w:bottom w:val="none" w:sz="0" w:space="0" w:color="auto"/>
            <w:right w:val="none" w:sz="0" w:space="0" w:color="auto"/>
          </w:divBdr>
        </w:div>
        <w:div w:id="2022000628">
          <w:marLeft w:val="0"/>
          <w:marRight w:val="0"/>
          <w:marTop w:val="0"/>
          <w:marBottom w:val="0"/>
          <w:divBdr>
            <w:top w:val="none" w:sz="0" w:space="0" w:color="auto"/>
            <w:left w:val="none" w:sz="0" w:space="0" w:color="auto"/>
            <w:bottom w:val="none" w:sz="0" w:space="0" w:color="auto"/>
            <w:right w:val="none" w:sz="0" w:space="0" w:color="auto"/>
          </w:divBdr>
          <w:divsChild>
            <w:div w:id="538199939">
              <w:marLeft w:val="0"/>
              <w:marRight w:val="0"/>
              <w:marTop w:val="0"/>
              <w:marBottom w:val="0"/>
              <w:divBdr>
                <w:top w:val="none" w:sz="0" w:space="0" w:color="auto"/>
                <w:left w:val="none" w:sz="0" w:space="0" w:color="auto"/>
                <w:bottom w:val="none" w:sz="0" w:space="0" w:color="auto"/>
                <w:right w:val="none" w:sz="0" w:space="0" w:color="auto"/>
              </w:divBdr>
            </w:div>
          </w:divsChild>
        </w:div>
        <w:div w:id="136456124">
          <w:marLeft w:val="0"/>
          <w:marRight w:val="0"/>
          <w:marTop w:val="0"/>
          <w:marBottom w:val="0"/>
          <w:divBdr>
            <w:top w:val="none" w:sz="0" w:space="0" w:color="auto"/>
            <w:left w:val="none" w:sz="0" w:space="0" w:color="auto"/>
            <w:bottom w:val="none" w:sz="0" w:space="0" w:color="auto"/>
            <w:right w:val="none" w:sz="0" w:space="0" w:color="auto"/>
          </w:divBdr>
        </w:div>
        <w:div w:id="1165320837">
          <w:marLeft w:val="0"/>
          <w:marRight w:val="0"/>
          <w:marTop w:val="0"/>
          <w:marBottom w:val="0"/>
          <w:divBdr>
            <w:top w:val="none" w:sz="0" w:space="0" w:color="auto"/>
            <w:left w:val="none" w:sz="0" w:space="0" w:color="auto"/>
            <w:bottom w:val="none" w:sz="0" w:space="0" w:color="auto"/>
            <w:right w:val="none" w:sz="0" w:space="0" w:color="auto"/>
          </w:divBdr>
          <w:divsChild>
            <w:div w:id="1589536330">
              <w:marLeft w:val="0"/>
              <w:marRight w:val="0"/>
              <w:marTop w:val="0"/>
              <w:marBottom w:val="0"/>
              <w:divBdr>
                <w:top w:val="none" w:sz="0" w:space="0" w:color="auto"/>
                <w:left w:val="none" w:sz="0" w:space="0" w:color="auto"/>
                <w:bottom w:val="none" w:sz="0" w:space="0" w:color="auto"/>
                <w:right w:val="none" w:sz="0" w:space="0" w:color="auto"/>
              </w:divBdr>
            </w:div>
          </w:divsChild>
        </w:div>
        <w:div w:id="907037039">
          <w:marLeft w:val="0"/>
          <w:marRight w:val="0"/>
          <w:marTop w:val="0"/>
          <w:marBottom w:val="0"/>
          <w:divBdr>
            <w:top w:val="none" w:sz="0" w:space="0" w:color="auto"/>
            <w:left w:val="none" w:sz="0" w:space="0" w:color="auto"/>
            <w:bottom w:val="none" w:sz="0" w:space="0" w:color="auto"/>
            <w:right w:val="none" w:sz="0" w:space="0" w:color="auto"/>
          </w:divBdr>
        </w:div>
        <w:div w:id="1299267596">
          <w:marLeft w:val="0"/>
          <w:marRight w:val="0"/>
          <w:marTop w:val="0"/>
          <w:marBottom w:val="0"/>
          <w:divBdr>
            <w:top w:val="none" w:sz="0" w:space="0" w:color="auto"/>
            <w:left w:val="none" w:sz="0" w:space="0" w:color="auto"/>
            <w:bottom w:val="none" w:sz="0" w:space="0" w:color="auto"/>
            <w:right w:val="none" w:sz="0" w:space="0" w:color="auto"/>
          </w:divBdr>
          <w:divsChild>
            <w:div w:id="1328480268">
              <w:marLeft w:val="0"/>
              <w:marRight w:val="0"/>
              <w:marTop w:val="0"/>
              <w:marBottom w:val="0"/>
              <w:divBdr>
                <w:top w:val="none" w:sz="0" w:space="0" w:color="auto"/>
                <w:left w:val="none" w:sz="0" w:space="0" w:color="auto"/>
                <w:bottom w:val="none" w:sz="0" w:space="0" w:color="auto"/>
                <w:right w:val="none" w:sz="0" w:space="0" w:color="auto"/>
              </w:divBdr>
            </w:div>
          </w:divsChild>
        </w:div>
        <w:div w:id="685447900">
          <w:marLeft w:val="0"/>
          <w:marRight w:val="0"/>
          <w:marTop w:val="0"/>
          <w:marBottom w:val="0"/>
          <w:divBdr>
            <w:top w:val="none" w:sz="0" w:space="0" w:color="auto"/>
            <w:left w:val="none" w:sz="0" w:space="0" w:color="auto"/>
            <w:bottom w:val="none" w:sz="0" w:space="0" w:color="auto"/>
            <w:right w:val="none" w:sz="0" w:space="0" w:color="auto"/>
          </w:divBdr>
        </w:div>
        <w:div w:id="107051256">
          <w:marLeft w:val="0"/>
          <w:marRight w:val="0"/>
          <w:marTop w:val="0"/>
          <w:marBottom w:val="0"/>
          <w:divBdr>
            <w:top w:val="none" w:sz="0" w:space="0" w:color="auto"/>
            <w:left w:val="none" w:sz="0" w:space="0" w:color="auto"/>
            <w:bottom w:val="none" w:sz="0" w:space="0" w:color="auto"/>
            <w:right w:val="none" w:sz="0" w:space="0" w:color="auto"/>
          </w:divBdr>
          <w:divsChild>
            <w:div w:id="98650671">
              <w:marLeft w:val="0"/>
              <w:marRight w:val="0"/>
              <w:marTop w:val="0"/>
              <w:marBottom w:val="0"/>
              <w:divBdr>
                <w:top w:val="none" w:sz="0" w:space="0" w:color="auto"/>
                <w:left w:val="none" w:sz="0" w:space="0" w:color="auto"/>
                <w:bottom w:val="none" w:sz="0" w:space="0" w:color="auto"/>
                <w:right w:val="none" w:sz="0" w:space="0" w:color="auto"/>
              </w:divBdr>
            </w:div>
          </w:divsChild>
        </w:div>
        <w:div w:id="1153793106">
          <w:marLeft w:val="0"/>
          <w:marRight w:val="0"/>
          <w:marTop w:val="300"/>
          <w:marBottom w:val="0"/>
          <w:divBdr>
            <w:top w:val="none" w:sz="0" w:space="0" w:color="auto"/>
            <w:left w:val="none" w:sz="0" w:space="0" w:color="auto"/>
            <w:bottom w:val="none" w:sz="0" w:space="0" w:color="auto"/>
            <w:right w:val="none" w:sz="0" w:space="0" w:color="auto"/>
          </w:divBdr>
          <w:divsChild>
            <w:div w:id="1581214419">
              <w:marLeft w:val="0"/>
              <w:marRight w:val="0"/>
              <w:marTop w:val="0"/>
              <w:marBottom w:val="0"/>
              <w:divBdr>
                <w:top w:val="none" w:sz="0" w:space="0" w:color="auto"/>
                <w:left w:val="none" w:sz="0" w:space="0" w:color="auto"/>
                <w:bottom w:val="none" w:sz="0" w:space="0" w:color="auto"/>
                <w:right w:val="none" w:sz="0" w:space="0" w:color="auto"/>
              </w:divBdr>
              <w:divsChild>
                <w:div w:id="1976137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151895">
          <w:marLeft w:val="0"/>
          <w:marRight w:val="0"/>
          <w:marTop w:val="300"/>
          <w:marBottom w:val="0"/>
          <w:divBdr>
            <w:top w:val="none" w:sz="0" w:space="0" w:color="auto"/>
            <w:left w:val="none" w:sz="0" w:space="0" w:color="auto"/>
            <w:bottom w:val="none" w:sz="0" w:space="0" w:color="auto"/>
            <w:right w:val="none" w:sz="0" w:space="0" w:color="auto"/>
          </w:divBdr>
          <w:divsChild>
            <w:div w:id="2059166469">
              <w:marLeft w:val="0"/>
              <w:marRight w:val="0"/>
              <w:marTop w:val="0"/>
              <w:marBottom w:val="0"/>
              <w:divBdr>
                <w:top w:val="none" w:sz="0" w:space="0" w:color="auto"/>
                <w:left w:val="none" w:sz="0" w:space="0" w:color="auto"/>
                <w:bottom w:val="none" w:sz="0" w:space="0" w:color="auto"/>
                <w:right w:val="none" w:sz="0" w:space="0" w:color="auto"/>
              </w:divBdr>
              <w:divsChild>
                <w:div w:id="335420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100066">
          <w:marLeft w:val="0"/>
          <w:marRight w:val="0"/>
          <w:marTop w:val="300"/>
          <w:marBottom w:val="0"/>
          <w:divBdr>
            <w:top w:val="none" w:sz="0" w:space="0" w:color="auto"/>
            <w:left w:val="none" w:sz="0" w:space="0" w:color="auto"/>
            <w:bottom w:val="none" w:sz="0" w:space="0" w:color="auto"/>
            <w:right w:val="none" w:sz="0" w:space="0" w:color="auto"/>
          </w:divBdr>
          <w:divsChild>
            <w:div w:id="1835140684">
              <w:marLeft w:val="0"/>
              <w:marRight w:val="0"/>
              <w:marTop w:val="0"/>
              <w:marBottom w:val="0"/>
              <w:divBdr>
                <w:top w:val="none" w:sz="0" w:space="0" w:color="auto"/>
                <w:left w:val="none" w:sz="0" w:space="0" w:color="auto"/>
                <w:bottom w:val="none" w:sz="0" w:space="0" w:color="auto"/>
                <w:right w:val="none" w:sz="0" w:space="0" w:color="auto"/>
              </w:divBdr>
              <w:divsChild>
                <w:div w:id="15468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599334">
      <w:bodyDiv w:val="1"/>
      <w:marLeft w:val="0"/>
      <w:marRight w:val="0"/>
      <w:marTop w:val="0"/>
      <w:marBottom w:val="0"/>
      <w:divBdr>
        <w:top w:val="none" w:sz="0" w:space="0" w:color="auto"/>
        <w:left w:val="none" w:sz="0" w:space="0" w:color="auto"/>
        <w:bottom w:val="none" w:sz="0" w:space="0" w:color="auto"/>
        <w:right w:val="none" w:sz="0" w:space="0" w:color="auto"/>
      </w:divBdr>
      <w:divsChild>
        <w:div w:id="704870197">
          <w:marLeft w:val="0"/>
          <w:marRight w:val="0"/>
          <w:marTop w:val="0"/>
          <w:marBottom w:val="0"/>
          <w:divBdr>
            <w:top w:val="none" w:sz="0" w:space="0" w:color="auto"/>
            <w:left w:val="none" w:sz="0" w:space="0" w:color="auto"/>
            <w:bottom w:val="none" w:sz="0" w:space="0" w:color="auto"/>
            <w:right w:val="none" w:sz="0" w:space="0" w:color="auto"/>
          </w:divBdr>
        </w:div>
        <w:div w:id="814025851">
          <w:marLeft w:val="0"/>
          <w:marRight w:val="0"/>
          <w:marTop w:val="0"/>
          <w:marBottom w:val="0"/>
          <w:divBdr>
            <w:top w:val="none" w:sz="0" w:space="0" w:color="auto"/>
            <w:left w:val="none" w:sz="0" w:space="0" w:color="auto"/>
            <w:bottom w:val="none" w:sz="0" w:space="0" w:color="auto"/>
            <w:right w:val="none" w:sz="0" w:space="0" w:color="auto"/>
          </w:divBdr>
          <w:divsChild>
            <w:div w:id="1769036577">
              <w:marLeft w:val="0"/>
              <w:marRight w:val="0"/>
              <w:marTop w:val="0"/>
              <w:marBottom w:val="0"/>
              <w:divBdr>
                <w:top w:val="none" w:sz="0" w:space="0" w:color="auto"/>
                <w:left w:val="none" w:sz="0" w:space="0" w:color="auto"/>
                <w:bottom w:val="none" w:sz="0" w:space="0" w:color="auto"/>
                <w:right w:val="none" w:sz="0" w:space="0" w:color="auto"/>
              </w:divBdr>
            </w:div>
          </w:divsChild>
        </w:div>
        <w:div w:id="1375041270">
          <w:marLeft w:val="0"/>
          <w:marRight w:val="0"/>
          <w:marTop w:val="0"/>
          <w:marBottom w:val="0"/>
          <w:divBdr>
            <w:top w:val="none" w:sz="0" w:space="0" w:color="auto"/>
            <w:left w:val="none" w:sz="0" w:space="0" w:color="auto"/>
            <w:bottom w:val="none" w:sz="0" w:space="0" w:color="auto"/>
            <w:right w:val="none" w:sz="0" w:space="0" w:color="auto"/>
          </w:divBdr>
        </w:div>
        <w:div w:id="1689137639">
          <w:marLeft w:val="0"/>
          <w:marRight w:val="0"/>
          <w:marTop w:val="0"/>
          <w:marBottom w:val="0"/>
          <w:divBdr>
            <w:top w:val="none" w:sz="0" w:space="0" w:color="auto"/>
            <w:left w:val="none" w:sz="0" w:space="0" w:color="auto"/>
            <w:bottom w:val="none" w:sz="0" w:space="0" w:color="auto"/>
            <w:right w:val="none" w:sz="0" w:space="0" w:color="auto"/>
          </w:divBdr>
          <w:divsChild>
            <w:div w:id="1891838358">
              <w:marLeft w:val="0"/>
              <w:marRight w:val="0"/>
              <w:marTop w:val="0"/>
              <w:marBottom w:val="0"/>
              <w:divBdr>
                <w:top w:val="none" w:sz="0" w:space="0" w:color="auto"/>
                <w:left w:val="none" w:sz="0" w:space="0" w:color="auto"/>
                <w:bottom w:val="none" w:sz="0" w:space="0" w:color="auto"/>
                <w:right w:val="none" w:sz="0" w:space="0" w:color="auto"/>
              </w:divBdr>
            </w:div>
          </w:divsChild>
        </w:div>
        <w:div w:id="13458535">
          <w:marLeft w:val="0"/>
          <w:marRight w:val="0"/>
          <w:marTop w:val="0"/>
          <w:marBottom w:val="0"/>
          <w:divBdr>
            <w:top w:val="none" w:sz="0" w:space="0" w:color="auto"/>
            <w:left w:val="none" w:sz="0" w:space="0" w:color="auto"/>
            <w:bottom w:val="none" w:sz="0" w:space="0" w:color="auto"/>
            <w:right w:val="none" w:sz="0" w:space="0" w:color="auto"/>
          </w:divBdr>
        </w:div>
        <w:div w:id="1366711698">
          <w:marLeft w:val="0"/>
          <w:marRight w:val="0"/>
          <w:marTop w:val="0"/>
          <w:marBottom w:val="0"/>
          <w:divBdr>
            <w:top w:val="none" w:sz="0" w:space="0" w:color="auto"/>
            <w:left w:val="none" w:sz="0" w:space="0" w:color="auto"/>
            <w:bottom w:val="none" w:sz="0" w:space="0" w:color="auto"/>
            <w:right w:val="none" w:sz="0" w:space="0" w:color="auto"/>
          </w:divBdr>
          <w:divsChild>
            <w:div w:id="132993302">
              <w:marLeft w:val="0"/>
              <w:marRight w:val="0"/>
              <w:marTop w:val="0"/>
              <w:marBottom w:val="0"/>
              <w:divBdr>
                <w:top w:val="none" w:sz="0" w:space="0" w:color="auto"/>
                <w:left w:val="none" w:sz="0" w:space="0" w:color="auto"/>
                <w:bottom w:val="none" w:sz="0" w:space="0" w:color="auto"/>
                <w:right w:val="none" w:sz="0" w:space="0" w:color="auto"/>
              </w:divBdr>
            </w:div>
          </w:divsChild>
        </w:div>
        <w:div w:id="1404792216">
          <w:marLeft w:val="0"/>
          <w:marRight w:val="0"/>
          <w:marTop w:val="0"/>
          <w:marBottom w:val="0"/>
          <w:divBdr>
            <w:top w:val="none" w:sz="0" w:space="0" w:color="auto"/>
            <w:left w:val="none" w:sz="0" w:space="0" w:color="auto"/>
            <w:bottom w:val="none" w:sz="0" w:space="0" w:color="auto"/>
            <w:right w:val="none" w:sz="0" w:space="0" w:color="auto"/>
          </w:divBdr>
        </w:div>
        <w:div w:id="182791325">
          <w:marLeft w:val="0"/>
          <w:marRight w:val="0"/>
          <w:marTop w:val="0"/>
          <w:marBottom w:val="0"/>
          <w:divBdr>
            <w:top w:val="none" w:sz="0" w:space="0" w:color="auto"/>
            <w:left w:val="none" w:sz="0" w:space="0" w:color="auto"/>
            <w:bottom w:val="none" w:sz="0" w:space="0" w:color="auto"/>
            <w:right w:val="none" w:sz="0" w:space="0" w:color="auto"/>
          </w:divBdr>
          <w:divsChild>
            <w:div w:id="91365141">
              <w:marLeft w:val="0"/>
              <w:marRight w:val="0"/>
              <w:marTop w:val="0"/>
              <w:marBottom w:val="0"/>
              <w:divBdr>
                <w:top w:val="none" w:sz="0" w:space="0" w:color="auto"/>
                <w:left w:val="none" w:sz="0" w:space="0" w:color="auto"/>
                <w:bottom w:val="none" w:sz="0" w:space="0" w:color="auto"/>
                <w:right w:val="none" w:sz="0" w:space="0" w:color="auto"/>
              </w:divBdr>
            </w:div>
          </w:divsChild>
        </w:div>
        <w:div w:id="477769444">
          <w:marLeft w:val="0"/>
          <w:marRight w:val="0"/>
          <w:marTop w:val="0"/>
          <w:marBottom w:val="0"/>
          <w:divBdr>
            <w:top w:val="none" w:sz="0" w:space="0" w:color="auto"/>
            <w:left w:val="none" w:sz="0" w:space="0" w:color="auto"/>
            <w:bottom w:val="none" w:sz="0" w:space="0" w:color="auto"/>
            <w:right w:val="none" w:sz="0" w:space="0" w:color="auto"/>
          </w:divBdr>
        </w:div>
        <w:div w:id="1783843347">
          <w:marLeft w:val="0"/>
          <w:marRight w:val="0"/>
          <w:marTop w:val="0"/>
          <w:marBottom w:val="0"/>
          <w:divBdr>
            <w:top w:val="none" w:sz="0" w:space="0" w:color="auto"/>
            <w:left w:val="none" w:sz="0" w:space="0" w:color="auto"/>
            <w:bottom w:val="none" w:sz="0" w:space="0" w:color="auto"/>
            <w:right w:val="none" w:sz="0" w:space="0" w:color="auto"/>
          </w:divBdr>
          <w:divsChild>
            <w:div w:id="1872261888">
              <w:marLeft w:val="0"/>
              <w:marRight w:val="0"/>
              <w:marTop w:val="0"/>
              <w:marBottom w:val="0"/>
              <w:divBdr>
                <w:top w:val="none" w:sz="0" w:space="0" w:color="auto"/>
                <w:left w:val="none" w:sz="0" w:space="0" w:color="auto"/>
                <w:bottom w:val="none" w:sz="0" w:space="0" w:color="auto"/>
                <w:right w:val="none" w:sz="0" w:space="0" w:color="auto"/>
              </w:divBdr>
            </w:div>
          </w:divsChild>
        </w:div>
        <w:div w:id="1420440841">
          <w:marLeft w:val="0"/>
          <w:marRight w:val="0"/>
          <w:marTop w:val="0"/>
          <w:marBottom w:val="0"/>
          <w:divBdr>
            <w:top w:val="none" w:sz="0" w:space="0" w:color="auto"/>
            <w:left w:val="none" w:sz="0" w:space="0" w:color="auto"/>
            <w:bottom w:val="none" w:sz="0" w:space="0" w:color="auto"/>
            <w:right w:val="none" w:sz="0" w:space="0" w:color="auto"/>
          </w:divBdr>
        </w:div>
        <w:div w:id="499850807">
          <w:marLeft w:val="0"/>
          <w:marRight w:val="0"/>
          <w:marTop w:val="0"/>
          <w:marBottom w:val="0"/>
          <w:divBdr>
            <w:top w:val="none" w:sz="0" w:space="0" w:color="auto"/>
            <w:left w:val="none" w:sz="0" w:space="0" w:color="auto"/>
            <w:bottom w:val="none" w:sz="0" w:space="0" w:color="auto"/>
            <w:right w:val="none" w:sz="0" w:space="0" w:color="auto"/>
          </w:divBdr>
          <w:divsChild>
            <w:div w:id="763499175">
              <w:marLeft w:val="0"/>
              <w:marRight w:val="0"/>
              <w:marTop w:val="0"/>
              <w:marBottom w:val="0"/>
              <w:divBdr>
                <w:top w:val="none" w:sz="0" w:space="0" w:color="auto"/>
                <w:left w:val="none" w:sz="0" w:space="0" w:color="auto"/>
                <w:bottom w:val="none" w:sz="0" w:space="0" w:color="auto"/>
                <w:right w:val="none" w:sz="0" w:space="0" w:color="auto"/>
              </w:divBdr>
            </w:div>
          </w:divsChild>
        </w:div>
        <w:div w:id="743727013">
          <w:marLeft w:val="0"/>
          <w:marRight w:val="0"/>
          <w:marTop w:val="0"/>
          <w:marBottom w:val="0"/>
          <w:divBdr>
            <w:top w:val="none" w:sz="0" w:space="0" w:color="auto"/>
            <w:left w:val="none" w:sz="0" w:space="0" w:color="auto"/>
            <w:bottom w:val="none" w:sz="0" w:space="0" w:color="auto"/>
            <w:right w:val="none" w:sz="0" w:space="0" w:color="auto"/>
          </w:divBdr>
        </w:div>
        <w:div w:id="1768572553">
          <w:marLeft w:val="0"/>
          <w:marRight w:val="0"/>
          <w:marTop w:val="0"/>
          <w:marBottom w:val="0"/>
          <w:divBdr>
            <w:top w:val="none" w:sz="0" w:space="0" w:color="auto"/>
            <w:left w:val="none" w:sz="0" w:space="0" w:color="auto"/>
            <w:bottom w:val="none" w:sz="0" w:space="0" w:color="auto"/>
            <w:right w:val="none" w:sz="0" w:space="0" w:color="auto"/>
          </w:divBdr>
          <w:divsChild>
            <w:div w:id="1830367885">
              <w:marLeft w:val="0"/>
              <w:marRight w:val="0"/>
              <w:marTop w:val="0"/>
              <w:marBottom w:val="0"/>
              <w:divBdr>
                <w:top w:val="none" w:sz="0" w:space="0" w:color="auto"/>
                <w:left w:val="none" w:sz="0" w:space="0" w:color="auto"/>
                <w:bottom w:val="none" w:sz="0" w:space="0" w:color="auto"/>
                <w:right w:val="none" w:sz="0" w:space="0" w:color="auto"/>
              </w:divBdr>
            </w:div>
          </w:divsChild>
        </w:div>
        <w:div w:id="112558018">
          <w:marLeft w:val="0"/>
          <w:marRight w:val="0"/>
          <w:marTop w:val="300"/>
          <w:marBottom w:val="0"/>
          <w:divBdr>
            <w:top w:val="none" w:sz="0" w:space="0" w:color="auto"/>
            <w:left w:val="none" w:sz="0" w:space="0" w:color="auto"/>
            <w:bottom w:val="none" w:sz="0" w:space="0" w:color="auto"/>
            <w:right w:val="none" w:sz="0" w:space="0" w:color="auto"/>
          </w:divBdr>
          <w:divsChild>
            <w:div w:id="1783182697">
              <w:marLeft w:val="0"/>
              <w:marRight w:val="0"/>
              <w:marTop w:val="0"/>
              <w:marBottom w:val="0"/>
              <w:divBdr>
                <w:top w:val="none" w:sz="0" w:space="0" w:color="auto"/>
                <w:left w:val="none" w:sz="0" w:space="0" w:color="auto"/>
                <w:bottom w:val="none" w:sz="0" w:space="0" w:color="auto"/>
                <w:right w:val="none" w:sz="0" w:space="0" w:color="auto"/>
              </w:divBdr>
              <w:divsChild>
                <w:div w:id="149640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3152">
          <w:marLeft w:val="0"/>
          <w:marRight w:val="0"/>
          <w:marTop w:val="300"/>
          <w:marBottom w:val="0"/>
          <w:divBdr>
            <w:top w:val="none" w:sz="0" w:space="0" w:color="auto"/>
            <w:left w:val="none" w:sz="0" w:space="0" w:color="auto"/>
            <w:bottom w:val="none" w:sz="0" w:space="0" w:color="auto"/>
            <w:right w:val="none" w:sz="0" w:space="0" w:color="auto"/>
          </w:divBdr>
          <w:divsChild>
            <w:div w:id="679816529">
              <w:marLeft w:val="0"/>
              <w:marRight w:val="0"/>
              <w:marTop w:val="0"/>
              <w:marBottom w:val="0"/>
              <w:divBdr>
                <w:top w:val="none" w:sz="0" w:space="0" w:color="auto"/>
                <w:left w:val="none" w:sz="0" w:space="0" w:color="auto"/>
                <w:bottom w:val="none" w:sz="0" w:space="0" w:color="auto"/>
                <w:right w:val="none" w:sz="0" w:space="0" w:color="auto"/>
              </w:divBdr>
              <w:divsChild>
                <w:div w:id="174432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15418">
          <w:marLeft w:val="0"/>
          <w:marRight w:val="0"/>
          <w:marTop w:val="300"/>
          <w:marBottom w:val="0"/>
          <w:divBdr>
            <w:top w:val="none" w:sz="0" w:space="0" w:color="auto"/>
            <w:left w:val="none" w:sz="0" w:space="0" w:color="auto"/>
            <w:bottom w:val="none" w:sz="0" w:space="0" w:color="auto"/>
            <w:right w:val="none" w:sz="0" w:space="0" w:color="auto"/>
          </w:divBdr>
          <w:divsChild>
            <w:div w:id="753087973">
              <w:marLeft w:val="0"/>
              <w:marRight w:val="0"/>
              <w:marTop w:val="0"/>
              <w:marBottom w:val="0"/>
              <w:divBdr>
                <w:top w:val="none" w:sz="0" w:space="0" w:color="auto"/>
                <w:left w:val="none" w:sz="0" w:space="0" w:color="auto"/>
                <w:bottom w:val="none" w:sz="0" w:space="0" w:color="auto"/>
                <w:right w:val="none" w:sz="0" w:space="0" w:color="auto"/>
              </w:divBdr>
              <w:divsChild>
                <w:div w:id="992178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598025995">
      <w:bodyDiv w:val="1"/>
      <w:marLeft w:val="0"/>
      <w:marRight w:val="0"/>
      <w:marTop w:val="0"/>
      <w:marBottom w:val="0"/>
      <w:divBdr>
        <w:top w:val="none" w:sz="0" w:space="0" w:color="auto"/>
        <w:left w:val="none" w:sz="0" w:space="0" w:color="auto"/>
        <w:bottom w:val="none" w:sz="0" w:space="0" w:color="auto"/>
        <w:right w:val="none" w:sz="0" w:space="0" w:color="auto"/>
      </w:divBdr>
      <w:divsChild>
        <w:div w:id="666517273">
          <w:marLeft w:val="0"/>
          <w:marRight w:val="0"/>
          <w:marTop w:val="0"/>
          <w:marBottom w:val="0"/>
          <w:divBdr>
            <w:top w:val="none" w:sz="0" w:space="0" w:color="auto"/>
            <w:left w:val="none" w:sz="0" w:space="0" w:color="auto"/>
            <w:bottom w:val="none" w:sz="0" w:space="0" w:color="auto"/>
            <w:right w:val="none" w:sz="0" w:space="0" w:color="auto"/>
          </w:divBdr>
        </w:div>
        <w:div w:id="1118374564">
          <w:marLeft w:val="0"/>
          <w:marRight w:val="0"/>
          <w:marTop w:val="0"/>
          <w:marBottom w:val="0"/>
          <w:divBdr>
            <w:top w:val="none" w:sz="0" w:space="0" w:color="auto"/>
            <w:left w:val="none" w:sz="0" w:space="0" w:color="auto"/>
            <w:bottom w:val="none" w:sz="0" w:space="0" w:color="auto"/>
            <w:right w:val="none" w:sz="0" w:space="0" w:color="auto"/>
          </w:divBdr>
          <w:divsChild>
            <w:div w:id="867984676">
              <w:marLeft w:val="0"/>
              <w:marRight w:val="0"/>
              <w:marTop w:val="0"/>
              <w:marBottom w:val="0"/>
              <w:divBdr>
                <w:top w:val="none" w:sz="0" w:space="0" w:color="auto"/>
                <w:left w:val="none" w:sz="0" w:space="0" w:color="auto"/>
                <w:bottom w:val="none" w:sz="0" w:space="0" w:color="auto"/>
                <w:right w:val="none" w:sz="0" w:space="0" w:color="auto"/>
              </w:divBdr>
            </w:div>
          </w:divsChild>
        </w:div>
        <w:div w:id="1148322580">
          <w:marLeft w:val="0"/>
          <w:marRight w:val="0"/>
          <w:marTop w:val="0"/>
          <w:marBottom w:val="0"/>
          <w:divBdr>
            <w:top w:val="none" w:sz="0" w:space="0" w:color="auto"/>
            <w:left w:val="none" w:sz="0" w:space="0" w:color="auto"/>
            <w:bottom w:val="none" w:sz="0" w:space="0" w:color="auto"/>
            <w:right w:val="none" w:sz="0" w:space="0" w:color="auto"/>
          </w:divBdr>
        </w:div>
        <w:div w:id="359818764">
          <w:marLeft w:val="0"/>
          <w:marRight w:val="0"/>
          <w:marTop w:val="0"/>
          <w:marBottom w:val="0"/>
          <w:divBdr>
            <w:top w:val="none" w:sz="0" w:space="0" w:color="auto"/>
            <w:left w:val="none" w:sz="0" w:space="0" w:color="auto"/>
            <w:bottom w:val="none" w:sz="0" w:space="0" w:color="auto"/>
            <w:right w:val="none" w:sz="0" w:space="0" w:color="auto"/>
          </w:divBdr>
          <w:divsChild>
            <w:div w:id="338242610">
              <w:marLeft w:val="0"/>
              <w:marRight w:val="0"/>
              <w:marTop w:val="0"/>
              <w:marBottom w:val="0"/>
              <w:divBdr>
                <w:top w:val="none" w:sz="0" w:space="0" w:color="auto"/>
                <w:left w:val="none" w:sz="0" w:space="0" w:color="auto"/>
                <w:bottom w:val="none" w:sz="0" w:space="0" w:color="auto"/>
                <w:right w:val="none" w:sz="0" w:space="0" w:color="auto"/>
              </w:divBdr>
            </w:div>
          </w:divsChild>
        </w:div>
        <w:div w:id="210462091">
          <w:marLeft w:val="0"/>
          <w:marRight w:val="0"/>
          <w:marTop w:val="0"/>
          <w:marBottom w:val="0"/>
          <w:divBdr>
            <w:top w:val="none" w:sz="0" w:space="0" w:color="auto"/>
            <w:left w:val="none" w:sz="0" w:space="0" w:color="auto"/>
            <w:bottom w:val="none" w:sz="0" w:space="0" w:color="auto"/>
            <w:right w:val="none" w:sz="0" w:space="0" w:color="auto"/>
          </w:divBdr>
        </w:div>
        <w:div w:id="120613832">
          <w:marLeft w:val="0"/>
          <w:marRight w:val="0"/>
          <w:marTop w:val="0"/>
          <w:marBottom w:val="0"/>
          <w:divBdr>
            <w:top w:val="none" w:sz="0" w:space="0" w:color="auto"/>
            <w:left w:val="none" w:sz="0" w:space="0" w:color="auto"/>
            <w:bottom w:val="none" w:sz="0" w:space="0" w:color="auto"/>
            <w:right w:val="none" w:sz="0" w:space="0" w:color="auto"/>
          </w:divBdr>
          <w:divsChild>
            <w:div w:id="931476123">
              <w:marLeft w:val="0"/>
              <w:marRight w:val="0"/>
              <w:marTop w:val="0"/>
              <w:marBottom w:val="0"/>
              <w:divBdr>
                <w:top w:val="none" w:sz="0" w:space="0" w:color="auto"/>
                <w:left w:val="none" w:sz="0" w:space="0" w:color="auto"/>
                <w:bottom w:val="none" w:sz="0" w:space="0" w:color="auto"/>
                <w:right w:val="none" w:sz="0" w:space="0" w:color="auto"/>
              </w:divBdr>
            </w:div>
          </w:divsChild>
        </w:div>
        <w:div w:id="295181025">
          <w:marLeft w:val="0"/>
          <w:marRight w:val="0"/>
          <w:marTop w:val="0"/>
          <w:marBottom w:val="0"/>
          <w:divBdr>
            <w:top w:val="none" w:sz="0" w:space="0" w:color="auto"/>
            <w:left w:val="none" w:sz="0" w:space="0" w:color="auto"/>
            <w:bottom w:val="none" w:sz="0" w:space="0" w:color="auto"/>
            <w:right w:val="none" w:sz="0" w:space="0" w:color="auto"/>
          </w:divBdr>
        </w:div>
        <w:div w:id="1197811056">
          <w:marLeft w:val="0"/>
          <w:marRight w:val="0"/>
          <w:marTop w:val="0"/>
          <w:marBottom w:val="0"/>
          <w:divBdr>
            <w:top w:val="none" w:sz="0" w:space="0" w:color="auto"/>
            <w:left w:val="none" w:sz="0" w:space="0" w:color="auto"/>
            <w:bottom w:val="none" w:sz="0" w:space="0" w:color="auto"/>
            <w:right w:val="none" w:sz="0" w:space="0" w:color="auto"/>
          </w:divBdr>
          <w:divsChild>
            <w:div w:id="765274864">
              <w:marLeft w:val="0"/>
              <w:marRight w:val="0"/>
              <w:marTop w:val="0"/>
              <w:marBottom w:val="0"/>
              <w:divBdr>
                <w:top w:val="none" w:sz="0" w:space="0" w:color="auto"/>
                <w:left w:val="none" w:sz="0" w:space="0" w:color="auto"/>
                <w:bottom w:val="none" w:sz="0" w:space="0" w:color="auto"/>
                <w:right w:val="none" w:sz="0" w:space="0" w:color="auto"/>
              </w:divBdr>
            </w:div>
          </w:divsChild>
        </w:div>
        <w:div w:id="1434130312">
          <w:marLeft w:val="0"/>
          <w:marRight w:val="0"/>
          <w:marTop w:val="0"/>
          <w:marBottom w:val="0"/>
          <w:divBdr>
            <w:top w:val="none" w:sz="0" w:space="0" w:color="auto"/>
            <w:left w:val="none" w:sz="0" w:space="0" w:color="auto"/>
            <w:bottom w:val="none" w:sz="0" w:space="0" w:color="auto"/>
            <w:right w:val="none" w:sz="0" w:space="0" w:color="auto"/>
          </w:divBdr>
        </w:div>
        <w:div w:id="1337655934">
          <w:marLeft w:val="0"/>
          <w:marRight w:val="0"/>
          <w:marTop w:val="0"/>
          <w:marBottom w:val="0"/>
          <w:divBdr>
            <w:top w:val="none" w:sz="0" w:space="0" w:color="auto"/>
            <w:left w:val="none" w:sz="0" w:space="0" w:color="auto"/>
            <w:bottom w:val="none" w:sz="0" w:space="0" w:color="auto"/>
            <w:right w:val="none" w:sz="0" w:space="0" w:color="auto"/>
          </w:divBdr>
          <w:divsChild>
            <w:div w:id="1488669807">
              <w:marLeft w:val="0"/>
              <w:marRight w:val="0"/>
              <w:marTop w:val="0"/>
              <w:marBottom w:val="0"/>
              <w:divBdr>
                <w:top w:val="none" w:sz="0" w:space="0" w:color="auto"/>
                <w:left w:val="none" w:sz="0" w:space="0" w:color="auto"/>
                <w:bottom w:val="none" w:sz="0" w:space="0" w:color="auto"/>
                <w:right w:val="none" w:sz="0" w:space="0" w:color="auto"/>
              </w:divBdr>
            </w:div>
          </w:divsChild>
        </w:div>
        <w:div w:id="841166557">
          <w:marLeft w:val="0"/>
          <w:marRight w:val="0"/>
          <w:marTop w:val="0"/>
          <w:marBottom w:val="0"/>
          <w:divBdr>
            <w:top w:val="none" w:sz="0" w:space="0" w:color="auto"/>
            <w:left w:val="none" w:sz="0" w:space="0" w:color="auto"/>
            <w:bottom w:val="none" w:sz="0" w:space="0" w:color="auto"/>
            <w:right w:val="none" w:sz="0" w:space="0" w:color="auto"/>
          </w:divBdr>
        </w:div>
        <w:div w:id="1051033370">
          <w:marLeft w:val="0"/>
          <w:marRight w:val="0"/>
          <w:marTop w:val="0"/>
          <w:marBottom w:val="0"/>
          <w:divBdr>
            <w:top w:val="none" w:sz="0" w:space="0" w:color="auto"/>
            <w:left w:val="none" w:sz="0" w:space="0" w:color="auto"/>
            <w:bottom w:val="none" w:sz="0" w:space="0" w:color="auto"/>
            <w:right w:val="none" w:sz="0" w:space="0" w:color="auto"/>
          </w:divBdr>
          <w:divsChild>
            <w:div w:id="1541747137">
              <w:marLeft w:val="0"/>
              <w:marRight w:val="0"/>
              <w:marTop w:val="0"/>
              <w:marBottom w:val="0"/>
              <w:divBdr>
                <w:top w:val="none" w:sz="0" w:space="0" w:color="auto"/>
                <w:left w:val="none" w:sz="0" w:space="0" w:color="auto"/>
                <w:bottom w:val="none" w:sz="0" w:space="0" w:color="auto"/>
                <w:right w:val="none" w:sz="0" w:space="0" w:color="auto"/>
              </w:divBdr>
            </w:div>
          </w:divsChild>
        </w:div>
        <w:div w:id="754127628">
          <w:marLeft w:val="0"/>
          <w:marRight w:val="0"/>
          <w:marTop w:val="0"/>
          <w:marBottom w:val="0"/>
          <w:divBdr>
            <w:top w:val="none" w:sz="0" w:space="0" w:color="auto"/>
            <w:left w:val="none" w:sz="0" w:space="0" w:color="auto"/>
            <w:bottom w:val="none" w:sz="0" w:space="0" w:color="auto"/>
            <w:right w:val="none" w:sz="0" w:space="0" w:color="auto"/>
          </w:divBdr>
        </w:div>
        <w:div w:id="1761835124">
          <w:marLeft w:val="0"/>
          <w:marRight w:val="0"/>
          <w:marTop w:val="0"/>
          <w:marBottom w:val="0"/>
          <w:divBdr>
            <w:top w:val="none" w:sz="0" w:space="0" w:color="auto"/>
            <w:left w:val="none" w:sz="0" w:space="0" w:color="auto"/>
            <w:bottom w:val="none" w:sz="0" w:space="0" w:color="auto"/>
            <w:right w:val="none" w:sz="0" w:space="0" w:color="auto"/>
          </w:divBdr>
          <w:divsChild>
            <w:div w:id="934090466">
              <w:marLeft w:val="0"/>
              <w:marRight w:val="0"/>
              <w:marTop w:val="0"/>
              <w:marBottom w:val="0"/>
              <w:divBdr>
                <w:top w:val="none" w:sz="0" w:space="0" w:color="auto"/>
                <w:left w:val="none" w:sz="0" w:space="0" w:color="auto"/>
                <w:bottom w:val="none" w:sz="0" w:space="0" w:color="auto"/>
                <w:right w:val="none" w:sz="0" w:space="0" w:color="auto"/>
              </w:divBdr>
            </w:div>
          </w:divsChild>
        </w:div>
        <w:div w:id="980889062">
          <w:marLeft w:val="0"/>
          <w:marRight w:val="0"/>
          <w:marTop w:val="300"/>
          <w:marBottom w:val="0"/>
          <w:divBdr>
            <w:top w:val="none" w:sz="0" w:space="0" w:color="auto"/>
            <w:left w:val="none" w:sz="0" w:space="0" w:color="auto"/>
            <w:bottom w:val="none" w:sz="0" w:space="0" w:color="auto"/>
            <w:right w:val="none" w:sz="0" w:space="0" w:color="auto"/>
          </w:divBdr>
          <w:divsChild>
            <w:div w:id="1548178019">
              <w:marLeft w:val="0"/>
              <w:marRight w:val="0"/>
              <w:marTop w:val="0"/>
              <w:marBottom w:val="0"/>
              <w:divBdr>
                <w:top w:val="none" w:sz="0" w:space="0" w:color="auto"/>
                <w:left w:val="none" w:sz="0" w:space="0" w:color="auto"/>
                <w:bottom w:val="none" w:sz="0" w:space="0" w:color="auto"/>
                <w:right w:val="none" w:sz="0" w:space="0" w:color="auto"/>
              </w:divBdr>
              <w:divsChild>
                <w:div w:id="337781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310887">
          <w:marLeft w:val="0"/>
          <w:marRight w:val="0"/>
          <w:marTop w:val="300"/>
          <w:marBottom w:val="0"/>
          <w:divBdr>
            <w:top w:val="none" w:sz="0" w:space="0" w:color="auto"/>
            <w:left w:val="none" w:sz="0" w:space="0" w:color="auto"/>
            <w:bottom w:val="none" w:sz="0" w:space="0" w:color="auto"/>
            <w:right w:val="none" w:sz="0" w:space="0" w:color="auto"/>
          </w:divBdr>
          <w:divsChild>
            <w:div w:id="1357728450">
              <w:marLeft w:val="0"/>
              <w:marRight w:val="0"/>
              <w:marTop w:val="0"/>
              <w:marBottom w:val="0"/>
              <w:divBdr>
                <w:top w:val="none" w:sz="0" w:space="0" w:color="auto"/>
                <w:left w:val="none" w:sz="0" w:space="0" w:color="auto"/>
                <w:bottom w:val="none" w:sz="0" w:space="0" w:color="auto"/>
                <w:right w:val="none" w:sz="0" w:space="0" w:color="auto"/>
              </w:divBdr>
              <w:divsChild>
                <w:div w:id="141330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4926193">
      <w:bodyDiv w:val="1"/>
      <w:marLeft w:val="0"/>
      <w:marRight w:val="0"/>
      <w:marTop w:val="0"/>
      <w:marBottom w:val="0"/>
      <w:divBdr>
        <w:top w:val="none" w:sz="0" w:space="0" w:color="auto"/>
        <w:left w:val="none" w:sz="0" w:space="0" w:color="auto"/>
        <w:bottom w:val="none" w:sz="0" w:space="0" w:color="auto"/>
        <w:right w:val="none" w:sz="0" w:space="0" w:color="auto"/>
      </w:divBdr>
      <w:divsChild>
        <w:div w:id="1164593160">
          <w:marLeft w:val="0"/>
          <w:marRight w:val="0"/>
          <w:marTop w:val="0"/>
          <w:marBottom w:val="0"/>
          <w:divBdr>
            <w:top w:val="none" w:sz="0" w:space="0" w:color="auto"/>
            <w:left w:val="none" w:sz="0" w:space="0" w:color="auto"/>
            <w:bottom w:val="none" w:sz="0" w:space="0" w:color="auto"/>
            <w:right w:val="none" w:sz="0" w:space="0" w:color="auto"/>
          </w:divBdr>
        </w:div>
        <w:div w:id="561258189">
          <w:marLeft w:val="0"/>
          <w:marRight w:val="0"/>
          <w:marTop w:val="0"/>
          <w:marBottom w:val="0"/>
          <w:divBdr>
            <w:top w:val="none" w:sz="0" w:space="0" w:color="auto"/>
            <w:left w:val="none" w:sz="0" w:space="0" w:color="auto"/>
            <w:bottom w:val="none" w:sz="0" w:space="0" w:color="auto"/>
            <w:right w:val="none" w:sz="0" w:space="0" w:color="auto"/>
          </w:divBdr>
          <w:divsChild>
            <w:div w:id="181281982">
              <w:marLeft w:val="0"/>
              <w:marRight w:val="0"/>
              <w:marTop w:val="0"/>
              <w:marBottom w:val="0"/>
              <w:divBdr>
                <w:top w:val="none" w:sz="0" w:space="0" w:color="auto"/>
                <w:left w:val="none" w:sz="0" w:space="0" w:color="auto"/>
                <w:bottom w:val="none" w:sz="0" w:space="0" w:color="auto"/>
                <w:right w:val="none" w:sz="0" w:space="0" w:color="auto"/>
              </w:divBdr>
            </w:div>
          </w:divsChild>
        </w:div>
        <w:div w:id="661203328">
          <w:marLeft w:val="0"/>
          <w:marRight w:val="0"/>
          <w:marTop w:val="0"/>
          <w:marBottom w:val="0"/>
          <w:divBdr>
            <w:top w:val="none" w:sz="0" w:space="0" w:color="auto"/>
            <w:left w:val="none" w:sz="0" w:space="0" w:color="auto"/>
            <w:bottom w:val="none" w:sz="0" w:space="0" w:color="auto"/>
            <w:right w:val="none" w:sz="0" w:space="0" w:color="auto"/>
          </w:divBdr>
        </w:div>
        <w:div w:id="2087260437">
          <w:marLeft w:val="0"/>
          <w:marRight w:val="0"/>
          <w:marTop w:val="0"/>
          <w:marBottom w:val="0"/>
          <w:divBdr>
            <w:top w:val="none" w:sz="0" w:space="0" w:color="auto"/>
            <w:left w:val="none" w:sz="0" w:space="0" w:color="auto"/>
            <w:bottom w:val="none" w:sz="0" w:space="0" w:color="auto"/>
            <w:right w:val="none" w:sz="0" w:space="0" w:color="auto"/>
          </w:divBdr>
          <w:divsChild>
            <w:div w:id="803352856">
              <w:marLeft w:val="0"/>
              <w:marRight w:val="0"/>
              <w:marTop w:val="0"/>
              <w:marBottom w:val="0"/>
              <w:divBdr>
                <w:top w:val="none" w:sz="0" w:space="0" w:color="auto"/>
                <w:left w:val="none" w:sz="0" w:space="0" w:color="auto"/>
                <w:bottom w:val="none" w:sz="0" w:space="0" w:color="auto"/>
                <w:right w:val="none" w:sz="0" w:space="0" w:color="auto"/>
              </w:divBdr>
            </w:div>
          </w:divsChild>
        </w:div>
        <w:div w:id="1845971923">
          <w:marLeft w:val="0"/>
          <w:marRight w:val="0"/>
          <w:marTop w:val="0"/>
          <w:marBottom w:val="0"/>
          <w:divBdr>
            <w:top w:val="none" w:sz="0" w:space="0" w:color="auto"/>
            <w:left w:val="none" w:sz="0" w:space="0" w:color="auto"/>
            <w:bottom w:val="none" w:sz="0" w:space="0" w:color="auto"/>
            <w:right w:val="none" w:sz="0" w:space="0" w:color="auto"/>
          </w:divBdr>
        </w:div>
        <w:div w:id="1321495763">
          <w:marLeft w:val="0"/>
          <w:marRight w:val="0"/>
          <w:marTop w:val="0"/>
          <w:marBottom w:val="0"/>
          <w:divBdr>
            <w:top w:val="none" w:sz="0" w:space="0" w:color="auto"/>
            <w:left w:val="none" w:sz="0" w:space="0" w:color="auto"/>
            <w:bottom w:val="none" w:sz="0" w:space="0" w:color="auto"/>
            <w:right w:val="none" w:sz="0" w:space="0" w:color="auto"/>
          </w:divBdr>
          <w:divsChild>
            <w:div w:id="1973093698">
              <w:marLeft w:val="0"/>
              <w:marRight w:val="0"/>
              <w:marTop w:val="0"/>
              <w:marBottom w:val="0"/>
              <w:divBdr>
                <w:top w:val="none" w:sz="0" w:space="0" w:color="auto"/>
                <w:left w:val="none" w:sz="0" w:space="0" w:color="auto"/>
                <w:bottom w:val="none" w:sz="0" w:space="0" w:color="auto"/>
                <w:right w:val="none" w:sz="0" w:space="0" w:color="auto"/>
              </w:divBdr>
            </w:div>
          </w:divsChild>
        </w:div>
        <w:div w:id="35737752">
          <w:marLeft w:val="0"/>
          <w:marRight w:val="0"/>
          <w:marTop w:val="0"/>
          <w:marBottom w:val="0"/>
          <w:divBdr>
            <w:top w:val="none" w:sz="0" w:space="0" w:color="auto"/>
            <w:left w:val="none" w:sz="0" w:space="0" w:color="auto"/>
            <w:bottom w:val="none" w:sz="0" w:space="0" w:color="auto"/>
            <w:right w:val="none" w:sz="0" w:space="0" w:color="auto"/>
          </w:divBdr>
        </w:div>
        <w:div w:id="1828747419">
          <w:marLeft w:val="0"/>
          <w:marRight w:val="0"/>
          <w:marTop w:val="0"/>
          <w:marBottom w:val="0"/>
          <w:divBdr>
            <w:top w:val="none" w:sz="0" w:space="0" w:color="auto"/>
            <w:left w:val="none" w:sz="0" w:space="0" w:color="auto"/>
            <w:bottom w:val="none" w:sz="0" w:space="0" w:color="auto"/>
            <w:right w:val="none" w:sz="0" w:space="0" w:color="auto"/>
          </w:divBdr>
          <w:divsChild>
            <w:div w:id="1944222184">
              <w:marLeft w:val="0"/>
              <w:marRight w:val="0"/>
              <w:marTop w:val="0"/>
              <w:marBottom w:val="0"/>
              <w:divBdr>
                <w:top w:val="none" w:sz="0" w:space="0" w:color="auto"/>
                <w:left w:val="none" w:sz="0" w:space="0" w:color="auto"/>
                <w:bottom w:val="none" w:sz="0" w:space="0" w:color="auto"/>
                <w:right w:val="none" w:sz="0" w:space="0" w:color="auto"/>
              </w:divBdr>
            </w:div>
          </w:divsChild>
        </w:div>
        <w:div w:id="1910916021">
          <w:marLeft w:val="0"/>
          <w:marRight w:val="0"/>
          <w:marTop w:val="0"/>
          <w:marBottom w:val="0"/>
          <w:divBdr>
            <w:top w:val="none" w:sz="0" w:space="0" w:color="auto"/>
            <w:left w:val="none" w:sz="0" w:space="0" w:color="auto"/>
            <w:bottom w:val="none" w:sz="0" w:space="0" w:color="auto"/>
            <w:right w:val="none" w:sz="0" w:space="0" w:color="auto"/>
          </w:divBdr>
        </w:div>
        <w:div w:id="363797979">
          <w:marLeft w:val="0"/>
          <w:marRight w:val="0"/>
          <w:marTop w:val="0"/>
          <w:marBottom w:val="0"/>
          <w:divBdr>
            <w:top w:val="none" w:sz="0" w:space="0" w:color="auto"/>
            <w:left w:val="none" w:sz="0" w:space="0" w:color="auto"/>
            <w:bottom w:val="none" w:sz="0" w:space="0" w:color="auto"/>
            <w:right w:val="none" w:sz="0" w:space="0" w:color="auto"/>
          </w:divBdr>
          <w:divsChild>
            <w:div w:id="62142675">
              <w:marLeft w:val="0"/>
              <w:marRight w:val="0"/>
              <w:marTop w:val="0"/>
              <w:marBottom w:val="0"/>
              <w:divBdr>
                <w:top w:val="none" w:sz="0" w:space="0" w:color="auto"/>
                <w:left w:val="none" w:sz="0" w:space="0" w:color="auto"/>
                <w:bottom w:val="none" w:sz="0" w:space="0" w:color="auto"/>
                <w:right w:val="none" w:sz="0" w:space="0" w:color="auto"/>
              </w:divBdr>
            </w:div>
          </w:divsChild>
        </w:div>
        <w:div w:id="1981880483">
          <w:marLeft w:val="0"/>
          <w:marRight w:val="0"/>
          <w:marTop w:val="0"/>
          <w:marBottom w:val="0"/>
          <w:divBdr>
            <w:top w:val="none" w:sz="0" w:space="0" w:color="auto"/>
            <w:left w:val="none" w:sz="0" w:space="0" w:color="auto"/>
            <w:bottom w:val="none" w:sz="0" w:space="0" w:color="auto"/>
            <w:right w:val="none" w:sz="0" w:space="0" w:color="auto"/>
          </w:divBdr>
        </w:div>
        <w:div w:id="1697192032">
          <w:marLeft w:val="0"/>
          <w:marRight w:val="0"/>
          <w:marTop w:val="0"/>
          <w:marBottom w:val="0"/>
          <w:divBdr>
            <w:top w:val="none" w:sz="0" w:space="0" w:color="auto"/>
            <w:left w:val="none" w:sz="0" w:space="0" w:color="auto"/>
            <w:bottom w:val="none" w:sz="0" w:space="0" w:color="auto"/>
            <w:right w:val="none" w:sz="0" w:space="0" w:color="auto"/>
          </w:divBdr>
          <w:divsChild>
            <w:div w:id="919871336">
              <w:marLeft w:val="0"/>
              <w:marRight w:val="0"/>
              <w:marTop w:val="0"/>
              <w:marBottom w:val="0"/>
              <w:divBdr>
                <w:top w:val="none" w:sz="0" w:space="0" w:color="auto"/>
                <w:left w:val="none" w:sz="0" w:space="0" w:color="auto"/>
                <w:bottom w:val="none" w:sz="0" w:space="0" w:color="auto"/>
                <w:right w:val="none" w:sz="0" w:space="0" w:color="auto"/>
              </w:divBdr>
            </w:div>
          </w:divsChild>
        </w:div>
        <w:div w:id="857960639">
          <w:marLeft w:val="0"/>
          <w:marRight w:val="0"/>
          <w:marTop w:val="0"/>
          <w:marBottom w:val="0"/>
          <w:divBdr>
            <w:top w:val="none" w:sz="0" w:space="0" w:color="auto"/>
            <w:left w:val="none" w:sz="0" w:space="0" w:color="auto"/>
            <w:bottom w:val="none" w:sz="0" w:space="0" w:color="auto"/>
            <w:right w:val="none" w:sz="0" w:space="0" w:color="auto"/>
          </w:divBdr>
        </w:div>
        <w:div w:id="476075817">
          <w:marLeft w:val="0"/>
          <w:marRight w:val="0"/>
          <w:marTop w:val="0"/>
          <w:marBottom w:val="0"/>
          <w:divBdr>
            <w:top w:val="none" w:sz="0" w:space="0" w:color="auto"/>
            <w:left w:val="none" w:sz="0" w:space="0" w:color="auto"/>
            <w:bottom w:val="none" w:sz="0" w:space="0" w:color="auto"/>
            <w:right w:val="none" w:sz="0" w:space="0" w:color="auto"/>
          </w:divBdr>
          <w:divsChild>
            <w:div w:id="1949433963">
              <w:marLeft w:val="0"/>
              <w:marRight w:val="0"/>
              <w:marTop w:val="0"/>
              <w:marBottom w:val="0"/>
              <w:divBdr>
                <w:top w:val="none" w:sz="0" w:space="0" w:color="auto"/>
                <w:left w:val="none" w:sz="0" w:space="0" w:color="auto"/>
                <w:bottom w:val="none" w:sz="0" w:space="0" w:color="auto"/>
                <w:right w:val="none" w:sz="0" w:space="0" w:color="auto"/>
              </w:divBdr>
            </w:div>
          </w:divsChild>
        </w:div>
        <w:div w:id="424500384">
          <w:marLeft w:val="0"/>
          <w:marRight w:val="0"/>
          <w:marTop w:val="300"/>
          <w:marBottom w:val="0"/>
          <w:divBdr>
            <w:top w:val="none" w:sz="0" w:space="0" w:color="auto"/>
            <w:left w:val="none" w:sz="0" w:space="0" w:color="auto"/>
            <w:bottom w:val="none" w:sz="0" w:space="0" w:color="auto"/>
            <w:right w:val="none" w:sz="0" w:space="0" w:color="auto"/>
          </w:divBdr>
          <w:divsChild>
            <w:div w:id="805972508">
              <w:marLeft w:val="0"/>
              <w:marRight w:val="0"/>
              <w:marTop w:val="0"/>
              <w:marBottom w:val="0"/>
              <w:divBdr>
                <w:top w:val="none" w:sz="0" w:space="0" w:color="auto"/>
                <w:left w:val="none" w:sz="0" w:space="0" w:color="auto"/>
                <w:bottom w:val="none" w:sz="0" w:space="0" w:color="auto"/>
                <w:right w:val="none" w:sz="0" w:space="0" w:color="auto"/>
              </w:divBdr>
              <w:divsChild>
                <w:div w:id="1494027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698081">
          <w:marLeft w:val="0"/>
          <w:marRight w:val="0"/>
          <w:marTop w:val="300"/>
          <w:marBottom w:val="0"/>
          <w:divBdr>
            <w:top w:val="none" w:sz="0" w:space="0" w:color="auto"/>
            <w:left w:val="none" w:sz="0" w:space="0" w:color="auto"/>
            <w:bottom w:val="none" w:sz="0" w:space="0" w:color="auto"/>
            <w:right w:val="none" w:sz="0" w:space="0" w:color="auto"/>
          </w:divBdr>
          <w:divsChild>
            <w:div w:id="2146966565">
              <w:marLeft w:val="0"/>
              <w:marRight w:val="0"/>
              <w:marTop w:val="0"/>
              <w:marBottom w:val="0"/>
              <w:divBdr>
                <w:top w:val="none" w:sz="0" w:space="0" w:color="auto"/>
                <w:left w:val="none" w:sz="0" w:space="0" w:color="auto"/>
                <w:bottom w:val="none" w:sz="0" w:space="0" w:color="auto"/>
                <w:right w:val="none" w:sz="0" w:space="0" w:color="auto"/>
              </w:divBdr>
              <w:divsChild>
                <w:div w:id="333848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5684">
          <w:marLeft w:val="0"/>
          <w:marRight w:val="0"/>
          <w:marTop w:val="300"/>
          <w:marBottom w:val="0"/>
          <w:divBdr>
            <w:top w:val="none" w:sz="0" w:space="0" w:color="auto"/>
            <w:left w:val="none" w:sz="0" w:space="0" w:color="auto"/>
            <w:bottom w:val="none" w:sz="0" w:space="0" w:color="auto"/>
            <w:right w:val="none" w:sz="0" w:space="0" w:color="auto"/>
          </w:divBdr>
          <w:divsChild>
            <w:div w:id="159807755">
              <w:marLeft w:val="0"/>
              <w:marRight w:val="0"/>
              <w:marTop w:val="0"/>
              <w:marBottom w:val="0"/>
              <w:divBdr>
                <w:top w:val="none" w:sz="0" w:space="0" w:color="auto"/>
                <w:left w:val="none" w:sz="0" w:space="0" w:color="auto"/>
                <w:bottom w:val="none" w:sz="0" w:space="0" w:color="auto"/>
                <w:right w:val="none" w:sz="0" w:space="0" w:color="auto"/>
              </w:divBdr>
              <w:divsChild>
                <w:div w:id="1178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643108">
          <w:marLeft w:val="0"/>
          <w:marRight w:val="0"/>
          <w:marTop w:val="300"/>
          <w:marBottom w:val="0"/>
          <w:divBdr>
            <w:top w:val="none" w:sz="0" w:space="0" w:color="auto"/>
            <w:left w:val="none" w:sz="0" w:space="0" w:color="auto"/>
            <w:bottom w:val="none" w:sz="0" w:space="0" w:color="auto"/>
            <w:right w:val="none" w:sz="0" w:space="0" w:color="auto"/>
          </w:divBdr>
          <w:divsChild>
            <w:div w:id="1471480138">
              <w:marLeft w:val="0"/>
              <w:marRight w:val="0"/>
              <w:marTop w:val="0"/>
              <w:marBottom w:val="0"/>
              <w:divBdr>
                <w:top w:val="none" w:sz="0" w:space="0" w:color="auto"/>
                <w:left w:val="none" w:sz="0" w:space="0" w:color="auto"/>
                <w:bottom w:val="none" w:sz="0" w:space="0" w:color="auto"/>
                <w:right w:val="none" w:sz="0" w:space="0" w:color="auto"/>
              </w:divBdr>
              <w:divsChild>
                <w:div w:id="31564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118585">
      <w:bodyDiv w:val="1"/>
      <w:marLeft w:val="0"/>
      <w:marRight w:val="0"/>
      <w:marTop w:val="0"/>
      <w:marBottom w:val="0"/>
      <w:divBdr>
        <w:top w:val="none" w:sz="0" w:space="0" w:color="auto"/>
        <w:left w:val="none" w:sz="0" w:space="0" w:color="auto"/>
        <w:bottom w:val="none" w:sz="0" w:space="0" w:color="auto"/>
        <w:right w:val="none" w:sz="0" w:space="0" w:color="auto"/>
      </w:divBdr>
    </w:div>
    <w:div w:id="605775798">
      <w:bodyDiv w:val="1"/>
      <w:marLeft w:val="0"/>
      <w:marRight w:val="0"/>
      <w:marTop w:val="0"/>
      <w:marBottom w:val="0"/>
      <w:divBdr>
        <w:top w:val="none" w:sz="0" w:space="0" w:color="auto"/>
        <w:left w:val="none" w:sz="0" w:space="0" w:color="auto"/>
        <w:bottom w:val="none" w:sz="0" w:space="0" w:color="auto"/>
        <w:right w:val="none" w:sz="0" w:space="0" w:color="auto"/>
      </w:divBdr>
      <w:divsChild>
        <w:div w:id="804083955">
          <w:marLeft w:val="0"/>
          <w:marRight w:val="0"/>
          <w:marTop w:val="0"/>
          <w:marBottom w:val="0"/>
          <w:divBdr>
            <w:top w:val="none" w:sz="0" w:space="0" w:color="auto"/>
            <w:left w:val="none" w:sz="0" w:space="0" w:color="auto"/>
            <w:bottom w:val="none" w:sz="0" w:space="0" w:color="auto"/>
            <w:right w:val="none" w:sz="0" w:space="0" w:color="auto"/>
          </w:divBdr>
        </w:div>
        <w:div w:id="917593834">
          <w:marLeft w:val="0"/>
          <w:marRight w:val="0"/>
          <w:marTop w:val="0"/>
          <w:marBottom w:val="0"/>
          <w:divBdr>
            <w:top w:val="none" w:sz="0" w:space="0" w:color="auto"/>
            <w:left w:val="none" w:sz="0" w:space="0" w:color="auto"/>
            <w:bottom w:val="none" w:sz="0" w:space="0" w:color="auto"/>
            <w:right w:val="none" w:sz="0" w:space="0" w:color="auto"/>
          </w:divBdr>
          <w:divsChild>
            <w:div w:id="1968926823">
              <w:marLeft w:val="0"/>
              <w:marRight w:val="0"/>
              <w:marTop w:val="0"/>
              <w:marBottom w:val="0"/>
              <w:divBdr>
                <w:top w:val="none" w:sz="0" w:space="0" w:color="auto"/>
                <w:left w:val="none" w:sz="0" w:space="0" w:color="auto"/>
                <w:bottom w:val="none" w:sz="0" w:space="0" w:color="auto"/>
                <w:right w:val="none" w:sz="0" w:space="0" w:color="auto"/>
              </w:divBdr>
            </w:div>
          </w:divsChild>
        </w:div>
        <w:div w:id="1846821521">
          <w:marLeft w:val="0"/>
          <w:marRight w:val="0"/>
          <w:marTop w:val="0"/>
          <w:marBottom w:val="0"/>
          <w:divBdr>
            <w:top w:val="none" w:sz="0" w:space="0" w:color="auto"/>
            <w:left w:val="none" w:sz="0" w:space="0" w:color="auto"/>
            <w:bottom w:val="none" w:sz="0" w:space="0" w:color="auto"/>
            <w:right w:val="none" w:sz="0" w:space="0" w:color="auto"/>
          </w:divBdr>
        </w:div>
        <w:div w:id="1921403789">
          <w:marLeft w:val="0"/>
          <w:marRight w:val="0"/>
          <w:marTop w:val="0"/>
          <w:marBottom w:val="0"/>
          <w:divBdr>
            <w:top w:val="none" w:sz="0" w:space="0" w:color="auto"/>
            <w:left w:val="none" w:sz="0" w:space="0" w:color="auto"/>
            <w:bottom w:val="none" w:sz="0" w:space="0" w:color="auto"/>
            <w:right w:val="none" w:sz="0" w:space="0" w:color="auto"/>
          </w:divBdr>
          <w:divsChild>
            <w:div w:id="1603106507">
              <w:marLeft w:val="0"/>
              <w:marRight w:val="0"/>
              <w:marTop w:val="0"/>
              <w:marBottom w:val="0"/>
              <w:divBdr>
                <w:top w:val="none" w:sz="0" w:space="0" w:color="auto"/>
                <w:left w:val="none" w:sz="0" w:space="0" w:color="auto"/>
                <w:bottom w:val="none" w:sz="0" w:space="0" w:color="auto"/>
                <w:right w:val="none" w:sz="0" w:space="0" w:color="auto"/>
              </w:divBdr>
            </w:div>
          </w:divsChild>
        </w:div>
        <w:div w:id="64957368">
          <w:marLeft w:val="0"/>
          <w:marRight w:val="0"/>
          <w:marTop w:val="0"/>
          <w:marBottom w:val="0"/>
          <w:divBdr>
            <w:top w:val="none" w:sz="0" w:space="0" w:color="auto"/>
            <w:left w:val="none" w:sz="0" w:space="0" w:color="auto"/>
            <w:bottom w:val="none" w:sz="0" w:space="0" w:color="auto"/>
            <w:right w:val="none" w:sz="0" w:space="0" w:color="auto"/>
          </w:divBdr>
        </w:div>
        <w:div w:id="1927349054">
          <w:marLeft w:val="0"/>
          <w:marRight w:val="0"/>
          <w:marTop w:val="0"/>
          <w:marBottom w:val="0"/>
          <w:divBdr>
            <w:top w:val="none" w:sz="0" w:space="0" w:color="auto"/>
            <w:left w:val="none" w:sz="0" w:space="0" w:color="auto"/>
            <w:bottom w:val="none" w:sz="0" w:space="0" w:color="auto"/>
            <w:right w:val="none" w:sz="0" w:space="0" w:color="auto"/>
          </w:divBdr>
          <w:divsChild>
            <w:div w:id="1314335273">
              <w:marLeft w:val="0"/>
              <w:marRight w:val="0"/>
              <w:marTop w:val="0"/>
              <w:marBottom w:val="0"/>
              <w:divBdr>
                <w:top w:val="none" w:sz="0" w:space="0" w:color="auto"/>
                <w:left w:val="none" w:sz="0" w:space="0" w:color="auto"/>
                <w:bottom w:val="none" w:sz="0" w:space="0" w:color="auto"/>
                <w:right w:val="none" w:sz="0" w:space="0" w:color="auto"/>
              </w:divBdr>
            </w:div>
          </w:divsChild>
        </w:div>
        <w:div w:id="1515341298">
          <w:marLeft w:val="0"/>
          <w:marRight w:val="0"/>
          <w:marTop w:val="0"/>
          <w:marBottom w:val="0"/>
          <w:divBdr>
            <w:top w:val="none" w:sz="0" w:space="0" w:color="auto"/>
            <w:left w:val="none" w:sz="0" w:space="0" w:color="auto"/>
            <w:bottom w:val="none" w:sz="0" w:space="0" w:color="auto"/>
            <w:right w:val="none" w:sz="0" w:space="0" w:color="auto"/>
          </w:divBdr>
        </w:div>
        <w:div w:id="1206868705">
          <w:marLeft w:val="0"/>
          <w:marRight w:val="0"/>
          <w:marTop w:val="0"/>
          <w:marBottom w:val="0"/>
          <w:divBdr>
            <w:top w:val="none" w:sz="0" w:space="0" w:color="auto"/>
            <w:left w:val="none" w:sz="0" w:space="0" w:color="auto"/>
            <w:bottom w:val="none" w:sz="0" w:space="0" w:color="auto"/>
            <w:right w:val="none" w:sz="0" w:space="0" w:color="auto"/>
          </w:divBdr>
          <w:divsChild>
            <w:div w:id="1715303194">
              <w:marLeft w:val="0"/>
              <w:marRight w:val="0"/>
              <w:marTop w:val="0"/>
              <w:marBottom w:val="0"/>
              <w:divBdr>
                <w:top w:val="none" w:sz="0" w:space="0" w:color="auto"/>
                <w:left w:val="none" w:sz="0" w:space="0" w:color="auto"/>
                <w:bottom w:val="none" w:sz="0" w:space="0" w:color="auto"/>
                <w:right w:val="none" w:sz="0" w:space="0" w:color="auto"/>
              </w:divBdr>
            </w:div>
          </w:divsChild>
        </w:div>
        <w:div w:id="2103644550">
          <w:marLeft w:val="0"/>
          <w:marRight w:val="0"/>
          <w:marTop w:val="0"/>
          <w:marBottom w:val="0"/>
          <w:divBdr>
            <w:top w:val="none" w:sz="0" w:space="0" w:color="auto"/>
            <w:left w:val="none" w:sz="0" w:space="0" w:color="auto"/>
            <w:bottom w:val="none" w:sz="0" w:space="0" w:color="auto"/>
            <w:right w:val="none" w:sz="0" w:space="0" w:color="auto"/>
          </w:divBdr>
        </w:div>
        <w:div w:id="728000557">
          <w:marLeft w:val="0"/>
          <w:marRight w:val="0"/>
          <w:marTop w:val="0"/>
          <w:marBottom w:val="0"/>
          <w:divBdr>
            <w:top w:val="none" w:sz="0" w:space="0" w:color="auto"/>
            <w:left w:val="none" w:sz="0" w:space="0" w:color="auto"/>
            <w:bottom w:val="none" w:sz="0" w:space="0" w:color="auto"/>
            <w:right w:val="none" w:sz="0" w:space="0" w:color="auto"/>
          </w:divBdr>
          <w:divsChild>
            <w:div w:id="1235044074">
              <w:marLeft w:val="0"/>
              <w:marRight w:val="0"/>
              <w:marTop w:val="0"/>
              <w:marBottom w:val="0"/>
              <w:divBdr>
                <w:top w:val="none" w:sz="0" w:space="0" w:color="auto"/>
                <w:left w:val="none" w:sz="0" w:space="0" w:color="auto"/>
                <w:bottom w:val="none" w:sz="0" w:space="0" w:color="auto"/>
                <w:right w:val="none" w:sz="0" w:space="0" w:color="auto"/>
              </w:divBdr>
            </w:div>
          </w:divsChild>
        </w:div>
        <w:div w:id="644746307">
          <w:marLeft w:val="0"/>
          <w:marRight w:val="0"/>
          <w:marTop w:val="0"/>
          <w:marBottom w:val="0"/>
          <w:divBdr>
            <w:top w:val="none" w:sz="0" w:space="0" w:color="auto"/>
            <w:left w:val="none" w:sz="0" w:space="0" w:color="auto"/>
            <w:bottom w:val="none" w:sz="0" w:space="0" w:color="auto"/>
            <w:right w:val="none" w:sz="0" w:space="0" w:color="auto"/>
          </w:divBdr>
        </w:div>
        <w:div w:id="376005813">
          <w:marLeft w:val="0"/>
          <w:marRight w:val="0"/>
          <w:marTop w:val="0"/>
          <w:marBottom w:val="0"/>
          <w:divBdr>
            <w:top w:val="none" w:sz="0" w:space="0" w:color="auto"/>
            <w:left w:val="none" w:sz="0" w:space="0" w:color="auto"/>
            <w:bottom w:val="none" w:sz="0" w:space="0" w:color="auto"/>
            <w:right w:val="none" w:sz="0" w:space="0" w:color="auto"/>
          </w:divBdr>
          <w:divsChild>
            <w:div w:id="1858688857">
              <w:marLeft w:val="0"/>
              <w:marRight w:val="0"/>
              <w:marTop w:val="0"/>
              <w:marBottom w:val="0"/>
              <w:divBdr>
                <w:top w:val="none" w:sz="0" w:space="0" w:color="auto"/>
                <w:left w:val="none" w:sz="0" w:space="0" w:color="auto"/>
                <w:bottom w:val="none" w:sz="0" w:space="0" w:color="auto"/>
                <w:right w:val="none" w:sz="0" w:space="0" w:color="auto"/>
              </w:divBdr>
            </w:div>
          </w:divsChild>
        </w:div>
        <w:div w:id="431782848">
          <w:marLeft w:val="0"/>
          <w:marRight w:val="0"/>
          <w:marTop w:val="0"/>
          <w:marBottom w:val="0"/>
          <w:divBdr>
            <w:top w:val="none" w:sz="0" w:space="0" w:color="auto"/>
            <w:left w:val="none" w:sz="0" w:space="0" w:color="auto"/>
            <w:bottom w:val="none" w:sz="0" w:space="0" w:color="auto"/>
            <w:right w:val="none" w:sz="0" w:space="0" w:color="auto"/>
          </w:divBdr>
        </w:div>
        <w:div w:id="1679623611">
          <w:marLeft w:val="0"/>
          <w:marRight w:val="0"/>
          <w:marTop w:val="0"/>
          <w:marBottom w:val="0"/>
          <w:divBdr>
            <w:top w:val="none" w:sz="0" w:space="0" w:color="auto"/>
            <w:left w:val="none" w:sz="0" w:space="0" w:color="auto"/>
            <w:bottom w:val="none" w:sz="0" w:space="0" w:color="auto"/>
            <w:right w:val="none" w:sz="0" w:space="0" w:color="auto"/>
          </w:divBdr>
          <w:divsChild>
            <w:div w:id="660930989">
              <w:marLeft w:val="0"/>
              <w:marRight w:val="0"/>
              <w:marTop w:val="0"/>
              <w:marBottom w:val="0"/>
              <w:divBdr>
                <w:top w:val="none" w:sz="0" w:space="0" w:color="auto"/>
                <w:left w:val="none" w:sz="0" w:space="0" w:color="auto"/>
                <w:bottom w:val="none" w:sz="0" w:space="0" w:color="auto"/>
                <w:right w:val="none" w:sz="0" w:space="0" w:color="auto"/>
              </w:divBdr>
            </w:div>
          </w:divsChild>
        </w:div>
        <w:div w:id="2095129785">
          <w:marLeft w:val="0"/>
          <w:marRight w:val="0"/>
          <w:marTop w:val="300"/>
          <w:marBottom w:val="0"/>
          <w:divBdr>
            <w:top w:val="none" w:sz="0" w:space="0" w:color="auto"/>
            <w:left w:val="none" w:sz="0" w:space="0" w:color="auto"/>
            <w:bottom w:val="none" w:sz="0" w:space="0" w:color="auto"/>
            <w:right w:val="none" w:sz="0" w:space="0" w:color="auto"/>
          </w:divBdr>
          <w:divsChild>
            <w:div w:id="861937980">
              <w:marLeft w:val="0"/>
              <w:marRight w:val="0"/>
              <w:marTop w:val="0"/>
              <w:marBottom w:val="0"/>
              <w:divBdr>
                <w:top w:val="none" w:sz="0" w:space="0" w:color="auto"/>
                <w:left w:val="none" w:sz="0" w:space="0" w:color="auto"/>
                <w:bottom w:val="none" w:sz="0" w:space="0" w:color="auto"/>
                <w:right w:val="none" w:sz="0" w:space="0" w:color="auto"/>
              </w:divBdr>
              <w:divsChild>
                <w:div w:id="150490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4957">
          <w:marLeft w:val="0"/>
          <w:marRight w:val="0"/>
          <w:marTop w:val="300"/>
          <w:marBottom w:val="0"/>
          <w:divBdr>
            <w:top w:val="none" w:sz="0" w:space="0" w:color="auto"/>
            <w:left w:val="none" w:sz="0" w:space="0" w:color="auto"/>
            <w:bottom w:val="none" w:sz="0" w:space="0" w:color="auto"/>
            <w:right w:val="none" w:sz="0" w:space="0" w:color="auto"/>
          </w:divBdr>
          <w:divsChild>
            <w:div w:id="1661276181">
              <w:marLeft w:val="0"/>
              <w:marRight w:val="0"/>
              <w:marTop w:val="0"/>
              <w:marBottom w:val="0"/>
              <w:divBdr>
                <w:top w:val="none" w:sz="0" w:space="0" w:color="auto"/>
                <w:left w:val="none" w:sz="0" w:space="0" w:color="auto"/>
                <w:bottom w:val="none" w:sz="0" w:space="0" w:color="auto"/>
                <w:right w:val="none" w:sz="0" w:space="0" w:color="auto"/>
              </w:divBdr>
              <w:divsChild>
                <w:div w:id="144573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740032">
          <w:marLeft w:val="0"/>
          <w:marRight w:val="0"/>
          <w:marTop w:val="300"/>
          <w:marBottom w:val="0"/>
          <w:divBdr>
            <w:top w:val="none" w:sz="0" w:space="0" w:color="auto"/>
            <w:left w:val="none" w:sz="0" w:space="0" w:color="auto"/>
            <w:bottom w:val="none" w:sz="0" w:space="0" w:color="auto"/>
            <w:right w:val="none" w:sz="0" w:space="0" w:color="auto"/>
          </w:divBdr>
          <w:divsChild>
            <w:div w:id="913272714">
              <w:marLeft w:val="0"/>
              <w:marRight w:val="0"/>
              <w:marTop w:val="0"/>
              <w:marBottom w:val="0"/>
              <w:divBdr>
                <w:top w:val="none" w:sz="0" w:space="0" w:color="auto"/>
                <w:left w:val="none" w:sz="0" w:space="0" w:color="auto"/>
                <w:bottom w:val="none" w:sz="0" w:space="0" w:color="auto"/>
                <w:right w:val="none" w:sz="0" w:space="0" w:color="auto"/>
              </w:divBdr>
              <w:divsChild>
                <w:div w:id="7034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156452">
      <w:bodyDiv w:val="1"/>
      <w:marLeft w:val="0"/>
      <w:marRight w:val="0"/>
      <w:marTop w:val="0"/>
      <w:marBottom w:val="0"/>
      <w:divBdr>
        <w:top w:val="none" w:sz="0" w:space="0" w:color="auto"/>
        <w:left w:val="none" w:sz="0" w:space="0" w:color="auto"/>
        <w:bottom w:val="none" w:sz="0" w:space="0" w:color="auto"/>
        <w:right w:val="none" w:sz="0" w:space="0" w:color="auto"/>
      </w:divBdr>
      <w:divsChild>
        <w:div w:id="971788381">
          <w:marLeft w:val="0"/>
          <w:marRight w:val="0"/>
          <w:marTop w:val="0"/>
          <w:marBottom w:val="0"/>
          <w:divBdr>
            <w:top w:val="none" w:sz="0" w:space="0" w:color="auto"/>
            <w:left w:val="none" w:sz="0" w:space="0" w:color="auto"/>
            <w:bottom w:val="none" w:sz="0" w:space="0" w:color="auto"/>
            <w:right w:val="none" w:sz="0" w:space="0" w:color="auto"/>
          </w:divBdr>
        </w:div>
        <w:div w:id="331838006">
          <w:marLeft w:val="0"/>
          <w:marRight w:val="0"/>
          <w:marTop w:val="0"/>
          <w:marBottom w:val="0"/>
          <w:divBdr>
            <w:top w:val="none" w:sz="0" w:space="0" w:color="auto"/>
            <w:left w:val="none" w:sz="0" w:space="0" w:color="auto"/>
            <w:bottom w:val="none" w:sz="0" w:space="0" w:color="auto"/>
            <w:right w:val="none" w:sz="0" w:space="0" w:color="auto"/>
          </w:divBdr>
          <w:divsChild>
            <w:div w:id="805709197">
              <w:marLeft w:val="0"/>
              <w:marRight w:val="0"/>
              <w:marTop w:val="0"/>
              <w:marBottom w:val="0"/>
              <w:divBdr>
                <w:top w:val="none" w:sz="0" w:space="0" w:color="auto"/>
                <w:left w:val="none" w:sz="0" w:space="0" w:color="auto"/>
                <w:bottom w:val="none" w:sz="0" w:space="0" w:color="auto"/>
                <w:right w:val="none" w:sz="0" w:space="0" w:color="auto"/>
              </w:divBdr>
            </w:div>
          </w:divsChild>
        </w:div>
        <w:div w:id="780565688">
          <w:marLeft w:val="0"/>
          <w:marRight w:val="0"/>
          <w:marTop w:val="0"/>
          <w:marBottom w:val="0"/>
          <w:divBdr>
            <w:top w:val="none" w:sz="0" w:space="0" w:color="auto"/>
            <w:left w:val="none" w:sz="0" w:space="0" w:color="auto"/>
            <w:bottom w:val="none" w:sz="0" w:space="0" w:color="auto"/>
            <w:right w:val="none" w:sz="0" w:space="0" w:color="auto"/>
          </w:divBdr>
        </w:div>
        <w:div w:id="1660232169">
          <w:marLeft w:val="0"/>
          <w:marRight w:val="0"/>
          <w:marTop w:val="0"/>
          <w:marBottom w:val="0"/>
          <w:divBdr>
            <w:top w:val="none" w:sz="0" w:space="0" w:color="auto"/>
            <w:left w:val="none" w:sz="0" w:space="0" w:color="auto"/>
            <w:bottom w:val="none" w:sz="0" w:space="0" w:color="auto"/>
            <w:right w:val="none" w:sz="0" w:space="0" w:color="auto"/>
          </w:divBdr>
          <w:divsChild>
            <w:div w:id="1247376775">
              <w:marLeft w:val="0"/>
              <w:marRight w:val="0"/>
              <w:marTop w:val="0"/>
              <w:marBottom w:val="0"/>
              <w:divBdr>
                <w:top w:val="none" w:sz="0" w:space="0" w:color="auto"/>
                <w:left w:val="none" w:sz="0" w:space="0" w:color="auto"/>
                <w:bottom w:val="none" w:sz="0" w:space="0" w:color="auto"/>
                <w:right w:val="none" w:sz="0" w:space="0" w:color="auto"/>
              </w:divBdr>
            </w:div>
          </w:divsChild>
        </w:div>
        <w:div w:id="184909301">
          <w:marLeft w:val="0"/>
          <w:marRight w:val="0"/>
          <w:marTop w:val="0"/>
          <w:marBottom w:val="0"/>
          <w:divBdr>
            <w:top w:val="none" w:sz="0" w:space="0" w:color="auto"/>
            <w:left w:val="none" w:sz="0" w:space="0" w:color="auto"/>
            <w:bottom w:val="none" w:sz="0" w:space="0" w:color="auto"/>
            <w:right w:val="none" w:sz="0" w:space="0" w:color="auto"/>
          </w:divBdr>
        </w:div>
        <w:div w:id="289478021">
          <w:marLeft w:val="0"/>
          <w:marRight w:val="0"/>
          <w:marTop w:val="0"/>
          <w:marBottom w:val="0"/>
          <w:divBdr>
            <w:top w:val="none" w:sz="0" w:space="0" w:color="auto"/>
            <w:left w:val="none" w:sz="0" w:space="0" w:color="auto"/>
            <w:bottom w:val="none" w:sz="0" w:space="0" w:color="auto"/>
            <w:right w:val="none" w:sz="0" w:space="0" w:color="auto"/>
          </w:divBdr>
          <w:divsChild>
            <w:div w:id="1324161903">
              <w:marLeft w:val="0"/>
              <w:marRight w:val="0"/>
              <w:marTop w:val="0"/>
              <w:marBottom w:val="0"/>
              <w:divBdr>
                <w:top w:val="none" w:sz="0" w:space="0" w:color="auto"/>
                <w:left w:val="none" w:sz="0" w:space="0" w:color="auto"/>
                <w:bottom w:val="none" w:sz="0" w:space="0" w:color="auto"/>
                <w:right w:val="none" w:sz="0" w:space="0" w:color="auto"/>
              </w:divBdr>
            </w:div>
          </w:divsChild>
        </w:div>
        <w:div w:id="232275769">
          <w:marLeft w:val="0"/>
          <w:marRight w:val="0"/>
          <w:marTop w:val="0"/>
          <w:marBottom w:val="0"/>
          <w:divBdr>
            <w:top w:val="none" w:sz="0" w:space="0" w:color="auto"/>
            <w:left w:val="none" w:sz="0" w:space="0" w:color="auto"/>
            <w:bottom w:val="none" w:sz="0" w:space="0" w:color="auto"/>
            <w:right w:val="none" w:sz="0" w:space="0" w:color="auto"/>
          </w:divBdr>
        </w:div>
        <w:div w:id="621888007">
          <w:marLeft w:val="0"/>
          <w:marRight w:val="0"/>
          <w:marTop w:val="0"/>
          <w:marBottom w:val="0"/>
          <w:divBdr>
            <w:top w:val="none" w:sz="0" w:space="0" w:color="auto"/>
            <w:left w:val="none" w:sz="0" w:space="0" w:color="auto"/>
            <w:bottom w:val="none" w:sz="0" w:space="0" w:color="auto"/>
            <w:right w:val="none" w:sz="0" w:space="0" w:color="auto"/>
          </w:divBdr>
          <w:divsChild>
            <w:div w:id="233243399">
              <w:marLeft w:val="0"/>
              <w:marRight w:val="0"/>
              <w:marTop w:val="0"/>
              <w:marBottom w:val="0"/>
              <w:divBdr>
                <w:top w:val="none" w:sz="0" w:space="0" w:color="auto"/>
                <w:left w:val="none" w:sz="0" w:space="0" w:color="auto"/>
                <w:bottom w:val="none" w:sz="0" w:space="0" w:color="auto"/>
                <w:right w:val="none" w:sz="0" w:space="0" w:color="auto"/>
              </w:divBdr>
            </w:div>
          </w:divsChild>
        </w:div>
        <w:div w:id="876770742">
          <w:marLeft w:val="0"/>
          <w:marRight w:val="0"/>
          <w:marTop w:val="0"/>
          <w:marBottom w:val="0"/>
          <w:divBdr>
            <w:top w:val="none" w:sz="0" w:space="0" w:color="auto"/>
            <w:left w:val="none" w:sz="0" w:space="0" w:color="auto"/>
            <w:bottom w:val="none" w:sz="0" w:space="0" w:color="auto"/>
            <w:right w:val="none" w:sz="0" w:space="0" w:color="auto"/>
          </w:divBdr>
        </w:div>
        <w:div w:id="1803422204">
          <w:marLeft w:val="0"/>
          <w:marRight w:val="0"/>
          <w:marTop w:val="0"/>
          <w:marBottom w:val="0"/>
          <w:divBdr>
            <w:top w:val="none" w:sz="0" w:space="0" w:color="auto"/>
            <w:left w:val="none" w:sz="0" w:space="0" w:color="auto"/>
            <w:bottom w:val="none" w:sz="0" w:space="0" w:color="auto"/>
            <w:right w:val="none" w:sz="0" w:space="0" w:color="auto"/>
          </w:divBdr>
          <w:divsChild>
            <w:div w:id="2108112176">
              <w:marLeft w:val="0"/>
              <w:marRight w:val="0"/>
              <w:marTop w:val="0"/>
              <w:marBottom w:val="0"/>
              <w:divBdr>
                <w:top w:val="none" w:sz="0" w:space="0" w:color="auto"/>
                <w:left w:val="none" w:sz="0" w:space="0" w:color="auto"/>
                <w:bottom w:val="none" w:sz="0" w:space="0" w:color="auto"/>
                <w:right w:val="none" w:sz="0" w:space="0" w:color="auto"/>
              </w:divBdr>
            </w:div>
          </w:divsChild>
        </w:div>
        <w:div w:id="505904024">
          <w:marLeft w:val="0"/>
          <w:marRight w:val="0"/>
          <w:marTop w:val="0"/>
          <w:marBottom w:val="0"/>
          <w:divBdr>
            <w:top w:val="none" w:sz="0" w:space="0" w:color="auto"/>
            <w:left w:val="none" w:sz="0" w:space="0" w:color="auto"/>
            <w:bottom w:val="none" w:sz="0" w:space="0" w:color="auto"/>
            <w:right w:val="none" w:sz="0" w:space="0" w:color="auto"/>
          </w:divBdr>
        </w:div>
        <w:div w:id="1224373443">
          <w:marLeft w:val="0"/>
          <w:marRight w:val="0"/>
          <w:marTop w:val="0"/>
          <w:marBottom w:val="0"/>
          <w:divBdr>
            <w:top w:val="none" w:sz="0" w:space="0" w:color="auto"/>
            <w:left w:val="none" w:sz="0" w:space="0" w:color="auto"/>
            <w:bottom w:val="none" w:sz="0" w:space="0" w:color="auto"/>
            <w:right w:val="none" w:sz="0" w:space="0" w:color="auto"/>
          </w:divBdr>
          <w:divsChild>
            <w:div w:id="517356980">
              <w:marLeft w:val="0"/>
              <w:marRight w:val="0"/>
              <w:marTop w:val="0"/>
              <w:marBottom w:val="0"/>
              <w:divBdr>
                <w:top w:val="none" w:sz="0" w:space="0" w:color="auto"/>
                <w:left w:val="none" w:sz="0" w:space="0" w:color="auto"/>
                <w:bottom w:val="none" w:sz="0" w:space="0" w:color="auto"/>
                <w:right w:val="none" w:sz="0" w:space="0" w:color="auto"/>
              </w:divBdr>
            </w:div>
          </w:divsChild>
        </w:div>
        <w:div w:id="8217774">
          <w:marLeft w:val="0"/>
          <w:marRight w:val="0"/>
          <w:marTop w:val="0"/>
          <w:marBottom w:val="0"/>
          <w:divBdr>
            <w:top w:val="none" w:sz="0" w:space="0" w:color="auto"/>
            <w:left w:val="none" w:sz="0" w:space="0" w:color="auto"/>
            <w:bottom w:val="none" w:sz="0" w:space="0" w:color="auto"/>
            <w:right w:val="none" w:sz="0" w:space="0" w:color="auto"/>
          </w:divBdr>
        </w:div>
        <w:div w:id="1092045316">
          <w:marLeft w:val="0"/>
          <w:marRight w:val="0"/>
          <w:marTop w:val="0"/>
          <w:marBottom w:val="0"/>
          <w:divBdr>
            <w:top w:val="none" w:sz="0" w:space="0" w:color="auto"/>
            <w:left w:val="none" w:sz="0" w:space="0" w:color="auto"/>
            <w:bottom w:val="none" w:sz="0" w:space="0" w:color="auto"/>
            <w:right w:val="none" w:sz="0" w:space="0" w:color="auto"/>
          </w:divBdr>
          <w:divsChild>
            <w:div w:id="2141915295">
              <w:marLeft w:val="0"/>
              <w:marRight w:val="0"/>
              <w:marTop w:val="0"/>
              <w:marBottom w:val="0"/>
              <w:divBdr>
                <w:top w:val="none" w:sz="0" w:space="0" w:color="auto"/>
                <w:left w:val="none" w:sz="0" w:space="0" w:color="auto"/>
                <w:bottom w:val="none" w:sz="0" w:space="0" w:color="auto"/>
                <w:right w:val="none" w:sz="0" w:space="0" w:color="auto"/>
              </w:divBdr>
            </w:div>
          </w:divsChild>
        </w:div>
        <w:div w:id="1989549099">
          <w:marLeft w:val="0"/>
          <w:marRight w:val="0"/>
          <w:marTop w:val="300"/>
          <w:marBottom w:val="0"/>
          <w:divBdr>
            <w:top w:val="none" w:sz="0" w:space="0" w:color="auto"/>
            <w:left w:val="none" w:sz="0" w:space="0" w:color="auto"/>
            <w:bottom w:val="none" w:sz="0" w:space="0" w:color="auto"/>
            <w:right w:val="none" w:sz="0" w:space="0" w:color="auto"/>
          </w:divBdr>
          <w:divsChild>
            <w:div w:id="1208298272">
              <w:marLeft w:val="0"/>
              <w:marRight w:val="0"/>
              <w:marTop w:val="0"/>
              <w:marBottom w:val="0"/>
              <w:divBdr>
                <w:top w:val="none" w:sz="0" w:space="0" w:color="auto"/>
                <w:left w:val="none" w:sz="0" w:space="0" w:color="auto"/>
                <w:bottom w:val="none" w:sz="0" w:space="0" w:color="auto"/>
                <w:right w:val="none" w:sz="0" w:space="0" w:color="auto"/>
              </w:divBdr>
              <w:divsChild>
                <w:div w:id="50667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589314">
          <w:marLeft w:val="0"/>
          <w:marRight w:val="0"/>
          <w:marTop w:val="300"/>
          <w:marBottom w:val="0"/>
          <w:divBdr>
            <w:top w:val="none" w:sz="0" w:space="0" w:color="auto"/>
            <w:left w:val="none" w:sz="0" w:space="0" w:color="auto"/>
            <w:bottom w:val="none" w:sz="0" w:space="0" w:color="auto"/>
            <w:right w:val="none" w:sz="0" w:space="0" w:color="auto"/>
          </w:divBdr>
          <w:divsChild>
            <w:div w:id="1170370386">
              <w:marLeft w:val="0"/>
              <w:marRight w:val="0"/>
              <w:marTop w:val="0"/>
              <w:marBottom w:val="0"/>
              <w:divBdr>
                <w:top w:val="none" w:sz="0" w:space="0" w:color="auto"/>
                <w:left w:val="none" w:sz="0" w:space="0" w:color="auto"/>
                <w:bottom w:val="none" w:sz="0" w:space="0" w:color="auto"/>
                <w:right w:val="none" w:sz="0" w:space="0" w:color="auto"/>
              </w:divBdr>
              <w:divsChild>
                <w:div w:id="50352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169063">
          <w:marLeft w:val="0"/>
          <w:marRight w:val="0"/>
          <w:marTop w:val="300"/>
          <w:marBottom w:val="0"/>
          <w:divBdr>
            <w:top w:val="none" w:sz="0" w:space="0" w:color="auto"/>
            <w:left w:val="none" w:sz="0" w:space="0" w:color="auto"/>
            <w:bottom w:val="none" w:sz="0" w:space="0" w:color="auto"/>
            <w:right w:val="none" w:sz="0" w:space="0" w:color="auto"/>
          </w:divBdr>
          <w:divsChild>
            <w:div w:id="869807694">
              <w:marLeft w:val="0"/>
              <w:marRight w:val="0"/>
              <w:marTop w:val="0"/>
              <w:marBottom w:val="0"/>
              <w:divBdr>
                <w:top w:val="none" w:sz="0" w:space="0" w:color="auto"/>
                <w:left w:val="none" w:sz="0" w:space="0" w:color="auto"/>
                <w:bottom w:val="none" w:sz="0" w:space="0" w:color="auto"/>
                <w:right w:val="none" w:sz="0" w:space="0" w:color="auto"/>
              </w:divBdr>
              <w:divsChild>
                <w:div w:id="34475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905420">
          <w:marLeft w:val="0"/>
          <w:marRight w:val="0"/>
          <w:marTop w:val="300"/>
          <w:marBottom w:val="0"/>
          <w:divBdr>
            <w:top w:val="none" w:sz="0" w:space="0" w:color="auto"/>
            <w:left w:val="none" w:sz="0" w:space="0" w:color="auto"/>
            <w:bottom w:val="none" w:sz="0" w:space="0" w:color="auto"/>
            <w:right w:val="none" w:sz="0" w:space="0" w:color="auto"/>
          </w:divBdr>
          <w:divsChild>
            <w:div w:id="1760590883">
              <w:marLeft w:val="0"/>
              <w:marRight w:val="0"/>
              <w:marTop w:val="0"/>
              <w:marBottom w:val="0"/>
              <w:divBdr>
                <w:top w:val="none" w:sz="0" w:space="0" w:color="auto"/>
                <w:left w:val="none" w:sz="0" w:space="0" w:color="auto"/>
                <w:bottom w:val="none" w:sz="0" w:space="0" w:color="auto"/>
                <w:right w:val="none" w:sz="0" w:space="0" w:color="auto"/>
              </w:divBdr>
              <w:divsChild>
                <w:div w:id="139627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11667071">
      <w:bodyDiv w:val="1"/>
      <w:marLeft w:val="0"/>
      <w:marRight w:val="0"/>
      <w:marTop w:val="0"/>
      <w:marBottom w:val="0"/>
      <w:divBdr>
        <w:top w:val="none" w:sz="0" w:space="0" w:color="auto"/>
        <w:left w:val="none" w:sz="0" w:space="0" w:color="auto"/>
        <w:bottom w:val="none" w:sz="0" w:space="0" w:color="auto"/>
        <w:right w:val="none" w:sz="0" w:space="0" w:color="auto"/>
      </w:divBdr>
      <w:divsChild>
        <w:div w:id="687755510">
          <w:marLeft w:val="0"/>
          <w:marRight w:val="0"/>
          <w:marTop w:val="0"/>
          <w:marBottom w:val="0"/>
          <w:divBdr>
            <w:top w:val="none" w:sz="0" w:space="0" w:color="auto"/>
            <w:left w:val="none" w:sz="0" w:space="0" w:color="auto"/>
            <w:bottom w:val="none" w:sz="0" w:space="0" w:color="auto"/>
            <w:right w:val="none" w:sz="0" w:space="0" w:color="auto"/>
          </w:divBdr>
        </w:div>
        <w:div w:id="1432973257">
          <w:marLeft w:val="0"/>
          <w:marRight w:val="0"/>
          <w:marTop w:val="0"/>
          <w:marBottom w:val="0"/>
          <w:divBdr>
            <w:top w:val="none" w:sz="0" w:space="0" w:color="auto"/>
            <w:left w:val="none" w:sz="0" w:space="0" w:color="auto"/>
            <w:bottom w:val="none" w:sz="0" w:space="0" w:color="auto"/>
            <w:right w:val="none" w:sz="0" w:space="0" w:color="auto"/>
          </w:divBdr>
          <w:divsChild>
            <w:div w:id="478574296">
              <w:marLeft w:val="0"/>
              <w:marRight w:val="0"/>
              <w:marTop w:val="0"/>
              <w:marBottom w:val="0"/>
              <w:divBdr>
                <w:top w:val="none" w:sz="0" w:space="0" w:color="auto"/>
                <w:left w:val="none" w:sz="0" w:space="0" w:color="auto"/>
                <w:bottom w:val="none" w:sz="0" w:space="0" w:color="auto"/>
                <w:right w:val="none" w:sz="0" w:space="0" w:color="auto"/>
              </w:divBdr>
            </w:div>
          </w:divsChild>
        </w:div>
        <w:div w:id="315568771">
          <w:marLeft w:val="0"/>
          <w:marRight w:val="0"/>
          <w:marTop w:val="0"/>
          <w:marBottom w:val="0"/>
          <w:divBdr>
            <w:top w:val="none" w:sz="0" w:space="0" w:color="auto"/>
            <w:left w:val="none" w:sz="0" w:space="0" w:color="auto"/>
            <w:bottom w:val="none" w:sz="0" w:space="0" w:color="auto"/>
            <w:right w:val="none" w:sz="0" w:space="0" w:color="auto"/>
          </w:divBdr>
        </w:div>
        <w:div w:id="1471823040">
          <w:marLeft w:val="0"/>
          <w:marRight w:val="0"/>
          <w:marTop w:val="0"/>
          <w:marBottom w:val="0"/>
          <w:divBdr>
            <w:top w:val="none" w:sz="0" w:space="0" w:color="auto"/>
            <w:left w:val="none" w:sz="0" w:space="0" w:color="auto"/>
            <w:bottom w:val="none" w:sz="0" w:space="0" w:color="auto"/>
            <w:right w:val="none" w:sz="0" w:space="0" w:color="auto"/>
          </w:divBdr>
          <w:divsChild>
            <w:div w:id="1644505163">
              <w:marLeft w:val="0"/>
              <w:marRight w:val="0"/>
              <w:marTop w:val="0"/>
              <w:marBottom w:val="0"/>
              <w:divBdr>
                <w:top w:val="none" w:sz="0" w:space="0" w:color="auto"/>
                <w:left w:val="none" w:sz="0" w:space="0" w:color="auto"/>
                <w:bottom w:val="none" w:sz="0" w:space="0" w:color="auto"/>
                <w:right w:val="none" w:sz="0" w:space="0" w:color="auto"/>
              </w:divBdr>
            </w:div>
          </w:divsChild>
        </w:div>
        <w:div w:id="790975697">
          <w:marLeft w:val="0"/>
          <w:marRight w:val="0"/>
          <w:marTop w:val="0"/>
          <w:marBottom w:val="0"/>
          <w:divBdr>
            <w:top w:val="none" w:sz="0" w:space="0" w:color="auto"/>
            <w:left w:val="none" w:sz="0" w:space="0" w:color="auto"/>
            <w:bottom w:val="none" w:sz="0" w:space="0" w:color="auto"/>
            <w:right w:val="none" w:sz="0" w:space="0" w:color="auto"/>
          </w:divBdr>
        </w:div>
        <w:div w:id="710686591">
          <w:marLeft w:val="0"/>
          <w:marRight w:val="0"/>
          <w:marTop w:val="0"/>
          <w:marBottom w:val="0"/>
          <w:divBdr>
            <w:top w:val="none" w:sz="0" w:space="0" w:color="auto"/>
            <w:left w:val="none" w:sz="0" w:space="0" w:color="auto"/>
            <w:bottom w:val="none" w:sz="0" w:space="0" w:color="auto"/>
            <w:right w:val="none" w:sz="0" w:space="0" w:color="auto"/>
          </w:divBdr>
          <w:divsChild>
            <w:div w:id="1838306684">
              <w:marLeft w:val="0"/>
              <w:marRight w:val="0"/>
              <w:marTop w:val="0"/>
              <w:marBottom w:val="0"/>
              <w:divBdr>
                <w:top w:val="none" w:sz="0" w:space="0" w:color="auto"/>
                <w:left w:val="none" w:sz="0" w:space="0" w:color="auto"/>
                <w:bottom w:val="none" w:sz="0" w:space="0" w:color="auto"/>
                <w:right w:val="none" w:sz="0" w:space="0" w:color="auto"/>
              </w:divBdr>
            </w:div>
          </w:divsChild>
        </w:div>
        <w:div w:id="722145494">
          <w:marLeft w:val="0"/>
          <w:marRight w:val="0"/>
          <w:marTop w:val="0"/>
          <w:marBottom w:val="0"/>
          <w:divBdr>
            <w:top w:val="none" w:sz="0" w:space="0" w:color="auto"/>
            <w:left w:val="none" w:sz="0" w:space="0" w:color="auto"/>
            <w:bottom w:val="none" w:sz="0" w:space="0" w:color="auto"/>
            <w:right w:val="none" w:sz="0" w:space="0" w:color="auto"/>
          </w:divBdr>
        </w:div>
        <w:div w:id="420176102">
          <w:marLeft w:val="0"/>
          <w:marRight w:val="0"/>
          <w:marTop w:val="0"/>
          <w:marBottom w:val="0"/>
          <w:divBdr>
            <w:top w:val="none" w:sz="0" w:space="0" w:color="auto"/>
            <w:left w:val="none" w:sz="0" w:space="0" w:color="auto"/>
            <w:bottom w:val="none" w:sz="0" w:space="0" w:color="auto"/>
            <w:right w:val="none" w:sz="0" w:space="0" w:color="auto"/>
          </w:divBdr>
          <w:divsChild>
            <w:div w:id="1718620388">
              <w:marLeft w:val="0"/>
              <w:marRight w:val="0"/>
              <w:marTop w:val="0"/>
              <w:marBottom w:val="0"/>
              <w:divBdr>
                <w:top w:val="none" w:sz="0" w:space="0" w:color="auto"/>
                <w:left w:val="none" w:sz="0" w:space="0" w:color="auto"/>
                <w:bottom w:val="none" w:sz="0" w:space="0" w:color="auto"/>
                <w:right w:val="none" w:sz="0" w:space="0" w:color="auto"/>
              </w:divBdr>
            </w:div>
          </w:divsChild>
        </w:div>
        <w:div w:id="1805852744">
          <w:marLeft w:val="0"/>
          <w:marRight w:val="0"/>
          <w:marTop w:val="0"/>
          <w:marBottom w:val="0"/>
          <w:divBdr>
            <w:top w:val="none" w:sz="0" w:space="0" w:color="auto"/>
            <w:left w:val="none" w:sz="0" w:space="0" w:color="auto"/>
            <w:bottom w:val="none" w:sz="0" w:space="0" w:color="auto"/>
            <w:right w:val="none" w:sz="0" w:space="0" w:color="auto"/>
          </w:divBdr>
        </w:div>
        <w:div w:id="329798481">
          <w:marLeft w:val="0"/>
          <w:marRight w:val="0"/>
          <w:marTop w:val="0"/>
          <w:marBottom w:val="0"/>
          <w:divBdr>
            <w:top w:val="none" w:sz="0" w:space="0" w:color="auto"/>
            <w:left w:val="none" w:sz="0" w:space="0" w:color="auto"/>
            <w:bottom w:val="none" w:sz="0" w:space="0" w:color="auto"/>
            <w:right w:val="none" w:sz="0" w:space="0" w:color="auto"/>
          </w:divBdr>
          <w:divsChild>
            <w:div w:id="2056735446">
              <w:marLeft w:val="0"/>
              <w:marRight w:val="0"/>
              <w:marTop w:val="0"/>
              <w:marBottom w:val="0"/>
              <w:divBdr>
                <w:top w:val="none" w:sz="0" w:space="0" w:color="auto"/>
                <w:left w:val="none" w:sz="0" w:space="0" w:color="auto"/>
                <w:bottom w:val="none" w:sz="0" w:space="0" w:color="auto"/>
                <w:right w:val="none" w:sz="0" w:space="0" w:color="auto"/>
              </w:divBdr>
            </w:div>
          </w:divsChild>
        </w:div>
        <w:div w:id="2100442507">
          <w:marLeft w:val="0"/>
          <w:marRight w:val="0"/>
          <w:marTop w:val="0"/>
          <w:marBottom w:val="0"/>
          <w:divBdr>
            <w:top w:val="none" w:sz="0" w:space="0" w:color="auto"/>
            <w:left w:val="none" w:sz="0" w:space="0" w:color="auto"/>
            <w:bottom w:val="none" w:sz="0" w:space="0" w:color="auto"/>
            <w:right w:val="none" w:sz="0" w:space="0" w:color="auto"/>
          </w:divBdr>
        </w:div>
        <w:div w:id="132721445">
          <w:marLeft w:val="0"/>
          <w:marRight w:val="0"/>
          <w:marTop w:val="0"/>
          <w:marBottom w:val="0"/>
          <w:divBdr>
            <w:top w:val="none" w:sz="0" w:space="0" w:color="auto"/>
            <w:left w:val="none" w:sz="0" w:space="0" w:color="auto"/>
            <w:bottom w:val="none" w:sz="0" w:space="0" w:color="auto"/>
            <w:right w:val="none" w:sz="0" w:space="0" w:color="auto"/>
          </w:divBdr>
          <w:divsChild>
            <w:div w:id="1013923354">
              <w:marLeft w:val="0"/>
              <w:marRight w:val="0"/>
              <w:marTop w:val="0"/>
              <w:marBottom w:val="0"/>
              <w:divBdr>
                <w:top w:val="none" w:sz="0" w:space="0" w:color="auto"/>
                <w:left w:val="none" w:sz="0" w:space="0" w:color="auto"/>
                <w:bottom w:val="none" w:sz="0" w:space="0" w:color="auto"/>
                <w:right w:val="none" w:sz="0" w:space="0" w:color="auto"/>
              </w:divBdr>
            </w:div>
          </w:divsChild>
        </w:div>
        <w:div w:id="755705953">
          <w:marLeft w:val="0"/>
          <w:marRight w:val="0"/>
          <w:marTop w:val="0"/>
          <w:marBottom w:val="0"/>
          <w:divBdr>
            <w:top w:val="none" w:sz="0" w:space="0" w:color="auto"/>
            <w:left w:val="none" w:sz="0" w:space="0" w:color="auto"/>
            <w:bottom w:val="none" w:sz="0" w:space="0" w:color="auto"/>
            <w:right w:val="none" w:sz="0" w:space="0" w:color="auto"/>
          </w:divBdr>
        </w:div>
        <w:div w:id="37168184">
          <w:marLeft w:val="0"/>
          <w:marRight w:val="0"/>
          <w:marTop w:val="0"/>
          <w:marBottom w:val="0"/>
          <w:divBdr>
            <w:top w:val="none" w:sz="0" w:space="0" w:color="auto"/>
            <w:left w:val="none" w:sz="0" w:space="0" w:color="auto"/>
            <w:bottom w:val="none" w:sz="0" w:space="0" w:color="auto"/>
            <w:right w:val="none" w:sz="0" w:space="0" w:color="auto"/>
          </w:divBdr>
          <w:divsChild>
            <w:div w:id="403725852">
              <w:marLeft w:val="0"/>
              <w:marRight w:val="0"/>
              <w:marTop w:val="0"/>
              <w:marBottom w:val="0"/>
              <w:divBdr>
                <w:top w:val="none" w:sz="0" w:space="0" w:color="auto"/>
                <w:left w:val="none" w:sz="0" w:space="0" w:color="auto"/>
                <w:bottom w:val="none" w:sz="0" w:space="0" w:color="auto"/>
                <w:right w:val="none" w:sz="0" w:space="0" w:color="auto"/>
              </w:divBdr>
            </w:div>
          </w:divsChild>
        </w:div>
        <w:div w:id="739980493">
          <w:marLeft w:val="0"/>
          <w:marRight w:val="0"/>
          <w:marTop w:val="300"/>
          <w:marBottom w:val="0"/>
          <w:divBdr>
            <w:top w:val="none" w:sz="0" w:space="0" w:color="auto"/>
            <w:left w:val="none" w:sz="0" w:space="0" w:color="auto"/>
            <w:bottom w:val="none" w:sz="0" w:space="0" w:color="auto"/>
            <w:right w:val="none" w:sz="0" w:space="0" w:color="auto"/>
          </w:divBdr>
          <w:divsChild>
            <w:div w:id="1534807153">
              <w:marLeft w:val="0"/>
              <w:marRight w:val="0"/>
              <w:marTop w:val="0"/>
              <w:marBottom w:val="0"/>
              <w:divBdr>
                <w:top w:val="none" w:sz="0" w:space="0" w:color="auto"/>
                <w:left w:val="none" w:sz="0" w:space="0" w:color="auto"/>
                <w:bottom w:val="none" w:sz="0" w:space="0" w:color="auto"/>
                <w:right w:val="none" w:sz="0" w:space="0" w:color="auto"/>
              </w:divBdr>
              <w:divsChild>
                <w:div w:id="2131437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263012">
          <w:marLeft w:val="0"/>
          <w:marRight w:val="0"/>
          <w:marTop w:val="300"/>
          <w:marBottom w:val="0"/>
          <w:divBdr>
            <w:top w:val="none" w:sz="0" w:space="0" w:color="auto"/>
            <w:left w:val="none" w:sz="0" w:space="0" w:color="auto"/>
            <w:bottom w:val="none" w:sz="0" w:space="0" w:color="auto"/>
            <w:right w:val="none" w:sz="0" w:space="0" w:color="auto"/>
          </w:divBdr>
          <w:divsChild>
            <w:div w:id="828248578">
              <w:marLeft w:val="0"/>
              <w:marRight w:val="0"/>
              <w:marTop w:val="0"/>
              <w:marBottom w:val="0"/>
              <w:divBdr>
                <w:top w:val="none" w:sz="0" w:space="0" w:color="auto"/>
                <w:left w:val="none" w:sz="0" w:space="0" w:color="auto"/>
                <w:bottom w:val="none" w:sz="0" w:space="0" w:color="auto"/>
                <w:right w:val="none" w:sz="0" w:space="0" w:color="auto"/>
              </w:divBdr>
              <w:divsChild>
                <w:div w:id="106078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63279">
          <w:marLeft w:val="0"/>
          <w:marRight w:val="0"/>
          <w:marTop w:val="300"/>
          <w:marBottom w:val="0"/>
          <w:divBdr>
            <w:top w:val="none" w:sz="0" w:space="0" w:color="auto"/>
            <w:left w:val="none" w:sz="0" w:space="0" w:color="auto"/>
            <w:bottom w:val="none" w:sz="0" w:space="0" w:color="auto"/>
            <w:right w:val="none" w:sz="0" w:space="0" w:color="auto"/>
          </w:divBdr>
          <w:divsChild>
            <w:div w:id="614794683">
              <w:marLeft w:val="0"/>
              <w:marRight w:val="0"/>
              <w:marTop w:val="0"/>
              <w:marBottom w:val="0"/>
              <w:divBdr>
                <w:top w:val="none" w:sz="0" w:space="0" w:color="auto"/>
                <w:left w:val="none" w:sz="0" w:space="0" w:color="auto"/>
                <w:bottom w:val="none" w:sz="0" w:space="0" w:color="auto"/>
                <w:right w:val="none" w:sz="0" w:space="0" w:color="auto"/>
              </w:divBdr>
              <w:divsChild>
                <w:div w:id="170609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049899">
          <w:marLeft w:val="0"/>
          <w:marRight w:val="0"/>
          <w:marTop w:val="300"/>
          <w:marBottom w:val="0"/>
          <w:divBdr>
            <w:top w:val="none" w:sz="0" w:space="0" w:color="auto"/>
            <w:left w:val="none" w:sz="0" w:space="0" w:color="auto"/>
            <w:bottom w:val="none" w:sz="0" w:space="0" w:color="auto"/>
            <w:right w:val="none" w:sz="0" w:space="0" w:color="auto"/>
          </w:divBdr>
          <w:divsChild>
            <w:div w:id="1660841854">
              <w:marLeft w:val="0"/>
              <w:marRight w:val="0"/>
              <w:marTop w:val="0"/>
              <w:marBottom w:val="0"/>
              <w:divBdr>
                <w:top w:val="none" w:sz="0" w:space="0" w:color="auto"/>
                <w:left w:val="none" w:sz="0" w:space="0" w:color="auto"/>
                <w:bottom w:val="none" w:sz="0" w:space="0" w:color="auto"/>
                <w:right w:val="none" w:sz="0" w:space="0" w:color="auto"/>
              </w:divBdr>
              <w:divsChild>
                <w:div w:id="85426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037934">
      <w:bodyDiv w:val="1"/>
      <w:marLeft w:val="0"/>
      <w:marRight w:val="0"/>
      <w:marTop w:val="0"/>
      <w:marBottom w:val="0"/>
      <w:divBdr>
        <w:top w:val="none" w:sz="0" w:space="0" w:color="auto"/>
        <w:left w:val="none" w:sz="0" w:space="0" w:color="auto"/>
        <w:bottom w:val="none" w:sz="0" w:space="0" w:color="auto"/>
        <w:right w:val="none" w:sz="0" w:space="0" w:color="auto"/>
      </w:divBdr>
      <w:divsChild>
        <w:div w:id="1987851012">
          <w:marLeft w:val="0"/>
          <w:marRight w:val="0"/>
          <w:marTop w:val="0"/>
          <w:marBottom w:val="0"/>
          <w:divBdr>
            <w:top w:val="none" w:sz="0" w:space="0" w:color="auto"/>
            <w:left w:val="none" w:sz="0" w:space="0" w:color="auto"/>
            <w:bottom w:val="none" w:sz="0" w:space="0" w:color="auto"/>
            <w:right w:val="none" w:sz="0" w:space="0" w:color="auto"/>
          </w:divBdr>
        </w:div>
        <w:div w:id="841312967">
          <w:marLeft w:val="0"/>
          <w:marRight w:val="0"/>
          <w:marTop w:val="0"/>
          <w:marBottom w:val="0"/>
          <w:divBdr>
            <w:top w:val="none" w:sz="0" w:space="0" w:color="auto"/>
            <w:left w:val="none" w:sz="0" w:space="0" w:color="auto"/>
            <w:bottom w:val="none" w:sz="0" w:space="0" w:color="auto"/>
            <w:right w:val="none" w:sz="0" w:space="0" w:color="auto"/>
          </w:divBdr>
          <w:divsChild>
            <w:div w:id="1077359044">
              <w:marLeft w:val="0"/>
              <w:marRight w:val="0"/>
              <w:marTop w:val="0"/>
              <w:marBottom w:val="0"/>
              <w:divBdr>
                <w:top w:val="none" w:sz="0" w:space="0" w:color="auto"/>
                <w:left w:val="none" w:sz="0" w:space="0" w:color="auto"/>
                <w:bottom w:val="none" w:sz="0" w:space="0" w:color="auto"/>
                <w:right w:val="none" w:sz="0" w:space="0" w:color="auto"/>
              </w:divBdr>
            </w:div>
          </w:divsChild>
        </w:div>
        <w:div w:id="1841579652">
          <w:marLeft w:val="0"/>
          <w:marRight w:val="0"/>
          <w:marTop w:val="0"/>
          <w:marBottom w:val="0"/>
          <w:divBdr>
            <w:top w:val="none" w:sz="0" w:space="0" w:color="auto"/>
            <w:left w:val="none" w:sz="0" w:space="0" w:color="auto"/>
            <w:bottom w:val="none" w:sz="0" w:space="0" w:color="auto"/>
            <w:right w:val="none" w:sz="0" w:space="0" w:color="auto"/>
          </w:divBdr>
        </w:div>
        <w:div w:id="2017608380">
          <w:marLeft w:val="0"/>
          <w:marRight w:val="0"/>
          <w:marTop w:val="0"/>
          <w:marBottom w:val="0"/>
          <w:divBdr>
            <w:top w:val="none" w:sz="0" w:space="0" w:color="auto"/>
            <w:left w:val="none" w:sz="0" w:space="0" w:color="auto"/>
            <w:bottom w:val="none" w:sz="0" w:space="0" w:color="auto"/>
            <w:right w:val="none" w:sz="0" w:space="0" w:color="auto"/>
          </w:divBdr>
          <w:divsChild>
            <w:div w:id="1107382417">
              <w:marLeft w:val="0"/>
              <w:marRight w:val="0"/>
              <w:marTop w:val="0"/>
              <w:marBottom w:val="0"/>
              <w:divBdr>
                <w:top w:val="none" w:sz="0" w:space="0" w:color="auto"/>
                <w:left w:val="none" w:sz="0" w:space="0" w:color="auto"/>
                <w:bottom w:val="none" w:sz="0" w:space="0" w:color="auto"/>
                <w:right w:val="none" w:sz="0" w:space="0" w:color="auto"/>
              </w:divBdr>
            </w:div>
          </w:divsChild>
        </w:div>
        <w:div w:id="1273054634">
          <w:marLeft w:val="0"/>
          <w:marRight w:val="0"/>
          <w:marTop w:val="0"/>
          <w:marBottom w:val="0"/>
          <w:divBdr>
            <w:top w:val="none" w:sz="0" w:space="0" w:color="auto"/>
            <w:left w:val="none" w:sz="0" w:space="0" w:color="auto"/>
            <w:bottom w:val="none" w:sz="0" w:space="0" w:color="auto"/>
            <w:right w:val="none" w:sz="0" w:space="0" w:color="auto"/>
          </w:divBdr>
        </w:div>
        <w:div w:id="815142372">
          <w:marLeft w:val="0"/>
          <w:marRight w:val="0"/>
          <w:marTop w:val="0"/>
          <w:marBottom w:val="0"/>
          <w:divBdr>
            <w:top w:val="none" w:sz="0" w:space="0" w:color="auto"/>
            <w:left w:val="none" w:sz="0" w:space="0" w:color="auto"/>
            <w:bottom w:val="none" w:sz="0" w:space="0" w:color="auto"/>
            <w:right w:val="none" w:sz="0" w:space="0" w:color="auto"/>
          </w:divBdr>
          <w:divsChild>
            <w:div w:id="953245307">
              <w:marLeft w:val="0"/>
              <w:marRight w:val="0"/>
              <w:marTop w:val="0"/>
              <w:marBottom w:val="0"/>
              <w:divBdr>
                <w:top w:val="none" w:sz="0" w:space="0" w:color="auto"/>
                <w:left w:val="none" w:sz="0" w:space="0" w:color="auto"/>
                <w:bottom w:val="none" w:sz="0" w:space="0" w:color="auto"/>
                <w:right w:val="none" w:sz="0" w:space="0" w:color="auto"/>
              </w:divBdr>
            </w:div>
          </w:divsChild>
        </w:div>
        <w:div w:id="1475223207">
          <w:marLeft w:val="0"/>
          <w:marRight w:val="0"/>
          <w:marTop w:val="0"/>
          <w:marBottom w:val="0"/>
          <w:divBdr>
            <w:top w:val="none" w:sz="0" w:space="0" w:color="auto"/>
            <w:left w:val="none" w:sz="0" w:space="0" w:color="auto"/>
            <w:bottom w:val="none" w:sz="0" w:space="0" w:color="auto"/>
            <w:right w:val="none" w:sz="0" w:space="0" w:color="auto"/>
          </w:divBdr>
        </w:div>
        <w:div w:id="1257641577">
          <w:marLeft w:val="0"/>
          <w:marRight w:val="0"/>
          <w:marTop w:val="0"/>
          <w:marBottom w:val="0"/>
          <w:divBdr>
            <w:top w:val="none" w:sz="0" w:space="0" w:color="auto"/>
            <w:left w:val="none" w:sz="0" w:space="0" w:color="auto"/>
            <w:bottom w:val="none" w:sz="0" w:space="0" w:color="auto"/>
            <w:right w:val="none" w:sz="0" w:space="0" w:color="auto"/>
          </w:divBdr>
          <w:divsChild>
            <w:div w:id="98070151">
              <w:marLeft w:val="0"/>
              <w:marRight w:val="0"/>
              <w:marTop w:val="0"/>
              <w:marBottom w:val="0"/>
              <w:divBdr>
                <w:top w:val="none" w:sz="0" w:space="0" w:color="auto"/>
                <w:left w:val="none" w:sz="0" w:space="0" w:color="auto"/>
                <w:bottom w:val="none" w:sz="0" w:space="0" w:color="auto"/>
                <w:right w:val="none" w:sz="0" w:space="0" w:color="auto"/>
              </w:divBdr>
            </w:div>
          </w:divsChild>
        </w:div>
        <w:div w:id="1237978451">
          <w:marLeft w:val="0"/>
          <w:marRight w:val="0"/>
          <w:marTop w:val="0"/>
          <w:marBottom w:val="0"/>
          <w:divBdr>
            <w:top w:val="none" w:sz="0" w:space="0" w:color="auto"/>
            <w:left w:val="none" w:sz="0" w:space="0" w:color="auto"/>
            <w:bottom w:val="none" w:sz="0" w:space="0" w:color="auto"/>
            <w:right w:val="none" w:sz="0" w:space="0" w:color="auto"/>
          </w:divBdr>
        </w:div>
        <w:div w:id="1881283626">
          <w:marLeft w:val="0"/>
          <w:marRight w:val="0"/>
          <w:marTop w:val="0"/>
          <w:marBottom w:val="0"/>
          <w:divBdr>
            <w:top w:val="none" w:sz="0" w:space="0" w:color="auto"/>
            <w:left w:val="none" w:sz="0" w:space="0" w:color="auto"/>
            <w:bottom w:val="none" w:sz="0" w:space="0" w:color="auto"/>
            <w:right w:val="none" w:sz="0" w:space="0" w:color="auto"/>
          </w:divBdr>
          <w:divsChild>
            <w:div w:id="1208223187">
              <w:marLeft w:val="0"/>
              <w:marRight w:val="0"/>
              <w:marTop w:val="0"/>
              <w:marBottom w:val="0"/>
              <w:divBdr>
                <w:top w:val="none" w:sz="0" w:space="0" w:color="auto"/>
                <w:left w:val="none" w:sz="0" w:space="0" w:color="auto"/>
                <w:bottom w:val="none" w:sz="0" w:space="0" w:color="auto"/>
                <w:right w:val="none" w:sz="0" w:space="0" w:color="auto"/>
              </w:divBdr>
            </w:div>
          </w:divsChild>
        </w:div>
        <w:div w:id="406388898">
          <w:marLeft w:val="0"/>
          <w:marRight w:val="0"/>
          <w:marTop w:val="0"/>
          <w:marBottom w:val="0"/>
          <w:divBdr>
            <w:top w:val="none" w:sz="0" w:space="0" w:color="auto"/>
            <w:left w:val="none" w:sz="0" w:space="0" w:color="auto"/>
            <w:bottom w:val="none" w:sz="0" w:space="0" w:color="auto"/>
            <w:right w:val="none" w:sz="0" w:space="0" w:color="auto"/>
          </w:divBdr>
        </w:div>
        <w:div w:id="1192843503">
          <w:marLeft w:val="0"/>
          <w:marRight w:val="0"/>
          <w:marTop w:val="0"/>
          <w:marBottom w:val="0"/>
          <w:divBdr>
            <w:top w:val="none" w:sz="0" w:space="0" w:color="auto"/>
            <w:left w:val="none" w:sz="0" w:space="0" w:color="auto"/>
            <w:bottom w:val="none" w:sz="0" w:space="0" w:color="auto"/>
            <w:right w:val="none" w:sz="0" w:space="0" w:color="auto"/>
          </w:divBdr>
          <w:divsChild>
            <w:div w:id="1247958841">
              <w:marLeft w:val="0"/>
              <w:marRight w:val="0"/>
              <w:marTop w:val="0"/>
              <w:marBottom w:val="0"/>
              <w:divBdr>
                <w:top w:val="none" w:sz="0" w:space="0" w:color="auto"/>
                <w:left w:val="none" w:sz="0" w:space="0" w:color="auto"/>
                <w:bottom w:val="none" w:sz="0" w:space="0" w:color="auto"/>
                <w:right w:val="none" w:sz="0" w:space="0" w:color="auto"/>
              </w:divBdr>
            </w:div>
          </w:divsChild>
        </w:div>
        <w:div w:id="1589925549">
          <w:marLeft w:val="0"/>
          <w:marRight w:val="0"/>
          <w:marTop w:val="0"/>
          <w:marBottom w:val="0"/>
          <w:divBdr>
            <w:top w:val="none" w:sz="0" w:space="0" w:color="auto"/>
            <w:left w:val="none" w:sz="0" w:space="0" w:color="auto"/>
            <w:bottom w:val="none" w:sz="0" w:space="0" w:color="auto"/>
            <w:right w:val="none" w:sz="0" w:space="0" w:color="auto"/>
          </w:divBdr>
        </w:div>
        <w:div w:id="1132796242">
          <w:marLeft w:val="0"/>
          <w:marRight w:val="0"/>
          <w:marTop w:val="0"/>
          <w:marBottom w:val="0"/>
          <w:divBdr>
            <w:top w:val="none" w:sz="0" w:space="0" w:color="auto"/>
            <w:left w:val="none" w:sz="0" w:space="0" w:color="auto"/>
            <w:bottom w:val="none" w:sz="0" w:space="0" w:color="auto"/>
            <w:right w:val="none" w:sz="0" w:space="0" w:color="auto"/>
          </w:divBdr>
          <w:divsChild>
            <w:div w:id="1424451576">
              <w:marLeft w:val="0"/>
              <w:marRight w:val="0"/>
              <w:marTop w:val="0"/>
              <w:marBottom w:val="0"/>
              <w:divBdr>
                <w:top w:val="none" w:sz="0" w:space="0" w:color="auto"/>
                <w:left w:val="none" w:sz="0" w:space="0" w:color="auto"/>
                <w:bottom w:val="none" w:sz="0" w:space="0" w:color="auto"/>
                <w:right w:val="none" w:sz="0" w:space="0" w:color="auto"/>
              </w:divBdr>
            </w:div>
          </w:divsChild>
        </w:div>
        <w:div w:id="512770425">
          <w:marLeft w:val="0"/>
          <w:marRight w:val="0"/>
          <w:marTop w:val="300"/>
          <w:marBottom w:val="0"/>
          <w:divBdr>
            <w:top w:val="none" w:sz="0" w:space="0" w:color="auto"/>
            <w:left w:val="none" w:sz="0" w:space="0" w:color="auto"/>
            <w:bottom w:val="none" w:sz="0" w:space="0" w:color="auto"/>
            <w:right w:val="none" w:sz="0" w:space="0" w:color="auto"/>
          </w:divBdr>
          <w:divsChild>
            <w:div w:id="1281646903">
              <w:marLeft w:val="0"/>
              <w:marRight w:val="0"/>
              <w:marTop w:val="0"/>
              <w:marBottom w:val="0"/>
              <w:divBdr>
                <w:top w:val="none" w:sz="0" w:space="0" w:color="auto"/>
                <w:left w:val="none" w:sz="0" w:space="0" w:color="auto"/>
                <w:bottom w:val="none" w:sz="0" w:space="0" w:color="auto"/>
                <w:right w:val="none" w:sz="0" w:space="0" w:color="auto"/>
              </w:divBdr>
              <w:divsChild>
                <w:div w:id="155419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522422">
          <w:marLeft w:val="0"/>
          <w:marRight w:val="0"/>
          <w:marTop w:val="300"/>
          <w:marBottom w:val="0"/>
          <w:divBdr>
            <w:top w:val="none" w:sz="0" w:space="0" w:color="auto"/>
            <w:left w:val="none" w:sz="0" w:space="0" w:color="auto"/>
            <w:bottom w:val="none" w:sz="0" w:space="0" w:color="auto"/>
            <w:right w:val="none" w:sz="0" w:space="0" w:color="auto"/>
          </w:divBdr>
          <w:divsChild>
            <w:div w:id="1797480262">
              <w:marLeft w:val="0"/>
              <w:marRight w:val="0"/>
              <w:marTop w:val="0"/>
              <w:marBottom w:val="0"/>
              <w:divBdr>
                <w:top w:val="none" w:sz="0" w:space="0" w:color="auto"/>
                <w:left w:val="none" w:sz="0" w:space="0" w:color="auto"/>
                <w:bottom w:val="none" w:sz="0" w:space="0" w:color="auto"/>
                <w:right w:val="none" w:sz="0" w:space="0" w:color="auto"/>
              </w:divBdr>
              <w:divsChild>
                <w:div w:id="178646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977295">
          <w:marLeft w:val="0"/>
          <w:marRight w:val="0"/>
          <w:marTop w:val="300"/>
          <w:marBottom w:val="0"/>
          <w:divBdr>
            <w:top w:val="none" w:sz="0" w:space="0" w:color="auto"/>
            <w:left w:val="none" w:sz="0" w:space="0" w:color="auto"/>
            <w:bottom w:val="none" w:sz="0" w:space="0" w:color="auto"/>
            <w:right w:val="none" w:sz="0" w:space="0" w:color="auto"/>
          </w:divBdr>
          <w:divsChild>
            <w:div w:id="1503931984">
              <w:marLeft w:val="0"/>
              <w:marRight w:val="0"/>
              <w:marTop w:val="0"/>
              <w:marBottom w:val="0"/>
              <w:divBdr>
                <w:top w:val="none" w:sz="0" w:space="0" w:color="auto"/>
                <w:left w:val="none" w:sz="0" w:space="0" w:color="auto"/>
                <w:bottom w:val="none" w:sz="0" w:space="0" w:color="auto"/>
                <w:right w:val="none" w:sz="0" w:space="0" w:color="auto"/>
              </w:divBdr>
              <w:divsChild>
                <w:div w:id="3847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64736">
          <w:marLeft w:val="0"/>
          <w:marRight w:val="0"/>
          <w:marTop w:val="300"/>
          <w:marBottom w:val="0"/>
          <w:divBdr>
            <w:top w:val="none" w:sz="0" w:space="0" w:color="auto"/>
            <w:left w:val="none" w:sz="0" w:space="0" w:color="auto"/>
            <w:bottom w:val="none" w:sz="0" w:space="0" w:color="auto"/>
            <w:right w:val="none" w:sz="0" w:space="0" w:color="auto"/>
          </w:divBdr>
          <w:divsChild>
            <w:div w:id="1783303710">
              <w:marLeft w:val="0"/>
              <w:marRight w:val="0"/>
              <w:marTop w:val="0"/>
              <w:marBottom w:val="0"/>
              <w:divBdr>
                <w:top w:val="none" w:sz="0" w:space="0" w:color="auto"/>
                <w:left w:val="none" w:sz="0" w:space="0" w:color="auto"/>
                <w:bottom w:val="none" w:sz="0" w:space="0" w:color="auto"/>
                <w:right w:val="none" w:sz="0" w:space="0" w:color="auto"/>
              </w:divBdr>
              <w:divsChild>
                <w:div w:id="109497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6396282">
      <w:bodyDiv w:val="1"/>
      <w:marLeft w:val="0"/>
      <w:marRight w:val="0"/>
      <w:marTop w:val="0"/>
      <w:marBottom w:val="0"/>
      <w:divBdr>
        <w:top w:val="none" w:sz="0" w:space="0" w:color="auto"/>
        <w:left w:val="none" w:sz="0" w:space="0" w:color="auto"/>
        <w:bottom w:val="none" w:sz="0" w:space="0" w:color="auto"/>
        <w:right w:val="none" w:sz="0" w:space="0" w:color="auto"/>
      </w:divBdr>
      <w:divsChild>
        <w:div w:id="126045029">
          <w:marLeft w:val="0"/>
          <w:marRight w:val="0"/>
          <w:marTop w:val="0"/>
          <w:marBottom w:val="0"/>
          <w:divBdr>
            <w:top w:val="none" w:sz="0" w:space="0" w:color="auto"/>
            <w:left w:val="none" w:sz="0" w:space="0" w:color="auto"/>
            <w:bottom w:val="none" w:sz="0" w:space="0" w:color="auto"/>
            <w:right w:val="none" w:sz="0" w:space="0" w:color="auto"/>
          </w:divBdr>
        </w:div>
        <w:div w:id="1412585307">
          <w:marLeft w:val="0"/>
          <w:marRight w:val="0"/>
          <w:marTop w:val="0"/>
          <w:marBottom w:val="0"/>
          <w:divBdr>
            <w:top w:val="none" w:sz="0" w:space="0" w:color="auto"/>
            <w:left w:val="none" w:sz="0" w:space="0" w:color="auto"/>
            <w:bottom w:val="none" w:sz="0" w:space="0" w:color="auto"/>
            <w:right w:val="none" w:sz="0" w:space="0" w:color="auto"/>
          </w:divBdr>
          <w:divsChild>
            <w:div w:id="2031485257">
              <w:marLeft w:val="0"/>
              <w:marRight w:val="0"/>
              <w:marTop w:val="0"/>
              <w:marBottom w:val="0"/>
              <w:divBdr>
                <w:top w:val="none" w:sz="0" w:space="0" w:color="auto"/>
                <w:left w:val="none" w:sz="0" w:space="0" w:color="auto"/>
                <w:bottom w:val="none" w:sz="0" w:space="0" w:color="auto"/>
                <w:right w:val="none" w:sz="0" w:space="0" w:color="auto"/>
              </w:divBdr>
            </w:div>
          </w:divsChild>
        </w:div>
        <w:div w:id="1680697763">
          <w:marLeft w:val="0"/>
          <w:marRight w:val="0"/>
          <w:marTop w:val="0"/>
          <w:marBottom w:val="0"/>
          <w:divBdr>
            <w:top w:val="none" w:sz="0" w:space="0" w:color="auto"/>
            <w:left w:val="none" w:sz="0" w:space="0" w:color="auto"/>
            <w:bottom w:val="none" w:sz="0" w:space="0" w:color="auto"/>
            <w:right w:val="none" w:sz="0" w:space="0" w:color="auto"/>
          </w:divBdr>
        </w:div>
        <w:div w:id="374549276">
          <w:marLeft w:val="0"/>
          <w:marRight w:val="0"/>
          <w:marTop w:val="0"/>
          <w:marBottom w:val="0"/>
          <w:divBdr>
            <w:top w:val="none" w:sz="0" w:space="0" w:color="auto"/>
            <w:left w:val="none" w:sz="0" w:space="0" w:color="auto"/>
            <w:bottom w:val="none" w:sz="0" w:space="0" w:color="auto"/>
            <w:right w:val="none" w:sz="0" w:space="0" w:color="auto"/>
          </w:divBdr>
          <w:divsChild>
            <w:div w:id="941494444">
              <w:marLeft w:val="0"/>
              <w:marRight w:val="0"/>
              <w:marTop w:val="0"/>
              <w:marBottom w:val="0"/>
              <w:divBdr>
                <w:top w:val="none" w:sz="0" w:space="0" w:color="auto"/>
                <w:left w:val="none" w:sz="0" w:space="0" w:color="auto"/>
                <w:bottom w:val="none" w:sz="0" w:space="0" w:color="auto"/>
                <w:right w:val="none" w:sz="0" w:space="0" w:color="auto"/>
              </w:divBdr>
            </w:div>
          </w:divsChild>
        </w:div>
        <w:div w:id="1812869769">
          <w:marLeft w:val="0"/>
          <w:marRight w:val="0"/>
          <w:marTop w:val="0"/>
          <w:marBottom w:val="0"/>
          <w:divBdr>
            <w:top w:val="none" w:sz="0" w:space="0" w:color="auto"/>
            <w:left w:val="none" w:sz="0" w:space="0" w:color="auto"/>
            <w:bottom w:val="none" w:sz="0" w:space="0" w:color="auto"/>
            <w:right w:val="none" w:sz="0" w:space="0" w:color="auto"/>
          </w:divBdr>
        </w:div>
        <w:div w:id="142157846">
          <w:marLeft w:val="0"/>
          <w:marRight w:val="0"/>
          <w:marTop w:val="0"/>
          <w:marBottom w:val="0"/>
          <w:divBdr>
            <w:top w:val="none" w:sz="0" w:space="0" w:color="auto"/>
            <w:left w:val="none" w:sz="0" w:space="0" w:color="auto"/>
            <w:bottom w:val="none" w:sz="0" w:space="0" w:color="auto"/>
            <w:right w:val="none" w:sz="0" w:space="0" w:color="auto"/>
          </w:divBdr>
          <w:divsChild>
            <w:div w:id="1429275775">
              <w:marLeft w:val="0"/>
              <w:marRight w:val="0"/>
              <w:marTop w:val="0"/>
              <w:marBottom w:val="0"/>
              <w:divBdr>
                <w:top w:val="none" w:sz="0" w:space="0" w:color="auto"/>
                <w:left w:val="none" w:sz="0" w:space="0" w:color="auto"/>
                <w:bottom w:val="none" w:sz="0" w:space="0" w:color="auto"/>
                <w:right w:val="none" w:sz="0" w:space="0" w:color="auto"/>
              </w:divBdr>
            </w:div>
          </w:divsChild>
        </w:div>
        <w:div w:id="1894274338">
          <w:marLeft w:val="0"/>
          <w:marRight w:val="0"/>
          <w:marTop w:val="0"/>
          <w:marBottom w:val="0"/>
          <w:divBdr>
            <w:top w:val="none" w:sz="0" w:space="0" w:color="auto"/>
            <w:left w:val="none" w:sz="0" w:space="0" w:color="auto"/>
            <w:bottom w:val="none" w:sz="0" w:space="0" w:color="auto"/>
            <w:right w:val="none" w:sz="0" w:space="0" w:color="auto"/>
          </w:divBdr>
        </w:div>
        <w:div w:id="873343854">
          <w:marLeft w:val="0"/>
          <w:marRight w:val="0"/>
          <w:marTop w:val="0"/>
          <w:marBottom w:val="0"/>
          <w:divBdr>
            <w:top w:val="none" w:sz="0" w:space="0" w:color="auto"/>
            <w:left w:val="none" w:sz="0" w:space="0" w:color="auto"/>
            <w:bottom w:val="none" w:sz="0" w:space="0" w:color="auto"/>
            <w:right w:val="none" w:sz="0" w:space="0" w:color="auto"/>
          </w:divBdr>
          <w:divsChild>
            <w:div w:id="131677643">
              <w:marLeft w:val="0"/>
              <w:marRight w:val="0"/>
              <w:marTop w:val="0"/>
              <w:marBottom w:val="0"/>
              <w:divBdr>
                <w:top w:val="none" w:sz="0" w:space="0" w:color="auto"/>
                <w:left w:val="none" w:sz="0" w:space="0" w:color="auto"/>
                <w:bottom w:val="none" w:sz="0" w:space="0" w:color="auto"/>
                <w:right w:val="none" w:sz="0" w:space="0" w:color="auto"/>
              </w:divBdr>
            </w:div>
          </w:divsChild>
        </w:div>
        <w:div w:id="1009064361">
          <w:marLeft w:val="0"/>
          <w:marRight w:val="0"/>
          <w:marTop w:val="0"/>
          <w:marBottom w:val="0"/>
          <w:divBdr>
            <w:top w:val="none" w:sz="0" w:space="0" w:color="auto"/>
            <w:left w:val="none" w:sz="0" w:space="0" w:color="auto"/>
            <w:bottom w:val="none" w:sz="0" w:space="0" w:color="auto"/>
            <w:right w:val="none" w:sz="0" w:space="0" w:color="auto"/>
          </w:divBdr>
        </w:div>
        <w:div w:id="454179284">
          <w:marLeft w:val="0"/>
          <w:marRight w:val="0"/>
          <w:marTop w:val="0"/>
          <w:marBottom w:val="0"/>
          <w:divBdr>
            <w:top w:val="none" w:sz="0" w:space="0" w:color="auto"/>
            <w:left w:val="none" w:sz="0" w:space="0" w:color="auto"/>
            <w:bottom w:val="none" w:sz="0" w:space="0" w:color="auto"/>
            <w:right w:val="none" w:sz="0" w:space="0" w:color="auto"/>
          </w:divBdr>
          <w:divsChild>
            <w:div w:id="1907951323">
              <w:marLeft w:val="0"/>
              <w:marRight w:val="0"/>
              <w:marTop w:val="0"/>
              <w:marBottom w:val="0"/>
              <w:divBdr>
                <w:top w:val="none" w:sz="0" w:space="0" w:color="auto"/>
                <w:left w:val="none" w:sz="0" w:space="0" w:color="auto"/>
                <w:bottom w:val="none" w:sz="0" w:space="0" w:color="auto"/>
                <w:right w:val="none" w:sz="0" w:space="0" w:color="auto"/>
              </w:divBdr>
            </w:div>
          </w:divsChild>
        </w:div>
        <w:div w:id="115299023">
          <w:marLeft w:val="0"/>
          <w:marRight w:val="0"/>
          <w:marTop w:val="0"/>
          <w:marBottom w:val="0"/>
          <w:divBdr>
            <w:top w:val="none" w:sz="0" w:space="0" w:color="auto"/>
            <w:left w:val="none" w:sz="0" w:space="0" w:color="auto"/>
            <w:bottom w:val="none" w:sz="0" w:space="0" w:color="auto"/>
            <w:right w:val="none" w:sz="0" w:space="0" w:color="auto"/>
          </w:divBdr>
        </w:div>
        <w:div w:id="166865013">
          <w:marLeft w:val="0"/>
          <w:marRight w:val="0"/>
          <w:marTop w:val="0"/>
          <w:marBottom w:val="0"/>
          <w:divBdr>
            <w:top w:val="none" w:sz="0" w:space="0" w:color="auto"/>
            <w:left w:val="none" w:sz="0" w:space="0" w:color="auto"/>
            <w:bottom w:val="none" w:sz="0" w:space="0" w:color="auto"/>
            <w:right w:val="none" w:sz="0" w:space="0" w:color="auto"/>
          </w:divBdr>
          <w:divsChild>
            <w:div w:id="1941179269">
              <w:marLeft w:val="0"/>
              <w:marRight w:val="0"/>
              <w:marTop w:val="0"/>
              <w:marBottom w:val="0"/>
              <w:divBdr>
                <w:top w:val="none" w:sz="0" w:space="0" w:color="auto"/>
                <w:left w:val="none" w:sz="0" w:space="0" w:color="auto"/>
                <w:bottom w:val="none" w:sz="0" w:space="0" w:color="auto"/>
                <w:right w:val="none" w:sz="0" w:space="0" w:color="auto"/>
              </w:divBdr>
            </w:div>
          </w:divsChild>
        </w:div>
        <w:div w:id="800615739">
          <w:marLeft w:val="0"/>
          <w:marRight w:val="0"/>
          <w:marTop w:val="0"/>
          <w:marBottom w:val="0"/>
          <w:divBdr>
            <w:top w:val="none" w:sz="0" w:space="0" w:color="auto"/>
            <w:left w:val="none" w:sz="0" w:space="0" w:color="auto"/>
            <w:bottom w:val="none" w:sz="0" w:space="0" w:color="auto"/>
            <w:right w:val="none" w:sz="0" w:space="0" w:color="auto"/>
          </w:divBdr>
        </w:div>
        <w:div w:id="872040380">
          <w:marLeft w:val="0"/>
          <w:marRight w:val="0"/>
          <w:marTop w:val="0"/>
          <w:marBottom w:val="0"/>
          <w:divBdr>
            <w:top w:val="none" w:sz="0" w:space="0" w:color="auto"/>
            <w:left w:val="none" w:sz="0" w:space="0" w:color="auto"/>
            <w:bottom w:val="none" w:sz="0" w:space="0" w:color="auto"/>
            <w:right w:val="none" w:sz="0" w:space="0" w:color="auto"/>
          </w:divBdr>
          <w:divsChild>
            <w:div w:id="486828468">
              <w:marLeft w:val="0"/>
              <w:marRight w:val="0"/>
              <w:marTop w:val="0"/>
              <w:marBottom w:val="0"/>
              <w:divBdr>
                <w:top w:val="none" w:sz="0" w:space="0" w:color="auto"/>
                <w:left w:val="none" w:sz="0" w:space="0" w:color="auto"/>
                <w:bottom w:val="none" w:sz="0" w:space="0" w:color="auto"/>
                <w:right w:val="none" w:sz="0" w:space="0" w:color="auto"/>
              </w:divBdr>
            </w:div>
          </w:divsChild>
        </w:div>
        <w:div w:id="2142797268">
          <w:marLeft w:val="0"/>
          <w:marRight w:val="0"/>
          <w:marTop w:val="300"/>
          <w:marBottom w:val="0"/>
          <w:divBdr>
            <w:top w:val="none" w:sz="0" w:space="0" w:color="auto"/>
            <w:left w:val="none" w:sz="0" w:space="0" w:color="auto"/>
            <w:bottom w:val="none" w:sz="0" w:space="0" w:color="auto"/>
            <w:right w:val="none" w:sz="0" w:space="0" w:color="auto"/>
          </w:divBdr>
          <w:divsChild>
            <w:div w:id="32775093">
              <w:marLeft w:val="0"/>
              <w:marRight w:val="0"/>
              <w:marTop w:val="0"/>
              <w:marBottom w:val="0"/>
              <w:divBdr>
                <w:top w:val="none" w:sz="0" w:space="0" w:color="auto"/>
                <w:left w:val="none" w:sz="0" w:space="0" w:color="auto"/>
                <w:bottom w:val="none" w:sz="0" w:space="0" w:color="auto"/>
                <w:right w:val="none" w:sz="0" w:space="0" w:color="auto"/>
              </w:divBdr>
              <w:divsChild>
                <w:div w:id="177088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536451">
          <w:marLeft w:val="0"/>
          <w:marRight w:val="0"/>
          <w:marTop w:val="300"/>
          <w:marBottom w:val="0"/>
          <w:divBdr>
            <w:top w:val="none" w:sz="0" w:space="0" w:color="auto"/>
            <w:left w:val="none" w:sz="0" w:space="0" w:color="auto"/>
            <w:bottom w:val="none" w:sz="0" w:space="0" w:color="auto"/>
            <w:right w:val="none" w:sz="0" w:space="0" w:color="auto"/>
          </w:divBdr>
          <w:divsChild>
            <w:div w:id="714231466">
              <w:marLeft w:val="0"/>
              <w:marRight w:val="0"/>
              <w:marTop w:val="0"/>
              <w:marBottom w:val="0"/>
              <w:divBdr>
                <w:top w:val="none" w:sz="0" w:space="0" w:color="auto"/>
                <w:left w:val="none" w:sz="0" w:space="0" w:color="auto"/>
                <w:bottom w:val="none" w:sz="0" w:space="0" w:color="auto"/>
                <w:right w:val="none" w:sz="0" w:space="0" w:color="auto"/>
              </w:divBdr>
              <w:divsChild>
                <w:div w:id="1274748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766485">
          <w:marLeft w:val="0"/>
          <w:marRight w:val="0"/>
          <w:marTop w:val="300"/>
          <w:marBottom w:val="0"/>
          <w:divBdr>
            <w:top w:val="none" w:sz="0" w:space="0" w:color="auto"/>
            <w:left w:val="none" w:sz="0" w:space="0" w:color="auto"/>
            <w:bottom w:val="none" w:sz="0" w:space="0" w:color="auto"/>
            <w:right w:val="none" w:sz="0" w:space="0" w:color="auto"/>
          </w:divBdr>
          <w:divsChild>
            <w:div w:id="495728448">
              <w:marLeft w:val="0"/>
              <w:marRight w:val="0"/>
              <w:marTop w:val="0"/>
              <w:marBottom w:val="0"/>
              <w:divBdr>
                <w:top w:val="none" w:sz="0" w:space="0" w:color="auto"/>
                <w:left w:val="none" w:sz="0" w:space="0" w:color="auto"/>
                <w:bottom w:val="none" w:sz="0" w:space="0" w:color="auto"/>
                <w:right w:val="none" w:sz="0" w:space="0" w:color="auto"/>
              </w:divBdr>
              <w:divsChild>
                <w:div w:id="18436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7050871">
      <w:bodyDiv w:val="1"/>
      <w:marLeft w:val="0"/>
      <w:marRight w:val="0"/>
      <w:marTop w:val="0"/>
      <w:marBottom w:val="0"/>
      <w:divBdr>
        <w:top w:val="none" w:sz="0" w:space="0" w:color="auto"/>
        <w:left w:val="none" w:sz="0" w:space="0" w:color="auto"/>
        <w:bottom w:val="none" w:sz="0" w:space="0" w:color="auto"/>
        <w:right w:val="none" w:sz="0" w:space="0" w:color="auto"/>
      </w:divBdr>
      <w:divsChild>
        <w:div w:id="247807958">
          <w:marLeft w:val="0"/>
          <w:marRight w:val="0"/>
          <w:marTop w:val="0"/>
          <w:marBottom w:val="0"/>
          <w:divBdr>
            <w:top w:val="none" w:sz="0" w:space="0" w:color="auto"/>
            <w:left w:val="none" w:sz="0" w:space="0" w:color="auto"/>
            <w:bottom w:val="none" w:sz="0" w:space="0" w:color="auto"/>
            <w:right w:val="none" w:sz="0" w:space="0" w:color="auto"/>
          </w:divBdr>
        </w:div>
        <w:div w:id="2076926169">
          <w:marLeft w:val="0"/>
          <w:marRight w:val="0"/>
          <w:marTop w:val="0"/>
          <w:marBottom w:val="0"/>
          <w:divBdr>
            <w:top w:val="none" w:sz="0" w:space="0" w:color="auto"/>
            <w:left w:val="none" w:sz="0" w:space="0" w:color="auto"/>
            <w:bottom w:val="none" w:sz="0" w:space="0" w:color="auto"/>
            <w:right w:val="none" w:sz="0" w:space="0" w:color="auto"/>
          </w:divBdr>
          <w:divsChild>
            <w:div w:id="2705479">
              <w:marLeft w:val="0"/>
              <w:marRight w:val="0"/>
              <w:marTop w:val="0"/>
              <w:marBottom w:val="0"/>
              <w:divBdr>
                <w:top w:val="none" w:sz="0" w:space="0" w:color="auto"/>
                <w:left w:val="none" w:sz="0" w:space="0" w:color="auto"/>
                <w:bottom w:val="none" w:sz="0" w:space="0" w:color="auto"/>
                <w:right w:val="none" w:sz="0" w:space="0" w:color="auto"/>
              </w:divBdr>
            </w:div>
          </w:divsChild>
        </w:div>
        <w:div w:id="2045250427">
          <w:marLeft w:val="0"/>
          <w:marRight w:val="0"/>
          <w:marTop w:val="0"/>
          <w:marBottom w:val="0"/>
          <w:divBdr>
            <w:top w:val="none" w:sz="0" w:space="0" w:color="auto"/>
            <w:left w:val="none" w:sz="0" w:space="0" w:color="auto"/>
            <w:bottom w:val="none" w:sz="0" w:space="0" w:color="auto"/>
            <w:right w:val="none" w:sz="0" w:space="0" w:color="auto"/>
          </w:divBdr>
        </w:div>
        <w:div w:id="396831110">
          <w:marLeft w:val="0"/>
          <w:marRight w:val="0"/>
          <w:marTop w:val="0"/>
          <w:marBottom w:val="0"/>
          <w:divBdr>
            <w:top w:val="none" w:sz="0" w:space="0" w:color="auto"/>
            <w:left w:val="none" w:sz="0" w:space="0" w:color="auto"/>
            <w:bottom w:val="none" w:sz="0" w:space="0" w:color="auto"/>
            <w:right w:val="none" w:sz="0" w:space="0" w:color="auto"/>
          </w:divBdr>
          <w:divsChild>
            <w:div w:id="1749885087">
              <w:marLeft w:val="0"/>
              <w:marRight w:val="0"/>
              <w:marTop w:val="0"/>
              <w:marBottom w:val="0"/>
              <w:divBdr>
                <w:top w:val="none" w:sz="0" w:space="0" w:color="auto"/>
                <w:left w:val="none" w:sz="0" w:space="0" w:color="auto"/>
                <w:bottom w:val="none" w:sz="0" w:space="0" w:color="auto"/>
                <w:right w:val="none" w:sz="0" w:space="0" w:color="auto"/>
              </w:divBdr>
            </w:div>
          </w:divsChild>
        </w:div>
        <w:div w:id="2121759800">
          <w:marLeft w:val="0"/>
          <w:marRight w:val="0"/>
          <w:marTop w:val="0"/>
          <w:marBottom w:val="0"/>
          <w:divBdr>
            <w:top w:val="none" w:sz="0" w:space="0" w:color="auto"/>
            <w:left w:val="none" w:sz="0" w:space="0" w:color="auto"/>
            <w:bottom w:val="none" w:sz="0" w:space="0" w:color="auto"/>
            <w:right w:val="none" w:sz="0" w:space="0" w:color="auto"/>
          </w:divBdr>
        </w:div>
        <w:div w:id="346954167">
          <w:marLeft w:val="0"/>
          <w:marRight w:val="0"/>
          <w:marTop w:val="0"/>
          <w:marBottom w:val="0"/>
          <w:divBdr>
            <w:top w:val="none" w:sz="0" w:space="0" w:color="auto"/>
            <w:left w:val="none" w:sz="0" w:space="0" w:color="auto"/>
            <w:bottom w:val="none" w:sz="0" w:space="0" w:color="auto"/>
            <w:right w:val="none" w:sz="0" w:space="0" w:color="auto"/>
          </w:divBdr>
          <w:divsChild>
            <w:div w:id="281033579">
              <w:marLeft w:val="0"/>
              <w:marRight w:val="0"/>
              <w:marTop w:val="0"/>
              <w:marBottom w:val="0"/>
              <w:divBdr>
                <w:top w:val="none" w:sz="0" w:space="0" w:color="auto"/>
                <w:left w:val="none" w:sz="0" w:space="0" w:color="auto"/>
                <w:bottom w:val="none" w:sz="0" w:space="0" w:color="auto"/>
                <w:right w:val="none" w:sz="0" w:space="0" w:color="auto"/>
              </w:divBdr>
            </w:div>
          </w:divsChild>
        </w:div>
        <w:div w:id="166556515">
          <w:marLeft w:val="0"/>
          <w:marRight w:val="0"/>
          <w:marTop w:val="0"/>
          <w:marBottom w:val="0"/>
          <w:divBdr>
            <w:top w:val="none" w:sz="0" w:space="0" w:color="auto"/>
            <w:left w:val="none" w:sz="0" w:space="0" w:color="auto"/>
            <w:bottom w:val="none" w:sz="0" w:space="0" w:color="auto"/>
            <w:right w:val="none" w:sz="0" w:space="0" w:color="auto"/>
          </w:divBdr>
        </w:div>
        <w:div w:id="1919485503">
          <w:marLeft w:val="0"/>
          <w:marRight w:val="0"/>
          <w:marTop w:val="0"/>
          <w:marBottom w:val="0"/>
          <w:divBdr>
            <w:top w:val="none" w:sz="0" w:space="0" w:color="auto"/>
            <w:left w:val="none" w:sz="0" w:space="0" w:color="auto"/>
            <w:bottom w:val="none" w:sz="0" w:space="0" w:color="auto"/>
            <w:right w:val="none" w:sz="0" w:space="0" w:color="auto"/>
          </w:divBdr>
          <w:divsChild>
            <w:div w:id="919172904">
              <w:marLeft w:val="0"/>
              <w:marRight w:val="0"/>
              <w:marTop w:val="0"/>
              <w:marBottom w:val="0"/>
              <w:divBdr>
                <w:top w:val="none" w:sz="0" w:space="0" w:color="auto"/>
                <w:left w:val="none" w:sz="0" w:space="0" w:color="auto"/>
                <w:bottom w:val="none" w:sz="0" w:space="0" w:color="auto"/>
                <w:right w:val="none" w:sz="0" w:space="0" w:color="auto"/>
              </w:divBdr>
            </w:div>
          </w:divsChild>
        </w:div>
        <w:div w:id="605815999">
          <w:marLeft w:val="0"/>
          <w:marRight w:val="0"/>
          <w:marTop w:val="0"/>
          <w:marBottom w:val="0"/>
          <w:divBdr>
            <w:top w:val="none" w:sz="0" w:space="0" w:color="auto"/>
            <w:left w:val="none" w:sz="0" w:space="0" w:color="auto"/>
            <w:bottom w:val="none" w:sz="0" w:space="0" w:color="auto"/>
            <w:right w:val="none" w:sz="0" w:space="0" w:color="auto"/>
          </w:divBdr>
        </w:div>
        <w:div w:id="564341125">
          <w:marLeft w:val="0"/>
          <w:marRight w:val="0"/>
          <w:marTop w:val="0"/>
          <w:marBottom w:val="0"/>
          <w:divBdr>
            <w:top w:val="none" w:sz="0" w:space="0" w:color="auto"/>
            <w:left w:val="none" w:sz="0" w:space="0" w:color="auto"/>
            <w:bottom w:val="none" w:sz="0" w:space="0" w:color="auto"/>
            <w:right w:val="none" w:sz="0" w:space="0" w:color="auto"/>
          </w:divBdr>
          <w:divsChild>
            <w:div w:id="216940536">
              <w:marLeft w:val="0"/>
              <w:marRight w:val="0"/>
              <w:marTop w:val="0"/>
              <w:marBottom w:val="0"/>
              <w:divBdr>
                <w:top w:val="none" w:sz="0" w:space="0" w:color="auto"/>
                <w:left w:val="none" w:sz="0" w:space="0" w:color="auto"/>
                <w:bottom w:val="none" w:sz="0" w:space="0" w:color="auto"/>
                <w:right w:val="none" w:sz="0" w:space="0" w:color="auto"/>
              </w:divBdr>
            </w:div>
          </w:divsChild>
        </w:div>
        <w:div w:id="2006011529">
          <w:marLeft w:val="0"/>
          <w:marRight w:val="0"/>
          <w:marTop w:val="0"/>
          <w:marBottom w:val="0"/>
          <w:divBdr>
            <w:top w:val="none" w:sz="0" w:space="0" w:color="auto"/>
            <w:left w:val="none" w:sz="0" w:space="0" w:color="auto"/>
            <w:bottom w:val="none" w:sz="0" w:space="0" w:color="auto"/>
            <w:right w:val="none" w:sz="0" w:space="0" w:color="auto"/>
          </w:divBdr>
        </w:div>
        <w:div w:id="1759403935">
          <w:marLeft w:val="0"/>
          <w:marRight w:val="0"/>
          <w:marTop w:val="0"/>
          <w:marBottom w:val="0"/>
          <w:divBdr>
            <w:top w:val="none" w:sz="0" w:space="0" w:color="auto"/>
            <w:left w:val="none" w:sz="0" w:space="0" w:color="auto"/>
            <w:bottom w:val="none" w:sz="0" w:space="0" w:color="auto"/>
            <w:right w:val="none" w:sz="0" w:space="0" w:color="auto"/>
          </w:divBdr>
          <w:divsChild>
            <w:div w:id="274094109">
              <w:marLeft w:val="0"/>
              <w:marRight w:val="0"/>
              <w:marTop w:val="0"/>
              <w:marBottom w:val="0"/>
              <w:divBdr>
                <w:top w:val="none" w:sz="0" w:space="0" w:color="auto"/>
                <w:left w:val="none" w:sz="0" w:space="0" w:color="auto"/>
                <w:bottom w:val="none" w:sz="0" w:space="0" w:color="auto"/>
                <w:right w:val="none" w:sz="0" w:space="0" w:color="auto"/>
              </w:divBdr>
            </w:div>
          </w:divsChild>
        </w:div>
        <w:div w:id="12727765">
          <w:marLeft w:val="0"/>
          <w:marRight w:val="0"/>
          <w:marTop w:val="0"/>
          <w:marBottom w:val="0"/>
          <w:divBdr>
            <w:top w:val="none" w:sz="0" w:space="0" w:color="auto"/>
            <w:left w:val="none" w:sz="0" w:space="0" w:color="auto"/>
            <w:bottom w:val="none" w:sz="0" w:space="0" w:color="auto"/>
            <w:right w:val="none" w:sz="0" w:space="0" w:color="auto"/>
          </w:divBdr>
        </w:div>
        <w:div w:id="1878156927">
          <w:marLeft w:val="0"/>
          <w:marRight w:val="0"/>
          <w:marTop w:val="0"/>
          <w:marBottom w:val="0"/>
          <w:divBdr>
            <w:top w:val="none" w:sz="0" w:space="0" w:color="auto"/>
            <w:left w:val="none" w:sz="0" w:space="0" w:color="auto"/>
            <w:bottom w:val="none" w:sz="0" w:space="0" w:color="auto"/>
            <w:right w:val="none" w:sz="0" w:space="0" w:color="auto"/>
          </w:divBdr>
          <w:divsChild>
            <w:div w:id="1411462527">
              <w:marLeft w:val="0"/>
              <w:marRight w:val="0"/>
              <w:marTop w:val="0"/>
              <w:marBottom w:val="0"/>
              <w:divBdr>
                <w:top w:val="none" w:sz="0" w:space="0" w:color="auto"/>
                <w:left w:val="none" w:sz="0" w:space="0" w:color="auto"/>
                <w:bottom w:val="none" w:sz="0" w:space="0" w:color="auto"/>
                <w:right w:val="none" w:sz="0" w:space="0" w:color="auto"/>
              </w:divBdr>
            </w:div>
          </w:divsChild>
        </w:div>
        <w:div w:id="642737945">
          <w:marLeft w:val="0"/>
          <w:marRight w:val="0"/>
          <w:marTop w:val="300"/>
          <w:marBottom w:val="0"/>
          <w:divBdr>
            <w:top w:val="none" w:sz="0" w:space="0" w:color="auto"/>
            <w:left w:val="none" w:sz="0" w:space="0" w:color="auto"/>
            <w:bottom w:val="none" w:sz="0" w:space="0" w:color="auto"/>
            <w:right w:val="none" w:sz="0" w:space="0" w:color="auto"/>
          </w:divBdr>
          <w:divsChild>
            <w:div w:id="293752211">
              <w:marLeft w:val="0"/>
              <w:marRight w:val="0"/>
              <w:marTop w:val="0"/>
              <w:marBottom w:val="0"/>
              <w:divBdr>
                <w:top w:val="none" w:sz="0" w:space="0" w:color="auto"/>
                <w:left w:val="none" w:sz="0" w:space="0" w:color="auto"/>
                <w:bottom w:val="none" w:sz="0" w:space="0" w:color="auto"/>
                <w:right w:val="none" w:sz="0" w:space="0" w:color="auto"/>
              </w:divBdr>
              <w:divsChild>
                <w:div w:id="122965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550509">
          <w:marLeft w:val="0"/>
          <w:marRight w:val="0"/>
          <w:marTop w:val="300"/>
          <w:marBottom w:val="0"/>
          <w:divBdr>
            <w:top w:val="none" w:sz="0" w:space="0" w:color="auto"/>
            <w:left w:val="none" w:sz="0" w:space="0" w:color="auto"/>
            <w:bottom w:val="none" w:sz="0" w:space="0" w:color="auto"/>
            <w:right w:val="none" w:sz="0" w:space="0" w:color="auto"/>
          </w:divBdr>
          <w:divsChild>
            <w:div w:id="211813557">
              <w:marLeft w:val="0"/>
              <w:marRight w:val="0"/>
              <w:marTop w:val="0"/>
              <w:marBottom w:val="0"/>
              <w:divBdr>
                <w:top w:val="none" w:sz="0" w:space="0" w:color="auto"/>
                <w:left w:val="none" w:sz="0" w:space="0" w:color="auto"/>
                <w:bottom w:val="none" w:sz="0" w:space="0" w:color="auto"/>
                <w:right w:val="none" w:sz="0" w:space="0" w:color="auto"/>
              </w:divBdr>
              <w:divsChild>
                <w:div w:id="119303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309041">
          <w:marLeft w:val="0"/>
          <w:marRight w:val="0"/>
          <w:marTop w:val="300"/>
          <w:marBottom w:val="0"/>
          <w:divBdr>
            <w:top w:val="none" w:sz="0" w:space="0" w:color="auto"/>
            <w:left w:val="none" w:sz="0" w:space="0" w:color="auto"/>
            <w:bottom w:val="none" w:sz="0" w:space="0" w:color="auto"/>
            <w:right w:val="none" w:sz="0" w:space="0" w:color="auto"/>
          </w:divBdr>
          <w:divsChild>
            <w:div w:id="40180239">
              <w:marLeft w:val="0"/>
              <w:marRight w:val="0"/>
              <w:marTop w:val="0"/>
              <w:marBottom w:val="0"/>
              <w:divBdr>
                <w:top w:val="none" w:sz="0" w:space="0" w:color="auto"/>
                <w:left w:val="none" w:sz="0" w:space="0" w:color="auto"/>
                <w:bottom w:val="none" w:sz="0" w:space="0" w:color="auto"/>
                <w:right w:val="none" w:sz="0" w:space="0" w:color="auto"/>
              </w:divBdr>
              <w:divsChild>
                <w:div w:id="755639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764505">
          <w:marLeft w:val="0"/>
          <w:marRight w:val="0"/>
          <w:marTop w:val="300"/>
          <w:marBottom w:val="0"/>
          <w:divBdr>
            <w:top w:val="none" w:sz="0" w:space="0" w:color="auto"/>
            <w:left w:val="none" w:sz="0" w:space="0" w:color="auto"/>
            <w:bottom w:val="none" w:sz="0" w:space="0" w:color="auto"/>
            <w:right w:val="none" w:sz="0" w:space="0" w:color="auto"/>
          </w:divBdr>
          <w:divsChild>
            <w:div w:id="1678574367">
              <w:marLeft w:val="0"/>
              <w:marRight w:val="0"/>
              <w:marTop w:val="0"/>
              <w:marBottom w:val="0"/>
              <w:divBdr>
                <w:top w:val="none" w:sz="0" w:space="0" w:color="auto"/>
                <w:left w:val="none" w:sz="0" w:space="0" w:color="auto"/>
                <w:bottom w:val="none" w:sz="0" w:space="0" w:color="auto"/>
                <w:right w:val="none" w:sz="0" w:space="0" w:color="auto"/>
              </w:divBdr>
              <w:divsChild>
                <w:div w:id="1335835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8516496">
      <w:bodyDiv w:val="1"/>
      <w:marLeft w:val="0"/>
      <w:marRight w:val="0"/>
      <w:marTop w:val="0"/>
      <w:marBottom w:val="0"/>
      <w:divBdr>
        <w:top w:val="none" w:sz="0" w:space="0" w:color="auto"/>
        <w:left w:val="none" w:sz="0" w:space="0" w:color="auto"/>
        <w:bottom w:val="none" w:sz="0" w:space="0" w:color="auto"/>
        <w:right w:val="none" w:sz="0" w:space="0" w:color="auto"/>
      </w:divBdr>
    </w:div>
    <w:div w:id="630019711">
      <w:bodyDiv w:val="1"/>
      <w:marLeft w:val="0"/>
      <w:marRight w:val="0"/>
      <w:marTop w:val="0"/>
      <w:marBottom w:val="0"/>
      <w:divBdr>
        <w:top w:val="none" w:sz="0" w:space="0" w:color="auto"/>
        <w:left w:val="none" w:sz="0" w:space="0" w:color="auto"/>
        <w:bottom w:val="none" w:sz="0" w:space="0" w:color="auto"/>
        <w:right w:val="none" w:sz="0" w:space="0" w:color="auto"/>
      </w:divBdr>
      <w:divsChild>
        <w:div w:id="1434401450">
          <w:marLeft w:val="0"/>
          <w:marRight w:val="0"/>
          <w:marTop w:val="0"/>
          <w:marBottom w:val="0"/>
          <w:divBdr>
            <w:top w:val="none" w:sz="0" w:space="0" w:color="auto"/>
            <w:left w:val="none" w:sz="0" w:space="0" w:color="auto"/>
            <w:bottom w:val="none" w:sz="0" w:space="0" w:color="auto"/>
            <w:right w:val="none" w:sz="0" w:space="0" w:color="auto"/>
          </w:divBdr>
        </w:div>
        <w:div w:id="212696911">
          <w:marLeft w:val="0"/>
          <w:marRight w:val="0"/>
          <w:marTop w:val="0"/>
          <w:marBottom w:val="0"/>
          <w:divBdr>
            <w:top w:val="none" w:sz="0" w:space="0" w:color="auto"/>
            <w:left w:val="none" w:sz="0" w:space="0" w:color="auto"/>
            <w:bottom w:val="none" w:sz="0" w:space="0" w:color="auto"/>
            <w:right w:val="none" w:sz="0" w:space="0" w:color="auto"/>
          </w:divBdr>
          <w:divsChild>
            <w:div w:id="791441770">
              <w:marLeft w:val="0"/>
              <w:marRight w:val="0"/>
              <w:marTop w:val="0"/>
              <w:marBottom w:val="0"/>
              <w:divBdr>
                <w:top w:val="none" w:sz="0" w:space="0" w:color="auto"/>
                <w:left w:val="none" w:sz="0" w:space="0" w:color="auto"/>
                <w:bottom w:val="none" w:sz="0" w:space="0" w:color="auto"/>
                <w:right w:val="none" w:sz="0" w:space="0" w:color="auto"/>
              </w:divBdr>
            </w:div>
          </w:divsChild>
        </w:div>
        <w:div w:id="599411145">
          <w:marLeft w:val="0"/>
          <w:marRight w:val="0"/>
          <w:marTop w:val="0"/>
          <w:marBottom w:val="0"/>
          <w:divBdr>
            <w:top w:val="none" w:sz="0" w:space="0" w:color="auto"/>
            <w:left w:val="none" w:sz="0" w:space="0" w:color="auto"/>
            <w:bottom w:val="none" w:sz="0" w:space="0" w:color="auto"/>
            <w:right w:val="none" w:sz="0" w:space="0" w:color="auto"/>
          </w:divBdr>
        </w:div>
        <w:div w:id="1178695944">
          <w:marLeft w:val="0"/>
          <w:marRight w:val="0"/>
          <w:marTop w:val="0"/>
          <w:marBottom w:val="0"/>
          <w:divBdr>
            <w:top w:val="none" w:sz="0" w:space="0" w:color="auto"/>
            <w:left w:val="none" w:sz="0" w:space="0" w:color="auto"/>
            <w:bottom w:val="none" w:sz="0" w:space="0" w:color="auto"/>
            <w:right w:val="none" w:sz="0" w:space="0" w:color="auto"/>
          </w:divBdr>
          <w:divsChild>
            <w:div w:id="855193609">
              <w:marLeft w:val="0"/>
              <w:marRight w:val="0"/>
              <w:marTop w:val="0"/>
              <w:marBottom w:val="0"/>
              <w:divBdr>
                <w:top w:val="none" w:sz="0" w:space="0" w:color="auto"/>
                <w:left w:val="none" w:sz="0" w:space="0" w:color="auto"/>
                <w:bottom w:val="none" w:sz="0" w:space="0" w:color="auto"/>
                <w:right w:val="none" w:sz="0" w:space="0" w:color="auto"/>
              </w:divBdr>
            </w:div>
          </w:divsChild>
        </w:div>
        <w:div w:id="1729839595">
          <w:marLeft w:val="0"/>
          <w:marRight w:val="0"/>
          <w:marTop w:val="0"/>
          <w:marBottom w:val="0"/>
          <w:divBdr>
            <w:top w:val="none" w:sz="0" w:space="0" w:color="auto"/>
            <w:left w:val="none" w:sz="0" w:space="0" w:color="auto"/>
            <w:bottom w:val="none" w:sz="0" w:space="0" w:color="auto"/>
            <w:right w:val="none" w:sz="0" w:space="0" w:color="auto"/>
          </w:divBdr>
        </w:div>
        <w:div w:id="206919330">
          <w:marLeft w:val="0"/>
          <w:marRight w:val="0"/>
          <w:marTop w:val="0"/>
          <w:marBottom w:val="0"/>
          <w:divBdr>
            <w:top w:val="none" w:sz="0" w:space="0" w:color="auto"/>
            <w:left w:val="none" w:sz="0" w:space="0" w:color="auto"/>
            <w:bottom w:val="none" w:sz="0" w:space="0" w:color="auto"/>
            <w:right w:val="none" w:sz="0" w:space="0" w:color="auto"/>
          </w:divBdr>
          <w:divsChild>
            <w:div w:id="1846750515">
              <w:marLeft w:val="0"/>
              <w:marRight w:val="0"/>
              <w:marTop w:val="0"/>
              <w:marBottom w:val="0"/>
              <w:divBdr>
                <w:top w:val="none" w:sz="0" w:space="0" w:color="auto"/>
                <w:left w:val="none" w:sz="0" w:space="0" w:color="auto"/>
                <w:bottom w:val="none" w:sz="0" w:space="0" w:color="auto"/>
                <w:right w:val="none" w:sz="0" w:space="0" w:color="auto"/>
              </w:divBdr>
            </w:div>
          </w:divsChild>
        </w:div>
        <w:div w:id="726227425">
          <w:marLeft w:val="0"/>
          <w:marRight w:val="0"/>
          <w:marTop w:val="0"/>
          <w:marBottom w:val="0"/>
          <w:divBdr>
            <w:top w:val="none" w:sz="0" w:space="0" w:color="auto"/>
            <w:left w:val="none" w:sz="0" w:space="0" w:color="auto"/>
            <w:bottom w:val="none" w:sz="0" w:space="0" w:color="auto"/>
            <w:right w:val="none" w:sz="0" w:space="0" w:color="auto"/>
          </w:divBdr>
        </w:div>
        <w:div w:id="609900796">
          <w:marLeft w:val="0"/>
          <w:marRight w:val="0"/>
          <w:marTop w:val="0"/>
          <w:marBottom w:val="0"/>
          <w:divBdr>
            <w:top w:val="none" w:sz="0" w:space="0" w:color="auto"/>
            <w:left w:val="none" w:sz="0" w:space="0" w:color="auto"/>
            <w:bottom w:val="none" w:sz="0" w:space="0" w:color="auto"/>
            <w:right w:val="none" w:sz="0" w:space="0" w:color="auto"/>
          </w:divBdr>
          <w:divsChild>
            <w:div w:id="625086356">
              <w:marLeft w:val="0"/>
              <w:marRight w:val="0"/>
              <w:marTop w:val="0"/>
              <w:marBottom w:val="0"/>
              <w:divBdr>
                <w:top w:val="none" w:sz="0" w:space="0" w:color="auto"/>
                <w:left w:val="none" w:sz="0" w:space="0" w:color="auto"/>
                <w:bottom w:val="none" w:sz="0" w:space="0" w:color="auto"/>
                <w:right w:val="none" w:sz="0" w:space="0" w:color="auto"/>
              </w:divBdr>
            </w:div>
          </w:divsChild>
        </w:div>
        <w:div w:id="1537422437">
          <w:marLeft w:val="0"/>
          <w:marRight w:val="0"/>
          <w:marTop w:val="0"/>
          <w:marBottom w:val="0"/>
          <w:divBdr>
            <w:top w:val="none" w:sz="0" w:space="0" w:color="auto"/>
            <w:left w:val="none" w:sz="0" w:space="0" w:color="auto"/>
            <w:bottom w:val="none" w:sz="0" w:space="0" w:color="auto"/>
            <w:right w:val="none" w:sz="0" w:space="0" w:color="auto"/>
          </w:divBdr>
        </w:div>
        <w:div w:id="554318461">
          <w:marLeft w:val="0"/>
          <w:marRight w:val="0"/>
          <w:marTop w:val="0"/>
          <w:marBottom w:val="0"/>
          <w:divBdr>
            <w:top w:val="none" w:sz="0" w:space="0" w:color="auto"/>
            <w:left w:val="none" w:sz="0" w:space="0" w:color="auto"/>
            <w:bottom w:val="none" w:sz="0" w:space="0" w:color="auto"/>
            <w:right w:val="none" w:sz="0" w:space="0" w:color="auto"/>
          </w:divBdr>
          <w:divsChild>
            <w:div w:id="577906091">
              <w:marLeft w:val="0"/>
              <w:marRight w:val="0"/>
              <w:marTop w:val="0"/>
              <w:marBottom w:val="0"/>
              <w:divBdr>
                <w:top w:val="none" w:sz="0" w:space="0" w:color="auto"/>
                <w:left w:val="none" w:sz="0" w:space="0" w:color="auto"/>
                <w:bottom w:val="none" w:sz="0" w:space="0" w:color="auto"/>
                <w:right w:val="none" w:sz="0" w:space="0" w:color="auto"/>
              </w:divBdr>
            </w:div>
          </w:divsChild>
        </w:div>
        <w:div w:id="1677614738">
          <w:marLeft w:val="0"/>
          <w:marRight w:val="0"/>
          <w:marTop w:val="0"/>
          <w:marBottom w:val="0"/>
          <w:divBdr>
            <w:top w:val="none" w:sz="0" w:space="0" w:color="auto"/>
            <w:left w:val="none" w:sz="0" w:space="0" w:color="auto"/>
            <w:bottom w:val="none" w:sz="0" w:space="0" w:color="auto"/>
            <w:right w:val="none" w:sz="0" w:space="0" w:color="auto"/>
          </w:divBdr>
        </w:div>
        <w:div w:id="45033687">
          <w:marLeft w:val="0"/>
          <w:marRight w:val="0"/>
          <w:marTop w:val="0"/>
          <w:marBottom w:val="0"/>
          <w:divBdr>
            <w:top w:val="none" w:sz="0" w:space="0" w:color="auto"/>
            <w:left w:val="none" w:sz="0" w:space="0" w:color="auto"/>
            <w:bottom w:val="none" w:sz="0" w:space="0" w:color="auto"/>
            <w:right w:val="none" w:sz="0" w:space="0" w:color="auto"/>
          </w:divBdr>
          <w:divsChild>
            <w:div w:id="533928942">
              <w:marLeft w:val="0"/>
              <w:marRight w:val="0"/>
              <w:marTop w:val="0"/>
              <w:marBottom w:val="0"/>
              <w:divBdr>
                <w:top w:val="none" w:sz="0" w:space="0" w:color="auto"/>
                <w:left w:val="none" w:sz="0" w:space="0" w:color="auto"/>
                <w:bottom w:val="none" w:sz="0" w:space="0" w:color="auto"/>
                <w:right w:val="none" w:sz="0" w:space="0" w:color="auto"/>
              </w:divBdr>
            </w:div>
          </w:divsChild>
        </w:div>
        <w:div w:id="1449546718">
          <w:marLeft w:val="0"/>
          <w:marRight w:val="0"/>
          <w:marTop w:val="0"/>
          <w:marBottom w:val="0"/>
          <w:divBdr>
            <w:top w:val="none" w:sz="0" w:space="0" w:color="auto"/>
            <w:left w:val="none" w:sz="0" w:space="0" w:color="auto"/>
            <w:bottom w:val="none" w:sz="0" w:space="0" w:color="auto"/>
            <w:right w:val="none" w:sz="0" w:space="0" w:color="auto"/>
          </w:divBdr>
        </w:div>
        <w:div w:id="1633057573">
          <w:marLeft w:val="0"/>
          <w:marRight w:val="0"/>
          <w:marTop w:val="0"/>
          <w:marBottom w:val="0"/>
          <w:divBdr>
            <w:top w:val="none" w:sz="0" w:space="0" w:color="auto"/>
            <w:left w:val="none" w:sz="0" w:space="0" w:color="auto"/>
            <w:bottom w:val="none" w:sz="0" w:space="0" w:color="auto"/>
            <w:right w:val="none" w:sz="0" w:space="0" w:color="auto"/>
          </w:divBdr>
          <w:divsChild>
            <w:div w:id="418866099">
              <w:marLeft w:val="0"/>
              <w:marRight w:val="0"/>
              <w:marTop w:val="0"/>
              <w:marBottom w:val="0"/>
              <w:divBdr>
                <w:top w:val="none" w:sz="0" w:space="0" w:color="auto"/>
                <w:left w:val="none" w:sz="0" w:space="0" w:color="auto"/>
                <w:bottom w:val="none" w:sz="0" w:space="0" w:color="auto"/>
                <w:right w:val="none" w:sz="0" w:space="0" w:color="auto"/>
              </w:divBdr>
            </w:div>
          </w:divsChild>
        </w:div>
        <w:div w:id="2078740789">
          <w:marLeft w:val="0"/>
          <w:marRight w:val="0"/>
          <w:marTop w:val="300"/>
          <w:marBottom w:val="0"/>
          <w:divBdr>
            <w:top w:val="none" w:sz="0" w:space="0" w:color="auto"/>
            <w:left w:val="none" w:sz="0" w:space="0" w:color="auto"/>
            <w:bottom w:val="none" w:sz="0" w:space="0" w:color="auto"/>
            <w:right w:val="none" w:sz="0" w:space="0" w:color="auto"/>
          </w:divBdr>
          <w:divsChild>
            <w:div w:id="96367200">
              <w:marLeft w:val="0"/>
              <w:marRight w:val="0"/>
              <w:marTop w:val="0"/>
              <w:marBottom w:val="0"/>
              <w:divBdr>
                <w:top w:val="none" w:sz="0" w:space="0" w:color="auto"/>
                <w:left w:val="none" w:sz="0" w:space="0" w:color="auto"/>
                <w:bottom w:val="none" w:sz="0" w:space="0" w:color="auto"/>
                <w:right w:val="none" w:sz="0" w:space="0" w:color="auto"/>
              </w:divBdr>
              <w:divsChild>
                <w:div w:id="183240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491517">
          <w:marLeft w:val="0"/>
          <w:marRight w:val="0"/>
          <w:marTop w:val="300"/>
          <w:marBottom w:val="0"/>
          <w:divBdr>
            <w:top w:val="none" w:sz="0" w:space="0" w:color="auto"/>
            <w:left w:val="none" w:sz="0" w:space="0" w:color="auto"/>
            <w:bottom w:val="none" w:sz="0" w:space="0" w:color="auto"/>
            <w:right w:val="none" w:sz="0" w:space="0" w:color="auto"/>
          </w:divBdr>
          <w:divsChild>
            <w:div w:id="534587878">
              <w:marLeft w:val="0"/>
              <w:marRight w:val="0"/>
              <w:marTop w:val="0"/>
              <w:marBottom w:val="0"/>
              <w:divBdr>
                <w:top w:val="none" w:sz="0" w:space="0" w:color="auto"/>
                <w:left w:val="none" w:sz="0" w:space="0" w:color="auto"/>
                <w:bottom w:val="none" w:sz="0" w:space="0" w:color="auto"/>
                <w:right w:val="none" w:sz="0" w:space="0" w:color="auto"/>
              </w:divBdr>
              <w:divsChild>
                <w:div w:id="65106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846787">
          <w:marLeft w:val="0"/>
          <w:marRight w:val="0"/>
          <w:marTop w:val="300"/>
          <w:marBottom w:val="0"/>
          <w:divBdr>
            <w:top w:val="none" w:sz="0" w:space="0" w:color="auto"/>
            <w:left w:val="none" w:sz="0" w:space="0" w:color="auto"/>
            <w:bottom w:val="none" w:sz="0" w:space="0" w:color="auto"/>
            <w:right w:val="none" w:sz="0" w:space="0" w:color="auto"/>
          </w:divBdr>
          <w:divsChild>
            <w:div w:id="1105803720">
              <w:marLeft w:val="0"/>
              <w:marRight w:val="0"/>
              <w:marTop w:val="0"/>
              <w:marBottom w:val="0"/>
              <w:divBdr>
                <w:top w:val="none" w:sz="0" w:space="0" w:color="auto"/>
                <w:left w:val="none" w:sz="0" w:space="0" w:color="auto"/>
                <w:bottom w:val="none" w:sz="0" w:space="0" w:color="auto"/>
                <w:right w:val="none" w:sz="0" w:space="0" w:color="auto"/>
              </w:divBdr>
              <w:divsChild>
                <w:div w:id="149784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101311">
      <w:bodyDiv w:val="1"/>
      <w:marLeft w:val="0"/>
      <w:marRight w:val="0"/>
      <w:marTop w:val="0"/>
      <w:marBottom w:val="0"/>
      <w:divBdr>
        <w:top w:val="none" w:sz="0" w:space="0" w:color="auto"/>
        <w:left w:val="none" w:sz="0" w:space="0" w:color="auto"/>
        <w:bottom w:val="none" w:sz="0" w:space="0" w:color="auto"/>
        <w:right w:val="none" w:sz="0" w:space="0" w:color="auto"/>
      </w:divBdr>
      <w:divsChild>
        <w:div w:id="1613828683">
          <w:marLeft w:val="0"/>
          <w:marRight w:val="0"/>
          <w:marTop w:val="0"/>
          <w:marBottom w:val="0"/>
          <w:divBdr>
            <w:top w:val="none" w:sz="0" w:space="0" w:color="auto"/>
            <w:left w:val="none" w:sz="0" w:space="0" w:color="auto"/>
            <w:bottom w:val="none" w:sz="0" w:space="0" w:color="auto"/>
            <w:right w:val="none" w:sz="0" w:space="0" w:color="auto"/>
          </w:divBdr>
        </w:div>
        <w:div w:id="477502333">
          <w:marLeft w:val="0"/>
          <w:marRight w:val="0"/>
          <w:marTop w:val="0"/>
          <w:marBottom w:val="0"/>
          <w:divBdr>
            <w:top w:val="none" w:sz="0" w:space="0" w:color="auto"/>
            <w:left w:val="none" w:sz="0" w:space="0" w:color="auto"/>
            <w:bottom w:val="none" w:sz="0" w:space="0" w:color="auto"/>
            <w:right w:val="none" w:sz="0" w:space="0" w:color="auto"/>
          </w:divBdr>
          <w:divsChild>
            <w:div w:id="1355111478">
              <w:marLeft w:val="0"/>
              <w:marRight w:val="0"/>
              <w:marTop w:val="0"/>
              <w:marBottom w:val="0"/>
              <w:divBdr>
                <w:top w:val="none" w:sz="0" w:space="0" w:color="auto"/>
                <w:left w:val="none" w:sz="0" w:space="0" w:color="auto"/>
                <w:bottom w:val="none" w:sz="0" w:space="0" w:color="auto"/>
                <w:right w:val="none" w:sz="0" w:space="0" w:color="auto"/>
              </w:divBdr>
            </w:div>
          </w:divsChild>
        </w:div>
        <w:div w:id="377438060">
          <w:marLeft w:val="0"/>
          <w:marRight w:val="0"/>
          <w:marTop w:val="0"/>
          <w:marBottom w:val="0"/>
          <w:divBdr>
            <w:top w:val="none" w:sz="0" w:space="0" w:color="auto"/>
            <w:left w:val="none" w:sz="0" w:space="0" w:color="auto"/>
            <w:bottom w:val="none" w:sz="0" w:space="0" w:color="auto"/>
            <w:right w:val="none" w:sz="0" w:space="0" w:color="auto"/>
          </w:divBdr>
        </w:div>
        <w:div w:id="1775980567">
          <w:marLeft w:val="0"/>
          <w:marRight w:val="0"/>
          <w:marTop w:val="0"/>
          <w:marBottom w:val="0"/>
          <w:divBdr>
            <w:top w:val="none" w:sz="0" w:space="0" w:color="auto"/>
            <w:left w:val="none" w:sz="0" w:space="0" w:color="auto"/>
            <w:bottom w:val="none" w:sz="0" w:space="0" w:color="auto"/>
            <w:right w:val="none" w:sz="0" w:space="0" w:color="auto"/>
          </w:divBdr>
          <w:divsChild>
            <w:div w:id="625042028">
              <w:marLeft w:val="0"/>
              <w:marRight w:val="0"/>
              <w:marTop w:val="0"/>
              <w:marBottom w:val="0"/>
              <w:divBdr>
                <w:top w:val="none" w:sz="0" w:space="0" w:color="auto"/>
                <w:left w:val="none" w:sz="0" w:space="0" w:color="auto"/>
                <w:bottom w:val="none" w:sz="0" w:space="0" w:color="auto"/>
                <w:right w:val="none" w:sz="0" w:space="0" w:color="auto"/>
              </w:divBdr>
            </w:div>
          </w:divsChild>
        </w:div>
        <w:div w:id="675116402">
          <w:marLeft w:val="0"/>
          <w:marRight w:val="0"/>
          <w:marTop w:val="0"/>
          <w:marBottom w:val="0"/>
          <w:divBdr>
            <w:top w:val="none" w:sz="0" w:space="0" w:color="auto"/>
            <w:left w:val="none" w:sz="0" w:space="0" w:color="auto"/>
            <w:bottom w:val="none" w:sz="0" w:space="0" w:color="auto"/>
            <w:right w:val="none" w:sz="0" w:space="0" w:color="auto"/>
          </w:divBdr>
        </w:div>
        <w:div w:id="1857845822">
          <w:marLeft w:val="0"/>
          <w:marRight w:val="0"/>
          <w:marTop w:val="0"/>
          <w:marBottom w:val="0"/>
          <w:divBdr>
            <w:top w:val="none" w:sz="0" w:space="0" w:color="auto"/>
            <w:left w:val="none" w:sz="0" w:space="0" w:color="auto"/>
            <w:bottom w:val="none" w:sz="0" w:space="0" w:color="auto"/>
            <w:right w:val="none" w:sz="0" w:space="0" w:color="auto"/>
          </w:divBdr>
          <w:divsChild>
            <w:div w:id="1375351901">
              <w:marLeft w:val="0"/>
              <w:marRight w:val="0"/>
              <w:marTop w:val="0"/>
              <w:marBottom w:val="0"/>
              <w:divBdr>
                <w:top w:val="none" w:sz="0" w:space="0" w:color="auto"/>
                <w:left w:val="none" w:sz="0" w:space="0" w:color="auto"/>
                <w:bottom w:val="none" w:sz="0" w:space="0" w:color="auto"/>
                <w:right w:val="none" w:sz="0" w:space="0" w:color="auto"/>
              </w:divBdr>
            </w:div>
          </w:divsChild>
        </w:div>
        <w:div w:id="1012150699">
          <w:marLeft w:val="0"/>
          <w:marRight w:val="0"/>
          <w:marTop w:val="0"/>
          <w:marBottom w:val="0"/>
          <w:divBdr>
            <w:top w:val="none" w:sz="0" w:space="0" w:color="auto"/>
            <w:left w:val="none" w:sz="0" w:space="0" w:color="auto"/>
            <w:bottom w:val="none" w:sz="0" w:space="0" w:color="auto"/>
            <w:right w:val="none" w:sz="0" w:space="0" w:color="auto"/>
          </w:divBdr>
        </w:div>
        <w:div w:id="700937252">
          <w:marLeft w:val="0"/>
          <w:marRight w:val="0"/>
          <w:marTop w:val="0"/>
          <w:marBottom w:val="0"/>
          <w:divBdr>
            <w:top w:val="none" w:sz="0" w:space="0" w:color="auto"/>
            <w:left w:val="none" w:sz="0" w:space="0" w:color="auto"/>
            <w:bottom w:val="none" w:sz="0" w:space="0" w:color="auto"/>
            <w:right w:val="none" w:sz="0" w:space="0" w:color="auto"/>
          </w:divBdr>
          <w:divsChild>
            <w:div w:id="2112580433">
              <w:marLeft w:val="0"/>
              <w:marRight w:val="0"/>
              <w:marTop w:val="0"/>
              <w:marBottom w:val="0"/>
              <w:divBdr>
                <w:top w:val="none" w:sz="0" w:space="0" w:color="auto"/>
                <w:left w:val="none" w:sz="0" w:space="0" w:color="auto"/>
                <w:bottom w:val="none" w:sz="0" w:space="0" w:color="auto"/>
                <w:right w:val="none" w:sz="0" w:space="0" w:color="auto"/>
              </w:divBdr>
            </w:div>
          </w:divsChild>
        </w:div>
        <w:div w:id="1045838062">
          <w:marLeft w:val="0"/>
          <w:marRight w:val="0"/>
          <w:marTop w:val="0"/>
          <w:marBottom w:val="0"/>
          <w:divBdr>
            <w:top w:val="none" w:sz="0" w:space="0" w:color="auto"/>
            <w:left w:val="none" w:sz="0" w:space="0" w:color="auto"/>
            <w:bottom w:val="none" w:sz="0" w:space="0" w:color="auto"/>
            <w:right w:val="none" w:sz="0" w:space="0" w:color="auto"/>
          </w:divBdr>
        </w:div>
        <w:div w:id="78254435">
          <w:marLeft w:val="0"/>
          <w:marRight w:val="0"/>
          <w:marTop w:val="0"/>
          <w:marBottom w:val="0"/>
          <w:divBdr>
            <w:top w:val="none" w:sz="0" w:space="0" w:color="auto"/>
            <w:left w:val="none" w:sz="0" w:space="0" w:color="auto"/>
            <w:bottom w:val="none" w:sz="0" w:space="0" w:color="auto"/>
            <w:right w:val="none" w:sz="0" w:space="0" w:color="auto"/>
          </w:divBdr>
          <w:divsChild>
            <w:div w:id="763500983">
              <w:marLeft w:val="0"/>
              <w:marRight w:val="0"/>
              <w:marTop w:val="0"/>
              <w:marBottom w:val="0"/>
              <w:divBdr>
                <w:top w:val="none" w:sz="0" w:space="0" w:color="auto"/>
                <w:left w:val="none" w:sz="0" w:space="0" w:color="auto"/>
                <w:bottom w:val="none" w:sz="0" w:space="0" w:color="auto"/>
                <w:right w:val="none" w:sz="0" w:space="0" w:color="auto"/>
              </w:divBdr>
            </w:div>
          </w:divsChild>
        </w:div>
        <w:div w:id="138888634">
          <w:marLeft w:val="0"/>
          <w:marRight w:val="0"/>
          <w:marTop w:val="0"/>
          <w:marBottom w:val="0"/>
          <w:divBdr>
            <w:top w:val="none" w:sz="0" w:space="0" w:color="auto"/>
            <w:left w:val="none" w:sz="0" w:space="0" w:color="auto"/>
            <w:bottom w:val="none" w:sz="0" w:space="0" w:color="auto"/>
            <w:right w:val="none" w:sz="0" w:space="0" w:color="auto"/>
          </w:divBdr>
        </w:div>
        <w:div w:id="1350107469">
          <w:marLeft w:val="0"/>
          <w:marRight w:val="0"/>
          <w:marTop w:val="0"/>
          <w:marBottom w:val="0"/>
          <w:divBdr>
            <w:top w:val="none" w:sz="0" w:space="0" w:color="auto"/>
            <w:left w:val="none" w:sz="0" w:space="0" w:color="auto"/>
            <w:bottom w:val="none" w:sz="0" w:space="0" w:color="auto"/>
            <w:right w:val="none" w:sz="0" w:space="0" w:color="auto"/>
          </w:divBdr>
          <w:divsChild>
            <w:div w:id="524707185">
              <w:marLeft w:val="0"/>
              <w:marRight w:val="0"/>
              <w:marTop w:val="0"/>
              <w:marBottom w:val="0"/>
              <w:divBdr>
                <w:top w:val="none" w:sz="0" w:space="0" w:color="auto"/>
                <w:left w:val="none" w:sz="0" w:space="0" w:color="auto"/>
                <w:bottom w:val="none" w:sz="0" w:space="0" w:color="auto"/>
                <w:right w:val="none" w:sz="0" w:space="0" w:color="auto"/>
              </w:divBdr>
            </w:div>
          </w:divsChild>
        </w:div>
        <w:div w:id="11302310">
          <w:marLeft w:val="0"/>
          <w:marRight w:val="0"/>
          <w:marTop w:val="0"/>
          <w:marBottom w:val="0"/>
          <w:divBdr>
            <w:top w:val="none" w:sz="0" w:space="0" w:color="auto"/>
            <w:left w:val="none" w:sz="0" w:space="0" w:color="auto"/>
            <w:bottom w:val="none" w:sz="0" w:space="0" w:color="auto"/>
            <w:right w:val="none" w:sz="0" w:space="0" w:color="auto"/>
          </w:divBdr>
        </w:div>
        <w:div w:id="1522628327">
          <w:marLeft w:val="0"/>
          <w:marRight w:val="0"/>
          <w:marTop w:val="0"/>
          <w:marBottom w:val="0"/>
          <w:divBdr>
            <w:top w:val="none" w:sz="0" w:space="0" w:color="auto"/>
            <w:left w:val="none" w:sz="0" w:space="0" w:color="auto"/>
            <w:bottom w:val="none" w:sz="0" w:space="0" w:color="auto"/>
            <w:right w:val="none" w:sz="0" w:space="0" w:color="auto"/>
          </w:divBdr>
          <w:divsChild>
            <w:div w:id="117337505">
              <w:marLeft w:val="0"/>
              <w:marRight w:val="0"/>
              <w:marTop w:val="0"/>
              <w:marBottom w:val="0"/>
              <w:divBdr>
                <w:top w:val="none" w:sz="0" w:space="0" w:color="auto"/>
                <w:left w:val="none" w:sz="0" w:space="0" w:color="auto"/>
                <w:bottom w:val="none" w:sz="0" w:space="0" w:color="auto"/>
                <w:right w:val="none" w:sz="0" w:space="0" w:color="auto"/>
              </w:divBdr>
            </w:div>
          </w:divsChild>
        </w:div>
        <w:div w:id="153303485">
          <w:marLeft w:val="0"/>
          <w:marRight w:val="0"/>
          <w:marTop w:val="300"/>
          <w:marBottom w:val="0"/>
          <w:divBdr>
            <w:top w:val="none" w:sz="0" w:space="0" w:color="auto"/>
            <w:left w:val="none" w:sz="0" w:space="0" w:color="auto"/>
            <w:bottom w:val="none" w:sz="0" w:space="0" w:color="auto"/>
            <w:right w:val="none" w:sz="0" w:space="0" w:color="auto"/>
          </w:divBdr>
          <w:divsChild>
            <w:div w:id="514611780">
              <w:marLeft w:val="0"/>
              <w:marRight w:val="0"/>
              <w:marTop w:val="0"/>
              <w:marBottom w:val="0"/>
              <w:divBdr>
                <w:top w:val="none" w:sz="0" w:space="0" w:color="auto"/>
                <w:left w:val="none" w:sz="0" w:space="0" w:color="auto"/>
                <w:bottom w:val="none" w:sz="0" w:space="0" w:color="auto"/>
                <w:right w:val="none" w:sz="0" w:space="0" w:color="auto"/>
              </w:divBdr>
              <w:divsChild>
                <w:div w:id="64416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776931">
          <w:marLeft w:val="0"/>
          <w:marRight w:val="0"/>
          <w:marTop w:val="300"/>
          <w:marBottom w:val="0"/>
          <w:divBdr>
            <w:top w:val="none" w:sz="0" w:space="0" w:color="auto"/>
            <w:left w:val="none" w:sz="0" w:space="0" w:color="auto"/>
            <w:bottom w:val="none" w:sz="0" w:space="0" w:color="auto"/>
            <w:right w:val="none" w:sz="0" w:space="0" w:color="auto"/>
          </w:divBdr>
          <w:divsChild>
            <w:div w:id="360786019">
              <w:marLeft w:val="0"/>
              <w:marRight w:val="0"/>
              <w:marTop w:val="0"/>
              <w:marBottom w:val="0"/>
              <w:divBdr>
                <w:top w:val="none" w:sz="0" w:space="0" w:color="auto"/>
                <w:left w:val="none" w:sz="0" w:space="0" w:color="auto"/>
                <w:bottom w:val="none" w:sz="0" w:space="0" w:color="auto"/>
                <w:right w:val="none" w:sz="0" w:space="0" w:color="auto"/>
              </w:divBdr>
              <w:divsChild>
                <w:div w:id="72649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077042">
          <w:marLeft w:val="0"/>
          <w:marRight w:val="0"/>
          <w:marTop w:val="300"/>
          <w:marBottom w:val="0"/>
          <w:divBdr>
            <w:top w:val="none" w:sz="0" w:space="0" w:color="auto"/>
            <w:left w:val="none" w:sz="0" w:space="0" w:color="auto"/>
            <w:bottom w:val="none" w:sz="0" w:space="0" w:color="auto"/>
            <w:right w:val="none" w:sz="0" w:space="0" w:color="auto"/>
          </w:divBdr>
          <w:divsChild>
            <w:div w:id="729573600">
              <w:marLeft w:val="0"/>
              <w:marRight w:val="0"/>
              <w:marTop w:val="0"/>
              <w:marBottom w:val="0"/>
              <w:divBdr>
                <w:top w:val="none" w:sz="0" w:space="0" w:color="auto"/>
                <w:left w:val="none" w:sz="0" w:space="0" w:color="auto"/>
                <w:bottom w:val="none" w:sz="0" w:space="0" w:color="auto"/>
                <w:right w:val="none" w:sz="0" w:space="0" w:color="auto"/>
              </w:divBdr>
              <w:divsChild>
                <w:div w:id="106314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544961">
          <w:marLeft w:val="0"/>
          <w:marRight w:val="0"/>
          <w:marTop w:val="300"/>
          <w:marBottom w:val="0"/>
          <w:divBdr>
            <w:top w:val="none" w:sz="0" w:space="0" w:color="auto"/>
            <w:left w:val="none" w:sz="0" w:space="0" w:color="auto"/>
            <w:bottom w:val="none" w:sz="0" w:space="0" w:color="auto"/>
            <w:right w:val="none" w:sz="0" w:space="0" w:color="auto"/>
          </w:divBdr>
          <w:divsChild>
            <w:div w:id="233508937">
              <w:marLeft w:val="0"/>
              <w:marRight w:val="0"/>
              <w:marTop w:val="0"/>
              <w:marBottom w:val="0"/>
              <w:divBdr>
                <w:top w:val="none" w:sz="0" w:space="0" w:color="auto"/>
                <w:left w:val="none" w:sz="0" w:space="0" w:color="auto"/>
                <w:bottom w:val="none" w:sz="0" w:space="0" w:color="auto"/>
                <w:right w:val="none" w:sz="0" w:space="0" w:color="auto"/>
              </w:divBdr>
              <w:divsChild>
                <w:div w:id="151238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875150">
      <w:bodyDiv w:val="1"/>
      <w:marLeft w:val="0"/>
      <w:marRight w:val="0"/>
      <w:marTop w:val="0"/>
      <w:marBottom w:val="0"/>
      <w:divBdr>
        <w:top w:val="none" w:sz="0" w:space="0" w:color="auto"/>
        <w:left w:val="none" w:sz="0" w:space="0" w:color="auto"/>
        <w:bottom w:val="none" w:sz="0" w:space="0" w:color="auto"/>
        <w:right w:val="none" w:sz="0" w:space="0" w:color="auto"/>
      </w:divBdr>
      <w:divsChild>
        <w:div w:id="202406680">
          <w:marLeft w:val="0"/>
          <w:marRight w:val="0"/>
          <w:marTop w:val="0"/>
          <w:marBottom w:val="0"/>
          <w:divBdr>
            <w:top w:val="none" w:sz="0" w:space="0" w:color="auto"/>
            <w:left w:val="none" w:sz="0" w:space="0" w:color="auto"/>
            <w:bottom w:val="none" w:sz="0" w:space="0" w:color="auto"/>
            <w:right w:val="none" w:sz="0" w:space="0" w:color="auto"/>
          </w:divBdr>
        </w:div>
        <w:div w:id="291205930">
          <w:marLeft w:val="0"/>
          <w:marRight w:val="0"/>
          <w:marTop w:val="0"/>
          <w:marBottom w:val="0"/>
          <w:divBdr>
            <w:top w:val="none" w:sz="0" w:space="0" w:color="auto"/>
            <w:left w:val="none" w:sz="0" w:space="0" w:color="auto"/>
            <w:bottom w:val="none" w:sz="0" w:space="0" w:color="auto"/>
            <w:right w:val="none" w:sz="0" w:space="0" w:color="auto"/>
          </w:divBdr>
          <w:divsChild>
            <w:div w:id="1739405193">
              <w:marLeft w:val="0"/>
              <w:marRight w:val="0"/>
              <w:marTop w:val="0"/>
              <w:marBottom w:val="0"/>
              <w:divBdr>
                <w:top w:val="none" w:sz="0" w:space="0" w:color="auto"/>
                <w:left w:val="none" w:sz="0" w:space="0" w:color="auto"/>
                <w:bottom w:val="none" w:sz="0" w:space="0" w:color="auto"/>
                <w:right w:val="none" w:sz="0" w:space="0" w:color="auto"/>
              </w:divBdr>
            </w:div>
          </w:divsChild>
        </w:div>
        <w:div w:id="777216117">
          <w:marLeft w:val="0"/>
          <w:marRight w:val="0"/>
          <w:marTop w:val="0"/>
          <w:marBottom w:val="0"/>
          <w:divBdr>
            <w:top w:val="none" w:sz="0" w:space="0" w:color="auto"/>
            <w:left w:val="none" w:sz="0" w:space="0" w:color="auto"/>
            <w:bottom w:val="none" w:sz="0" w:space="0" w:color="auto"/>
            <w:right w:val="none" w:sz="0" w:space="0" w:color="auto"/>
          </w:divBdr>
        </w:div>
        <w:div w:id="1969891119">
          <w:marLeft w:val="0"/>
          <w:marRight w:val="0"/>
          <w:marTop w:val="0"/>
          <w:marBottom w:val="0"/>
          <w:divBdr>
            <w:top w:val="none" w:sz="0" w:space="0" w:color="auto"/>
            <w:left w:val="none" w:sz="0" w:space="0" w:color="auto"/>
            <w:bottom w:val="none" w:sz="0" w:space="0" w:color="auto"/>
            <w:right w:val="none" w:sz="0" w:space="0" w:color="auto"/>
          </w:divBdr>
          <w:divsChild>
            <w:div w:id="267467183">
              <w:marLeft w:val="0"/>
              <w:marRight w:val="0"/>
              <w:marTop w:val="0"/>
              <w:marBottom w:val="0"/>
              <w:divBdr>
                <w:top w:val="none" w:sz="0" w:space="0" w:color="auto"/>
                <w:left w:val="none" w:sz="0" w:space="0" w:color="auto"/>
                <w:bottom w:val="none" w:sz="0" w:space="0" w:color="auto"/>
                <w:right w:val="none" w:sz="0" w:space="0" w:color="auto"/>
              </w:divBdr>
            </w:div>
          </w:divsChild>
        </w:div>
        <w:div w:id="1013454708">
          <w:marLeft w:val="0"/>
          <w:marRight w:val="0"/>
          <w:marTop w:val="0"/>
          <w:marBottom w:val="0"/>
          <w:divBdr>
            <w:top w:val="none" w:sz="0" w:space="0" w:color="auto"/>
            <w:left w:val="none" w:sz="0" w:space="0" w:color="auto"/>
            <w:bottom w:val="none" w:sz="0" w:space="0" w:color="auto"/>
            <w:right w:val="none" w:sz="0" w:space="0" w:color="auto"/>
          </w:divBdr>
        </w:div>
        <w:div w:id="2100249773">
          <w:marLeft w:val="0"/>
          <w:marRight w:val="0"/>
          <w:marTop w:val="0"/>
          <w:marBottom w:val="0"/>
          <w:divBdr>
            <w:top w:val="none" w:sz="0" w:space="0" w:color="auto"/>
            <w:left w:val="none" w:sz="0" w:space="0" w:color="auto"/>
            <w:bottom w:val="none" w:sz="0" w:space="0" w:color="auto"/>
            <w:right w:val="none" w:sz="0" w:space="0" w:color="auto"/>
          </w:divBdr>
          <w:divsChild>
            <w:div w:id="1540243263">
              <w:marLeft w:val="0"/>
              <w:marRight w:val="0"/>
              <w:marTop w:val="0"/>
              <w:marBottom w:val="0"/>
              <w:divBdr>
                <w:top w:val="none" w:sz="0" w:space="0" w:color="auto"/>
                <w:left w:val="none" w:sz="0" w:space="0" w:color="auto"/>
                <w:bottom w:val="none" w:sz="0" w:space="0" w:color="auto"/>
                <w:right w:val="none" w:sz="0" w:space="0" w:color="auto"/>
              </w:divBdr>
            </w:div>
          </w:divsChild>
        </w:div>
        <w:div w:id="1004016022">
          <w:marLeft w:val="0"/>
          <w:marRight w:val="0"/>
          <w:marTop w:val="0"/>
          <w:marBottom w:val="0"/>
          <w:divBdr>
            <w:top w:val="none" w:sz="0" w:space="0" w:color="auto"/>
            <w:left w:val="none" w:sz="0" w:space="0" w:color="auto"/>
            <w:bottom w:val="none" w:sz="0" w:space="0" w:color="auto"/>
            <w:right w:val="none" w:sz="0" w:space="0" w:color="auto"/>
          </w:divBdr>
        </w:div>
        <w:div w:id="960500099">
          <w:marLeft w:val="0"/>
          <w:marRight w:val="0"/>
          <w:marTop w:val="0"/>
          <w:marBottom w:val="0"/>
          <w:divBdr>
            <w:top w:val="none" w:sz="0" w:space="0" w:color="auto"/>
            <w:left w:val="none" w:sz="0" w:space="0" w:color="auto"/>
            <w:bottom w:val="none" w:sz="0" w:space="0" w:color="auto"/>
            <w:right w:val="none" w:sz="0" w:space="0" w:color="auto"/>
          </w:divBdr>
          <w:divsChild>
            <w:div w:id="588195143">
              <w:marLeft w:val="0"/>
              <w:marRight w:val="0"/>
              <w:marTop w:val="0"/>
              <w:marBottom w:val="0"/>
              <w:divBdr>
                <w:top w:val="none" w:sz="0" w:space="0" w:color="auto"/>
                <w:left w:val="none" w:sz="0" w:space="0" w:color="auto"/>
                <w:bottom w:val="none" w:sz="0" w:space="0" w:color="auto"/>
                <w:right w:val="none" w:sz="0" w:space="0" w:color="auto"/>
              </w:divBdr>
            </w:div>
          </w:divsChild>
        </w:div>
        <w:div w:id="1300649151">
          <w:marLeft w:val="0"/>
          <w:marRight w:val="0"/>
          <w:marTop w:val="0"/>
          <w:marBottom w:val="0"/>
          <w:divBdr>
            <w:top w:val="none" w:sz="0" w:space="0" w:color="auto"/>
            <w:left w:val="none" w:sz="0" w:space="0" w:color="auto"/>
            <w:bottom w:val="none" w:sz="0" w:space="0" w:color="auto"/>
            <w:right w:val="none" w:sz="0" w:space="0" w:color="auto"/>
          </w:divBdr>
        </w:div>
        <w:div w:id="804544994">
          <w:marLeft w:val="0"/>
          <w:marRight w:val="0"/>
          <w:marTop w:val="0"/>
          <w:marBottom w:val="0"/>
          <w:divBdr>
            <w:top w:val="none" w:sz="0" w:space="0" w:color="auto"/>
            <w:left w:val="none" w:sz="0" w:space="0" w:color="auto"/>
            <w:bottom w:val="none" w:sz="0" w:space="0" w:color="auto"/>
            <w:right w:val="none" w:sz="0" w:space="0" w:color="auto"/>
          </w:divBdr>
          <w:divsChild>
            <w:div w:id="948967947">
              <w:marLeft w:val="0"/>
              <w:marRight w:val="0"/>
              <w:marTop w:val="0"/>
              <w:marBottom w:val="0"/>
              <w:divBdr>
                <w:top w:val="none" w:sz="0" w:space="0" w:color="auto"/>
                <w:left w:val="none" w:sz="0" w:space="0" w:color="auto"/>
                <w:bottom w:val="none" w:sz="0" w:space="0" w:color="auto"/>
                <w:right w:val="none" w:sz="0" w:space="0" w:color="auto"/>
              </w:divBdr>
            </w:div>
          </w:divsChild>
        </w:div>
        <w:div w:id="920020539">
          <w:marLeft w:val="0"/>
          <w:marRight w:val="0"/>
          <w:marTop w:val="0"/>
          <w:marBottom w:val="0"/>
          <w:divBdr>
            <w:top w:val="none" w:sz="0" w:space="0" w:color="auto"/>
            <w:left w:val="none" w:sz="0" w:space="0" w:color="auto"/>
            <w:bottom w:val="none" w:sz="0" w:space="0" w:color="auto"/>
            <w:right w:val="none" w:sz="0" w:space="0" w:color="auto"/>
          </w:divBdr>
        </w:div>
        <w:div w:id="149295160">
          <w:marLeft w:val="0"/>
          <w:marRight w:val="0"/>
          <w:marTop w:val="0"/>
          <w:marBottom w:val="0"/>
          <w:divBdr>
            <w:top w:val="none" w:sz="0" w:space="0" w:color="auto"/>
            <w:left w:val="none" w:sz="0" w:space="0" w:color="auto"/>
            <w:bottom w:val="none" w:sz="0" w:space="0" w:color="auto"/>
            <w:right w:val="none" w:sz="0" w:space="0" w:color="auto"/>
          </w:divBdr>
          <w:divsChild>
            <w:div w:id="59136096">
              <w:marLeft w:val="0"/>
              <w:marRight w:val="0"/>
              <w:marTop w:val="0"/>
              <w:marBottom w:val="0"/>
              <w:divBdr>
                <w:top w:val="none" w:sz="0" w:space="0" w:color="auto"/>
                <w:left w:val="none" w:sz="0" w:space="0" w:color="auto"/>
                <w:bottom w:val="none" w:sz="0" w:space="0" w:color="auto"/>
                <w:right w:val="none" w:sz="0" w:space="0" w:color="auto"/>
              </w:divBdr>
            </w:div>
          </w:divsChild>
        </w:div>
        <w:div w:id="1159035083">
          <w:marLeft w:val="0"/>
          <w:marRight w:val="0"/>
          <w:marTop w:val="0"/>
          <w:marBottom w:val="0"/>
          <w:divBdr>
            <w:top w:val="none" w:sz="0" w:space="0" w:color="auto"/>
            <w:left w:val="none" w:sz="0" w:space="0" w:color="auto"/>
            <w:bottom w:val="none" w:sz="0" w:space="0" w:color="auto"/>
            <w:right w:val="none" w:sz="0" w:space="0" w:color="auto"/>
          </w:divBdr>
        </w:div>
        <w:div w:id="943462703">
          <w:marLeft w:val="0"/>
          <w:marRight w:val="0"/>
          <w:marTop w:val="0"/>
          <w:marBottom w:val="0"/>
          <w:divBdr>
            <w:top w:val="none" w:sz="0" w:space="0" w:color="auto"/>
            <w:left w:val="none" w:sz="0" w:space="0" w:color="auto"/>
            <w:bottom w:val="none" w:sz="0" w:space="0" w:color="auto"/>
            <w:right w:val="none" w:sz="0" w:space="0" w:color="auto"/>
          </w:divBdr>
          <w:divsChild>
            <w:div w:id="826019038">
              <w:marLeft w:val="0"/>
              <w:marRight w:val="0"/>
              <w:marTop w:val="0"/>
              <w:marBottom w:val="0"/>
              <w:divBdr>
                <w:top w:val="none" w:sz="0" w:space="0" w:color="auto"/>
                <w:left w:val="none" w:sz="0" w:space="0" w:color="auto"/>
                <w:bottom w:val="none" w:sz="0" w:space="0" w:color="auto"/>
                <w:right w:val="none" w:sz="0" w:space="0" w:color="auto"/>
              </w:divBdr>
            </w:div>
          </w:divsChild>
        </w:div>
        <w:div w:id="1678969690">
          <w:marLeft w:val="0"/>
          <w:marRight w:val="0"/>
          <w:marTop w:val="300"/>
          <w:marBottom w:val="0"/>
          <w:divBdr>
            <w:top w:val="none" w:sz="0" w:space="0" w:color="auto"/>
            <w:left w:val="none" w:sz="0" w:space="0" w:color="auto"/>
            <w:bottom w:val="none" w:sz="0" w:space="0" w:color="auto"/>
            <w:right w:val="none" w:sz="0" w:space="0" w:color="auto"/>
          </w:divBdr>
          <w:divsChild>
            <w:div w:id="1129858796">
              <w:marLeft w:val="0"/>
              <w:marRight w:val="0"/>
              <w:marTop w:val="0"/>
              <w:marBottom w:val="0"/>
              <w:divBdr>
                <w:top w:val="none" w:sz="0" w:space="0" w:color="auto"/>
                <w:left w:val="none" w:sz="0" w:space="0" w:color="auto"/>
                <w:bottom w:val="none" w:sz="0" w:space="0" w:color="auto"/>
                <w:right w:val="none" w:sz="0" w:space="0" w:color="auto"/>
              </w:divBdr>
              <w:divsChild>
                <w:div w:id="75447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90484">
          <w:marLeft w:val="0"/>
          <w:marRight w:val="0"/>
          <w:marTop w:val="300"/>
          <w:marBottom w:val="0"/>
          <w:divBdr>
            <w:top w:val="none" w:sz="0" w:space="0" w:color="auto"/>
            <w:left w:val="none" w:sz="0" w:space="0" w:color="auto"/>
            <w:bottom w:val="none" w:sz="0" w:space="0" w:color="auto"/>
            <w:right w:val="none" w:sz="0" w:space="0" w:color="auto"/>
          </w:divBdr>
          <w:divsChild>
            <w:div w:id="1324626293">
              <w:marLeft w:val="0"/>
              <w:marRight w:val="0"/>
              <w:marTop w:val="0"/>
              <w:marBottom w:val="0"/>
              <w:divBdr>
                <w:top w:val="none" w:sz="0" w:space="0" w:color="auto"/>
                <w:left w:val="none" w:sz="0" w:space="0" w:color="auto"/>
                <w:bottom w:val="none" w:sz="0" w:space="0" w:color="auto"/>
                <w:right w:val="none" w:sz="0" w:space="0" w:color="auto"/>
              </w:divBdr>
              <w:divsChild>
                <w:div w:id="896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868503">
          <w:marLeft w:val="0"/>
          <w:marRight w:val="0"/>
          <w:marTop w:val="300"/>
          <w:marBottom w:val="0"/>
          <w:divBdr>
            <w:top w:val="none" w:sz="0" w:space="0" w:color="auto"/>
            <w:left w:val="none" w:sz="0" w:space="0" w:color="auto"/>
            <w:bottom w:val="none" w:sz="0" w:space="0" w:color="auto"/>
            <w:right w:val="none" w:sz="0" w:space="0" w:color="auto"/>
          </w:divBdr>
          <w:divsChild>
            <w:div w:id="232392272">
              <w:marLeft w:val="0"/>
              <w:marRight w:val="0"/>
              <w:marTop w:val="0"/>
              <w:marBottom w:val="0"/>
              <w:divBdr>
                <w:top w:val="none" w:sz="0" w:space="0" w:color="auto"/>
                <w:left w:val="none" w:sz="0" w:space="0" w:color="auto"/>
                <w:bottom w:val="none" w:sz="0" w:space="0" w:color="auto"/>
                <w:right w:val="none" w:sz="0" w:space="0" w:color="auto"/>
              </w:divBdr>
              <w:divsChild>
                <w:div w:id="158028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883940">
      <w:bodyDiv w:val="1"/>
      <w:marLeft w:val="0"/>
      <w:marRight w:val="0"/>
      <w:marTop w:val="0"/>
      <w:marBottom w:val="0"/>
      <w:divBdr>
        <w:top w:val="none" w:sz="0" w:space="0" w:color="auto"/>
        <w:left w:val="none" w:sz="0" w:space="0" w:color="auto"/>
        <w:bottom w:val="none" w:sz="0" w:space="0" w:color="auto"/>
        <w:right w:val="none" w:sz="0" w:space="0" w:color="auto"/>
      </w:divBdr>
    </w:div>
    <w:div w:id="642926332">
      <w:bodyDiv w:val="1"/>
      <w:marLeft w:val="0"/>
      <w:marRight w:val="0"/>
      <w:marTop w:val="0"/>
      <w:marBottom w:val="0"/>
      <w:divBdr>
        <w:top w:val="none" w:sz="0" w:space="0" w:color="auto"/>
        <w:left w:val="none" w:sz="0" w:space="0" w:color="auto"/>
        <w:bottom w:val="none" w:sz="0" w:space="0" w:color="auto"/>
        <w:right w:val="none" w:sz="0" w:space="0" w:color="auto"/>
      </w:divBdr>
      <w:divsChild>
        <w:div w:id="575866256">
          <w:marLeft w:val="0"/>
          <w:marRight w:val="0"/>
          <w:marTop w:val="0"/>
          <w:marBottom w:val="0"/>
          <w:divBdr>
            <w:top w:val="none" w:sz="0" w:space="0" w:color="auto"/>
            <w:left w:val="none" w:sz="0" w:space="0" w:color="auto"/>
            <w:bottom w:val="none" w:sz="0" w:space="0" w:color="auto"/>
            <w:right w:val="none" w:sz="0" w:space="0" w:color="auto"/>
          </w:divBdr>
        </w:div>
        <w:div w:id="1649432639">
          <w:marLeft w:val="0"/>
          <w:marRight w:val="0"/>
          <w:marTop w:val="0"/>
          <w:marBottom w:val="0"/>
          <w:divBdr>
            <w:top w:val="none" w:sz="0" w:space="0" w:color="auto"/>
            <w:left w:val="none" w:sz="0" w:space="0" w:color="auto"/>
            <w:bottom w:val="none" w:sz="0" w:space="0" w:color="auto"/>
            <w:right w:val="none" w:sz="0" w:space="0" w:color="auto"/>
          </w:divBdr>
          <w:divsChild>
            <w:div w:id="1849296522">
              <w:marLeft w:val="0"/>
              <w:marRight w:val="0"/>
              <w:marTop w:val="0"/>
              <w:marBottom w:val="0"/>
              <w:divBdr>
                <w:top w:val="none" w:sz="0" w:space="0" w:color="auto"/>
                <w:left w:val="none" w:sz="0" w:space="0" w:color="auto"/>
                <w:bottom w:val="none" w:sz="0" w:space="0" w:color="auto"/>
                <w:right w:val="none" w:sz="0" w:space="0" w:color="auto"/>
              </w:divBdr>
            </w:div>
          </w:divsChild>
        </w:div>
        <w:div w:id="478037074">
          <w:marLeft w:val="0"/>
          <w:marRight w:val="0"/>
          <w:marTop w:val="0"/>
          <w:marBottom w:val="0"/>
          <w:divBdr>
            <w:top w:val="none" w:sz="0" w:space="0" w:color="auto"/>
            <w:left w:val="none" w:sz="0" w:space="0" w:color="auto"/>
            <w:bottom w:val="none" w:sz="0" w:space="0" w:color="auto"/>
            <w:right w:val="none" w:sz="0" w:space="0" w:color="auto"/>
          </w:divBdr>
        </w:div>
        <w:div w:id="1003046797">
          <w:marLeft w:val="0"/>
          <w:marRight w:val="0"/>
          <w:marTop w:val="0"/>
          <w:marBottom w:val="0"/>
          <w:divBdr>
            <w:top w:val="none" w:sz="0" w:space="0" w:color="auto"/>
            <w:left w:val="none" w:sz="0" w:space="0" w:color="auto"/>
            <w:bottom w:val="none" w:sz="0" w:space="0" w:color="auto"/>
            <w:right w:val="none" w:sz="0" w:space="0" w:color="auto"/>
          </w:divBdr>
          <w:divsChild>
            <w:div w:id="589972319">
              <w:marLeft w:val="0"/>
              <w:marRight w:val="0"/>
              <w:marTop w:val="0"/>
              <w:marBottom w:val="0"/>
              <w:divBdr>
                <w:top w:val="none" w:sz="0" w:space="0" w:color="auto"/>
                <w:left w:val="none" w:sz="0" w:space="0" w:color="auto"/>
                <w:bottom w:val="none" w:sz="0" w:space="0" w:color="auto"/>
                <w:right w:val="none" w:sz="0" w:space="0" w:color="auto"/>
              </w:divBdr>
            </w:div>
          </w:divsChild>
        </w:div>
        <w:div w:id="2106881094">
          <w:marLeft w:val="0"/>
          <w:marRight w:val="0"/>
          <w:marTop w:val="0"/>
          <w:marBottom w:val="0"/>
          <w:divBdr>
            <w:top w:val="none" w:sz="0" w:space="0" w:color="auto"/>
            <w:left w:val="none" w:sz="0" w:space="0" w:color="auto"/>
            <w:bottom w:val="none" w:sz="0" w:space="0" w:color="auto"/>
            <w:right w:val="none" w:sz="0" w:space="0" w:color="auto"/>
          </w:divBdr>
        </w:div>
        <w:div w:id="1596867073">
          <w:marLeft w:val="0"/>
          <w:marRight w:val="0"/>
          <w:marTop w:val="0"/>
          <w:marBottom w:val="0"/>
          <w:divBdr>
            <w:top w:val="none" w:sz="0" w:space="0" w:color="auto"/>
            <w:left w:val="none" w:sz="0" w:space="0" w:color="auto"/>
            <w:bottom w:val="none" w:sz="0" w:space="0" w:color="auto"/>
            <w:right w:val="none" w:sz="0" w:space="0" w:color="auto"/>
          </w:divBdr>
          <w:divsChild>
            <w:div w:id="1203400888">
              <w:marLeft w:val="0"/>
              <w:marRight w:val="0"/>
              <w:marTop w:val="0"/>
              <w:marBottom w:val="0"/>
              <w:divBdr>
                <w:top w:val="none" w:sz="0" w:space="0" w:color="auto"/>
                <w:left w:val="none" w:sz="0" w:space="0" w:color="auto"/>
                <w:bottom w:val="none" w:sz="0" w:space="0" w:color="auto"/>
                <w:right w:val="none" w:sz="0" w:space="0" w:color="auto"/>
              </w:divBdr>
            </w:div>
          </w:divsChild>
        </w:div>
        <w:div w:id="701174719">
          <w:marLeft w:val="0"/>
          <w:marRight w:val="0"/>
          <w:marTop w:val="0"/>
          <w:marBottom w:val="0"/>
          <w:divBdr>
            <w:top w:val="none" w:sz="0" w:space="0" w:color="auto"/>
            <w:left w:val="none" w:sz="0" w:space="0" w:color="auto"/>
            <w:bottom w:val="none" w:sz="0" w:space="0" w:color="auto"/>
            <w:right w:val="none" w:sz="0" w:space="0" w:color="auto"/>
          </w:divBdr>
        </w:div>
        <w:div w:id="1838381972">
          <w:marLeft w:val="0"/>
          <w:marRight w:val="0"/>
          <w:marTop w:val="0"/>
          <w:marBottom w:val="0"/>
          <w:divBdr>
            <w:top w:val="none" w:sz="0" w:space="0" w:color="auto"/>
            <w:left w:val="none" w:sz="0" w:space="0" w:color="auto"/>
            <w:bottom w:val="none" w:sz="0" w:space="0" w:color="auto"/>
            <w:right w:val="none" w:sz="0" w:space="0" w:color="auto"/>
          </w:divBdr>
          <w:divsChild>
            <w:div w:id="500118448">
              <w:marLeft w:val="0"/>
              <w:marRight w:val="0"/>
              <w:marTop w:val="0"/>
              <w:marBottom w:val="0"/>
              <w:divBdr>
                <w:top w:val="none" w:sz="0" w:space="0" w:color="auto"/>
                <w:left w:val="none" w:sz="0" w:space="0" w:color="auto"/>
                <w:bottom w:val="none" w:sz="0" w:space="0" w:color="auto"/>
                <w:right w:val="none" w:sz="0" w:space="0" w:color="auto"/>
              </w:divBdr>
            </w:div>
          </w:divsChild>
        </w:div>
        <w:div w:id="122892817">
          <w:marLeft w:val="0"/>
          <w:marRight w:val="0"/>
          <w:marTop w:val="0"/>
          <w:marBottom w:val="0"/>
          <w:divBdr>
            <w:top w:val="none" w:sz="0" w:space="0" w:color="auto"/>
            <w:left w:val="none" w:sz="0" w:space="0" w:color="auto"/>
            <w:bottom w:val="none" w:sz="0" w:space="0" w:color="auto"/>
            <w:right w:val="none" w:sz="0" w:space="0" w:color="auto"/>
          </w:divBdr>
        </w:div>
        <w:div w:id="1415666014">
          <w:marLeft w:val="0"/>
          <w:marRight w:val="0"/>
          <w:marTop w:val="0"/>
          <w:marBottom w:val="0"/>
          <w:divBdr>
            <w:top w:val="none" w:sz="0" w:space="0" w:color="auto"/>
            <w:left w:val="none" w:sz="0" w:space="0" w:color="auto"/>
            <w:bottom w:val="none" w:sz="0" w:space="0" w:color="auto"/>
            <w:right w:val="none" w:sz="0" w:space="0" w:color="auto"/>
          </w:divBdr>
          <w:divsChild>
            <w:div w:id="981885621">
              <w:marLeft w:val="0"/>
              <w:marRight w:val="0"/>
              <w:marTop w:val="0"/>
              <w:marBottom w:val="0"/>
              <w:divBdr>
                <w:top w:val="none" w:sz="0" w:space="0" w:color="auto"/>
                <w:left w:val="none" w:sz="0" w:space="0" w:color="auto"/>
                <w:bottom w:val="none" w:sz="0" w:space="0" w:color="auto"/>
                <w:right w:val="none" w:sz="0" w:space="0" w:color="auto"/>
              </w:divBdr>
            </w:div>
          </w:divsChild>
        </w:div>
        <w:div w:id="530873763">
          <w:marLeft w:val="0"/>
          <w:marRight w:val="0"/>
          <w:marTop w:val="0"/>
          <w:marBottom w:val="0"/>
          <w:divBdr>
            <w:top w:val="none" w:sz="0" w:space="0" w:color="auto"/>
            <w:left w:val="none" w:sz="0" w:space="0" w:color="auto"/>
            <w:bottom w:val="none" w:sz="0" w:space="0" w:color="auto"/>
            <w:right w:val="none" w:sz="0" w:space="0" w:color="auto"/>
          </w:divBdr>
        </w:div>
        <w:div w:id="601038960">
          <w:marLeft w:val="0"/>
          <w:marRight w:val="0"/>
          <w:marTop w:val="0"/>
          <w:marBottom w:val="0"/>
          <w:divBdr>
            <w:top w:val="none" w:sz="0" w:space="0" w:color="auto"/>
            <w:left w:val="none" w:sz="0" w:space="0" w:color="auto"/>
            <w:bottom w:val="none" w:sz="0" w:space="0" w:color="auto"/>
            <w:right w:val="none" w:sz="0" w:space="0" w:color="auto"/>
          </w:divBdr>
          <w:divsChild>
            <w:div w:id="100347518">
              <w:marLeft w:val="0"/>
              <w:marRight w:val="0"/>
              <w:marTop w:val="0"/>
              <w:marBottom w:val="0"/>
              <w:divBdr>
                <w:top w:val="none" w:sz="0" w:space="0" w:color="auto"/>
                <w:left w:val="none" w:sz="0" w:space="0" w:color="auto"/>
                <w:bottom w:val="none" w:sz="0" w:space="0" w:color="auto"/>
                <w:right w:val="none" w:sz="0" w:space="0" w:color="auto"/>
              </w:divBdr>
            </w:div>
          </w:divsChild>
        </w:div>
        <w:div w:id="1831942768">
          <w:marLeft w:val="0"/>
          <w:marRight w:val="0"/>
          <w:marTop w:val="0"/>
          <w:marBottom w:val="0"/>
          <w:divBdr>
            <w:top w:val="none" w:sz="0" w:space="0" w:color="auto"/>
            <w:left w:val="none" w:sz="0" w:space="0" w:color="auto"/>
            <w:bottom w:val="none" w:sz="0" w:space="0" w:color="auto"/>
            <w:right w:val="none" w:sz="0" w:space="0" w:color="auto"/>
          </w:divBdr>
        </w:div>
        <w:div w:id="1500920823">
          <w:marLeft w:val="0"/>
          <w:marRight w:val="0"/>
          <w:marTop w:val="0"/>
          <w:marBottom w:val="0"/>
          <w:divBdr>
            <w:top w:val="none" w:sz="0" w:space="0" w:color="auto"/>
            <w:left w:val="none" w:sz="0" w:space="0" w:color="auto"/>
            <w:bottom w:val="none" w:sz="0" w:space="0" w:color="auto"/>
            <w:right w:val="none" w:sz="0" w:space="0" w:color="auto"/>
          </w:divBdr>
          <w:divsChild>
            <w:div w:id="1870296732">
              <w:marLeft w:val="0"/>
              <w:marRight w:val="0"/>
              <w:marTop w:val="0"/>
              <w:marBottom w:val="0"/>
              <w:divBdr>
                <w:top w:val="none" w:sz="0" w:space="0" w:color="auto"/>
                <w:left w:val="none" w:sz="0" w:space="0" w:color="auto"/>
                <w:bottom w:val="none" w:sz="0" w:space="0" w:color="auto"/>
                <w:right w:val="none" w:sz="0" w:space="0" w:color="auto"/>
              </w:divBdr>
            </w:div>
          </w:divsChild>
        </w:div>
        <w:div w:id="1627196330">
          <w:marLeft w:val="0"/>
          <w:marRight w:val="0"/>
          <w:marTop w:val="300"/>
          <w:marBottom w:val="0"/>
          <w:divBdr>
            <w:top w:val="none" w:sz="0" w:space="0" w:color="auto"/>
            <w:left w:val="none" w:sz="0" w:space="0" w:color="auto"/>
            <w:bottom w:val="none" w:sz="0" w:space="0" w:color="auto"/>
            <w:right w:val="none" w:sz="0" w:space="0" w:color="auto"/>
          </w:divBdr>
          <w:divsChild>
            <w:div w:id="1282883361">
              <w:marLeft w:val="0"/>
              <w:marRight w:val="0"/>
              <w:marTop w:val="0"/>
              <w:marBottom w:val="0"/>
              <w:divBdr>
                <w:top w:val="none" w:sz="0" w:space="0" w:color="auto"/>
                <w:left w:val="none" w:sz="0" w:space="0" w:color="auto"/>
                <w:bottom w:val="none" w:sz="0" w:space="0" w:color="auto"/>
                <w:right w:val="none" w:sz="0" w:space="0" w:color="auto"/>
              </w:divBdr>
              <w:divsChild>
                <w:div w:id="197743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0458">
          <w:marLeft w:val="0"/>
          <w:marRight w:val="0"/>
          <w:marTop w:val="300"/>
          <w:marBottom w:val="0"/>
          <w:divBdr>
            <w:top w:val="none" w:sz="0" w:space="0" w:color="auto"/>
            <w:left w:val="none" w:sz="0" w:space="0" w:color="auto"/>
            <w:bottom w:val="none" w:sz="0" w:space="0" w:color="auto"/>
            <w:right w:val="none" w:sz="0" w:space="0" w:color="auto"/>
          </w:divBdr>
          <w:divsChild>
            <w:div w:id="927422210">
              <w:marLeft w:val="0"/>
              <w:marRight w:val="0"/>
              <w:marTop w:val="0"/>
              <w:marBottom w:val="0"/>
              <w:divBdr>
                <w:top w:val="none" w:sz="0" w:space="0" w:color="auto"/>
                <w:left w:val="none" w:sz="0" w:space="0" w:color="auto"/>
                <w:bottom w:val="none" w:sz="0" w:space="0" w:color="auto"/>
                <w:right w:val="none" w:sz="0" w:space="0" w:color="auto"/>
              </w:divBdr>
              <w:divsChild>
                <w:div w:id="17565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979100">
          <w:marLeft w:val="0"/>
          <w:marRight w:val="0"/>
          <w:marTop w:val="300"/>
          <w:marBottom w:val="0"/>
          <w:divBdr>
            <w:top w:val="none" w:sz="0" w:space="0" w:color="auto"/>
            <w:left w:val="none" w:sz="0" w:space="0" w:color="auto"/>
            <w:bottom w:val="none" w:sz="0" w:space="0" w:color="auto"/>
            <w:right w:val="none" w:sz="0" w:space="0" w:color="auto"/>
          </w:divBdr>
          <w:divsChild>
            <w:div w:id="362023946">
              <w:marLeft w:val="0"/>
              <w:marRight w:val="0"/>
              <w:marTop w:val="0"/>
              <w:marBottom w:val="0"/>
              <w:divBdr>
                <w:top w:val="none" w:sz="0" w:space="0" w:color="auto"/>
                <w:left w:val="none" w:sz="0" w:space="0" w:color="auto"/>
                <w:bottom w:val="none" w:sz="0" w:space="0" w:color="auto"/>
                <w:right w:val="none" w:sz="0" w:space="0" w:color="auto"/>
              </w:divBdr>
              <w:divsChild>
                <w:div w:id="38063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878857">
      <w:bodyDiv w:val="1"/>
      <w:marLeft w:val="0"/>
      <w:marRight w:val="0"/>
      <w:marTop w:val="0"/>
      <w:marBottom w:val="0"/>
      <w:divBdr>
        <w:top w:val="none" w:sz="0" w:space="0" w:color="auto"/>
        <w:left w:val="none" w:sz="0" w:space="0" w:color="auto"/>
        <w:bottom w:val="none" w:sz="0" w:space="0" w:color="auto"/>
        <w:right w:val="none" w:sz="0" w:space="0" w:color="auto"/>
      </w:divBdr>
    </w:div>
    <w:div w:id="654382995">
      <w:bodyDiv w:val="1"/>
      <w:marLeft w:val="0"/>
      <w:marRight w:val="0"/>
      <w:marTop w:val="0"/>
      <w:marBottom w:val="0"/>
      <w:divBdr>
        <w:top w:val="none" w:sz="0" w:space="0" w:color="auto"/>
        <w:left w:val="none" w:sz="0" w:space="0" w:color="auto"/>
        <w:bottom w:val="none" w:sz="0" w:space="0" w:color="auto"/>
        <w:right w:val="none" w:sz="0" w:space="0" w:color="auto"/>
      </w:divBdr>
      <w:divsChild>
        <w:div w:id="325743523">
          <w:marLeft w:val="0"/>
          <w:marRight w:val="0"/>
          <w:marTop w:val="0"/>
          <w:marBottom w:val="0"/>
          <w:divBdr>
            <w:top w:val="none" w:sz="0" w:space="0" w:color="auto"/>
            <w:left w:val="none" w:sz="0" w:space="0" w:color="auto"/>
            <w:bottom w:val="none" w:sz="0" w:space="0" w:color="auto"/>
            <w:right w:val="none" w:sz="0" w:space="0" w:color="auto"/>
          </w:divBdr>
        </w:div>
        <w:div w:id="1156915609">
          <w:marLeft w:val="0"/>
          <w:marRight w:val="0"/>
          <w:marTop w:val="0"/>
          <w:marBottom w:val="0"/>
          <w:divBdr>
            <w:top w:val="none" w:sz="0" w:space="0" w:color="auto"/>
            <w:left w:val="none" w:sz="0" w:space="0" w:color="auto"/>
            <w:bottom w:val="none" w:sz="0" w:space="0" w:color="auto"/>
            <w:right w:val="none" w:sz="0" w:space="0" w:color="auto"/>
          </w:divBdr>
          <w:divsChild>
            <w:div w:id="1385637372">
              <w:marLeft w:val="0"/>
              <w:marRight w:val="0"/>
              <w:marTop w:val="0"/>
              <w:marBottom w:val="0"/>
              <w:divBdr>
                <w:top w:val="none" w:sz="0" w:space="0" w:color="auto"/>
                <w:left w:val="none" w:sz="0" w:space="0" w:color="auto"/>
                <w:bottom w:val="none" w:sz="0" w:space="0" w:color="auto"/>
                <w:right w:val="none" w:sz="0" w:space="0" w:color="auto"/>
              </w:divBdr>
            </w:div>
          </w:divsChild>
        </w:div>
        <w:div w:id="165248761">
          <w:marLeft w:val="0"/>
          <w:marRight w:val="0"/>
          <w:marTop w:val="0"/>
          <w:marBottom w:val="0"/>
          <w:divBdr>
            <w:top w:val="none" w:sz="0" w:space="0" w:color="auto"/>
            <w:left w:val="none" w:sz="0" w:space="0" w:color="auto"/>
            <w:bottom w:val="none" w:sz="0" w:space="0" w:color="auto"/>
            <w:right w:val="none" w:sz="0" w:space="0" w:color="auto"/>
          </w:divBdr>
        </w:div>
        <w:div w:id="961611712">
          <w:marLeft w:val="0"/>
          <w:marRight w:val="0"/>
          <w:marTop w:val="0"/>
          <w:marBottom w:val="0"/>
          <w:divBdr>
            <w:top w:val="none" w:sz="0" w:space="0" w:color="auto"/>
            <w:left w:val="none" w:sz="0" w:space="0" w:color="auto"/>
            <w:bottom w:val="none" w:sz="0" w:space="0" w:color="auto"/>
            <w:right w:val="none" w:sz="0" w:space="0" w:color="auto"/>
          </w:divBdr>
          <w:divsChild>
            <w:div w:id="1451627786">
              <w:marLeft w:val="0"/>
              <w:marRight w:val="0"/>
              <w:marTop w:val="0"/>
              <w:marBottom w:val="0"/>
              <w:divBdr>
                <w:top w:val="none" w:sz="0" w:space="0" w:color="auto"/>
                <w:left w:val="none" w:sz="0" w:space="0" w:color="auto"/>
                <w:bottom w:val="none" w:sz="0" w:space="0" w:color="auto"/>
                <w:right w:val="none" w:sz="0" w:space="0" w:color="auto"/>
              </w:divBdr>
            </w:div>
          </w:divsChild>
        </w:div>
        <w:div w:id="1666279539">
          <w:marLeft w:val="0"/>
          <w:marRight w:val="0"/>
          <w:marTop w:val="0"/>
          <w:marBottom w:val="0"/>
          <w:divBdr>
            <w:top w:val="none" w:sz="0" w:space="0" w:color="auto"/>
            <w:left w:val="none" w:sz="0" w:space="0" w:color="auto"/>
            <w:bottom w:val="none" w:sz="0" w:space="0" w:color="auto"/>
            <w:right w:val="none" w:sz="0" w:space="0" w:color="auto"/>
          </w:divBdr>
        </w:div>
        <w:div w:id="819922594">
          <w:marLeft w:val="0"/>
          <w:marRight w:val="0"/>
          <w:marTop w:val="0"/>
          <w:marBottom w:val="0"/>
          <w:divBdr>
            <w:top w:val="none" w:sz="0" w:space="0" w:color="auto"/>
            <w:left w:val="none" w:sz="0" w:space="0" w:color="auto"/>
            <w:bottom w:val="none" w:sz="0" w:space="0" w:color="auto"/>
            <w:right w:val="none" w:sz="0" w:space="0" w:color="auto"/>
          </w:divBdr>
          <w:divsChild>
            <w:div w:id="553470829">
              <w:marLeft w:val="0"/>
              <w:marRight w:val="0"/>
              <w:marTop w:val="0"/>
              <w:marBottom w:val="0"/>
              <w:divBdr>
                <w:top w:val="none" w:sz="0" w:space="0" w:color="auto"/>
                <w:left w:val="none" w:sz="0" w:space="0" w:color="auto"/>
                <w:bottom w:val="none" w:sz="0" w:space="0" w:color="auto"/>
                <w:right w:val="none" w:sz="0" w:space="0" w:color="auto"/>
              </w:divBdr>
            </w:div>
          </w:divsChild>
        </w:div>
        <w:div w:id="270550835">
          <w:marLeft w:val="0"/>
          <w:marRight w:val="0"/>
          <w:marTop w:val="0"/>
          <w:marBottom w:val="0"/>
          <w:divBdr>
            <w:top w:val="none" w:sz="0" w:space="0" w:color="auto"/>
            <w:left w:val="none" w:sz="0" w:space="0" w:color="auto"/>
            <w:bottom w:val="none" w:sz="0" w:space="0" w:color="auto"/>
            <w:right w:val="none" w:sz="0" w:space="0" w:color="auto"/>
          </w:divBdr>
        </w:div>
        <w:div w:id="1722824052">
          <w:marLeft w:val="0"/>
          <w:marRight w:val="0"/>
          <w:marTop w:val="0"/>
          <w:marBottom w:val="0"/>
          <w:divBdr>
            <w:top w:val="none" w:sz="0" w:space="0" w:color="auto"/>
            <w:left w:val="none" w:sz="0" w:space="0" w:color="auto"/>
            <w:bottom w:val="none" w:sz="0" w:space="0" w:color="auto"/>
            <w:right w:val="none" w:sz="0" w:space="0" w:color="auto"/>
          </w:divBdr>
          <w:divsChild>
            <w:div w:id="2075662634">
              <w:marLeft w:val="0"/>
              <w:marRight w:val="0"/>
              <w:marTop w:val="0"/>
              <w:marBottom w:val="0"/>
              <w:divBdr>
                <w:top w:val="none" w:sz="0" w:space="0" w:color="auto"/>
                <w:left w:val="none" w:sz="0" w:space="0" w:color="auto"/>
                <w:bottom w:val="none" w:sz="0" w:space="0" w:color="auto"/>
                <w:right w:val="none" w:sz="0" w:space="0" w:color="auto"/>
              </w:divBdr>
            </w:div>
          </w:divsChild>
        </w:div>
        <w:div w:id="812723700">
          <w:marLeft w:val="0"/>
          <w:marRight w:val="0"/>
          <w:marTop w:val="0"/>
          <w:marBottom w:val="0"/>
          <w:divBdr>
            <w:top w:val="none" w:sz="0" w:space="0" w:color="auto"/>
            <w:left w:val="none" w:sz="0" w:space="0" w:color="auto"/>
            <w:bottom w:val="none" w:sz="0" w:space="0" w:color="auto"/>
            <w:right w:val="none" w:sz="0" w:space="0" w:color="auto"/>
          </w:divBdr>
        </w:div>
        <w:div w:id="1253592038">
          <w:marLeft w:val="0"/>
          <w:marRight w:val="0"/>
          <w:marTop w:val="0"/>
          <w:marBottom w:val="0"/>
          <w:divBdr>
            <w:top w:val="none" w:sz="0" w:space="0" w:color="auto"/>
            <w:left w:val="none" w:sz="0" w:space="0" w:color="auto"/>
            <w:bottom w:val="none" w:sz="0" w:space="0" w:color="auto"/>
            <w:right w:val="none" w:sz="0" w:space="0" w:color="auto"/>
          </w:divBdr>
          <w:divsChild>
            <w:div w:id="100300970">
              <w:marLeft w:val="0"/>
              <w:marRight w:val="0"/>
              <w:marTop w:val="0"/>
              <w:marBottom w:val="0"/>
              <w:divBdr>
                <w:top w:val="none" w:sz="0" w:space="0" w:color="auto"/>
                <w:left w:val="none" w:sz="0" w:space="0" w:color="auto"/>
                <w:bottom w:val="none" w:sz="0" w:space="0" w:color="auto"/>
                <w:right w:val="none" w:sz="0" w:space="0" w:color="auto"/>
              </w:divBdr>
            </w:div>
          </w:divsChild>
        </w:div>
        <w:div w:id="1187214633">
          <w:marLeft w:val="0"/>
          <w:marRight w:val="0"/>
          <w:marTop w:val="0"/>
          <w:marBottom w:val="0"/>
          <w:divBdr>
            <w:top w:val="none" w:sz="0" w:space="0" w:color="auto"/>
            <w:left w:val="none" w:sz="0" w:space="0" w:color="auto"/>
            <w:bottom w:val="none" w:sz="0" w:space="0" w:color="auto"/>
            <w:right w:val="none" w:sz="0" w:space="0" w:color="auto"/>
          </w:divBdr>
        </w:div>
        <w:div w:id="2089183364">
          <w:marLeft w:val="0"/>
          <w:marRight w:val="0"/>
          <w:marTop w:val="0"/>
          <w:marBottom w:val="0"/>
          <w:divBdr>
            <w:top w:val="none" w:sz="0" w:space="0" w:color="auto"/>
            <w:left w:val="none" w:sz="0" w:space="0" w:color="auto"/>
            <w:bottom w:val="none" w:sz="0" w:space="0" w:color="auto"/>
            <w:right w:val="none" w:sz="0" w:space="0" w:color="auto"/>
          </w:divBdr>
          <w:divsChild>
            <w:div w:id="1439790021">
              <w:marLeft w:val="0"/>
              <w:marRight w:val="0"/>
              <w:marTop w:val="0"/>
              <w:marBottom w:val="0"/>
              <w:divBdr>
                <w:top w:val="none" w:sz="0" w:space="0" w:color="auto"/>
                <w:left w:val="none" w:sz="0" w:space="0" w:color="auto"/>
                <w:bottom w:val="none" w:sz="0" w:space="0" w:color="auto"/>
                <w:right w:val="none" w:sz="0" w:space="0" w:color="auto"/>
              </w:divBdr>
            </w:div>
          </w:divsChild>
        </w:div>
        <w:div w:id="847984088">
          <w:marLeft w:val="0"/>
          <w:marRight w:val="0"/>
          <w:marTop w:val="0"/>
          <w:marBottom w:val="0"/>
          <w:divBdr>
            <w:top w:val="none" w:sz="0" w:space="0" w:color="auto"/>
            <w:left w:val="none" w:sz="0" w:space="0" w:color="auto"/>
            <w:bottom w:val="none" w:sz="0" w:space="0" w:color="auto"/>
            <w:right w:val="none" w:sz="0" w:space="0" w:color="auto"/>
          </w:divBdr>
        </w:div>
        <w:div w:id="2034846351">
          <w:marLeft w:val="0"/>
          <w:marRight w:val="0"/>
          <w:marTop w:val="0"/>
          <w:marBottom w:val="0"/>
          <w:divBdr>
            <w:top w:val="none" w:sz="0" w:space="0" w:color="auto"/>
            <w:left w:val="none" w:sz="0" w:space="0" w:color="auto"/>
            <w:bottom w:val="none" w:sz="0" w:space="0" w:color="auto"/>
            <w:right w:val="none" w:sz="0" w:space="0" w:color="auto"/>
          </w:divBdr>
          <w:divsChild>
            <w:div w:id="768626079">
              <w:marLeft w:val="0"/>
              <w:marRight w:val="0"/>
              <w:marTop w:val="0"/>
              <w:marBottom w:val="0"/>
              <w:divBdr>
                <w:top w:val="none" w:sz="0" w:space="0" w:color="auto"/>
                <w:left w:val="none" w:sz="0" w:space="0" w:color="auto"/>
                <w:bottom w:val="none" w:sz="0" w:space="0" w:color="auto"/>
                <w:right w:val="none" w:sz="0" w:space="0" w:color="auto"/>
              </w:divBdr>
            </w:div>
          </w:divsChild>
        </w:div>
        <w:div w:id="1274508458">
          <w:marLeft w:val="0"/>
          <w:marRight w:val="0"/>
          <w:marTop w:val="300"/>
          <w:marBottom w:val="0"/>
          <w:divBdr>
            <w:top w:val="none" w:sz="0" w:space="0" w:color="auto"/>
            <w:left w:val="none" w:sz="0" w:space="0" w:color="auto"/>
            <w:bottom w:val="none" w:sz="0" w:space="0" w:color="auto"/>
            <w:right w:val="none" w:sz="0" w:space="0" w:color="auto"/>
          </w:divBdr>
          <w:divsChild>
            <w:div w:id="1412390564">
              <w:marLeft w:val="0"/>
              <w:marRight w:val="0"/>
              <w:marTop w:val="0"/>
              <w:marBottom w:val="0"/>
              <w:divBdr>
                <w:top w:val="none" w:sz="0" w:space="0" w:color="auto"/>
                <w:left w:val="none" w:sz="0" w:space="0" w:color="auto"/>
                <w:bottom w:val="none" w:sz="0" w:space="0" w:color="auto"/>
                <w:right w:val="none" w:sz="0" w:space="0" w:color="auto"/>
              </w:divBdr>
              <w:divsChild>
                <w:div w:id="173527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997390">
          <w:marLeft w:val="0"/>
          <w:marRight w:val="0"/>
          <w:marTop w:val="300"/>
          <w:marBottom w:val="0"/>
          <w:divBdr>
            <w:top w:val="none" w:sz="0" w:space="0" w:color="auto"/>
            <w:left w:val="none" w:sz="0" w:space="0" w:color="auto"/>
            <w:bottom w:val="none" w:sz="0" w:space="0" w:color="auto"/>
            <w:right w:val="none" w:sz="0" w:space="0" w:color="auto"/>
          </w:divBdr>
          <w:divsChild>
            <w:div w:id="279070117">
              <w:marLeft w:val="0"/>
              <w:marRight w:val="0"/>
              <w:marTop w:val="0"/>
              <w:marBottom w:val="0"/>
              <w:divBdr>
                <w:top w:val="none" w:sz="0" w:space="0" w:color="auto"/>
                <w:left w:val="none" w:sz="0" w:space="0" w:color="auto"/>
                <w:bottom w:val="none" w:sz="0" w:space="0" w:color="auto"/>
                <w:right w:val="none" w:sz="0" w:space="0" w:color="auto"/>
              </w:divBdr>
              <w:divsChild>
                <w:div w:id="149425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5467">
          <w:marLeft w:val="0"/>
          <w:marRight w:val="0"/>
          <w:marTop w:val="300"/>
          <w:marBottom w:val="0"/>
          <w:divBdr>
            <w:top w:val="none" w:sz="0" w:space="0" w:color="auto"/>
            <w:left w:val="none" w:sz="0" w:space="0" w:color="auto"/>
            <w:bottom w:val="none" w:sz="0" w:space="0" w:color="auto"/>
            <w:right w:val="none" w:sz="0" w:space="0" w:color="auto"/>
          </w:divBdr>
          <w:divsChild>
            <w:div w:id="1256131048">
              <w:marLeft w:val="0"/>
              <w:marRight w:val="0"/>
              <w:marTop w:val="0"/>
              <w:marBottom w:val="0"/>
              <w:divBdr>
                <w:top w:val="none" w:sz="0" w:space="0" w:color="auto"/>
                <w:left w:val="none" w:sz="0" w:space="0" w:color="auto"/>
                <w:bottom w:val="none" w:sz="0" w:space="0" w:color="auto"/>
                <w:right w:val="none" w:sz="0" w:space="0" w:color="auto"/>
              </w:divBdr>
              <w:divsChild>
                <w:div w:id="63730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6741">
          <w:marLeft w:val="0"/>
          <w:marRight w:val="0"/>
          <w:marTop w:val="300"/>
          <w:marBottom w:val="0"/>
          <w:divBdr>
            <w:top w:val="none" w:sz="0" w:space="0" w:color="auto"/>
            <w:left w:val="none" w:sz="0" w:space="0" w:color="auto"/>
            <w:bottom w:val="none" w:sz="0" w:space="0" w:color="auto"/>
            <w:right w:val="none" w:sz="0" w:space="0" w:color="auto"/>
          </w:divBdr>
          <w:divsChild>
            <w:div w:id="874925576">
              <w:marLeft w:val="0"/>
              <w:marRight w:val="0"/>
              <w:marTop w:val="0"/>
              <w:marBottom w:val="0"/>
              <w:divBdr>
                <w:top w:val="none" w:sz="0" w:space="0" w:color="auto"/>
                <w:left w:val="none" w:sz="0" w:space="0" w:color="auto"/>
                <w:bottom w:val="none" w:sz="0" w:space="0" w:color="auto"/>
                <w:right w:val="none" w:sz="0" w:space="0" w:color="auto"/>
              </w:divBdr>
              <w:divsChild>
                <w:div w:id="104336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913936">
      <w:bodyDiv w:val="1"/>
      <w:marLeft w:val="0"/>
      <w:marRight w:val="0"/>
      <w:marTop w:val="0"/>
      <w:marBottom w:val="0"/>
      <w:divBdr>
        <w:top w:val="none" w:sz="0" w:space="0" w:color="auto"/>
        <w:left w:val="none" w:sz="0" w:space="0" w:color="auto"/>
        <w:bottom w:val="none" w:sz="0" w:space="0" w:color="auto"/>
        <w:right w:val="none" w:sz="0" w:space="0" w:color="auto"/>
      </w:divBdr>
    </w:div>
    <w:div w:id="657267713">
      <w:bodyDiv w:val="1"/>
      <w:marLeft w:val="0"/>
      <w:marRight w:val="0"/>
      <w:marTop w:val="0"/>
      <w:marBottom w:val="0"/>
      <w:divBdr>
        <w:top w:val="none" w:sz="0" w:space="0" w:color="auto"/>
        <w:left w:val="none" w:sz="0" w:space="0" w:color="auto"/>
        <w:bottom w:val="none" w:sz="0" w:space="0" w:color="auto"/>
        <w:right w:val="none" w:sz="0" w:space="0" w:color="auto"/>
      </w:divBdr>
      <w:divsChild>
        <w:div w:id="1314066230">
          <w:marLeft w:val="0"/>
          <w:marRight w:val="0"/>
          <w:marTop w:val="0"/>
          <w:marBottom w:val="0"/>
          <w:divBdr>
            <w:top w:val="none" w:sz="0" w:space="0" w:color="auto"/>
            <w:left w:val="none" w:sz="0" w:space="0" w:color="auto"/>
            <w:bottom w:val="none" w:sz="0" w:space="0" w:color="auto"/>
            <w:right w:val="none" w:sz="0" w:space="0" w:color="auto"/>
          </w:divBdr>
        </w:div>
        <w:div w:id="161552408">
          <w:marLeft w:val="0"/>
          <w:marRight w:val="0"/>
          <w:marTop w:val="0"/>
          <w:marBottom w:val="0"/>
          <w:divBdr>
            <w:top w:val="none" w:sz="0" w:space="0" w:color="auto"/>
            <w:left w:val="none" w:sz="0" w:space="0" w:color="auto"/>
            <w:bottom w:val="none" w:sz="0" w:space="0" w:color="auto"/>
            <w:right w:val="none" w:sz="0" w:space="0" w:color="auto"/>
          </w:divBdr>
          <w:divsChild>
            <w:div w:id="652956074">
              <w:marLeft w:val="0"/>
              <w:marRight w:val="0"/>
              <w:marTop w:val="0"/>
              <w:marBottom w:val="0"/>
              <w:divBdr>
                <w:top w:val="none" w:sz="0" w:space="0" w:color="auto"/>
                <w:left w:val="none" w:sz="0" w:space="0" w:color="auto"/>
                <w:bottom w:val="none" w:sz="0" w:space="0" w:color="auto"/>
                <w:right w:val="none" w:sz="0" w:space="0" w:color="auto"/>
              </w:divBdr>
            </w:div>
          </w:divsChild>
        </w:div>
        <w:div w:id="1798714282">
          <w:marLeft w:val="0"/>
          <w:marRight w:val="0"/>
          <w:marTop w:val="0"/>
          <w:marBottom w:val="0"/>
          <w:divBdr>
            <w:top w:val="none" w:sz="0" w:space="0" w:color="auto"/>
            <w:left w:val="none" w:sz="0" w:space="0" w:color="auto"/>
            <w:bottom w:val="none" w:sz="0" w:space="0" w:color="auto"/>
            <w:right w:val="none" w:sz="0" w:space="0" w:color="auto"/>
          </w:divBdr>
        </w:div>
        <w:div w:id="406805734">
          <w:marLeft w:val="0"/>
          <w:marRight w:val="0"/>
          <w:marTop w:val="0"/>
          <w:marBottom w:val="0"/>
          <w:divBdr>
            <w:top w:val="none" w:sz="0" w:space="0" w:color="auto"/>
            <w:left w:val="none" w:sz="0" w:space="0" w:color="auto"/>
            <w:bottom w:val="none" w:sz="0" w:space="0" w:color="auto"/>
            <w:right w:val="none" w:sz="0" w:space="0" w:color="auto"/>
          </w:divBdr>
          <w:divsChild>
            <w:div w:id="161286012">
              <w:marLeft w:val="0"/>
              <w:marRight w:val="0"/>
              <w:marTop w:val="0"/>
              <w:marBottom w:val="0"/>
              <w:divBdr>
                <w:top w:val="none" w:sz="0" w:space="0" w:color="auto"/>
                <w:left w:val="none" w:sz="0" w:space="0" w:color="auto"/>
                <w:bottom w:val="none" w:sz="0" w:space="0" w:color="auto"/>
                <w:right w:val="none" w:sz="0" w:space="0" w:color="auto"/>
              </w:divBdr>
            </w:div>
          </w:divsChild>
        </w:div>
        <w:div w:id="2008244289">
          <w:marLeft w:val="0"/>
          <w:marRight w:val="0"/>
          <w:marTop w:val="0"/>
          <w:marBottom w:val="0"/>
          <w:divBdr>
            <w:top w:val="none" w:sz="0" w:space="0" w:color="auto"/>
            <w:left w:val="none" w:sz="0" w:space="0" w:color="auto"/>
            <w:bottom w:val="none" w:sz="0" w:space="0" w:color="auto"/>
            <w:right w:val="none" w:sz="0" w:space="0" w:color="auto"/>
          </w:divBdr>
        </w:div>
        <w:div w:id="704062460">
          <w:marLeft w:val="0"/>
          <w:marRight w:val="0"/>
          <w:marTop w:val="0"/>
          <w:marBottom w:val="0"/>
          <w:divBdr>
            <w:top w:val="none" w:sz="0" w:space="0" w:color="auto"/>
            <w:left w:val="none" w:sz="0" w:space="0" w:color="auto"/>
            <w:bottom w:val="none" w:sz="0" w:space="0" w:color="auto"/>
            <w:right w:val="none" w:sz="0" w:space="0" w:color="auto"/>
          </w:divBdr>
          <w:divsChild>
            <w:div w:id="1233858508">
              <w:marLeft w:val="0"/>
              <w:marRight w:val="0"/>
              <w:marTop w:val="0"/>
              <w:marBottom w:val="0"/>
              <w:divBdr>
                <w:top w:val="none" w:sz="0" w:space="0" w:color="auto"/>
                <w:left w:val="none" w:sz="0" w:space="0" w:color="auto"/>
                <w:bottom w:val="none" w:sz="0" w:space="0" w:color="auto"/>
                <w:right w:val="none" w:sz="0" w:space="0" w:color="auto"/>
              </w:divBdr>
            </w:div>
          </w:divsChild>
        </w:div>
        <w:div w:id="53085552">
          <w:marLeft w:val="0"/>
          <w:marRight w:val="0"/>
          <w:marTop w:val="0"/>
          <w:marBottom w:val="0"/>
          <w:divBdr>
            <w:top w:val="none" w:sz="0" w:space="0" w:color="auto"/>
            <w:left w:val="none" w:sz="0" w:space="0" w:color="auto"/>
            <w:bottom w:val="none" w:sz="0" w:space="0" w:color="auto"/>
            <w:right w:val="none" w:sz="0" w:space="0" w:color="auto"/>
          </w:divBdr>
        </w:div>
        <w:div w:id="240069698">
          <w:marLeft w:val="0"/>
          <w:marRight w:val="0"/>
          <w:marTop w:val="0"/>
          <w:marBottom w:val="0"/>
          <w:divBdr>
            <w:top w:val="none" w:sz="0" w:space="0" w:color="auto"/>
            <w:left w:val="none" w:sz="0" w:space="0" w:color="auto"/>
            <w:bottom w:val="none" w:sz="0" w:space="0" w:color="auto"/>
            <w:right w:val="none" w:sz="0" w:space="0" w:color="auto"/>
          </w:divBdr>
          <w:divsChild>
            <w:div w:id="382218237">
              <w:marLeft w:val="0"/>
              <w:marRight w:val="0"/>
              <w:marTop w:val="0"/>
              <w:marBottom w:val="0"/>
              <w:divBdr>
                <w:top w:val="none" w:sz="0" w:space="0" w:color="auto"/>
                <w:left w:val="none" w:sz="0" w:space="0" w:color="auto"/>
                <w:bottom w:val="none" w:sz="0" w:space="0" w:color="auto"/>
                <w:right w:val="none" w:sz="0" w:space="0" w:color="auto"/>
              </w:divBdr>
            </w:div>
          </w:divsChild>
        </w:div>
        <w:div w:id="2063094187">
          <w:marLeft w:val="0"/>
          <w:marRight w:val="0"/>
          <w:marTop w:val="0"/>
          <w:marBottom w:val="0"/>
          <w:divBdr>
            <w:top w:val="none" w:sz="0" w:space="0" w:color="auto"/>
            <w:left w:val="none" w:sz="0" w:space="0" w:color="auto"/>
            <w:bottom w:val="none" w:sz="0" w:space="0" w:color="auto"/>
            <w:right w:val="none" w:sz="0" w:space="0" w:color="auto"/>
          </w:divBdr>
        </w:div>
        <w:div w:id="545262034">
          <w:marLeft w:val="0"/>
          <w:marRight w:val="0"/>
          <w:marTop w:val="0"/>
          <w:marBottom w:val="0"/>
          <w:divBdr>
            <w:top w:val="none" w:sz="0" w:space="0" w:color="auto"/>
            <w:left w:val="none" w:sz="0" w:space="0" w:color="auto"/>
            <w:bottom w:val="none" w:sz="0" w:space="0" w:color="auto"/>
            <w:right w:val="none" w:sz="0" w:space="0" w:color="auto"/>
          </w:divBdr>
          <w:divsChild>
            <w:div w:id="871722369">
              <w:marLeft w:val="0"/>
              <w:marRight w:val="0"/>
              <w:marTop w:val="0"/>
              <w:marBottom w:val="0"/>
              <w:divBdr>
                <w:top w:val="none" w:sz="0" w:space="0" w:color="auto"/>
                <w:left w:val="none" w:sz="0" w:space="0" w:color="auto"/>
                <w:bottom w:val="none" w:sz="0" w:space="0" w:color="auto"/>
                <w:right w:val="none" w:sz="0" w:space="0" w:color="auto"/>
              </w:divBdr>
            </w:div>
          </w:divsChild>
        </w:div>
        <w:div w:id="1225682187">
          <w:marLeft w:val="0"/>
          <w:marRight w:val="0"/>
          <w:marTop w:val="0"/>
          <w:marBottom w:val="0"/>
          <w:divBdr>
            <w:top w:val="none" w:sz="0" w:space="0" w:color="auto"/>
            <w:left w:val="none" w:sz="0" w:space="0" w:color="auto"/>
            <w:bottom w:val="none" w:sz="0" w:space="0" w:color="auto"/>
            <w:right w:val="none" w:sz="0" w:space="0" w:color="auto"/>
          </w:divBdr>
        </w:div>
        <w:div w:id="399837358">
          <w:marLeft w:val="0"/>
          <w:marRight w:val="0"/>
          <w:marTop w:val="0"/>
          <w:marBottom w:val="0"/>
          <w:divBdr>
            <w:top w:val="none" w:sz="0" w:space="0" w:color="auto"/>
            <w:left w:val="none" w:sz="0" w:space="0" w:color="auto"/>
            <w:bottom w:val="none" w:sz="0" w:space="0" w:color="auto"/>
            <w:right w:val="none" w:sz="0" w:space="0" w:color="auto"/>
          </w:divBdr>
          <w:divsChild>
            <w:div w:id="1653679998">
              <w:marLeft w:val="0"/>
              <w:marRight w:val="0"/>
              <w:marTop w:val="0"/>
              <w:marBottom w:val="0"/>
              <w:divBdr>
                <w:top w:val="none" w:sz="0" w:space="0" w:color="auto"/>
                <w:left w:val="none" w:sz="0" w:space="0" w:color="auto"/>
                <w:bottom w:val="none" w:sz="0" w:space="0" w:color="auto"/>
                <w:right w:val="none" w:sz="0" w:space="0" w:color="auto"/>
              </w:divBdr>
            </w:div>
          </w:divsChild>
        </w:div>
        <w:div w:id="178390828">
          <w:marLeft w:val="0"/>
          <w:marRight w:val="0"/>
          <w:marTop w:val="0"/>
          <w:marBottom w:val="0"/>
          <w:divBdr>
            <w:top w:val="none" w:sz="0" w:space="0" w:color="auto"/>
            <w:left w:val="none" w:sz="0" w:space="0" w:color="auto"/>
            <w:bottom w:val="none" w:sz="0" w:space="0" w:color="auto"/>
            <w:right w:val="none" w:sz="0" w:space="0" w:color="auto"/>
          </w:divBdr>
        </w:div>
        <w:div w:id="542055665">
          <w:marLeft w:val="0"/>
          <w:marRight w:val="0"/>
          <w:marTop w:val="0"/>
          <w:marBottom w:val="0"/>
          <w:divBdr>
            <w:top w:val="none" w:sz="0" w:space="0" w:color="auto"/>
            <w:left w:val="none" w:sz="0" w:space="0" w:color="auto"/>
            <w:bottom w:val="none" w:sz="0" w:space="0" w:color="auto"/>
            <w:right w:val="none" w:sz="0" w:space="0" w:color="auto"/>
          </w:divBdr>
          <w:divsChild>
            <w:div w:id="480123189">
              <w:marLeft w:val="0"/>
              <w:marRight w:val="0"/>
              <w:marTop w:val="0"/>
              <w:marBottom w:val="0"/>
              <w:divBdr>
                <w:top w:val="none" w:sz="0" w:space="0" w:color="auto"/>
                <w:left w:val="none" w:sz="0" w:space="0" w:color="auto"/>
                <w:bottom w:val="none" w:sz="0" w:space="0" w:color="auto"/>
                <w:right w:val="none" w:sz="0" w:space="0" w:color="auto"/>
              </w:divBdr>
            </w:div>
          </w:divsChild>
        </w:div>
        <w:div w:id="664672672">
          <w:marLeft w:val="0"/>
          <w:marRight w:val="0"/>
          <w:marTop w:val="300"/>
          <w:marBottom w:val="0"/>
          <w:divBdr>
            <w:top w:val="none" w:sz="0" w:space="0" w:color="auto"/>
            <w:left w:val="none" w:sz="0" w:space="0" w:color="auto"/>
            <w:bottom w:val="none" w:sz="0" w:space="0" w:color="auto"/>
            <w:right w:val="none" w:sz="0" w:space="0" w:color="auto"/>
          </w:divBdr>
          <w:divsChild>
            <w:div w:id="845099463">
              <w:marLeft w:val="0"/>
              <w:marRight w:val="0"/>
              <w:marTop w:val="0"/>
              <w:marBottom w:val="0"/>
              <w:divBdr>
                <w:top w:val="none" w:sz="0" w:space="0" w:color="auto"/>
                <w:left w:val="none" w:sz="0" w:space="0" w:color="auto"/>
                <w:bottom w:val="none" w:sz="0" w:space="0" w:color="auto"/>
                <w:right w:val="none" w:sz="0" w:space="0" w:color="auto"/>
              </w:divBdr>
              <w:divsChild>
                <w:div w:id="17605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094840">
          <w:marLeft w:val="0"/>
          <w:marRight w:val="0"/>
          <w:marTop w:val="300"/>
          <w:marBottom w:val="0"/>
          <w:divBdr>
            <w:top w:val="none" w:sz="0" w:space="0" w:color="auto"/>
            <w:left w:val="none" w:sz="0" w:space="0" w:color="auto"/>
            <w:bottom w:val="none" w:sz="0" w:space="0" w:color="auto"/>
            <w:right w:val="none" w:sz="0" w:space="0" w:color="auto"/>
          </w:divBdr>
          <w:divsChild>
            <w:div w:id="199248707">
              <w:marLeft w:val="0"/>
              <w:marRight w:val="0"/>
              <w:marTop w:val="0"/>
              <w:marBottom w:val="0"/>
              <w:divBdr>
                <w:top w:val="none" w:sz="0" w:space="0" w:color="auto"/>
                <w:left w:val="none" w:sz="0" w:space="0" w:color="auto"/>
                <w:bottom w:val="none" w:sz="0" w:space="0" w:color="auto"/>
                <w:right w:val="none" w:sz="0" w:space="0" w:color="auto"/>
              </w:divBdr>
              <w:divsChild>
                <w:div w:id="3484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15972">
          <w:marLeft w:val="0"/>
          <w:marRight w:val="0"/>
          <w:marTop w:val="300"/>
          <w:marBottom w:val="0"/>
          <w:divBdr>
            <w:top w:val="none" w:sz="0" w:space="0" w:color="auto"/>
            <w:left w:val="none" w:sz="0" w:space="0" w:color="auto"/>
            <w:bottom w:val="none" w:sz="0" w:space="0" w:color="auto"/>
            <w:right w:val="none" w:sz="0" w:space="0" w:color="auto"/>
          </w:divBdr>
          <w:divsChild>
            <w:div w:id="587232028">
              <w:marLeft w:val="0"/>
              <w:marRight w:val="0"/>
              <w:marTop w:val="0"/>
              <w:marBottom w:val="0"/>
              <w:divBdr>
                <w:top w:val="none" w:sz="0" w:space="0" w:color="auto"/>
                <w:left w:val="none" w:sz="0" w:space="0" w:color="auto"/>
                <w:bottom w:val="none" w:sz="0" w:space="0" w:color="auto"/>
                <w:right w:val="none" w:sz="0" w:space="0" w:color="auto"/>
              </w:divBdr>
              <w:divsChild>
                <w:div w:id="55778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710256">
          <w:marLeft w:val="0"/>
          <w:marRight w:val="0"/>
          <w:marTop w:val="300"/>
          <w:marBottom w:val="0"/>
          <w:divBdr>
            <w:top w:val="none" w:sz="0" w:space="0" w:color="auto"/>
            <w:left w:val="none" w:sz="0" w:space="0" w:color="auto"/>
            <w:bottom w:val="none" w:sz="0" w:space="0" w:color="auto"/>
            <w:right w:val="none" w:sz="0" w:space="0" w:color="auto"/>
          </w:divBdr>
          <w:divsChild>
            <w:div w:id="1672638181">
              <w:marLeft w:val="0"/>
              <w:marRight w:val="0"/>
              <w:marTop w:val="0"/>
              <w:marBottom w:val="0"/>
              <w:divBdr>
                <w:top w:val="none" w:sz="0" w:space="0" w:color="auto"/>
                <w:left w:val="none" w:sz="0" w:space="0" w:color="auto"/>
                <w:bottom w:val="none" w:sz="0" w:space="0" w:color="auto"/>
                <w:right w:val="none" w:sz="0" w:space="0" w:color="auto"/>
              </w:divBdr>
              <w:divsChild>
                <w:div w:id="91825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8657478">
      <w:bodyDiv w:val="1"/>
      <w:marLeft w:val="0"/>
      <w:marRight w:val="0"/>
      <w:marTop w:val="0"/>
      <w:marBottom w:val="0"/>
      <w:divBdr>
        <w:top w:val="none" w:sz="0" w:space="0" w:color="auto"/>
        <w:left w:val="none" w:sz="0" w:space="0" w:color="auto"/>
        <w:bottom w:val="none" w:sz="0" w:space="0" w:color="auto"/>
        <w:right w:val="none" w:sz="0" w:space="0" w:color="auto"/>
      </w:divBdr>
      <w:divsChild>
        <w:div w:id="816067058">
          <w:marLeft w:val="0"/>
          <w:marRight w:val="0"/>
          <w:marTop w:val="0"/>
          <w:marBottom w:val="0"/>
          <w:divBdr>
            <w:top w:val="none" w:sz="0" w:space="0" w:color="auto"/>
            <w:left w:val="none" w:sz="0" w:space="0" w:color="auto"/>
            <w:bottom w:val="none" w:sz="0" w:space="0" w:color="auto"/>
            <w:right w:val="none" w:sz="0" w:space="0" w:color="auto"/>
          </w:divBdr>
        </w:div>
        <w:div w:id="1729181104">
          <w:marLeft w:val="0"/>
          <w:marRight w:val="0"/>
          <w:marTop w:val="0"/>
          <w:marBottom w:val="0"/>
          <w:divBdr>
            <w:top w:val="none" w:sz="0" w:space="0" w:color="auto"/>
            <w:left w:val="none" w:sz="0" w:space="0" w:color="auto"/>
            <w:bottom w:val="none" w:sz="0" w:space="0" w:color="auto"/>
            <w:right w:val="none" w:sz="0" w:space="0" w:color="auto"/>
          </w:divBdr>
          <w:divsChild>
            <w:div w:id="609120477">
              <w:marLeft w:val="0"/>
              <w:marRight w:val="0"/>
              <w:marTop w:val="0"/>
              <w:marBottom w:val="0"/>
              <w:divBdr>
                <w:top w:val="none" w:sz="0" w:space="0" w:color="auto"/>
                <w:left w:val="none" w:sz="0" w:space="0" w:color="auto"/>
                <w:bottom w:val="none" w:sz="0" w:space="0" w:color="auto"/>
                <w:right w:val="none" w:sz="0" w:space="0" w:color="auto"/>
              </w:divBdr>
            </w:div>
          </w:divsChild>
        </w:div>
        <w:div w:id="690033571">
          <w:marLeft w:val="0"/>
          <w:marRight w:val="0"/>
          <w:marTop w:val="0"/>
          <w:marBottom w:val="0"/>
          <w:divBdr>
            <w:top w:val="none" w:sz="0" w:space="0" w:color="auto"/>
            <w:left w:val="none" w:sz="0" w:space="0" w:color="auto"/>
            <w:bottom w:val="none" w:sz="0" w:space="0" w:color="auto"/>
            <w:right w:val="none" w:sz="0" w:space="0" w:color="auto"/>
          </w:divBdr>
        </w:div>
        <w:div w:id="100611930">
          <w:marLeft w:val="0"/>
          <w:marRight w:val="0"/>
          <w:marTop w:val="0"/>
          <w:marBottom w:val="0"/>
          <w:divBdr>
            <w:top w:val="none" w:sz="0" w:space="0" w:color="auto"/>
            <w:left w:val="none" w:sz="0" w:space="0" w:color="auto"/>
            <w:bottom w:val="none" w:sz="0" w:space="0" w:color="auto"/>
            <w:right w:val="none" w:sz="0" w:space="0" w:color="auto"/>
          </w:divBdr>
          <w:divsChild>
            <w:div w:id="1758361178">
              <w:marLeft w:val="0"/>
              <w:marRight w:val="0"/>
              <w:marTop w:val="0"/>
              <w:marBottom w:val="0"/>
              <w:divBdr>
                <w:top w:val="none" w:sz="0" w:space="0" w:color="auto"/>
                <w:left w:val="none" w:sz="0" w:space="0" w:color="auto"/>
                <w:bottom w:val="none" w:sz="0" w:space="0" w:color="auto"/>
                <w:right w:val="none" w:sz="0" w:space="0" w:color="auto"/>
              </w:divBdr>
            </w:div>
          </w:divsChild>
        </w:div>
        <w:div w:id="100999828">
          <w:marLeft w:val="0"/>
          <w:marRight w:val="0"/>
          <w:marTop w:val="0"/>
          <w:marBottom w:val="0"/>
          <w:divBdr>
            <w:top w:val="none" w:sz="0" w:space="0" w:color="auto"/>
            <w:left w:val="none" w:sz="0" w:space="0" w:color="auto"/>
            <w:bottom w:val="none" w:sz="0" w:space="0" w:color="auto"/>
            <w:right w:val="none" w:sz="0" w:space="0" w:color="auto"/>
          </w:divBdr>
        </w:div>
        <w:div w:id="634677303">
          <w:marLeft w:val="0"/>
          <w:marRight w:val="0"/>
          <w:marTop w:val="0"/>
          <w:marBottom w:val="0"/>
          <w:divBdr>
            <w:top w:val="none" w:sz="0" w:space="0" w:color="auto"/>
            <w:left w:val="none" w:sz="0" w:space="0" w:color="auto"/>
            <w:bottom w:val="none" w:sz="0" w:space="0" w:color="auto"/>
            <w:right w:val="none" w:sz="0" w:space="0" w:color="auto"/>
          </w:divBdr>
          <w:divsChild>
            <w:div w:id="181171022">
              <w:marLeft w:val="0"/>
              <w:marRight w:val="0"/>
              <w:marTop w:val="0"/>
              <w:marBottom w:val="0"/>
              <w:divBdr>
                <w:top w:val="none" w:sz="0" w:space="0" w:color="auto"/>
                <w:left w:val="none" w:sz="0" w:space="0" w:color="auto"/>
                <w:bottom w:val="none" w:sz="0" w:space="0" w:color="auto"/>
                <w:right w:val="none" w:sz="0" w:space="0" w:color="auto"/>
              </w:divBdr>
            </w:div>
          </w:divsChild>
        </w:div>
        <w:div w:id="823351708">
          <w:marLeft w:val="0"/>
          <w:marRight w:val="0"/>
          <w:marTop w:val="0"/>
          <w:marBottom w:val="0"/>
          <w:divBdr>
            <w:top w:val="none" w:sz="0" w:space="0" w:color="auto"/>
            <w:left w:val="none" w:sz="0" w:space="0" w:color="auto"/>
            <w:bottom w:val="none" w:sz="0" w:space="0" w:color="auto"/>
            <w:right w:val="none" w:sz="0" w:space="0" w:color="auto"/>
          </w:divBdr>
        </w:div>
        <w:div w:id="2003006697">
          <w:marLeft w:val="0"/>
          <w:marRight w:val="0"/>
          <w:marTop w:val="0"/>
          <w:marBottom w:val="0"/>
          <w:divBdr>
            <w:top w:val="none" w:sz="0" w:space="0" w:color="auto"/>
            <w:left w:val="none" w:sz="0" w:space="0" w:color="auto"/>
            <w:bottom w:val="none" w:sz="0" w:space="0" w:color="auto"/>
            <w:right w:val="none" w:sz="0" w:space="0" w:color="auto"/>
          </w:divBdr>
          <w:divsChild>
            <w:div w:id="1654020312">
              <w:marLeft w:val="0"/>
              <w:marRight w:val="0"/>
              <w:marTop w:val="0"/>
              <w:marBottom w:val="0"/>
              <w:divBdr>
                <w:top w:val="none" w:sz="0" w:space="0" w:color="auto"/>
                <w:left w:val="none" w:sz="0" w:space="0" w:color="auto"/>
                <w:bottom w:val="none" w:sz="0" w:space="0" w:color="auto"/>
                <w:right w:val="none" w:sz="0" w:space="0" w:color="auto"/>
              </w:divBdr>
            </w:div>
          </w:divsChild>
        </w:div>
        <w:div w:id="708071398">
          <w:marLeft w:val="0"/>
          <w:marRight w:val="0"/>
          <w:marTop w:val="0"/>
          <w:marBottom w:val="0"/>
          <w:divBdr>
            <w:top w:val="none" w:sz="0" w:space="0" w:color="auto"/>
            <w:left w:val="none" w:sz="0" w:space="0" w:color="auto"/>
            <w:bottom w:val="none" w:sz="0" w:space="0" w:color="auto"/>
            <w:right w:val="none" w:sz="0" w:space="0" w:color="auto"/>
          </w:divBdr>
        </w:div>
        <w:div w:id="1695955045">
          <w:marLeft w:val="0"/>
          <w:marRight w:val="0"/>
          <w:marTop w:val="0"/>
          <w:marBottom w:val="0"/>
          <w:divBdr>
            <w:top w:val="none" w:sz="0" w:space="0" w:color="auto"/>
            <w:left w:val="none" w:sz="0" w:space="0" w:color="auto"/>
            <w:bottom w:val="none" w:sz="0" w:space="0" w:color="auto"/>
            <w:right w:val="none" w:sz="0" w:space="0" w:color="auto"/>
          </w:divBdr>
          <w:divsChild>
            <w:div w:id="1287470324">
              <w:marLeft w:val="0"/>
              <w:marRight w:val="0"/>
              <w:marTop w:val="0"/>
              <w:marBottom w:val="0"/>
              <w:divBdr>
                <w:top w:val="none" w:sz="0" w:space="0" w:color="auto"/>
                <w:left w:val="none" w:sz="0" w:space="0" w:color="auto"/>
                <w:bottom w:val="none" w:sz="0" w:space="0" w:color="auto"/>
                <w:right w:val="none" w:sz="0" w:space="0" w:color="auto"/>
              </w:divBdr>
            </w:div>
          </w:divsChild>
        </w:div>
        <w:div w:id="170486083">
          <w:marLeft w:val="0"/>
          <w:marRight w:val="0"/>
          <w:marTop w:val="0"/>
          <w:marBottom w:val="0"/>
          <w:divBdr>
            <w:top w:val="none" w:sz="0" w:space="0" w:color="auto"/>
            <w:left w:val="none" w:sz="0" w:space="0" w:color="auto"/>
            <w:bottom w:val="none" w:sz="0" w:space="0" w:color="auto"/>
            <w:right w:val="none" w:sz="0" w:space="0" w:color="auto"/>
          </w:divBdr>
        </w:div>
        <w:div w:id="312835945">
          <w:marLeft w:val="0"/>
          <w:marRight w:val="0"/>
          <w:marTop w:val="0"/>
          <w:marBottom w:val="0"/>
          <w:divBdr>
            <w:top w:val="none" w:sz="0" w:space="0" w:color="auto"/>
            <w:left w:val="none" w:sz="0" w:space="0" w:color="auto"/>
            <w:bottom w:val="none" w:sz="0" w:space="0" w:color="auto"/>
            <w:right w:val="none" w:sz="0" w:space="0" w:color="auto"/>
          </w:divBdr>
          <w:divsChild>
            <w:div w:id="1399130106">
              <w:marLeft w:val="0"/>
              <w:marRight w:val="0"/>
              <w:marTop w:val="0"/>
              <w:marBottom w:val="0"/>
              <w:divBdr>
                <w:top w:val="none" w:sz="0" w:space="0" w:color="auto"/>
                <w:left w:val="none" w:sz="0" w:space="0" w:color="auto"/>
                <w:bottom w:val="none" w:sz="0" w:space="0" w:color="auto"/>
                <w:right w:val="none" w:sz="0" w:space="0" w:color="auto"/>
              </w:divBdr>
            </w:div>
          </w:divsChild>
        </w:div>
        <w:div w:id="343478318">
          <w:marLeft w:val="0"/>
          <w:marRight w:val="0"/>
          <w:marTop w:val="0"/>
          <w:marBottom w:val="0"/>
          <w:divBdr>
            <w:top w:val="none" w:sz="0" w:space="0" w:color="auto"/>
            <w:left w:val="none" w:sz="0" w:space="0" w:color="auto"/>
            <w:bottom w:val="none" w:sz="0" w:space="0" w:color="auto"/>
            <w:right w:val="none" w:sz="0" w:space="0" w:color="auto"/>
          </w:divBdr>
        </w:div>
        <w:div w:id="277223854">
          <w:marLeft w:val="0"/>
          <w:marRight w:val="0"/>
          <w:marTop w:val="0"/>
          <w:marBottom w:val="0"/>
          <w:divBdr>
            <w:top w:val="none" w:sz="0" w:space="0" w:color="auto"/>
            <w:left w:val="none" w:sz="0" w:space="0" w:color="auto"/>
            <w:bottom w:val="none" w:sz="0" w:space="0" w:color="auto"/>
            <w:right w:val="none" w:sz="0" w:space="0" w:color="auto"/>
          </w:divBdr>
          <w:divsChild>
            <w:div w:id="1200045214">
              <w:marLeft w:val="0"/>
              <w:marRight w:val="0"/>
              <w:marTop w:val="0"/>
              <w:marBottom w:val="0"/>
              <w:divBdr>
                <w:top w:val="none" w:sz="0" w:space="0" w:color="auto"/>
                <w:left w:val="none" w:sz="0" w:space="0" w:color="auto"/>
                <w:bottom w:val="none" w:sz="0" w:space="0" w:color="auto"/>
                <w:right w:val="none" w:sz="0" w:space="0" w:color="auto"/>
              </w:divBdr>
            </w:div>
          </w:divsChild>
        </w:div>
        <w:div w:id="941493834">
          <w:marLeft w:val="0"/>
          <w:marRight w:val="0"/>
          <w:marTop w:val="300"/>
          <w:marBottom w:val="0"/>
          <w:divBdr>
            <w:top w:val="none" w:sz="0" w:space="0" w:color="auto"/>
            <w:left w:val="none" w:sz="0" w:space="0" w:color="auto"/>
            <w:bottom w:val="none" w:sz="0" w:space="0" w:color="auto"/>
            <w:right w:val="none" w:sz="0" w:space="0" w:color="auto"/>
          </w:divBdr>
          <w:divsChild>
            <w:div w:id="1342053302">
              <w:marLeft w:val="0"/>
              <w:marRight w:val="0"/>
              <w:marTop w:val="0"/>
              <w:marBottom w:val="0"/>
              <w:divBdr>
                <w:top w:val="none" w:sz="0" w:space="0" w:color="auto"/>
                <w:left w:val="none" w:sz="0" w:space="0" w:color="auto"/>
                <w:bottom w:val="none" w:sz="0" w:space="0" w:color="auto"/>
                <w:right w:val="none" w:sz="0" w:space="0" w:color="auto"/>
              </w:divBdr>
              <w:divsChild>
                <w:div w:id="109347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853007">
          <w:marLeft w:val="0"/>
          <w:marRight w:val="0"/>
          <w:marTop w:val="300"/>
          <w:marBottom w:val="0"/>
          <w:divBdr>
            <w:top w:val="none" w:sz="0" w:space="0" w:color="auto"/>
            <w:left w:val="none" w:sz="0" w:space="0" w:color="auto"/>
            <w:bottom w:val="none" w:sz="0" w:space="0" w:color="auto"/>
            <w:right w:val="none" w:sz="0" w:space="0" w:color="auto"/>
          </w:divBdr>
          <w:divsChild>
            <w:div w:id="744835827">
              <w:marLeft w:val="0"/>
              <w:marRight w:val="0"/>
              <w:marTop w:val="0"/>
              <w:marBottom w:val="0"/>
              <w:divBdr>
                <w:top w:val="none" w:sz="0" w:space="0" w:color="auto"/>
                <w:left w:val="none" w:sz="0" w:space="0" w:color="auto"/>
                <w:bottom w:val="none" w:sz="0" w:space="0" w:color="auto"/>
                <w:right w:val="none" w:sz="0" w:space="0" w:color="auto"/>
              </w:divBdr>
              <w:divsChild>
                <w:div w:id="124695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934764">
          <w:marLeft w:val="0"/>
          <w:marRight w:val="0"/>
          <w:marTop w:val="300"/>
          <w:marBottom w:val="0"/>
          <w:divBdr>
            <w:top w:val="none" w:sz="0" w:space="0" w:color="auto"/>
            <w:left w:val="none" w:sz="0" w:space="0" w:color="auto"/>
            <w:bottom w:val="none" w:sz="0" w:space="0" w:color="auto"/>
            <w:right w:val="none" w:sz="0" w:space="0" w:color="auto"/>
          </w:divBdr>
          <w:divsChild>
            <w:div w:id="742994937">
              <w:marLeft w:val="0"/>
              <w:marRight w:val="0"/>
              <w:marTop w:val="0"/>
              <w:marBottom w:val="0"/>
              <w:divBdr>
                <w:top w:val="none" w:sz="0" w:space="0" w:color="auto"/>
                <w:left w:val="none" w:sz="0" w:space="0" w:color="auto"/>
                <w:bottom w:val="none" w:sz="0" w:space="0" w:color="auto"/>
                <w:right w:val="none" w:sz="0" w:space="0" w:color="auto"/>
              </w:divBdr>
              <w:divsChild>
                <w:div w:id="9005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4656">
          <w:marLeft w:val="0"/>
          <w:marRight w:val="0"/>
          <w:marTop w:val="300"/>
          <w:marBottom w:val="0"/>
          <w:divBdr>
            <w:top w:val="none" w:sz="0" w:space="0" w:color="auto"/>
            <w:left w:val="none" w:sz="0" w:space="0" w:color="auto"/>
            <w:bottom w:val="none" w:sz="0" w:space="0" w:color="auto"/>
            <w:right w:val="none" w:sz="0" w:space="0" w:color="auto"/>
          </w:divBdr>
          <w:divsChild>
            <w:div w:id="1935938561">
              <w:marLeft w:val="0"/>
              <w:marRight w:val="0"/>
              <w:marTop w:val="0"/>
              <w:marBottom w:val="0"/>
              <w:divBdr>
                <w:top w:val="none" w:sz="0" w:space="0" w:color="auto"/>
                <w:left w:val="none" w:sz="0" w:space="0" w:color="auto"/>
                <w:bottom w:val="none" w:sz="0" w:space="0" w:color="auto"/>
                <w:right w:val="none" w:sz="0" w:space="0" w:color="auto"/>
              </w:divBdr>
              <w:divsChild>
                <w:div w:id="187992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371053">
      <w:bodyDiv w:val="1"/>
      <w:marLeft w:val="0"/>
      <w:marRight w:val="0"/>
      <w:marTop w:val="0"/>
      <w:marBottom w:val="0"/>
      <w:divBdr>
        <w:top w:val="none" w:sz="0" w:space="0" w:color="auto"/>
        <w:left w:val="none" w:sz="0" w:space="0" w:color="auto"/>
        <w:bottom w:val="none" w:sz="0" w:space="0" w:color="auto"/>
        <w:right w:val="none" w:sz="0" w:space="0" w:color="auto"/>
      </w:divBdr>
    </w:div>
    <w:div w:id="671376562">
      <w:bodyDiv w:val="1"/>
      <w:marLeft w:val="0"/>
      <w:marRight w:val="0"/>
      <w:marTop w:val="0"/>
      <w:marBottom w:val="0"/>
      <w:divBdr>
        <w:top w:val="none" w:sz="0" w:space="0" w:color="auto"/>
        <w:left w:val="none" w:sz="0" w:space="0" w:color="auto"/>
        <w:bottom w:val="none" w:sz="0" w:space="0" w:color="auto"/>
        <w:right w:val="none" w:sz="0" w:space="0" w:color="auto"/>
      </w:divBdr>
    </w:div>
    <w:div w:id="672804448">
      <w:bodyDiv w:val="1"/>
      <w:marLeft w:val="0"/>
      <w:marRight w:val="0"/>
      <w:marTop w:val="0"/>
      <w:marBottom w:val="0"/>
      <w:divBdr>
        <w:top w:val="none" w:sz="0" w:space="0" w:color="auto"/>
        <w:left w:val="none" w:sz="0" w:space="0" w:color="auto"/>
        <w:bottom w:val="none" w:sz="0" w:space="0" w:color="auto"/>
        <w:right w:val="none" w:sz="0" w:space="0" w:color="auto"/>
      </w:divBdr>
      <w:divsChild>
        <w:div w:id="871502639">
          <w:marLeft w:val="0"/>
          <w:marRight w:val="0"/>
          <w:marTop w:val="0"/>
          <w:marBottom w:val="0"/>
          <w:divBdr>
            <w:top w:val="none" w:sz="0" w:space="0" w:color="auto"/>
            <w:left w:val="none" w:sz="0" w:space="0" w:color="auto"/>
            <w:bottom w:val="none" w:sz="0" w:space="0" w:color="auto"/>
            <w:right w:val="none" w:sz="0" w:space="0" w:color="auto"/>
          </w:divBdr>
        </w:div>
        <w:div w:id="1105156955">
          <w:marLeft w:val="0"/>
          <w:marRight w:val="0"/>
          <w:marTop w:val="0"/>
          <w:marBottom w:val="0"/>
          <w:divBdr>
            <w:top w:val="none" w:sz="0" w:space="0" w:color="auto"/>
            <w:left w:val="none" w:sz="0" w:space="0" w:color="auto"/>
            <w:bottom w:val="none" w:sz="0" w:space="0" w:color="auto"/>
            <w:right w:val="none" w:sz="0" w:space="0" w:color="auto"/>
          </w:divBdr>
          <w:divsChild>
            <w:div w:id="31617741">
              <w:marLeft w:val="0"/>
              <w:marRight w:val="0"/>
              <w:marTop w:val="0"/>
              <w:marBottom w:val="0"/>
              <w:divBdr>
                <w:top w:val="none" w:sz="0" w:space="0" w:color="auto"/>
                <w:left w:val="none" w:sz="0" w:space="0" w:color="auto"/>
                <w:bottom w:val="none" w:sz="0" w:space="0" w:color="auto"/>
                <w:right w:val="none" w:sz="0" w:space="0" w:color="auto"/>
              </w:divBdr>
            </w:div>
          </w:divsChild>
        </w:div>
        <w:div w:id="1462260964">
          <w:marLeft w:val="0"/>
          <w:marRight w:val="0"/>
          <w:marTop w:val="0"/>
          <w:marBottom w:val="0"/>
          <w:divBdr>
            <w:top w:val="none" w:sz="0" w:space="0" w:color="auto"/>
            <w:left w:val="none" w:sz="0" w:space="0" w:color="auto"/>
            <w:bottom w:val="none" w:sz="0" w:space="0" w:color="auto"/>
            <w:right w:val="none" w:sz="0" w:space="0" w:color="auto"/>
          </w:divBdr>
        </w:div>
        <w:div w:id="1613585256">
          <w:marLeft w:val="0"/>
          <w:marRight w:val="0"/>
          <w:marTop w:val="0"/>
          <w:marBottom w:val="0"/>
          <w:divBdr>
            <w:top w:val="none" w:sz="0" w:space="0" w:color="auto"/>
            <w:left w:val="none" w:sz="0" w:space="0" w:color="auto"/>
            <w:bottom w:val="none" w:sz="0" w:space="0" w:color="auto"/>
            <w:right w:val="none" w:sz="0" w:space="0" w:color="auto"/>
          </w:divBdr>
          <w:divsChild>
            <w:div w:id="1576889027">
              <w:marLeft w:val="0"/>
              <w:marRight w:val="0"/>
              <w:marTop w:val="0"/>
              <w:marBottom w:val="0"/>
              <w:divBdr>
                <w:top w:val="none" w:sz="0" w:space="0" w:color="auto"/>
                <w:left w:val="none" w:sz="0" w:space="0" w:color="auto"/>
                <w:bottom w:val="none" w:sz="0" w:space="0" w:color="auto"/>
                <w:right w:val="none" w:sz="0" w:space="0" w:color="auto"/>
              </w:divBdr>
            </w:div>
          </w:divsChild>
        </w:div>
        <w:div w:id="1496993625">
          <w:marLeft w:val="0"/>
          <w:marRight w:val="0"/>
          <w:marTop w:val="0"/>
          <w:marBottom w:val="0"/>
          <w:divBdr>
            <w:top w:val="none" w:sz="0" w:space="0" w:color="auto"/>
            <w:left w:val="none" w:sz="0" w:space="0" w:color="auto"/>
            <w:bottom w:val="none" w:sz="0" w:space="0" w:color="auto"/>
            <w:right w:val="none" w:sz="0" w:space="0" w:color="auto"/>
          </w:divBdr>
        </w:div>
        <w:div w:id="978804381">
          <w:marLeft w:val="0"/>
          <w:marRight w:val="0"/>
          <w:marTop w:val="0"/>
          <w:marBottom w:val="0"/>
          <w:divBdr>
            <w:top w:val="none" w:sz="0" w:space="0" w:color="auto"/>
            <w:left w:val="none" w:sz="0" w:space="0" w:color="auto"/>
            <w:bottom w:val="none" w:sz="0" w:space="0" w:color="auto"/>
            <w:right w:val="none" w:sz="0" w:space="0" w:color="auto"/>
          </w:divBdr>
          <w:divsChild>
            <w:div w:id="425422133">
              <w:marLeft w:val="0"/>
              <w:marRight w:val="0"/>
              <w:marTop w:val="0"/>
              <w:marBottom w:val="0"/>
              <w:divBdr>
                <w:top w:val="none" w:sz="0" w:space="0" w:color="auto"/>
                <w:left w:val="none" w:sz="0" w:space="0" w:color="auto"/>
                <w:bottom w:val="none" w:sz="0" w:space="0" w:color="auto"/>
                <w:right w:val="none" w:sz="0" w:space="0" w:color="auto"/>
              </w:divBdr>
            </w:div>
          </w:divsChild>
        </w:div>
        <w:div w:id="1663242645">
          <w:marLeft w:val="0"/>
          <w:marRight w:val="0"/>
          <w:marTop w:val="0"/>
          <w:marBottom w:val="0"/>
          <w:divBdr>
            <w:top w:val="none" w:sz="0" w:space="0" w:color="auto"/>
            <w:left w:val="none" w:sz="0" w:space="0" w:color="auto"/>
            <w:bottom w:val="none" w:sz="0" w:space="0" w:color="auto"/>
            <w:right w:val="none" w:sz="0" w:space="0" w:color="auto"/>
          </w:divBdr>
        </w:div>
        <w:div w:id="1110930157">
          <w:marLeft w:val="0"/>
          <w:marRight w:val="0"/>
          <w:marTop w:val="0"/>
          <w:marBottom w:val="0"/>
          <w:divBdr>
            <w:top w:val="none" w:sz="0" w:space="0" w:color="auto"/>
            <w:left w:val="none" w:sz="0" w:space="0" w:color="auto"/>
            <w:bottom w:val="none" w:sz="0" w:space="0" w:color="auto"/>
            <w:right w:val="none" w:sz="0" w:space="0" w:color="auto"/>
          </w:divBdr>
          <w:divsChild>
            <w:div w:id="24988512">
              <w:marLeft w:val="0"/>
              <w:marRight w:val="0"/>
              <w:marTop w:val="0"/>
              <w:marBottom w:val="0"/>
              <w:divBdr>
                <w:top w:val="none" w:sz="0" w:space="0" w:color="auto"/>
                <w:left w:val="none" w:sz="0" w:space="0" w:color="auto"/>
                <w:bottom w:val="none" w:sz="0" w:space="0" w:color="auto"/>
                <w:right w:val="none" w:sz="0" w:space="0" w:color="auto"/>
              </w:divBdr>
            </w:div>
          </w:divsChild>
        </w:div>
        <w:div w:id="700476646">
          <w:marLeft w:val="0"/>
          <w:marRight w:val="0"/>
          <w:marTop w:val="0"/>
          <w:marBottom w:val="0"/>
          <w:divBdr>
            <w:top w:val="none" w:sz="0" w:space="0" w:color="auto"/>
            <w:left w:val="none" w:sz="0" w:space="0" w:color="auto"/>
            <w:bottom w:val="none" w:sz="0" w:space="0" w:color="auto"/>
            <w:right w:val="none" w:sz="0" w:space="0" w:color="auto"/>
          </w:divBdr>
        </w:div>
        <w:div w:id="700129486">
          <w:marLeft w:val="0"/>
          <w:marRight w:val="0"/>
          <w:marTop w:val="0"/>
          <w:marBottom w:val="0"/>
          <w:divBdr>
            <w:top w:val="none" w:sz="0" w:space="0" w:color="auto"/>
            <w:left w:val="none" w:sz="0" w:space="0" w:color="auto"/>
            <w:bottom w:val="none" w:sz="0" w:space="0" w:color="auto"/>
            <w:right w:val="none" w:sz="0" w:space="0" w:color="auto"/>
          </w:divBdr>
          <w:divsChild>
            <w:div w:id="1606502323">
              <w:marLeft w:val="0"/>
              <w:marRight w:val="0"/>
              <w:marTop w:val="0"/>
              <w:marBottom w:val="0"/>
              <w:divBdr>
                <w:top w:val="none" w:sz="0" w:space="0" w:color="auto"/>
                <w:left w:val="none" w:sz="0" w:space="0" w:color="auto"/>
                <w:bottom w:val="none" w:sz="0" w:space="0" w:color="auto"/>
                <w:right w:val="none" w:sz="0" w:space="0" w:color="auto"/>
              </w:divBdr>
            </w:div>
          </w:divsChild>
        </w:div>
        <w:div w:id="91170140">
          <w:marLeft w:val="0"/>
          <w:marRight w:val="0"/>
          <w:marTop w:val="0"/>
          <w:marBottom w:val="0"/>
          <w:divBdr>
            <w:top w:val="none" w:sz="0" w:space="0" w:color="auto"/>
            <w:left w:val="none" w:sz="0" w:space="0" w:color="auto"/>
            <w:bottom w:val="none" w:sz="0" w:space="0" w:color="auto"/>
            <w:right w:val="none" w:sz="0" w:space="0" w:color="auto"/>
          </w:divBdr>
        </w:div>
        <w:div w:id="1559314829">
          <w:marLeft w:val="0"/>
          <w:marRight w:val="0"/>
          <w:marTop w:val="0"/>
          <w:marBottom w:val="0"/>
          <w:divBdr>
            <w:top w:val="none" w:sz="0" w:space="0" w:color="auto"/>
            <w:left w:val="none" w:sz="0" w:space="0" w:color="auto"/>
            <w:bottom w:val="none" w:sz="0" w:space="0" w:color="auto"/>
            <w:right w:val="none" w:sz="0" w:space="0" w:color="auto"/>
          </w:divBdr>
          <w:divsChild>
            <w:div w:id="1604680311">
              <w:marLeft w:val="0"/>
              <w:marRight w:val="0"/>
              <w:marTop w:val="0"/>
              <w:marBottom w:val="0"/>
              <w:divBdr>
                <w:top w:val="none" w:sz="0" w:space="0" w:color="auto"/>
                <w:left w:val="none" w:sz="0" w:space="0" w:color="auto"/>
                <w:bottom w:val="none" w:sz="0" w:space="0" w:color="auto"/>
                <w:right w:val="none" w:sz="0" w:space="0" w:color="auto"/>
              </w:divBdr>
            </w:div>
          </w:divsChild>
        </w:div>
        <w:div w:id="1669819338">
          <w:marLeft w:val="0"/>
          <w:marRight w:val="0"/>
          <w:marTop w:val="0"/>
          <w:marBottom w:val="0"/>
          <w:divBdr>
            <w:top w:val="none" w:sz="0" w:space="0" w:color="auto"/>
            <w:left w:val="none" w:sz="0" w:space="0" w:color="auto"/>
            <w:bottom w:val="none" w:sz="0" w:space="0" w:color="auto"/>
            <w:right w:val="none" w:sz="0" w:space="0" w:color="auto"/>
          </w:divBdr>
        </w:div>
        <w:div w:id="1947273907">
          <w:marLeft w:val="0"/>
          <w:marRight w:val="0"/>
          <w:marTop w:val="0"/>
          <w:marBottom w:val="0"/>
          <w:divBdr>
            <w:top w:val="none" w:sz="0" w:space="0" w:color="auto"/>
            <w:left w:val="none" w:sz="0" w:space="0" w:color="auto"/>
            <w:bottom w:val="none" w:sz="0" w:space="0" w:color="auto"/>
            <w:right w:val="none" w:sz="0" w:space="0" w:color="auto"/>
          </w:divBdr>
          <w:divsChild>
            <w:div w:id="1140850788">
              <w:marLeft w:val="0"/>
              <w:marRight w:val="0"/>
              <w:marTop w:val="0"/>
              <w:marBottom w:val="0"/>
              <w:divBdr>
                <w:top w:val="none" w:sz="0" w:space="0" w:color="auto"/>
                <w:left w:val="none" w:sz="0" w:space="0" w:color="auto"/>
                <w:bottom w:val="none" w:sz="0" w:space="0" w:color="auto"/>
                <w:right w:val="none" w:sz="0" w:space="0" w:color="auto"/>
              </w:divBdr>
            </w:div>
          </w:divsChild>
        </w:div>
        <w:div w:id="1126578903">
          <w:marLeft w:val="0"/>
          <w:marRight w:val="0"/>
          <w:marTop w:val="300"/>
          <w:marBottom w:val="0"/>
          <w:divBdr>
            <w:top w:val="none" w:sz="0" w:space="0" w:color="auto"/>
            <w:left w:val="none" w:sz="0" w:space="0" w:color="auto"/>
            <w:bottom w:val="none" w:sz="0" w:space="0" w:color="auto"/>
            <w:right w:val="none" w:sz="0" w:space="0" w:color="auto"/>
          </w:divBdr>
          <w:divsChild>
            <w:div w:id="815755590">
              <w:marLeft w:val="0"/>
              <w:marRight w:val="0"/>
              <w:marTop w:val="0"/>
              <w:marBottom w:val="0"/>
              <w:divBdr>
                <w:top w:val="none" w:sz="0" w:space="0" w:color="auto"/>
                <w:left w:val="none" w:sz="0" w:space="0" w:color="auto"/>
                <w:bottom w:val="none" w:sz="0" w:space="0" w:color="auto"/>
                <w:right w:val="none" w:sz="0" w:space="0" w:color="auto"/>
              </w:divBdr>
              <w:divsChild>
                <w:div w:id="192423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108520">
          <w:marLeft w:val="0"/>
          <w:marRight w:val="0"/>
          <w:marTop w:val="300"/>
          <w:marBottom w:val="0"/>
          <w:divBdr>
            <w:top w:val="none" w:sz="0" w:space="0" w:color="auto"/>
            <w:left w:val="none" w:sz="0" w:space="0" w:color="auto"/>
            <w:bottom w:val="none" w:sz="0" w:space="0" w:color="auto"/>
            <w:right w:val="none" w:sz="0" w:space="0" w:color="auto"/>
          </w:divBdr>
          <w:divsChild>
            <w:div w:id="294067486">
              <w:marLeft w:val="0"/>
              <w:marRight w:val="0"/>
              <w:marTop w:val="0"/>
              <w:marBottom w:val="0"/>
              <w:divBdr>
                <w:top w:val="none" w:sz="0" w:space="0" w:color="auto"/>
                <w:left w:val="none" w:sz="0" w:space="0" w:color="auto"/>
                <w:bottom w:val="none" w:sz="0" w:space="0" w:color="auto"/>
                <w:right w:val="none" w:sz="0" w:space="0" w:color="auto"/>
              </w:divBdr>
              <w:divsChild>
                <w:div w:id="179012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24407">
          <w:marLeft w:val="0"/>
          <w:marRight w:val="0"/>
          <w:marTop w:val="300"/>
          <w:marBottom w:val="0"/>
          <w:divBdr>
            <w:top w:val="none" w:sz="0" w:space="0" w:color="auto"/>
            <w:left w:val="none" w:sz="0" w:space="0" w:color="auto"/>
            <w:bottom w:val="none" w:sz="0" w:space="0" w:color="auto"/>
            <w:right w:val="none" w:sz="0" w:space="0" w:color="auto"/>
          </w:divBdr>
          <w:divsChild>
            <w:div w:id="1130628227">
              <w:marLeft w:val="0"/>
              <w:marRight w:val="0"/>
              <w:marTop w:val="0"/>
              <w:marBottom w:val="0"/>
              <w:divBdr>
                <w:top w:val="none" w:sz="0" w:space="0" w:color="auto"/>
                <w:left w:val="none" w:sz="0" w:space="0" w:color="auto"/>
                <w:bottom w:val="none" w:sz="0" w:space="0" w:color="auto"/>
                <w:right w:val="none" w:sz="0" w:space="0" w:color="auto"/>
              </w:divBdr>
              <w:divsChild>
                <w:div w:id="78624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59917">
      <w:bodyDiv w:val="1"/>
      <w:marLeft w:val="0"/>
      <w:marRight w:val="0"/>
      <w:marTop w:val="0"/>
      <w:marBottom w:val="0"/>
      <w:divBdr>
        <w:top w:val="none" w:sz="0" w:space="0" w:color="auto"/>
        <w:left w:val="none" w:sz="0" w:space="0" w:color="auto"/>
        <w:bottom w:val="none" w:sz="0" w:space="0" w:color="auto"/>
        <w:right w:val="none" w:sz="0" w:space="0" w:color="auto"/>
      </w:divBdr>
      <w:divsChild>
        <w:div w:id="76561878">
          <w:marLeft w:val="0"/>
          <w:marRight w:val="0"/>
          <w:marTop w:val="0"/>
          <w:marBottom w:val="0"/>
          <w:divBdr>
            <w:top w:val="none" w:sz="0" w:space="0" w:color="auto"/>
            <w:left w:val="none" w:sz="0" w:space="0" w:color="auto"/>
            <w:bottom w:val="none" w:sz="0" w:space="0" w:color="auto"/>
            <w:right w:val="none" w:sz="0" w:space="0" w:color="auto"/>
          </w:divBdr>
        </w:div>
        <w:div w:id="2038891877">
          <w:marLeft w:val="0"/>
          <w:marRight w:val="0"/>
          <w:marTop w:val="0"/>
          <w:marBottom w:val="0"/>
          <w:divBdr>
            <w:top w:val="none" w:sz="0" w:space="0" w:color="auto"/>
            <w:left w:val="none" w:sz="0" w:space="0" w:color="auto"/>
            <w:bottom w:val="none" w:sz="0" w:space="0" w:color="auto"/>
            <w:right w:val="none" w:sz="0" w:space="0" w:color="auto"/>
          </w:divBdr>
          <w:divsChild>
            <w:div w:id="1326284285">
              <w:marLeft w:val="0"/>
              <w:marRight w:val="0"/>
              <w:marTop w:val="0"/>
              <w:marBottom w:val="0"/>
              <w:divBdr>
                <w:top w:val="none" w:sz="0" w:space="0" w:color="auto"/>
                <w:left w:val="none" w:sz="0" w:space="0" w:color="auto"/>
                <w:bottom w:val="none" w:sz="0" w:space="0" w:color="auto"/>
                <w:right w:val="none" w:sz="0" w:space="0" w:color="auto"/>
              </w:divBdr>
            </w:div>
          </w:divsChild>
        </w:div>
        <w:div w:id="2036535290">
          <w:marLeft w:val="0"/>
          <w:marRight w:val="0"/>
          <w:marTop w:val="0"/>
          <w:marBottom w:val="0"/>
          <w:divBdr>
            <w:top w:val="none" w:sz="0" w:space="0" w:color="auto"/>
            <w:left w:val="none" w:sz="0" w:space="0" w:color="auto"/>
            <w:bottom w:val="none" w:sz="0" w:space="0" w:color="auto"/>
            <w:right w:val="none" w:sz="0" w:space="0" w:color="auto"/>
          </w:divBdr>
        </w:div>
        <w:div w:id="1402168171">
          <w:marLeft w:val="0"/>
          <w:marRight w:val="0"/>
          <w:marTop w:val="0"/>
          <w:marBottom w:val="0"/>
          <w:divBdr>
            <w:top w:val="none" w:sz="0" w:space="0" w:color="auto"/>
            <w:left w:val="none" w:sz="0" w:space="0" w:color="auto"/>
            <w:bottom w:val="none" w:sz="0" w:space="0" w:color="auto"/>
            <w:right w:val="none" w:sz="0" w:space="0" w:color="auto"/>
          </w:divBdr>
          <w:divsChild>
            <w:div w:id="1740980621">
              <w:marLeft w:val="0"/>
              <w:marRight w:val="0"/>
              <w:marTop w:val="0"/>
              <w:marBottom w:val="0"/>
              <w:divBdr>
                <w:top w:val="none" w:sz="0" w:space="0" w:color="auto"/>
                <w:left w:val="none" w:sz="0" w:space="0" w:color="auto"/>
                <w:bottom w:val="none" w:sz="0" w:space="0" w:color="auto"/>
                <w:right w:val="none" w:sz="0" w:space="0" w:color="auto"/>
              </w:divBdr>
            </w:div>
          </w:divsChild>
        </w:div>
        <w:div w:id="723137875">
          <w:marLeft w:val="0"/>
          <w:marRight w:val="0"/>
          <w:marTop w:val="0"/>
          <w:marBottom w:val="0"/>
          <w:divBdr>
            <w:top w:val="none" w:sz="0" w:space="0" w:color="auto"/>
            <w:left w:val="none" w:sz="0" w:space="0" w:color="auto"/>
            <w:bottom w:val="none" w:sz="0" w:space="0" w:color="auto"/>
            <w:right w:val="none" w:sz="0" w:space="0" w:color="auto"/>
          </w:divBdr>
        </w:div>
        <w:div w:id="1498232822">
          <w:marLeft w:val="0"/>
          <w:marRight w:val="0"/>
          <w:marTop w:val="0"/>
          <w:marBottom w:val="0"/>
          <w:divBdr>
            <w:top w:val="none" w:sz="0" w:space="0" w:color="auto"/>
            <w:left w:val="none" w:sz="0" w:space="0" w:color="auto"/>
            <w:bottom w:val="none" w:sz="0" w:space="0" w:color="auto"/>
            <w:right w:val="none" w:sz="0" w:space="0" w:color="auto"/>
          </w:divBdr>
          <w:divsChild>
            <w:div w:id="1315909921">
              <w:marLeft w:val="0"/>
              <w:marRight w:val="0"/>
              <w:marTop w:val="0"/>
              <w:marBottom w:val="0"/>
              <w:divBdr>
                <w:top w:val="none" w:sz="0" w:space="0" w:color="auto"/>
                <w:left w:val="none" w:sz="0" w:space="0" w:color="auto"/>
                <w:bottom w:val="none" w:sz="0" w:space="0" w:color="auto"/>
                <w:right w:val="none" w:sz="0" w:space="0" w:color="auto"/>
              </w:divBdr>
            </w:div>
          </w:divsChild>
        </w:div>
        <w:div w:id="1961648483">
          <w:marLeft w:val="0"/>
          <w:marRight w:val="0"/>
          <w:marTop w:val="0"/>
          <w:marBottom w:val="0"/>
          <w:divBdr>
            <w:top w:val="none" w:sz="0" w:space="0" w:color="auto"/>
            <w:left w:val="none" w:sz="0" w:space="0" w:color="auto"/>
            <w:bottom w:val="none" w:sz="0" w:space="0" w:color="auto"/>
            <w:right w:val="none" w:sz="0" w:space="0" w:color="auto"/>
          </w:divBdr>
        </w:div>
        <w:div w:id="1263566439">
          <w:marLeft w:val="0"/>
          <w:marRight w:val="0"/>
          <w:marTop w:val="0"/>
          <w:marBottom w:val="0"/>
          <w:divBdr>
            <w:top w:val="none" w:sz="0" w:space="0" w:color="auto"/>
            <w:left w:val="none" w:sz="0" w:space="0" w:color="auto"/>
            <w:bottom w:val="none" w:sz="0" w:space="0" w:color="auto"/>
            <w:right w:val="none" w:sz="0" w:space="0" w:color="auto"/>
          </w:divBdr>
          <w:divsChild>
            <w:div w:id="622881087">
              <w:marLeft w:val="0"/>
              <w:marRight w:val="0"/>
              <w:marTop w:val="0"/>
              <w:marBottom w:val="0"/>
              <w:divBdr>
                <w:top w:val="none" w:sz="0" w:space="0" w:color="auto"/>
                <w:left w:val="none" w:sz="0" w:space="0" w:color="auto"/>
                <w:bottom w:val="none" w:sz="0" w:space="0" w:color="auto"/>
                <w:right w:val="none" w:sz="0" w:space="0" w:color="auto"/>
              </w:divBdr>
            </w:div>
          </w:divsChild>
        </w:div>
        <w:div w:id="1462532403">
          <w:marLeft w:val="0"/>
          <w:marRight w:val="0"/>
          <w:marTop w:val="0"/>
          <w:marBottom w:val="0"/>
          <w:divBdr>
            <w:top w:val="none" w:sz="0" w:space="0" w:color="auto"/>
            <w:left w:val="none" w:sz="0" w:space="0" w:color="auto"/>
            <w:bottom w:val="none" w:sz="0" w:space="0" w:color="auto"/>
            <w:right w:val="none" w:sz="0" w:space="0" w:color="auto"/>
          </w:divBdr>
        </w:div>
        <w:div w:id="1859735800">
          <w:marLeft w:val="0"/>
          <w:marRight w:val="0"/>
          <w:marTop w:val="0"/>
          <w:marBottom w:val="0"/>
          <w:divBdr>
            <w:top w:val="none" w:sz="0" w:space="0" w:color="auto"/>
            <w:left w:val="none" w:sz="0" w:space="0" w:color="auto"/>
            <w:bottom w:val="none" w:sz="0" w:space="0" w:color="auto"/>
            <w:right w:val="none" w:sz="0" w:space="0" w:color="auto"/>
          </w:divBdr>
          <w:divsChild>
            <w:div w:id="1437559391">
              <w:marLeft w:val="0"/>
              <w:marRight w:val="0"/>
              <w:marTop w:val="0"/>
              <w:marBottom w:val="0"/>
              <w:divBdr>
                <w:top w:val="none" w:sz="0" w:space="0" w:color="auto"/>
                <w:left w:val="none" w:sz="0" w:space="0" w:color="auto"/>
                <w:bottom w:val="none" w:sz="0" w:space="0" w:color="auto"/>
                <w:right w:val="none" w:sz="0" w:space="0" w:color="auto"/>
              </w:divBdr>
            </w:div>
          </w:divsChild>
        </w:div>
        <w:div w:id="1834560440">
          <w:marLeft w:val="0"/>
          <w:marRight w:val="0"/>
          <w:marTop w:val="0"/>
          <w:marBottom w:val="0"/>
          <w:divBdr>
            <w:top w:val="none" w:sz="0" w:space="0" w:color="auto"/>
            <w:left w:val="none" w:sz="0" w:space="0" w:color="auto"/>
            <w:bottom w:val="none" w:sz="0" w:space="0" w:color="auto"/>
            <w:right w:val="none" w:sz="0" w:space="0" w:color="auto"/>
          </w:divBdr>
        </w:div>
        <w:div w:id="1132556869">
          <w:marLeft w:val="0"/>
          <w:marRight w:val="0"/>
          <w:marTop w:val="0"/>
          <w:marBottom w:val="0"/>
          <w:divBdr>
            <w:top w:val="none" w:sz="0" w:space="0" w:color="auto"/>
            <w:left w:val="none" w:sz="0" w:space="0" w:color="auto"/>
            <w:bottom w:val="none" w:sz="0" w:space="0" w:color="auto"/>
            <w:right w:val="none" w:sz="0" w:space="0" w:color="auto"/>
          </w:divBdr>
          <w:divsChild>
            <w:div w:id="1351906003">
              <w:marLeft w:val="0"/>
              <w:marRight w:val="0"/>
              <w:marTop w:val="0"/>
              <w:marBottom w:val="0"/>
              <w:divBdr>
                <w:top w:val="none" w:sz="0" w:space="0" w:color="auto"/>
                <w:left w:val="none" w:sz="0" w:space="0" w:color="auto"/>
                <w:bottom w:val="none" w:sz="0" w:space="0" w:color="auto"/>
                <w:right w:val="none" w:sz="0" w:space="0" w:color="auto"/>
              </w:divBdr>
            </w:div>
          </w:divsChild>
        </w:div>
        <w:div w:id="1599942697">
          <w:marLeft w:val="0"/>
          <w:marRight w:val="0"/>
          <w:marTop w:val="0"/>
          <w:marBottom w:val="0"/>
          <w:divBdr>
            <w:top w:val="none" w:sz="0" w:space="0" w:color="auto"/>
            <w:left w:val="none" w:sz="0" w:space="0" w:color="auto"/>
            <w:bottom w:val="none" w:sz="0" w:space="0" w:color="auto"/>
            <w:right w:val="none" w:sz="0" w:space="0" w:color="auto"/>
          </w:divBdr>
        </w:div>
        <w:div w:id="795610342">
          <w:marLeft w:val="0"/>
          <w:marRight w:val="0"/>
          <w:marTop w:val="0"/>
          <w:marBottom w:val="0"/>
          <w:divBdr>
            <w:top w:val="none" w:sz="0" w:space="0" w:color="auto"/>
            <w:left w:val="none" w:sz="0" w:space="0" w:color="auto"/>
            <w:bottom w:val="none" w:sz="0" w:space="0" w:color="auto"/>
            <w:right w:val="none" w:sz="0" w:space="0" w:color="auto"/>
          </w:divBdr>
          <w:divsChild>
            <w:div w:id="573665226">
              <w:marLeft w:val="0"/>
              <w:marRight w:val="0"/>
              <w:marTop w:val="0"/>
              <w:marBottom w:val="0"/>
              <w:divBdr>
                <w:top w:val="none" w:sz="0" w:space="0" w:color="auto"/>
                <w:left w:val="none" w:sz="0" w:space="0" w:color="auto"/>
                <w:bottom w:val="none" w:sz="0" w:space="0" w:color="auto"/>
                <w:right w:val="none" w:sz="0" w:space="0" w:color="auto"/>
              </w:divBdr>
            </w:div>
          </w:divsChild>
        </w:div>
        <w:div w:id="846167180">
          <w:marLeft w:val="0"/>
          <w:marRight w:val="0"/>
          <w:marTop w:val="300"/>
          <w:marBottom w:val="0"/>
          <w:divBdr>
            <w:top w:val="none" w:sz="0" w:space="0" w:color="auto"/>
            <w:left w:val="none" w:sz="0" w:space="0" w:color="auto"/>
            <w:bottom w:val="none" w:sz="0" w:space="0" w:color="auto"/>
            <w:right w:val="none" w:sz="0" w:space="0" w:color="auto"/>
          </w:divBdr>
          <w:divsChild>
            <w:div w:id="1250849861">
              <w:marLeft w:val="0"/>
              <w:marRight w:val="0"/>
              <w:marTop w:val="0"/>
              <w:marBottom w:val="0"/>
              <w:divBdr>
                <w:top w:val="none" w:sz="0" w:space="0" w:color="auto"/>
                <w:left w:val="none" w:sz="0" w:space="0" w:color="auto"/>
                <w:bottom w:val="none" w:sz="0" w:space="0" w:color="auto"/>
                <w:right w:val="none" w:sz="0" w:space="0" w:color="auto"/>
              </w:divBdr>
              <w:divsChild>
                <w:div w:id="149710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81230">
          <w:marLeft w:val="0"/>
          <w:marRight w:val="0"/>
          <w:marTop w:val="300"/>
          <w:marBottom w:val="0"/>
          <w:divBdr>
            <w:top w:val="none" w:sz="0" w:space="0" w:color="auto"/>
            <w:left w:val="none" w:sz="0" w:space="0" w:color="auto"/>
            <w:bottom w:val="none" w:sz="0" w:space="0" w:color="auto"/>
            <w:right w:val="none" w:sz="0" w:space="0" w:color="auto"/>
          </w:divBdr>
          <w:divsChild>
            <w:div w:id="787241349">
              <w:marLeft w:val="0"/>
              <w:marRight w:val="0"/>
              <w:marTop w:val="0"/>
              <w:marBottom w:val="0"/>
              <w:divBdr>
                <w:top w:val="none" w:sz="0" w:space="0" w:color="auto"/>
                <w:left w:val="none" w:sz="0" w:space="0" w:color="auto"/>
                <w:bottom w:val="none" w:sz="0" w:space="0" w:color="auto"/>
                <w:right w:val="none" w:sz="0" w:space="0" w:color="auto"/>
              </w:divBdr>
              <w:divsChild>
                <w:div w:id="92014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92354">
          <w:marLeft w:val="0"/>
          <w:marRight w:val="0"/>
          <w:marTop w:val="300"/>
          <w:marBottom w:val="0"/>
          <w:divBdr>
            <w:top w:val="none" w:sz="0" w:space="0" w:color="auto"/>
            <w:left w:val="none" w:sz="0" w:space="0" w:color="auto"/>
            <w:bottom w:val="none" w:sz="0" w:space="0" w:color="auto"/>
            <w:right w:val="none" w:sz="0" w:space="0" w:color="auto"/>
          </w:divBdr>
          <w:divsChild>
            <w:div w:id="1261403559">
              <w:marLeft w:val="0"/>
              <w:marRight w:val="0"/>
              <w:marTop w:val="0"/>
              <w:marBottom w:val="0"/>
              <w:divBdr>
                <w:top w:val="none" w:sz="0" w:space="0" w:color="auto"/>
                <w:left w:val="none" w:sz="0" w:space="0" w:color="auto"/>
                <w:bottom w:val="none" w:sz="0" w:space="0" w:color="auto"/>
                <w:right w:val="none" w:sz="0" w:space="0" w:color="auto"/>
              </w:divBdr>
              <w:divsChild>
                <w:div w:id="1689411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012170">
      <w:bodyDiv w:val="1"/>
      <w:marLeft w:val="0"/>
      <w:marRight w:val="0"/>
      <w:marTop w:val="0"/>
      <w:marBottom w:val="0"/>
      <w:divBdr>
        <w:top w:val="none" w:sz="0" w:space="0" w:color="auto"/>
        <w:left w:val="none" w:sz="0" w:space="0" w:color="auto"/>
        <w:bottom w:val="none" w:sz="0" w:space="0" w:color="auto"/>
        <w:right w:val="none" w:sz="0" w:space="0" w:color="auto"/>
      </w:divBdr>
      <w:divsChild>
        <w:div w:id="569736923">
          <w:marLeft w:val="0"/>
          <w:marRight w:val="0"/>
          <w:marTop w:val="0"/>
          <w:marBottom w:val="0"/>
          <w:divBdr>
            <w:top w:val="none" w:sz="0" w:space="0" w:color="auto"/>
            <w:left w:val="none" w:sz="0" w:space="0" w:color="auto"/>
            <w:bottom w:val="none" w:sz="0" w:space="0" w:color="auto"/>
            <w:right w:val="none" w:sz="0" w:space="0" w:color="auto"/>
          </w:divBdr>
        </w:div>
        <w:div w:id="2036610983">
          <w:marLeft w:val="0"/>
          <w:marRight w:val="0"/>
          <w:marTop w:val="0"/>
          <w:marBottom w:val="0"/>
          <w:divBdr>
            <w:top w:val="none" w:sz="0" w:space="0" w:color="auto"/>
            <w:left w:val="none" w:sz="0" w:space="0" w:color="auto"/>
            <w:bottom w:val="none" w:sz="0" w:space="0" w:color="auto"/>
            <w:right w:val="none" w:sz="0" w:space="0" w:color="auto"/>
          </w:divBdr>
          <w:divsChild>
            <w:div w:id="1276519206">
              <w:marLeft w:val="0"/>
              <w:marRight w:val="0"/>
              <w:marTop w:val="0"/>
              <w:marBottom w:val="0"/>
              <w:divBdr>
                <w:top w:val="none" w:sz="0" w:space="0" w:color="auto"/>
                <w:left w:val="none" w:sz="0" w:space="0" w:color="auto"/>
                <w:bottom w:val="none" w:sz="0" w:space="0" w:color="auto"/>
                <w:right w:val="none" w:sz="0" w:space="0" w:color="auto"/>
              </w:divBdr>
            </w:div>
          </w:divsChild>
        </w:div>
        <w:div w:id="631398837">
          <w:marLeft w:val="0"/>
          <w:marRight w:val="0"/>
          <w:marTop w:val="0"/>
          <w:marBottom w:val="0"/>
          <w:divBdr>
            <w:top w:val="none" w:sz="0" w:space="0" w:color="auto"/>
            <w:left w:val="none" w:sz="0" w:space="0" w:color="auto"/>
            <w:bottom w:val="none" w:sz="0" w:space="0" w:color="auto"/>
            <w:right w:val="none" w:sz="0" w:space="0" w:color="auto"/>
          </w:divBdr>
        </w:div>
        <w:div w:id="1580481303">
          <w:marLeft w:val="0"/>
          <w:marRight w:val="0"/>
          <w:marTop w:val="0"/>
          <w:marBottom w:val="0"/>
          <w:divBdr>
            <w:top w:val="none" w:sz="0" w:space="0" w:color="auto"/>
            <w:left w:val="none" w:sz="0" w:space="0" w:color="auto"/>
            <w:bottom w:val="none" w:sz="0" w:space="0" w:color="auto"/>
            <w:right w:val="none" w:sz="0" w:space="0" w:color="auto"/>
          </w:divBdr>
          <w:divsChild>
            <w:div w:id="168519836">
              <w:marLeft w:val="0"/>
              <w:marRight w:val="0"/>
              <w:marTop w:val="0"/>
              <w:marBottom w:val="0"/>
              <w:divBdr>
                <w:top w:val="none" w:sz="0" w:space="0" w:color="auto"/>
                <w:left w:val="none" w:sz="0" w:space="0" w:color="auto"/>
                <w:bottom w:val="none" w:sz="0" w:space="0" w:color="auto"/>
                <w:right w:val="none" w:sz="0" w:space="0" w:color="auto"/>
              </w:divBdr>
            </w:div>
          </w:divsChild>
        </w:div>
        <w:div w:id="1906530001">
          <w:marLeft w:val="0"/>
          <w:marRight w:val="0"/>
          <w:marTop w:val="0"/>
          <w:marBottom w:val="0"/>
          <w:divBdr>
            <w:top w:val="none" w:sz="0" w:space="0" w:color="auto"/>
            <w:left w:val="none" w:sz="0" w:space="0" w:color="auto"/>
            <w:bottom w:val="none" w:sz="0" w:space="0" w:color="auto"/>
            <w:right w:val="none" w:sz="0" w:space="0" w:color="auto"/>
          </w:divBdr>
        </w:div>
        <w:div w:id="2009865549">
          <w:marLeft w:val="0"/>
          <w:marRight w:val="0"/>
          <w:marTop w:val="0"/>
          <w:marBottom w:val="0"/>
          <w:divBdr>
            <w:top w:val="none" w:sz="0" w:space="0" w:color="auto"/>
            <w:left w:val="none" w:sz="0" w:space="0" w:color="auto"/>
            <w:bottom w:val="none" w:sz="0" w:space="0" w:color="auto"/>
            <w:right w:val="none" w:sz="0" w:space="0" w:color="auto"/>
          </w:divBdr>
          <w:divsChild>
            <w:div w:id="549070096">
              <w:marLeft w:val="0"/>
              <w:marRight w:val="0"/>
              <w:marTop w:val="0"/>
              <w:marBottom w:val="0"/>
              <w:divBdr>
                <w:top w:val="none" w:sz="0" w:space="0" w:color="auto"/>
                <w:left w:val="none" w:sz="0" w:space="0" w:color="auto"/>
                <w:bottom w:val="none" w:sz="0" w:space="0" w:color="auto"/>
                <w:right w:val="none" w:sz="0" w:space="0" w:color="auto"/>
              </w:divBdr>
            </w:div>
          </w:divsChild>
        </w:div>
        <w:div w:id="891236461">
          <w:marLeft w:val="0"/>
          <w:marRight w:val="0"/>
          <w:marTop w:val="0"/>
          <w:marBottom w:val="0"/>
          <w:divBdr>
            <w:top w:val="none" w:sz="0" w:space="0" w:color="auto"/>
            <w:left w:val="none" w:sz="0" w:space="0" w:color="auto"/>
            <w:bottom w:val="none" w:sz="0" w:space="0" w:color="auto"/>
            <w:right w:val="none" w:sz="0" w:space="0" w:color="auto"/>
          </w:divBdr>
        </w:div>
        <w:div w:id="706835039">
          <w:marLeft w:val="0"/>
          <w:marRight w:val="0"/>
          <w:marTop w:val="0"/>
          <w:marBottom w:val="0"/>
          <w:divBdr>
            <w:top w:val="none" w:sz="0" w:space="0" w:color="auto"/>
            <w:left w:val="none" w:sz="0" w:space="0" w:color="auto"/>
            <w:bottom w:val="none" w:sz="0" w:space="0" w:color="auto"/>
            <w:right w:val="none" w:sz="0" w:space="0" w:color="auto"/>
          </w:divBdr>
          <w:divsChild>
            <w:div w:id="1531213707">
              <w:marLeft w:val="0"/>
              <w:marRight w:val="0"/>
              <w:marTop w:val="0"/>
              <w:marBottom w:val="0"/>
              <w:divBdr>
                <w:top w:val="none" w:sz="0" w:space="0" w:color="auto"/>
                <w:left w:val="none" w:sz="0" w:space="0" w:color="auto"/>
                <w:bottom w:val="none" w:sz="0" w:space="0" w:color="auto"/>
                <w:right w:val="none" w:sz="0" w:space="0" w:color="auto"/>
              </w:divBdr>
            </w:div>
          </w:divsChild>
        </w:div>
        <w:div w:id="1553615785">
          <w:marLeft w:val="0"/>
          <w:marRight w:val="0"/>
          <w:marTop w:val="0"/>
          <w:marBottom w:val="0"/>
          <w:divBdr>
            <w:top w:val="none" w:sz="0" w:space="0" w:color="auto"/>
            <w:left w:val="none" w:sz="0" w:space="0" w:color="auto"/>
            <w:bottom w:val="none" w:sz="0" w:space="0" w:color="auto"/>
            <w:right w:val="none" w:sz="0" w:space="0" w:color="auto"/>
          </w:divBdr>
        </w:div>
        <w:div w:id="1811943747">
          <w:marLeft w:val="0"/>
          <w:marRight w:val="0"/>
          <w:marTop w:val="0"/>
          <w:marBottom w:val="0"/>
          <w:divBdr>
            <w:top w:val="none" w:sz="0" w:space="0" w:color="auto"/>
            <w:left w:val="none" w:sz="0" w:space="0" w:color="auto"/>
            <w:bottom w:val="none" w:sz="0" w:space="0" w:color="auto"/>
            <w:right w:val="none" w:sz="0" w:space="0" w:color="auto"/>
          </w:divBdr>
          <w:divsChild>
            <w:div w:id="897205025">
              <w:marLeft w:val="0"/>
              <w:marRight w:val="0"/>
              <w:marTop w:val="0"/>
              <w:marBottom w:val="0"/>
              <w:divBdr>
                <w:top w:val="none" w:sz="0" w:space="0" w:color="auto"/>
                <w:left w:val="none" w:sz="0" w:space="0" w:color="auto"/>
                <w:bottom w:val="none" w:sz="0" w:space="0" w:color="auto"/>
                <w:right w:val="none" w:sz="0" w:space="0" w:color="auto"/>
              </w:divBdr>
            </w:div>
          </w:divsChild>
        </w:div>
        <w:div w:id="1247417425">
          <w:marLeft w:val="0"/>
          <w:marRight w:val="0"/>
          <w:marTop w:val="0"/>
          <w:marBottom w:val="0"/>
          <w:divBdr>
            <w:top w:val="none" w:sz="0" w:space="0" w:color="auto"/>
            <w:left w:val="none" w:sz="0" w:space="0" w:color="auto"/>
            <w:bottom w:val="none" w:sz="0" w:space="0" w:color="auto"/>
            <w:right w:val="none" w:sz="0" w:space="0" w:color="auto"/>
          </w:divBdr>
        </w:div>
        <w:div w:id="274479682">
          <w:marLeft w:val="0"/>
          <w:marRight w:val="0"/>
          <w:marTop w:val="0"/>
          <w:marBottom w:val="0"/>
          <w:divBdr>
            <w:top w:val="none" w:sz="0" w:space="0" w:color="auto"/>
            <w:left w:val="none" w:sz="0" w:space="0" w:color="auto"/>
            <w:bottom w:val="none" w:sz="0" w:space="0" w:color="auto"/>
            <w:right w:val="none" w:sz="0" w:space="0" w:color="auto"/>
          </w:divBdr>
          <w:divsChild>
            <w:div w:id="1877355700">
              <w:marLeft w:val="0"/>
              <w:marRight w:val="0"/>
              <w:marTop w:val="0"/>
              <w:marBottom w:val="0"/>
              <w:divBdr>
                <w:top w:val="none" w:sz="0" w:space="0" w:color="auto"/>
                <w:left w:val="none" w:sz="0" w:space="0" w:color="auto"/>
                <w:bottom w:val="none" w:sz="0" w:space="0" w:color="auto"/>
                <w:right w:val="none" w:sz="0" w:space="0" w:color="auto"/>
              </w:divBdr>
            </w:div>
          </w:divsChild>
        </w:div>
        <w:div w:id="349064201">
          <w:marLeft w:val="0"/>
          <w:marRight w:val="0"/>
          <w:marTop w:val="0"/>
          <w:marBottom w:val="0"/>
          <w:divBdr>
            <w:top w:val="none" w:sz="0" w:space="0" w:color="auto"/>
            <w:left w:val="none" w:sz="0" w:space="0" w:color="auto"/>
            <w:bottom w:val="none" w:sz="0" w:space="0" w:color="auto"/>
            <w:right w:val="none" w:sz="0" w:space="0" w:color="auto"/>
          </w:divBdr>
        </w:div>
        <w:div w:id="1742408275">
          <w:marLeft w:val="0"/>
          <w:marRight w:val="0"/>
          <w:marTop w:val="0"/>
          <w:marBottom w:val="0"/>
          <w:divBdr>
            <w:top w:val="none" w:sz="0" w:space="0" w:color="auto"/>
            <w:left w:val="none" w:sz="0" w:space="0" w:color="auto"/>
            <w:bottom w:val="none" w:sz="0" w:space="0" w:color="auto"/>
            <w:right w:val="none" w:sz="0" w:space="0" w:color="auto"/>
          </w:divBdr>
          <w:divsChild>
            <w:div w:id="395321766">
              <w:marLeft w:val="0"/>
              <w:marRight w:val="0"/>
              <w:marTop w:val="0"/>
              <w:marBottom w:val="0"/>
              <w:divBdr>
                <w:top w:val="none" w:sz="0" w:space="0" w:color="auto"/>
                <w:left w:val="none" w:sz="0" w:space="0" w:color="auto"/>
                <w:bottom w:val="none" w:sz="0" w:space="0" w:color="auto"/>
                <w:right w:val="none" w:sz="0" w:space="0" w:color="auto"/>
              </w:divBdr>
            </w:div>
          </w:divsChild>
        </w:div>
        <w:div w:id="859203271">
          <w:marLeft w:val="0"/>
          <w:marRight w:val="0"/>
          <w:marTop w:val="300"/>
          <w:marBottom w:val="0"/>
          <w:divBdr>
            <w:top w:val="none" w:sz="0" w:space="0" w:color="auto"/>
            <w:left w:val="none" w:sz="0" w:space="0" w:color="auto"/>
            <w:bottom w:val="none" w:sz="0" w:space="0" w:color="auto"/>
            <w:right w:val="none" w:sz="0" w:space="0" w:color="auto"/>
          </w:divBdr>
          <w:divsChild>
            <w:div w:id="2093041744">
              <w:marLeft w:val="0"/>
              <w:marRight w:val="0"/>
              <w:marTop w:val="0"/>
              <w:marBottom w:val="0"/>
              <w:divBdr>
                <w:top w:val="none" w:sz="0" w:space="0" w:color="auto"/>
                <w:left w:val="none" w:sz="0" w:space="0" w:color="auto"/>
                <w:bottom w:val="none" w:sz="0" w:space="0" w:color="auto"/>
                <w:right w:val="none" w:sz="0" w:space="0" w:color="auto"/>
              </w:divBdr>
              <w:divsChild>
                <w:div w:id="55589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639569">
          <w:marLeft w:val="0"/>
          <w:marRight w:val="0"/>
          <w:marTop w:val="300"/>
          <w:marBottom w:val="0"/>
          <w:divBdr>
            <w:top w:val="none" w:sz="0" w:space="0" w:color="auto"/>
            <w:left w:val="none" w:sz="0" w:space="0" w:color="auto"/>
            <w:bottom w:val="none" w:sz="0" w:space="0" w:color="auto"/>
            <w:right w:val="none" w:sz="0" w:space="0" w:color="auto"/>
          </w:divBdr>
          <w:divsChild>
            <w:div w:id="2015257336">
              <w:marLeft w:val="0"/>
              <w:marRight w:val="0"/>
              <w:marTop w:val="0"/>
              <w:marBottom w:val="0"/>
              <w:divBdr>
                <w:top w:val="none" w:sz="0" w:space="0" w:color="auto"/>
                <w:left w:val="none" w:sz="0" w:space="0" w:color="auto"/>
                <w:bottom w:val="none" w:sz="0" w:space="0" w:color="auto"/>
                <w:right w:val="none" w:sz="0" w:space="0" w:color="auto"/>
              </w:divBdr>
              <w:divsChild>
                <w:div w:id="27317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318">
          <w:marLeft w:val="0"/>
          <w:marRight w:val="0"/>
          <w:marTop w:val="300"/>
          <w:marBottom w:val="0"/>
          <w:divBdr>
            <w:top w:val="none" w:sz="0" w:space="0" w:color="auto"/>
            <w:left w:val="none" w:sz="0" w:space="0" w:color="auto"/>
            <w:bottom w:val="none" w:sz="0" w:space="0" w:color="auto"/>
            <w:right w:val="none" w:sz="0" w:space="0" w:color="auto"/>
          </w:divBdr>
          <w:divsChild>
            <w:div w:id="1702196862">
              <w:marLeft w:val="0"/>
              <w:marRight w:val="0"/>
              <w:marTop w:val="0"/>
              <w:marBottom w:val="0"/>
              <w:divBdr>
                <w:top w:val="none" w:sz="0" w:space="0" w:color="auto"/>
                <w:left w:val="none" w:sz="0" w:space="0" w:color="auto"/>
                <w:bottom w:val="none" w:sz="0" w:space="0" w:color="auto"/>
                <w:right w:val="none" w:sz="0" w:space="0" w:color="auto"/>
              </w:divBdr>
              <w:divsChild>
                <w:div w:id="1271469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322261">
          <w:marLeft w:val="0"/>
          <w:marRight w:val="0"/>
          <w:marTop w:val="300"/>
          <w:marBottom w:val="0"/>
          <w:divBdr>
            <w:top w:val="none" w:sz="0" w:space="0" w:color="auto"/>
            <w:left w:val="none" w:sz="0" w:space="0" w:color="auto"/>
            <w:bottom w:val="none" w:sz="0" w:space="0" w:color="auto"/>
            <w:right w:val="none" w:sz="0" w:space="0" w:color="auto"/>
          </w:divBdr>
          <w:divsChild>
            <w:div w:id="1192761178">
              <w:marLeft w:val="0"/>
              <w:marRight w:val="0"/>
              <w:marTop w:val="0"/>
              <w:marBottom w:val="0"/>
              <w:divBdr>
                <w:top w:val="none" w:sz="0" w:space="0" w:color="auto"/>
                <w:left w:val="none" w:sz="0" w:space="0" w:color="auto"/>
                <w:bottom w:val="none" w:sz="0" w:space="0" w:color="auto"/>
                <w:right w:val="none" w:sz="0" w:space="0" w:color="auto"/>
              </w:divBdr>
              <w:divsChild>
                <w:div w:id="1560439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948351">
      <w:bodyDiv w:val="1"/>
      <w:marLeft w:val="0"/>
      <w:marRight w:val="0"/>
      <w:marTop w:val="0"/>
      <w:marBottom w:val="0"/>
      <w:divBdr>
        <w:top w:val="none" w:sz="0" w:space="0" w:color="auto"/>
        <w:left w:val="none" w:sz="0" w:space="0" w:color="auto"/>
        <w:bottom w:val="none" w:sz="0" w:space="0" w:color="auto"/>
        <w:right w:val="none" w:sz="0" w:space="0" w:color="auto"/>
      </w:divBdr>
      <w:divsChild>
        <w:div w:id="1429933931">
          <w:marLeft w:val="0"/>
          <w:marRight w:val="0"/>
          <w:marTop w:val="0"/>
          <w:marBottom w:val="0"/>
          <w:divBdr>
            <w:top w:val="none" w:sz="0" w:space="0" w:color="auto"/>
            <w:left w:val="none" w:sz="0" w:space="0" w:color="auto"/>
            <w:bottom w:val="none" w:sz="0" w:space="0" w:color="auto"/>
            <w:right w:val="none" w:sz="0" w:space="0" w:color="auto"/>
          </w:divBdr>
        </w:div>
        <w:div w:id="142897015">
          <w:marLeft w:val="0"/>
          <w:marRight w:val="0"/>
          <w:marTop w:val="0"/>
          <w:marBottom w:val="0"/>
          <w:divBdr>
            <w:top w:val="none" w:sz="0" w:space="0" w:color="auto"/>
            <w:left w:val="none" w:sz="0" w:space="0" w:color="auto"/>
            <w:bottom w:val="none" w:sz="0" w:space="0" w:color="auto"/>
            <w:right w:val="none" w:sz="0" w:space="0" w:color="auto"/>
          </w:divBdr>
          <w:divsChild>
            <w:div w:id="110714366">
              <w:marLeft w:val="0"/>
              <w:marRight w:val="0"/>
              <w:marTop w:val="0"/>
              <w:marBottom w:val="0"/>
              <w:divBdr>
                <w:top w:val="none" w:sz="0" w:space="0" w:color="auto"/>
                <w:left w:val="none" w:sz="0" w:space="0" w:color="auto"/>
                <w:bottom w:val="none" w:sz="0" w:space="0" w:color="auto"/>
                <w:right w:val="none" w:sz="0" w:space="0" w:color="auto"/>
              </w:divBdr>
            </w:div>
          </w:divsChild>
        </w:div>
        <w:div w:id="1645306938">
          <w:marLeft w:val="0"/>
          <w:marRight w:val="0"/>
          <w:marTop w:val="0"/>
          <w:marBottom w:val="0"/>
          <w:divBdr>
            <w:top w:val="none" w:sz="0" w:space="0" w:color="auto"/>
            <w:left w:val="none" w:sz="0" w:space="0" w:color="auto"/>
            <w:bottom w:val="none" w:sz="0" w:space="0" w:color="auto"/>
            <w:right w:val="none" w:sz="0" w:space="0" w:color="auto"/>
          </w:divBdr>
        </w:div>
        <w:div w:id="634680655">
          <w:marLeft w:val="0"/>
          <w:marRight w:val="0"/>
          <w:marTop w:val="0"/>
          <w:marBottom w:val="0"/>
          <w:divBdr>
            <w:top w:val="none" w:sz="0" w:space="0" w:color="auto"/>
            <w:left w:val="none" w:sz="0" w:space="0" w:color="auto"/>
            <w:bottom w:val="none" w:sz="0" w:space="0" w:color="auto"/>
            <w:right w:val="none" w:sz="0" w:space="0" w:color="auto"/>
          </w:divBdr>
          <w:divsChild>
            <w:div w:id="1001815637">
              <w:marLeft w:val="0"/>
              <w:marRight w:val="0"/>
              <w:marTop w:val="0"/>
              <w:marBottom w:val="0"/>
              <w:divBdr>
                <w:top w:val="none" w:sz="0" w:space="0" w:color="auto"/>
                <w:left w:val="none" w:sz="0" w:space="0" w:color="auto"/>
                <w:bottom w:val="none" w:sz="0" w:space="0" w:color="auto"/>
                <w:right w:val="none" w:sz="0" w:space="0" w:color="auto"/>
              </w:divBdr>
            </w:div>
          </w:divsChild>
        </w:div>
        <w:div w:id="2018654555">
          <w:marLeft w:val="0"/>
          <w:marRight w:val="0"/>
          <w:marTop w:val="0"/>
          <w:marBottom w:val="0"/>
          <w:divBdr>
            <w:top w:val="none" w:sz="0" w:space="0" w:color="auto"/>
            <w:left w:val="none" w:sz="0" w:space="0" w:color="auto"/>
            <w:bottom w:val="none" w:sz="0" w:space="0" w:color="auto"/>
            <w:right w:val="none" w:sz="0" w:space="0" w:color="auto"/>
          </w:divBdr>
        </w:div>
        <w:div w:id="1863126836">
          <w:marLeft w:val="0"/>
          <w:marRight w:val="0"/>
          <w:marTop w:val="0"/>
          <w:marBottom w:val="0"/>
          <w:divBdr>
            <w:top w:val="none" w:sz="0" w:space="0" w:color="auto"/>
            <w:left w:val="none" w:sz="0" w:space="0" w:color="auto"/>
            <w:bottom w:val="none" w:sz="0" w:space="0" w:color="auto"/>
            <w:right w:val="none" w:sz="0" w:space="0" w:color="auto"/>
          </w:divBdr>
          <w:divsChild>
            <w:div w:id="2089767211">
              <w:marLeft w:val="0"/>
              <w:marRight w:val="0"/>
              <w:marTop w:val="0"/>
              <w:marBottom w:val="0"/>
              <w:divBdr>
                <w:top w:val="none" w:sz="0" w:space="0" w:color="auto"/>
                <w:left w:val="none" w:sz="0" w:space="0" w:color="auto"/>
                <w:bottom w:val="none" w:sz="0" w:space="0" w:color="auto"/>
                <w:right w:val="none" w:sz="0" w:space="0" w:color="auto"/>
              </w:divBdr>
            </w:div>
          </w:divsChild>
        </w:div>
        <w:div w:id="1495493169">
          <w:marLeft w:val="0"/>
          <w:marRight w:val="0"/>
          <w:marTop w:val="0"/>
          <w:marBottom w:val="0"/>
          <w:divBdr>
            <w:top w:val="none" w:sz="0" w:space="0" w:color="auto"/>
            <w:left w:val="none" w:sz="0" w:space="0" w:color="auto"/>
            <w:bottom w:val="none" w:sz="0" w:space="0" w:color="auto"/>
            <w:right w:val="none" w:sz="0" w:space="0" w:color="auto"/>
          </w:divBdr>
        </w:div>
        <w:div w:id="1114708117">
          <w:marLeft w:val="0"/>
          <w:marRight w:val="0"/>
          <w:marTop w:val="0"/>
          <w:marBottom w:val="0"/>
          <w:divBdr>
            <w:top w:val="none" w:sz="0" w:space="0" w:color="auto"/>
            <w:left w:val="none" w:sz="0" w:space="0" w:color="auto"/>
            <w:bottom w:val="none" w:sz="0" w:space="0" w:color="auto"/>
            <w:right w:val="none" w:sz="0" w:space="0" w:color="auto"/>
          </w:divBdr>
          <w:divsChild>
            <w:div w:id="224490255">
              <w:marLeft w:val="0"/>
              <w:marRight w:val="0"/>
              <w:marTop w:val="0"/>
              <w:marBottom w:val="0"/>
              <w:divBdr>
                <w:top w:val="none" w:sz="0" w:space="0" w:color="auto"/>
                <w:left w:val="none" w:sz="0" w:space="0" w:color="auto"/>
                <w:bottom w:val="none" w:sz="0" w:space="0" w:color="auto"/>
                <w:right w:val="none" w:sz="0" w:space="0" w:color="auto"/>
              </w:divBdr>
            </w:div>
          </w:divsChild>
        </w:div>
        <w:div w:id="575744330">
          <w:marLeft w:val="0"/>
          <w:marRight w:val="0"/>
          <w:marTop w:val="0"/>
          <w:marBottom w:val="0"/>
          <w:divBdr>
            <w:top w:val="none" w:sz="0" w:space="0" w:color="auto"/>
            <w:left w:val="none" w:sz="0" w:space="0" w:color="auto"/>
            <w:bottom w:val="none" w:sz="0" w:space="0" w:color="auto"/>
            <w:right w:val="none" w:sz="0" w:space="0" w:color="auto"/>
          </w:divBdr>
        </w:div>
        <w:div w:id="1938560046">
          <w:marLeft w:val="0"/>
          <w:marRight w:val="0"/>
          <w:marTop w:val="0"/>
          <w:marBottom w:val="0"/>
          <w:divBdr>
            <w:top w:val="none" w:sz="0" w:space="0" w:color="auto"/>
            <w:left w:val="none" w:sz="0" w:space="0" w:color="auto"/>
            <w:bottom w:val="none" w:sz="0" w:space="0" w:color="auto"/>
            <w:right w:val="none" w:sz="0" w:space="0" w:color="auto"/>
          </w:divBdr>
          <w:divsChild>
            <w:div w:id="2111049328">
              <w:marLeft w:val="0"/>
              <w:marRight w:val="0"/>
              <w:marTop w:val="0"/>
              <w:marBottom w:val="0"/>
              <w:divBdr>
                <w:top w:val="none" w:sz="0" w:space="0" w:color="auto"/>
                <w:left w:val="none" w:sz="0" w:space="0" w:color="auto"/>
                <w:bottom w:val="none" w:sz="0" w:space="0" w:color="auto"/>
                <w:right w:val="none" w:sz="0" w:space="0" w:color="auto"/>
              </w:divBdr>
            </w:div>
          </w:divsChild>
        </w:div>
        <w:div w:id="1026642576">
          <w:marLeft w:val="0"/>
          <w:marRight w:val="0"/>
          <w:marTop w:val="0"/>
          <w:marBottom w:val="0"/>
          <w:divBdr>
            <w:top w:val="none" w:sz="0" w:space="0" w:color="auto"/>
            <w:left w:val="none" w:sz="0" w:space="0" w:color="auto"/>
            <w:bottom w:val="none" w:sz="0" w:space="0" w:color="auto"/>
            <w:right w:val="none" w:sz="0" w:space="0" w:color="auto"/>
          </w:divBdr>
        </w:div>
        <w:div w:id="1498694989">
          <w:marLeft w:val="0"/>
          <w:marRight w:val="0"/>
          <w:marTop w:val="0"/>
          <w:marBottom w:val="0"/>
          <w:divBdr>
            <w:top w:val="none" w:sz="0" w:space="0" w:color="auto"/>
            <w:left w:val="none" w:sz="0" w:space="0" w:color="auto"/>
            <w:bottom w:val="none" w:sz="0" w:space="0" w:color="auto"/>
            <w:right w:val="none" w:sz="0" w:space="0" w:color="auto"/>
          </w:divBdr>
          <w:divsChild>
            <w:div w:id="1891578068">
              <w:marLeft w:val="0"/>
              <w:marRight w:val="0"/>
              <w:marTop w:val="0"/>
              <w:marBottom w:val="0"/>
              <w:divBdr>
                <w:top w:val="none" w:sz="0" w:space="0" w:color="auto"/>
                <w:left w:val="none" w:sz="0" w:space="0" w:color="auto"/>
                <w:bottom w:val="none" w:sz="0" w:space="0" w:color="auto"/>
                <w:right w:val="none" w:sz="0" w:space="0" w:color="auto"/>
              </w:divBdr>
            </w:div>
          </w:divsChild>
        </w:div>
        <w:div w:id="1199467756">
          <w:marLeft w:val="0"/>
          <w:marRight w:val="0"/>
          <w:marTop w:val="0"/>
          <w:marBottom w:val="0"/>
          <w:divBdr>
            <w:top w:val="none" w:sz="0" w:space="0" w:color="auto"/>
            <w:left w:val="none" w:sz="0" w:space="0" w:color="auto"/>
            <w:bottom w:val="none" w:sz="0" w:space="0" w:color="auto"/>
            <w:right w:val="none" w:sz="0" w:space="0" w:color="auto"/>
          </w:divBdr>
        </w:div>
        <w:div w:id="83259684">
          <w:marLeft w:val="0"/>
          <w:marRight w:val="0"/>
          <w:marTop w:val="0"/>
          <w:marBottom w:val="0"/>
          <w:divBdr>
            <w:top w:val="none" w:sz="0" w:space="0" w:color="auto"/>
            <w:left w:val="none" w:sz="0" w:space="0" w:color="auto"/>
            <w:bottom w:val="none" w:sz="0" w:space="0" w:color="auto"/>
            <w:right w:val="none" w:sz="0" w:space="0" w:color="auto"/>
          </w:divBdr>
          <w:divsChild>
            <w:div w:id="913052643">
              <w:marLeft w:val="0"/>
              <w:marRight w:val="0"/>
              <w:marTop w:val="0"/>
              <w:marBottom w:val="0"/>
              <w:divBdr>
                <w:top w:val="none" w:sz="0" w:space="0" w:color="auto"/>
                <w:left w:val="none" w:sz="0" w:space="0" w:color="auto"/>
                <w:bottom w:val="none" w:sz="0" w:space="0" w:color="auto"/>
                <w:right w:val="none" w:sz="0" w:space="0" w:color="auto"/>
              </w:divBdr>
            </w:div>
          </w:divsChild>
        </w:div>
        <w:div w:id="1054238528">
          <w:marLeft w:val="0"/>
          <w:marRight w:val="0"/>
          <w:marTop w:val="300"/>
          <w:marBottom w:val="0"/>
          <w:divBdr>
            <w:top w:val="none" w:sz="0" w:space="0" w:color="auto"/>
            <w:left w:val="none" w:sz="0" w:space="0" w:color="auto"/>
            <w:bottom w:val="none" w:sz="0" w:space="0" w:color="auto"/>
            <w:right w:val="none" w:sz="0" w:space="0" w:color="auto"/>
          </w:divBdr>
          <w:divsChild>
            <w:div w:id="456874415">
              <w:marLeft w:val="0"/>
              <w:marRight w:val="0"/>
              <w:marTop w:val="0"/>
              <w:marBottom w:val="0"/>
              <w:divBdr>
                <w:top w:val="none" w:sz="0" w:space="0" w:color="auto"/>
                <w:left w:val="none" w:sz="0" w:space="0" w:color="auto"/>
                <w:bottom w:val="none" w:sz="0" w:space="0" w:color="auto"/>
                <w:right w:val="none" w:sz="0" w:space="0" w:color="auto"/>
              </w:divBdr>
              <w:divsChild>
                <w:div w:id="201943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090585">
          <w:marLeft w:val="0"/>
          <w:marRight w:val="0"/>
          <w:marTop w:val="300"/>
          <w:marBottom w:val="0"/>
          <w:divBdr>
            <w:top w:val="none" w:sz="0" w:space="0" w:color="auto"/>
            <w:left w:val="none" w:sz="0" w:space="0" w:color="auto"/>
            <w:bottom w:val="none" w:sz="0" w:space="0" w:color="auto"/>
            <w:right w:val="none" w:sz="0" w:space="0" w:color="auto"/>
          </w:divBdr>
          <w:divsChild>
            <w:div w:id="517474156">
              <w:marLeft w:val="0"/>
              <w:marRight w:val="0"/>
              <w:marTop w:val="0"/>
              <w:marBottom w:val="0"/>
              <w:divBdr>
                <w:top w:val="none" w:sz="0" w:space="0" w:color="auto"/>
                <w:left w:val="none" w:sz="0" w:space="0" w:color="auto"/>
                <w:bottom w:val="none" w:sz="0" w:space="0" w:color="auto"/>
                <w:right w:val="none" w:sz="0" w:space="0" w:color="auto"/>
              </w:divBdr>
              <w:divsChild>
                <w:div w:id="4743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804963">
          <w:marLeft w:val="0"/>
          <w:marRight w:val="0"/>
          <w:marTop w:val="300"/>
          <w:marBottom w:val="0"/>
          <w:divBdr>
            <w:top w:val="none" w:sz="0" w:space="0" w:color="auto"/>
            <w:left w:val="none" w:sz="0" w:space="0" w:color="auto"/>
            <w:bottom w:val="none" w:sz="0" w:space="0" w:color="auto"/>
            <w:right w:val="none" w:sz="0" w:space="0" w:color="auto"/>
          </w:divBdr>
          <w:divsChild>
            <w:div w:id="1276794947">
              <w:marLeft w:val="0"/>
              <w:marRight w:val="0"/>
              <w:marTop w:val="0"/>
              <w:marBottom w:val="0"/>
              <w:divBdr>
                <w:top w:val="none" w:sz="0" w:space="0" w:color="auto"/>
                <w:left w:val="none" w:sz="0" w:space="0" w:color="auto"/>
                <w:bottom w:val="none" w:sz="0" w:space="0" w:color="auto"/>
                <w:right w:val="none" w:sz="0" w:space="0" w:color="auto"/>
              </w:divBdr>
              <w:divsChild>
                <w:div w:id="86274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945442">
      <w:bodyDiv w:val="1"/>
      <w:marLeft w:val="0"/>
      <w:marRight w:val="0"/>
      <w:marTop w:val="0"/>
      <w:marBottom w:val="0"/>
      <w:divBdr>
        <w:top w:val="none" w:sz="0" w:space="0" w:color="auto"/>
        <w:left w:val="none" w:sz="0" w:space="0" w:color="auto"/>
        <w:bottom w:val="none" w:sz="0" w:space="0" w:color="auto"/>
        <w:right w:val="none" w:sz="0" w:space="0" w:color="auto"/>
      </w:divBdr>
      <w:divsChild>
        <w:div w:id="188227749">
          <w:marLeft w:val="0"/>
          <w:marRight w:val="0"/>
          <w:marTop w:val="0"/>
          <w:marBottom w:val="0"/>
          <w:divBdr>
            <w:top w:val="none" w:sz="0" w:space="0" w:color="auto"/>
            <w:left w:val="none" w:sz="0" w:space="0" w:color="auto"/>
            <w:bottom w:val="none" w:sz="0" w:space="0" w:color="auto"/>
            <w:right w:val="none" w:sz="0" w:space="0" w:color="auto"/>
          </w:divBdr>
        </w:div>
        <w:div w:id="1918175612">
          <w:marLeft w:val="0"/>
          <w:marRight w:val="0"/>
          <w:marTop w:val="0"/>
          <w:marBottom w:val="0"/>
          <w:divBdr>
            <w:top w:val="none" w:sz="0" w:space="0" w:color="auto"/>
            <w:left w:val="none" w:sz="0" w:space="0" w:color="auto"/>
            <w:bottom w:val="none" w:sz="0" w:space="0" w:color="auto"/>
            <w:right w:val="none" w:sz="0" w:space="0" w:color="auto"/>
          </w:divBdr>
          <w:divsChild>
            <w:div w:id="1741713922">
              <w:marLeft w:val="0"/>
              <w:marRight w:val="0"/>
              <w:marTop w:val="0"/>
              <w:marBottom w:val="0"/>
              <w:divBdr>
                <w:top w:val="none" w:sz="0" w:space="0" w:color="auto"/>
                <w:left w:val="none" w:sz="0" w:space="0" w:color="auto"/>
                <w:bottom w:val="none" w:sz="0" w:space="0" w:color="auto"/>
                <w:right w:val="none" w:sz="0" w:space="0" w:color="auto"/>
              </w:divBdr>
            </w:div>
          </w:divsChild>
        </w:div>
        <w:div w:id="1529222485">
          <w:marLeft w:val="0"/>
          <w:marRight w:val="0"/>
          <w:marTop w:val="0"/>
          <w:marBottom w:val="0"/>
          <w:divBdr>
            <w:top w:val="none" w:sz="0" w:space="0" w:color="auto"/>
            <w:left w:val="none" w:sz="0" w:space="0" w:color="auto"/>
            <w:bottom w:val="none" w:sz="0" w:space="0" w:color="auto"/>
            <w:right w:val="none" w:sz="0" w:space="0" w:color="auto"/>
          </w:divBdr>
        </w:div>
        <w:div w:id="1801534050">
          <w:marLeft w:val="0"/>
          <w:marRight w:val="0"/>
          <w:marTop w:val="0"/>
          <w:marBottom w:val="0"/>
          <w:divBdr>
            <w:top w:val="none" w:sz="0" w:space="0" w:color="auto"/>
            <w:left w:val="none" w:sz="0" w:space="0" w:color="auto"/>
            <w:bottom w:val="none" w:sz="0" w:space="0" w:color="auto"/>
            <w:right w:val="none" w:sz="0" w:space="0" w:color="auto"/>
          </w:divBdr>
          <w:divsChild>
            <w:div w:id="1909028752">
              <w:marLeft w:val="0"/>
              <w:marRight w:val="0"/>
              <w:marTop w:val="0"/>
              <w:marBottom w:val="0"/>
              <w:divBdr>
                <w:top w:val="none" w:sz="0" w:space="0" w:color="auto"/>
                <w:left w:val="none" w:sz="0" w:space="0" w:color="auto"/>
                <w:bottom w:val="none" w:sz="0" w:space="0" w:color="auto"/>
                <w:right w:val="none" w:sz="0" w:space="0" w:color="auto"/>
              </w:divBdr>
            </w:div>
          </w:divsChild>
        </w:div>
        <w:div w:id="1474372379">
          <w:marLeft w:val="0"/>
          <w:marRight w:val="0"/>
          <w:marTop w:val="0"/>
          <w:marBottom w:val="0"/>
          <w:divBdr>
            <w:top w:val="none" w:sz="0" w:space="0" w:color="auto"/>
            <w:left w:val="none" w:sz="0" w:space="0" w:color="auto"/>
            <w:bottom w:val="none" w:sz="0" w:space="0" w:color="auto"/>
            <w:right w:val="none" w:sz="0" w:space="0" w:color="auto"/>
          </w:divBdr>
        </w:div>
        <w:div w:id="383986193">
          <w:marLeft w:val="0"/>
          <w:marRight w:val="0"/>
          <w:marTop w:val="0"/>
          <w:marBottom w:val="0"/>
          <w:divBdr>
            <w:top w:val="none" w:sz="0" w:space="0" w:color="auto"/>
            <w:left w:val="none" w:sz="0" w:space="0" w:color="auto"/>
            <w:bottom w:val="none" w:sz="0" w:space="0" w:color="auto"/>
            <w:right w:val="none" w:sz="0" w:space="0" w:color="auto"/>
          </w:divBdr>
          <w:divsChild>
            <w:div w:id="1497720606">
              <w:marLeft w:val="0"/>
              <w:marRight w:val="0"/>
              <w:marTop w:val="0"/>
              <w:marBottom w:val="0"/>
              <w:divBdr>
                <w:top w:val="none" w:sz="0" w:space="0" w:color="auto"/>
                <w:left w:val="none" w:sz="0" w:space="0" w:color="auto"/>
                <w:bottom w:val="none" w:sz="0" w:space="0" w:color="auto"/>
                <w:right w:val="none" w:sz="0" w:space="0" w:color="auto"/>
              </w:divBdr>
            </w:div>
          </w:divsChild>
        </w:div>
        <w:div w:id="1944067839">
          <w:marLeft w:val="0"/>
          <w:marRight w:val="0"/>
          <w:marTop w:val="0"/>
          <w:marBottom w:val="0"/>
          <w:divBdr>
            <w:top w:val="none" w:sz="0" w:space="0" w:color="auto"/>
            <w:left w:val="none" w:sz="0" w:space="0" w:color="auto"/>
            <w:bottom w:val="none" w:sz="0" w:space="0" w:color="auto"/>
            <w:right w:val="none" w:sz="0" w:space="0" w:color="auto"/>
          </w:divBdr>
        </w:div>
        <w:div w:id="2003662151">
          <w:marLeft w:val="0"/>
          <w:marRight w:val="0"/>
          <w:marTop w:val="0"/>
          <w:marBottom w:val="0"/>
          <w:divBdr>
            <w:top w:val="none" w:sz="0" w:space="0" w:color="auto"/>
            <w:left w:val="none" w:sz="0" w:space="0" w:color="auto"/>
            <w:bottom w:val="none" w:sz="0" w:space="0" w:color="auto"/>
            <w:right w:val="none" w:sz="0" w:space="0" w:color="auto"/>
          </w:divBdr>
          <w:divsChild>
            <w:div w:id="509175248">
              <w:marLeft w:val="0"/>
              <w:marRight w:val="0"/>
              <w:marTop w:val="0"/>
              <w:marBottom w:val="0"/>
              <w:divBdr>
                <w:top w:val="none" w:sz="0" w:space="0" w:color="auto"/>
                <w:left w:val="none" w:sz="0" w:space="0" w:color="auto"/>
                <w:bottom w:val="none" w:sz="0" w:space="0" w:color="auto"/>
                <w:right w:val="none" w:sz="0" w:space="0" w:color="auto"/>
              </w:divBdr>
            </w:div>
          </w:divsChild>
        </w:div>
        <w:div w:id="1327174654">
          <w:marLeft w:val="0"/>
          <w:marRight w:val="0"/>
          <w:marTop w:val="0"/>
          <w:marBottom w:val="0"/>
          <w:divBdr>
            <w:top w:val="none" w:sz="0" w:space="0" w:color="auto"/>
            <w:left w:val="none" w:sz="0" w:space="0" w:color="auto"/>
            <w:bottom w:val="none" w:sz="0" w:space="0" w:color="auto"/>
            <w:right w:val="none" w:sz="0" w:space="0" w:color="auto"/>
          </w:divBdr>
        </w:div>
        <w:div w:id="685331191">
          <w:marLeft w:val="0"/>
          <w:marRight w:val="0"/>
          <w:marTop w:val="0"/>
          <w:marBottom w:val="0"/>
          <w:divBdr>
            <w:top w:val="none" w:sz="0" w:space="0" w:color="auto"/>
            <w:left w:val="none" w:sz="0" w:space="0" w:color="auto"/>
            <w:bottom w:val="none" w:sz="0" w:space="0" w:color="auto"/>
            <w:right w:val="none" w:sz="0" w:space="0" w:color="auto"/>
          </w:divBdr>
          <w:divsChild>
            <w:div w:id="7565297">
              <w:marLeft w:val="0"/>
              <w:marRight w:val="0"/>
              <w:marTop w:val="0"/>
              <w:marBottom w:val="0"/>
              <w:divBdr>
                <w:top w:val="none" w:sz="0" w:space="0" w:color="auto"/>
                <w:left w:val="none" w:sz="0" w:space="0" w:color="auto"/>
                <w:bottom w:val="none" w:sz="0" w:space="0" w:color="auto"/>
                <w:right w:val="none" w:sz="0" w:space="0" w:color="auto"/>
              </w:divBdr>
            </w:div>
          </w:divsChild>
        </w:div>
        <w:div w:id="1801456803">
          <w:marLeft w:val="0"/>
          <w:marRight w:val="0"/>
          <w:marTop w:val="0"/>
          <w:marBottom w:val="0"/>
          <w:divBdr>
            <w:top w:val="none" w:sz="0" w:space="0" w:color="auto"/>
            <w:left w:val="none" w:sz="0" w:space="0" w:color="auto"/>
            <w:bottom w:val="none" w:sz="0" w:space="0" w:color="auto"/>
            <w:right w:val="none" w:sz="0" w:space="0" w:color="auto"/>
          </w:divBdr>
        </w:div>
        <w:div w:id="484052467">
          <w:marLeft w:val="0"/>
          <w:marRight w:val="0"/>
          <w:marTop w:val="0"/>
          <w:marBottom w:val="0"/>
          <w:divBdr>
            <w:top w:val="none" w:sz="0" w:space="0" w:color="auto"/>
            <w:left w:val="none" w:sz="0" w:space="0" w:color="auto"/>
            <w:bottom w:val="none" w:sz="0" w:space="0" w:color="auto"/>
            <w:right w:val="none" w:sz="0" w:space="0" w:color="auto"/>
          </w:divBdr>
          <w:divsChild>
            <w:div w:id="1540820897">
              <w:marLeft w:val="0"/>
              <w:marRight w:val="0"/>
              <w:marTop w:val="0"/>
              <w:marBottom w:val="0"/>
              <w:divBdr>
                <w:top w:val="none" w:sz="0" w:space="0" w:color="auto"/>
                <w:left w:val="none" w:sz="0" w:space="0" w:color="auto"/>
                <w:bottom w:val="none" w:sz="0" w:space="0" w:color="auto"/>
                <w:right w:val="none" w:sz="0" w:space="0" w:color="auto"/>
              </w:divBdr>
            </w:div>
          </w:divsChild>
        </w:div>
        <w:div w:id="674503913">
          <w:marLeft w:val="0"/>
          <w:marRight w:val="0"/>
          <w:marTop w:val="0"/>
          <w:marBottom w:val="0"/>
          <w:divBdr>
            <w:top w:val="none" w:sz="0" w:space="0" w:color="auto"/>
            <w:left w:val="none" w:sz="0" w:space="0" w:color="auto"/>
            <w:bottom w:val="none" w:sz="0" w:space="0" w:color="auto"/>
            <w:right w:val="none" w:sz="0" w:space="0" w:color="auto"/>
          </w:divBdr>
        </w:div>
        <w:div w:id="1108280673">
          <w:marLeft w:val="0"/>
          <w:marRight w:val="0"/>
          <w:marTop w:val="0"/>
          <w:marBottom w:val="0"/>
          <w:divBdr>
            <w:top w:val="none" w:sz="0" w:space="0" w:color="auto"/>
            <w:left w:val="none" w:sz="0" w:space="0" w:color="auto"/>
            <w:bottom w:val="none" w:sz="0" w:space="0" w:color="auto"/>
            <w:right w:val="none" w:sz="0" w:space="0" w:color="auto"/>
          </w:divBdr>
          <w:divsChild>
            <w:div w:id="857625357">
              <w:marLeft w:val="0"/>
              <w:marRight w:val="0"/>
              <w:marTop w:val="0"/>
              <w:marBottom w:val="0"/>
              <w:divBdr>
                <w:top w:val="none" w:sz="0" w:space="0" w:color="auto"/>
                <w:left w:val="none" w:sz="0" w:space="0" w:color="auto"/>
                <w:bottom w:val="none" w:sz="0" w:space="0" w:color="auto"/>
                <w:right w:val="none" w:sz="0" w:space="0" w:color="auto"/>
              </w:divBdr>
            </w:div>
          </w:divsChild>
        </w:div>
        <w:div w:id="2118600648">
          <w:marLeft w:val="0"/>
          <w:marRight w:val="0"/>
          <w:marTop w:val="300"/>
          <w:marBottom w:val="0"/>
          <w:divBdr>
            <w:top w:val="none" w:sz="0" w:space="0" w:color="auto"/>
            <w:left w:val="none" w:sz="0" w:space="0" w:color="auto"/>
            <w:bottom w:val="none" w:sz="0" w:space="0" w:color="auto"/>
            <w:right w:val="none" w:sz="0" w:space="0" w:color="auto"/>
          </w:divBdr>
          <w:divsChild>
            <w:div w:id="1658336209">
              <w:marLeft w:val="0"/>
              <w:marRight w:val="0"/>
              <w:marTop w:val="0"/>
              <w:marBottom w:val="0"/>
              <w:divBdr>
                <w:top w:val="none" w:sz="0" w:space="0" w:color="auto"/>
                <w:left w:val="none" w:sz="0" w:space="0" w:color="auto"/>
                <w:bottom w:val="none" w:sz="0" w:space="0" w:color="auto"/>
                <w:right w:val="none" w:sz="0" w:space="0" w:color="auto"/>
              </w:divBdr>
              <w:divsChild>
                <w:div w:id="151965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841624">
          <w:marLeft w:val="0"/>
          <w:marRight w:val="0"/>
          <w:marTop w:val="300"/>
          <w:marBottom w:val="0"/>
          <w:divBdr>
            <w:top w:val="none" w:sz="0" w:space="0" w:color="auto"/>
            <w:left w:val="none" w:sz="0" w:space="0" w:color="auto"/>
            <w:bottom w:val="none" w:sz="0" w:space="0" w:color="auto"/>
            <w:right w:val="none" w:sz="0" w:space="0" w:color="auto"/>
          </w:divBdr>
          <w:divsChild>
            <w:div w:id="1245531696">
              <w:marLeft w:val="0"/>
              <w:marRight w:val="0"/>
              <w:marTop w:val="0"/>
              <w:marBottom w:val="0"/>
              <w:divBdr>
                <w:top w:val="none" w:sz="0" w:space="0" w:color="auto"/>
                <w:left w:val="none" w:sz="0" w:space="0" w:color="auto"/>
                <w:bottom w:val="none" w:sz="0" w:space="0" w:color="auto"/>
                <w:right w:val="none" w:sz="0" w:space="0" w:color="auto"/>
              </w:divBdr>
              <w:divsChild>
                <w:div w:id="18473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1382">
          <w:marLeft w:val="0"/>
          <w:marRight w:val="0"/>
          <w:marTop w:val="300"/>
          <w:marBottom w:val="0"/>
          <w:divBdr>
            <w:top w:val="none" w:sz="0" w:space="0" w:color="auto"/>
            <w:left w:val="none" w:sz="0" w:space="0" w:color="auto"/>
            <w:bottom w:val="none" w:sz="0" w:space="0" w:color="auto"/>
            <w:right w:val="none" w:sz="0" w:space="0" w:color="auto"/>
          </w:divBdr>
          <w:divsChild>
            <w:div w:id="1162429452">
              <w:marLeft w:val="0"/>
              <w:marRight w:val="0"/>
              <w:marTop w:val="0"/>
              <w:marBottom w:val="0"/>
              <w:divBdr>
                <w:top w:val="none" w:sz="0" w:space="0" w:color="auto"/>
                <w:left w:val="none" w:sz="0" w:space="0" w:color="auto"/>
                <w:bottom w:val="none" w:sz="0" w:space="0" w:color="auto"/>
                <w:right w:val="none" w:sz="0" w:space="0" w:color="auto"/>
              </w:divBdr>
              <w:divsChild>
                <w:div w:id="29769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1683342">
      <w:bodyDiv w:val="1"/>
      <w:marLeft w:val="0"/>
      <w:marRight w:val="0"/>
      <w:marTop w:val="0"/>
      <w:marBottom w:val="0"/>
      <w:divBdr>
        <w:top w:val="none" w:sz="0" w:space="0" w:color="auto"/>
        <w:left w:val="none" w:sz="0" w:space="0" w:color="auto"/>
        <w:bottom w:val="none" w:sz="0" w:space="0" w:color="auto"/>
        <w:right w:val="none" w:sz="0" w:space="0" w:color="auto"/>
      </w:divBdr>
      <w:divsChild>
        <w:div w:id="93867295">
          <w:marLeft w:val="0"/>
          <w:marRight w:val="0"/>
          <w:marTop w:val="0"/>
          <w:marBottom w:val="0"/>
          <w:divBdr>
            <w:top w:val="none" w:sz="0" w:space="0" w:color="auto"/>
            <w:left w:val="none" w:sz="0" w:space="0" w:color="auto"/>
            <w:bottom w:val="none" w:sz="0" w:space="0" w:color="auto"/>
            <w:right w:val="none" w:sz="0" w:space="0" w:color="auto"/>
          </w:divBdr>
        </w:div>
        <w:div w:id="1310744855">
          <w:marLeft w:val="0"/>
          <w:marRight w:val="0"/>
          <w:marTop w:val="0"/>
          <w:marBottom w:val="0"/>
          <w:divBdr>
            <w:top w:val="none" w:sz="0" w:space="0" w:color="auto"/>
            <w:left w:val="none" w:sz="0" w:space="0" w:color="auto"/>
            <w:bottom w:val="none" w:sz="0" w:space="0" w:color="auto"/>
            <w:right w:val="none" w:sz="0" w:space="0" w:color="auto"/>
          </w:divBdr>
          <w:divsChild>
            <w:div w:id="971787615">
              <w:marLeft w:val="0"/>
              <w:marRight w:val="0"/>
              <w:marTop w:val="0"/>
              <w:marBottom w:val="0"/>
              <w:divBdr>
                <w:top w:val="none" w:sz="0" w:space="0" w:color="auto"/>
                <w:left w:val="none" w:sz="0" w:space="0" w:color="auto"/>
                <w:bottom w:val="none" w:sz="0" w:space="0" w:color="auto"/>
                <w:right w:val="none" w:sz="0" w:space="0" w:color="auto"/>
              </w:divBdr>
            </w:div>
          </w:divsChild>
        </w:div>
        <w:div w:id="1728139707">
          <w:marLeft w:val="0"/>
          <w:marRight w:val="0"/>
          <w:marTop w:val="0"/>
          <w:marBottom w:val="0"/>
          <w:divBdr>
            <w:top w:val="none" w:sz="0" w:space="0" w:color="auto"/>
            <w:left w:val="none" w:sz="0" w:space="0" w:color="auto"/>
            <w:bottom w:val="none" w:sz="0" w:space="0" w:color="auto"/>
            <w:right w:val="none" w:sz="0" w:space="0" w:color="auto"/>
          </w:divBdr>
        </w:div>
        <w:div w:id="393891690">
          <w:marLeft w:val="0"/>
          <w:marRight w:val="0"/>
          <w:marTop w:val="0"/>
          <w:marBottom w:val="0"/>
          <w:divBdr>
            <w:top w:val="none" w:sz="0" w:space="0" w:color="auto"/>
            <w:left w:val="none" w:sz="0" w:space="0" w:color="auto"/>
            <w:bottom w:val="none" w:sz="0" w:space="0" w:color="auto"/>
            <w:right w:val="none" w:sz="0" w:space="0" w:color="auto"/>
          </w:divBdr>
          <w:divsChild>
            <w:div w:id="506362842">
              <w:marLeft w:val="0"/>
              <w:marRight w:val="0"/>
              <w:marTop w:val="0"/>
              <w:marBottom w:val="0"/>
              <w:divBdr>
                <w:top w:val="none" w:sz="0" w:space="0" w:color="auto"/>
                <w:left w:val="none" w:sz="0" w:space="0" w:color="auto"/>
                <w:bottom w:val="none" w:sz="0" w:space="0" w:color="auto"/>
                <w:right w:val="none" w:sz="0" w:space="0" w:color="auto"/>
              </w:divBdr>
            </w:div>
          </w:divsChild>
        </w:div>
        <w:div w:id="782112931">
          <w:marLeft w:val="0"/>
          <w:marRight w:val="0"/>
          <w:marTop w:val="0"/>
          <w:marBottom w:val="0"/>
          <w:divBdr>
            <w:top w:val="none" w:sz="0" w:space="0" w:color="auto"/>
            <w:left w:val="none" w:sz="0" w:space="0" w:color="auto"/>
            <w:bottom w:val="none" w:sz="0" w:space="0" w:color="auto"/>
            <w:right w:val="none" w:sz="0" w:space="0" w:color="auto"/>
          </w:divBdr>
        </w:div>
        <w:div w:id="577710905">
          <w:marLeft w:val="0"/>
          <w:marRight w:val="0"/>
          <w:marTop w:val="0"/>
          <w:marBottom w:val="0"/>
          <w:divBdr>
            <w:top w:val="none" w:sz="0" w:space="0" w:color="auto"/>
            <w:left w:val="none" w:sz="0" w:space="0" w:color="auto"/>
            <w:bottom w:val="none" w:sz="0" w:space="0" w:color="auto"/>
            <w:right w:val="none" w:sz="0" w:space="0" w:color="auto"/>
          </w:divBdr>
          <w:divsChild>
            <w:div w:id="678775961">
              <w:marLeft w:val="0"/>
              <w:marRight w:val="0"/>
              <w:marTop w:val="0"/>
              <w:marBottom w:val="0"/>
              <w:divBdr>
                <w:top w:val="none" w:sz="0" w:space="0" w:color="auto"/>
                <w:left w:val="none" w:sz="0" w:space="0" w:color="auto"/>
                <w:bottom w:val="none" w:sz="0" w:space="0" w:color="auto"/>
                <w:right w:val="none" w:sz="0" w:space="0" w:color="auto"/>
              </w:divBdr>
            </w:div>
          </w:divsChild>
        </w:div>
        <w:div w:id="1205143746">
          <w:marLeft w:val="0"/>
          <w:marRight w:val="0"/>
          <w:marTop w:val="0"/>
          <w:marBottom w:val="0"/>
          <w:divBdr>
            <w:top w:val="none" w:sz="0" w:space="0" w:color="auto"/>
            <w:left w:val="none" w:sz="0" w:space="0" w:color="auto"/>
            <w:bottom w:val="none" w:sz="0" w:space="0" w:color="auto"/>
            <w:right w:val="none" w:sz="0" w:space="0" w:color="auto"/>
          </w:divBdr>
        </w:div>
        <w:div w:id="904877348">
          <w:marLeft w:val="0"/>
          <w:marRight w:val="0"/>
          <w:marTop w:val="0"/>
          <w:marBottom w:val="0"/>
          <w:divBdr>
            <w:top w:val="none" w:sz="0" w:space="0" w:color="auto"/>
            <w:left w:val="none" w:sz="0" w:space="0" w:color="auto"/>
            <w:bottom w:val="none" w:sz="0" w:space="0" w:color="auto"/>
            <w:right w:val="none" w:sz="0" w:space="0" w:color="auto"/>
          </w:divBdr>
          <w:divsChild>
            <w:div w:id="1955362622">
              <w:marLeft w:val="0"/>
              <w:marRight w:val="0"/>
              <w:marTop w:val="0"/>
              <w:marBottom w:val="0"/>
              <w:divBdr>
                <w:top w:val="none" w:sz="0" w:space="0" w:color="auto"/>
                <w:left w:val="none" w:sz="0" w:space="0" w:color="auto"/>
                <w:bottom w:val="none" w:sz="0" w:space="0" w:color="auto"/>
                <w:right w:val="none" w:sz="0" w:space="0" w:color="auto"/>
              </w:divBdr>
            </w:div>
          </w:divsChild>
        </w:div>
        <w:div w:id="1506676099">
          <w:marLeft w:val="0"/>
          <w:marRight w:val="0"/>
          <w:marTop w:val="0"/>
          <w:marBottom w:val="0"/>
          <w:divBdr>
            <w:top w:val="none" w:sz="0" w:space="0" w:color="auto"/>
            <w:left w:val="none" w:sz="0" w:space="0" w:color="auto"/>
            <w:bottom w:val="none" w:sz="0" w:space="0" w:color="auto"/>
            <w:right w:val="none" w:sz="0" w:space="0" w:color="auto"/>
          </w:divBdr>
        </w:div>
        <w:div w:id="1200165500">
          <w:marLeft w:val="0"/>
          <w:marRight w:val="0"/>
          <w:marTop w:val="0"/>
          <w:marBottom w:val="0"/>
          <w:divBdr>
            <w:top w:val="none" w:sz="0" w:space="0" w:color="auto"/>
            <w:left w:val="none" w:sz="0" w:space="0" w:color="auto"/>
            <w:bottom w:val="none" w:sz="0" w:space="0" w:color="auto"/>
            <w:right w:val="none" w:sz="0" w:space="0" w:color="auto"/>
          </w:divBdr>
          <w:divsChild>
            <w:div w:id="1916669257">
              <w:marLeft w:val="0"/>
              <w:marRight w:val="0"/>
              <w:marTop w:val="0"/>
              <w:marBottom w:val="0"/>
              <w:divBdr>
                <w:top w:val="none" w:sz="0" w:space="0" w:color="auto"/>
                <w:left w:val="none" w:sz="0" w:space="0" w:color="auto"/>
                <w:bottom w:val="none" w:sz="0" w:space="0" w:color="auto"/>
                <w:right w:val="none" w:sz="0" w:space="0" w:color="auto"/>
              </w:divBdr>
            </w:div>
          </w:divsChild>
        </w:div>
        <w:div w:id="448861247">
          <w:marLeft w:val="0"/>
          <w:marRight w:val="0"/>
          <w:marTop w:val="0"/>
          <w:marBottom w:val="0"/>
          <w:divBdr>
            <w:top w:val="none" w:sz="0" w:space="0" w:color="auto"/>
            <w:left w:val="none" w:sz="0" w:space="0" w:color="auto"/>
            <w:bottom w:val="none" w:sz="0" w:space="0" w:color="auto"/>
            <w:right w:val="none" w:sz="0" w:space="0" w:color="auto"/>
          </w:divBdr>
        </w:div>
        <w:div w:id="13384561">
          <w:marLeft w:val="0"/>
          <w:marRight w:val="0"/>
          <w:marTop w:val="0"/>
          <w:marBottom w:val="0"/>
          <w:divBdr>
            <w:top w:val="none" w:sz="0" w:space="0" w:color="auto"/>
            <w:left w:val="none" w:sz="0" w:space="0" w:color="auto"/>
            <w:bottom w:val="none" w:sz="0" w:space="0" w:color="auto"/>
            <w:right w:val="none" w:sz="0" w:space="0" w:color="auto"/>
          </w:divBdr>
          <w:divsChild>
            <w:div w:id="1200050842">
              <w:marLeft w:val="0"/>
              <w:marRight w:val="0"/>
              <w:marTop w:val="0"/>
              <w:marBottom w:val="0"/>
              <w:divBdr>
                <w:top w:val="none" w:sz="0" w:space="0" w:color="auto"/>
                <w:left w:val="none" w:sz="0" w:space="0" w:color="auto"/>
                <w:bottom w:val="none" w:sz="0" w:space="0" w:color="auto"/>
                <w:right w:val="none" w:sz="0" w:space="0" w:color="auto"/>
              </w:divBdr>
            </w:div>
          </w:divsChild>
        </w:div>
        <w:div w:id="1811434995">
          <w:marLeft w:val="0"/>
          <w:marRight w:val="0"/>
          <w:marTop w:val="0"/>
          <w:marBottom w:val="0"/>
          <w:divBdr>
            <w:top w:val="none" w:sz="0" w:space="0" w:color="auto"/>
            <w:left w:val="none" w:sz="0" w:space="0" w:color="auto"/>
            <w:bottom w:val="none" w:sz="0" w:space="0" w:color="auto"/>
            <w:right w:val="none" w:sz="0" w:space="0" w:color="auto"/>
          </w:divBdr>
        </w:div>
        <w:div w:id="1373919834">
          <w:marLeft w:val="0"/>
          <w:marRight w:val="0"/>
          <w:marTop w:val="0"/>
          <w:marBottom w:val="0"/>
          <w:divBdr>
            <w:top w:val="none" w:sz="0" w:space="0" w:color="auto"/>
            <w:left w:val="none" w:sz="0" w:space="0" w:color="auto"/>
            <w:bottom w:val="none" w:sz="0" w:space="0" w:color="auto"/>
            <w:right w:val="none" w:sz="0" w:space="0" w:color="auto"/>
          </w:divBdr>
          <w:divsChild>
            <w:div w:id="2005544218">
              <w:marLeft w:val="0"/>
              <w:marRight w:val="0"/>
              <w:marTop w:val="0"/>
              <w:marBottom w:val="0"/>
              <w:divBdr>
                <w:top w:val="none" w:sz="0" w:space="0" w:color="auto"/>
                <w:left w:val="none" w:sz="0" w:space="0" w:color="auto"/>
                <w:bottom w:val="none" w:sz="0" w:space="0" w:color="auto"/>
                <w:right w:val="none" w:sz="0" w:space="0" w:color="auto"/>
              </w:divBdr>
            </w:div>
          </w:divsChild>
        </w:div>
        <w:div w:id="535046796">
          <w:marLeft w:val="0"/>
          <w:marRight w:val="0"/>
          <w:marTop w:val="300"/>
          <w:marBottom w:val="0"/>
          <w:divBdr>
            <w:top w:val="none" w:sz="0" w:space="0" w:color="auto"/>
            <w:left w:val="none" w:sz="0" w:space="0" w:color="auto"/>
            <w:bottom w:val="none" w:sz="0" w:space="0" w:color="auto"/>
            <w:right w:val="none" w:sz="0" w:space="0" w:color="auto"/>
          </w:divBdr>
          <w:divsChild>
            <w:div w:id="1031303433">
              <w:marLeft w:val="0"/>
              <w:marRight w:val="0"/>
              <w:marTop w:val="0"/>
              <w:marBottom w:val="0"/>
              <w:divBdr>
                <w:top w:val="none" w:sz="0" w:space="0" w:color="auto"/>
                <w:left w:val="none" w:sz="0" w:space="0" w:color="auto"/>
                <w:bottom w:val="none" w:sz="0" w:space="0" w:color="auto"/>
                <w:right w:val="none" w:sz="0" w:space="0" w:color="auto"/>
              </w:divBdr>
              <w:divsChild>
                <w:div w:id="14623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665213">
          <w:marLeft w:val="0"/>
          <w:marRight w:val="0"/>
          <w:marTop w:val="300"/>
          <w:marBottom w:val="0"/>
          <w:divBdr>
            <w:top w:val="none" w:sz="0" w:space="0" w:color="auto"/>
            <w:left w:val="none" w:sz="0" w:space="0" w:color="auto"/>
            <w:bottom w:val="none" w:sz="0" w:space="0" w:color="auto"/>
            <w:right w:val="none" w:sz="0" w:space="0" w:color="auto"/>
          </w:divBdr>
          <w:divsChild>
            <w:div w:id="1477531034">
              <w:marLeft w:val="0"/>
              <w:marRight w:val="0"/>
              <w:marTop w:val="0"/>
              <w:marBottom w:val="0"/>
              <w:divBdr>
                <w:top w:val="none" w:sz="0" w:space="0" w:color="auto"/>
                <w:left w:val="none" w:sz="0" w:space="0" w:color="auto"/>
                <w:bottom w:val="none" w:sz="0" w:space="0" w:color="auto"/>
                <w:right w:val="none" w:sz="0" w:space="0" w:color="auto"/>
              </w:divBdr>
              <w:divsChild>
                <w:div w:id="1287589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93302">
          <w:marLeft w:val="0"/>
          <w:marRight w:val="0"/>
          <w:marTop w:val="300"/>
          <w:marBottom w:val="0"/>
          <w:divBdr>
            <w:top w:val="none" w:sz="0" w:space="0" w:color="auto"/>
            <w:left w:val="none" w:sz="0" w:space="0" w:color="auto"/>
            <w:bottom w:val="none" w:sz="0" w:space="0" w:color="auto"/>
            <w:right w:val="none" w:sz="0" w:space="0" w:color="auto"/>
          </w:divBdr>
          <w:divsChild>
            <w:div w:id="110979193">
              <w:marLeft w:val="0"/>
              <w:marRight w:val="0"/>
              <w:marTop w:val="0"/>
              <w:marBottom w:val="0"/>
              <w:divBdr>
                <w:top w:val="none" w:sz="0" w:space="0" w:color="auto"/>
                <w:left w:val="none" w:sz="0" w:space="0" w:color="auto"/>
                <w:bottom w:val="none" w:sz="0" w:space="0" w:color="auto"/>
                <w:right w:val="none" w:sz="0" w:space="0" w:color="auto"/>
              </w:divBdr>
              <w:divsChild>
                <w:div w:id="162581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5645">
          <w:marLeft w:val="0"/>
          <w:marRight w:val="0"/>
          <w:marTop w:val="300"/>
          <w:marBottom w:val="0"/>
          <w:divBdr>
            <w:top w:val="none" w:sz="0" w:space="0" w:color="auto"/>
            <w:left w:val="none" w:sz="0" w:space="0" w:color="auto"/>
            <w:bottom w:val="none" w:sz="0" w:space="0" w:color="auto"/>
            <w:right w:val="none" w:sz="0" w:space="0" w:color="auto"/>
          </w:divBdr>
          <w:divsChild>
            <w:div w:id="697661955">
              <w:marLeft w:val="0"/>
              <w:marRight w:val="0"/>
              <w:marTop w:val="0"/>
              <w:marBottom w:val="0"/>
              <w:divBdr>
                <w:top w:val="none" w:sz="0" w:space="0" w:color="auto"/>
                <w:left w:val="none" w:sz="0" w:space="0" w:color="auto"/>
                <w:bottom w:val="none" w:sz="0" w:space="0" w:color="auto"/>
                <w:right w:val="none" w:sz="0" w:space="0" w:color="auto"/>
              </w:divBdr>
              <w:divsChild>
                <w:div w:id="44697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272985">
      <w:bodyDiv w:val="1"/>
      <w:marLeft w:val="0"/>
      <w:marRight w:val="0"/>
      <w:marTop w:val="0"/>
      <w:marBottom w:val="0"/>
      <w:divBdr>
        <w:top w:val="none" w:sz="0" w:space="0" w:color="auto"/>
        <w:left w:val="none" w:sz="0" w:space="0" w:color="auto"/>
        <w:bottom w:val="none" w:sz="0" w:space="0" w:color="auto"/>
        <w:right w:val="none" w:sz="0" w:space="0" w:color="auto"/>
      </w:divBdr>
    </w:div>
    <w:div w:id="696583121">
      <w:bodyDiv w:val="1"/>
      <w:marLeft w:val="0"/>
      <w:marRight w:val="0"/>
      <w:marTop w:val="0"/>
      <w:marBottom w:val="0"/>
      <w:divBdr>
        <w:top w:val="none" w:sz="0" w:space="0" w:color="auto"/>
        <w:left w:val="none" w:sz="0" w:space="0" w:color="auto"/>
        <w:bottom w:val="none" w:sz="0" w:space="0" w:color="auto"/>
        <w:right w:val="none" w:sz="0" w:space="0" w:color="auto"/>
      </w:divBdr>
    </w:div>
    <w:div w:id="703794754">
      <w:bodyDiv w:val="1"/>
      <w:marLeft w:val="0"/>
      <w:marRight w:val="0"/>
      <w:marTop w:val="0"/>
      <w:marBottom w:val="0"/>
      <w:divBdr>
        <w:top w:val="none" w:sz="0" w:space="0" w:color="auto"/>
        <w:left w:val="none" w:sz="0" w:space="0" w:color="auto"/>
        <w:bottom w:val="none" w:sz="0" w:space="0" w:color="auto"/>
        <w:right w:val="none" w:sz="0" w:space="0" w:color="auto"/>
      </w:divBdr>
    </w:div>
    <w:div w:id="711001192">
      <w:bodyDiv w:val="1"/>
      <w:marLeft w:val="0"/>
      <w:marRight w:val="0"/>
      <w:marTop w:val="0"/>
      <w:marBottom w:val="0"/>
      <w:divBdr>
        <w:top w:val="none" w:sz="0" w:space="0" w:color="auto"/>
        <w:left w:val="none" w:sz="0" w:space="0" w:color="auto"/>
        <w:bottom w:val="none" w:sz="0" w:space="0" w:color="auto"/>
        <w:right w:val="none" w:sz="0" w:space="0" w:color="auto"/>
      </w:divBdr>
    </w:div>
    <w:div w:id="721246380">
      <w:bodyDiv w:val="1"/>
      <w:marLeft w:val="0"/>
      <w:marRight w:val="0"/>
      <w:marTop w:val="0"/>
      <w:marBottom w:val="0"/>
      <w:divBdr>
        <w:top w:val="none" w:sz="0" w:space="0" w:color="auto"/>
        <w:left w:val="none" w:sz="0" w:space="0" w:color="auto"/>
        <w:bottom w:val="none" w:sz="0" w:space="0" w:color="auto"/>
        <w:right w:val="none" w:sz="0" w:space="0" w:color="auto"/>
      </w:divBdr>
      <w:divsChild>
        <w:div w:id="889419040">
          <w:marLeft w:val="0"/>
          <w:marRight w:val="0"/>
          <w:marTop w:val="0"/>
          <w:marBottom w:val="0"/>
          <w:divBdr>
            <w:top w:val="none" w:sz="0" w:space="0" w:color="auto"/>
            <w:left w:val="none" w:sz="0" w:space="0" w:color="auto"/>
            <w:bottom w:val="none" w:sz="0" w:space="0" w:color="auto"/>
            <w:right w:val="none" w:sz="0" w:space="0" w:color="auto"/>
          </w:divBdr>
        </w:div>
        <w:div w:id="561520177">
          <w:marLeft w:val="0"/>
          <w:marRight w:val="0"/>
          <w:marTop w:val="0"/>
          <w:marBottom w:val="0"/>
          <w:divBdr>
            <w:top w:val="none" w:sz="0" w:space="0" w:color="auto"/>
            <w:left w:val="none" w:sz="0" w:space="0" w:color="auto"/>
            <w:bottom w:val="none" w:sz="0" w:space="0" w:color="auto"/>
            <w:right w:val="none" w:sz="0" w:space="0" w:color="auto"/>
          </w:divBdr>
          <w:divsChild>
            <w:div w:id="3481229">
              <w:marLeft w:val="0"/>
              <w:marRight w:val="0"/>
              <w:marTop w:val="0"/>
              <w:marBottom w:val="0"/>
              <w:divBdr>
                <w:top w:val="none" w:sz="0" w:space="0" w:color="auto"/>
                <w:left w:val="none" w:sz="0" w:space="0" w:color="auto"/>
                <w:bottom w:val="none" w:sz="0" w:space="0" w:color="auto"/>
                <w:right w:val="none" w:sz="0" w:space="0" w:color="auto"/>
              </w:divBdr>
            </w:div>
          </w:divsChild>
        </w:div>
        <w:div w:id="1570774988">
          <w:marLeft w:val="0"/>
          <w:marRight w:val="0"/>
          <w:marTop w:val="0"/>
          <w:marBottom w:val="0"/>
          <w:divBdr>
            <w:top w:val="none" w:sz="0" w:space="0" w:color="auto"/>
            <w:left w:val="none" w:sz="0" w:space="0" w:color="auto"/>
            <w:bottom w:val="none" w:sz="0" w:space="0" w:color="auto"/>
            <w:right w:val="none" w:sz="0" w:space="0" w:color="auto"/>
          </w:divBdr>
        </w:div>
        <w:div w:id="1575624994">
          <w:marLeft w:val="0"/>
          <w:marRight w:val="0"/>
          <w:marTop w:val="0"/>
          <w:marBottom w:val="0"/>
          <w:divBdr>
            <w:top w:val="none" w:sz="0" w:space="0" w:color="auto"/>
            <w:left w:val="none" w:sz="0" w:space="0" w:color="auto"/>
            <w:bottom w:val="none" w:sz="0" w:space="0" w:color="auto"/>
            <w:right w:val="none" w:sz="0" w:space="0" w:color="auto"/>
          </w:divBdr>
          <w:divsChild>
            <w:div w:id="1636643779">
              <w:marLeft w:val="0"/>
              <w:marRight w:val="0"/>
              <w:marTop w:val="0"/>
              <w:marBottom w:val="0"/>
              <w:divBdr>
                <w:top w:val="none" w:sz="0" w:space="0" w:color="auto"/>
                <w:left w:val="none" w:sz="0" w:space="0" w:color="auto"/>
                <w:bottom w:val="none" w:sz="0" w:space="0" w:color="auto"/>
                <w:right w:val="none" w:sz="0" w:space="0" w:color="auto"/>
              </w:divBdr>
            </w:div>
          </w:divsChild>
        </w:div>
        <w:div w:id="383800539">
          <w:marLeft w:val="0"/>
          <w:marRight w:val="0"/>
          <w:marTop w:val="0"/>
          <w:marBottom w:val="0"/>
          <w:divBdr>
            <w:top w:val="none" w:sz="0" w:space="0" w:color="auto"/>
            <w:left w:val="none" w:sz="0" w:space="0" w:color="auto"/>
            <w:bottom w:val="none" w:sz="0" w:space="0" w:color="auto"/>
            <w:right w:val="none" w:sz="0" w:space="0" w:color="auto"/>
          </w:divBdr>
        </w:div>
        <w:div w:id="1701085101">
          <w:marLeft w:val="0"/>
          <w:marRight w:val="0"/>
          <w:marTop w:val="0"/>
          <w:marBottom w:val="0"/>
          <w:divBdr>
            <w:top w:val="none" w:sz="0" w:space="0" w:color="auto"/>
            <w:left w:val="none" w:sz="0" w:space="0" w:color="auto"/>
            <w:bottom w:val="none" w:sz="0" w:space="0" w:color="auto"/>
            <w:right w:val="none" w:sz="0" w:space="0" w:color="auto"/>
          </w:divBdr>
          <w:divsChild>
            <w:div w:id="36707329">
              <w:marLeft w:val="0"/>
              <w:marRight w:val="0"/>
              <w:marTop w:val="0"/>
              <w:marBottom w:val="0"/>
              <w:divBdr>
                <w:top w:val="none" w:sz="0" w:space="0" w:color="auto"/>
                <w:left w:val="none" w:sz="0" w:space="0" w:color="auto"/>
                <w:bottom w:val="none" w:sz="0" w:space="0" w:color="auto"/>
                <w:right w:val="none" w:sz="0" w:space="0" w:color="auto"/>
              </w:divBdr>
            </w:div>
          </w:divsChild>
        </w:div>
        <w:div w:id="902638058">
          <w:marLeft w:val="0"/>
          <w:marRight w:val="0"/>
          <w:marTop w:val="0"/>
          <w:marBottom w:val="0"/>
          <w:divBdr>
            <w:top w:val="none" w:sz="0" w:space="0" w:color="auto"/>
            <w:left w:val="none" w:sz="0" w:space="0" w:color="auto"/>
            <w:bottom w:val="none" w:sz="0" w:space="0" w:color="auto"/>
            <w:right w:val="none" w:sz="0" w:space="0" w:color="auto"/>
          </w:divBdr>
        </w:div>
        <w:div w:id="746146441">
          <w:marLeft w:val="0"/>
          <w:marRight w:val="0"/>
          <w:marTop w:val="0"/>
          <w:marBottom w:val="0"/>
          <w:divBdr>
            <w:top w:val="none" w:sz="0" w:space="0" w:color="auto"/>
            <w:left w:val="none" w:sz="0" w:space="0" w:color="auto"/>
            <w:bottom w:val="none" w:sz="0" w:space="0" w:color="auto"/>
            <w:right w:val="none" w:sz="0" w:space="0" w:color="auto"/>
          </w:divBdr>
          <w:divsChild>
            <w:div w:id="381296943">
              <w:marLeft w:val="0"/>
              <w:marRight w:val="0"/>
              <w:marTop w:val="0"/>
              <w:marBottom w:val="0"/>
              <w:divBdr>
                <w:top w:val="none" w:sz="0" w:space="0" w:color="auto"/>
                <w:left w:val="none" w:sz="0" w:space="0" w:color="auto"/>
                <w:bottom w:val="none" w:sz="0" w:space="0" w:color="auto"/>
                <w:right w:val="none" w:sz="0" w:space="0" w:color="auto"/>
              </w:divBdr>
            </w:div>
          </w:divsChild>
        </w:div>
        <w:div w:id="172573610">
          <w:marLeft w:val="0"/>
          <w:marRight w:val="0"/>
          <w:marTop w:val="0"/>
          <w:marBottom w:val="0"/>
          <w:divBdr>
            <w:top w:val="none" w:sz="0" w:space="0" w:color="auto"/>
            <w:left w:val="none" w:sz="0" w:space="0" w:color="auto"/>
            <w:bottom w:val="none" w:sz="0" w:space="0" w:color="auto"/>
            <w:right w:val="none" w:sz="0" w:space="0" w:color="auto"/>
          </w:divBdr>
        </w:div>
        <w:div w:id="1757051165">
          <w:marLeft w:val="0"/>
          <w:marRight w:val="0"/>
          <w:marTop w:val="0"/>
          <w:marBottom w:val="0"/>
          <w:divBdr>
            <w:top w:val="none" w:sz="0" w:space="0" w:color="auto"/>
            <w:left w:val="none" w:sz="0" w:space="0" w:color="auto"/>
            <w:bottom w:val="none" w:sz="0" w:space="0" w:color="auto"/>
            <w:right w:val="none" w:sz="0" w:space="0" w:color="auto"/>
          </w:divBdr>
          <w:divsChild>
            <w:div w:id="2018727384">
              <w:marLeft w:val="0"/>
              <w:marRight w:val="0"/>
              <w:marTop w:val="0"/>
              <w:marBottom w:val="0"/>
              <w:divBdr>
                <w:top w:val="none" w:sz="0" w:space="0" w:color="auto"/>
                <w:left w:val="none" w:sz="0" w:space="0" w:color="auto"/>
                <w:bottom w:val="none" w:sz="0" w:space="0" w:color="auto"/>
                <w:right w:val="none" w:sz="0" w:space="0" w:color="auto"/>
              </w:divBdr>
            </w:div>
          </w:divsChild>
        </w:div>
        <w:div w:id="2054651312">
          <w:marLeft w:val="0"/>
          <w:marRight w:val="0"/>
          <w:marTop w:val="0"/>
          <w:marBottom w:val="0"/>
          <w:divBdr>
            <w:top w:val="none" w:sz="0" w:space="0" w:color="auto"/>
            <w:left w:val="none" w:sz="0" w:space="0" w:color="auto"/>
            <w:bottom w:val="none" w:sz="0" w:space="0" w:color="auto"/>
            <w:right w:val="none" w:sz="0" w:space="0" w:color="auto"/>
          </w:divBdr>
        </w:div>
        <w:div w:id="466434822">
          <w:marLeft w:val="0"/>
          <w:marRight w:val="0"/>
          <w:marTop w:val="0"/>
          <w:marBottom w:val="0"/>
          <w:divBdr>
            <w:top w:val="none" w:sz="0" w:space="0" w:color="auto"/>
            <w:left w:val="none" w:sz="0" w:space="0" w:color="auto"/>
            <w:bottom w:val="none" w:sz="0" w:space="0" w:color="auto"/>
            <w:right w:val="none" w:sz="0" w:space="0" w:color="auto"/>
          </w:divBdr>
          <w:divsChild>
            <w:div w:id="2037733930">
              <w:marLeft w:val="0"/>
              <w:marRight w:val="0"/>
              <w:marTop w:val="0"/>
              <w:marBottom w:val="0"/>
              <w:divBdr>
                <w:top w:val="none" w:sz="0" w:space="0" w:color="auto"/>
                <w:left w:val="none" w:sz="0" w:space="0" w:color="auto"/>
                <w:bottom w:val="none" w:sz="0" w:space="0" w:color="auto"/>
                <w:right w:val="none" w:sz="0" w:space="0" w:color="auto"/>
              </w:divBdr>
            </w:div>
          </w:divsChild>
        </w:div>
        <w:div w:id="1864052092">
          <w:marLeft w:val="0"/>
          <w:marRight w:val="0"/>
          <w:marTop w:val="0"/>
          <w:marBottom w:val="0"/>
          <w:divBdr>
            <w:top w:val="none" w:sz="0" w:space="0" w:color="auto"/>
            <w:left w:val="none" w:sz="0" w:space="0" w:color="auto"/>
            <w:bottom w:val="none" w:sz="0" w:space="0" w:color="auto"/>
            <w:right w:val="none" w:sz="0" w:space="0" w:color="auto"/>
          </w:divBdr>
        </w:div>
        <w:div w:id="2068604799">
          <w:marLeft w:val="0"/>
          <w:marRight w:val="0"/>
          <w:marTop w:val="0"/>
          <w:marBottom w:val="0"/>
          <w:divBdr>
            <w:top w:val="none" w:sz="0" w:space="0" w:color="auto"/>
            <w:left w:val="none" w:sz="0" w:space="0" w:color="auto"/>
            <w:bottom w:val="none" w:sz="0" w:space="0" w:color="auto"/>
            <w:right w:val="none" w:sz="0" w:space="0" w:color="auto"/>
          </w:divBdr>
          <w:divsChild>
            <w:div w:id="2059934351">
              <w:marLeft w:val="0"/>
              <w:marRight w:val="0"/>
              <w:marTop w:val="0"/>
              <w:marBottom w:val="0"/>
              <w:divBdr>
                <w:top w:val="none" w:sz="0" w:space="0" w:color="auto"/>
                <w:left w:val="none" w:sz="0" w:space="0" w:color="auto"/>
                <w:bottom w:val="none" w:sz="0" w:space="0" w:color="auto"/>
                <w:right w:val="none" w:sz="0" w:space="0" w:color="auto"/>
              </w:divBdr>
            </w:div>
          </w:divsChild>
        </w:div>
        <w:div w:id="12268090">
          <w:marLeft w:val="0"/>
          <w:marRight w:val="0"/>
          <w:marTop w:val="300"/>
          <w:marBottom w:val="0"/>
          <w:divBdr>
            <w:top w:val="none" w:sz="0" w:space="0" w:color="auto"/>
            <w:left w:val="none" w:sz="0" w:space="0" w:color="auto"/>
            <w:bottom w:val="none" w:sz="0" w:space="0" w:color="auto"/>
            <w:right w:val="none" w:sz="0" w:space="0" w:color="auto"/>
          </w:divBdr>
          <w:divsChild>
            <w:div w:id="1885673584">
              <w:marLeft w:val="0"/>
              <w:marRight w:val="0"/>
              <w:marTop w:val="0"/>
              <w:marBottom w:val="0"/>
              <w:divBdr>
                <w:top w:val="none" w:sz="0" w:space="0" w:color="auto"/>
                <w:left w:val="none" w:sz="0" w:space="0" w:color="auto"/>
                <w:bottom w:val="none" w:sz="0" w:space="0" w:color="auto"/>
                <w:right w:val="none" w:sz="0" w:space="0" w:color="auto"/>
              </w:divBdr>
              <w:divsChild>
                <w:div w:id="614560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775616">
          <w:marLeft w:val="0"/>
          <w:marRight w:val="0"/>
          <w:marTop w:val="300"/>
          <w:marBottom w:val="0"/>
          <w:divBdr>
            <w:top w:val="none" w:sz="0" w:space="0" w:color="auto"/>
            <w:left w:val="none" w:sz="0" w:space="0" w:color="auto"/>
            <w:bottom w:val="none" w:sz="0" w:space="0" w:color="auto"/>
            <w:right w:val="none" w:sz="0" w:space="0" w:color="auto"/>
          </w:divBdr>
          <w:divsChild>
            <w:div w:id="205022728">
              <w:marLeft w:val="0"/>
              <w:marRight w:val="0"/>
              <w:marTop w:val="0"/>
              <w:marBottom w:val="0"/>
              <w:divBdr>
                <w:top w:val="none" w:sz="0" w:space="0" w:color="auto"/>
                <w:left w:val="none" w:sz="0" w:space="0" w:color="auto"/>
                <w:bottom w:val="none" w:sz="0" w:space="0" w:color="auto"/>
                <w:right w:val="none" w:sz="0" w:space="0" w:color="auto"/>
              </w:divBdr>
              <w:divsChild>
                <w:div w:id="1736320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0184">
          <w:marLeft w:val="0"/>
          <w:marRight w:val="0"/>
          <w:marTop w:val="300"/>
          <w:marBottom w:val="0"/>
          <w:divBdr>
            <w:top w:val="none" w:sz="0" w:space="0" w:color="auto"/>
            <w:left w:val="none" w:sz="0" w:space="0" w:color="auto"/>
            <w:bottom w:val="none" w:sz="0" w:space="0" w:color="auto"/>
            <w:right w:val="none" w:sz="0" w:space="0" w:color="auto"/>
          </w:divBdr>
          <w:divsChild>
            <w:div w:id="1173839907">
              <w:marLeft w:val="0"/>
              <w:marRight w:val="0"/>
              <w:marTop w:val="0"/>
              <w:marBottom w:val="0"/>
              <w:divBdr>
                <w:top w:val="none" w:sz="0" w:space="0" w:color="auto"/>
                <w:left w:val="none" w:sz="0" w:space="0" w:color="auto"/>
                <w:bottom w:val="none" w:sz="0" w:space="0" w:color="auto"/>
                <w:right w:val="none" w:sz="0" w:space="0" w:color="auto"/>
              </w:divBdr>
              <w:divsChild>
                <w:div w:id="9575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4648">
          <w:marLeft w:val="0"/>
          <w:marRight w:val="0"/>
          <w:marTop w:val="300"/>
          <w:marBottom w:val="0"/>
          <w:divBdr>
            <w:top w:val="none" w:sz="0" w:space="0" w:color="auto"/>
            <w:left w:val="none" w:sz="0" w:space="0" w:color="auto"/>
            <w:bottom w:val="none" w:sz="0" w:space="0" w:color="auto"/>
            <w:right w:val="none" w:sz="0" w:space="0" w:color="auto"/>
          </w:divBdr>
          <w:divsChild>
            <w:div w:id="2053453648">
              <w:marLeft w:val="0"/>
              <w:marRight w:val="0"/>
              <w:marTop w:val="0"/>
              <w:marBottom w:val="0"/>
              <w:divBdr>
                <w:top w:val="none" w:sz="0" w:space="0" w:color="auto"/>
                <w:left w:val="none" w:sz="0" w:space="0" w:color="auto"/>
                <w:bottom w:val="none" w:sz="0" w:space="0" w:color="auto"/>
                <w:right w:val="none" w:sz="0" w:space="0" w:color="auto"/>
              </w:divBdr>
              <w:divsChild>
                <w:div w:id="109405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412125">
      <w:bodyDiv w:val="1"/>
      <w:marLeft w:val="0"/>
      <w:marRight w:val="0"/>
      <w:marTop w:val="0"/>
      <w:marBottom w:val="0"/>
      <w:divBdr>
        <w:top w:val="none" w:sz="0" w:space="0" w:color="auto"/>
        <w:left w:val="none" w:sz="0" w:space="0" w:color="auto"/>
        <w:bottom w:val="none" w:sz="0" w:space="0" w:color="auto"/>
        <w:right w:val="none" w:sz="0" w:space="0" w:color="auto"/>
      </w:divBdr>
      <w:divsChild>
        <w:div w:id="1752657607">
          <w:marLeft w:val="0"/>
          <w:marRight w:val="0"/>
          <w:marTop w:val="0"/>
          <w:marBottom w:val="0"/>
          <w:divBdr>
            <w:top w:val="none" w:sz="0" w:space="0" w:color="auto"/>
            <w:left w:val="none" w:sz="0" w:space="0" w:color="auto"/>
            <w:bottom w:val="none" w:sz="0" w:space="0" w:color="auto"/>
            <w:right w:val="none" w:sz="0" w:space="0" w:color="auto"/>
          </w:divBdr>
        </w:div>
        <w:div w:id="16975659">
          <w:marLeft w:val="0"/>
          <w:marRight w:val="0"/>
          <w:marTop w:val="0"/>
          <w:marBottom w:val="0"/>
          <w:divBdr>
            <w:top w:val="none" w:sz="0" w:space="0" w:color="auto"/>
            <w:left w:val="none" w:sz="0" w:space="0" w:color="auto"/>
            <w:bottom w:val="none" w:sz="0" w:space="0" w:color="auto"/>
            <w:right w:val="none" w:sz="0" w:space="0" w:color="auto"/>
          </w:divBdr>
          <w:divsChild>
            <w:div w:id="1654990087">
              <w:marLeft w:val="0"/>
              <w:marRight w:val="0"/>
              <w:marTop w:val="0"/>
              <w:marBottom w:val="0"/>
              <w:divBdr>
                <w:top w:val="none" w:sz="0" w:space="0" w:color="auto"/>
                <w:left w:val="none" w:sz="0" w:space="0" w:color="auto"/>
                <w:bottom w:val="none" w:sz="0" w:space="0" w:color="auto"/>
                <w:right w:val="none" w:sz="0" w:space="0" w:color="auto"/>
              </w:divBdr>
            </w:div>
          </w:divsChild>
        </w:div>
        <w:div w:id="114375620">
          <w:marLeft w:val="0"/>
          <w:marRight w:val="0"/>
          <w:marTop w:val="0"/>
          <w:marBottom w:val="0"/>
          <w:divBdr>
            <w:top w:val="none" w:sz="0" w:space="0" w:color="auto"/>
            <w:left w:val="none" w:sz="0" w:space="0" w:color="auto"/>
            <w:bottom w:val="none" w:sz="0" w:space="0" w:color="auto"/>
            <w:right w:val="none" w:sz="0" w:space="0" w:color="auto"/>
          </w:divBdr>
        </w:div>
        <w:div w:id="88623886">
          <w:marLeft w:val="0"/>
          <w:marRight w:val="0"/>
          <w:marTop w:val="0"/>
          <w:marBottom w:val="0"/>
          <w:divBdr>
            <w:top w:val="none" w:sz="0" w:space="0" w:color="auto"/>
            <w:left w:val="none" w:sz="0" w:space="0" w:color="auto"/>
            <w:bottom w:val="none" w:sz="0" w:space="0" w:color="auto"/>
            <w:right w:val="none" w:sz="0" w:space="0" w:color="auto"/>
          </w:divBdr>
          <w:divsChild>
            <w:div w:id="1751269647">
              <w:marLeft w:val="0"/>
              <w:marRight w:val="0"/>
              <w:marTop w:val="0"/>
              <w:marBottom w:val="0"/>
              <w:divBdr>
                <w:top w:val="none" w:sz="0" w:space="0" w:color="auto"/>
                <w:left w:val="none" w:sz="0" w:space="0" w:color="auto"/>
                <w:bottom w:val="none" w:sz="0" w:space="0" w:color="auto"/>
                <w:right w:val="none" w:sz="0" w:space="0" w:color="auto"/>
              </w:divBdr>
            </w:div>
          </w:divsChild>
        </w:div>
        <w:div w:id="1843738756">
          <w:marLeft w:val="0"/>
          <w:marRight w:val="0"/>
          <w:marTop w:val="0"/>
          <w:marBottom w:val="0"/>
          <w:divBdr>
            <w:top w:val="none" w:sz="0" w:space="0" w:color="auto"/>
            <w:left w:val="none" w:sz="0" w:space="0" w:color="auto"/>
            <w:bottom w:val="none" w:sz="0" w:space="0" w:color="auto"/>
            <w:right w:val="none" w:sz="0" w:space="0" w:color="auto"/>
          </w:divBdr>
        </w:div>
        <w:div w:id="929895273">
          <w:marLeft w:val="0"/>
          <w:marRight w:val="0"/>
          <w:marTop w:val="0"/>
          <w:marBottom w:val="0"/>
          <w:divBdr>
            <w:top w:val="none" w:sz="0" w:space="0" w:color="auto"/>
            <w:left w:val="none" w:sz="0" w:space="0" w:color="auto"/>
            <w:bottom w:val="none" w:sz="0" w:space="0" w:color="auto"/>
            <w:right w:val="none" w:sz="0" w:space="0" w:color="auto"/>
          </w:divBdr>
          <w:divsChild>
            <w:div w:id="888036650">
              <w:marLeft w:val="0"/>
              <w:marRight w:val="0"/>
              <w:marTop w:val="0"/>
              <w:marBottom w:val="0"/>
              <w:divBdr>
                <w:top w:val="none" w:sz="0" w:space="0" w:color="auto"/>
                <w:left w:val="none" w:sz="0" w:space="0" w:color="auto"/>
                <w:bottom w:val="none" w:sz="0" w:space="0" w:color="auto"/>
                <w:right w:val="none" w:sz="0" w:space="0" w:color="auto"/>
              </w:divBdr>
            </w:div>
          </w:divsChild>
        </w:div>
        <w:div w:id="1014920511">
          <w:marLeft w:val="0"/>
          <w:marRight w:val="0"/>
          <w:marTop w:val="0"/>
          <w:marBottom w:val="0"/>
          <w:divBdr>
            <w:top w:val="none" w:sz="0" w:space="0" w:color="auto"/>
            <w:left w:val="none" w:sz="0" w:space="0" w:color="auto"/>
            <w:bottom w:val="none" w:sz="0" w:space="0" w:color="auto"/>
            <w:right w:val="none" w:sz="0" w:space="0" w:color="auto"/>
          </w:divBdr>
        </w:div>
        <w:div w:id="316805747">
          <w:marLeft w:val="0"/>
          <w:marRight w:val="0"/>
          <w:marTop w:val="0"/>
          <w:marBottom w:val="0"/>
          <w:divBdr>
            <w:top w:val="none" w:sz="0" w:space="0" w:color="auto"/>
            <w:left w:val="none" w:sz="0" w:space="0" w:color="auto"/>
            <w:bottom w:val="none" w:sz="0" w:space="0" w:color="auto"/>
            <w:right w:val="none" w:sz="0" w:space="0" w:color="auto"/>
          </w:divBdr>
          <w:divsChild>
            <w:div w:id="634215311">
              <w:marLeft w:val="0"/>
              <w:marRight w:val="0"/>
              <w:marTop w:val="0"/>
              <w:marBottom w:val="0"/>
              <w:divBdr>
                <w:top w:val="none" w:sz="0" w:space="0" w:color="auto"/>
                <w:left w:val="none" w:sz="0" w:space="0" w:color="auto"/>
                <w:bottom w:val="none" w:sz="0" w:space="0" w:color="auto"/>
                <w:right w:val="none" w:sz="0" w:space="0" w:color="auto"/>
              </w:divBdr>
            </w:div>
          </w:divsChild>
        </w:div>
        <w:div w:id="1208450767">
          <w:marLeft w:val="0"/>
          <w:marRight w:val="0"/>
          <w:marTop w:val="0"/>
          <w:marBottom w:val="0"/>
          <w:divBdr>
            <w:top w:val="none" w:sz="0" w:space="0" w:color="auto"/>
            <w:left w:val="none" w:sz="0" w:space="0" w:color="auto"/>
            <w:bottom w:val="none" w:sz="0" w:space="0" w:color="auto"/>
            <w:right w:val="none" w:sz="0" w:space="0" w:color="auto"/>
          </w:divBdr>
        </w:div>
        <w:div w:id="896234952">
          <w:marLeft w:val="0"/>
          <w:marRight w:val="0"/>
          <w:marTop w:val="0"/>
          <w:marBottom w:val="0"/>
          <w:divBdr>
            <w:top w:val="none" w:sz="0" w:space="0" w:color="auto"/>
            <w:left w:val="none" w:sz="0" w:space="0" w:color="auto"/>
            <w:bottom w:val="none" w:sz="0" w:space="0" w:color="auto"/>
            <w:right w:val="none" w:sz="0" w:space="0" w:color="auto"/>
          </w:divBdr>
          <w:divsChild>
            <w:div w:id="184439124">
              <w:marLeft w:val="0"/>
              <w:marRight w:val="0"/>
              <w:marTop w:val="0"/>
              <w:marBottom w:val="0"/>
              <w:divBdr>
                <w:top w:val="none" w:sz="0" w:space="0" w:color="auto"/>
                <w:left w:val="none" w:sz="0" w:space="0" w:color="auto"/>
                <w:bottom w:val="none" w:sz="0" w:space="0" w:color="auto"/>
                <w:right w:val="none" w:sz="0" w:space="0" w:color="auto"/>
              </w:divBdr>
            </w:div>
          </w:divsChild>
        </w:div>
        <w:div w:id="609095660">
          <w:marLeft w:val="0"/>
          <w:marRight w:val="0"/>
          <w:marTop w:val="0"/>
          <w:marBottom w:val="0"/>
          <w:divBdr>
            <w:top w:val="none" w:sz="0" w:space="0" w:color="auto"/>
            <w:left w:val="none" w:sz="0" w:space="0" w:color="auto"/>
            <w:bottom w:val="none" w:sz="0" w:space="0" w:color="auto"/>
            <w:right w:val="none" w:sz="0" w:space="0" w:color="auto"/>
          </w:divBdr>
        </w:div>
        <w:div w:id="1843623798">
          <w:marLeft w:val="0"/>
          <w:marRight w:val="0"/>
          <w:marTop w:val="0"/>
          <w:marBottom w:val="0"/>
          <w:divBdr>
            <w:top w:val="none" w:sz="0" w:space="0" w:color="auto"/>
            <w:left w:val="none" w:sz="0" w:space="0" w:color="auto"/>
            <w:bottom w:val="none" w:sz="0" w:space="0" w:color="auto"/>
            <w:right w:val="none" w:sz="0" w:space="0" w:color="auto"/>
          </w:divBdr>
          <w:divsChild>
            <w:div w:id="1747075042">
              <w:marLeft w:val="0"/>
              <w:marRight w:val="0"/>
              <w:marTop w:val="0"/>
              <w:marBottom w:val="0"/>
              <w:divBdr>
                <w:top w:val="none" w:sz="0" w:space="0" w:color="auto"/>
                <w:left w:val="none" w:sz="0" w:space="0" w:color="auto"/>
                <w:bottom w:val="none" w:sz="0" w:space="0" w:color="auto"/>
                <w:right w:val="none" w:sz="0" w:space="0" w:color="auto"/>
              </w:divBdr>
            </w:div>
          </w:divsChild>
        </w:div>
        <w:div w:id="492529347">
          <w:marLeft w:val="0"/>
          <w:marRight w:val="0"/>
          <w:marTop w:val="0"/>
          <w:marBottom w:val="0"/>
          <w:divBdr>
            <w:top w:val="none" w:sz="0" w:space="0" w:color="auto"/>
            <w:left w:val="none" w:sz="0" w:space="0" w:color="auto"/>
            <w:bottom w:val="none" w:sz="0" w:space="0" w:color="auto"/>
            <w:right w:val="none" w:sz="0" w:space="0" w:color="auto"/>
          </w:divBdr>
        </w:div>
        <w:div w:id="1130442409">
          <w:marLeft w:val="0"/>
          <w:marRight w:val="0"/>
          <w:marTop w:val="0"/>
          <w:marBottom w:val="0"/>
          <w:divBdr>
            <w:top w:val="none" w:sz="0" w:space="0" w:color="auto"/>
            <w:left w:val="none" w:sz="0" w:space="0" w:color="auto"/>
            <w:bottom w:val="none" w:sz="0" w:space="0" w:color="auto"/>
            <w:right w:val="none" w:sz="0" w:space="0" w:color="auto"/>
          </w:divBdr>
          <w:divsChild>
            <w:div w:id="1553732177">
              <w:marLeft w:val="0"/>
              <w:marRight w:val="0"/>
              <w:marTop w:val="0"/>
              <w:marBottom w:val="0"/>
              <w:divBdr>
                <w:top w:val="none" w:sz="0" w:space="0" w:color="auto"/>
                <w:left w:val="none" w:sz="0" w:space="0" w:color="auto"/>
                <w:bottom w:val="none" w:sz="0" w:space="0" w:color="auto"/>
                <w:right w:val="none" w:sz="0" w:space="0" w:color="auto"/>
              </w:divBdr>
            </w:div>
          </w:divsChild>
        </w:div>
        <w:div w:id="376899728">
          <w:marLeft w:val="0"/>
          <w:marRight w:val="0"/>
          <w:marTop w:val="300"/>
          <w:marBottom w:val="0"/>
          <w:divBdr>
            <w:top w:val="none" w:sz="0" w:space="0" w:color="auto"/>
            <w:left w:val="none" w:sz="0" w:space="0" w:color="auto"/>
            <w:bottom w:val="none" w:sz="0" w:space="0" w:color="auto"/>
            <w:right w:val="none" w:sz="0" w:space="0" w:color="auto"/>
          </w:divBdr>
          <w:divsChild>
            <w:div w:id="877278639">
              <w:marLeft w:val="0"/>
              <w:marRight w:val="0"/>
              <w:marTop w:val="0"/>
              <w:marBottom w:val="0"/>
              <w:divBdr>
                <w:top w:val="none" w:sz="0" w:space="0" w:color="auto"/>
                <w:left w:val="none" w:sz="0" w:space="0" w:color="auto"/>
                <w:bottom w:val="none" w:sz="0" w:space="0" w:color="auto"/>
                <w:right w:val="none" w:sz="0" w:space="0" w:color="auto"/>
              </w:divBdr>
              <w:divsChild>
                <w:div w:id="67615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37934">
          <w:marLeft w:val="0"/>
          <w:marRight w:val="0"/>
          <w:marTop w:val="300"/>
          <w:marBottom w:val="0"/>
          <w:divBdr>
            <w:top w:val="none" w:sz="0" w:space="0" w:color="auto"/>
            <w:left w:val="none" w:sz="0" w:space="0" w:color="auto"/>
            <w:bottom w:val="none" w:sz="0" w:space="0" w:color="auto"/>
            <w:right w:val="none" w:sz="0" w:space="0" w:color="auto"/>
          </w:divBdr>
          <w:divsChild>
            <w:div w:id="1997876654">
              <w:marLeft w:val="0"/>
              <w:marRight w:val="0"/>
              <w:marTop w:val="0"/>
              <w:marBottom w:val="0"/>
              <w:divBdr>
                <w:top w:val="none" w:sz="0" w:space="0" w:color="auto"/>
                <w:left w:val="none" w:sz="0" w:space="0" w:color="auto"/>
                <w:bottom w:val="none" w:sz="0" w:space="0" w:color="auto"/>
                <w:right w:val="none" w:sz="0" w:space="0" w:color="auto"/>
              </w:divBdr>
              <w:divsChild>
                <w:div w:id="37034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217542">
          <w:marLeft w:val="0"/>
          <w:marRight w:val="0"/>
          <w:marTop w:val="300"/>
          <w:marBottom w:val="0"/>
          <w:divBdr>
            <w:top w:val="none" w:sz="0" w:space="0" w:color="auto"/>
            <w:left w:val="none" w:sz="0" w:space="0" w:color="auto"/>
            <w:bottom w:val="none" w:sz="0" w:space="0" w:color="auto"/>
            <w:right w:val="none" w:sz="0" w:space="0" w:color="auto"/>
          </w:divBdr>
          <w:divsChild>
            <w:div w:id="2020964396">
              <w:marLeft w:val="0"/>
              <w:marRight w:val="0"/>
              <w:marTop w:val="0"/>
              <w:marBottom w:val="0"/>
              <w:divBdr>
                <w:top w:val="none" w:sz="0" w:space="0" w:color="auto"/>
                <w:left w:val="none" w:sz="0" w:space="0" w:color="auto"/>
                <w:bottom w:val="none" w:sz="0" w:space="0" w:color="auto"/>
                <w:right w:val="none" w:sz="0" w:space="0" w:color="auto"/>
              </w:divBdr>
              <w:divsChild>
                <w:div w:id="1846508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066473">
      <w:bodyDiv w:val="1"/>
      <w:marLeft w:val="0"/>
      <w:marRight w:val="0"/>
      <w:marTop w:val="0"/>
      <w:marBottom w:val="0"/>
      <w:divBdr>
        <w:top w:val="none" w:sz="0" w:space="0" w:color="auto"/>
        <w:left w:val="none" w:sz="0" w:space="0" w:color="auto"/>
        <w:bottom w:val="none" w:sz="0" w:space="0" w:color="auto"/>
        <w:right w:val="none" w:sz="0" w:space="0" w:color="auto"/>
      </w:divBdr>
      <w:divsChild>
        <w:div w:id="417793431">
          <w:marLeft w:val="0"/>
          <w:marRight w:val="0"/>
          <w:marTop w:val="0"/>
          <w:marBottom w:val="0"/>
          <w:divBdr>
            <w:top w:val="none" w:sz="0" w:space="0" w:color="auto"/>
            <w:left w:val="none" w:sz="0" w:space="0" w:color="auto"/>
            <w:bottom w:val="none" w:sz="0" w:space="0" w:color="auto"/>
            <w:right w:val="none" w:sz="0" w:space="0" w:color="auto"/>
          </w:divBdr>
        </w:div>
        <w:div w:id="158009808">
          <w:marLeft w:val="0"/>
          <w:marRight w:val="0"/>
          <w:marTop w:val="0"/>
          <w:marBottom w:val="0"/>
          <w:divBdr>
            <w:top w:val="none" w:sz="0" w:space="0" w:color="auto"/>
            <w:left w:val="none" w:sz="0" w:space="0" w:color="auto"/>
            <w:bottom w:val="none" w:sz="0" w:space="0" w:color="auto"/>
            <w:right w:val="none" w:sz="0" w:space="0" w:color="auto"/>
          </w:divBdr>
          <w:divsChild>
            <w:div w:id="2134397030">
              <w:marLeft w:val="0"/>
              <w:marRight w:val="0"/>
              <w:marTop w:val="0"/>
              <w:marBottom w:val="0"/>
              <w:divBdr>
                <w:top w:val="none" w:sz="0" w:space="0" w:color="auto"/>
                <w:left w:val="none" w:sz="0" w:space="0" w:color="auto"/>
                <w:bottom w:val="none" w:sz="0" w:space="0" w:color="auto"/>
                <w:right w:val="none" w:sz="0" w:space="0" w:color="auto"/>
              </w:divBdr>
            </w:div>
          </w:divsChild>
        </w:div>
        <w:div w:id="100030282">
          <w:marLeft w:val="0"/>
          <w:marRight w:val="0"/>
          <w:marTop w:val="0"/>
          <w:marBottom w:val="0"/>
          <w:divBdr>
            <w:top w:val="none" w:sz="0" w:space="0" w:color="auto"/>
            <w:left w:val="none" w:sz="0" w:space="0" w:color="auto"/>
            <w:bottom w:val="none" w:sz="0" w:space="0" w:color="auto"/>
            <w:right w:val="none" w:sz="0" w:space="0" w:color="auto"/>
          </w:divBdr>
        </w:div>
        <w:div w:id="250088154">
          <w:marLeft w:val="0"/>
          <w:marRight w:val="0"/>
          <w:marTop w:val="0"/>
          <w:marBottom w:val="0"/>
          <w:divBdr>
            <w:top w:val="none" w:sz="0" w:space="0" w:color="auto"/>
            <w:left w:val="none" w:sz="0" w:space="0" w:color="auto"/>
            <w:bottom w:val="none" w:sz="0" w:space="0" w:color="auto"/>
            <w:right w:val="none" w:sz="0" w:space="0" w:color="auto"/>
          </w:divBdr>
          <w:divsChild>
            <w:div w:id="1293319097">
              <w:marLeft w:val="0"/>
              <w:marRight w:val="0"/>
              <w:marTop w:val="0"/>
              <w:marBottom w:val="0"/>
              <w:divBdr>
                <w:top w:val="none" w:sz="0" w:space="0" w:color="auto"/>
                <w:left w:val="none" w:sz="0" w:space="0" w:color="auto"/>
                <w:bottom w:val="none" w:sz="0" w:space="0" w:color="auto"/>
                <w:right w:val="none" w:sz="0" w:space="0" w:color="auto"/>
              </w:divBdr>
            </w:div>
          </w:divsChild>
        </w:div>
        <w:div w:id="1573196516">
          <w:marLeft w:val="0"/>
          <w:marRight w:val="0"/>
          <w:marTop w:val="0"/>
          <w:marBottom w:val="0"/>
          <w:divBdr>
            <w:top w:val="none" w:sz="0" w:space="0" w:color="auto"/>
            <w:left w:val="none" w:sz="0" w:space="0" w:color="auto"/>
            <w:bottom w:val="none" w:sz="0" w:space="0" w:color="auto"/>
            <w:right w:val="none" w:sz="0" w:space="0" w:color="auto"/>
          </w:divBdr>
        </w:div>
        <w:div w:id="1302536279">
          <w:marLeft w:val="0"/>
          <w:marRight w:val="0"/>
          <w:marTop w:val="0"/>
          <w:marBottom w:val="0"/>
          <w:divBdr>
            <w:top w:val="none" w:sz="0" w:space="0" w:color="auto"/>
            <w:left w:val="none" w:sz="0" w:space="0" w:color="auto"/>
            <w:bottom w:val="none" w:sz="0" w:space="0" w:color="auto"/>
            <w:right w:val="none" w:sz="0" w:space="0" w:color="auto"/>
          </w:divBdr>
          <w:divsChild>
            <w:div w:id="1340350228">
              <w:marLeft w:val="0"/>
              <w:marRight w:val="0"/>
              <w:marTop w:val="0"/>
              <w:marBottom w:val="0"/>
              <w:divBdr>
                <w:top w:val="none" w:sz="0" w:space="0" w:color="auto"/>
                <w:left w:val="none" w:sz="0" w:space="0" w:color="auto"/>
                <w:bottom w:val="none" w:sz="0" w:space="0" w:color="auto"/>
                <w:right w:val="none" w:sz="0" w:space="0" w:color="auto"/>
              </w:divBdr>
            </w:div>
          </w:divsChild>
        </w:div>
        <w:div w:id="1142192220">
          <w:marLeft w:val="0"/>
          <w:marRight w:val="0"/>
          <w:marTop w:val="0"/>
          <w:marBottom w:val="0"/>
          <w:divBdr>
            <w:top w:val="none" w:sz="0" w:space="0" w:color="auto"/>
            <w:left w:val="none" w:sz="0" w:space="0" w:color="auto"/>
            <w:bottom w:val="none" w:sz="0" w:space="0" w:color="auto"/>
            <w:right w:val="none" w:sz="0" w:space="0" w:color="auto"/>
          </w:divBdr>
        </w:div>
        <w:div w:id="1372076740">
          <w:marLeft w:val="0"/>
          <w:marRight w:val="0"/>
          <w:marTop w:val="0"/>
          <w:marBottom w:val="0"/>
          <w:divBdr>
            <w:top w:val="none" w:sz="0" w:space="0" w:color="auto"/>
            <w:left w:val="none" w:sz="0" w:space="0" w:color="auto"/>
            <w:bottom w:val="none" w:sz="0" w:space="0" w:color="auto"/>
            <w:right w:val="none" w:sz="0" w:space="0" w:color="auto"/>
          </w:divBdr>
          <w:divsChild>
            <w:div w:id="290669368">
              <w:marLeft w:val="0"/>
              <w:marRight w:val="0"/>
              <w:marTop w:val="0"/>
              <w:marBottom w:val="0"/>
              <w:divBdr>
                <w:top w:val="none" w:sz="0" w:space="0" w:color="auto"/>
                <w:left w:val="none" w:sz="0" w:space="0" w:color="auto"/>
                <w:bottom w:val="none" w:sz="0" w:space="0" w:color="auto"/>
                <w:right w:val="none" w:sz="0" w:space="0" w:color="auto"/>
              </w:divBdr>
            </w:div>
          </w:divsChild>
        </w:div>
        <w:div w:id="222451867">
          <w:marLeft w:val="0"/>
          <w:marRight w:val="0"/>
          <w:marTop w:val="0"/>
          <w:marBottom w:val="0"/>
          <w:divBdr>
            <w:top w:val="none" w:sz="0" w:space="0" w:color="auto"/>
            <w:left w:val="none" w:sz="0" w:space="0" w:color="auto"/>
            <w:bottom w:val="none" w:sz="0" w:space="0" w:color="auto"/>
            <w:right w:val="none" w:sz="0" w:space="0" w:color="auto"/>
          </w:divBdr>
        </w:div>
        <w:div w:id="20010472">
          <w:marLeft w:val="0"/>
          <w:marRight w:val="0"/>
          <w:marTop w:val="0"/>
          <w:marBottom w:val="0"/>
          <w:divBdr>
            <w:top w:val="none" w:sz="0" w:space="0" w:color="auto"/>
            <w:left w:val="none" w:sz="0" w:space="0" w:color="auto"/>
            <w:bottom w:val="none" w:sz="0" w:space="0" w:color="auto"/>
            <w:right w:val="none" w:sz="0" w:space="0" w:color="auto"/>
          </w:divBdr>
          <w:divsChild>
            <w:div w:id="1260067858">
              <w:marLeft w:val="0"/>
              <w:marRight w:val="0"/>
              <w:marTop w:val="0"/>
              <w:marBottom w:val="0"/>
              <w:divBdr>
                <w:top w:val="none" w:sz="0" w:space="0" w:color="auto"/>
                <w:left w:val="none" w:sz="0" w:space="0" w:color="auto"/>
                <w:bottom w:val="none" w:sz="0" w:space="0" w:color="auto"/>
                <w:right w:val="none" w:sz="0" w:space="0" w:color="auto"/>
              </w:divBdr>
            </w:div>
          </w:divsChild>
        </w:div>
        <w:div w:id="1355040483">
          <w:marLeft w:val="0"/>
          <w:marRight w:val="0"/>
          <w:marTop w:val="0"/>
          <w:marBottom w:val="0"/>
          <w:divBdr>
            <w:top w:val="none" w:sz="0" w:space="0" w:color="auto"/>
            <w:left w:val="none" w:sz="0" w:space="0" w:color="auto"/>
            <w:bottom w:val="none" w:sz="0" w:space="0" w:color="auto"/>
            <w:right w:val="none" w:sz="0" w:space="0" w:color="auto"/>
          </w:divBdr>
        </w:div>
        <w:div w:id="439226406">
          <w:marLeft w:val="0"/>
          <w:marRight w:val="0"/>
          <w:marTop w:val="0"/>
          <w:marBottom w:val="0"/>
          <w:divBdr>
            <w:top w:val="none" w:sz="0" w:space="0" w:color="auto"/>
            <w:left w:val="none" w:sz="0" w:space="0" w:color="auto"/>
            <w:bottom w:val="none" w:sz="0" w:space="0" w:color="auto"/>
            <w:right w:val="none" w:sz="0" w:space="0" w:color="auto"/>
          </w:divBdr>
          <w:divsChild>
            <w:div w:id="414939385">
              <w:marLeft w:val="0"/>
              <w:marRight w:val="0"/>
              <w:marTop w:val="0"/>
              <w:marBottom w:val="0"/>
              <w:divBdr>
                <w:top w:val="none" w:sz="0" w:space="0" w:color="auto"/>
                <w:left w:val="none" w:sz="0" w:space="0" w:color="auto"/>
                <w:bottom w:val="none" w:sz="0" w:space="0" w:color="auto"/>
                <w:right w:val="none" w:sz="0" w:space="0" w:color="auto"/>
              </w:divBdr>
            </w:div>
          </w:divsChild>
        </w:div>
        <w:div w:id="528645814">
          <w:marLeft w:val="0"/>
          <w:marRight w:val="0"/>
          <w:marTop w:val="0"/>
          <w:marBottom w:val="0"/>
          <w:divBdr>
            <w:top w:val="none" w:sz="0" w:space="0" w:color="auto"/>
            <w:left w:val="none" w:sz="0" w:space="0" w:color="auto"/>
            <w:bottom w:val="none" w:sz="0" w:space="0" w:color="auto"/>
            <w:right w:val="none" w:sz="0" w:space="0" w:color="auto"/>
          </w:divBdr>
        </w:div>
        <w:div w:id="322973332">
          <w:marLeft w:val="0"/>
          <w:marRight w:val="0"/>
          <w:marTop w:val="0"/>
          <w:marBottom w:val="0"/>
          <w:divBdr>
            <w:top w:val="none" w:sz="0" w:space="0" w:color="auto"/>
            <w:left w:val="none" w:sz="0" w:space="0" w:color="auto"/>
            <w:bottom w:val="none" w:sz="0" w:space="0" w:color="auto"/>
            <w:right w:val="none" w:sz="0" w:space="0" w:color="auto"/>
          </w:divBdr>
          <w:divsChild>
            <w:div w:id="1045062270">
              <w:marLeft w:val="0"/>
              <w:marRight w:val="0"/>
              <w:marTop w:val="0"/>
              <w:marBottom w:val="0"/>
              <w:divBdr>
                <w:top w:val="none" w:sz="0" w:space="0" w:color="auto"/>
                <w:left w:val="none" w:sz="0" w:space="0" w:color="auto"/>
                <w:bottom w:val="none" w:sz="0" w:space="0" w:color="auto"/>
                <w:right w:val="none" w:sz="0" w:space="0" w:color="auto"/>
              </w:divBdr>
            </w:div>
          </w:divsChild>
        </w:div>
        <w:div w:id="302808410">
          <w:marLeft w:val="0"/>
          <w:marRight w:val="0"/>
          <w:marTop w:val="300"/>
          <w:marBottom w:val="0"/>
          <w:divBdr>
            <w:top w:val="none" w:sz="0" w:space="0" w:color="auto"/>
            <w:left w:val="none" w:sz="0" w:space="0" w:color="auto"/>
            <w:bottom w:val="none" w:sz="0" w:space="0" w:color="auto"/>
            <w:right w:val="none" w:sz="0" w:space="0" w:color="auto"/>
          </w:divBdr>
          <w:divsChild>
            <w:div w:id="692266874">
              <w:marLeft w:val="0"/>
              <w:marRight w:val="0"/>
              <w:marTop w:val="0"/>
              <w:marBottom w:val="0"/>
              <w:divBdr>
                <w:top w:val="none" w:sz="0" w:space="0" w:color="auto"/>
                <w:left w:val="none" w:sz="0" w:space="0" w:color="auto"/>
                <w:bottom w:val="none" w:sz="0" w:space="0" w:color="auto"/>
                <w:right w:val="none" w:sz="0" w:space="0" w:color="auto"/>
              </w:divBdr>
              <w:divsChild>
                <w:div w:id="2282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4380">
          <w:marLeft w:val="0"/>
          <w:marRight w:val="0"/>
          <w:marTop w:val="300"/>
          <w:marBottom w:val="0"/>
          <w:divBdr>
            <w:top w:val="none" w:sz="0" w:space="0" w:color="auto"/>
            <w:left w:val="none" w:sz="0" w:space="0" w:color="auto"/>
            <w:bottom w:val="none" w:sz="0" w:space="0" w:color="auto"/>
            <w:right w:val="none" w:sz="0" w:space="0" w:color="auto"/>
          </w:divBdr>
          <w:divsChild>
            <w:div w:id="228923414">
              <w:marLeft w:val="0"/>
              <w:marRight w:val="0"/>
              <w:marTop w:val="0"/>
              <w:marBottom w:val="0"/>
              <w:divBdr>
                <w:top w:val="none" w:sz="0" w:space="0" w:color="auto"/>
                <w:left w:val="none" w:sz="0" w:space="0" w:color="auto"/>
                <w:bottom w:val="none" w:sz="0" w:space="0" w:color="auto"/>
                <w:right w:val="none" w:sz="0" w:space="0" w:color="auto"/>
              </w:divBdr>
              <w:divsChild>
                <w:div w:id="43983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729794">
          <w:marLeft w:val="0"/>
          <w:marRight w:val="0"/>
          <w:marTop w:val="300"/>
          <w:marBottom w:val="0"/>
          <w:divBdr>
            <w:top w:val="none" w:sz="0" w:space="0" w:color="auto"/>
            <w:left w:val="none" w:sz="0" w:space="0" w:color="auto"/>
            <w:bottom w:val="none" w:sz="0" w:space="0" w:color="auto"/>
            <w:right w:val="none" w:sz="0" w:space="0" w:color="auto"/>
          </w:divBdr>
          <w:divsChild>
            <w:div w:id="1382561600">
              <w:marLeft w:val="0"/>
              <w:marRight w:val="0"/>
              <w:marTop w:val="0"/>
              <w:marBottom w:val="0"/>
              <w:divBdr>
                <w:top w:val="none" w:sz="0" w:space="0" w:color="auto"/>
                <w:left w:val="none" w:sz="0" w:space="0" w:color="auto"/>
                <w:bottom w:val="none" w:sz="0" w:space="0" w:color="auto"/>
                <w:right w:val="none" w:sz="0" w:space="0" w:color="auto"/>
              </w:divBdr>
              <w:divsChild>
                <w:div w:id="1189369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838046">
          <w:marLeft w:val="0"/>
          <w:marRight w:val="0"/>
          <w:marTop w:val="300"/>
          <w:marBottom w:val="0"/>
          <w:divBdr>
            <w:top w:val="none" w:sz="0" w:space="0" w:color="auto"/>
            <w:left w:val="none" w:sz="0" w:space="0" w:color="auto"/>
            <w:bottom w:val="none" w:sz="0" w:space="0" w:color="auto"/>
            <w:right w:val="none" w:sz="0" w:space="0" w:color="auto"/>
          </w:divBdr>
          <w:divsChild>
            <w:div w:id="1755780848">
              <w:marLeft w:val="0"/>
              <w:marRight w:val="0"/>
              <w:marTop w:val="0"/>
              <w:marBottom w:val="0"/>
              <w:divBdr>
                <w:top w:val="none" w:sz="0" w:space="0" w:color="auto"/>
                <w:left w:val="none" w:sz="0" w:space="0" w:color="auto"/>
                <w:bottom w:val="none" w:sz="0" w:space="0" w:color="auto"/>
                <w:right w:val="none" w:sz="0" w:space="0" w:color="auto"/>
              </w:divBdr>
              <w:divsChild>
                <w:div w:id="94171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146263">
      <w:bodyDiv w:val="1"/>
      <w:marLeft w:val="0"/>
      <w:marRight w:val="0"/>
      <w:marTop w:val="0"/>
      <w:marBottom w:val="0"/>
      <w:divBdr>
        <w:top w:val="none" w:sz="0" w:space="0" w:color="auto"/>
        <w:left w:val="none" w:sz="0" w:space="0" w:color="auto"/>
        <w:bottom w:val="none" w:sz="0" w:space="0" w:color="auto"/>
        <w:right w:val="none" w:sz="0" w:space="0" w:color="auto"/>
      </w:divBdr>
      <w:divsChild>
        <w:div w:id="598216905">
          <w:marLeft w:val="0"/>
          <w:marRight w:val="0"/>
          <w:marTop w:val="0"/>
          <w:marBottom w:val="0"/>
          <w:divBdr>
            <w:top w:val="none" w:sz="0" w:space="0" w:color="auto"/>
            <w:left w:val="none" w:sz="0" w:space="0" w:color="auto"/>
            <w:bottom w:val="none" w:sz="0" w:space="0" w:color="auto"/>
            <w:right w:val="none" w:sz="0" w:space="0" w:color="auto"/>
          </w:divBdr>
        </w:div>
        <w:div w:id="1680350262">
          <w:marLeft w:val="0"/>
          <w:marRight w:val="0"/>
          <w:marTop w:val="0"/>
          <w:marBottom w:val="0"/>
          <w:divBdr>
            <w:top w:val="none" w:sz="0" w:space="0" w:color="auto"/>
            <w:left w:val="none" w:sz="0" w:space="0" w:color="auto"/>
            <w:bottom w:val="none" w:sz="0" w:space="0" w:color="auto"/>
            <w:right w:val="none" w:sz="0" w:space="0" w:color="auto"/>
          </w:divBdr>
          <w:divsChild>
            <w:div w:id="2005283362">
              <w:marLeft w:val="0"/>
              <w:marRight w:val="0"/>
              <w:marTop w:val="0"/>
              <w:marBottom w:val="0"/>
              <w:divBdr>
                <w:top w:val="none" w:sz="0" w:space="0" w:color="auto"/>
                <w:left w:val="none" w:sz="0" w:space="0" w:color="auto"/>
                <w:bottom w:val="none" w:sz="0" w:space="0" w:color="auto"/>
                <w:right w:val="none" w:sz="0" w:space="0" w:color="auto"/>
              </w:divBdr>
            </w:div>
          </w:divsChild>
        </w:div>
        <w:div w:id="1439638768">
          <w:marLeft w:val="0"/>
          <w:marRight w:val="0"/>
          <w:marTop w:val="0"/>
          <w:marBottom w:val="0"/>
          <w:divBdr>
            <w:top w:val="none" w:sz="0" w:space="0" w:color="auto"/>
            <w:left w:val="none" w:sz="0" w:space="0" w:color="auto"/>
            <w:bottom w:val="none" w:sz="0" w:space="0" w:color="auto"/>
            <w:right w:val="none" w:sz="0" w:space="0" w:color="auto"/>
          </w:divBdr>
        </w:div>
        <w:div w:id="920871560">
          <w:marLeft w:val="0"/>
          <w:marRight w:val="0"/>
          <w:marTop w:val="0"/>
          <w:marBottom w:val="0"/>
          <w:divBdr>
            <w:top w:val="none" w:sz="0" w:space="0" w:color="auto"/>
            <w:left w:val="none" w:sz="0" w:space="0" w:color="auto"/>
            <w:bottom w:val="none" w:sz="0" w:space="0" w:color="auto"/>
            <w:right w:val="none" w:sz="0" w:space="0" w:color="auto"/>
          </w:divBdr>
          <w:divsChild>
            <w:div w:id="522212463">
              <w:marLeft w:val="0"/>
              <w:marRight w:val="0"/>
              <w:marTop w:val="0"/>
              <w:marBottom w:val="0"/>
              <w:divBdr>
                <w:top w:val="none" w:sz="0" w:space="0" w:color="auto"/>
                <w:left w:val="none" w:sz="0" w:space="0" w:color="auto"/>
                <w:bottom w:val="none" w:sz="0" w:space="0" w:color="auto"/>
                <w:right w:val="none" w:sz="0" w:space="0" w:color="auto"/>
              </w:divBdr>
            </w:div>
          </w:divsChild>
        </w:div>
        <w:div w:id="373503291">
          <w:marLeft w:val="0"/>
          <w:marRight w:val="0"/>
          <w:marTop w:val="0"/>
          <w:marBottom w:val="0"/>
          <w:divBdr>
            <w:top w:val="none" w:sz="0" w:space="0" w:color="auto"/>
            <w:left w:val="none" w:sz="0" w:space="0" w:color="auto"/>
            <w:bottom w:val="none" w:sz="0" w:space="0" w:color="auto"/>
            <w:right w:val="none" w:sz="0" w:space="0" w:color="auto"/>
          </w:divBdr>
        </w:div>
        <w:div w:id="62879034">
          <w:marLeft w:val="0"/>
          <w:marRight w:val="0"/>
          <w:marTop w:val="0"/>
          <w:marBottom w:val="0"/>
          <w:divBdr>
            <w:top w:val="none" w:sz="0" w:space="0" w:color="auto"/>
            <w:left w:val="none" w:sz="0" w:space="0" w:color="auto"/>
            <w:bottom w:val="none" w:sz="0" w:space="0" w:color="auto"/>
            <w:right w:val="none" w:sz="0" w:space="0" w:color="auto"/>
          </w:divBdr>
          <w:divsChild>
            <w:div w:id="612786700">
              <w:marLeft w:val="0"/>
              <w:marRight w:val="0"/>
              <w:marTop w:val="0"/>
              <w:marBottom w:val="0"/>
              <w:divBdr>
                <w:top w:val="none" w:sz="0" w:space="0" w:color="auto"/>
                <w:left w:val="none" w:sz="0" w:space="0" w:color="auto"/>
                <w:bottom w:val="none" w:sz="0" w:space="0" w:color="auto"/>
                <w:right w:val="none" w:sz="0" w:space="0" w:color="auto"/>
              </w:divBdr>
            </w:div>
          </w:divsChild>
        </w:div>
        <w:div w:id="1845627749">
          <w:marLeft w:val="0"/>
          <w:marRight w:val="0"/>
          <w:marTop w:val="0"/>
          <w:marBottom w:val="0"/>
          <w:divBdr>
            <w:top w:val="none" w:sz="0" w:space="0" w:color="auto"/>
            <w:left w:val="none" w:sz="0" w:space="0" w:color="auto"/>
            <w:bottom w:val="none" w:sz="0" w:space="0" w:color="auto"/>
            <w:right w:val="none" w:sz="0" w:space="0" w:color="auto"/>
          </w:divBdr>
        </w:div>
        <w:div w:id="2144617223">
          <w:marLeft w:val="0"/>
          <w:marRight w:val="0"/>
          <w:marTop w:val="0"/>
          <w:marBottom w:val="0"/>
          <w:divBdr>
            <w:top w:val="none" w:sz="0" w:space="0" w:color="auto"/>
            <w:left w:val="none" w:sz="0" w:space="0" w:color="auto"/>
            <w:bottom w:val="none" w:sz="0" w:space="0" w:color="auto"/>
            <w:right w:val="none" w:sz="0" w:space="0" w:color="auto"/>
          </w:divBdr>
          <w:divsChild>
            <w:div w:id="476075491">
              <w:marLeft w:val="0"/>
              <w:marRight w:val="0"/>
              <w:marTop w:val="0"/>
              <w:marBottom w:val="0"/>
              <w:divBdr>
                <w:top w:val="none" w:sz="0" w:space="0" w:color="auto"/>
                <w:left w:val="none" w:sz="0" w:space="0" w:color="auto"/>
                <w:bottom w:val="none" w:sz="0" w:space="0" w:color="auto"/>
                <w:right w:val="none" w:sz="0" w:space="0" w:color="auto"/>
              </w:divBdr>
            </w:div>
          </w:divsChild>
        </w:div>
        <w:div w:id="2130541512">
          <w:marLeft w:val="0"/>
          <w:marRight w:val="0"/>
          <w:marTop w:val="0"/>
          <w:marBottom w:val="0"/>
          <w:divBdr>
            <w:top w:val="none" w:sz="0" w:space="0" w:color="auto"/>
            <w:left w:val="none" w:sz="0" w:space="0" w:color="auto"/>
            <w:bottom w:val="none" w:sz="0" w:space="0" w:color="auto"/>
            <w:right w:val="none" w:sz="0" w:space="0" w:color="auto"/>
          </w:divBdr>
        </w:div>
        <w:div w:id="1208951144">
          <w:marLeft w:val="0"/>
          <w:marRight w:val="0"/>
          <w:marTop w:val="0"/>
          <w:marBottom w:val="0"/>
          <w:divBdr>
            <w:top w:val="none" w:sz="0" w:space="0" w:color="auto"/>
            <w:left w:val="none" w:sz="0" w:space="0" w:color="auto"/>
            <w:bottom w:val="none" w:sz="0" w:space="0" w:color="auto"/>
            <w:right w:val="none" w:sz="0" w:space="0" w:color="auto"/>
          </w:divBdr>
          <w:divsChild>
            <w:div w:id="1338463857">
              <w:marLeft w:val="0"/>
              <w:marRight w:val="0"/>
              <w:marTop w:val="0"/>
              <w:marBottom w:val="0"/>
              <w:divBdr>
                <w:top w:val="none" w:sz="0" w:space="0" w:color="auto"/>
                <w:left w:val="none" w:sz="0" w:space="0" w:color="auto"/>
                <w:bottom w:val="none" w:sz="0" w:space="0" w:color="auto"/>
                <w:right w:val="none" w:sz="0" w:space="0" w:color="auto"/>
              </w:divBdr>
            </w:div>
          </w:divsChild>
        </w:div>
        <w:div w:id="339896071">
          <w:marLeft w:val="0"/>
          <w:marRight w:val="0"/>
          <w:marTop w:val="0"/>
          <w:marBottom w:val="0"/>
          <w:divBdr>
            <w:top w:val="none" w:sz="0" w:space="0" w:color="auto"/>
            <w:left w:val="none" w:sz="0" w:space="0" w:color="auto"/>
            <w:bottom w:val="none" w:sz="0" w:space="0" w:color="auto"/>
            <w:right w:val="none" w:sz="0" w:space="0" w:color="auto"/>
          </w:divBdr>
        </w:div>
        <w:div w:id="789932090">
          <w:marLeft w:val="0"/>
          <w:marRight w:val="0"/>
          <w:marTop w:val="0"/>
          <w:marBottom w:val="0"/>
          <w:divBdr>
            <w:top w:val="none" w:sz="0" w:space="0" w:color="auto"/>
            <w:left w:val="none" w:sz="0" w:space="0" w:color="auto"/>
            <w:bottom w:val="none" w:sz="0" w:space="0" w:color="auto"/>
            <w:right w:val="none" w:sz="0" w:space="0" w:color="auto"/>
          </w:divBdr>
          <w:divsChild>
            <w:div w:id="285895318">
              <w:marLeft w:val="0"/>
              <w:marRight w:val="0"/>
              <w:marTop w:val="0"/>
              <w:marBottom w:val="0"/>
              <w:divBdr>
                <w:top w:val="none" w:sz="0" w:space="0" w:color="auto"/>
                <w:left w:val="none" w:sz="0" w:space="0" w:color="auto"/>
                <w:bottom w:val="none" w:sz="0" w:space="0" w:color="auto"/>
                <w:right w:val="none" w:sz="0" w:space="0" w:color="auto"/>
              </w:divBdr>
            </w:div>
          </w:divsChild>
        </w:div>
        <w:div w:id="476342770">
          <w:marLeft w:val="0"/>
          <w:marRight w:val="0"/>
          <w:marTop w:val="0"/>
          <w:marBottom w:val="0"/>
          <w:divBdr>
            <w:top w:val="none" w:sz="0" w:space="0" w:color="auto"/>
            <w:left w:val="none" w:sz="0" w:space="0" w:color="auto"/>
            <w:bottom w:val="none" w:sz="0" w:space="0" w:color="auto"/>
            <w:right w:val="none" w:sz="0" w:space="0" w:color="auto"/>
          </w:divBdr>
        </w:div>
        <w:div w:id="1682315370">
          <w:marLeft w:val="0"/>
          <w:marRight w:val="0"/>
          <w:marTop w:val="0"/>
          <w:marBottom w:val="0"/>
          <w:divBdr>
            <w:top w:val="none" w:sz="0" w:space="0" w:color="auto"/>
            <w:left w:val="none" w:sz="0" w:space="0" w:color="auto"/>
            <w:bottom w:val="none" w:sz="0" w:space="0" w:color="auto"/>
            <w:right w:val="none" w:sz="0" w:space="0" w:color="auto"/>
          </w:divBdr>
          <w:divsChild>
            <w:div w:id="111949180">
              <w:marLeft w:val="0"/>
              <w:marRight w:val="0"/>
              <w:marTop w:val="0"/>
              <w:marBottom w:val="0"/>
              <w:divBdr>
                <w:top w:val="none" w:sz="0" w:space="0" w:color="auto"/>
                <w:left w:val="none" w:sz="0" w:space="0" w:color="auto"/>
                <w:bottom w:val="none" w:sz="0" w:space="0" w:color="auto"/>
                <w:right w:val="none" w:sz="0" w:space="0" w:color="auto"/>
              </w:divBdr>
            </w:div>
          </w:divsChild>
        </w:div>
        <w:div w:id="266929578">
          <w:marLeft w:val="0"/>
          <w:marRight w:val="0"/>
          <w:marTop w:val="300"/>
          <w:marBottom w:val="0"/>
          <w:divBdr>
            <w:top w:val="none" w:sz="0" w:space="0" w:color="auto"/>
            <w:left w:val="none" w:sz="0" w:space="0" w:color="auto"/>
            <w:bottom w:val="none" w:sz="0" w:space="0" w:color="auto"/>
            <w:right w:val="none" w:sz="0" w:space="0" w:color="auto"/>
          </w:divBdr>
          <w:divsChild>
            <w:div w:id="1576016414">
              <w:marLeft w:val="0"/>
              <w:marRight w:val="0"/>
              <w:marTop w:val="0"/>
              <w:marBottom w:val="0"/>
              <w:divBdr>
                <w:top w:val="none" w:sz="0" w:space="0" w:color="auto"/>
                <w:left w:val="none" w:sz="0" w:space="0" w:color="auto"/>
                <w:bottom w:val="none" w:sz="0" w:space="0" w:color="auto"/>
                <w:right w:val="none" w:sz="0" w:space="0" w:color="auto"/>
              </w:divBdr>
              <w:divsChild>
                <w:div w:id="707991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69495">
          <w:marLeft w:val="0"/>
          <w:marRight w:val="0"/>
          <w:marTop w:val="300"/>
          <w:marBottom w:val="0"/>
          <w:divBdr>
            <w:top w:val="none" w:sz="0" w:space="0" w:color="auto"/>
            <w:left w:val="none" w:sz="0" w:space="0" w:color="auto"/>
            <w:bottom w:val="none" w:sz="0" w:space="0" w:color="auto"/>
            <w:right w:val="none" w:sz="0" w:space="0" w:color="auto"/>
          </w:divBdr>
          <w:divsChild>
            <w:div w:id="818226662">
              <w:marLeft w:val="0"/>
              <w:marRight w:val="0"/>
              <w:marTop w:val="0"/>
              <w:marBottom w:val="0"/>
              <w:divBdr>
                <w:top w:val="none" w:sz="0" w:space="0" w:color="auto"/>
                <w:left w:val="none" w:sz="0" w:space="0" w:color="auto"/>
                <w:bottom w:val="none" w:sz="0" w:space="0" w:color="auto"/>
                <w:right w:val="none" w:sz="0" w:space="0" w:color="auto"/>
              </w:divBdr>
              <w:divsChild>
                <w:div w:id="1544050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902538">
          <w:marLeft w:val="0"/>
          <w:marRight w:val="0"/>
          <w:marTop w:val="300"/>
          <w:marBottom w:val="0"/>
          <w:divBdr>
            <w:top w:val="none" w:sz="0" w:space="0" w:color="auto"/>
            <w:left w:val="none" w:sz="0" w:space="0" w:color="auto"/>
            <w:bottom w:val="none" w:sz="0" w:space="0" w:color="auto"/>
            <w:right w:val="none" w:sz="0" w:space="0" w:color="auto"/>
          </w:divBdr>
          <w:divsChild>
            <w:div w:id="685519124">
              <w:marLeft w:val="0"/>
              <w:marRight w:val="0"/>
              <w:marTop w:val="0"/>
              <w:marBottom w:val="0"/>
              <w:divBdr>
                <w:top w:val="none" w:sz="0" w:space="0" w:color="auto"/>
                <w:left w:val="none" w:sz="0" w:space="0" w:color="auto"/>
                <w:bottom w:val="none" w:sz="0" w:space="0" w:color="auto"/>
                <w:right w:val="none" w:sz="0" w:space="0" w:color="auto"/>
              </w:divBdr>
              <w:divsChild>
                <w:div w:id="1821578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633125">
          <w:marLeft w:val="0"/>
          <w:marRight w:val="0"/>
          <w:marTop w:val="300"/>
          <w:marBottom w:val="0"/>
          <w:divBdr>
            <w:top w:val="none" w:sz="0" w:space="0" w:color="auto"/>
            <w:left w:val="none" w:sz="0" w:space="0" w:color="auto"/>
            <w:bottom w:val="none" w:sz="0" w:space="0" w:color="auto"/>
            <w:right w:val="none" w:sz="0" w:space="0" w:color="auto"/>
          </w:divBdr>
          <w:divsChild>
            <w:div w:id="704645869">
              <w:marLeft w:val="0"/>
              <w:marRight w:val="0"/>
              <w:marTop w:val="0"/>
              <w:marBottom w:val="0"/>
              <w:divBdr>
                <w:top w:val="none" w:sz="0" w:space="0" w:color="auto"/>
                <w:left w:val="none" w:sz="0" w:space="0" w:color="auto"/>
                <w:bottom w:val="none" w:sz="0" w:space="0" w:color="auto"/>
                <w:right w:val="none" w:sz="0" w:space="0" w:color="auto"/>
              </w:divBdr>
              <w:divsChild>
                <w:div w:id="726144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035622">
      <w:bodyDiv w:val="1"/>
      <w:marLeft w:val="0"/>
      <w:marRight w:val="0"/>
      <w:marTop w:val="0"/>
      <w:marBottom w:val="0"/>
      <w:divBdr>
        <w:top w:val="none" w:sz="0" w:space="0" w:color="auto"/>
        <w:left w:val="none" w:sz="0" w:space="0" w:color="auto"/>
        <w:bottom w:val="none" w:sz="0" w:space="0" w:color="auto"/>
        <w:right w:val="none" w:sz="0" w:space="0" w:color="auto"/>
      </w:divBdr>
      <w:divsChild>
        <w:div w:id="240337320">
          <w:marLeft w:val="0"/>
          <w:marRight w:val="0"/>
          <w:marTop w:val="0"/>
          <w:marBottom w:val="0"/>
          <w:divBdr>
            <w:top w:val="none" w:sz="0" w:space="0" w:color="auto"/>
            <w:left w:val="none" w:sz="0" w:space="0" w:color="auto"/>
            <w:bottom w:val="none" w:sz="0" w:space="0" w:color="auto"/>
            <w:right w:val="none" w:sz="0" w:space="0" w:color="auto"/>
          </w:divBdr>
        </w:div>
        <w:div w:id="129985196">
          <w:marLeft w:val="0"/>
          <w:marRight w:val="0"/>
          <w:marTop w:val="0"/>
          <w:marBottom w:val="0"/>
          <w:divBdr>
            <w:top w:val="none" w:sz="0" w:space="0" w:color="auto"/>
            <w:left w:val="none" w:sz="0" w:space="0" w:color="auto"/>
            <w:bottom w:val="none" w:sz="0" w:space="0" w:color="auto"/>
            <w:right w:val="none" w:sz="0" w:space="0" w:color="auto"/>
          </w:divBdr>
          <w:divsChild>
            <w:div w:id="1933736949">
              <w:marLeft w:val="0"/>
              <w:marRight w:val="0"/>
              <w:marTop w:val="0"/>
              <w:marBottom w:val="0"/>
              <w:divBdr>
                <w:top w:val="none" w:sz="0" w:space="0" w:color="auto"/>
                <w:left w:val="none" w:sz="0" w:space="0" w:color="auto"/>
                <w:bottom w:val="none" w:sz="0" w:space="0" w:color="auto"/>
                <w:right w:val="none" w:sz="0" w:space="0" w:color="auto"/>
              </w:divBdr>
            </w:div>
          </w:divsChild>
        </w:div>
        <w:div w:id="2028941925">
          <w:marLeft w:val="0"/>
          <w:marRight w:val="0"/>
          <w:marTop w:val="0"/>
          <w:marBottom w:val="0"/>
          <w:divBdr>
            <w:top w:val="none" w:sz="0" w:space="0" w:color="auto"/>
            <w:left w:val="none" w:sz="0" w:space="0" w:color="auto"/>
            <w:bottom w:val="none" w:sz="0" w:space="0" w:color="auto"/>
            <w:right w:val="none" w:sz="0" w:space="0" w:color="auto"/>
          </w:divBdr>
        </w:div>
        <w:div w:id="202061336">
          <w:marLeft w:val="0"/>
          <w:marRight w:val="0"/>
          <w:marTop w:val="0"/>
          <w:marBottom w:val="0"/>
          <w:divBdr>
            <w:top w:val="none" w:sz="0" w:space="0" w:color="auto"/>
            <w:left w:val="none" w:sz="0" w:space="0" w:color="auto"/>
            <w:bottom w:val="none" w:sz="0" w:space="0" w:color="auto"/>
            <w:right w:val="none" w:sz="0" w:space="0" w:color="auto"/>
          </w:divBdr>
          <w:divsChild>
            <w:div w:id="1671329263">
              <w:marLeft w:val="0"/>
              <w:marRight w:val="0"/>
              <w:marTop w:val="0"/>
              <w:marBottom w:val="0"/>
              <w:divBdr>
                <w:top w:val="none" w:sz="0" w:space="0" w:color="auto"/>
                <w:left w:val="none" w:sz="0" w:space="0" w:color="auto"/>
                <w:bottom w:val="none" w:sz="0" w:space="0" w:color="auto"/>
                <w:right w:val="none" w:sz="0" w:space="0" w:color="auto"/>
              </w:divBdr>
            </w:div>
          </w:divsChild>
        </w:div>
        <w:div w:id="1062749546">
          <w:marLeft w:val="0"/>
          <w:marRight w:val="0"/>
          <w:marTop w:val="0"/>
          <w:marBottom w:val="0"/>
          <w:divBdr>
            <w:top w:val="none" w:sz="0" w:space="0" w:color="auto"/>
            <w:left w:val="none" w:sz="0" w:space="0" w:color="auto"/>
            <w:bottom w:val="none" w:sz="0" w:space="0" w:color="auto"/>
            <w:right w:val="none" w:sz="0" w:space="0" w:color="auto"/>
          </w:divBdr>
        </w:div>
        <w:div w:id="5638709">
          <w:marLeft w:val="0"/>
          <w:marRight w:val="0"/>
          <w:marTop w:val="0"/>
          <w:marBottom w:val="0"/>
          <w:divBdr>
            <w:top w:val="none" w:sz="0" w:space="0" w:color="auto"/>
            <w:left w:val="none" w:sz="0" w:space="0" w:color="auto"/>
            <w:bottom w:val="none" w:sz="0" w:space="0" w:color="auto"/>
            <w:right w:val="none" w:sz="0" w:space="0" w:color="auto"/>
          </w:divBdr>
          <w:divsChild>
            <w:div w:id="215435819">
              <w:marLeft w:val="0"/>
              <w:marRight w:val="0"/>
              <w:marTop w:val="0"/>
              <w:marBottom w:val="0"/>
              <w:divBdr>
                <w:top w:val="none" w:sz="0" w:space="0" w:color="auto"/>
                <w:left w:val="none" w:sz="0" w:space="0" w:color="auto"/>
                <w:bottom w:val="none" w:sz="0" w:space="0" w:color="auto"/>
                <w:right w:val="none" w:sz="0" w:space="0" w:color="auto"/>
              </w:divBdr>
            </w:div>
          </w:divsChild>
        </w:div>
        <w:div w:id="455757750">
          <w:marLeft w:val="0"/>
          <w:marRight w:val="0"/>
          <w:marTop w:val="0"/>
          <w:marBottom w:val="0"/>
          <w:divBdr>
            <w:top w:val="none" w:sz="0" w:space="0" w:color="auto"/>
            <w:left w:val="none" w:sz="0" w:space="0" w:color="auto"/>
            <w:bottom w:val="none" w:sz="0" w:space="0" w:color="auto"/>
            <w:right w:val="none" w:sz="0" w:space="0" w:color="auto"/>
          </w:divBdr>
        </w:div>
        <w:div w:id="1371107037">
          <w:marLeft w:val="0"/>
          <w:marRight w:val="0"/>
          <w:marTop w:val="0"/>
          <w:marBottom w:val="0"/>
          <w:divBdr>
            <w:top w:val="none" w:sz="0" w:space="0" w:color="auto"/>
            <w:left w:val="none" w:sz="0" w:space="0" w:color="auto"/>
            <w:bottom w:val="none" w:sz="0" w:space="0" w:color="auto"/>
            <w:right w:val="none" w:sz="0" w:space="0" w:color="auto"/>
          </w:divBdr>
          <w:divsChild>
            <w:div w:id="327559953">
              <w:marLeft w:val="0"/>
              <w:marRight w:val="0"/>
              <w:marTop w:val="0"/>
              <w:marBottom w:val="0"/>
              <w:divBdr>
                <w:top w:val="none" w:sz="0" w:space="0" w:color="auto"/>
                <w:left w:val="none" w:sz="0" w:space="0" w:color="auto"/>
                <w:bottom w:val="none" w:sz="0" w:space="0" w:color="auto"/>
                <w:right w:val="none" w:sz="0" w:space="0" w:color="auto"/>
              </w:divBdr>
            </w:div>
          </w:divsChild>
        </w:div>
        <w:div w:id="1248997404">
          <w:marLeft w:val="0"/>
          <w:marRight w:val="0"/>
          <w:marTop w:val="0"/>
          <w:marBottom w:val="0"/>
          <w:divBdr>
            <w:top w:val="none" w:sz="0" w:space="0" w:color="auto"/>
            <w:left w:val="none" w:sz="0" w:space="0" w:color="auto"/>
            <w:bottom w:val="none" w:sz="0" w:space="0" w:color="auto"/>
            <w:right w:val="none" w:sz="0" w:space="0" w:color="auto"/>
          </w:divBdr>
        </w:div>
        <w:div w:id="637734029">
          <w:marLeft w:val="0"/>
          <w:marRight w:val="0"/>
          <w:marTop w:val="0"/>
          <w:marBottom w:val="0"/>
          <w:divBdr>
            <w:top w:val="none" w:sz="0" w:space="0" w:color="auto"/>
            <w:left w:val="none" w:sz="0" w:space="0" w:color="auto"/>
            <w:bottom w:val="none" w:sz="0" w:space="0" w:color="auto"/>
            <w:right w:val="none" w:sz="0" w:space="0" w:color="auto"/>
          </w:divBdr>
          <w:divsChild>
            <w:div w:id="1266427013">
              <w:marLeft w:val="0"/>
              <w:marRight w:val="0"/>
              <w:marTop w:val="0"/>
              <w:marBottom w:val="0"/>
              <w:divBdr>
                <w:top w:val="none" w:sz="0" w:space="0" w:color="auto"/>
                <w:left w:val="none" w:sz="0" w:space="0" w:color="auto"/>
                <w:bottom w:val="none" w:sz="0" w:space="0" w:color="auto"/>
                <w:right w:val="none" w:sz="0" w:space="0" w:color="auto"/>
              </w:divBdr>
            </w:div>
          </w:divsChild>
        </w:div>
        <w:div w:id="2028405112">
          <w:marLeft w:val="0"/>
          <w:marRight w:val="0"/>
          <w:marTop w:val="0"/>
          <w:marBottom w:val="0"/>
          <w:divBdr>
            <w:top w:val="none" w:sz="0" w:space="0" w:color="auto"/>
            <w:left w:val="none" w:sz="0" w:space="0" w:color="auto"/>
            <w:bottom w:val="none" w:sz="0" w:space="0" w:color="auto"/>
            <w:right w:val="none" w:sz="0" w:space="0" w:color="auto"/>
          </w:divBdr>
        </w:div>
        <w:div w:id="316349552">
          <w:marLeft w:val="0"/>
          <w:marRight w:val="0"/>
          <w:marTop w:val="0"/>
          <w:marBottom w:val="0"/>
          <w:divBdr>
            <w:top w:val="none" w:sz="0" w:space="0" w:color="auto"/>
            <w:left w:val="none" w:sz="0" w:space="0" w:color="auto"/>
            <w:bottom w:val="none" w:sz="0" w:space="0" w:color="auto"/>
            <w:right w:val="none" w:sz="0" w:space="0" w:color="auto"/>
          </w:divBdr>
          <w:divsChild>
            <w:div w:id="1312179619">
              <w:marLeft w:val="0"/>
              <w:marRight w:val="0"/>
              <w:marTop w:val="0"/>
              <w:marBottom w:val="0"/>
              <w:divBdr>
                <w:top w:val="none" w:sz="0" w:space="0" w:color="auto"/>
                <w:left w:val="none" w:sz="0" w:space="0" w:color="auto"/>
                <w:bottom w:val="none" w:sz="0" w:space="0" w:color="auto"/>
                <w:right w:val="none" w:sz="0" w:space="0" w:color="auto"/>
              </w:divBdr>
            </w:div>
          </w:divsChild>
        </w:div>
        <w:div w:id="35157244">
          <w:marLeft w:val="0"/>
          <w:marRight w:val="0"/>
          <w:marTop w:val="0"/>
          <w:marBottom w:val="0"/>
          <w:divBdr>
            <w:top w:val="none" w:sz="0" w:space="0" w:color="auto"/>
            <w:left w:val="none" w:sz="0" w:space="0" w:color="auto"/>
            <w:bottom w:val="none" w:sz="0" w:space="0" w:color="auto"/>
            <w:right w:val="none" w:sz="0" w:space="0" w:color="auto"/>
          </w:divBdr>
        </w:div>
        <w:div w:id="1076588560">
          <w:marLeft w:val="0"/>
          <w:marRight w:val="0"/>
          <w:marTop w:val="0"/>
          <w:marBottom w:val="0"/>
          <w:divBdr>
            <w:top w:val="none" w:sz="0" w:space="0" w:color="auto"/>
            <w:left w:val="none" w:sz="0" w:space="0" w:color="auto"/>
            <w:bottom w:val="none" w:sz="0" w:space="0" w:color="auto"/>
            <w:right w:val="none" w:sz="0" w:space="0" w:color="auto"/>
          </w:divBdr>
          <w:divsChild>
            <w:div w:id="246230394">
              <w:marLeft w:val="0"/>
              <w:marRight w:val="0"/>
              <w:marTop w:val="0"/>
              <w:marBottom w:val="0"/>
              <w:divBdr>
                <w:top w:val="none" w:sz="0" w:space="0" w:color="auto"/>
                <w:left w:val="none" w:sz="0" w:space="0" w:color="auto"/>
                <w:bottom w:val="none" w:sz="0" w:space="0" w:color="auto"/>
                <w:right w:val="none" w:sz="0" w:space="0" w:color="auto"/>
              </w:divBdr>
            </w:div>
          </w:divsChild>
        </w:div>
        <w:div w:id="1137256789">
          <w:marLeft w:val="0"/>
          <w:marRight w:val="0"/>
          <w:marTop w:val="300"/>
          <w:marBottom w:val="0"/>
          <w:divBdr>
            <w:top w:val="none" w:sz="0" w:space="0" w:color="auto"/>
            <w:left w:val="none" w:sz="0" w:space="0" w:color="auto"/>
            <w:bottom w:val="none" w:sz="0" w:space="0" w:color="auto"/>
            <w:right w:val="none" w:sz="0" w:space="0" w:color="auto"/>
          </w:divBdr>
          <w:divsChild>
            <w:div w:id="2121145988">
              <w:marLeft w:val="0"/>
              <w:marRight w:val="0"/>
              <w:marTop w:val="0"/>
              <w:marBottom w:val="0"/>
              <w:divBdr>
                <w:top w:val="none" w:sz="0" w:space="0" w:color="auto"/>
                <w:left w:val="none" w:sz="0" w:space="0" w:color="auto"/>
                <w:bottom w:val="none" w:sz="0" w:space="0" w:color="auto"/>
                <w:right w:val="none" w:sz="0" w:space="0" w:color="auto"/>
              </w:divBdr>
              <w:divsChild>
                <w:div w:id="128831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26534">
          <w:marLeft w:val="0"/>
          <w:marRight w:val="0"/>
          <w:marTop w:val="300"/>
          <w:marBottom w:val="0"/>
          <w:divBdr>
            <w:top w:val="none" w:sz="0" w:space="0" w:color="auto"/>
            <w:left w:val="none" w:sz="0" w:space="0" w:color="auto"/>
            <w:bottom w:val="none" w:sz="0" w:space="0" w:color="auto"/>
            <w:right w:val="none" w:sz="0" w:space="0" w:color="auto"/>
          </w:divBdr>
          <w:divsChild>
            <w:div w:id="534922684">
              <w:marLeft w:val="0"/>
              <w:marRight w:val="0"/>
              <w:marTop w:val="0"/>
              <w:marBottom w:val="0"/>
              <w:divBdr>
                <w:top w:val="none" w:sz="0" w:space="0" w:color="auto"/>
                <w:left w:val="none" w:sz="0" w:space="0" w:color="auto"/>
                <w:bottom w:val="none" w:sz="0" w:space="0" w:color="auto"/>
                <w:right w:val="none" w:sz="0" w:space="0" w:color="auto"/>
              </w:divBdr>
              <w:divsChild>
                <w:div w:id="990713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633124">
          <w:marLeft w:val="0"/>
          <w:marRight w:val="0"/>
          <w:marTop w:val="300"/>
          <w:marBottom w:val="0"/>
          <w:divBdr>
            <w:top w:val="none" w:sz="0" w:space="0" w:color="auto"/>
            <w:left w:val="none" w:sz="0" w:space="0" w:color="auto"/>
            <w:bottom w:val="none" w:sz="0" w:space="0" w:color="auto"/>
            <w:right w:val="none" w:sz="0" w:space="0" w:color="auto"/>
          </w:divBdr>
          <w:divsChild>
            <w:div w:id="875191191">
              <w:marLeft w:val="0"/>
              <w:marRight w:val="0"/>
              <w:marTop w:val="0"/>
              <w:marBottom w:val="0"/>
              <w:divBdr>
                <w:top w:val="none" w:sz="0" w:space="0" w:color="auto"/>
                <w:left w:val="none" w:sz="0" w:space="0" w:color="auto"/>
                <w:bottom w:val="none" w:sz="0" w:space="0" w:color="auto"/>
                <w:right w:val="none" w:sz="0" w:space="0" w:color="auto"/>
              </w:divBdr>
              <w:divsChild>
                <w:div w:id="1818497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127081">
          <w:marLeft w:val="0"/>
          <w:marRight w:val="0"/>
          <w:marTop w:val="300"/>
          <w:marBottom w:val="0"/>
          <w:divBdr>
            <w:top w:val="none" w:sz="0" w:space="0" w:color="auto"/>
            <w:left w:val="none" w:sz="0" w:space="0" w:color="auto"/>
            <w:bottom w:val="none" w:sz="0" w:space="0" w:color="auto"/>
            <w:right w:val="none" w:sz="0" w:space="0" w:color="auto"/>
          </w:divBdr>
          <w:divsChild>
            <w:div w:id="1650868627">
              <w:marLeft w:val="0"/>
              <w:marRight w:val="0"/>
              <w:marTop w:val="0"/>
              <w:marBottom w:val="0"/>
              <w:divBdr>
                <w:top w:val="none" w:sz="0" w:space="0" w:color="auto"/>
                <w:left w:val="none" w:sz="0" w:space="0" w:color="auto"/>
                <w:bottom w:val="none" w:sz="0" w:space="0" w:color="auto"/>
                <w:right w:val="none" w:sz="0" w:space="0" w:color="auto"/>
              </w:divBdr>
              <w:divsChild>
                <w:div w:id="33233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387243">
      <w:bodyDiv w:val="1"/>
      <w:marLeft w:val="0"/>
      <w:marRight w:val="0"/>
      <w:marTop w:val="0"/>
      <w:marBottom w:val="0"/>
      <w:divBdr>
        <w:top w:val="none" w:sz="0" w:space="0" w:color="auto"/>
        <w:left w:val="none" w:sz="0" w:space="0" w:color="auto"/>
        <w:bottom w:val="none" w:sz="0" w:space="0" w:color="auto"/>
        <w:right w:val="none" w:sz="0" w:space="0" w:color="auto"/>
      </w:divBdr>
      <w:divsChild>
        <w:div w:id="1525092700">
          <w:marLeft w:val="0"/>
          <w:marRight w:val="0"/>
          <w:marTop w:val="0"/>
          <w:marBottom w:val="0"/>
          <w:divBdr>
            <w:top w:val="none" w:sz="0" w:space="0" w:color="auto"/>
            <w:left w:val="none" w:sz="0" w:space="0" w:color="auto"/>
            <w:bottom w:val="none" w:sz="0" w:space="0" w:color="auto"/>
            <w:right w:val="none" w:sz="0" w:space="0" w:color="auto"/>
          </w:divBdr>
        </w:div>
        <w:div w:id="1786072476">
          <w:marLeft w:val="0"/>
          <w:marRight w:val="0"/>
          <w:marTop w:val="0"/>
          <w:marBottom w:val="0"/>
          <w:divBdr>
            <w:top w:val="none" w:sz="0" w:space="0" w:color="auto"/>
            <w:left w:val="none" w:sz="0" w:space="0" w:color="auto"/>
            <w:bottom w:val="none" w:sz="0" w:space="0" w:color="auto"/>
            <w:right w:val="none" w:sz="0" w:space="0" w:color="auto"/>
          </w:divBdr>
          <w:divsChild>
            <w:div w:id="97871849">
              <w:marLeft w:val="0"/>
              <w:marRight w:val="0"/>
              <w:marTop w:val="0"/>
              <w:marBottom w:val="0"/>
              <w:divBdr>
                <w:top w:val="none" w:sz="0" w:space="0" w:color="auto"/>
                <w:left w:val="none" w:sz="0" w:space="0" w:color="auto"/>
                <w:bottom w:val="none" w:sz="0" w:space="0" w:color="auto"/>
                <w:right w:val="none" w:sz="0" w:space="0" w:color="auto"/>
              </w:divBdr>
            </w:div>
          </w:divsChild>
        </w:div>
        <w:div w:id="116680102">
          <w:marLeft w:val="0"/>
          <w:marRight w:val="0"/>
          <w:marTop w:val="0"/>
          <w:marBottom w:val="0"/>
          <w:divBdr>
            <w:top w:val="none" w:sz="0" w:space="0" w:color="auto"/>
            <w:left w:val="none" w:sz="0" w:space="0" w:color="auto"/>
            <w:bottom w:val="none" w:sz="0" w:space="0" w:color="auto"/>
            <w:right w:val="none" w:sz="0" w:space="0" w:color="auto"/>
          </w:divBdr>
        </w:div>
        <w:div w:id="1256786475">
          <w:marLeft w:val="0"/>
          <w:marRight w:val="0"/>
          <w:marTop w:val="0"/>
          <w:marBottom w:val="0"/>
          <w:divBdr>
            <w:top w:val="none" w:sz="0" w:space="0" w:color="auto"/>
            <w:left w:val="none" w:sz="0" w:space="0" w:color="auto"/>
            <w:bottom w:val="none" w:sz="0" w:space="0" w:color="auto"/>
            <w:right w:val="none" w:sz="0" w:space="0" w:color="auto"/>
          </w:divBdr>
          <w:divsChild>
            <w:div w:id="650645604">
              <w:marLeft w:val="0"/>
              <w:marRight w:val="0"/>
              <w:marTop w:val="0"/>
              <w:marBottom w:val="0"/>
              <w:divBdr>
                <w:top w:val="none" w:sz="0" w:space="0" w:color="auto"/>
                <w:left w:val="none" w:sz="0" w:space="0" w:color="auto"/>
                <w:bottom w:val="none" w:sz="0" w:space="0" w:color="auto"/>
                <w:right w:val="none" w:sz="0" w:space="0" w:color="auto"/>
              </w:divBdr>
            </w:div>
          </w:divsChild>
        </w:div>
        <w:div w:id="535773634">
          <w:marLeft w:val="0"/>
          <w:marRight w:val="0"/>
          <w:marTop w:val="0"/>
          <w:marBottom w:val="0"/>
          <w:divBdr>
            <w:top w:val="none" w:sz="0" w:space="0" w:color="auto"/>
            <w:left w:val="none" w:sz="0" w:space="0" w:color="auto"/>
            <w:bottom w:val="none" w:sz="0" w:space="0" w:color="auto"/>
            <w:right w:val="none" w:sz="0" w:space="0" w:color="auto"/>
          </w:divBdr>
        </w:div>
        <w:div w:id="1154949404">
          <w:marLeft w:val="0"/>
          <w:marRight w:val="0"/>
          <w:marTop w:val="0"/>
          <w:marBottom w:val="0"/>
          <w:divBdr>
            <w:top w:val="none" w:sz="0" w:space="0" w:color="auto"/>
            <w:left w:val="none" w:sz="0" w:space="0" w:color="auto"/>
            <w:bottom w:val="none" w:sz="0" w:space="0" w:color="auto"/>
            <w:right w:val="none" w:sz="0" w:space="0" w:color="auto"/>
          </w:divBdr>
          <w:divsChild>
            <w:div w:id="1374958400">
              <w:marLeft w:val="0"/>
              <w:marRight w:val="0"/>
              <w:marTop w:val="0"/>
              <w:marBottom w:val="0"/>
              <w:divBdr>
                <w:top w:val="none" w:sz="0" w:space="0" w:color="auto"/>
                <w:left w:val="none" w:sz="0" w:space="0" w:color="auto"/>
                <w:bottom w:val="none" w:sz="0" w:space="0" w:color="auto"/>
                <w:right w:val="none" w:sz="0" w:space="0" w:color="auto"/>
              </w:divBdr>
            </w:div>
          </w:divsChild>
        </w:div>
        <w:div w:id="991062261">
          <w:marLeft w:val="0"/>
          <w:marRight w:val="0"/>
          <w:marTop w:val="0"/>
          <w:marBottom w:val="0"/>
          <w:divBdr>
            <w:top w:val="none" w:sz="0" w:space="0" w:color="auto"/>
            <w:left w:val="none" w:sz="0" w:space="0" w:color="auto"/>
            <w:bottom w:val="none" w:sz="0" w:space="0" w:color="auto"/>
            <w:right w:val="none" w:sz="0" w:space="0" w:color="auto"/>
          </w:divBdr>
        </w:div>
        <w:div w:id="1342246287">
          <w:marLeft w:val="0"/>
          <w:marRight w:val="0"/>
          <w:marTop w:val="0"/>
          <w:marBottom w:val="0"/>
          <w:divBdr>
            <w:top w:val="none" w:sz="0" w:space="0" w:color="auto"/>
            <w:left w:val="none" w:sz="0" w:space="0" w:color="auto"/>
            <w:bottom w:val="none" w:sz="0" w:space="0" w:color="auto"/>
            <w:right w:val="none" w:sz="0" w:space="0" w:color="auto"/>
          </w:divBdr>
          <w:divsChild>
            <w:div w:id="599678010">
              <w:marLeft w:val="0"/>
              <w:marRight w:val="0"/>
              <w:marTop w:val="0"/>
              <w:marBottom w:val="0"/>
              <w:divBdr>
                <w:top w:val="none" w:sz="0" w:space="0" w:color="auto"/>
                <w:left w:val="none" w:sz="0" w:space="0" w:color="auto"/>
                <w:bottom w:val="none" w:sz="0" w:space="0" w:color="auto"/>
                <w:right w:val="none" w:sz="0" w:space="0" w:color="auto"/>
              </w:divBdr>
            </w:div>
          </w:divsChild>
        </w:div>
        <w:div w:id="574165918">
          <w:marLeft w:val="0"/>
          <w:marRight w:val="0"/>
          <w:marTop w:val="0"/>
          <w:marBottom w:val="0"/>
          <w:divBdr>
            <w:top w:val="none" w:sz="0" w:space="0" w:color="auto"/>
            <w:left w:val="none" w:sz="0" w:space="0" w:color="auto"/>
            <w:bottom w:val="none" w:sz="0" w:space="0" w:color="auto"/>
            <w:right w:val="none" w:sz="0" w:space="0" w:color="auto"/>
          </w:divBdr>
        </w:div>
        <w:div w:id="2084141987">
          <w:marLeft w:val="0"/>
          <w:marRight w:val="0"/>
          <w:marTop w:val="0"/>
          <w:marBottom w:val="0"/>
          <w:divBdr>
            <w:top w:val="none" w:sz="0" w:space="0" w:color="auto"/>
            <w:left w:val="none" w:sz="0" w:space="0" w:color="auto"/>
            <w:bottom w:val="none" w:sz="0" w:space="0" w:color="auto"/>
            <w:right w:val="none" w:sz="0" w:space="0" w:color="auto"/>
          </w:divBdr>
          <w:divsChild>
            <w:div w:id="436489358">
              <w:marLeft w:val="0"/>
              <w:marRight w:val="0"/>
              <w:marTop w:val="0"/>
              <w:marBottom w:val="0"/>
              <w:divBdr>
                <w:top w:val="none" w:sz="0" w:space="0" w:color="auto"/>
                <w:left w:val="none" w:sz="0" w:space="0" w:color="auto"/>
                <w:bottom w:val="none" w:sz="0" w:space="0" w:color="auto"/>
                <w:right w:val="none" w:sz="0" w:space="0" w:color="auto"/>
              </w:divBdr>
            </w:div>
          </w:divsChild>
        </w:div>
        <w:div w:id="1058481558">
          <w:marLeft w:val="0"/>
          <w:marRight w:val="0"/>
          <w:marTop w:val="0"/>
          <w:marBottom w:val="0"/>
          <w:divBdr>
            <w:top w:val="none" w:sz="0" w:space="0" w:color="auto"/>
            <w:left w:val="none" w:sz="0" w:space="0" w:color="auto"/>
            <w:bottom w:val="none" w:sz="0" w:space="0" w:color="auto"/>
            <w:right w:val="none" w:sz="0" w:space="0" w:color="auto"/>
          </w:divBdr>
        </w:div>
        <w:div w:id="179659298">
          <w:marLeft w:val="0"/>
          <w:marRight w:val="0"/>
          <w:marTop w:val="0"/>
          <w:marBottom w:val="0"/>
          <w:divBdr>
            <w:top w:val="none" w:sz="0" w:space="0" w:color="auto"/>
            <w:left w:val="none" w:sz="0" w:space="0" w:color="auto"/>
            <w:bottom w:val="none" w:sz="0" w:space="0" w:color="auto"/>
            <w:right w:val="none" w:sz="0" w:space="0" w:color="auto"/>
          </w:divBdr>
          <w:divsChild>
            <w:div w:id="143202102">
              <w:marLeft w:val="0"/>
              <w:marRight w:val="0"/>
              <w:marTop w:val="0"/>
              <w:marBottom w:val="0"/>
              <w:divBdr>
                <w:top w:val="none" w:sz="0" w:space="0" w:color="auto"/>
                <w:left w:val="none" w:sz="0" w:space="0" w:color="auto"/>
                <w:bottom w:val="none" w:sz="0" w:space="0" w:color="auto"/>
                <w:right w:val="none" w:sz="0" w:space="0" w:color="auto"/>
              </w:divBdr>
            </w:div>
          </w:divsChild>
        </w:div>
        <w:div w:id="1654141450">
          <w:marLeft w:val="0"/>
          <w:marRight w:val="0"/>
          <w:marTop w:val="0"/>
          <w:marBottom w:val="0"/>
          <w:divBdr>
            <w:top w:val="none" w:sz="0" w:space="0" w:color="auto"/>
            <w:left w:val="none" w:sz="0" w:space="0" w:color="auto"/>
            <w:bottom w:val="none" w:sz="0" w:space="0" w:color="auto"/>
            <w:right w:val="none" w:sz="0" w:space="0" w:color="auto"/>
          </w:divBdr>
        </w:div>
        <w:div w:id="500048240">
          <w:marLeft w:val="0"/>
          <w:marRight w:val="0"/>
          <w:marTop w:val="0"/>
          <w:marBottom w:val="0"/>
          <w:divBdr>
            <w:top w:val="none" w:sz="0" w:space="0" w:color="auto"/>
            <w:left w:val="none" w:sz="0" w:space="0" w:color="auto"/>
            <w:bottom w:val="none" w:sz="0" w:space="0" w:color="auto"/>
            <w:right w:val="none" w:sz="0" w:space="0" w:color="auto"/>
          </w:divBdr>
          <w:divsChild>
            <w:div w:id="1341548058">
              <w:marLeft w:val="0"/>
              <w:marRight w:val="0"/>
              <w:marTop w:val="0"/>
              <w:marBottom w:val="0"/>
              <w:divBdr>
                <w:top w:val="none" w:sz="0" w:space="0" w:color="auto"/>
                <w:left w:val="none" w:sz="0" w:space="0" w:color="auto"/>
                <w:bottom w:val="none" w:sz="0" w:space="0" w:color="auto"/>
                <w:right w:val="none" w:sz="0" w:space="0" w:color="auto"/>
              </w:divBdr>
            </w:div>
          </w:divsChild>
        </w:div>
        <w:div w:id="1757172988">
          <w:marLeft w:val="0"/>
          <w:marRight w:val="0"/>
          <w:marTop w:val="300"/>
          <w:marBottom w:val="0"/>
          <w:divBdr>
            <w:top w:val="none" w:sz="0" w:space="0" w:color="auto"/>
            <w:left w:val="none" w:sz="0" w:space="0" w:color="auto"/>
            <w:bottom w:val="none" w:sz="0" w:space="0" w:color="auto"/>
            <w:right w:val="none" w:sz="0" w:space="0" w:color="auto"/>
          </w:divBdr>
          <w:divsChild>
            <w:div w:id="2129468741">
              <w:marLeft w:val="0"/>
              <w:marRight w:val="0"/>
              <w:marTop w:val="0"/>
              <w:marBottom w:val="0"/>
              <w:divBdr>
                <w:top w:val="none" w:sz="0" w:space="0" w:color="auto"/>
                <w:left w:val="none" w:sz="0" w:space="0" w:color="auto"/>
                <w:bottom w:val="none" w:sz="0" w:space="0" w:color="auto"/>
                <w:right w:val="none" w:sz="0" w:space="0" w:color="auto"/>
              </w:divBdr>
              <w:divsChild>
                <w:div w:id="174372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6223">
          <w:marLeft w:val="0"/>
          <w:marRight w:val="0"/>
          <w:marTop w:val="300"/>
          <w:marBottom w:val="0"/>
          <w:divBdr>
            <w:top w:val="none" w:sz="0" w:space="0" w:color="auto"/>
            <w:left w:val="none" w:sz="0" w:space="0" w:color="auto"/>
            <w:bottom w:val="none" w:sz="0" w:space="0" w:color="auto"/>
            <w:right w:val="none" w:sz="0" w:space="0" w:color="auto"/>
          </w:divBdr>
          <w:divsChild>
            <w:div w:id="1193879408">
              <w:marLeft w:val="0"/>
              <w:marRight w:val="0"/>
              <w:marTop w:val="0"/>
              <w:marBottom w:val="0"/>
              <w:divBdr>
                <w:top w:val="none" w:sz="0" w:space="0" w:color="auto"/>
                <w:left w:val="none" w:sz="0" w:space="0" w:color="auto"/>
                <w:bottom w:val="none" w:sz="0" w:space="0" w:color="auto"/>
                <w:right w:val="none" w:sz="0" w:space="0" w:color="auto"/>
              </w:divBdr>
              <w:divsChild>
                <w:div w:id="182389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118620">
          <w:marLeft w:val="0"/>
          <w:marRight w:val="0"/>
          <w:marTop w:val="300"/>
          <w:marBottom w:val="0"/>
          <w:divBdr>
            <w:top w:val="none" w:sz="0" w:space="0" w:color="auto"/>
            <w:left w:val="none" w:sz="0" w:space="0" w:color="auto"/>
            <w:bottom w:val="none" w:sz="0" w:space="0" w:color="auto"/>
            <w:right w:val="none" w:sz="0" w:space="0" w:color="auto"/>
          </w:divBdr>
          <w:divsChild>
            <w:div w:id="285815464">
              <w:marLeft w:val="0"/>
              <w:marRight w:val="0"/>
              <w:marTop w:val="0"/>
              <w:marBottom w:val="0"/>
              <w:divBdr>
                <w:top w:val="none" w:sz="0" w:space="0" w:color="auto"/>
                <w:left w:val="none" w:sz="0" w:space="0" w:color="auto"/>
                <w:bottom w:val="none" w:sz="0" w:space="0" w:color="auto"/>
                <w:right w:val="none" w:sz="0" w:space="0" w:color="auto"/>
              </w:divBdr>
              <w:divsChild>
                <w:div w:id="127698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655158">
      <w:bodyDiv w:val="1"/>
      <w:marLeft w:val="0"/>
      <w:marRight w:val="0"/>
      <w:marTop w:val="0"/>
      <w:marBottom w:val="0"/>
      <w:divBdr>
        <w:top w:val="none" w:sz="0" w:space="0" w:color="auto"/>
        <w:left w:val="none" w:sz="0" w:space="0" w:color="auto"/>
        <w:bottom w:val="none" w:sz="0" w:space="0" w:color="auto"/>
        <w:right w:val="none" w:sz="0" w:space="0" w:color="auto"/>
      </w:divBdr>
    </w:div>
    <w:div w:id="756248936">
      <w:bodyDiv w:val="1"/>
      <w:marLeft w:val="0"/>
      <w:marRight w:val="0"/>
      <w:marTop w:val="0"/>
      <w:marBottom w:val="0"/>
      <w:divBdr>
        <w:top w:val="none" w:sz="0" w:space="0" w:color="auto"/>
        <w:left w:val="none" w:sz="0" w:space="0" w:color="auto"/>
        <w:bottom w:val="none" w:sz="0" w:space="0" w:color="auto"/>
        <w:right w:val="none" w:sz="0" w:space="0" w:color="auto"/>
      </w:divBdr>
      <w:divsChild>
        <w:div w:id="1533112113">
          <w:marLeft w:val="0"/>
          <w:marRight w:val="0"/>
          <w:marTop w:val="0"/>
          <w:marBottom w:val="0"/>
          <w:divBdr>
            <w:top w:val="none" w:sz="0" w:space="0" w:color="auto"/>
            <w:left w:val="none" w:sz="0" w:space="0" w:color="auto"/>
            <w:bottom w:val="none" w:sz="0" w:space="0" w:color="auto"/>
            <w:right w:val="none" w:sz="0" w:space="0" w:color="auto"/>
          </w:divBdr>
        </w:div>
        <w:div w:id="1431898246">
          <w:marLeft w:val="0"/>
          <w:marRight w:val="0"/>
          <w:marTop w:val="0"/>
          <w:marBottom w:val="0"/>
          <w:divBdr>
            <w:top w:val="none" w:sz="0" w:space="0" w:color="auto"/>
            <w:left w:val="none" w:sz="0" w:space="0" w:color="auto"/>
            <w:bottom w:val="none" w:sz="0" w:space="0" w:color="auto"/>
            <w:right w:val="none" w:sz="0" w:space="0" w:color="auto"/>
          </w:divBdr>
          <w:divsChild>
            <w:div w:id="1667519052">
              <w:marLeft w:val="0"/>
              <w:marRight w:val="0"/>
              <w:marTop w:val="0"/>
              <w:marBottom w:val="0"/>
              <w:divBdr>
                <w:top w:val="none" w:sz="0" w:space="0" w:color="auto"/>
                <w:left w:val="none" w:sz="0" w:space="0" w:color="auto"/>
                <w:bottom w:val="none" w:sz="0" w:space="0" w:color="auto"/>
                <w:right w:val="none" w:sz="0" w:space="0" w:color="auto"/>
              </w:divBdr>
            </w:div>
          </w:divsChild>
        </w:div>
        <w:div w:id="410540431">
          <w:marLeft w:val="0"/>
          <w:marRight w:val="0"/>
          <w:marTop w:val="0"/>
          <w:marBottom w:val="0"/>
          <w:divBdr>
            <w:top w:val="none" w:sz="0" w:space="0" w:color="auto"/>
            <w:left w:val="none" w:sz="0" w:space="0" w:color="auto"/>
            <w:bottom w:val="none" w:sz="0" w:space="0" w:color="auto"/>
            <w:right w:val="none" w:sz="0" w:space="0" w:color="auto"/>
          </w:divBdr>
        </w:div>
        <w:div w:id="481654153">
          <w:marLeft w:val="0"/>
          <w:marRight w:val="0"/>
          <w:marTop w:val="0"/>
          <w:marBottom w:val="0"/>
          <w:divBdr>
            <w:top w:val="none" w:sz="0" w:space="0" w:color="auto"/>
            <w:left w:val="none" w:sz="0" w:space="0" w:color="auto"/>
            <w:bottom w:val="none" w:sz="0" w:space="0" w:color="auto"/>
            <w:right w:val="none" w:sz="0" w:space="0" w:color="auto"/>
          </w:divBdr>
          <w:divsChild>
            <w:div w:id="1920477037">
              <w:marLeft w:val="0"/>
              <w:marRight w:val="0"/>
              <w:marTop w:val="0"/>
              <w:marBottom w:val="0"/>
              <w:divBdr>
                <w:top w:val="none" w:sz="0" w:space="0" w:color="auto"/>
                <w:left w:val="none" w:sz="0" w:space="0" w:color="auto"/>
                <w:bottom w:val="none" w:sz="0" w:space="0" w:color="auto"/>
                <w:right w:val="none" w:sz="0" w:space="0" w:color="auto"/>
              </w:divBdr>
            </w:div>
          </w:divsChild>
        </w:div>
        <w:div w:id="733090567">
          <w:marLeft w:val="0"/>
          <w:marRight w:val="0"/>
          <w:marTop w:val="0"/>
          <w:marBottom w:val="0"/>
          <w:divBdr>
            <w:top w:val="none" w:sz="0" w:space="0" w:color="auto"/>
            <w:left w:val="none" w:sz="0" w:space="0" w:color="auto"/>
            <w:bottom w:val="none" w:sz="0" w:space="0" w:color="auto"/>
            <w:right w:val="none" w:sz="0" w:space="0" w:color="auto"/>
          </w:divBdr>
        </w:div>
        <w:div w:id="1514146911">
          <w:marLeft w:val="0"/>
          <w:marRight w:val="0"/>
          <w:marTop w:val="0"/>
          <w:marBottom w:val="0"/>
          <w:divBdr>
            <w:top w:val="none" w:sz="0" w:space="0" w:color="auto"/>
            <w:left w:val="none" w:sz="0" w:space="0" w:color="auto"/>
            <w:bottom w:val="none" w:sz="0" w:space="0" w:color="auto"/>
            <w:right w:val="none" w:sz="0" w:space="0" w:color="auto"/>
          </w:divBdr>
          <w:divsChild>
            <w:div w:id="92287192">
              <w:marLeft w:val="0"/>
              <w:marRight w:val="0"/>
              <w:marTop w:val="0"/>
              <w:marBottom w:val="0"/>
              <w:divBdr>
                <w:top w:val="none" w:sz="0" w:space="0" w:color="auto"/>
                <w:left w:val="none" w:sz="0" w:space="0" w:color="auto"/>
                <w:bottom w:val="none" w:sz="0" w:space="0" w:color="auto"/>
                <w:right w:val="none" w:sz="0" w:space="0" w:color="auto"/>
              </w:divBdr>
            </w:div>
          </w:divsChild>
        </w:div>
        <w:div w:id="447310083">
          <w:marLeft w:val="0"/>
          <w:marRight w:val="0"/>
          <w:marTop w:val="0"/>
          <w:marBottom w:val="0"/>
          <w:divBdr>
            <w:top w:val="none" w:sz="0" w:space="0" w:color="auto"/>
            <w:left w:val="none" w:sz="0" w:space="0" w:color="auto"/>
            <w:bottom w:val="none" w:sz="0" w:space="0" w:color="auto"/>
            <w:right w:val="none" w:sz="0" w:space="0" w:color="auto"/>
          </w:divBdr>
        </w:div>
        <w:div w:id="1114247733">
          <w:marLeft w:val="0"/>
          <w:marRight w:val="0"/>
          <w:marTop w:val="0"/>
          <w:marBottom w:val="0"/>
          <w:divBdr>
            <w:top w:val="none" w:sz="0" w:space="0" w:color="auto"/>
            <w:left w:val="none" w:sz="0" w:space="0" w:color="auto"/>
            <w:bottom w:val="none" w:sz="0" w:space="0" w:color="auto"/>
            <w:right w:val="none" w:sz="0" w:space="0" w:color="auto"/>
          </w:divBdr>
          <w:divsChild>
            <w:div w:id="743769660">
              <w:marLeft w:val="0"/>
              <w:marRight w:val="0"/>
              <w:marTop w:val="0"/>
              <w:marBottom w:val="0"/>
              <w:divBdr>
                <w:top w:val="none" w:sz="0" w:space="0" w:color="auto"/>
                <w:left w:val="none" w:sz="0" w:space="0" w:color="auto"/>
                <w:bottom w:val="none" w:sz="0" w:space="0" w:color="auto"/>
                <w:right w:val="none" w:sz="0" w:space="0" w:color="auto"/>
              </w:divBdr>
            </w:div>
          </w:divsChild>
        </w:div>
        <w:div w:id="2067096880">
          <w:marLeft w:val="0"/>
          <w:marRight w:val="0"/>
          <w:marTop w:val="0"/>
          <w:marBottom w:val="0"/>
          <w:divBdr>
            <w:top w:val="none" w:sz="0" w:space="0" w:color="auto"/>
            <w:left w:val="none" w:sz="0" w:space="0" w:color="auto"/>
            <w:bottom w:val="none" w:sz="0" w:space="0" w:color="auto"/>
            <w:right w:val="none" w:sz="0" w:space="0" w:color="auto"/>
          </w:divBdr>
        </w:div>
        <w:div w:id="356463850">
          <w:marLeft w:val="0"/>
          <w:marRight w:val="0"/>
          <w:marTop w:val="0"/>
          <w:marBottom w:val="0"/>
          <w:divBdr>
            <w:top w:val="none" w:sz="0" w:space="0" w:color="auto"/>
            <w:left w:val="none" w:sz="0" w:space="0" w:color="auto"/>
            <w:bottom w:val="none" w:sz="0" w:space="0" w:color="auto"/>
            <w:right w:val="none" w:sz="0" w:space="0" w:color="auto"/>
          </w:divBdr>
          <w:divsChild>
            <w:div w:id="333067845">
              <w:marLeft w:val="0"/>
              <w:marRight w:val="0"/>
              <w:marTop w:val="0"/>
              <w:marBottom w:val="0"/>
              <w:divBdr>
                <w:top w:val="none" w:sz="0" w:space="0" w:color="auto"/>
                <w:left w:val="none" w:sz="0" w:space="0" w:color="auto"/>
                <w:bottom w:val="none" w:sz="0" w:space="0" w:color="auto"/>
                <w:right w:val="none" w:sz="0" w:space="0" w:color="auto"/>
              </w:divBdr>
            </w:div>
          </w:divsChild>
        </w:div>
        <w:div w:id="283658968">
          <w:marLeft w:val="0"/>
          <w:marRight w:val="0"/>
          <w:marTop w:val="0"/>
          <w:marBottom w:val="0"/>
          <w:divBdr>
            <w:top w:val="none" w:sz="0" w:space="0" w:color="auto"/>
            <w:left w:val="none" w:sz="0" w:space="0" w:color="auto"/>
            <w:bottom w:val="none" w:sz="0" w:space="0" w:color="auto"/>
            <w:right w:val="none" w:sz="0" w:space="0" w:color="auto"/>
          </w:divBdr>
        </w:div>
        <w:div w:id="1491408871">
          <w:marLeft w:val="0"/>
          <w:marRight w:val="0"/>
          <w:marTop w:val="0"/>
          <w:marBottom w:val="0"/>
          <w:divBdr>
            <w:top w:val="none" w:sz="0" w:space="0" w:color="auto"/>
            <w:left w:val="none" w:sz="0" w:space="0" w:color="auto"/>
            <w:bottom w:val="none" w:sz="0" w:space="0" w:color="auto"/>
            <w:right w:val="none" w:sz="0" w:space="0" w:color="auto"/>
          </w:divBdr>
          <w:divsChild>
            <w:div w:id="1911235655">
              <w:marLeft w:val="0"/>
              <w:marRight w:val="0"/>
              <w:marTop w:val="0"/>
              <w:marBottom w:val="0"/>
              <w:divBdr>
                <w:top w:val="none" w:sz="0" w:space="0" w:color="auto"/>
                <w:left w:val="none" w:sz="0" w:space="0" w:color="auto"/>
                <w:bottom w:val="none" w:sz="0" w:space="0" w:color="auto"/>
                <w:right w:val="none" w:sz="0" w:space="0" w:color="auto"/>
              </w:divBdr>
            </w:div>
          </w:divsChild>
        </w:div>
        <w:div w:id="156072578">
          <w:marLeft w:val="0"/>
          <w:marRight w:val="0"/>
          <w:marTop w:val="0"/>
          <w:marBottom w:val="0"/>
          <w:divBdr>
            <w:top w:val="none" w:sz="0" w:space="0" w:color="auto"/>
            <w:left w:val="none" w:sz="0" w:space="0" w:color="auto"/>
            <w:bottom w:val="none" w:sz="0" w:space="0" w:color="auto"/>
            <w:right w:val="none" w:sz="0" w:space="0" w:color="auto"/>
          </w:divBdr>
        </w:div>
        <w:div w:id="639848540">
          <w:marLeft w:val="0"/>
          <w:marRight w:val="0"/>
          <w:marTop w:val="0"/>
          <w:marBottom w:val="0"/>
          <w:divBdr>
            <w:top w:val="none" w:sz="0" w:space="0" w:color="auto"/>
            <w:left w:val="none" w:sz="0" w:space="0" w:color="auto"/>
            <w:bottom w:val="none" w:sz="0" w:space="0" w:color="auto"/>
            <w:right w:val="none" w:sz="0" w:space="0" w:color="auto"/>
          </w:divBdr>
          <w:divsChild>
            <w:div w:id="1951743712">
              <w:marLeft w:val="0"/>
              <w:marRight w:val="0"/>
              <w:marTop w:val="0"/>
              <w:marBottom w:val="0"/>
              <w:divBdr>
                <w:top w:val="none" w:sz="0" w:space="0" w:color="auto"/>
                <w:left w:val="none" w:sz="0" w:space="0" w:color="auto"/>
                <w:bottom w:val="none" w:sz="0" w:space="0" w:color="auto"/>
                <w:right w:val="none" w:sz="0" w:space="0" w:color="auto"/>
              </w:divBdr>
            </w:div>
          </w:divsChild>
        </w:div>
        <w:div w:id="146745834">
          <w:marLeft w:val="0"/>
          <w:marRight w:val="0"/>
          <w:marTop w:val="300"/>
          <w:marBottom w:val="0"/>
          <w:divBdr>
            <w:top w:val="none" w:sz="0" w:space="0" w:color="auto"/>
            <w:left w:val="none" w:sz="0" w:space="0" w:color="auto"/>
            <w:bottom w:val="none" w:sz="0" w:space="0" w:color="auto"/>
            <w:right w:val="none" w:sz="0" w:space="0" w:color="auto"/>
          </w:divBdr>
          <w:divsChild>
            <w:div w:id="258176599">
              <w:marLeft w:val="0"/>
              <w:marRight w:val="0"/>
              <w:marTop w:val="0"/>
              <w:marBottom w:val="0"/>
              <w:divBdr>
                <w:top w:val="none" w:sz="0" w:space="0" w:color="auto"/>
                <w:left w:val="none" w:sz="0" w:space="0" w:color="auto"/>
                <w:bottom w:val="none" w:sz="0" w:space="0" w:color="auto"/>
                <w:right w:val="none" w:sz="0" w:space="0" w:color="auto"/>
              </w:divBdr>
              <w:divsChild>
                <w:div w:id="212634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6879">
          <w:marLeft w:val="0"/>
          <w:marRight w:val="0"/>
          <w:marTop w:val="300"/>
          <w:marBottom w:val="0"/>
          <w:divBdr>
            <w:top w:val="none" w:sz="0" w:space="0" w:color="auto"/>
            <w:left w:val="none" w:sz="0" w:space="0" w:color="auto"/>
            <w:bottom w:val="none" w:sz="0" w:space="0" w:color="auto"/>
            <w:right w:val="none" w:sz="0" w:space="0" w:color="auto"/>
          </w:divBdr>
          <w:divsChild>
            <w:div w:id="1870099384">
              <w:marLeft w:val="0"/>
              <w:marRight w:val="0"/>
              <w:marTop w:val="0"/>
              <w:marBottom w:val="0"/>
              <w:divBdr>
                <w:top w:val="none" w:sz="0" w:space="0" w:color="auto"/>
                <w:left w:val="none" w:sz="0" w:space="0" w:color="auto"/>
                <w:bottom w:val="none" w:sz="0" w:space="0" w:color="auto"/>
                <w:right w:val="none" w:sz="0" w:space="0" w:color="auto"/>
              </w:divBdr>
              <w:divsChild>
                <w:div w:id="12926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9406">
          <w:marLeft w:val="0"/>
          <w:marRight w:val="0"/>
          <w:marTop w:val="300"/>
          <w:marBottom w:val="0"/>
          <w:divBdr>
            <w:top w:val="none" w:sz="0" w:space="0" w:color="auto"/>
            <w:left w:val="none" w:sz="0" w:space="0" w:color="auto"/>
            <w:bottom w:val="none" w:sz="0" w:space="0" w:color="auto"/>
            <w:right w:val="none" w:sz="0" w:space="0" w:color="auto"/>
          </w:divBdr>
          <w:divsChild>
            <w:div w:id="225536318">
              <w:marLeft w:val="0"/>
              <w:marRight w:val="0"/>
              <w:marTop w:val="0"/>
              <w:marBottom w:val="0"/>
              <w:divBdr>
                <w:top w:val="none" w:sz="0" w:space="0" w:color="auto"/>
                <w:left w:val="none" w:sz="0" w:space="0" w:color="auto"/>
                <w:bottom w:val="none" w:sz="0" w:space="0" w:color="auto"/>
                <w:right w:val="none" w:sz="0" w:space="0" w:color="auto"/>
              </w:divBdr>
              <w:divsChild>
                <w:div w:id="80520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760044">
          <w:marLeft w:val="0"/>
          <w:marRight w:val="0"/>
          <w:marTop w:val="300"/>
          <w:marBottom w:val="0"/>
          <w:divBdr>
            <w:top w:val="none" w:sz="0" w:space="0" w:color="auto"/>
            <w:left w:val="none" w:sz="0" w:space="0" w:color="auto"/>
            <w:bottom w:val="none" w:sz="0" w:space="0" w:color="auto"/>
            <w:right w:val="none" w:sz="0" w:space="0" w:color="auto"/>
          </w:divBdr>
          <w:divsChild>
            <w:div w:id="333151005">
              <w:marLeft w:val="0"/>
              <w:marRight w:val="0"/>
              <w:marTop w:val="0"/>
              <w:marBottom w:val="0"/>
              <w:divBdr>
                <w:top w:val="none" w:sz="0" w:space="0" w:color="auto"/>
                <w:left w:val="none" w:sz="0" w:space="0" w:color="auto"/>
                <w:bottom w:val="none" w:sz="0" w:space="0" w:color="auto"/>
                <w:right w:val="none" w:sz="0" w:space="0" w:color="auto"/>
              </w:divBdr>
              <w:divsChild>
                <w:div w:id="136651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95444">
      <w:bodyDiv w:val="1"/>
      <w:marLeft w:val="0"/>
      <w:marRight w:val="0"/>
      <w:marTop w:val="0"/>
      <w:marBottom w:val="0"/>
      <w:divBdr>
        <w:top w:val="none" w:sz="0" w:space="0" w:color="auto"/>
        <w:left w:val="none" w:sz="0" w:space="0" w:color="auto"/>
        <w:bottom w:val="none" w:sz="0" w:space="0" w:color="auto"/>
        <w:right w:val="none" w:sz="0" w:space="0" w:color="auto"/>
      </w:divBdr>
      <w:divsChild>
        <w:div w:id="1993633755">
          <w:marLeft w:val="0"/>
          <w:marRight w:val="0"/>
          <w:marTop w:val="0"/>
          <w:marBottom w:val="0"/>
          <w:divBdr>
            <w:top w:val="none" w:sz="0" w:space="0" w:color="auto"/>
            <w:left w:val="none" w:sz="0" w:space="0" w:color="auto"/>
            <w:bottom w:val="none" w:sz="0" w:space="0" w:color="auto"/>
            <w:right w:val="none" w:sz="0" w:space="0" w:color="auto"/>
          </w:divBdr>
        </w:div>
        <w:div w:id="1832452923">
          <w:marLeft w:val="0"/>
          <w:marRight w:val="0"/>
          <w:marTop w:val="0"/>
          <w:marBottom w:val="0"/>
          <w:divBdr>
            <w:top w:val="none" w:sz="0" w:space="0" w:color="auto"/>
            <w:left w:val="none" w:sz="0" w:space="0" w:color="auto"/>
            <w:bottom w:val="none" w:sz="0" w:space="0" w:color="auto"/>
            <w:right w:val="none" w:sz="0" w:space="0" w:color="auto"/>
          </w:divBdr>
          <w:divsChild>
            <w:div w:id="1406754929">
              <w:marLeft w:val="0"/>
              <w:marRight w:val="0"/>
              <w:marTop w:val="0"/>
              <w:marBottom w:val="0"/>
              <w:divBdr>
                <w:top w:val="none" w:sz="0" w:space="0" w:color="auto"/>
                <w:left w:val="none" w:sz="0" w:space="0" w:color="auto"/>
                <w:bottom w:val="none" w:sz="0" w:space="0" w:color="auto"/>
                <w:right w:val="none" w:sz="0" w:space="0" w:color="auto"/>
              </w:divBdr>
            </w:div>
          </w:divsChild>
        </w:div>
        <w:div w:id="2040740557">
          <w:marLeft w:val="0"/>
          <w:marRight w:val="0"/>
          <w:marTop w:val="0"/>
          <w:marBottom w:val="0"/>
          <w:divBdr>
            <w:top w:val="none" w:sz="0" w:space="0" w:color="auto"/>
            <w:left w:val="none" w:sz="0" w:space="0" w:color="auto"/>
            <w:bottom w:val="none" w:sz="0" w:space="0" w:color="auto"/>
            <w:right w:val="none" w:sz="0" w:space="0" w:color="auto"/>
          </w:divBdr>
        </w:div>
        <w:div w:id="2091001994">
          <w:marLeft w:val="0"/>
          <w:marRight w:val="0"/>
          <w:marTop w:val="0"/>
          <w:marBottom w:val="0"/>
          <w:divBdr>
            <w:top w:val="none" w:sz="0" w:space="0" w:color="auto"/>
            <w:left w:val="none" w:sz="0" w:space="0" w:color="auto"/>
            <w:bottom w:val="none" w:sz="0" w:space="0" w:color="auto"/>
            <w:right w:val="none" w:sz="0" w:space="0" w:color="auto"/>
          </w:divBdr>
          <w:divsChild>
            <w:div w:id="1675766660">
              <w:marLeft w:val="0"/>
              <w:marRight w:val="0"/>
              <w:marTop w:val="0"/>
              <w:marBottom w:val="0"/>
              <w:divBdr>
                <w:top w:val="none" w:sz="0" w:space="0" w:color="auto"/>
                <w:left w:val="none" w:sz="0" w:space="0" w:color="auto"/>
                <w:bottom w:val="none" w:sz="0" w:space="0" w:color="auto"/>
                <w:right w:val="none" w:sz="0" w:space="0" w:color="auto"/>
              </w:divBdr>
            </w:div>
          </w:divsChild>
        </w:div>
        <w:div w:id="1341619458">
          <w:marLeft w:val="0"/>
          <w:marRight w:val="0"/>
          <w:marTop w:val="0"/>
          <w:marBottom w:val="0"/>
          <w:divBdr>
            <w:top w:val="none" w:sz="0" w:space="0" w:color="auto"/>
            <w:left w:val="none" w:sz="0" w:space="0" w:color="auto"/>
            <w:bottom w:val="none" w:sz="0" w:space="0" w:color="auto"/>
            <w:right w:val="none" w:sz="0" w:space="0" w:color="auto"/>
          </w:divBdr>
        </w:div>
        <w:div w:id="1582717463">
          <w:marLeft w:val="0"/>
          <w:marRight w:val="0"/>
          <w:marTop w:val="0"/>
          <w:marBottom w:val="0"/>
          <w:divBdr>
            <w:top w:val="none" w:sz="0" w:space="0" w:color="auto"/>
            <w:left w:val="none" w:sz="0" w:space="0" w:color="auto"/>
            <w:bottom w:val="none" w:sz="0" w:space="0" w:color="auto"/>
            <w:right w:val="none" w:sz="0" w:space="0" w:color="auto"/>
          </w:divBdr>
          <w:divsChild>
            <w:div w:id="1791825624">
              <w:marLeft w:val="0"/>
              <w:marRight w:val="0"/>
              <w:marTop w:val="0"/>
              <w:marBottom w:val="0"/>
              <w:divBdr>
                <w:top w:val="none" w:sz="0" w:space="0" w:color="auto"/>
                <w:left w:val="none" w:sz="0" w:space="0" w:color="auto"/>
                <w:bottom w:val="none" w:sz="0" w:space="0" w:color="auto"/>
                <w:right w:val="none" w:sz="0" w:space="0" w:color="auto"/>
              </w:divBdr>
            </w:div>
          </w:divsChild>
        </w:div>
        <w:div w:id="1021473522">
          <w:marLeft w:val="0"/>
          <w:marRight w:val="0"/>
          <w:marTop w:val="0"/>
          <w:marBottom w:val="0"/>
          <w:divBdr>
            <w:top w:val="none" w:sz="0" w:space="0" w:color="auto"/>
            <w:left w:val="none" w:sz="0" w:space="0" w:color="auto"/>
            <w:bottom w:val="none" w:sz="0" w:space="0" w:color="auto"/>
            <w:right w:val="none" w:sz="0" w:space="0" w:color="auto"/>
          </w:divBdr>
        </w:div>
        <w:div w:id="2080595035">
          <w:marLeft w:val="0"/>
          <w:marRight w:val="0"/>
          <w:marTop w:val="0"/>
          <w:marBottom w:val="0"/>
          <w:divBdr>
            <w:top w:val="none" w:sz="0" w:space="0" w:color="auto"/>
            <w:left w:val="none" w:sz="0" w:space="0" w:color="auto"/>
            <w:bottom w:val="none" w:sz="0" w:space="0" w:color="auto"/>
            <w:right w:val="none" w:sz="0" w:space="0" w:color="auto"/>
          </w:divBdr>
          <w:divsChild>
            <w:div w:id="1575166021">
              <w:marLeft w:val="0"/>
              <w:marRight w:val="0"/>
              <w:marTop w:val="0"/>
              <w:marBottom w:val="0"/>
              <w:divBdr>
                <w:top w:val="none" w:sz="0" w:space="0" w:color="auto"/>
                <w:left w:val="none" w:sz="0" w:space="0" w:color="auto"/>
                <w:bottom w:val="none" w:sz="0" w:space="0" w:color="auto"/>
                <w:right w:val="none" w:sz="0" w:space="0" w:color="auto"/>
              </w:divBdr>
            </w:div>
          </w:divsChild>
        </w:div>
        <w:div w:id="652636255">
          <w:marLeft w:val="0"/>
          <w:marRight w:val="0"/>
          <w:marTop w:val="0"/>
          <w:marBottom w:val="0"/>
          <w:divBdr>
            <w:top w:val="none" w:sz="0" w:space="0" w:color="auto"/>
            <w:left w:val="none" w:sz="0" w:space="0" w:color="auto"/>
            <w:bottom w:val="none" w:sz="0" w:space="0" w:color="auto"/>
            <w:right w:val="none" w:sz="0" w:space="0" w:color="auto"/>
          </w:divBdr>
        </w:div>
        <w:div w:id="43220406">
          <w:marLeft w:val="0"/>
          <w:marRight w:val="0"/>
          <w:marTop w:val="0"/>
          <w:marBottom w:val="0"/>
          <w:divBdr>
            <w:top w:val="none" w:sz="0" w:space="0" w:color="auto"/>
            <w:left w:val="none" w:sz="0" w:space="0" w:color="auto"/>
            <w:bottom w:val="none" w:sz="0" w:space="0" w:color="auto"/>
            <w:right w:val="none" w:sz="0" w:space="0" w:color="auto"/>
          </w:divBdr>
          <w:divsChild>
            <w:div w:id="237399885">
              <w:marLeft w:val="0"/>
              <w:marRight w:val="0"/>
              <w:marTop w:val="0"/>
              <w:marBottom w:val="0"/>
              <w:divBdr>
                <w:top w:val="none" w:sz="0" w:space="0" w:color="auto"/>
                <w:left w:val="none" w:sz="0" w:space="0" w:color="auto"/>
                <w:bottom w:val="none" w:sz="0" w:space="0" w:color="auto"/>
                <w:right w:val="none" w:sz="0" w:space="0" w:color="auto"/>
              </w:divBdr>
            </w:div>
          </w:divsChild>
        </w:div>
        <w:div w:id="1616400649">
          <w:marLeft w:val="0"/>
          <w:marRight w:val="0"/>
          <w:marTop w:val="0"/>
          <w:marBottom w:val="0"/>
          <w:divBdr>
            <w:top w:val="none" w:sz="0" w:space="0" w:color="auto"/>
            <w:left w:val="none" w:sz="0" w:space="0" w:color="auto"/>
            <w:bottom w:val="none" w:sz="0" w:space="0" w:color="auto"/>
            <w:right w:val="none" w:sz="0" w:space="0" w:color="auto"/>
          </w:divBdr>
        </w:div>
        <w:div w:id="1408381661">
          <w:marLeft w:val="0"/>
          <w:marRight w:val="0"/>
          <w:marTop w:val="0"/>
          <w:marBottom w:val="0"/>
          <w:divBdr>
            <w:top w:val="none" w:sz="0" w:space="0" w:color="auto"/>
            <w:left w:val="none" w:sz="0" w:space="0" w:color="auto"/>
            <w:bottom w:val="none" w:sz="0" w:space="0" w:color="auto"/>
            <w:right w:val="none" w:sz="0" w:space="0" w:color="auto"/>
          </w:divBdr>
          <w:divsChild>
            <w:div w:id="1402488425">
              <w:marLeft w:val="0"/>
              <w:marRight w:val="0"/>
              <w:marTop w:val="0"/>
              <w:marBottom w:val="0"/>
              <w:divBdr>
                <w:top w:val="none" w:sz="0" w:space="0" w:color="auto"/>
                <w:left w:val="none" w:sz="0" w:space="0" w:color="auto"/>
                <w:bottom w:val="none" w:sz="0" w:space="0" w:color="auto"/>
                <w:right w:val="none" w:sz="0" w:space="0" w:color="auto"/>
              </w:divBdr>
            </w:div>
          </w:divsChild>
        </w:div>
        <w:div w:id="1897860275">
          <w:marLeft w:val="0"/>
          <w:marRight w:val="0"/>
          <w:marTop w:val="0"/>
          <w:marBottom w:val="0"/>
          <w:divBdr>
            <w:top w:val="none" w:sz="0" w:space="0" w:color="auto"/>
            <w:left w:val="none" w:sz="0" w:space="0" w:color="auto"/>
            <w:bottom w:val="none" w:sz="0" w:space="0" w:color="auto"/>
            <w:right w:val="none" w:sz="0" w:space="0" w:color="auto"/>
          </w:divBdr>
        </w:div>
        <w:div w:id="1404568494">
          <w:marLeft w:val="0"/>
          <w:marRight w:val="0"/>
          <w:marTop w:val="0"/>
          <w:marBottom w:val="0"/>
          <w:divBdr>
            <w:top w:val="none" w:sz="0" w:space="0" w:color="auto"/>
            <w:left w:val="none" w:sz="0" w:space="0" w:color="auto"/>
            <w:bottom w:val="none" w:sz="0" w:space="0" w:color="auto"/>
            <w:right w:val="none" w:sz="0" w:space="0" w:color="auto"/>
          </w:divBdr>
          <w:divsChild>
            <w:div w:id="984503938">
              <w:marLeft w:val="0"/>
              <w:marRight w:val="0"/>
              <w:marTop w:val="0"/>
              <w:marBottom w:val="0"/>
              <w:divBdr>
                <w:top w:val="none" w:sz="0" w:space="0" w:color="auto"/>
                <w:left w:val="none" w:sz="0" w:space="0" w:color="auto"/>
                <w:bottom w:val="none" w:sz="0" w:space="0" w:color="auto"/>
                <w:right w:val="none" w:sz="0" w:space="0" w:color="auto"/>
              </w:divBdr>
            </w:div>
          </w:divsChild>
        </w:div>
        <w:div w:id="1662467908">
          <w:marLeft w:val="0"/>
          <w:marRight w:val="0"/>
          <w:marTop w:val="300"/>
          <w:marBottom w:val="0"/>
          <w:divBdr>
            <w:top w:val="none" w:sz="0" w:space="0" w:color="auto"/>
            <w:left w:val="none" w:sz="0" w:space="0" w:color="auto"/>
            <w:bottom w:val="none" w:sz="0" w:space="0" w:color="auto"/>
            <w:right w:val="none" w:sz="0" w:space="0" w:color="auto"/>
          </w:divBdr>
          <w:divsChild>
            <w:div w:id="1203253487">
              <w:marLeft w:val="0"/>
              <w:marRight w:val="0"/>
              <w:marTop w:val="0"/>
              <w:marBottom w:val="0"/>
              <w:divBdr>
                <w:top w:val="none" w:sz="0" w:space="0" w:color="auto"/>
                <w:left w:val="none" w:sz="0" w:space="0" w:color="auto"/>
                <w:bottom w:val="none" w:sz="0" w:space="0" w:color="auto"/>
                <w:right w:val="none" w:sz="0" w:space="0" w:color="auto"/>
              </w:divBdr>
              <w:divsChild>
                <w:div w:id="88868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361219">
          <w:marLeft w:val="0"/>
          <w:marRight w:val="0"/>
          <w:marTop w:val="300"/>
          <w:marBottom w:val="0"/>
          <w:divBdr>
            <w:top w:val="none" w:sz="0" w:space="0" w:color="auto"/>
            <w:left w:val="none" w:sz="0" w:space="0" w:color="auto"/>
            <w:bottom w:val="none" w:sz="0" w:space="0" w:color="auto"/>
            <w:right w:val="none" w:sz="0" w:space="0" w:color="auto"/>
          </w:divBdr>
          <w:divsChild>
            <w:div w:id="1046564535">
              <w:marLeft w:val="0"/>
              <w:marRight w:val="0"/>
              <w:marTop w:val="0"/>
              <w:marBottom w:val="0"/>
              <w:divBdr>
                <w:top w:val="none" w:sz="0" w:space="0" w:color="auto"/>
                <w:left w:val="none" w:sz="0" w:space="0" w:color="auto"/>
                <w:bottom w:val="none" w:sz="0" w:space="0" w:color="auto"/>
                <w:right w:val="none" w:sz="0" w:space="0" w:color="auto"/>
              </w:divBdr>
              <w:divsChild>
                <w:div w:id="49565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4181">
          <w:marLeft w:val="0"/>
          <w:marRight w:val="0"/>
          <w:marTop w:val="300"/>
          <w:marBottom w:val="0"/>
          <w:divBdr>
            <w:top w:val="none" w:sz="0" w:space="0" w:color="auto"/>
            <w:left w:val="none" w:sz="0" w:space="0" w:color="auto"/>
            <w:bottom w:val="none" w:sz="0" w:space="0" w:color="auto"/>
            <w:right w:val="none" w:sz="0" w:space="0" w:color="auto"/>
          </w:divBdr>
          <w:divsChild>
            <w:div w:id="1106536612">
              <w:marLeft w:val="0"/>
              <w:marRight w:val="0"/>
              <w:marTop w:val="0"/>
              <w:marBottom w:val="0"/>
              <w:divBdr>
                <w:top w:val="none" w:sz="0" w:space="0" w:color="auto"/>
                <w:left w:val="none" w:sz="0" w:space="0" w:color="auto"/>
                <w:bottom w:val="none" w:sz="0" w:space="0" w:color="auto"/>
                <w:right w:val="none" w:sz="0" w:space="0" w:color="auto"/>
              </w:divBdr>
              <w:divsChild>
                <w:div w:id="21214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9414">
          <w:marLeft w:val="0"/>
          <w:marRight w:val="0"/>
          <w:marTop w:val="300"/>
          <w:marBottom w:val="0"/>
          <w:divBdr>
            <w:top w:val="none" w:sz="0" w:space="0" w:color="auto"/>
            <w:left w:val="none" w:sz="0" w:space="0" w:color="auto"/>
            <w:bottom w:val="none" w:sz="0" w:space="0" w:color="auto"/>
            <w:right w:val="none" w:sz="0" w:space="0" w:color="auto"/>
          </w:divBdr>
          <w:divsChild>
            <w:div w:id="758601803">
              <w:marLeft w:val="0"/>
              <w:marRight w:val="0"/>
              <w:marTop w:val="0"/>
              <w:marBottom w:val="0"/>
              <w:divBdr>
                <w:top w:val="none" w:sz="0" w:space="0" w:color="auto"/>
                <w:left w:val="none" w:sz="0" w:space="0" w:color="auto"/>
                <w:bottom w:val="none" w:sz="0" w:space="0" w:color="auto"/>
                <w:right w:val="none" w:sz="0" w:space="0" w:color="auto"/>
              </w:divBdr>
              <w:divsChild>
                <w:div w:id="61787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00351">
      <w:bodyDiv w:val="1"/>
      <w:marLeft w:val="0"/>
      <w:marRight w:val="0"/>
      <w:marTop w:val="0"/>
      <w:marBottom w:val="0"/>
      <w:divBdr>
        <w:top w:val="none" w:sz="0" w:space="0" w:color="auto"/>
        <w:left w:val="none" w:sz="0" w:space="0" w:color="auto"/>
        <w:bottom w:val="none" w:sz="0" w:space="0" w:color="auto"/>
        <w:right w:val="none" w:sz="0" w:space="0" w:color="auto"/>
      </w:divBdr>
      <w:divsChild>
        <w:div w:id="1297100064">
          <w:marLeft w:val="0"/>
          <w:marRight w:val="0"/>
          <w:marTop w:val="0"/>
          <w:marBottom w:val="0"/>
          <w:divBdr>
            <w:top w:val="none" w:sz="0" w:space="0" w:color="auto"/>
            <w:left w:val="none" w:sz="0" w:space="0" w:color="auto"/>
            <w:bottom w:val="none" w:sz="0" w:space="0" w:color="auto"/>
            <w:right w:val="none" w:sz="0" w:space="0" w:color="auto"/>
          </w:divBdr>
        </w:div>
        <w:div w:id="929433227">
          <w:marLeft w:val="0"/>
          <w:marRight w:val="0"/>
          <w:marTop w:val="0"/>
          <w:marBottom w:val="0"/>
          <w:divBdr>
            <w:top w:val="none" w:sz="0" w:space="0" w:color="auto"/>
            <w:left w:val="none" w:sz="0" w:space="0" w:color="auto"/>
            <w:bottom w:val="none" w:sz="0" w:space="0" w:color="auto"/>
            <w:right w:val="none" w:sz="0" w:space="0" w:color="auto"/>
          </w:divBdr>
          <w:divsChild>
            <w:div w:id="1291590959">
              <w:marLeft w:val="0"/>
              <w:marRight w:val="0"/>
              <w:marTop w:val="0"/>
              <w:marBottom w:val="0"/>
              <w:divBdr>
                <w:top w:val="none" w:sz="0" w:space="0" w:color="auto"/>
                <w:left w:val="none" w:sz="0" w:space="0" w:color="auto"/>
                <w:bottom w:val="none" w:sz="0" w:space="0" w:color="auto"/>
                <w:right w:val="none" w:sz="0" w:space="0" w:color="auto"/>
              </w:divBdr>
            </w:div>
          </w:divsChild>
        </w:div>
        <w:div w:id="209651728">
          <w:marLeft w:val="0"/>
          <w:marRight w:val="0"/>
          <w:marTop w:val="0"/>
          <w:marBottom w:val="0"/>
          <w:divBdr>
            <w:top w:val="none" w:sz="0" w:space="0" w:color="auto"/>
            <w:left w:val="none" w:sz="0" w:space="0" w:color="auto"/>
            <w:bottom w:val="none" w:sz="0" w:space="0" w:color="auto"/>
            <w:right w:val="none" w:sz="0" w:space="0" w:color="auto"/>
          </w:divBdr>
        </w:div>
        <w:div w:id="2055345869">
          <w:marLeft w:val="0"/>
          <w:marRight w:val="0"/>
          <w:marTop w:val="0"/>
          <w:marBottom w:val="0"/>
          <w:divBdr>
            <w:top w:val="none" w:sz="0" w:space="0" w:color="auto"/>
            <w:left w:val="none" w:sz="0" w:space="0" w:color="auto"/>
            <w:bottom w:val="none" w:sz="0" w:space="0" w:color="auto"/>
            <w:right w:val="none" w:sz="0" w:space="0" w:color="auto"/>
          </w:divBdr>
          <w:divsChild>
            <w:div w:id="1314027531">
              <w:marLeft w:val="0"/>
              <w:marRight w:val="0"/>
              <w:marTop w:val="0"/>
              <w:marBottom w:val="0"/>
              <w:divBdr>
                <w:top w:val="none" w:sz="0" w:space="0" w:color="auto"/>
                <w:left w:val="none" w:sz="0" w:space="0" w:color="auto"/>
                <w:bottom w:val="none" w:sz="0" w:space="0" w:color="auto"/>
                <w:right w:val="none" w:sz="0" w:space="0" w:color="auto"/>
              </w:divBdr>
            </w:div>
          </w:divsChild>
        </w:div>
        <w:div w:id="897591316">
          <w:marLeft w:val="0"/>
          <w:marRight w:val="0"/>
          <w:marTop w:val="0"/>
          <w:marBottom w:val="0"/>
          <w:divBdr>
            <w:top w:val="none" w:sz="0" w:space="0" w:color="auto"/>
            <w:left w:val="none" w:sz="0" w:space="0" w:color="auto"/>
            <w:bottom w:val="none" w:sz="0" w:space="0" w:color="auto"/>
            <w:right w:val="none" w:sz="0" w:space="0" w:color="auto"/>
          </w:divBdr>
        </w:div>
        <w:div w:id="422647194">
          <w:marLeft w:val="0"/>
          <w:marRight w:val="0"/>
          <w:marTop w:val="0"/>
          <w:marBottom w:val="0"/>
          <w:divBdr>
            <w:top w:val="none" w:sz="0" w:space="0" w:color="auto"/>
            <w:left w:val="none" w:sz="0" w:space="0" w:color="auto"/>
            <w:bottom w:val="none" w:sz="0" w:space="0" w:color="auto"/>
            <w:right w:val="none" w:sz="0" w:space="0" w:color="auto"/>
          </w:divBdr>
          <w:divsChild>
            <w:div w:id="302151786">
              <w:marLeft w:val="0"/>
              <w:marRight w:val="0"/>
              <w:marTop w:val="0"/>
              <w:marBottom w:val="0"/>
              <w:divBdr>
                <w:top w:val="none" w:sz="0" w:space="0" w:color="auto"/>
                <w:left w:val="none" w:sz="0" w:space="0" w:color="auto"/>
                <w:bottom w:val="none" w:sz="0" w:space="0" w:color="auto"/>
                <w:right w:val="none" w:sz="0" w:space="0" w:color="auto"/>
              </w:divBdr>
            </w:div>
          </w:divsChild>
        </w:div>
        <w:div w:id="903762428">
          <w:marLeft w:val="0"/>
          <w:marRight w:val="0"/>
          <w:marTop w:val="0"/>
          <w:marBottom w:val="0"/>
          <w:divBdr>
            <w:top w:val="none" w:sz="0" w:space="0" w:color="auto"/>
            <w:left w:val="none" w:sz="0" w:space="0" w:color="auto"/>
            <w:bottom w:val="none" w:sz="0" w:space="0" w:color="auto"/>
            <w:right w:val="none" w:sz="0" w:space="0" w:color="auto"/>
          </w:divBdr>
        </w:div>
        <w:div w:id="187105697">
          <w:marLeft w:val="0"/>
          <w:marRight w:val="0"/>
          <w:marTop w:val="0"/>
          <w:marBottom w:val="0"/>
          <w:divBdr>
            <w:top w:val="none" w:sz="0" w:space="0" w:color="auto"/>
            <w:left w:val="none" w:sz="0" w:space="0" w:color="auto"/>
            <w:bottom w:val="none" w:sz="0" w:space="0" w:color="auto"/>
            <w:right w:val="none" w:sz="0" w:space="0" w:color="auto"/>
          </w:divBdr>
          <w:divsChild>
            <w:div w:id="1399014231">
              <w:marLeft w:val="0"/>
              <w:marRight w:val="0"/>
              <w:marTop w:val="0"/>
              <w:marBottom w:val="0"/>
              <w:divBdr>
                <w:top w:val="none" w:sz="0" w:space="0" w:color="auto"/>
                <w:left w:val="none" w:sz="0" w:space="0" w:color="auto"/>
                <w:bottom w:val="none" w:sz="0" w:space="0" w:color="auto"/>
                <w:right w:val="none" w:sz="0" w:space="0" w:color="auto"/>
              </w:divBdr>
            </w:div>
          </w:divsChild>
        </w:div>
        <w:div w:id="1929193607">
          <w:marLeft w:val="0"/>
          <w:marRight w:val="0"/>
          <w:marTop w:val="0"/>
          <w:marBottom w:val="0"/>
          <w:divBdr>
            <w:top w:val="none" w:sz="0" w:space="0" w:color="auto"/>
            <w:left w:val="none" w:sz="0" w:space="0" w:color="auto"/>
            <w:bottom w:val="none" w:sz="0" w:space="0" w:color="auto"/>
            <w:right w:val="none" w:sz="0" w:space="0" w:color="auto"/>
          </w:divBdr>
        </w:div>
        <w:div w:id="1847860957">
          <w:marLeft w:val="0"/>
          <w:marRight w:val="0"/>
          <w:marTop w:val="0"/>
          <w:marBottom w:val="0"/>
          <w:divBdr>
            <w:top w:val="none" w:sz="0" w:space="0" w:color="auto"/>
            <w:left w:val="none" w:sz="0" w:space="0" w:color="auto"/>
            <w:bottom w:val="none" w:sz="0" w:space="0" w:color="auto"/>
            <w:right w:val="none" w:sz="0" w:space="0" w:color="auto"/>
          </w:divBdr>
          <w:divsChild>
            <w:div w:id="1508398355">
              <w:marLeft w:val="0"/>
              <w:marRight w:val="0"/>
              <w:marTop w:val="0"/>
              <w:marBottom w:val="0"/>
              <w:divBdr>
                <w:top w:val="none" w:sz="0" w:space="0" w:color="auto"/>
                <w:left w:val="none" w:sz="0" w:space="0" w:color="auto"/>
                <w:bottom w:val="none" w:sz="0" w:space="0" w:color="auto"/>
                <w:right w:val="none" w:sz="0" w:space="0" w:color="auto"/>
              </w:divBdr>
            </w:div>
          </w:divsChild>
        </w:div>
        <w:div w:id="244145750">
          <w:marLeft w:val="0"/>
          <w:marRight w:val="0"/>
          <w:marTop w:val="0"/>
          <w:marBottom w:val="0"/>
          <w:divBdr>
            <w:top w:val="none" w:sz="0" w:space="0" w:color="auto"/>
            <w:left w:val="none" w:sz="0" w:space="0" w:color="auto"/>
            <w:bottom w:val="none" w:sz="0" w:space="0" w:color="auto"/>
            <w:right w:val="none" w:sz="0" w:space="0" w:color="auto"/>
          </w:divBdr>
        </w:div>
        <w:div w:id="2012902918">
          <w:marLeft w:val="0"/>
          <w:marRight w:val="0"/>
          <w:marTop w:val="0"/>
          <w:marBottom w:val="0"/>
          <w:divBdr>
            <w:top w:val="none" w:sz="0" w:space="0" w:color="auto"/>
            <w:left w:val="none" w:sz="0" w:space="0" w:color="auto"/>
            <w:bottom w:val="none" w:sz="0" w:space="0" w:color="auto"/>
            <w:right w:val="none" w:sz="0" w:space="0" w:color="auto"/>
          </w:divBdr>
          <w:divsChild>
            <w:div w:id="719592870">
              <w:marLeft w:val="0"/>
              <w:marRight w:val="0"/>
              <w:marTop w:val="0"/>
              <w:marBottom w:val="0"/>
              <w:divBdr>
                <w:top w:val="none" w:sz="0" w:space="0" w:color="auto"/>
                <w:left w:val="none" w:sz="0" w:space="0" w:color="auto"/>
                <w:bottom w:val="none" w:sz="0" w:space="0" w:color="auto"/>
                <w:right w:val="none" w:sz="0" w:space="0" w:color="auto"/>
              </w:divBdr>
            </w:div>
          </w:divsChild>
        </w:div>
        <w:div w:id="1881162124">
          <w:marLeft w:val="0"/>
          <w:marRight w:val="0"/>
          <w:marTop w:val="0"/>
          <w:marBottom w:val="0"/>
          <w:divBdr>
            <w:top w:val="none" w:sz="0" w:space="0" w:color="auto"/>
            <w:left w:val="none" w:sz="0" w:space="0" w:color="auto"/>
            <w:bottom w:val="none" w:sz="0" w:space="0" w:color="auto"/>
            <w:right w:val="none" w:sz="0" w:space="0" w:color="auto"/>
          </w:divBdr>
        </w:div>
        <w:div w:id="1580944432">
          <w:marLeft w:val="0"/>
          <w:marRight w:val="0"/>
          <w:marTop w:val="0"/>
          <w:marBottom w:val="0"/>
          <w:divBdr>
            <w:top w:val="none" w:sz="0" w:space="0" w:color="auto"/>
            <w:left w:val="none" w:sz="0" w:space="0" w:color="auto"/>
            <w:bottom w:val="none" w:sz="0" w:space="0" w:color="auto"/>
            <w:right w:val="none" w:sz="0" w:space="0" w:color="auto"/>
          </w:divBdr>
          <w:divsChild>
            <w:div w:id="1017930314">
              <w:marLeft w:val="0"/>
              <w:marRight w:val="0"/>
              <w:marTop w:val="0"/>
              <w:marBottom w:val="0"/>
              <w:divBdr>
                <w:top w:val="none" w:sz="0" w:space="0" w:color="auto"/>
                <w:left w:val="none" w:sz="0" w:space="0" w:color="auto"/>
                <w:bottom w:val="none" w:sz="0" w:space="0" w:color="auto"/>
                <w:right w:val="none" w:sz="0" w:space="0" w:color="auto"/>
              </w:divBdr>
            </w:div>
          </w:divsChild>
        </w:div>
        <w:div w:id="2031755891">
          <w:marLeft w:val="0"/>
          <w:marRight w:val="0"/>
          <w:marTop w:val="300"/>
          <w:marBottom w:val="0"/>
          <w:divBdr>
            <w:top w:val="none" w:sz="0" w:space="0" w:color="auto"/>
            <w:left w:val="none" w:sz="0" w:space="0" w:color="auto"/>
            <w:bottom w:val="none" w:sz="0" w:space="0" w:color="auto"/>
            <w:right w:val="none" w:sz="0" w:space="0" w:color="auto"/>
          </w:divBdr>
          <w:divsChild>
            <w:div w:id="943802006">
              <w:marLeft w:val="0"/>
              <w:marRight w:val="0"/>
              <w:marTop w:val="0"/>
              <w:marBottom w:val="0"/>
              <w:divBdr>
                <w:top w:val="none" w:sz="0" w:space="0" w:color="auto"/>
                <w:left w:val="none" w:sz="0" w:space="0" w:color="auto"/>
                <w:bottom w:val="none" w:sz="0" w:space="0" w:color="auto"/>
                <w:right w:val="none" w:sz="0" w:space="0" w:color="auto"/>
              </w:divBdr>
              <w:divsChild>
                <w:div w:id="173666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357456">
          <w:marLeft w:val="0"/>
          <w:marRight w:val="0"/>
          <w:marTop w:val="300"/>
          <w:marBottom w:val="0"/>
          <w:divBdr>
            <w:top w:val="none" w:sz="0" w:space="0" w:color="auto"/>
            <w:left w:val="none" w:sz="0" w:space="0" w:color="auto"/>
            <w:bottom w:val="none" w:sz="0" w:space="0" w:color="auto"/>
            <w:right w:val="none" w:sz="0" w:space="0" w:color="auto"/>
          </w:divBdr>
          <w:divsChild>
            <w:div w:id="712778308">
              <w:marLeft w:val="0"/>
              <w:marRight w:val="0"/>
              <w:marTop w:val="0"/>
              <w:marBottom w:val="0"/>
              <w:divBdr>
                <w:top w:val="none" w:sz="0" w:space="0" w:color="auto"/>
                <w:left w:val="none" w:sz="0" w:space="0" w:color="auto"/>
                <w:bottom w:val="none" w:sz="0" w:space="0" w:color="auto"/>
                <w:right w:val="none" w:sz="0" w:space="0" w:color="auto"/>
              </w:divBdr>
              <w:divsChild>
                <w:div w:id="610625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2789">
          <w:marLeft w:val="0"/>
          <w:marRight w:val="0"/>
          <w:marTop w:val="300"/>
          <w:marBottom w:val="0"/>
          <w:divBdr>
            <w:top w:val="none" w:sz="0" w:space="0" w:color="auto"/>
            <w:left w:val="none" w:sz="0" w:space="0" w:color="auto"/>
            <w:bottom w:val="none" w:sz="0" w:space="0" w:color="auto"/>
            <w:right w:val="none" w:sz="0" w:space="0" w:color="auto"/>
          </w:divBdr>
          <w:divsChild>
            <w:div w:id="352147716">
              <w:marLeft w:val="0"/>
              <w:marRight w:val="0"/>
              <w:marTop w:val="0"/>
              <w:marBottom w:val="0"/>
              <w:divBdr>
                <w:top w:val="none" w:sz="0" w:space="0" w:color="auto"/>
                <w:left w:val="none" w:sz="0" w:space="0" w:color="auto"/>
                <w:bottom w:val="none" w:sz="0" w:space="0" w:color="auto"/>
                <w:right w:val="none" w:sz="0" w:space="0" w:color="auto"/>
              </w:divBdr>
              <w:divsChild>
                <w:div w:id="14688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7894">
          <w:marLeft w:val="0"/>
          <w:marRight w:val="0"/>
          <w:marTop w:val="300"/>
          <w:marBottom w:val="0"/>
          <w:divBdr>
            <w:top w:val="none" w:sz="0" w:space="0" w:color="auto"/>
            <w:left w:val="none" w:sz="0" w:space="0" w:color="auto"/>
            <w:bottom w:val="none" w:sz="0" w:space="0" w:color="auto"/>
            <w:right w:val="none" w:sz="0" w:space="0" w:color="auto"/>
          </w:divBdr>
          <w:divsChild>
            <w:div w:id="143011009">
              <w:marLeft w:val="0"/>
              <w:marRight w:val="0"/>
              <w:marTop w:val="0"/>
              <w:marBottom w:val="0"/>
              <w:divBdr>
                <w:top w:val="none" w:sz="0" w:space="0" w:color="auto"/>
                <w:left w:val="none" w:sz="0" w:space="0" w:color="auto"/>
                <w:bottom w:val="none" w:sz="0" w:space="0" w:color="auto"/>
                <w:right w:val="none" w:sz="0" w:space="0" w:color="auto"/>
              </w:divBdr>
              <w:divsChild>
                <w:div w:id="553856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491626">
      <w:bodyDiv w:val="1"/>
      <w:marLeft w:val="0"/>
      <w:marRight w:val="0"/>
      <w:marTop w:val="0"/>
      <w:marBottom w:val="0"/>
      <w:divBdr>
        <w:top w:val="none" w:sz="0" w:space="0" w:color="auto"/>
        <w:left w:val="none" w:sz="0" w:space="0" w:color="auto"/>
        <w:bottom w:val="none" w:sz="0" w:space="0" w:color="auto"/>
        <w:right w:val="none" w:sz="0" w:space="0" w:color="auto"/>
      </w:divBdr>
    </w:div>
    <w:div w:id="764422197">
      <w:bodyDiv w:val="1"/>
      <w:marLeft w:val="0"/>
      <w:marRight w:val="0"/>
      <w:marTop w:val="0"/>
      <w:marBottom w:val="0"/>
      <w:divBdr>
        <w:top w:val="none" w:sz="0" w:space="0" w:color="auto"/>
        <w:left w:val="none" w:sz="0" w:space="0" w:color="auto"/>
        <w:bottom w:val="none" w:sz="0" w:space="0" w:color="auto"/>
        <w:right w:val="none" w:sz="0" w:space="0" w:color="auto"/>
      </w:divBdr>
      <w:divsChild>
        <w:div w:id="674693692">
          <w:marLeft w:val="0"/>
          <w:marRight w:val="0"/>
          <w:marTop w:val="0"/>
          <w:marBottom w:val="360"/>
          <w:divBdr>
            <w:top w:val="none" w:sz="0" w:space="0" w:color="auto"/>
            <w:left w:val="none" w:sz="0" w:space="0" w:color="auto"/>
            <w:bottom w:val="none" w:sz="0" w:space="0" w:color="auto"/>
            <w:right w:val="none" w:sz="0" w:space="0" w:color="auto"/>
          </w:divBdr>
          <w:divsChild>
            <w:div w:id="342126888">
              <w:marLeft w:val="0"/>
              <w:marRight w:val="0"/>
              <w:marTop w:val="0"/>
              <w:marBottom w:val="0"/>
              <w:divBdr>
                <w:top w:val="none" w:sz="0" w:space="0" w:color="auto"/>
                <w:left w:val="none" w:sz="0" w:space="0" w:color="auto"/>
                <w:bottom w:val="none" w:sz="0" w:space="0" w:color="auto"/>
                <w:right w:val="none" w:sz="0" w:space="0" w:color="auto"/>
              </w:divBdr>
              <w:divsChild>
                <w:div w:id="1251038404">
                  <w:marLeft w:val="0"/>
                  <w:marRight w:val="0"/>
                  <w:marTop w:val="0"/>
                  <w:marBottom w:val="0"/>
                  <w:divBdr>
                    <w:top w:val="none" w:sz="0" w:space="0" w:color="auto"/>
                    <w:left w:val="none" w:sz="0" w:space="0" w:color="auto"/>
                    <w:bottom w:val="none" w:sz="0" w:space="0" w:color="auto"/>
                    <w:right w:val="none" w:sz="0" w:space="0" w:color="auto"/>
                  </w:divBdr>
                  <w:divsChild>
                    <w:div w:id="1786004537">
                      <w:marLeft w:val="0"/>
                      <w:marRight w:val="0"/>
                      <w:marTop w:val="0"/>
                      <w:marBottom w:val="0"/>
                      <w:divBdr>
                        <w:top w:val="none" w:sz="0" w:space="0" w:color="auto"/>
                        <w:left w:val="single" w:sz="6" w:space="8" w:color="EDEDED"/>
                        <w:bottom w:val="single" w:sz="12" w:space="8" w:color="BFBFBF"/>
                        <w:right w:val="single" w:sz="6" w:space="8" w:color="EDEDED"/>
                      </w:divBdr>
                      <w:divsChild>
                        <w:div w:id="1592929980">
                          <w:marLeft w:val="75"/>
                          <w:marRight w:val="0"/>
                          <w:marTop w:val="0"/>
                          <w:marBottom w:val="300"/>
                          <w:divBdr>
                            <w:top w:val="single" w:sz="6" w:space="8" w:color="EDEDED"/>
                            <w:left w:val="single" w:sz="6" w:space="5" w:color="EDEDED"/>
                            <w:bottom w:val="single" w:sz="6" w:space="4" w:color="EDEDED"/>
                            <w:right w:val="single" w:sz="6" w:space="8" w:color="EDEDED"/>
                          </w:divBdr>
                          <w:divsChild>
                            <w:div w:id="1885480678">
                              <w:marLeft w:val="-75"/>
                              <w:marRight w:val="-150"/>
                              <w:marTop w:val="0"/>
                              <w:marBottom w:val="0"/>
                              <w:divBdr>
                                <w:top w:val="none" w:sz="0" w:space="0" w:color="auto"/>
                                <w:left w:val="none" w:sz="0" w:space="0" w:color="auto"/>
                                <w:bottom w:val="none" w:sz="0" w:space="0" w:color="auto"/>
                                <w:right w:val="none" w:sz="0" w:space="0" w:color="auto"/>
                              </w:divBdr>
                              <w:divsChild>
                                <w:div w:id="1919778484">
                                  <w:marLeft w:val="0"/>
                                  <w:marRight w:val="0"/>
                                  <w:marTop w:val="0"/>
                                  <w:marBottom w:val="0"/>
                                  <w:divBdr>
                                    <w:top w:val="none" w:sz="0" w:space="0" w:color="auto"/>
                                    <w:left w:val="none" w:sz="0" w:space="0" w:color="auto"/>
                                    <w:bottom w:val="none" w:sz="0" w:space="0" w:color="auto"/>
                                    <w:right w:val="none" w:sz="0" w:space="0" w:color="auto"/>
                                  </w:divBdr>
                                  <w:divsChild>
                                    <w:div w:id="10247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98662">
                          <w:marLeft w:val="0"/>
                          <w:marRight w:val="0"/>
                          <w:marTop w:val="0"/>
                          <w:marBottom w:val="300"/>
                          <w:divBdr>
                            <w:top w:val="single" w:sz="6" w:space="4" w:color="EDEDED"/>
                            <w:left w:val="single" w:sz="6" w:space="4" w:color="EDEDED"/>
                            <w:bottom w:val="single" w:sz="6" w:space="4" w:color="EDEDED"/>
                            <w:right w:val="single" w:sz="6" w:space="4" w:color="EDEDED"/>
                          </w:divBdr>
                          <w:divsChild>
                            <w:div w:id="1569878413">
                              <w:marLeft w:val="0"/>
                              <w:marRight w:val="0"/>
                              <w:marTop w:val="0"/>
                              <w:marBottom w:val="0"/>
                              <w:divBdr>
                                <w:top w:val="none" w:sz="0" w:space="0" w:color="auto"/>
                                <w:left w:val="none" w:sz="0" w:space="0" w:color="auto"/>
                                <w:bottom w:val="none" w:sz="0" w:space="0" w:color="auto"/>
                                <w:right w:val="none" w:sz="0" w:space="0" w:color="auto"/>
                              </w:divBdr>
                              <w:divsChild>
                                <w:div w:id="1801532008">
                                  <w:marLeft w:val="0"/>
                                  <w:marRight w:val="0"/>
                                  <w:marTop w:val="0"/>
                                  <w:marBottom w:val="0"/>
                                  <w:divBdr>
                                    <w:top w:val="none" w:sz="0" w:space="0" w:color="auto"/>
                                    <w:left w:val="none" w:sz="0" w:space="0" w:color="auto"/>
                                    <w:bottom w:val="none" w:sz="0" w:space="0" w:color="auto"/>
                                    <w:right w:val="none" w:sz="0" w:space="0" w:color="auto"/>
                                  </w:divBdr>
                                </w:div>
                              </w:divsChild>
                            </w:div>
                            <w:div w:id="516886695">
                              <w:marLeft w:val="0"/>
                              <w:marRight w:val="0"/>
                              <w:marTop w:val="0"/>
                              <w:marBottom w:val="0"/>
                              <w:divBdr>
                                <w:top w:val="none" w:sz="0" w:space="0" w:color="auto"/>
                                <w:left w:val="none" w:sz="0" w:space="0" w:color="auto"/>
                                <w:bottom w:val="none" w:sz="0" w:space="0" w:color="auto"/>
                                <w:right w:val="none" w:sz="0" w:space="0" w:color="auto"/>
                              </w:divBdr>
                              <w:divsChild>
                                <w:div w:id="1512330900">
                                  <w:marLeft w:val="0"/>
                                  <w:marRight w:val="0"/>
                                  <w:marTop w:val="0"/>
                                  <w:marBottom w:val="0"/>
                                  <w:divBdr>
                                    <w:top w:val="none" w:sz="0" w:space="0" w:color="auto"/>
                                    <w:left w:val="none" w:sz="0" w:space="0" w:color="auto"/>
                                    <w:bottom w:val="none" w:sz="0" w:space="0" w:color="auto"/>
                                    <w:right w:val="none" w:sz="0" w:space="0" w:color="auto"/>
                                  </w:divBdr>
                                </w:div>
                              </w:divsChild>
                            </w:div>
                            <w:div w:id="856232943">
                              <w:marLeft w:val="1725"/>
                              <w:marRight w:val="1725"/>
                              <w:marTop w:val="0"/>
                              <w:marBottom w:val="0"/>
                              <w:divBdr>
                                <w:top w:val="none" w:sz="0" w:space="0" w:color="auto"/>
                                <w:left w:val="none" w:sz="0" w:space="0" w:color="auto"/>
                                <w:bottom w:val="none" w:sz="0" w:space="0" w:color="auto"/>
                                <w:right w:val="none" w:sz="0" w:space="0" w:color="auto"/>
                              </w:divBdr>
                              <w:divsChild>
                                <w:div w:id="1719014179">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788741315">
                          <w:marLeft w:val="0"/>
                          <w:marRight w:val="0"/>
                          <w:marTop w:val="0"/>
                          <w:marBottom w:val="0"/>
                          <w:divBdr>
                            <w:top w:val="none" w:sz="0" w:space="0" w:color="auto"/>
                            <w:left w:val="none" w:sz="0" w:space="0" w:color="auto"/>
                            <w:bottom w:val="none" w:sz="0" w:space="0" w:color="auto"/>
                            <w:right w:val="none" w:sz="0" w:space="0" w:color="auto"/>
                          </w:divBdr>
                          <w:divsChild>
                            <w:div w:id="775951039">
                              <w:marLeft w:val="0"/>
                              <w:marRight w:val="0"/>
                              <w:marTop w:val="0"/>
                              <w:marBottom w:val="0"/>
                              <w:divBdr>
                                <w:top w:val="none" w:sz="0" w:space="0" w:color="auto"/>
                                <w:left w:val="none" w:sz="0" w:space="0" w:color="auto"/>
                                <w:bottom w:val="none" w:sz="0" w:space="0" w:color="auto"/>
                                <w:right w:val="none" w:sz="0" w:space="0" w:color="auto"/>
                              </w:divBdr>
                              <w:divsChild>
                                <w:div w:id="143083737">
                                  <w:marLeft w:val="0"/>
                                  <w:marRight w:val="0"/>
                                  <w:marTop w:val="0"/>
                                  <w:marBottom w:val="0"/>
                                  <w:divBdr>
                                    <w:top w:val="none" w:sz="0" w:space="0" w:color="auto"/>
                                    <w:left w:val="none" w:sz="0" w:space="0" w:color="auto"/>
                                    <w:bottom w:val="none" w:sz="0" w:space="0" w:color="auto"/>
                                    <w:right w:val="none" w:sz="0" w:space="0" w:color="auto"/>
                                  </w:divBdr>
                                </w:div>
                                <w:div w:id="1471676994">
                                  <w:marLeft w:val="0"/>
                                  <w:marRight w:val="0"/>
                                  <w:marTop w:val="0"/>
                                  <w:marBottom w:val="0"/>
                                  <w:divBdr>
                                    <w:top w:val="none" w:sz="0" w:space="0" w:color="auto"/>
                                    <w:left w:val="none" w:sz="0" w:space="0" w:color="auto"/>
                                    <w:bottom w:val="none" w:sz="0" w:space="0" w:color="auto"/>
                                    <w:right w:val="none" w:sz="0" w:space="0" w:color="auto"/>
                                  </w:divBdr>
                                  <w:divsChild>
                                    <w:div w:id="14455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3755">
                              <w:marLeft w:val="0"/>
                              <w:marRight w:val="0"/>
                              <w:marTop w:val="0"/>
                              <w:marBottom w:val="0"/>
                              <w:divBdr>
                                <w:top w:val="none" w:sz="0" w:space="0" w:color="auto"/>
                                <w:left w:val="none" w:sz="0" w:space="0" w:color="auto"/>
                                <w:bottom w:val="none" w:sz="0" w:space="0" w:color="auto"/>
                                <w:right w:val="none" w:sz="0" w:space="0" w:color="auto"/>
                              </w:divBdr>
                              <w:divsChild>
                                <w:div w:id="890307635">
                                  <w:marLeft w:val="0"/>
                                  <w:marRight w:val="0"/>
                                  <w:marTop w:val="0"/>
                                  <w:marBottom w:val="0"/>
                                  <w:divBdr>
                                    <w:top w:val="none" w:sz="0" w:space="0" w:color="auto"/>
                                    <w:left w:val="none" w:sz="0" w:space="0" w:color="auto"/>
                                    <w:bottom w:val="none" w:sz="0" w:space="0" w:color="auto"/>
                                    <w:right w:val="none" w:sz="0" w:space="0" w:color="auto"/>
                                  </w:divBdr>
                                </w:div>
                                <w:div w:id="211423971">
                                  <w:marLeft w:val="0"/>
                                  <w:marRight w:val="0"/>
                                  <w:marTop w:val="0"/>
                                  <w:marBottom w:val="0"/>
                                  <w:divBdr>
                                    <w:top w:val="none" w:sz="0" w:space="0" w:color="auto"/>
                                    <w:left w:val="none" w:sz="0" w:space="0" w:color="auto"/>
                                    <w:bottom w:val="none" w:sz="0" w:space="0" w:color="auto"/>
                                    <w:right w:val="none" w:sz="0" w:space="0" w:color="auto"/>
                                  </w:divBdr>
                                  <w:divsChild>
                                    <w:div w:id="4766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7007">
                              <w:marLeft w:val="0"/>
                              <w:marRight w:val="0"/>
                              <w:marTop w:val="0"/>
                              <w:marBottom w:val="0"/>
                              <w:divBdr>
                                <w:top w:val="none" w:sz="0" w:space="0" w:color="auto"/>
                                <w:left w:val="none" w:sz="0" w:space="0" w:color="auto"/>
                                <w:bottom w:val="none" w:sz="0" w:space="0" w:color="auto"/>
                                <w:right w:val="none" w:sz="0" w:space="0" w:color="auto"/>
                              </w:divBdr>
                              <w:divsChild>
                                <w:div w:id="167644853">
                                  <w:marLeft w:val="0"/>
                                  <w:marRight w:val="0"/>
                                  <w:marTop w:val="0"/>
                                  <w:marBottom w:val="0"/>
                                  <w:divBdr>
                                    <w:top w:val="none" w:sz="0" w:space="0" w:color="auto"/>
                                    <w:left w:val="none" w:sz="0" w:space="0" w:color="auto"/>
                                    <w:bottom w:val="none" w:sz="0" w:space="0" w:color="auto"/>
                                    <w:right w:val="none" w:sz="0" w:space="0" w:color="auto"/>
                                  </w:divBdr>
                                </w:div>
                                <w:div w:id="1813595537">
                                  <w:marLeft w:val="0"/>
                                  <w:marRight w:val="0"/>
                                  <w:marTop w:val="0"/>
                                  <w:marBottom w:val="0"/>
                                  <w:divBdr>
                                    <w:top w:val="none" w:sz="0" w:space="0" w:color="auto"/>
                                    <w:left w:val="none" w:sz="0" w:space="0" w:color="auto"/>
                                    <w:bottom w:val="none" w:sz="0" w:space="0" w:color="auto"/>
                                    <w:right w:val="none" w:sz="0" w:space="0" w:color="auto"/>
                                  </w:divBdr>
                                  <w:divsChild>
                                    <w:div w:id="8551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893">
                              <w:marLeft w:val="0"/>
                              <w:marRight w:val="0"/>
                              <w:marTop w:val="0"/>
                              <w:marBottom w:val="0"/>
                              <w:divBdr>
                                <w:top w:val="none" w:sz="0" w:space="0" w:color="auto"/>
                                <w:left w:val="none" w:sz="0" w:space="0" w:color="auto"/>
                                <w:bottom w:val="none" w:sz="0" w:space="0" w:color="auto"/>
                                <w:right w:val="none" w:sz="0" w:space="0" w:color="auto"/>
                              </w:divBdr>
                              <w:divsChild>
                                <w:div w:id="487744823">
                                  <w:marLeft w:val="0"/>
                                  <w:marRight w:val="0"/>
                                  <w:marTop w:val="0"/>
                                  <w:marBottom w:val="0"/>
                                  <w:divBdr>
                                    <w:top w:val="none" w:sz="0" w:space="0" w:color="auto"/>
                                    <w:left w:val="none" w:sz="0" w:space="0" w:color="auto"/>
                                    <w:bottom w:val="none" w:sz="0" w:space="0" w:color="auto"/>
                                    <w:right w:val="none" w:sz="0" w:space="0" w:color="auto"/>
                                  </w:divBdr>
                                </w:div>
                                <w:div w:id="149755721">
                                  <w:marLeft w:val="0"/>
                                  <w:marRight w:val="0"/>
                                  <w:marTop w:val="0"/>
                                  <w:marBottom w:val="0"/>
                                  <w:divBdr>
                                    <w:top w:val="none" w:sz="0" w:space="0" w:color="auto"/>
                                    <w:left w:val="none" w:sz="0" w:space="0" w:color="auto"/>
                                    <w:bottom w:val="none" w:sz="0" w:space="0" w:color="auto"/>
                                    <w:right w:val="none" w:sz="0" w:space="0" w:color="auto"/>
                                  </w:divBdr>
                                  <w:divsChild>
                                    <w:div w:id="5454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1633">
                              <w:marLeft w:val="0"/>
                              <w:marRight w:val="0"/>
                              <w:marTop w:val="0"/>
                              <w:marBottom w:val="0"/>
                              <w:divBdr>
                                <w:top w:val="none" w:sz="0" w:space="0" w:color="auto"/>
                                <w:left w:val="none" w:sz="0" w:space="0" w:color="auto"/>
                                <w:bottom w:val="none" w:sz="0" w:space="0" w:color="auto"/>
                                <w:right w:val="none" w:sz="0" w:space="0" w:color="auto"/>
                              </w:divBdr>
                              <w:divsChild>
                                <w:div w:id="1472792576">
                                  <w:marLeft w:val="0"/>
                                  <w:marRight w:val="0"/>
                                  <w:marTop w:val="0"/>
                                  <w:marBottom w:val="0"/>
                                  <w:divBdr>
                                    <w:top w:val="none" w:sz="0" w:space="0" w:color="auto"/>
                                    <w:left w:val="none" w:sz="0" w:space="0" w:color="auto"/>
                                    <w:bottom w:val="none" w:sz="0" w:space="0" w:color="auto"/>
                                    <w:right w:val="none" w:sz="0" w:space="0" w:color="auto"/>
                                  </w:divBdr>
                                </w:div>
                                <w:div w:id="909997759">
                                  <w:marLeft w:val="0"/>
                                  <w:marRight w:val="0"/>
                                  <w:marTop w:val="0"/>
                                  <w:marBottom w:val="0"/>
                                  <w:divBdr>
                                    <w:top w:val="none" w:sz="0" w:space="0" w:color="auto"/>
                                    <w:left w:val="none" w:sz="0" w:space="0" w:color="auto"/>
                                    <w:bottom w:val="none" w:sz="0" w:space="0" w:color="auto"/>
                                    <w:right w:val="none" w:sz="0" w:space="0" w:color="auto"/>
                                  </w:divBdr>
                                  <w:divsChild>
                                    <w:div w:id="20716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0224">
                              <w:marLeft w:val="0"/>
                              <w:marRight w:val="0"/>
                              <w:marTop w:val="0"/>
                              <w:marBottom w:val="0"/>
                              <w:divBdr>
                                <w:top w:val="none" w:sz="0" w:space="0" w:color="auto"/>
                                <w:left w:val="none" w:sz="0" w:space="0" w:color="auto"/>
                                <w:bottom w:val="none" w:sz="0" w:space="0" w:color="auto"/>
                                <w:right w:val="none" w:sz="0" w:space="0" w:color="auto"/>
                              </w:divBdr>
                              <w:divsChild>
                                <w:div w:id="1898587637">
                                  <w:marLeft w:val="0"/>
                                  <w:marRight w:val="0"/>
                                  <w:marTop w:val="0"/>
                                  <w:marBottom w:val="0"/>
                                  <w:divBdr>
                                    <w:top w:val="none" w:sz="0" w:space="0" w:color="auto"/>
                                    <w:left w:val="none" w:sz="0" w:space="0" w:color="auto"/>
                                    <w:bottom w:val="none" w:sz="0" w:space="0" w:color="auto"/>
                                    <w:right w:val="none" w:sz="0" w:space="0" w:color="auto"/>
                                  </w:divBdr>
                                </w:div>
                                <w:div w:id="988511306">
                                  <w:marLeft w:val="0"/>
                                  <w:marRight w:val="0"/>
                                  <w:marTop w:val="0"/>
                                  <w:marBottom w:val="0"/>
                                  <w:divBdr>
                                    <w:top w:val="none" w:sz="0" w:space="0" w:color="auto"/>
                                    <w:left w:val="none" w:sz="0" w:space="0" w:color="auto"/>
                                    <w:bottom w:val="none" w:sz="0" w:space="0" w:color="auto"/>
                                    <w:right w:val="none" w:sz="0" w:space="0" w:color="auto"/>
                                  </w:divBdr>
                                  <w:divsChild>
                                    <w:div w:id="8963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4441">
                              <w:marLeft w:val="0"/>
                              <w:marRight w:val="0"/>
                              <w:marTop w:val="0"/>
                              <w:marBottom w:val="0"/>
                              <w:divBdr>
                                <w:top w:val="none" w:sz="0" w:space="0" w:color="auto"/>
                                <w:left w:val="none" w:sz="0" w:space="0" w:color="auto"/>
                                <w:bottom w:val="none" w:sz="0" w:space="0" w:color="auto"/>
                                <w:right w:val="none" w:sz="0" w:space="0" w:color="auto"/>
                              </w:divBdr>
                              <w:divsChild>
                                <w:div w:id="839661069">
                                  <w:marLeft w:val="0"/>
                                  <w:marRight w:val="0"/>
                                  <w:marTop w:val="0"/>
                                  <w:marBottom w:val="0"/>
                                  <w:divBdr>
                                    <w:top w:val="none" w:sz="0" w:space="0" w:color="auto"/>
                                    <w:left w:val="none" w:sz="0" w:space="0" w:color="auto"/>
                                    <w:bottom w:val="none" w:sz="0" w:space="0" w:color="auto"/>
                                    <w:right w:val="none" w:sz="0" w:space="0" w:color="auto"/>
                                  </w:divBdr>
                                </w:div>
                                <w:div w:id="55324206">
                                  <w:marLeft w:val="0"/>
                                  <w:marRight w:val="0"/>
                                  <w:marTop w:val="0"/>
                                  <w:marBottom w:val="0"/>
                                  <w:divBdr>
                                    <w:top w:val="none" w:sz="0" w:space="0" w:color="auto"/>
                                    <w:left w:val="none" w:sz="0" w:space="0" w:color="auto"/>
                                    <w:bottom w:val="none" w:sz="0" w:space="0" w:color="auto"/>
                                    <w:right w:val="none" w:sz="0" w:space="0" w:color="auto"/>
                                  </w:divBdr>
                                  <w:divsChild>
                                    <w:div w:id="9275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2684">
                              <w:marLeft w:val="0"/>
                              <w:marRight w:val="0"/>
                              <w:marTop w:val="300"/>
                              <w:marBottom w:val="0"/>
                              <w:divBdr>
                                <w:top w:val="none" w:sz="0" w:space="0" w:color="auto"/>
                                <w:left w:val="none" w:sz="0" w:space="0" w:color="auto"/>
                                <w:bottom w:val="none" w:sz="0" w:space="0" w:color="auto"/>
                                <w:right w:val="none" w:sz="0" w:space="0" w:color="auto"/>
                              </w:divBdr>
                              <w:divsChild>
                                <w:div w:id="507409632">
                                  <w:marLeft w:val="0"/>
                                  <w:marRight w:val="0"/>
                                  <w:marTop w:val="0"/>
                                  <w:marBottom w:val="0"/>
                                  <w:divBdr>
                                    <w:top w:val="none" w:sz="0" w:space="0" w:color="auto"/>
                                    <w:left w:val="none" w:sz="0" w:space="0" w:color="auto"/>
                                    <w:bottom w:val="none" w:sz="0" w:space="0" w:color="auto"/>
                                    <w:right w:val="none" w:sz="0" w:space="0" w:color="auto"/>
                                  </w:divBdr>
                                  <w:divsChild>
                                    <w:div w:id="156468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1682">
                              <w:marLeft w:val="0"/>
                              <w:marRight w:val="0"/>
                              <w:marTop w:val="300"/>
                              <w:marBottom w:val="0"/>
                              <w:divBdr>
                                <w:top w:val="none" w:sz="0" w:space="0" w:color="auto"/>
                                <w:left w:val="none" w:sz="0" w:space="0" w:color="auto"/>
                                <w:bottom w:val="none" w:sz="0" w:space="0" w:color="auto"/>
                                <w:right w:val="none" w:sz="0" w:space="0" w:color="auto"/>
                              </w:divBdr>
                              <w:divsChild>
                                <w:div w:id="1164011564">
                                  <w:marLeft w:val="0"/>
                                  <w:marRight w:val="0"/>
                                  <w:marTop w:val="0"/>
                                  <w:marBottom w:val="0"/>
                                  <w:divBdr>
                                    <w:top w:val="none" w:sz="0" w:space="0" w:color="auto"/>
                                    <w:left w:val="none" w:sz="0" w:space="0" w:color="auto"/>
                                    <w:bottom w:val="none" w:sz="0" w:space="0" w:color="auto"/>
                                    <w:right w:val="none" w:sz="0" w:space="0" w:color="auto"/>
                                  </w:divBdr>
                                  <w:divsChild>
                                    <w:div w:id="144088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425795">
                              <w:marLeft w:val="0"/>
                              <w:marRight w:val="0"/>
                              <w:marTop w:val="300"/>
                              <w:marBottom w:val="0"/>
                              <w:divBdr>
                                <w:top w:val="none" w:sz="0" w:space="0" w:color="auto"/>
                                <w:left w:val="none" w:sz="0" w:space="0" w:color="auto"/>
                                <w:bottom w:val="none" w:sz="0" w:space="0" w:color="auto"/>
                                <w:right w:val="none" w:sz="0" w:space="0" w:color="auto"/>
                              </w:divBdr>
                              <w:divsChild>
                                <w:div w:id="1421874852">
                                  <w:marLeft w:val="0"/>
                                  <w:marRight w:val="0"/>
                                  <w:marTop w:val="0"/>
                                  <w:marBottom w:val="0"/>
                                  <w:divBdr>
                                    <w:top w:val="none" w:sz="0" w:space="0" w:color="auto"/>
                                    <w:left w:val="none" w:sz="0" w:space="0" w:color="auto"/>
                                    <w:bottom w:val="none" w:sz="0" w:space="0" w:color="auto"/>
                                    <w:right w:val="none" w:sz="0" w:space="0" w:color="auto"/>
                                  </w:divBdr>
                                  <w:divsChild>
                                    <w:div w:id="124649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773549181">
      <w:bodyDiv w:val="1"/>
      <w:marLeft w:val="0"/>
      <w:marRight w:val="0"/>
      <w:marTop w:val="0"/>
      <w:marBottom w:val="0"/>
      <w:divBdr>
        <w:top w:val="none" w:sz="0" w:space="0" w:color="auto"/>
        <w:left w:val="none" w:sz="0" w:space="0" w:color="auto"/>
        <w:bottom w:val="none" w:sz="0" w:space="0" w:color="auto"/>
        <w:right w:val="none" w:sz="0" w:space="0" w:color="auto"/>
      </w:divBdr>
      <w:divsChild>
        <w:div w:id="1735468153">
          <w:marLeft w:val="0"/>
          <w:marRight w:val="0"/>
          <w:marTop w:val="0"/>
          <w:marBottom w:val="0"/>
          <w:divBdr>
            <w:top w:val="none" w:sz="0" w:space="0" w:color="auto"/>
            <w:left w:val="none" w:sz="0" w:space="0" w:color="auto"/>
            <w:bottom w:val="none" w:sz="0" w:space="0" w:color="auto"/>
            <w:right w:val="none" w:sz="0" w:space="0" w:color="auto"/>
          </w:divBdr>
        </w:div>
        <w:div w:id="387261337">
          <w:marLeft w:val="0"/>
          <w:marRight w:val="0"/>
          <w:marTop w:val="0"/>
          <w:marBottom w:val="0"/>
          <w:divBdr>
            <w:top w:val="none" w:sz="0" w:space="0" w:color="auto"/>
            <w:left w:val="none" w:sz="0" w:space="0" w:color="auto"/>
            <w:bottom w:val="none" w:sz="0" w:space="0" w:color="auto"/>
            <w:right w:val="none" w:sz="0" w:space="0" w:color="auto"/>
          </w:divBdr>
          <w:divsChild>
            <w:div w:id="1148091455">
              <w:marLeft w:val="0"/>
              <w:marRight w:val="0"/>
              <w:marTop w:val="0"/>
              <w:marBottom w:val="0"/>
              <w:divBdr>
                <w:top w:val="none" w:sz="0" w:space="0" w:color="auto"/>
                <w:left w:val="none" w:sz="0" w:space="0" w:color="auto"/>
                <w:bottom w:val="none" w:sz="0" w:space="0" w:color="auto"/>
                <w:right w:val="none" w:sz="0" w:space="0" w:color="auto"/>
              </w:divBdr>
            </w:div>
          </w:divsChild>
        </w:div>
        <w:div w:id="987244479">
          <w:marLeft w:val="0"/>
          <w:marRight w:val="0"/>
          <w:marTop w:val="0"/>
          <w:marBottom w:val="0"/>
          <w:divBdr>
            <w:top w:val="none" w:sz="0" w:space="0" w:color="auto"/>
            <w:left w:val="none" w:sz="0" w:space="0" w:color="auto"/>
            <w:bottom w:val="none" w:sz="0" w:space="0" w:color="auto"/>
            <w:right w:val="none" w:sz="0" w:space="0" w:color="auto"/>
          </w:divBdr>
        </w:div>
        <w:div w:id="778840231">
          <w:marLeft w:val="0"/>
          <w:marRight w:val="0"/>
          <w:marTop w:val="0"/>
          <w:marBottom w:val="0"/>
          <w:divBdr>
            <w:top w:val="none" w:sz="0" w:space="0" w:color="auto"/>
            <w:left w:val="none" w:sz="0" w:space="0" w:color="auto"/>
            <w:bottom w:val="none" w:sz="0" w:space="0" w:color="auto"/>
            <w:right w:val="none" w:sz="0" w:space="0" w:color="auto"/>
          </w:divBdr>
          <w:divsChild>
            <w:div w:id="1404572404">
              <w:marLeft w:val="0"/>
              <w:marRight w:val="0"/>
              <w:marTop w:val="0"/>
              <w:marBottom w:val="0"/>
              <w:divBdr>
                <w:top w:val="none" w:sz="0" w:space="0" w:color="auto"/>
                <w:left w:val="none" w:sz="0" w:space="0" w:color="auto"/>
                <w:bottom w:val="none" w:sz="0" w:space="0" w:color="auto"/>
                <w:right w:val="none" w:sz="0" w:space="0" w:color="auto"/>
              </w:divBdr>
            </w:div>
          </w:divsChild>
        </w:div>
        <w:div w:id="377513453">
          <w:marLeft w:val="0"/>
          <w:marRight w:val="0"/>
          <w:marTop w:val="0"/>
          <w:marBottom w:val="0"/>
          <w:divBdr>
            <w:top w:val="none" w:sz="0" w:space="0" w:color="auto"/>
            <w:left w:val="none" w:sz="0" w:space="0" w:color="auto"/>
            <w:bottom w:val="none" w:sz="0" w:space="0" w:color="auto"/>
            <w:right w:val="none" w:sz="0" w:space="0" w:color="auto"/>
          </w:divBdr>
        </w:div>
        <w:div w:id="1895892548">
          <w:marLeft w:val="0"/>
          <w:marRight w:val="0"/>
          <w:marTop w:val="0"/>
          <w:marBottom w:val="0"/>
          <w:divBdr>
            <w:top w:val="none" w:sz="0" w:space="0" w:color="auto"/>
            <w:left w:val="none" w:sz="0" w:space="0" w:color="auto"/>
            <w:bottom w:val="none" w:sz="0" w:space="0" w:color="auto"/>
            <w:right w:val="none" w:sz="0" w:space="0" w:color="auto"/>
          </w:divBdr>
          <w:divsChild>
            <w:div w:id="1678145267">
              <w:marLeft w:val="0"/>
              <w:marRight w:val="0"/>
              <w:marTop w:val="0"/>
              <w:marBottom w:val="0"/>
              <w:divBdr>
                <w:top w:val="none" w:sz="0" w:space="0" w:color="auto"/>
                <w:left w:val="none" w:sz="0" w:space="0" w:color="auto"/>
                <w:bottom w:val="none" w:sz="0" w:space="0" w:color="auto"/>
                <w:right w:val="none" w:sz="0" w:space="0" w:color="auto"/>
              </w:divBdr>
            </w:div>
          </w:divsChild>
        </w:div>
        <w:div w:id="1569925331">
          <w:marLeft w:val="0"/>
          <w:marRight w:val="0"/>
          <w:marTop w:val="0"/>
          <w:marBottom w:val="0"/>
          <w:divBdr>
            <w:top w:val="none" w:sz="0" w:space="0" w:color="auto"/>
            <w:left w:val="none" w:sz="0" w:space="0" w:color="auto"/>
            <w:bottom w:val="none" w:sz="0" w:space="0" w:color="auto"/>
            <w:right w:val="none" w:sz="0" w:space="0" w:color="auto"/>
          </w:divBdr>
        </w:div>
        <w:div w:id="605042048">
          <w:marLeft w:val="0"/>
          <w:marRight w:val="0"/>
          <w:marTop w:val="0"/>
          <w:marBottom w:val="0"/>
          <w:divBdr>
            <w:top w:val="none" w:sz="0" w:space="0" w:color="auto"/>
            <w:left w:val="none" w:sz="0" w:space="0" w:color="auto"/>
            <w:bottom w:val="none" w:sz="0" w:space="0" w:color="auto"/>
            <w:right w:val="none" w:sz="0" w:space="0" w:color="auto"/>
          </w:divBdr>
          <w:divsChild>
            <w:div w:id="897595290">
              <w:marLeft w:val="0"/>
              <w:marRight w:val="0"/>
              <w:marTop w:val="0"/>
              <w:marBottom w:val="0"/>
              <w:divBdr>
                <w:top w:val="none" w:sz="0" w:space="0" w:color="auto"/>
                <w:left w:val="none" w:sz="0" w:space="0" w:color="auto"/>
                <w:bottom w:val="none" w:sz="0" w:space="0" w:color="auto"/>
                <w:right w:val="none" w:sz="0" w:space="0" w:color="auto"/>
              </w:divBdr>
            </w:div>
          </w:divsChild>
        </w:div>
        <w:div w:id="132871922">
          <w:marLeft w:val="0"/>
          <w:marRight w:val="0"/>
          <w:marTop w:val="0"/>
          <w:marBottom w:val="0"/>
          <w:divBdr>
            <w:top w:val="none" w:sz="0" w:space="0" w:color="auto"/>
            <w:left w:val="none" w:sz="0" w:space="0" w:color="auto"/>
            <w:bottom w:val="none" w:sz="0" w:space="0" w:color="auto"/>
            <w:right w:val="none" w:sz="0" w:space="0" w:color="auto"/>
          </w:divBdr>
        </w:div>
        <w:div w:id="220795494">
          <w:marLeft w:val="0"/>
          <w:marRight w:val="0"/>
          <w:marTop w:val="0"/>
          <w:marBottom w:val="0"/>
          <w:divBdr>
            <w:top w:val="none" w:sz="0" w:space="0" w:color="auto"/>
            <w:left w:val="none" w:sz="0" w:space="0" w:color="auto"/>
            <w:bottom w:val="none" w:sz="0" w:space="0" w:color="auto"/>
            <w:right w:val="none" w:sz="0" w:space="0" w:color="auto"/>
          </w:divBdr>
          <w:divsChild>
            <w:div w:id="1367295565">
              <w:marLeft w:val="0"/>
              <w:marRight w:val="0"/>
              <w:marTop w:val="0"/>
              <w:marBottom w:val="0"/>
              <w:divBdr>
                <w:top w:val="none" w:sz="0" w:space="0" w:color="auto"/>
                <w:left w:val="none" w:sz="0" w:space="0" w:color="auto"/>
                <w:bottom w:val="none" w:sz="0" w:space="0" w:color="auto"/>
                <w:right w:val="none" w:sz="0" w:space="0" w:color="auto"/>
              </w:divBdr>
            </w:div>
          </w:divsChild>
        </w:div>
        <w:div w:id="1726024469">
          <w:marLeft w:val="0"/>
          <w:marRight w:val="0"/>
          <w:marTop w:val="0"/>
          <w:marBottom w:val="0"/>
          <w:divBdr>
            <w:top w:val="none" w:sz="0" w:space="0" w:color="auto"/>
            <w:left w:val="none" w:sz="0" w:space="0" w:color="auto"/>
            <w:bottom w:val="none" w:sz="0" w:space="0" w:color="auto"/>
            <w:right w:val="none" w:sz="0" w:space="0" w:color="auto"/>
          </w:divBdr>
        </w:div>
        <w:div w:id="484590140">
          <w:marLeft w:val="0"/>
          <w:marRight w:val="0"/>
          <w:marTop w:val="0"/>
          <w:marBottom w:val="0"/>
          <w:divBdr>
            <w:top w:val="none" w:sz="0" w:space="0" w:color="auto"/>
            <w:left w:val="none" w:sz="0" w:space="0" w:color="auto"/>
            <w:bottom w:val="none" w:sz="0" w:space="0" w:color="auto"/>
            <w:right w:val="none" w:sz="0" w:space="0" w:color="auto"/>
          </w:divBdr>
          <w:divsChild>
            <w:div w:id="538326124">
              <w:marLeft w:val="0"/>
              <w:marRight w:val="0"/>
              <w:marTop w:val="0"/>
              <w:marBottom w:val="0"/>
              <w:divBdr>
                <w:top w:val="none" w:sz="0" w:space="0" w:color="auto"/>
                <w:left w:val="none" w:sz="0" w:space="0" w:color="auto"/>
                <w:bottom w:val="none" w:sz="0" w:space="0" w:color="auto"/>
                <w:right w:val="none" w:sz="0" w:space="0" w:color="auto"/>
              </w:divBdr>
            </w:div>
          </w:divsChild>
        </w:div>
        <w:div w:id="630596282">
          <w:marLeft w:val="0"/>
          <w:marRight w:val="0"/>
          <w:marTop w:val="0"/>
          <w:marBottom w:val="0"/>
          <w:divBdr>
            <w:top w:val="none" w:sz="0" w:space="0" w:color="auto"/>
            <w:left w:val="none" w:sz="0" w:space="0" w:color="auto"/>
            <w:bottom w:val="none" w:sz="0" w:space="0" w:color="auto"/>
            <w:right w:val="none" w:sz="0" w:space="0" w:color="auto"/>
          </w:divBdr>
        </w:div>
        <w:div w:id="860362153">
          <w:marLeft w:val="0"/>
          <w:marRight w:val="0"/>
          <w:marTop w:val="0"/>
          <w:marBottom w:val="0"/>
          <w:divBdr>
            <w:top w:val="none" w:sz="0" w:space="0" w:color="auto"/>
            <w:left w:val="none" w:sz="0" w:space="0" w:color="auto"/>
            <w:bottom w:val="none" w:sz="0" w:space="0" w:color="auto"/>
            <w:right w:val="none" w:sz="0" w:space="0" w:color="auto"/>
          </w:divBdr>
          <w:divsChild>
            <w:div w:id="1014460859">
              <w:marLeft w:val="0"/>
              <w:marRight w:val="0"/>
              <w:marTop w:val="0"/>
              <w:marBottom w:val="0"/>
              <w:divBdr>
                <w:top w:val="none" w:sz="0" w:space="0" w:color="auto"/>
                <w:left w:val="none" w:sz="0" w:space="0" w:color="auto"/>
                <w:bottom w:val="none" w:sz="0" w:space="0" w:color="auto"/>
                <w:right w:val="none" w:sz="0" w:space="0" w:color="auto"/>
              </w:divBdr>
            </w:div>
          </w:divsChild>
        </w:div>
        <w:div w:id="1974627833">
          <w:marLeft w:val="0"/>
          <w:marRight w:val="0"/>
          <w:marTop w:val="300"/>
          <w:marBottom w:val="0"/>
          <w:divBdr>
            <w:top w:val="none" w:sz="0" w:space="0" w:color="auto"/>
            <w:left w:val="none" w:sz="0" w:space="0" w:color="auto"/>
            <w:bottom w:val="none" w:sz="0" w:space="0" w:color="auto"/>
            <w:right w:val="none" w:sz="0" w:space="0" w:color="auto"/>
          </w:divBdr>
          <w:divsChild>
            <w:div w:id="935017699">
              <w:marLeft w:val="0"/>
              <w:marRight w:val="0"/>
              <w:marTop w:val="0"/>
              <w:marBottom w:val="0"/>
              <w:divBdr>
                <w:top w:val="none" w:sz="0" w:space="0" w:color="auto"/>
                <w:left w:val="none" w:sz="0" w:space="0" w:color="auto"/>
                <w:bottom w:val="none" w:sz="0" w:space="0" w:color="auto"/>
                <w:right w:val="none" w:sz="0" w:space="0" w:color="auto"/>
              </w:divBdr>
              <w:divsChild>
                <w:div w:id="203576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465863">
          <w:marLeft w:val="0"/>
          <w:marRight w:val="0"/>
          <w:marTop w:val="300"/>
          <w:marBottom w:val="0"/>
          <w:divBdr>
            <w:top w:val="none" w:sz="0" w:space="0" w:color="auto"/>
            <w:left w:val="none" w:sz="0" w:space="0" w:color="auto"/>
            <w:bottom w:val="none" w:sz="0" w:space="0" w:color="auto"/>
            <w:right w:val="none" w:sz="0" w:space="0" w:color="auto"/>
          </w:divBdr>
          <w:divsChild>
            <w:div w:id="49770856">
              <w:marLeft w:val="0"/>
              <w:marRight w:val="0"/>
              <w:marTop w:val="0"/>
              <w:marBottom w:val="0"/>
              <w:divBdr>
                <w:top w:val="none" w:sz="0" w:space="0" w:color="auto"/>
                <w:left w:val="none" w:sz="0" w:space="0" w:color="auto"/>
                <w:bottom w:val="none" w:sz="0" w:space="0" w:color="auto"/>
                <w:right w:val="none" w:sz="0" w:space="0" w:color="auto"/>
              </w:divBdr>
              <w:divsChild>
                <w:div w:id="7097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02380">
          <w:marLeft w:val="0"/>
          <w:marRight w:val="0"/>
          <w:marTop w:val="300"/>
          <w:marBottom w:val="0"/>
          <w:divBdr>
            <w:top w:val="none" w:sz="0" w:space="0" w:color="auto"/>
            <w:left w:val="none" w:sz="0" w:space="0" w:color="auto"/>
            <w:bottom w:val="none" w:sz="0" w:space="0" w:color="auto"/>
            <w:right w:val="none" w:sz="0" w:space="0" w:color="auto"/>
          </w:divBdr>
          <w:divsChild>
            <w:div w:id="401409285">
              <w:marLeft w:val="0"/>
              <w:marRight w:val="0"/>
              <w:marTop w:val="0"/>
              <w:marBottom w:val="0"/>
              <w:divBdr>
                <w:top w:val="none" w:sz="0" w:space="0" w:color="auto"/>
                <w:left w:val="none" w:sz="0" w:space="0" w:color="auto"/>
                <w:bottom w:val="none" w:sz="0" w:space="0" w:color="auto"/>
                <w:right w:val="none" w:sz="0" w:space="0" w:color="auto"/>
              </w:divBdr>
              <w:divsChild>
                <w:div w:id="142445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883389">
          <w:marLeft w:val="0"/>
          <w:marRight w:val="0"/>
          <w:marTop w:val="300"/>
          <w:marBottom w:val="0"/>
          <w:divBdr>
            <w:top w:val="none" w:sz="0" w:space="0" w:color="auto"/>
            <w:left w:val="none" w:sz="0" w:space="0" w:color="auto"/>
            <w:bottom w:val="none" w:sz="0" w:space="0" w:color="auto"/>
            <w:right w:val="none" w:sz="0" w:space="0" w:color="auto"/>
          </w:divBdr>
          <w:divsChild>
            <w:div w:id="1585063347">
              <w:marLeft w:val="0"/>
              <w:marRight w:val="0"/>
              <w:marTop w:val="0"/>
              <w:marBottom w:val="0"/>
              <w:divBdr>
                <w:top w:val="none" w:sz="0" w:space="0" w:color="auto"/>
                <w:left w:val="none" w:sz="0" w:space="0" w:color="auto"/>
                <w:bottom w:val="none" w:sz="0" w:space="0" w:color="auto"/>
                <w:right w:val="none" w:sz="0" w:space="0" w:color="auto"/>
              </w:divBdr>
              <w:divsChild>
                <w:div w:id="187514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254822">
      <w:bodyDiv w:val="1"/>
      <w:marLeft w:val="0"/>
      <w:marRight w:val="0"/>
      <w:marTop w:val="0"/>
      <w:marBottom w:val="0"/>
      <w:divBdr>
        <w:top w:val="none" w:sz="0" w:space="0" w:color="auto"/>
        <w:left w:val="none" w:sz="0" w:space="0" w:color="auto"/>
        <w:bottom w:val="none" w:sz="0" w:space="0" w:color="auto"/>
        <w:right w:val="none" w:sz="0" w:space="0" w:color="auto"/>
      </w:divBdr>
      <w:divsChild>
        <w:div w:id="1979920420">
          <w:marLeft w:val="0"/>
          <w:marRight w:val="0"/>
          <w:marTop w:val="0"/>
          <w:marBottom w:val="0"/>
          <w:divBdr>
            <w:top w:val="none" w:sz="0" w:space="0" w:color="auto"/>
            <w:left w:val="none" w:sz="0" w:space="0" w:color="auto"/>
            <w:bottom w:val="none" w:sz="0" w:space="0" w:color="auto"/>
            <w:right w:val="none" w:sz="0" w:space="0" w:color="auto"/>
          </w:divBdr>
        </w:div>
        <w:div w:id="1716808288">
          <w:marLeft w:val="0"/>
          <w:marRight w:val="0"/>
          <w:marTop w:val="0"/>
          <w:marBottom w:val="0"/>
          <w:divBdr>
            <w:top w:val="none" w:sz="0" w:space="0" w:color="auto"/>
            <w:left w:val="none" w:sz="0" w:space="0" w:color="auto"/>
            <w:bottom w:val="none" w:sz="0" w:space="0" w:color="auto"/>
            <w:right w:val="none" w:sz="0" w:space="0" w:color="auto"/>
          </w:divBdr>
          <w:divsChild>
            <w:div w:id="1580092881">
              <w:marLeft w:val="0"/>
              <w:marRight w:val="0"/>
              <w:marTop w:val="0"/>
              <w:marBottom w:val="0"/>
              <w:divBdr>
                <w:top w:val="none" w:sz="0" w:space="0" w:color="auto"/>
                <w:left w:val="none" w:sz="0" w:space="0" w:color="auto"/>
                <w:bottom w:val="none" w:sz="0" w:space="0" w:color="auto"/>
                <w:right w:val="none" w:sz="0" w:space="0" w:color="auto"/>
              </w:divBdr>
            </w:div>
          </w:divsChild>
        </w:div>
        <w:div w:id="222254701">
          <w:marLeft w:val="0"/>
          <w:marRight w:val="0"/>
          <w:marTop w:val="0"/>
          <w:marBottom w:val="0"/>
          <w:divBdr>
            <w:top w:val="none" w:sz="0" w:space="0" w:color="auto"/>
            <w:left w:val="none" w:sz="0" w:space="0" w:color="auto"/>
            <w:bottom w:val="none" w:sz="0" w:space="0" w:color="auto"/>
            <w:right w:val="none" w:sz="0" w:space="0" w:color="auto"/>
          </w:divBdr>
        </w:div>
        <w:div w:id="902568290">
          <w:marLeft w:val="0"/>
          <w:marRight w:val="0"/>
          <w:marTop w:val="0"/>
          <w:marBottom w:val="0"/>
          <w:divBdr>
            <w:top w:val="none" w:sz="0" w:space="0" w:color="auto"/>
            <w:left w:val="none" w:sz="0" w:space="0" w:color="auto"/>
            <w:bottom w:val="none" w:sz="0" w:space="0" w:color="auto"/>
            <w:right w:val="none" w:sz="0" w:space="0" w:color="auto"/>
          </w:divBdr>
          <w:divsChild>
            <w:div w:id="738866765">
              <w:marLeft w:val="0"/>
              <w:marRight w:val="0"/>
              <w:marTop w:val="0"/>
              <w:marBottom w:val="0"/>
              <w:divBdr>
                <w:top w:val="none" w:sz="0" w:space="0" w:color="auto"/>
                <w:left w:val="none" w:sz="0" w:space="0" w:color="auto"/>
                <w:bottom w:val="none" w:sz="0" w:space="0" w:color="auto"/>
                <w:right w:val="none" w:sz="0" w:space="0" w:color="auto"/>
              </w:divBdr>
            </w:div>
          </w:divsChild>
        </w:div>
        <w:div w:id="1693798572">
          <w:marLeft w:val="0"/>
          <w:marRight w:val="0"/>
          <w:marTop w:val="0"/>
          <w:marBottom w:val="0"/>
          <w:divBdr>
            <w:top w:val="none" w:sz="0" w:space="0" w:color="auto"/>
            <w:left w:val="none" w:sz="0" w:space="0" w:color="auto"/>
            <w:bottom w:val="none" w:sz="0" w:space="0" w:color="auto"/>
            <w:right w:val="none" w:sz="0" w:space="0" w:color="auto"/>
          </w:divBdr>
        </w:div>
        <w:div w:id="657005049">
          <w:marLeft w:val="0"/>
          <w:marRight w:val="0"/>
          <w:marTop w:val="0"/>
          <w:marBottom w:val="0"/>
          <w:divBdr>
            <w:top w:val="none" w:sz="0" w:space="0" w:color="auto"/>
            <w:left w:val="none" w:sz="0" w:space="0" w:color="auto"/>
            <w:bottom w:val="none" w:sz="0" w:space="0" w:color="auto"/>
            <w:right w:val="none" w:sz="0" w:space="0" w:color="auto"/>
          </w:divBdr>
          <w:divsChild>
            <w:div w:id="1772118004">
              <w:marLeft w:val="0"/>
              <w:marRight w:val="0"/>
              <w:marTop w:val="0"/>
              <w:marBottom w:val="0"/>
              <w:divBdr>
                <w:top w:val="none" w:sz="0" w:space="0" w:color="auto"/>
                <w:left w:val="none" w:sz="0" w:space="0" w:color="auto"/>
                <w:bottom w:val="none" w:sz="0" w:space="0" w:color="auto"/>
                <w:right w:val="none" w:sz="0" w:space="0" w:color="auto"/>
              </w:divBdr>
            </w:div>
          </w:divsChild>
        </w:div>
        <w:div w:id="1973241935">
          <w:marLeft w:val="0"/>
          <w:marRight w:val="0"/>
          <w:marTop w:val="0"/>
          <w:marBottom w:val="0"/>
          <w:divBdr>
            <w:top w:val="none" w:sz="0" w:space="0" w:color="auto"/>
            <w:left w:val="none" w:sz="0" w:space="0" w:color="auto"/>
            <w:bottom w:val="none" w:sz="0" w:space="0" w:color="auto"/>
            <w:right w:val="none" w:sz="0" w:space="0" w:color="auto"/>
          </w:divBdr>
        </w:div>
        <w:div w:id="1378091458">
          <w:marLeft w:val="0"/>
          <w:marRight w:val="0"/>
          <w:marTop w:val="0"/>
          <w:marBottom w:val="0"/>
          <w:divBdr>
            <w:top w:val="none" w:sz="0" w:space="0" w:color="auto"/>
            <w:left w:val="none" w:sz="0" w:space="0" w:color="auto"/>
            <w:bottom w:val="none" w:sz="0" w:space="0" w:color="auto"/>
            <w:right w:val="none" w:sz="0" w:space="0" w:color="auto"/>
          </w:divBdr>
          <w:divsChild>
            <w:div w:id="425000962">
              <w:marLeft w:val="0"/>
              <w:marRight w:val="0"/>
              <w:marTop w:val="0"/>
              <w:marBottom w:val="0"/>
              <w:divBdr>
                <w:top w:val="none" w:sz="0" w:space="0" w:color="auto"/>
                <w:left w:val="none" w:sz="0" w:space="0" w:color="auto"/>
                <w:bottom w:val="none" w:sz="0" w:space="0" w:color="auto"/>
                <w:right w:val="none" w:sz="0" w:space="0" w:color="auto"/>
              </w:divBdr>
            </w:div>
          </w:divsChild>
        </w:div>
        <w:div w:id="1775829697">
          <w:marLeft w:val="0"/>
          <w:marRight w:val="0"/>
          <w:marTop w:val="0"/>
          <w:marBottom w:val="0"/>
          <w:divBdr>
            <w:top w:val="none" w:sz="0" w:space="0" w:color="auto"/>
            <w:left w:val="none" w:sz="0" w:space="0" w:color="auto"/>
            <w:bottom w:val="none" w:sz="0" w:space="0" w:color="auto"/>
            <w:right w:val="none" w:sz="0" w:space="0" w:color="auto"/>
          </w:divBdr>
        </w:div>
        <w:div w:id="2037000396">
          <w:marLeft w:val="0"/>
          <w:marRight w:val="0"/>
          <w:marTop w:val="0"/>
          <w:marBottom w:val="0"/>
          <w:divBdr>
            <w:top w:val="none" w:sz="0" w:space="0" w:color="auto"/>
            <w:left w:val="none" w:sz="0" w:space="0" w:color="auto"/>
            <w:bottom w:val="none" w:sz="0" w:space="0" w:color="auto"/>
            <w:right w:val="none" w:sz="0" w:space="0" w:color="auto"/>
          </w:divBdr>
          <w:divsChild>
            <w:div w:id="1016662303">
              <w:marLeft w:val="0"/>
              <w:marRight w:val="0"/>
              <w:marTop w:val="0"/>
              <w:marBottom w:val="0"/>
              <w:divBdr>
                <w:top w:val="none" w:sz="0" w:space="0" w:color="auto"/>
                <w:left w:val="none" w:sz="0" w:space="0" w:color="auto"/>
                <w:bottom w:val="none" w:sz="0" w:space="0" w:color="auto"/>
                <w:right w:val="none" w:sz="0" w:space="0" w:color="auto"/>
              </w:divBdr>
            </w:div>
          </w:divsChild>
        </w:div>
        <w:div w:id="685523006">
          <w:marLeft w:val="0"/>
          <w:marRight w:val="0"/>
          <w:marTop w:val="0"/>
          <w:marBottom w:val="0"/>
          <w:divBdr>
            <w:top w:val="none" w:sz="0" w:space="0" w:color="auto"/>
            <w:left w:val="none" w:sz="0" w:space="0" w:color="auto"/>
            <w:bottom w:val="none" w:sz="0" w:space="0" w:color="auto"/>
            <w:right w:val="none" w:sz="0" w:space="0" w:color="auto"/>
          </w:divBdr>
        </w:div>
        <w:div w:id="1626737075">
          <w:marLeft w:val="0"/>
          <w:marRight w:val="0"/>
          <w:marTop w:val="0"/>
          <w:marBottom w:val="0"/>
          <w:divBdr>
            <w:top w:val="none" w:sz="0" w:space="0" w:color="auto"/>
            <w:left w:val="none" w:sz="0" w:space="0" w:color="auto"/>
            <w:bottom w:val="none" w:sz="0" w:space="0" w:color="auto"/>
            <w:right w:val="none" w:sz="0" w:space="0" w:color="auto"/>
          </w:divBdr>
          <w:divsChild>
            <w:div w:id="530843160">
              <w:marLeft w:val="0"/>
              <w:marRight w:val="0"/>
              <w:marTop w:val="0"/>
              <w:marBottom w:val="0"/>
              <w:divBdr>
                <w:top w:val="none" w:sz="0" w:space="0" w:color="auto"/>
                <w:left w:val="none" w:sz="0" w:space="0" w:color="auto"/>
                <w:bottom w:val="none" w:sz="0" w:space="0" w:color="auto"/>
                <w:right w:val="none" w:sz="0" w:space="0" w:color="auto"/>
              </w:divBdr>
            </w:div>
          </w:divsChild>
        </w:div>
        <w:div w:id="809782605">
          <w:marLeft w:val="0"/>
          <w:marRight w:val="0"/>
          <w:marTop w:val="0"/>
          <w:marBottom w:val="0"/>
          <w:divBdr>
            <w:top w:val="none" w:sz="0" w:space="0" w:color="auto"/>
            <w:left w:val="none" w:sz="0" w:space="0" w:color="auto"/>
            <w:bottom w:val="none" w:sz="0" w:space="0" w:color="auto"/>
            <w:right w:val="none" w:sz="0" w:space="0" w:color="auto"/>
          </w:divBdr>
        </w:div>
        <w:div w:id="1380738305">
          <w:marLeft w:val="0"/>
          <w:marRight w:val="0"/>
          <w:marTop w:val="0"/>
          <w:marBottom w:val="0"/>
          <w:divBdr>
            <w:top w:val="none" w:sz="0" w:space="0" w:color="auto"/>
            <w:left w:val="none" w:sz="0" w:space="0" w:color="auto"/>
            <w:bottom w:val="none" w:sz="0" w:space="0" w:color="auto"/>
            <w:right w:val="none" w:sz="0" w:space="0" w:color="auto"/>
          </w:divBdr>
          <w:divsChild>
            <w:div w:id="851188963">
              <w:marLeft w:val="0"/>
              <w:marRight w:val="0"/>
              <w:marTop w:val="0"/>
              <w:marBottom w:val="0"/>
              <w:divBdr>
                <w:top w:val="none" w:sz="0" w:space="0" w:color="auto"/>
                <w:left w:val="none" w:sz="0" w:space="0" w:color="auto"/>
                <w:bottom w:val="none" w:sz="0" w:space="0" w:color="auto"/>
                <w:right w:val="none" w:sz="0" w:space="0" w:color="auto"/>
              </w:divBdr>
            </w:div>
          </w:divsChild>
        </w:div>
        <w:div w:id="1179738792">
          <w:marLeft w:val="0"/>
          <w:marRight w:val="0"/>
          <w:marTop w:val="300"/>
          <w:marBottom w:val="0"/>
          <w:divBdr>
            <w:top w:val="none" w:sz="0" w:space="0" w:color="auto"/>
            <w:left w:val="none" w:sz="0" w:space="0" w:color="auto"/>
            <w:bottom w:val="none" w:sz="0" w:space="0" w:color="auto"/>
            <w:right w:val="none" w:sz="0" w:space="0" w:color="auto"/>
          </w:divBdr>
          <w:divsChild>
            <w:div w:id="1124882537">
              <w:marLeft w:val="0"/>
              <w:marRight w:val="0"/>
              <w:marTop w:val="0"/>
              <w:marBottom w:val="0"/>
              <w:divBdr>
                <w:top w:val="none" w:sz="0" w:space="0" w:color="auto"/>
                <w:left w:val="none" w:sz="0" w:space="0" w:color="auto"/>
                <w:bottom w:val="none" w:sz="0" w:space="0" w:color="auto"/>
                <w:right w:val="none" w:sz="0" w:space="0" w:color="auto"/>
              </w:divBdr>
              <w:divsChild>
                <w:div w:id="10007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641887">
          <w:marLeft w:val="0"/>
          <w:marRight w:val="0"/>
          <w:marTop w:val="300"/>
          <w:marBottom w:val="0"/>
          <w:divBdr>
            <w:top w:val="none" w:sz="0" w:space="0" w:color="auto"/>
            <w:left w:val="none" w:sz="0" w:space="0" w:color="auto"/>
            <w:bottom w:val="none" w:sz="0" w:space="0" w:color="auto"/>
            <w:right w:val="none" w:sz="0" w:space="0" w:color="auto"/>
          </w:divBdr>
          <w:divsChild>
            <w:div w:id="1004551545">
              <w:marLeft w:val="0"/>
              <w:marRight w:val="0"/>
              <w:marTop w:val="0"/>
              <w:marBottom w:val="0"/>
              <w:divBdr>
                <w:top w:val="none" w:sz="0" w:space="0" w:color="auto"/>
                <w:left w:val="none" w:sz="0" w:space="0" w:color="auto"/>
                <w:bottom w:val="none" w:sz="0" w:space="0" w:color="auto"/>
                <w:right w:val="none" w:sz="0" w:space="0" w:color="auto"/>
              </w:divBdr>
              <w:divsChild>
                <w:div w:id="171796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061186">
          <w:marLeft w:val="0"/>
          <w:marRight w:val="0"/>
          <w:marTop w:val="300"/>
          <w:marBottom w:val="0"/>
          <w:divBdr>
            <w:top w:val="none" w:sz="0" w:space="0" w:color="auto"/>
            <w:left w:val="none" w:sz="0" w:space="0" w:color="auto"/>
            <w:bottom w:val="none" w:sz="0" w:space="0" w:color="auto"/>
            <w:right w:val="none" w:sz="0" w:space="0" w:color="auto"/>
          </w:divBdr>
          <w:divsChild>
            <w:div w:id="604196328">
              <w:marLeft w:val="0"/>
              <w:marRight w:val="0"/>
              <w:marTop w:val="0"/>
              <w:marBottom w:val="0"/>
              <w:divBdr>
                <w:top w:val="none" w:sz="0" w:space="0" w:color="auto"/>
                <w:left w:val="none" w:sz="0" w:space="0" w:color="auto"/>
                <w:bottom w:val="none" w:sz="0" w:space="0" w:color="auto"/>
                <w:right w:val="none" w:sz="0" w:space="0" w:color="auto"/>
              </w:divBdr>
              <w:divsChild>
                <w:div w:id="134200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3933">
      <w:bodyDiv w:val="1"/>
      <w:marLeft w:val="0"/>
      <w:marRight w:val="0"/>
      <w:marTop w:val="0"/>
      <w:marBottom w:val="0"/>
      <w:divBdr>
        <w:top w:val="none" w:sz="0" w:space="0" w:color="auto"/>
        <w:left w:val="none" w:sz="0" w:space="0" w:color="auto"/>
        <w:bottom w:val="none" w:sz="0" w:space="0" w:color="auto"/>
        <w:right w:val="none" w:sz="0" w:space="0" w:color="auto"/>
      </w:divBdr>
      <w:divsChild>
        <w:div w:id="1430278568">
          <w:marLeft w:val="0"/>
          <w:marRight w:val="0"/>
          <w:marTop w:val="0"/>
          <w:marBottom w:val="0"/>
          <w:divBdr>
            <w:top w:val="none" w:sz="0" w:space="0" w:color="auto"/>
            <w:left w:val="none" w:sz="0" w:space="0" w:color="auto"/>
            <w:bottom w:val="none" w:sz="0" w:space="0" w:color="auto"/>
            <w:right w:val="none" w:sz="0" w:space="0" w:color="auto"/>
          </w:divBdr>
        </w:div>
        <w:div w:id="2006468173">
          <w:marLeft w:val="0"/>
          <w:marRight w:val="0"/>
          <w:marTop w:val="0"/>
          <w:marBottom w:val="0"/>
          <w:divBdr>
            <w:top w:val="none" w:sz="0" w:space="0" w:color="auto"/>
            <w:left w:val="none" w:sz="0" w:space="0" w:color="auto"/>
            <w:bottom w:val="none" w:sz="0" w:space="0" w:color="auto"/>
            <w:right w:val="none" w:sz="0" w:space="0" w:color="auto"/>
          </w:divBdr>
          <w:divsChild>
            <w:div w:id="1092320698">
              <w:marLeft w:val="0"/>
              <w:marRight w:val="0"/>
              <w:marTop w:val="0"/>
              <w:marBottom w:val="0"/>
              <w:divBdr>
                <w:top w:val="none" w:sz="0" w:space="0" w:color="auto"/>
                <w:left w:val="none" w:sz="0" w:space="0" w:color="auto"/>
                <w:bottom w:val="none" w:sz="0" w:space="0" w:color="auto"/>
                <w:right w:val="none" w:sz="0" w:space="0" w:color="auto"/>
              </w:divBdr>
            </w:div>
          </w:divsChild>
        </w:div>
        <w:div w:id="79642063">
          <w:marLeft w:val="0"/>
          <w:marRight w:val="0"/>
          <w:marTop w:val="0"/>
          <w:marBottom w:val="0"/>
          <w:divBdr>
            <w:top w:val="none" w:sz="0" w:space="0" w:color="auto"/>
            <w:left w:val="none" w:sz="0" w:space="0" w:color="auto"/>
            <w:bottom w:val="none" w:sz="0" w:space="0" w:color="auto"/>
            <w:right w:val="none" w:sz="0" w:space="0" w:color="auto"/>
          </w:divBdr>
        </w:div>
        <w:div w:id="1257056423">
          <w:marLeft w:val="0"/>
          <w:marRight w:val="0"/>
          <w:marTop w:val="0"/>
          <w:marBottom w:val="0"/>
          <w:divBdr>
            <w:top w:val="none" w:sz="0" w:space="0" w:color="auto"/>
            <w:left w:val="none" w:sz="0" w:space="0" w:color="auto"/>
            <w:bottom w:val="none" w:sz="0" w:space="0" w:color="auto"/>
            <w:right w:val="none" w:sz="0" w:space="0" w:color="auto"/>
          </w:divBdr>
          <w:divsChild>
            <w:div w:id="1186556650">
              <w:marLeft w:val="0"/>
              <w:marRight w:val="0"/>
              <w:marTop w:val="0"/>
              <w:marBottom w:val="0"/>
              <w:divBdr>
                <w:top w:val="none" w:sz="0" w:space="0" w:color="auto"/>
                <w:left w:val="none" w:sz="0" w:space="0" w:color="auto"/>
                <w:bottom w:val="none" w:sz="0" w:space="0" w:color="auto"/>
                <w:right w:val="none" w:sz="0" w:space="0" w:color="auto"/>
              </w:divBdr>
            </w:div>
          </w:divsChild>
        </w:div>
        <w:div w:id="526482898">
          <w:marLeft w:val="0"/>
          <w:marRight w:val="0"/>
          <w:marTop w:val="0"/>
          <w:marBottom w:val="0"/>
          <w:divBdr>
            <w:top w:val="none" w:sz="0" w:space="0" w:color="auto"/>
            <w:left w:val="none" w:sz="0" w:space="0" w:color="auto"/>
            <w:bottom w:val="none" w:sz="0" w:space="0" w:color="auto"/>
            <w:right w:val="none" w:sz="0" w:space="0" w:color="auto"/>
          </w:divBdr>
        </w:div>
        <w:div w:id="1659459148">
          <w:marLeft w:val="0"/>
          <w:marRight w:val="0"/>
          <w:marTop w:val="0"/>
          <w:marBottom w:val="0"/>
          <w:divBdr>
            <w:top w:val="none" w:sz="0" w:space="0" w:color="auto"/>
            <w:left w:val="none" w:sz="0" w:space="0" w:color="auto"/>
            <w:bottom w:val="none" w:sz="0" w:space="0" w:color="auto"/>
            <w:right w:val="none" w:sz="0" w:space="0" w:color="auto"/>
          </w:divBdr>
          <w:divsChild>
            <w:div w:id="217711582">
              <w:marLeft w:val="0"/>
              <w:marRight w:val="0"/>
              <w:marTop w:val="0"/>
              <w:marBottom w:val="0"/>
              <w:divBdr>
                <w:top w:val="none" w:sz="0" w:space="0" w:color="auto"/>
                <w:left w:val="none" w:sz="0" w:space="0" w:color="auto"/>
                <w:bottom w:val="none" w:sz="0" w:space="0" w:color="auto"/>
                <w:right w:val="none" w:sz="0" w:space="0" w:color="auto"/>
              </w:divBdr>
            </w:div>
          </w:divsChild>
        </w:div>
        <w:div w:id="1451125329">
          <w:marLeft w:val="0"/>
          <w:marRight w:val="0"/>
          <w:marTop w:val="0"/>
          <w:marBottom w:val="0"/>
          <w:divBdr>
            <w:top w:val="none" w:sz="0" w:space="0" w:color="auto"/>
            <w:left w:val="none" w:sz="0" w:space="0" w:color="auto"/>
            <w:bottom w:val="none" w:sz="0" w:space="0" w:color="auto"/>
            <w:right w:val="none" w:sz="0" w:space="0" w:color="auto"/>
          </w:divBdr>
        </w:div>
        <w:div w:id="298845281">
          <w:marLeft w:val="0"/>
          <w:marRight w:val="0"/>
          <w:marTop w:val="0"/>
          <w:marBottom w:val="0"/>
          <w:divBdr>
            <w:top w:val="none" w:sz="0" w:space="0" w:color="auto"/>
            <w:left w:val="none" w:sz="0" w:space="0" w:color="auto"/>
            <w:bottom w:val="none" w:sz="0" w:space="0" w:color="auto"/>
            <w:right w:val="none" w:sz="0" w:space="0" w:color="auto"/>
          </w:divBdr>
          <w:divsChild>
            <w:div w:id="981422393">
              <w:marLeft w:val="0"/>
              <w:marRight w:val="0"/>
              <w:marTop w:val="0"/>
              <w:marBottom w:val="0"/>
              <w:divBdr>
                <w:top w:val="none" w:sz="0" w:space="0" w:color="auto"/>
                <w:left w:val="none" w:sz="0" w:space="0" w:color="auto"/>
                <w:bottom w:val="none" w:sz="0" w:space="0" w:color="auto"/>
                <w:right w:val="none" w:sz="0" w:space="0" w:color="auto"/>
              </w:divBdr>
            </w:div>
          </w:divsChild>
        </w:div>
        <w:div w:id="37094656">
          <w:marLeft w:val="0"/>
          <w:marRight w:val="0"/>
          <w:marTop w:val="0"/>
          <w:marBottom w:val="0"/>
          <w:divBdr>
            <w:top w:val="none" w:sz="0" w:space="0" w:color="auto"/>
            <w:left w:val="none" w:sz="0" w:space="0" w:color="auto"/>
            <w:bottom w:val="none" w:sz="0" w:space="0" w:color="auto"/>
            <w:right w:val="none" w:sz="0" w:space="0" w:color="auto"/>
          </w:divBdr>
        </w:div>
        <w:div w:id="131363547">
          <w:marLeft w:val="0"/>
          <w:marRight w:val="0"/>
          <w:marTop w:val="0"/>
          <w:marBottom w:val="0"/>
          <w:divBdr>
            <w:top w:val="none" w:sz="0" w:space="0" w:color="auto"/>
            <w:left w:val="none" w:sz="0" w:space="0" w:color="auto"/>
            <w:bottom w:val="none" w:sz="0" w:space="0" w:color="auto"/>
            <w:right w:val="none" w:sz="0" w:space="0" w:color="auto"/>
          </w:divBdr>
          <w:divsChild>
            <w:div w:id="1470856868">
              <w:marLeft w:val="0"/>
              <w:marRight w:val="0"/>
              <w:marTop w:val="0"/>
              <w:marBottom w:val="0"/>
              <w:divBdr>
                <w:top w:val="none" w:sz="0" w:space="0" w:color="auto"/>
                <w:left w:val="none" w:sz="0" w:space="0" w:color="auto"/>
                <w:bottom w:val="none" w:sz="0" w:space="0" w:color="auto"/>
                <w:right w:val="none" w:sz="0" w:space="0" w:color="auto"/>
              </w:divBdr>
            </w:div>
          </w:divsChild>
        </w:div>
        <w:div w:id="1932926407">
          <w:marLeft w:val="0"/>
          <w:marRight w:val="0"/>
          <w:marTop w:val="0"/>
          <w:marBottom w:val="0"/>
          <w:divBdr>
            <w:top w:val="none" w:sz="0" w:space="0" w:color="auto"/>
            <w:left w:val="none" w:sz="0" w:space="0" w:color="auto"/>
            <w:bottom w:val="none" w:sz="0" w:space="0" w:color="auto"/>
            <w:right w:val="none" w:sz="0" w:space="0" w:color="auto"/>
          </w:divBdr>
        </w:div>
        <w:div w:id="355737775">
          <w:marLeft w:val="0"/>
          <w:marRight w:val="0"/>
          <w:marTop w:val="0"/>
          <w:marBottom w:val="0"/>
          <w:divBdr>
            <w:top w:val="none" w:sz="0" w:space="0" w:color="auto"/>
            <w:left w:val="none" w:sz="0" w:space="0" w:color="auto"/>
            <w:bottom w:val="none" w:sz="0" w:space="0" w:color="auto"/>
            <w:right w:val="none" w:sz="0" w:space="0" w:color="auto"/>
          </w:divBdr>
          <w:divsChild>
            <w:div w:id="2066250314">
              <w:marLeft w:val="0"/>
              <w:marRight w:val="0"/>
              <w:marTop w:val="0"/>
              <w:marBottom w:val="0"/>
              <w:divBdr>
                <w:top w:val="none" w:sz="0" w:space="0" w:color="auto"/>
                <w:left w:val="none" w:sz="0" w:space="0" w:color="auto"/>
                <w:bottom w:val="none" w:sz="0" w:space="0" w:color="auto"/>
                <w:right w:val="none" w:sz="0" w:space="0" w:color="auto"/>
              </w:divBdr>
            </w:div>
          </w:divsChild>
        </w:div>
        <w:div w:id="1847012740">
          <w:marLeft w:val="0"/>
          <w:marRight w:val="0"/>
          <w:marTop w:val="0"/>
          <w:marBottom w:val="0"/>
          <w:divBdr>
            <w:top w:val="none" w:sz="0" w:space="0" w:color="auto"/>
            <w:left w:val="none" w:sz="0" w:space="0" w:color="auto"/>
            <w:bottom w:val="none" w:sz="0" w:space="0" w:color="auto"/>
            <w:right w:val="none" w:sz="0" w:space="0" w:color="auto"/>
          </w:divBdr>
        </w:div>
        <w:div w:id="793060340">
          <w:marLeft w:val="0"/>
          <w:marRight w:val="0"/>
          <w:marTop w:val="0"/>
          <w:marBottom w:val="0"/>
          <w:divBdr>
            <w:top w:val="none" w:sz="0" w:space="0" w:color="auto"/>
            <w:left w:val="none" w:sz="0" w:space="0" w:color="auto"/>
            <w:bottom w:val="none" w:sz="0" w:space="0" w:color="auto"/>
            <w:right w:val="none" w:sz="0" w:space="0" w:color="auto"/>
          </w:divBdr>
          <w:divsChild>
            <w:div w:id="642153966">
              <w:marLeft w:val="0"/>
              <w:marRight w:val="0"/>
              <w:marTop w:val="0"/>
              <w:marBottom w:val="0"/>
              <w:divBdr>
                <w:top w:val="none" w:sz="0" w:space="0" w:color="auto"/>
                <w:left w:val="none" w:sz="0" w:space="0" w:color="auto"/>
                <w:bottom w:val="none" w:sz="0" w:space="0" w:color="auto"/>
                <w:right w:val="none" w:sz="0" w:space="0" w:color="auto"/>
              </w:divBdr>
            </w:div>
          </w:divsChild>
        </w:div>
        <w:div w:id="1792550627">
          <w:marLeft w:val="0"/>
          <w:marRight w:val="0"/>
          <w:marTop w:val="300"/>
          <w:marBottom w:val="0"/>
          <w:divBdr>
            <w:top w:val="none" w:sz="0" w:space="0" w:color="auto"/>
            <w:left w:val="none" w:sz="0" w:space="0" w:color="auto"/>
            <w:bottom w:val="none" w:sz="0" w:space="0" w:color="auto"/>
            <w:right w:val="none" w:sz="0" w:space="0" w:color="auto"/>
          </w:divBdr>
          <w:divsChild>
            <w:div w:id="1860200421">
              <w:marLeft w:val="0"/>
              <w:marRight w:val="0"/>
              <w:marTop w:val="0"/>
              <w:marBottom w:val="0"/>
              <w:divBdr>
                <w:top w:val="none" w:sz="0" w:space="0" w:color="auto"/>
                <w:left w:val="none" w:sz="0" w:space="0" w:color="auto"/>
                <w:bottom w:val="none" w:sz="0" w:space="0" w:color="auto"/>
                <w:right w:val="none" w:sz="0" w:space="0" w:color="auto"/>
              </w:divBdr>
              <w:divsChild>
                <w:div w:id="158028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01624">
          <w:marLeft w:val="0"/>
          <w:marRight w:val="0"/>
          <w:marTop w:val="300"/>
          <w:marBottom w:val="0"/>
          <w:divBdr>
            <w:top w:val="none" w:sz="0" w:space="0" w:color="auto"/>
            <w:left w:val="none" w:sz="0" w:space="0" w:color="auto"/>
            <w:bottom w:val="none" w:sz="0" w:space="0" w:color="auto"/>
            <w:right w:val="none" w:sz="0" w:space="0" w:color="auto"/>
          </w:divBdr>
          <w:divsChild>
            <w:div w:id="406343805">
              <w:marLeft w:val="0"/>
              <w:marRight w:val="0"/>
              <w:marTop w:val="0"/>
              <w:marBottom w:val="0"/>
              <w:divBdr>
                <w:top w:val="none" w:sz="0" w:space="0" w:color="auto"/>
                <w:left w:val="none" w:sz="0" w:space="0" w:color="auto"/>
                <w:bottom w:val="none" w:sz="0" w:space="0" w:color="auto"/>
                <w:right w:val="none" w:sz="0" w:space="0" w:color="auto"/>
              </w:divBdr>
              <w:divsChild>
                <w:div w:id="159103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815">
          <w:marLeft w:val="0"/>
          <w:marRight w:val="0"/>
          <w:marTop w:val="300"/>
          <w:marBottom w:val="0"/>
          <w:divBdr>
            <w:top w:val="none" w:sz="0" w:space="0" w:color="auto"/>
            <w:left w:val="none" w:sz="0" w:space="0" w:color="auto"/>
            <w:bottom w:val="none" w:sz="0" w:space="0" w:color="auto"/>
            <w:right w:val="none" w:sz="0" w:space="0" w:color="auto"/>
          </w:divBdr>
          <w:divsChild>
            <w:div w:id="468019207">
              <w:marLeft w:val="0"/>
              <w:marRight w:val="0"/>
              <w:marTop w:val="0"/>
              <w:marBottom w:val="0"/>
              <w:divBdr>
                <w:top w:val="none" w:sz="0" w:space="0" w:color="auto"/>
                <w:left w:val="none" w:sz="0" w:space="0" w:color="auto"/>
                <w:bottom w:val="none" w:sz="0" w:space="0" w:color="auto"/>
                <w:right w:val="none" w:sz="0" w:space="0" w:color="auto"/>
              </w:divBdr>
              <w:divsChild>
                <w:div w:id="36837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28954">
          <w:marLeft w:val="0"/>
          <w:marRight w:val="0"/>
          <w:marTop w:val="300"/>
          <w:marBottom w:val="0"/>
          <w:divBdr>
            <w:top w:val="none" w:sz="0" w:space="0" w:color="auto"/>
            <w:left w:val="none" w:sz="0" w:space="0" w:color="auto"/>
            <w:bottom w:val="none" w:sz="0" w:space="0" w:color="auto"/>
            <w:right w:val="none" w:sz="0" w:space="0" w:color="auto"/>
          </w:divBdr>
          <w:divsChild>
            <w:div w:id="1707367115">
              <w:marLeft w:val="0"/>
              <w:marRight w:val="0"/>
              <w:marTop w:val="0"/>
              <w:marBottom w:val="0"/>
              <w:divBdr>
                <w:top w:val="none" w:sz="0" w:space="0" w:color="auto"/>
                <w:left w:val="none" w:sz="0" w:space="0" w:color="auto"/>
                <w:bottom w:val="none" w:sz="0" w:space="0" w:color="auto"/>
                <w:right w:val="none" w:sz="0" w:space="0" w:color="auto"/>
              </w:divBdr>
              <w:divsChild>
                <w:div w:id="34132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413707">
      <w:bodyDiv w:val="1"/>
      <w:marLeft w:val="0"/>
      <w:marRight w:val="0"/>
      <w:marTop w:val="0"/>
      <w:marBottom w:val="0"/>
      <w:divBdr>
        <w:top w:val="none" w:sz="0" w:space="0" w:color="auto"/>
        <w:left w:val="none" w:sz="0" w:space="0" w:color="auto"/>
        <w:bottom w:val="none" w:sz="0" w:space="0" w:color="auto"/>
        <w:right w:val="none" w:sz="0" w:space="0" w:color="auto"/>
      </w:divBdr>
      <w:divsChild>
        <w:div w:id="302857028">
          <w:marLeft w:val="0"/>
          <w:marRight w:val="0"/>
          <w:marTop w:val="0"/>
          <w:marBottom w:val="0"/>
          <w:divBdr>
            <w:top w:val="none" w:sz="0" w:space="0" w:color="auto"/>
            <w:left w:val="none" w:sz="0" w:space="0" w:color="auto"/>
            <w:bottom w:val="none" w:sz="0" w:space="0" w:color="auto"/>
            <w:right w:val="none" w:sz="0" w:space="0" w:color="auto"/>
          </w:divBdr>
        </w:div>
        <w:div w:id="1014765308">
          <w:marLeft w:val="0"/>
          <w:marRight w:val="0"/>
          <w:marTop w:val="0"/>
          <w:marBottom w:val="0"/>
          <w:divBdr>
            <w:top w:val="none" w:sz="0" w:space="0" w:color="auto"/>
            <w:left w:val="none" w:sz="0" w:space="0" w:color="auto"/>
            <w:bottom w:val="none" w:sz="0" w:space="0" w:color="auto"/>
            <w:right w:val="none" w:sz="0" w:space="0" w:color="auto"/>
          </w:divBdr>
          <w:divsChild>
            <w:div w:id="906376347">
              <w:marLeft w:val="0"/>
              <w:marRight w:val="0"/>
              <w:marTop w:val="0"/>
              <w:marBottom w:val="0"/>
              <w:divBdr>
                <w:top w:val="none" w:sz="0" w:space="0" w:color="auto"/>
                <w:left w:val="none" w:sz="0" w:space="0" w:color="auto"/>
                <w:bottom w:val="none" w:sz="0" w:space="0" w:color="auto"/>
                <w:right w:val="none" w:sz="0" w:space="0" w:color="auto"/>
              </w:divBdr>
            </w:div>
          </w:divsChild>
        </w:div>
        <w:div w:id="1300571270">
          <w:marLeft w:val="0"/>
          <w:marRight w:val="0"/>
          <w:marTop w:val="0"/>
          <w:marBottom w:val="0"/>
          <w:divBdr>
            <w:top w:val="none" w:sz="0" w:space="0" w:color="auto"/>
            <w:left w:val="none" w:sz="0" w:space="0" w:color="auto"/>
            <w:bottom w:val="none" w:sz="0" w:space="0" w:color="auto"/>
            <w:right w:val="none" w:sz="0" w:space="0" w:color="auto"/>
          </w:divBdr>
        </w:div>
        <w:div w:id="712581163">
          <w:marLeft w:val="0"/>
          <w:marRight w:val="0"/>
          <w:marTop w:val="0"/>
          <w:marBottom w:val="0"/>
          <w:divBdr>
            <w:top w:val="none" w:sz="0" w:space="0" w:color="auto"/>
            <w:left w:val="none" w:sz="0" w:space="0" w:color="auto"/>
            <w:bottom w:val="none" w:sz="0" w:space="0" w:color="auto"/>
            <w:right w:val="none" w:sz="0" w:space="0" w:color="auto"/>
          </w:divBdr>
          <w:divsChild>
            <w:div w:id="1244484151">
              <w:marLeft w:val="0"/>
              <w:marRight w:val="0"/>
              <w:marTop w:val="0"/>
              <w:marBottom w:val="0"/>
              <w:divBdr>
                <w:top w:val="none" w:sz="0" w:space="0" w:color="auto"/>
                <w:left w:val="none" w:sz="0" w:space="0" w:color="auto"/>
                <w:bottom w:val="none" w:sz="0" w:space="0" w:color="auto"/>
                <w:right w:val="none" w:sz="0" w:space="0" w:color="auto"/>
              </w:divBdr>
            </w:div>
          </w:divsChild>
        </w:div>
        <w:div w:id="331105978">
          <w:marLeft w:val="0"/>
          <w:marRight w:val="0"/>
          <w:marTop w:val="0"/>
          <w:marBottom w:val="0"/>
          <w:divBdr>
            <w:top w:val="none" w:sz="0" w:space="0" w:color="auto"/>
            <w:left w:val="none" w:sz="0" w:space="0" w:color="auto"/>
            <w:bottom w:val="none" w:sz="0" w:space="0" w:color="auto"/>
            <w:right w:val="none" w:sz="0" w:space="0" w:color="auto"/>
          </w:divBdr>
        </w:div>
        <w:div w:id="901402782">
          <w:marLeft w:val="0"/>
          <w:marRight w:val="0"/>
          <w:marTop w:val="0"/>
          <w:marBottom w:val="0"/>
          <w:divBdr>
            <w:top w:val="none" w:sz="0" w:space="0" w:color="auto"/>
            <w:left w:val="none" w:sz="0" w:space="0" w:color="auto"/>
            <w:bottom w:val="none" w:sz="0" w:space="0" w:color="auto"/>
            <w:right w:val="none" w:sz="0" w:space="0" w:color="auto"/>
          </w:divBdr>
          <w:divsChild>
            <w:div w:id="1929003588">
              <w:marLeft w:val="0"/>
              <w:marRight w:val="0"/>
              <w:marTop w:val="0"/>
              <w:marBottom w:val="0"/>
              <w:divBdr>
                <w:top w:val="none" w:sz="0" w:space="0" w:color="auto"/>
                <w:left w:val="none" w:sz="0" w:space="0" w:color="auto"/>
                <w:bottom w:val="none" w:sz="0" w:space="0" w:color="auto"/>
                <w:right w:val="none" w:sz="0" w:space="0" w:color="auto"/>
              </w:divBdr>
            </w:div>
          </w:divsChild>
        </w:div>
        <w:div w:id="1436906718">
          <w:marLeft w:val="0"/>
          <w:marRight w:val="0"/>
          <w:marTop w:val="0"/>
          <w:marBottom w:val="0"/>
          <w:divBdr>
            <w:top w:val="none" w:sz="0" w:space="0" w:color="auto"/>
            <w:left w:val="none" w:sz="0" w:space="0" w:color="auto"/>
            <w:bottom w:val="none" w:sz="0" w:space="0" w:color="auto"/>
            <w:right w:val="none" w:sz="0" w:space="0" w:color="auto"/>
          </w:divBdr>
        </w:div>
        <w:div w:id="2136364632">
          <w:marLeft w:val="0"/>
          <w:marRight w:val="0"/>
          <w:marTop w:val="0"/>
          <w:marBottom w:val="0"/>
          <w:divBdr>
            <w:top w:val="none" w:sz="0" w:space="0" w:color="auto"/>
            <w:left w:val="none" w:sz="0" w:space="0" w:color="auto"/>
            <w:bottom w:val="none" w:sz="0" w:space="0" w:color="auto"/>
            <w:right w:val="none" w:sz="0" w:space="0" w:color="auto"/>
          </w:divBdr>
          <w:divsChild>
            <w:div w:id="254286356">
              <w:marLeft w:val="0"/>
              <w:marRight w:val="0"/>
              <w:marTop w:val="0"/>
              <w:marBottom w:val="0"/>
              <w:divBdr>
                <w:top w:val="none" w:sz="0" w:space="0" w:color="auto"/>
                <w:left w:val="none" w:sz="0" w:space="0" w:color="auto"/>
                <w:bottom w:val="none" w:sz="0" w:space="0" w:color="auto"/>
                <w:right w:val="none" w:sz="0" w:space="0" w:color="auto"/>
              </w:divBdr>
            </w:div>
          </w:divsChild>
        </w:div>
        <w:div w:id="44182415">
          <w:marLeft w:val="0"/>
          <w:marRight w:val="0"/>
          <w:marTop w:val="0"/>
          <w:marBottom w:val="0"/>
          <w:divBdr>
            <w:top w:val="none" w:sz="0" w:space="0" w:color="auto"/>
            <w:left w:val="none" w:sz="0" w:space="0" w:color="auto"/>
            <w:bottom w:val="none" w:sz="0" w:space="0" w:color="auto"/>
            <w:right w:val="none" w:sz="0" w:space="0" w:color="auto"/>
          </w:divBdr>
        </w:div>
        <w:div w:id="447819152">
          <w:marLeft w:val="0"/>
          <w:marRight w:val="0"/>
          <w:marTop w:val="0"/>
          <w:marBottom w:val="0"/>
          <w:divBdr>
            <w:top w:val="none" w:sz="0" w:space="0" w:color="auto"/>
            <w:left w:val="none" w:sz="0" w:space="0" w:color="auto"/>
            <w:bottom w:val="none" w:sz="0" w:space="0" w:color="auto"/>
            <w:right w:val="none" w:sz="0" w:space="0" w:color="auto"/>
          </w:divBdr>
          <w:divsChild>
            <w:div w:id="452793609">
              <w:marLeft w:val="0"/>
              <w:marRight w:val="0"/>
              <w:marTop w:val="0"/>
              <w:marBottom w:val="0"/>
              <w:divBdr>
                <w:top w:val="none" w:sz="0" w:space="0" w:color="auto"/>
                <w:left w:val="none" w:sz="0" w:space="0" w:color="auto"/>
                <w:bottom w:val="none" w:sz="0" w:space="0" w:color="auto"/>
                <w:right w:val="none" w:sz="0" w:space="0" w:color="auto"/>
              </w:divBdr>
            </w:div>
          </w:divsChild>
        </w:div>
        <w:div w:id="2007857649">
          <w:marLeft w:val="0"/>
          <w:marRight w:val="0"/>
          <w:marTop w:val="0"/>
          <w:marBottom w:val="0"/>
          <w:divBdr>
            <w:top w:val="none" w:sz="0" w:space="0" w:color="auto"/>
            <w:left w:val="none" w:sz="0" w:space="0" w:color="auto"/>
            <w:bottom w:val="none" w:sz="0" w:space="0" w:color="auto"/>
            <w:right w:val="none" w:sz="0" w:space="0" w:color="auto"/>
          </w:divBdr>
        </w:div>
        <w:div w:id="505487346">
          <w:marLeft w:val="0"/>
          <w:marRight w:val="0"/>
          <w:marTop w:val="0"/>
          <w:marBottom w:val="0"/>
          <w:divBdr>
            <w:top w:val="none" w:sz="0" w:space="0" w:color="auto"/>
            <w:left w:val="none" w:sz="0" w:space="0" w:color="auto"/>
            <w:bottom w:val="none" w:sz="0" w:space="0" w:color="auto"/>
            <w:right w:val="none" w:sz="0" w:space="0" w:color="auto"/>
          </w:divBdr>
          <w:divsChild>
            <w:div w:id="1224171270">
              <w:marLeft w:val="0"/>
              <w:marRight w:val="0"/>
              <w:marTop w:val="0"/>
              <w:marBottom w:val="0"/>
              <w:divBdr>
                <w:top w:val="none" w:sz="0" w:space="0" w:color="auto"/>
                <w:left w:val="none" w:sz="0" w:space="0" w:color="auto"/>
                <w:bottom w:val="none" w:sz="0" w:space="0" w:color="auto"/>
                <w:right w:val="none" w:sz="0" w:space="0" w:color="auto"/>
              </w:divBdr>
            </w:div>
          </w:divsChild>
        </w:div>
        <w:div w:id="646125744">
          <w:marLeft w:val="0"/>
          <w:marRight w:val="0"/>
          <w:marTop w:val="0"/>
          <w:marBottom w:val="0"/>
          <w:divBdr>
            <w:top w:val="none" w:sz="0" w:space="0" w:color="auto"/>
            <w:left w:val="none" w:sz="0" w:space="0" w:color="auto"/>
            <w:bottom w:val="none" w:sz="0" w:space="0" w:color="auto"/>
            <w:right w:val="none" w:sz="0" w:space="0" w:color="auto"/>
          </w:divBdr>
        </w:div>
        <w:div w:id="80223332">
          <w:marLeft w:val="0"/>
          <w:marRight w:val="0"/>
          <w:marTop w:val="0"/>
          <w:marBottom w:val="0"/>
          <w:divBdr>
            <w:top w:val="none" w:sz="0" w:space="0" w:color="auto"/>
            <w:left w:val="none" w:sz="0" w:space="0" w:color="auto"/>
            <w:bottom w:val="none" w:sz="0" w:space="0" w:color="auto"/>
            <w:right w:val="none" w:sz="0" w:space="0" w:color="auto"/>
          </w:divBdr>
          <w:divsChild>
            <w:div w:id="564143106">
              <w:marLeft w:val="0"/>
              <w:marRight w:val="0"/>
              <w:marTop w:val="0"/>
              <w:marBottom w:val="0"/>
              <w:divBdr>
                <w:top w:val="none" w:sz="0" w:space="0" w:color="auto"/>
                <w:left w:val="none" w:sz="0" w:space="0" w:color="auto"/>
                <w:bottom w:val="none" w:sz="0" w:space="0" w:color="auto"/>
                <w:right w:val="none" w:sz="0" w:space="0" w:color="auto"/>
              </w:divBdr>
            </w:div>
          </w:divsChild>
        </w:div>
        <w:div w:id="1897888468">
          <w:marLeft w:val="0"/>
          <w:marRight w:val="0"/>
          <w:marTop w:val="300"/>
          <w:marBottom w:val="0"/>
          <w:divBdr>
            <w:top w:val="none" w:sz="0" w:space="0" w:color="auto"/>
            <w:left w:val="none" w:sz="0" w:space="0" w:color="auto"/>
            <w:bottom w:val="none" w:sz="0" w:space="0" w:color="auto"/>
            <w:right w:val="none" w:sz="0" w:space="0" w:color="auto"/>
          </w:divBdr>
          <w:divsChild>
            <w:div w:id="755595042">
              <w:marLeft w:val="0"/>
              <w:marRight w:val="0"/>
              <w:marTop w:val="0"/>
              <w:marBottom w:val="0"/>
              <w:divBdr>
                <w:top w:val="none" w:sz="0" w:space="0" w:color="auto"/>
                <w:left w:val="none" w:sz="0" w:space="0" w:color="auto"/>
                <w:bottom w:val="none" w:sz="0" w:space="0" w:color="auto"/>
                <w:right w:val="none" w:sz="0" w:space="0" w:color="auto"/>
              </w:divBdr>
              <w:divsChild>
                <w:div w:id="736631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811644">
          <w:marLeft w:val="0"/>
          <w:marRight w:val="0"/>
          <w:marTop w:val="300"/>
          <w:marBottom w:val="0"/>
          <w:divBdr>
            <w:top w:val="none" w:sz="0" w:space="0" w:color="auto"/>
            <w:left w:val="none" w:sz="0" w:space="0" w:color="auto"/>
            <w:bottom w:val="none" w:sz="0" w:space="0" w:color="auto"/>
            <w:right w:val="none" w:sz="0" w:space="0" w:color="auto"/>
          </w:divBdr>
          <w:divsChild>
            <w:div w:id="1699889079">
              <w:marLeft w:val="0"/>
              <w:marRight w:val="0"/>
              <w:marTop w:val="0"/>
              <w:marBottom w:val="0"/>
              <w:divBdr>
                <w:top w:val="none" w:sz="0" w:space="0" w:color="auto"/>
                <w:left w:val="none" w:sz="0" w:space="0" w:color="auto"/>
                <w:bottom w:val="none" w:sz="0" w:space="0" w:color="auto"/>
                <w:right w:val="none" w:sz="0" w:space="0" w:color="auto"/>
              </w:divBdr>
              <w:divsChild>
                <w:div w:id="1256548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885165">
          <w:marLeft w:val="0"/>
          <w:marRight w:val="0"/>
          <w:marTop w:val="300"/>
          <w:marBottom w:val="0"/>
          <w:divBdr>
            <w:top w:val="none" w:sz="0" w:space="0" w:color="auto"/>
            <w:left w:val="none" w:sz="0" w:space="0" w:color="auto"/>
            <w:bottom w:val="none" w:sz="0" w:space="0" w:color="auto"/>
            <w:right w:val="none" w:sz="0" w:space="0" w:color="auto"/>
          </w:divBdr>
          <w:divsChild>
            <w:div w:id="2055078855">
              <w:marLeft w:val="0"/>
              <w:marRight w:val="0"/>
              <w:marTop w:val="0"/>
              <w:marBottom w:val="0"/>
              <w:divBdr>
                <w:top w:val="none" w:sz="0" w:space="0" w:color="auto"/>
                <w:left w:val="none" w:sz="0" w:space="0" w:color="auto"/>
                <w:bottom w:val="none" w:sz="0" w:space="0" w:color="auto"/>
                <w:right w:val="none" w:sz="0" w:space="0" w:color="auto"/>
              </w:divBdr>
              <w:divsChild>
                <w:div w:id="160965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73821">
          <w:marLeft w:val="0"/>
          <w:marRight w:val="0"/>
          <w:marTop w:val="300"/>
          <w:marBottom w:val="0"/>
          <w:divBdr>
            <w:top w:val="none" w:sz="0" w:space="0" w:color="auto"/>
            <w:left w:val="none" w:sz="0" w:space="0" w:color="auto"/>
            <w:bottom w:val="none" w:sz="0" w:space="0" w:color="auto"/>
            <w:right w:val="none" w:sz="0" w:space="0" w:color="auto"/>
          </w:divBdr>
          <w:divsChild>
            <w:div w:id="1266500360">
              <w:marLeft w:val="0"/>
              <w:marRight w:val="0"/>
              <w:marTop w:val="0"/>
              <w:marBottom w:val="0"/>
              <w:divBdr>
                <w:top w:val="none" w:sz="0" w:space="0" w:color="auto"/>
                <w:left w:val="none" w:sz="0" w:space="0" w:color="auto"/>
                <w:bottom w:val="none" w:sz="0" w:space="0" w:color="auto"/>
                <w:right w:val="none" w:sz="0" w:space="0" w:color="auto"/>
              </w:divBdr>
              <w:divsChild>
                <w:div w:id="2105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000445">
      <w:bodyDiv w:val="1"/>
      <w:marLeft w:val="0"/>
      <w:marRight w:val="0"/>
      <w:marTop w:val="0"/>
      <w:marBottom w:val="0"/>
      <w:divBdr>
        <w:top w:val="none" w:sz="0" w:space="0" w:color="auto"/>
        <w:left w:val="none" w:sz="0" w:space="0" w:color="auto"/>
        <w:bottom w:val="none" w:sz="0" w:space="0" w:color="auto"/>
        <w:right w:val="none" w:sz="0" w:space="0" w:color="auto"/>
      </w:divBdr>
      <w:divsChild>
        <w:div w:id="958416701">
          <w:marLeft w:val="0"/>
          <w:marRight w:val="0"/>
          <w:marTop w:val="0"/>
          <w:marBottom w:val="0"/>
          <w:divBdr>
            <w:top w:val="none" w:sz="0" w:space="0" w:color="auto"/>
            <w:left w:val="none" w:sz="0" w:space="0" w:color="auto"/>
            <w:bottom w:val="none" w:sz="0" w:space="0" w:color="auto"/>
            <w:right w:val="none" w:sz="0" w:space="0" w:color="auto"/>
          </w:divBdr>
        </w:div>
        <w:div w:id="1802578162">
          <w:marLeft w:val="0"/>
          <w:marRight w:val="0"/>
          <w:marTop w:val="0"/>
          <w:marBottom w:val="0"/>
          <w:divBdr>
            <w:top w:val="none" w:sz="0" w:space="0" w:color="auto"/>
            <w:left w:val="none" w:sz="0" w:space="0" w:color="auto"/>
            <w:bottom w:val="none" w:sz="0" w:space="0" w:color="auto"/>
            <w:right w:val="none" w:sz="0" w:space="0" w:color="auto"/>
          </w:divBdr>
          <w:divsChild>
            <w:div w:id="2064743519">
              <w:marLeft w:val="0"/>
              <w:marRight w:val="0"/>
              <w:marTop w:val="0"/>
              <w:marBottom w:val="0"/>
              <w:divBdr>
                <w:top w:val="none" w:sz="0" w:space="0" w:color="auto"/>
                <w:left w:val="none" w:sz="0" w:space="0" w:color="auto"/>
                <w:bottom w:val="none" w:sz="0" w:space="0" w:color="auto"/>
                <w:right w:val="none" w:sz="0" w:space="0" w:color="auto"/>
              </w:divBdr>
            </w:div>
          </w:divsChild>
        </w:div>
        <w:div w:id="1507478672">
          <w:marLeft w:val="0"/>
          <w:marRight w:val="0"/>
          <w:marTop w:val="0"/>
          <w:marBottom w:val="0"/>
          <w:divBdr>
            <w:top w:val="none" w:sz="0" w:space="0" w:color="auto"/>
            <w:left w:val="none" w:sz="0" w:space="0" w:color="auto"/>
            <w:bottom w:val="none" w:sz="0" w:space="0" w:color="auto"/>
            <w:right w:val="none" w:sz="0" w:space="0" w:color="auto"/>
          </w:divBdr>
        </w:div>
        <w:div w:id="684021174">
          <w:marLeft w:val="0"/>
          <w:marRight w:val="0"/>
          <w:marTop w:val="0"/>
          <w:marBottom w:val="0"/>
          <w:divBdr>
            <w:top w:val="none" w:sz="0" w:space="0" w:color="auto"/>
            <w:left w:val="none" w:sz="0" w:space="0" w:color="auto"/>
            <w:bottom w:val="none" w:sz="0" w:space="0" w:color="auto"/>
            <w:right w:val="none" w:sz="0" w:space="0" w:color="auto"/>
          </w:divBdr>
          <w:divsChild>
            <w:div w:id="1142310444">
              <w:marLeft w:val="0"/>
              <w:marRight w:val="0"/>
              <w:marTop w:val="0"/>
              <w:marBottom w:val="0"/>
              <w:divBdr>
                <w:top w:val="none" w:sz="0" w:space="0" w:color="auto"/>
                <w:left w:val="none" w:sz="0" w:space="0" w:color="auto"/>
                <w:bottom w:val="none" w:sz="0" w:space="0" w:color="auto"/>
                <w:right w:val="none" w:sz="0" w:space="0" w:color="auto"/>
              </w:divBdr>
            </w:div>
          </w:divsChild>
        </w:div>
        <w:div w:id="1022130163">
          <w:marLeft w:val="0"/>
          <w:marRight w:val="0"/>
          <w:marTop w:val="0"/>
          <w:marBottom w:val="0"/>
          <w:divBdr>
            <w:top w:val="none" w:sz="0" w:space="0" w:color="auto"/>
            <w:left w:val="none" w:sz="0" w:space="0" w:color="auto"/>
            <w:bottom w:val="none" w:sz="0" w:space="0" w:color="auto"/>
            <w:right w:val="none" w:sz="0" w:space="0" w:color="auto"/>
          </w:divBdr>
        </w:div>
        <w:div w:id="1081484172">
          <w:marLeft w:val="0"/>
          <w:marRight w:val="0"/>
          <w:marTop w:val="0"/>
          <w:marBottom w:val="0"/>
          <w:divBdr>
            <w:top w:val="none" w:sz="0" w:space="0" w:color="auto"/>
            <w:left w:val="none" w:sz="0" w:space="0" w:color="auto"/>
            <w:bottom w:val="none" w:sz="0" w:space="0" w:color="auto"/>
            <w:right w:val="none" w:sz="0" w:space="0" w:color="auto"/>
          </w:divBdr>
          <w:divsChild>
            <w:div w:id="1608582409">
              <w:marLeft w:val="0"/>
              <w:marRight w:val="0"/>
              <w:marTop w:val="0"/>
              <w:marBottom w:val="0"/>
              <w:divBdr>
                <w:top w:val="none" w:sz="0" w:space="0" w:color="auto"/>
                <w:left w:val="none" w:sz="0" w:space="0" w:color="auto"/>
                <w:bottom w:val="none" w:sz="0" w:space="0" w:color="auto"/>
                <w:right w:val="none" w:sz="0" w:space="0" w:color="auto"/>
              </w:divBdr>
            </w:div>
          </w:divsChild>
        </w:div>
        <w:div w:id="1272932288">
          <w:marLeft w:val="0"/>
          <w:marRight w:val="0"/>
          <w:marTop w:val="0"/>
          <w:marBottom w:val="0"/>
          <w:divBdr>
            <w:top w:val="none" w:sz="0" w:space="0" w:color="auto"/>
            <w:left w:val="none" w:sz="0" w:space="0" w:color="auto"/>
            <w:bottom w:val="none" w:sz="0" w:space="0" w:color="auto"/>
            <w:right w:val="none" w:sz="0" w:space="0" w:color="auto"/>
          </w:divBdr>
        </w:div>
        <w:div w:id="1124692862">
          <w:marLeft w:val="0"/>
          <w:marRight w:val="0"/>
          <w:marTop w:val="0"/>
          <w:marBottom w:val="0"/>
          <w:divBdr>
            <w:top w:val="none" w:sz="0" w:space="0" w:color="auto"/>
            <w:left w:val="none" w:sz="0" w:space="0" w:color="auto"/>
            <w:bottom w:val="none" w:sz="0" w:space="0" w:color="auto"/>
            <w:right w:val="none" w:sz="0" w:space="0" w:color="auto"/>
          </w:divBdr>
          <w:divsChild>
            <w:div w:id="1459571205">
              <w:marLeft w:val="0"/>
              <w:marRight w:val="0"/>
              <w:marTop w:val="0"/>
              <w:marBottom w:val="0"/>
              <w:divBdr>
                <w:top w:val="none" w:sz="0" w:space="0" w:color="auto"/>
                <w:left w:val="none" w:sz="0" w:space="0" w:color="auto"/>
                <w:bottom w:val="none" w:sz="0" w:space="0" w:color="auto"/>
                <w:right w:val="none" w:sz="0" w:space="0" w:color="auto"/>
              </w:divBdr>
            </w:div>
          </w:divsChild>
        </w:div>
        <w:div w:id="1191841588">
          <w:marLeft w:val="0"/>
          <w:marRight w:val="0"/>
          <w:marTop w:val="0"/>
          <w:marBottom w:val="0"/>
          <w:divBdr>
            <w:top w:val="none" w:sz="0" w:space="0" w:color="auto"/>
            <w:left w:val="none" w:sz="0" w:space="0" w:color="auto"/>
            <w:bottom w:val="none" w:sz="0" w:space="0" w:color="auto"/>
            <w:right w:val="none" w:sz="0" w:space="0" w:color="auto"/>
          </w:divBdr>
        </w:div>
        <w:div w:id="318387486">
          <w:marLeft w:val="0"/>
          <w:marRight w:val="0"/>
          <w:marTop w:val="0"/>
          <w:marBottom w:val="0"/>
          <w:divBdr>
            <w:top w:val="none" w:sz="0" w:space="0" w:color="auto"/>
            <w:left w:val="none" w:sz="0" w:space="0" w:color="auto"/>
            <w:bottom w:val="none" w:sz="0" w:space="0" w:color="auto"/>
            <w:right w:val="none" w:sz="0" w:space="0" w:color="auto"/>
          </w:divBdr>
          <w:divsChild>
            <w:div w:id="1251310968">
              <w:marLeft w:val="0"/>
              <w:marRight w:val="0"/>
              <w:marTop w:val="0"/>
              <w:marBottom w:val="0"/>
              <w:divBdr>
                <w:top w:val="none" w:sz="0" w:space="0" w:color="auto"/>
                <w:left w:val="none" w:sz="0" w:space="0" w:color="auto"/>
                <w:bottom w:val="none" w:sz="0" w:space="0" w:color="auto"/>
                <w:right w:val="none" w:sz="0" w:space="0" w:color="auto"/>
              </w:divBdr>
            </w:div>
          </w:divsChild>
        </w:div>
        <w:div w:id="1783963513">
          <w:marLeft w:val="0"/>
          <w:marRight w:val="0"/>
          <w:marTop w:val="0"/>
          <w:marBottom w:val="0"/>
          <w:divBdr>
            <w:top w:val="none" w:sz="0" w:space="0" w:color="auto"/>
            <w:left w:val="none" w:sz="0" w:space="0" w:color="auto"/>
            <w:bottom w:val="none" w:sz="0" w:space="0" w:color="auto"/>
            <w:right w:val="none" w:sz="0" w:space="0" w:color="auto"/>
          </w:divBdr>
        </w:div>
        <w:div w:id="1155492562">
          <w:marLeft w:val="0"/>
          <w:marRight w:val="0"/>
          <w:marTop w:val="0"/>
          <w:marBottom w:val="0"/>
          <w:divBdr>
            <w:top w:val="none" w:sz="0" w:space="0" w:color="auto"/>
            <w:left w:val="none" w:sz="0" w:space="0" w:color="auto"/>
            <w:bottom w:val="none" w:sz="0" w:space="0" w:color="auto"/>
            <w:right w:val="none" w:sz="0" w:space="0" w:color="auto"/>
          </w:divBdr>
          <w:divsChild>
            <w:div w:id="89931315">
              <w:marLeft w:val="0"/>
              <w:marRight w:val="0"/>
              <w:marTop w:val="0"/>
              <w:marBottom w:val="0"/>
              <w:divBdr>
                <w:top w:val="none" w:sz="0" w:space="0" w:color="auto"/>
                <w:left w:val="none" w:sz="0" w:space="0" w:color="auto"/>
                <w:bottom w:val="none" w:sz="0" w:space="0" w:color="auto"/>
                <w:right w:val="none" w:sz="0" w:space="0" w:color="auto"/>
              </w:divBdr>
            </w:div>
          </w:divsChild>
        </w:div>
        <w:div w:id="325406220">
          <w:marLeft w:val="0"/>
          <w:marRight w:val="0"/>
          <w:marTop w:val="0"/>
          <w:marBottom w:val="0"/>
          <w:divBdr>
            <w:top w:val="none" w:sz="0" w:space="0" w:color="auto"/>
            <w:left w:val="none" w:sz="0" w:space="0" w:color="auto"/>
            <w:bottom w:val="none" w:sz="0" w:space="0" w:color="auto"/>
            <w:right w:val="none" w:sz="0" w:space="0" w:color="auto"/>
          </w:divBdr>
        </w:div>
        <w:div w:id="1227451776">
          <w:marLeft w:val="0"/>
          <w:marRight w:val="0"/>
          <w:marTop w:val="0"/>
          <w:marBottom w:val="0"/>
          <w:divBdr>
            <w:top w:val="none" w:sz="0" w:space="0" w:color="auto"/>
            <w:left w:val="none" w:sz="0" w:space="0" w:color="auto"/>
            <w:bottom w:val="none" w:sz="0" w:space="0" w:color="auto"/>
            <w:right w:val="none" w:sz="0" w:space="0" w:color="auto"/>
          </w:divBdr>
          <w:divsChild>
            <w:div w:id="1143036272">
              <w:marLeft w:val="0"/>
              <w:marRight w:val="0"/>
              <w:marTop w:val="0"/>
              <w:marBottom w:val="0"/>
              <w:divBdr>
                <w:top w:val="none" w:sz="0" w:space="0" w:color="auto"/>
                <w:left w:val="none" w:sz="0" w:space="0" w:color="auto"/>
                <w:bottom w:val="none" w:sz="0" w:space="0" w:color="auto"/>
                <w:right w:val="none" w:sz="0" w:space="0" w:color="auto"/>
              </w:divBdr>
            </w:div>
          </w:divsChild>
        </w:div>
        <w:div w:id="1902011317">
          <w:marLeft w:val="0"/>
          <w:marRight w:val="0"/>
          <w:marTop w:val="300"/>
          <w:marBottom w:val="0"/>
          <w:divBdr>
            <w:top w:val="none" w:sz="0" w:space="0" w:color="auto"/>
            <w:left w:val="none" w:sz="0" w:space="0" w:color="auto"/>
            <w:bottom w:val="none" w:sz="0" w:space="0" w:color="auto"/>
            <w:right w:val="none" w:sz="0" w:space="0" w:color="auto"/>
          </w:divBdr>
          <w:divsChild>
            <w:div w:id="389109292">
              <w:marLeft w:val="0"/>
              <w:marRight w:val="0"/>
              <w:marTop w:val="0"/>
              <w:marBottom w:val="0"/>
              <w:divBdr>
                <w:top w:val="none" w:sz="0" w:space="0" w:color="auto"/>
                <w:left w:val="none" w:sz="0" w:space="0" w:color="auto"/>
                <w:bottom w:val="none" w:sz="0" w:space="0" w:color="auto"/>
                <w:right w:val="none" w:sz="0" w:space="0" w:color="auto"/>
              </w:divBdr>
              <w:divsChild>
                <w:div w:id="1704137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850389">
          <w:marLeft w:val="0"/>
          <w:marRight w:val="0"/>
          <w:marTop w:val="300"/>
          <w:marBottom w:val="0"/>
          <w:divBdr>
            <w:top w:val="none" w:sz="0" w:space="0" w:color="auto"/>
            <w:left w:val="none" w:sz="0" w:space="0" w:color="auto"/>
            <w:bottom w:val="none" w:sz="0" w:space="0" w:color="auto"/>
            <w:right w:val="none" w:sz="0" w:space="0" w:color="auto"/>
          </w:divBdr>
          <w:divsChild>
            <w:div w:id="587152894">
              <w:marLeft w:val="0"/>
              <w:marRight w:val="0"/>
              <w:marTop w:val="0"/>
              <w:marBottom w:val="0"/>
              <w:divBdr>
                <w:top w:val="none" w:sz="0" w:space="0" w:color="auto"/>
                <w:left w:val="none" w:sz="0" w:space="0" w:color="auto"/>
                <w:bottom w:val="none" w:sz="0" w:space="0" w:color="auto"/>
                <w:right w:val="none" w:sz="0" w:space="0" w:color="auto"/>
              </w:divBdr>
              <w:divsChild>
                <w:div w:id="121569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3987">
          <w:marLeft w:val="0"/>
          <w:marRight w:val="0"/>
          <w:marTop w:val="300"/>
          <w:marBottom w:val="0"/>
          <w:divBdr>
            <w:top w:val="none" w:sz="0" w:space="0" w:color="auto"/>
            <w:left w:val="none" w:sz="0" w:space="0" w:color="auto"/>
            <w:bottom w:val="none" w:sz="0" w:space="0" w:color="auto"/>
            <w:right w:val="none" w:sz="0" w:space="0" w:color="auto"/>
          </w:divBdr>
          <w:divsChild>
            <w:div w:id="570694695">
              <w:marLeft w:val="0"/>
              <w:marRight w:val="0"/>
              <w:marTop w:val="0"/>
              <w:marBottom w:val="0"/>
              <w:divBdr>
                <w:top w:val="none" w:sz="0" w:space="0" w:color="auto"/>
                <w:left w:val="none" w:sz="0" w:space="0" w:color="auto"/>
                <w:bottom w:val="none" w:sz="0" w:space="0" w:color="auto"/>
                <w:right w:val="none" w:sz="0" w:space="0" w:color="auto"/>
              </w:divBdr>
              <w:divsChild>
                <w:div w:id="1377267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7621431">
      <w:bodyDiv w:val="1"/>
      <w:marLeft w:val="0"/>
      <w:marRight w:val="0"/>
      <w:marTop w:val="0"/>
      <w:marBottom w:val="0"/>
      <w:divBdr>
        <w:top w:val="none" w:sz="0" w:space="0" w:color="auto"/>
        <w:left w:val="none" w:sz="0" w:space="0" w:color="auto"/>
        <w:bottom w:val="none" w:sz="0" w:space="0" w:color="auto"/>
        <w:right w:val="none" w:sz="0" w:space="0" w:color="auto"/>
      </w:divBdr>
      <w:divsChild>
        <w:div w:id="932130092">
          <w:marLeft w:val="0"/>
          <w:marRight w:val="0"/>
          <w:marTop w:val="0"/>
          <w:marBottom w:val="0"/>
          <w:divBdr>
            <w:top w:val="none" w:sz="0" w:space="0" w:color="auto"/>
            <w:left w:val="none" w:sz="0" w:space="0" w:color="auto"/>
            <w:bottom w:val="none" w:sz="0" w:space="0" w:color="auto"/>
            <w:right w:val="none" w:sz="0" w:space="0" w:color="auto"/>
          </w:divBdr>
        </w:div>
        <w:div w:id="1764260933">
          <w:marLeft w:val="0"/>
          <w:marRight w:val="0"/>
          <w:marTop w:val="0"/>
          <w:marBottom w:val="0"/>
          <w:divBdr>
            <w:top w:val="none" w:sz="0" w:space="0" w:color="auto"/>
            <w:left w:val="none" w:sz="0" w:space="0" w:color="auto"/>
            <w:bottom w:val="none" w:sz="0" w:space="0" w:color="auto"/>
            <w:right w:val="none" w:sz="0" w:space="0" w:color="auto"/>
          </w:divBdr>
          <w:divsChild>
            <w:div w:id="150484768">
              <w:marLeft w:val="0"/>
              <w:marRight w:val="0"/>
              <w:marTop w:val="0"/>
              <w:marBottom w:val="0"/>
              <w:divBdr>
                <w:top w:val="none" w:sz="0" w:space="0" w:color="auto"/>
                <w:left w:val="none" w:sz="0" w:space="0" w:color="auto"/>
                <w:bottom w:val="none" w:sz="0" w:space="0" w:color="auto"/>
                <w:right w:val="none" w:sz="0" w:space="0" w:color="auto"/>
              </w:divBdr>
            </w:div>
          </w:divsChild>
        </w:div>
        <w:div w:id="246042435">
          <w:marLeft w:val="0"/>
          <w:marRight w:val="0"/>
          <w:marTop w:val="0"/>
          <w:marBottom w:val="0"/>
          <w:divBdr>
            <w:top w:val="none" w:sz="0" w:space="0" w:color="auto"/>
            <w:left w:val="none" w:sz="0" w:space="0" w:color="auto"/>
            <w:bottom w:val="none" w:sz="0" w:space="0" w:color="auto"/>
            <w:right w:val="none" w:sz="0" w:space="0" w:color="auto"/>
          </w:divBdr>
        </w:div>
        <w:div w:id="449590545">
          <w:marLeft w:val="0"/>
          <w:marRight w:val="0"/>
          <w:marTop w:val="0"/>
          <w:marBottom w:val="0"/>
          <w:divBdr>
            <w:top w:val="none" w:sz="0" w:space="0" w:color="auto"/>
            <w:left w:val="none" w:sz="0" w:space="0" w:color="auto"/>
            <w:bottom w:val="none" w:sz="0" w:space="0" w:color="auto"/>
            <w:right w:val="none" w:sz="0" w:space="0" w:color="auto"/>
          </w:divBdr>
          <w:divsChild>
            <w:div w:id="1664510077">
              <w:marLeft w:val="0"/>
              <w:marRight w:val="0"/>
              <w:marTop w:val="0"/>
              <w:marBottom w:val="0"/>
              <w:divBdr>
                <w:top w:val="none" w:sz="0" w:space="0" w:color="auto"/>
                <w:left w:val="none" w:sz="0" w:space="0" w:color="auto"/>
                <w:bottom w:val="none" w:sz="0" w:space="0" w:color="auto"/>
                <w:right w:val="none" w:sz="0" w:space="0" w:color="auto"/>
              </w:divBdr>
            </w:div>
          </w:divsChild>
        </w:div>
        <w:div w:id="1417748177">
          <w:marLeft w:val="0"/>
          <w:marRight w:val="0"/>
          <w:marTop w:val="0"/>
          <w:marBottom w:val="0"/>
          <w:divBdr>
            <w:top w:val="none" w:sz="0" w:space="0" w:color="auto"/>
            <w:left w:val="none" w:sz="0" w:space="0" w:color="auto"/>
            <w:bottom w:val="none" w:sz="0" w:space="0" w:color="auto"/>
            <w:right w:val="none" w:sz="0" w:space="0" w:color="auto"/>
          </w:divBdr>
        </w:div>
        <w:div w:id="405344336">
          <w:marLeft w:val="0"/>
          <w:marRight w:val="0"/>
          <w:marTop w:val="0"/>
          <w:marBottom w:val="0"/>
          <w:divBdr>
            <w:top w:val="none" w:sz="0" w:space="0" w:color="auto"/>
            <w:left w:val="none" w:sz="0" w:space="0" w:color="auto"/>
            <w:bottom w:val="none" w:sz="0" w:space="0" w:color="auto"/>
            <w:right w:val="none" w:sz="0" w:space="0" w:color="auto"/>
          </w:divBdr>
          <w:divsChild>
            <w:div w:id="1300723074">
              <w:marLeft w:val="0"/>
              <w:marRight w:val="0"/>
              <w:marTop w:val="0"/>
              <w:marBottom w:val="0"/>
              <w:divBdr>
                <w:top w:val="none" w:sz="0" w:space="0" w:color="auto"/>
                <w:left w:val="none" w:sz="0" w:space="0" w:color="auto"/>
                <w:bottom w:val="none" w:sz="0" w:space="0" w:color="auto"/>
                <w:right w:val="none" w:sz="0" w:space="0" w:color="auto"/>
              </w:divBdr>
            </w:div>
          </w:divsChild>
        </w:div>
        <w:div w:id="1468165809">
          <w:marLeft w:val="0"/>
          <w:marRight w:val="0"/>
          <w:marTop w:val="0"/>
          <w:marBottom w:val="0"/>
          <w:divBdr>
            <w:top w:val="none" w:sz="0" w:space="0" w:color="auto"/>
            <w:left w:val="none" w:sz="0" w:space="0" w:color="auto"/>
            <w:bottom w:val="none" w:sz="0" w:space="0" w:color="auto"/>
            <w:right w:val="none" w:sz="0" w:space="0" w:color="auto"/>
          </w:divBdr>
        </w:div>
        <w:div w:id="2126383708">
          <w:marLeft w:val="0"/>
          <w:marRight w:val="0"/>
          <w:marTop w:val="0"/>
          <w:marBottom w:val="0"/>
          <w:divBdr>
            <w:top w:val="none" w:sz="0" w:space="0" w:color="auto"/>
            <w:left w:val="none" w:sz="0" w:space="0" w:color="auto"/>
            <w:bottom w:val="none" w:sz="0" w:space="0" w:color="auto"/>
            <w:right w:val="none" w:sz="0" w:space="0" w:color="auto"/>
          </w:divBdr>
          <w:divsChild>
            <w:div w:id="829908756">
              <w:marLeft w:val="0"/>
              <w:marRight w:val="0"/>
              <w:marTop w:val="0"/>
              <w:marBottom w:val="0"/>
              <w:divBdr>
                <w:top w:val="none" w:sz="0" w:space="0" w:color="auto"/>
                <w:left w:val="none" w:sz="0" w:space="0" w:color="auto"/>
                <w:bottom w:val="none" w:sz="0" w:space="0" w:color="auto"/>
                <w:right w:val="none" w:sz="0" w:space="0" w:color="auto"/>
              </w:divBdr>
            </w:div>
          </w:divsChild>
        </w:div>
        <w:div w:id="1879901312">
          <w:marLeft w:val="0"/>
          <w:marRight w:val="0"/>
          <w:marTop w:val="0"/>
          <w:marBottom w:val="0"/>
          <w:divBdr>
            <w:top w:val="none" w:sz="0" w:space="0" w:color="auto"/>
            <w:left w:val="none" w:sz="0" w:space="0" w:color="auto"/>
            <w:bottom w:val="none" w:sz="0" w:space="0" w:color="auto"/>
            <w:right w:val="none" w:sz="0" w:space="0" w:color="auto"/>
          </w:divBdr>
        </w:div>
        <w:div w:id="984042679">
          <w:marLeft w:val="0"/>
          <w:marRight w:val="0"/>
          <w:marTop w:val="0"/>
          <w:marBottom w:val="0"/>
          <w:divBdr>
            <w:top w:val="none" w:sz="0" w:space="0" w:color="auto"/>
            <w:left w:val="none" w:sz="0" w:space="0" w:color="auto"/>
            <w:bottom w:val="none" w:sz="0" w:space="0" w:color="auto"/>
            <w:right w:val="none" w:sz="0" w:space="0" w:color="auto"/>
          </w:divBdr>
          <w:divsChild>
            <w:div w:id="642588575">
              <w:marLeft w:val="0"/>
              <w:marRight w:val="0"/>
              <w:marTop w:val="0"/>
              <w:marBottom w:val="0"/>
              <w:divBdr>
                <w:top w:val="none" w:sz="0" w:space="0" w:color="auto"/>
                <w:left w:val="none" w:sz="0" w:space="0" w:color="auto"/>
                <w:bottom w:val="none" w:sz="0" w:space="0" w:color="auto"/>
                <w:right w:val="none" w:sz="0" w:space="0" w:color="auto"/>
              </w:divBdr>
            </w:div>
          </w:divsChild>
        </w:div>
        <w:div w:id="474378591">
          <w:marLeft w:val="0"/>
          <w:marRight w:val="0"/>
          <w:marTop w:val="0"/>
          <w:marBottom w:val="0"/>
          <w:divBdr>
            <w:top w:val="none" w:sz="0" w:space="0" w:color="auto"/>
            <w:left w:val="none" w:sz="0" w:space="0" w:color="auto"/>
            <w:bottom w:val="none" w:sz="0" w:space="0" w:color="auto"/>
            <w:right w:val="none" w:sz="0" w:space="0" w:color="auto"/>
          </w:divBdr>
        </w:div>
        <w:div w:id="1689403574">
          <w:marLeft w:val="0"/>
          <w:marRight w:val="0"/>
          <w:marTop w:val="0"/>
          <w:marBottom w:val="0"/>
          <w:divBdr>
            <w:top w:val="none" w:sz="0" w:space="0" w:color="auto"/>
            <w:left w:val="none" w:sz="0" w:space="0" w:color="auto"/>
            <w:bottom w:val="none" w:sz="0" w:space="0" w:color="auto"/>
            <w:right w:val="none" w:sz="0" w:space="0" w:color="auto"/>
          </w:divBdr>
          <w:divsChild>
            <w:div w:id="2004042182">
              <w:marLeft w:val="0"/>
              <w:marRight w:val="0"/>
              <w:marTop w:val="0"/>
              <w:marBottom w:val="0"/>
              <w:divBdr>
                <w:top w:val="none" w:sz="0" w:space="0" w:color="auto"/>
                <w:left w:val="none" w:sz="0" w:space="0" w:color="auto"/>
                <w:bottom w:val="none" w:sz="0" w:space="0" w:color="auto"/>
                <w:right w:val="none" w:sz="0" w:space="0" w:color="auto"/>
              </w:divBdr>
            </w:div>
          </w:divsChild>
        </w:div>
        <w:div w:id="454326050">
          <w:marLeft w:val="0"/>
          <w:marRight w:val="0"/>
          <w:marTop w:val="0"/>
          <w:marBottom w:val="0"/>
          <w:divBdr>
            <w:top w:val="none" w:sz="0" w:space="0" w:color="auto"/>
            <w:left w:val="none" w:sz="0" w:space="0" w:color="auto"/>
            <w:bottom w:val="none" w:sz="0" w:space="0" w:color="auto"/>
            <w:right w:val="none" w:sz="0" w:space="0" w:color="auto"/>
          </w:divBdr>
        </w:div>
        <w:div w:id="1934515006">
          <w:marLeft w:val="0"/>
          <w:marRight w:val="0"/>
          <w:marTop w:val="0"/>
          <w:marBottom w:val="0"/>
          <w:divBdr>
            <w:top w:val="none" w:sz="0" w:space="0" w:color="auto"/>
            <w:left w:val="none" w:sz="0" w:space="0" w:color="auto"/>
            <w:bottom w:val="none" w:sz="0" w:space="0" w:color="auto"/>
            <w:right w:val="none" w:sz="0" w:space="0" w:color="auto"/>
          </w:divBdr>
          <w:divsChild>
            <w:div w:id="2056808401">
              <w:marLeft w:val="0"/>
              <w:marRight w:val="0"/>
              <w:marTop w:val="0"/>
              <w:marBottom w:val="0"/>
              <w:divBdr>
                <w:top w:val="none" w:sz="0" w:space="0" w:color="auto"/>
                <w:left w:val="none" w:sz="0" w:space="0" w:color="auto"/>
                <w:bottom w:val="none" w:sz="0" w:space="0" w:color="auto"/>
                <w:right w:val="none" w:sz="0" w:space="0" w:color="auto"/>
              </w:divBdr>
            </w:div>
          </w:divsChild>
        </w:div>
        <w:div w:id="588395787">
          <w:marLeft w:val="0"/>
          <w:marRight w:val="0"/>
          <w:marTop w:val="300"/>
          <w:marBottom w:val="0"/>
          <w:divBdr>
            <w:top w:val="none" w:sz="0" w:space="0" w:color="auto"/>
            <w:left w:val="none" w:sz="0" w:space="0" w:color="auto"/>
            <w:bottom w:val="none" w:sz="0" w:space="0" w:color="auto"/>
            <w:right w:val="none" w:sz="0" w:space="0" w:color="auto"/>
          </w:divBdr>
          <w:divsChild>
            <w:div w:id="1279488829">
              <w:marLeft w:val="0"/>
              <w:marRight w:val="0"/>
              <w:marTop w:val="0"/>
              <w:marBottom w:val="0"/>
              <w:divBdr>
                <w:top w:val="none" w:sz="0" w:space="0" w:color="auto"/>
                <w:left w:val="none" w:sz="0" w:space="0" w:color="auto"/>
                <w:bottom w:val="none" w:sz="0" w:space="0" w:color="auto"/>
                <w:right w:val="none" w:sz="0" w:space="0" w:color="auto"/>
              </w:divBdr>
              <w:divsChild>
                <w:div w:id="1440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618793">
          <w:marLeft w:val="0"/>
          <w:marRight w:val="0"/>
          <w:marTop w:val="300"/>
          <w:marBottom w:val="0"/>
          <w:divBdr>
            <w:top w:val="none" w:sz="0" w:space="0" w:color="auto"/>
            <w:left w:val="none" w:sz="0" w:space="0" w:color="auto"/>
            <w:bottom w:val="none" w:sz="0" w:space="0" w:color="auto"/>
            <w:right w:val="none" w:sz="0" w:space="0" w:color="auto"/>
          </w:divBdr>
          <w:divsChild>
            <w:div w:id="1836726487">
              <w:marLeft w:val="0"/>
              <w:marRight w:val="0"/>
              <w:marTop w:val="0"/>
              <w:marBottom w:val="0"/>
              <w:divBdr>
                <w:top w:val="none" w:sz="0" w:space="0" w:color="auto"/>
                <w:left w:val="none" w:sz="0" w:space="0" w:color="auto"/>
                <w:bottom w:val="none" w:sz="0" w:space="0" w:color="auto"/>
                <w:right w:val="none" w:sz="0" w:space="0" w:color="auto"/>
              </w:divBdr>
              <w:divsChild>
                <w:div w:id="214395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302394">
      <w:bodyDiv w:val="1"/>
      <w:marLeft w:val="0"/>
      <w:marRight w:val="0"/>
      <w:marTop w:val="0"/>
      <w:marBottom w:val="0"/>
      <w:divBdr>
        <w:top w:val="none" w:sz="0" w:space="0" w:color="auto"/>
        <w:left w:val="none" w:sz="0" w:space="0" w:color="auto"/>
        <w:bottom w:val="none" w:sz="0" w:space="0" w:color="auto"/>
        <w:right w:val="none" w:sz="0" w:space="0" w:color="auto"/>
      </w:divBdr>
      <w:divsChild>
        <w:div w:id="765422435">
          <w:marLeft w:val="0"/>
          <w:marRight w:val="0"/>
          <w:marTop w:val="0"/>
          <w:marBottom w:val="0"/>
          <w:divBdr>
            <w:top w:val="none" w:sz="0" w:space="0" w:color="auto"/>
            <w:left w:val="none" w:sz="0" w:space="0" w:color="auto"/>
            <w:bottom w:val="none" w:sz="0" w:space="0" w:color="auto"/>
            <w:right w:val="none" w:sz="0" w:space="0" w:color="auto"/>
          </w:divBdr>
        </w:div>
        <w:div w:id="774053313">
          <w:marLeft w:val="0"/>
          <w:marRight w:val="0"/>
          <w:marTop w:val="0"/>
          <w:marBottom w:val="0"/>
          <w:divBdr>
            <w:top w:val="none" w:sz="0" w:space="0" w:color="auto"/>
            <w:left w:val="none" w:sz="0" w:space="0" w:color="auto"/>
            <w:bottom w:val="none" w:sz="0" w:space="0" w:color="auto"/>
            <w:right w:val="none" w:sz="0" w:space="0" w:color="auto"/>
          </w:divBdr>
          <w:divsChild>
            <w:div w:id="1271816026">
              <w:marLeft w:val="0"/>
              <w:marRight w:val="0"/>
              <w:marTop w:val="0"/>
              <w:marBottom w:val="0"/>
              <w:divBdr>
                <w:top w:val="none" w:sz="0" w:space="0" w:color="auto"/>
                <w:left w:val="none" w:sz="0" w:space="0" w:color="auto"/>
                <w:bottom w:val="none" w:sz="0" w:space="0" w:color="auto"/>
                <w:right w:val="none" w:sz="0" w:space="0" w:color="auto"/>
              </w:divBdr>
            </w:div>
          </w:divsChild>
        </w:div>
        <w:div w:id="1947421505">
          <w:marLeft w:val="0"/>
          <w:marRight w:val="0"/>
          <w:marTop w:val="0"/>
          <w:marBottom w:val="0"/>
          <w:divBdr>
            <w:top w:val="none" w:sz="0" w:space="0" w:color="auto"/>
            <w:left w:val="none" w:sz="0" w:space="0" w:color="auto"/>
            <w:bottom w:val="none" w:sz="0" w:space="0" w:color="auto"/>
            <w:right w:val="none" w:sz="0" w:space="0" w:color="auto"/>
          </w:divBdr>
        </w:div>
        <w:div w:id="58405871">
          <w:marLeft w:val="0"/>
          <w:marRight w:val="0"/>
          <w:marTop w:val="0"/>
          <w:marBottom w:val="0"/>
          <w:divBdr>
            <w:top w:val="none" w:sz="0" w:space="0" w:color="auto"/>
            <w:left w:val="none" w:sz="0" w:space="0" w:color="auto"/>
            <w:bottom w:val="none" w:sz="0" w:space="0" w:color="auto"/>
            <w:right w:val="none" w:sz="0" w:space="0" w:color="auto"/>
          </w:divBdr>
          <w:divsChild>
            <w:div w:id="276104312">
              <w:marLeft w:val="0"/>
              <w:marRight w:val="0"/>
              <w:marTop w:val="0"/>
              <w:marBottom w:val="0"/>
              <w:divBdr>
                <w:top w:val="none" w:sz="0" w:space="0" w:color="auto"/>
                <w:left w:val="none" w:sz="0" w:space="0" w:color="auto"/>
                <w:bottom w:val="none" w:sz="0" w:space="0" w:color="auto"/>
                <w:right w:val="none" w:sz="0" w:space="0" w:color="auto"/>
              </w:divBdr>
            </w:div>
          </w:divsChild>
        </w:div>
        <w:div w:id="1589074123">
          <w:marLeft w:val="0"/>
          <w:marRight w:val="0"/>
          <w:marTop w:val="0"/>
          <w:marBottom w:val="0"/>
          <w:divBdr>
            <w:top w:val="none" w:sz="0" w:space="0" w:color="auto"/>
            <w:left w:val="none" w:sz="0" w:space="0" w:color="auto"/>
            <w:bottom w:val="none" w:sz="0" w:space="0" w:color="auto"/>
            <w:right w:val="none" w:sz="0" w:space="0" w:color="auto"/>
          </w:divBdr>
        </w:div>
        <w:div w:id="845443178">
          <w:marLeft w:val="0"/>
          <w:marRight w:val="0"/>
          <w:marTop w:val="0"/>
          <w:marBottom w:val="0"/>
          <w:divBdr>
            <w:top w:val="none" w:sz="0" w:space="0" w:color="auto"/>
            <w:left w:val="none" w:sz="0" w:space="0" w:color="auto"/>
            <w:bottom w:val="none" w:sz="0" w:space="0" w:color="auto"/>
            <w:right w:val="none" w:sz="0" w:space="0" w:color="auto"/>
          </w:divBdr>
          <w:divsChild>
            <w:div w:id="319776026">
              <w:marLeft w:val="0"/>
              <w:marRight w:val="0"/>
              <w:marTop w:val="0"/>
              <w:marBottom w:val="0"/>
              <w:divBdr>
                <w:top w:val="none" w:sz="0" w:space="0" w:color="auto"/>
                <w:left w:val="none" w:sz="0" w:space="0" w:color="auto"/>
                <w:bottom w:val="none" w:sz="0" w:space="0" w:color="auto"/>
                <w:right w:val="none" w:sz="0" w:space="0" w:color="auto"/>
              </w:divBdr>
            </w:div>
          </w:divsChild>
        </w:div>
        <w:div w:id="1242981788">
          <w:marLeft w:val="0"/>
          <w:marRight w:val="0"/>
          <w:marTop w:val="0"/>
          <w:marBottom w:val="0"/>
          <w:divBdr>
            <w:top w:val="none" w:sz="0" w:space="0" w:color="auto"/>
            <w:left w:val="none" w:sz="0" w:space="0" w:color="auto"/>
            <w:bottom w:val="none" w:sz="0" w:space="0" w:color="auto"/>
            <w:right w:val="none" w:sz="0" w:space="0" w:color="auto"/>
          </w:divBdr>
        </w:div>
        <w:div w:id="1110665133">
          <w:marLeft w:val="0"/>
          <w:marRight w:val="0"/>
          <w:marTop w:val="0"/>
          <w:marBottom w:val="0"/>
          <w:divBdr>
            <w:top w:val="none" w:sz="0" w:space="0" w:color="auto"/>
            <w:left w:val="none" w:sz="0" w:space="0" w:color="auto"/>
            <w:bottom w:val="none" w:sz="0" w:space="0" w:color="auto"/>
            <w:right w:val="none" w:sz="0" w:space="0" w:color="auto"/>
          </w:divBdr>
          <w:divsChild>
            <w:div w:id="1158380261">
              <w:marLeft w:val="0"/>
              <w:marRight w:val="0"/>
              <w:marTop w:val="0"/>
              <w:marBottom w:val="0"/>
              <w:divBdr>
                <w:top w:val="none" w:sz="0" w:space="0" w:color="auto"/>
                <w:left w:val="none" w:sz="0" w:space="0" w:color="auto"/>
                <w:bottom w:val="none" w:sz="0" w:space="0" w:color="auto"/>
                <w:right w:val="none" w:sz="0" w:space="0" w:color="auto"/>
              </w:divBdr>
            </w:div>
          </w:divsChild>
        </w:div>
        <w:div w:id="2076394947">
          <w:marLeft w:val="0"/>
          <w:marRight w:val="0"/>
          <w:marTop w:val="0"/>
          <w:marBottom w:val="0"/>
          <w:divBdr>
            <w:top w:val="none" w:sz="0" w:space="0" w:color="auto"/>
            <w:left w:val="none" w:sz="0" w:space="0" w:color="auto"/>
            <w:bottom w:val="none" w:sz="0" w:space="0" w:color="auto"/>
            <w:right w:val="none" w:sz="0" w:space="0" w:color="auto"/>
          </w:divBdr>
        </w:div>
        <w:div w:id="930047210">
          <w:marLeft w:val="0"/>
          <w:marRight w:val="0"/>
          <w:marTop w:val="0"/>
          <w:marBottom w:val="0"/>
          <w:divBdr>
            <w:top w:val="none" w:sz="0" w:space="0" w:color="auto"/>
            <w:left w:val="none" w:sz="0" w:space="0" w:color="auto"/>
            <w:bottom w:val="none" w:sz="0" w:space="0" w:color="auto"/>
            <w:right w:val="none" w:sz="0" w:space="0" w:color="auto"/>
          </w:divBdr>
          <w:divsChild>
            <w:div w:id="1657801844">
              <w:marLeft w:val="0"/>
              <w:marRight w:val="0"/>
              <w:marTop w:val="0"/>
              <w:marBottom w:val="0"/>
              <w:divBdr>
                <w:top w:val="none" w:sz="0" w:space="0" w:color="auto"/>
                <w:left w:val="none" w:sz="0" w:space="0" w:color="auto"/>
                <w:bottom w:val="none" w:sz="0" w:space="0" w:color="auto"/>
                <w:right w:val="none" w:sz="0" w:space="0" w:color="auto"/>
              </w:divBdr>
            </w:div>
          </w:divsChild>
        </w:div>
        <w:div w:id="426073658">
          <w:marLeft w:val="0"/>
          <w:marRight w:val="0"/>
          <w:marTop w:val="0"/>
          <w:marBottom w:val="0"/>
          <w:divBdr>
            <w:top w:val="none" w:sz="0" w:space="0" w:color="auto"/>
            <w:left w:val="none" w:sz="0" w:space="0" w:color="auto"/>
            <w:bottom w:val="none" w:sz="0" w:space="0" w:color="auto"/>
            <w:right w:val="none" w:sz="0" w:space="0" w:color="auto"/>
          </w:divBdr>
        </w:div>
        <w:div w:id="1991977105">
          <w:marLeft w:val="0"/>
          <w:marRight w:val="0"/>
          <w:marTop w:val="0"/>
          <w:marBottom w:val="0"/>
          <w:divBdr>
            <w:top w:val="none" w:sz="0" w:space="0" w:color="auto"/>
            <w:left w:val="none" w:sz="0" w:space="0" w:color="auto"/>
            <w:bottom w:val="none" w:sz="0" w:space="0" w:color="auto"/>
            <w:right w:val="none" w:sz="0" w:space="0" w:color="auto"/>
          </w:divBdr>
          <w:divsChild>
            <w:div w:id="1940677058">
              <w:marLeft w:val="0"/>
              <w:marRight w:val="0"/>
              <w:marTop w:val="0"/>
              <w:marBottom w:val="0"/>
              <w:divBdr>
                <w:top w:val="none" w:sz="0" w:space="0" w:color="auto"/>
                <w:left w:val="none" w:sz="0" w:space="0" w:color="auto"/>
                <w:bottom w:val="none" w:sz="0" w:space="0" w:color="auto"/>
                <w:right w:val="none" w:sz="0" w:space="0" w:color="auto"/>
              </w:divBdr>
            </w:div>
          </w:divsChild>
        </w:div>
        <w:div w:id="1400403560">
          <w:marLeft w:val="0"/>
          <w:marRight w:val="0"/>
          <w:marTop w:val="0"/>
          <w:marBottom w:val="0"/>
          <w:divBdr>
            <w:top w:val="none" w:sz="0" w:space="0" w:color="auto"/>
            <w:left w:val="none" w:sz="0" w:space="0" w:color="auto"/>
            <w:bottom w:val="none" w:sz="0" w:space="0" w:color="auto"/>
            <w:right w:val="none" w:sz="0" w:space="0" w:color="auto"/>
          </w:divBdr>
        </w:div>
        <w:div w:id="1182548152">
          <w:marLeft w:val="0"/>
          <w:marRight w:val="0"/>
          <w:marTop w:val="0"/>
          <w:marBottom w:val="0"/>
          <w:divBdr>
            <w:top w:val="none" w:sz="0" w:space="0" w:color="auto"/>
            <w:left w:val="none" w:sz="0" w:space="0" w:color="auto"/>
            <w:bottom w:val="none" w:sz="0" w:space="0" w:color="auto"/>
            <w:right w:val="none" w:sz="0" w:space="0" w:color="auto"/>
          </w:divBdr>
          <w:divsChild>
            <w:div w:id="263534541">
              <w:marLeft w:val="0"/>
              <w:marRight w:val="0"/>
              <w:marTop w:val="0"/>
              <w:marBottom w:val="0"/>
              <w:divBdr>
                <w:top w:val="none" w:sz="0" w:space="0" w:color="auto"/>
                <w:left w:val="none" w:sz="0" w:space="0" w:color="auto"/>
                <w:bottom w:val="none" w:sz="0" w:space="0" w:color="auto"/>
                <w:right w:val="none" w:sz="0" w:space="0" w:color="auto"/>
              </w:divBdr>
            </w:div>
          </w:divsChild>
        </w:div>
        <w:div w:id="222180283">
          <w:marLeft w:val="0"/>
          <w:marRight w:val="0"/>
          <w:marTop w:val="300"/>
          <w:marBottom w:val="0"/>
          <w:divBdr>
            <w:top w:val="none" w:sz="0" w:space="0" w:color="auto"/>
            <w:left w:val="none" w:sz="0" w:space="0" w:color="auto"/>
            <w:bottom w:val="none" w:sz="0" w:space="0" w:color="auto"/>
            <w:right w:val="none" w:sz="0" w:space="0" w:color="auto"/>
          </w:divBdr>
          <w:divsChild>
            <w:div w:id="647586853">
              <w:marLeft w:val="0"/>
              <w:marRight w:val="0"/>
              <w:marTop w:val="0"/>
              <w:marBottom w:val="0"/>
              <w:divBdr>
                <w:top w:val="none" w:sz="0" w:space="0" w:color="auto"/>
                <w:left w:val="none" w:sz="0" w:space="0" w:color="auto"/>
                <w:bottom w:val="none" w:sz="0" w:space="0" w:color="auto"/>
                <w:right w:val="none" w:sz="0" w:space="0" w:color="auto"/>
              </w:divBdr>
              <w:divsChild>
                <w:div w:id="154031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427465">
          <w:marLeft w:val="0"/>
          <w:marRight w:val="0"/>
          <w:marTop w:val="300"/>
          <w:marBottom w:val="0"/>
          <w:divBdr>
            <w:top w:val="none" w:sz="0" w:space="0" w:color="auto"/>
            <w:left w:val="none" w:sz="0" w:space="0" w:color="auto"/>
            <w:bottom w:val="none" w:sz="0" w:space="0" w:color="auto"/>
            <w:right w:val="none" w:sz="0" w:space="0" w:color="auto"/>
          </w:divBdr>
          <w:divsChild>
            <w:div w:id="1654487500">
              <w:marLeft w:val="0"/>
              <w:marRight w:val="0"/>
              <w:marTop w:val="0"/>
              <w:marBottom w:val="0"/>
              <w:divBdr>
                <w:top w:val="none" w:sz="0" w:space="0" w:color="auto"/>
                <w:left w:val="none" w:sz="0" w:space="0" w:color="auto"/>
                <w:bottom w:val="none" w:sz="0" w:space="0" w:color="auto"/>
                <w:right w:val="none" w:sz="0" w:space="0" w:color="auto"/>
              </w:divBdr>
              <w:divsChild>
                <w:div w:id="3545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279759">
          <w:marLeft w:val="0"/>
          <w:marRight w:val="0"/>
          <w:marTop w:val="300"/>
          <w:marBottom w:val="0"/>
          <w:divBdr>
            <w:top w:val="none" w:sz="0" w:space="0" w:color="auto"/>
            <w:left w:val="none" w:sz="0" w:space="0" w:color="auto"/>
            <w:bottom w:val="none" w:sz="0" w:space="0" w:color="auto"/>
            <w:right w:val="none" w:sz="0" w:space="0" w:color="auto"/>
          </w:divBdr>
          <w:divsChild>
            <w:div w:id="1252394991">
              <w:marLeft w:val="0"/>
              <w:marRight w:val="0"/>
              <w:marTop w:val="0"/>
              <w:marBottom w:val="0"/>
              <w:divBdr>
                <w:top w:val="none" w:sz="0" w:space="0" w:color="auto"/>
                <w:left w:val="none" w:sz="0" w:space="0" w:color="auto"/>
                <w:bottom w:val="none" w:sz="0" w:space="0" w:color="auto"/>
                <w:right w:val="none" w:sz="0" w:space="0" w:color="auto"/>
              </w:divBdr>
              <w:divsChild>
                <w:div w:id="2084983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630547">
          <w:marLeft w:val="0"/>
          <w:marRight w:val="0"/>
          <w:marTop w:val="300"/>
          <w:marBottom w:val="0"/>
          <w:divBdr>
            <w:top w:val="none" w:sz="0" w:space="0" w:color="auto"/>
            <w:left w:val="none" w:sz="0" w:space="0" w:color="auto"/>
            <w:bottom w:val="none" w:sz="0" w:space="0" w:color="auto"/>
            <w:right w:val="none" w:sz="0" w:space="0" w:color="auto"/>
          </w:divBdr>
          <w:divsChild>
            <w:div w:id="2102722569">
              <w:marLeft w:val="0"/>
              <w:marRight w:val="0"/>
              <w:marTop w:val="0"/>
              <w:marBottom w:val="0"/>
              <w:divBdr>
                <w:top w:val="none" w:sz="0" w:space="0" w:color="auto"/>
                <w:left w:val="none" w:sz="0" w:space="0" w:color="auto"/>
                <w:bottom w:val="none" w:sz="0" w:space="0" w:color="auto"/>
                <w:right w:val="none" w:sz="0" w:space="0" w:color="auto"/>
              </w:divBdr>
              <w:divsChild>
                <w:div w:id="12585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270601">
      <w:bodyDiv w:val="1"/>
      <w:marLeft w:val="0"/>
      <w:marRight w:val="0"/>
      <w:marTop w:val="0"/>
      <w:marBottom w:val="0"/>
      <w:divBdr>
        <w:top w:val="none" w:sz="0" w:space="0" w:color="auto"/>
        <w:left w:val="none" w:sz="0" w:space="0" w:color="auto"/>
        <w:bottom w:val="none" w:sz="0" w:space="0" w:color="auto"/>
        <w:right w:val="none" w:sz="0" w:space="0" w:color="auto"/>
      </w:divBdr>
      <w:divsChild>
        <w:div w:id="618415124">
          <w:marLeft w:val="0"/>
          <w:marRight w:val="0"/>
          <w:marTop w:val="0"/>
          <w:marBottom w:val="0"/>
          <w:divBdr>
            <w:top w:val="none" w:sz="0" w:space="0" w:color="auto"/>
            <w:left w:val="none" w:sz="0" w:space="0" w:color="auto"/>
            <w:bottom w:val="none" w:sz="0" w:space="0" w:color="auto"/>
            <w:right w:val="none" w:sz="0" w:space="0" w:color="auto"/>
          </w:divBdr>
        </w:div>
        <w:div w:id="107896176">
          <w:marLeft w:val="0"/>
          <w:marRight w:val="0"/>
          <w:marTop w:val="0"/>
          <w:marBottom w:val="0"/>
          <w:divBdr>
            <w:top w:val="none" w:sz="0" w:space="0" w:color="auto"/>
            <w:left w:val="none" w:sz="0" w:space="0" w:color="auto"/>
            <w:bottom w:val="none" w:sz="0" w:space="0" w:color="auto"/>
            <w:right w:val="none" w:sz="0" w:space="0" w:color="auto"/>
          </w:divBdr>
          <w:divsChild>
            <w:div w:id="1615012780">
              <w:marLeft w:val="0"/>
              <w:marRight w:val="0"/>
              <w:marTop w:val="0"/>
              <w:marBottom w:val="0"/>
              <w:divBdr>
                <w:top w:val="none" w:sz="0" w:space="0" w:color="auto"/>
                <w:left w:val="none" w:sz="0" w:space="0" w:color="auto"/>
                <w:bottom w:val="none" w:sz="0" w:space="0" w:color="auto"/>
                <w:right w:val="none" w:sz="0" w:space="0" w:color="auto"/>
              </w:divBdr>
            </w:div>
          </w:divsChild>
        </w:div>
        <w:div w:id="591092244">
          <w:marLeft w:val="0"/>
          <w:marRight w:val="0"/>
          <w:marTop w:val="0"/>
          <w:marBottom w:val="0"/>
          <w:divBdr>
            <w:top w:val="none" w:sz="0" w:space="0" w:color="auto"/>
            <w:left w:val="none" w:sz="0" w:space="0" w:color="auto"/>
            <w:bottom w:val="none" w:sz="0" w:space="0" w:color="auto"/>
            <w:right w:val="none" w:sz="0" w:space="0" w:color="auto"/>
          </w:divBdr>
        </w:div>
        <w:div w:id="1338507607">
          <w:marLeft w:val="0"/>
          <w:marRight w:val="0"/>
          <w:marTop w:val="0"/>
          <w:marBottom w:val="0"/>
          <w:divBdr>
            <w:top w:val="none" w:sz="0" w:space="0" w:color="auto"/>
            <w:left w:val="none" w:sz="0" w:space="0" w:color="auto"/>
            <w:bottom w:val="none" w:sz="0" w:space="0" w:color="auto"/>
            <w:right w:val="none" w:sz="0" w:space="0" w:color="auto"/>
          </w:divBdr>
          <w:divsChild>
            <w:div w:id="1601598227">
              <w:marLeft w:val="0"/>
              <w:marRight w:val="0"/>
              <w:marTop w:val="0"/>
              <w:marBottom w:val="0"/>
              <w:divBdr>
                <w:top w:val="none" w:sz="0" w:space="0" w:color="auto"/>
                <w:left w:val="none" w:sz="0" w:space="0" w:color="auto"/>
                <w:bottom w:val="none" w:sz="0" w:space="0" w:color="auto"/>
                <w:right w:val="none" w:sz="0" w:space="0" w:color="auto"/>
              </w:divBdr>
            </w:div>
          </w:divsChild>
        </w:div>
        <w:div w:id="1832985883">
          <w:marLeft w:val="0"/>
          <w:marRight w:val="0"/>
          <w:marTop w:val="0"/>
          <w:marBottom w:val="0"/>
          <w:divBdr>
            <w:top w:val="none" w:sz="0" w:space="0" w:color="auto"/>
            <w:left w:val="none" w:sz="0" w:space="0" w:color="auto"/>
            <w:bottom w:val="none" w:sz="0" w:space="0" w:color="auto"/>
            <w:right w:val="none" w:sz="0" w:space="0" w:color="auto"/>
          </w:divBdr>
        </w:div>
        <w:div w:id="1575315996">
          <w:marLeft w:val="0"/>
          <w:marRight w:val="0"/>
          <w:marTop w:val="0"/>
          <w:marBottom w:val="0"/>
          <w:divBdr>
            <w:top w:val="none" w:sz="0" w:space="0" w:color="auto"/>
            <w:left w:val="none" w:sz="0" w:space="0" w:color="auto"/>
            <w:bottom w:val="none" w:sz="0" w:space="0" w:color="auto"/>
            <w:right w:val="none" w:sz="0" w:space="0" w:color="auto"/>
          </w:divBdr>
          <w:divsChild>
            <w:div w:id="269699269">
              <w:marLeft w:val="0"/>
              <w:marRight w:val="0"/>
              <w:marTop w:val="0"/>
              <w:marBottom w:val="0"/>
              <w:divBdr>
                <w:top w:val="none" w:sz="0" w:space="0" w:color="auto"/>
                <w:left w:val="none" w:sz="0" w:space="0" w:color="auto"/>
                <w:bottom w:val="none" w:sz="0" w:space="0" w:color="auto"/>
                <w:right w:val="none" w:sz="0" w:space="0" w:color="auto"/>
              </w:divBdr>
            </w:div>
          </w:divsChild>
        </w:div>
        <w:div w:id="1803885549">
          <w:marLeft w:val="0"/>
          <w:marRight w:val="0"/>
          <w:marTop w:val="0"/>
          <w:marBottom w:val="0"/>
          <w:divBdr>
            <w:top w:val="none" w:sz="0" w:space="0" w:color="auto"/>
            <w:left w:val="none" w:sz="0" w:space="0" w:color="auto"/>
            <w:bottom w:val="none" w:sz="0" w:space="0" w:color="auto"/>
            <w:right w:val="none" w:sz="0" w:space="0" w:color="auto"/>
          </w:divBdr>
        </w:div>
        <w:div w:id="1702439602">
          <w:marLeft w:val="0"/>
          <w:marRight w:val="0"/>
          <w:marTop w:val="0"/>
          <w:marBottom w:val="0"/>
          <w:divBdr>
            <w:top w:val="none" w:sz="0" w:space="0" w:color="auto"/>
            <w:left w:val="none" w:sz="0" w:space="0" w:color="auto"/>
            <w:bottom w:val="none" w:sz="0" w:space="0" w:color="auto"/>
            <w:right w:val="none" w:sz="0" w:space="0" w:color="auto"/>
          </w:divBdr>
          <w:divsChild>
            <w:div w:id="1804888241">
              <w:marLeft w:val="0"/>
              <w:marRight w:val="0"/>
              <w:marTop w:val="0"/>
              <w:marBottom w:val="0"/>
              <w:divBdr>
                <w:top w:val="none" w:sz="0" w:space="0" w:color="auto"/>
                <w:left w:val="none" w:sz="0" w:space="0" w:color="auto"/>
                <w:bottom w:val="none" w:sz="0" w:space="0" w:color="auto"/>
                <w:right w:val="none" w:sz="0" w:space="0" w:color="auto"/>
              </w:divBdr>
            </w:div>
          </w:divsChild>
        </w:div>
        <w:div w:id="192497987">
          <w:marLeft w:val="0"/>
          <w:marRight w:val="0"/>
          <w:marTop w:val="0"/>
          <w:marBottom w:val="0"/>
          <w:divBdr>
            <w:top w:val="none" w:sz="0" w:space="0" w:color="auto"/>
            <w:left w:val="none" w:sz="0" w:space="0" w:color="auto"/>
            <w:bottom w:val="none" w:sz="0" w:space="0" w:color="auto"/>
            <w:right w:val="none" w:sz="0" w:space="0" w:color="auto"/>
          </w:divBdr>
        </w:div>
        <w:div w:id="2008627496">
          <w:marLeft w:val="0"/>
          <w:marRight w:val="0"/>
          <w:marTop w:val="0"/>
          <w:marBottom w:val="0"/>
          <w:divBdr>
            <w:top w:val="none" w:sz="0" w:space="0" w:color="auto"/>
            <w:left w:val="none" w:sz="0" w:space="0" w:color="auto"/>
            <w:bottom w:val="none" w:sz="0" w:space="0" w:color="auto"/>
            <w:right w:val="none" w:sz="0" w:space="0" w:color="auto"/>
          </w:divBdr>
          <w:divsChild>
            <w:div w:id="916213475">
              <w:marLeft w:val="0"/>
              <w:marRight w:val="0"/>
              <w:marTop w:val="0"/>
              <w:marBottom w:val="0"/>
              <w:divBdr>
                <w:top w:val="none" w:sz="0" w:space="0" w:color="auto"/>
                <w:left w:val="none" w:sz="0" w:space="0" w:color="auto"/>
                <w:bottom w:val="none" w:sz="0" w:space="0" w:color="auto"/>
                <w:right w:val="none" w:sz="0" w:space="0" w:color="auto"/>
              </w:divBdr>
            </w:div>
          </w:divsChild>
        </w:div>
        <w:div w:id="1344429066">
          <w:marLeft w:val="0"/>
          <w:marRight w:val="0"/>
          <w:marTop w:val="0"/>
          <w:marBottom w:val="0"/>
          <w:divBdr>
            <w:top w:val="none" w:sz="0" w:space="0" w:color="auto"/>
            <w:left w:val="none" w:sz="0" w:space="0" w:color="auto"/>
            <w:bottom w:val="none" w:sz="0" w:space="0" w:color="auto"/>
            <w:right w:val="none" w:sz="0" w:space="0" w:color="auto"/>
          </w:divBdr>
        </w:div>
        <w:div w:id="1241020877">
          <w:marLeft w:val="0"/>
          <w:marRight w:val="0"/>
          <w:marTop w:val="0"/>
          <w:marBottom w:val="0"/>
          <w:divBdr>
            <w:top w:val="none" w:sz="0" w:space="0" w:color="auto"/>
            <w:left w:val="none" w:sz="0" w:space="0" w:color="auto"/>
            <w:bottom w:val="none" w:sz="0" w:space="0" w:color="auto"/>
            <w:right w:val="none" w:sz="0" w:space="0" w:color="auto"/>
          </w:divBdr>
          <w:divsChild>
            <w:div w:id="455951300">
              <w:marLeft w:val="0"/>
              <w:marRight w:val="0"/>
              <w:marTop w:val="0"/>
              <w:marBottom w:val="0"/>
              <w:divBdr>
                <w:top w:val="none" w:sz="0" w:space="0" w:color="auto"/>
                <w:left w:val="none" w:sz="0" w:space="0" w:color="auto"/>
                <w:bottom w:val="none" w:sz="0" w:space="0" w:color="auto"/>
                <w:right w:val="none" w:sz="0" w:space="0" w:color="auto"/>
              </w:divBdr>
            </w:div>
          </w:divsChild>
        </w:div>
        <w:div w:id="1345404003">
          <w:marLeft w:val="0"/>
          <w:marRight w:val="0"/>
          <w:marTop w:val="0"/>
          <w:marBottom w:val="0"/>
          <w:divBdr>
            <w:top w:val="none" w:sz="0" w:space="0" w:color="auto"/>
            <w:left w:val="none" w:sz="0" w:space="0" w:color="auto"/>
            <w:bottom w:val="none" w:sz="0" w:space="0" w:color="auto"/>
            <w:right w:val="none" w:sz="0" w:space="0" w:color="auto"/>
          </w:divBdr>
        </w:div>
        <w:div w:id="1128206245">
          <w:marLeft w:val="0"/>
          <w:marRight w:val="0"/>
          <w:marTop w:val="0"/>
          <w:marBottom w:val="0"/>
          <w:divBdr>
            <w:top w:val="none" w:sz="0" w:space="0" w:color="auto"/>
            <w:left w:val="none" w:sz="0" w:space="0" w:color="auto"/>
            <w:bottom w:val="none" w:sz="0" w:space="0" w:color="auto"/>
            <w:right w:val="none" w:sz="0" w:space="0" w:color="auto"/>
          </w:divBdr>
          <w:divsChild>
            <w:div w:id="1278366154">
              <w:marLeft w:val="0"/>
              <w:marRight w:val="0"/>
              <w:marTop w:val="0"/>
              <w:marBottom w:val="0"/>
              <w:divBdr>
                <w:top w:val="none" w:sz="0" w:space="0" w:color="auto"/>
                <w:left w:val="none" w:sz="0" w:space="0" w:color="auto"/>
                <w:bottom w:val="none" w:sz="0" w:space="0" w:color="auto"/>
                <w:right w:val="none" w:sz="0" w:space="0" w:color="auto"/>
              </w:divBdr>
            </w:div>
          </w:divsChild>
        </w:div>
        <w:div w:id="1175419721">
          <w:marLeft w:val="0"/>
          <w:marRight w:val="0"/>
          <w:marTop w:val="300"/>
          <w:marBottom w:val="0"/>
          <w:divBdr>
            <w:top w:val="none" w:sz="0" w:space="0" w:color="auto"/>
            <w:left w:val="none" w:sz="0" w:space="0" w:color="auto"/>
            <w:bottom w:val="none" w:sz="0" w:space="0" w:color="auto"/>
            <w:right w:val="none" w:sz="0" w:space="0" w:color="auto"/>
          </w:divBdr>
          <w:divsChild>
            <w:div w:id="1316059720">
              <w:marLeft w:val="0"/>
              <w:marRight w:val="0"/>
              <w:marTop w:val="0"/>
              <w:marBottom w:val="0"/>
              <w:divBdr>
                <w:top w:val="none" w:sz="0" w:space="0" w:color="auto"/>
                <w:left w:val="none" w:sz="0" w:space="0" w:color="auto"/>
                <w:bottom w:val="none" w:sz="0" w:space="0" w:color="auto"/>
                <w:right w:val="none" w:sz="0" w:space="0" w:color="auto"/>
              </w:divBdr>
              <w:divsChild>
                <w:div w:id="80381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46523">
          <w:marLeft w:val="0"/>
          <w:marRight w:val="0"/>
          <w:marTop w:val="300"/>
          <w:marBottom w:val="0"/>
          <w:divBdr>
            <w:top w:val="none" w:sz="0" w:space="0" w:color="auto"/>
            <w:left w:val="none" w:sz="0" w:space="0" w:color="auto"/>
            <w:bottom w:val="none" w:sz="0" w:space="0" w:color="auto"/>
            <w:right w:val="none" w:sz="0" w:space="0" w:color="auto"/>
          </w:divBdr>
          <w:divsChild>
            <w:div w:id="424109383">
              <w:marLeft w:val="0"/>
              <w:marRight w:val="0"/>
              <w:marTop w:val="0"/>
              <w:marBottom w:val="0"/>
              <w:divBdr>
                <w:top w:val="none" w:sz="0" w:space="0" w:color="auto"/>
                <w:left w:val="none" w:sz="0" w:space="0" w:color="auto"/>
                <w:bottom w:val="none" w:sz="0" w:space="0" w:color="auto"/>
                <w:right w:val="none" w:sz="0" w:space="0" w:color="auto"/>
              </w:divBdr>
              <w:divsChild>
                <w:div w:id="144515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0273">
          <w:marLeft w:val="0"/>
          <w:marRight w:val="0"/>
          <w:marTop w:val="300"/>
          <w:marBottom w:val="0"/>
          <w:divBdr>
            <w:top w:val="none" w:sz="0" w:space="0" w:color="auto"/>
            <w:left w:val="none" w:sz="0" w:space="0" w:color="auto"/>
            <w:bottom w:val="none" w:sz="0" w:space="0" w:color="auto"/>
            <w:right w:val="none" w:sz="0" w:space="0" w:color="auto"/>
          </w:divBdr>
          <w:divsChild>
            <w:div w:id="1067340493">
              <w:marLeft w:val="0"/>
              <w:marRight w:val="0"/>
              <w:marTop w:val="0"/>
              <w:marBottom w:val="0"/>
              <w:divBdr>
                <w:top w:val="none" w:sz="0" w:space="0" w:color="auto"/>
                <w:left w:val="none" w:sz="0" w:space="0" w:color="auto"/>
                <w:bottom w:val="none" w:sz="0" w:space="0" w:color="auto"/>
                <w:right w:val="none" w:sz="0" w:space="0" w:color="auto"/>
              </w:divBdr>
              <w:divsChild>
                <w:div w:id="87007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294744">
          <w:marLeft w:val="0"/>
          <w:marRight w:val="0"/>
          <w:marTop w:val="300"/>
          <w:marBottom w:val="0"/>
          <w:divBdr>
            <w:top w:val="none" w:sz="0" w:space="0" w:color="auto"/>
            <w:left w:val="none" w:sz="0" w:space="0" w:color="auto"/>
            <w:bottom w:val="none" w:sz="0" w:space="0" w:color="auto"/>
            <w:right w:val="none" w:sz="0" w:space="0" w:color="auto"/>
          </w:divBdr>
          <w:divsChild>
            <w:div w:id="586697136">
              <w:marLeft w:val="0"/>
              <w:marRight w:val="0"/>
              <w:marTop w:val="0"/>
              <w:marBottom w:val="0"/>
              <w:divBdr>
                <w:top w:val="none" w:sz="0" w:space="0" w:color="auto"/>
                <w:left w:val="none" w:sz="0" w:space="0" w:color="auto"/>
                <w:bottom w:val="none" w:sz="0" w:space="0" w:color="auto"/>
                <w:right w:val="none" w:sz="0" w:space="0" w:color="auto"/>
              </w:divBdr>
              <w:divsChild>
                <w:div w:id="2116051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4956302">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16653322">
      <w:bodyDiv w:val="1"/>
      <w:marLeft w:val="0"/>
      <w:marRight w:val="0"/>
      <w:marTop w:val="0"/>
      <w:marBottom w:val="0"/>
      <w:divBdr>
        <w:top w:val="none" w:sz="0" w:space="0" w:color="auto"/>
        <w:left w:val="none" w:sz="0" w:space="0" w:color="auto"/>
        <w:bottom w:val="none" w:sz="0" w:space="0" w:color="auto"/>
        <w:right w:val="none" w:sz="0" w:space="0" w:color="auto"/>
      </w:divBdr>
    </w:div>
    <w:div w:id="817652603">
      <w:bodyDiv w:val="1"/>
      <w:marLeft w:val="0"/>
      <w:marRight w:val="0"/>
      <w:marTop w:val="0"/>
      <w:marBottom w:val="0"/>
      <w:divBdr>
        <w:top w:val="none" w:sz="0" w:space="0" w:color="auto"/>
        <w:left w:val="none" w:sz="0" w:space="0" w:color="auto"/>
        <w:bottom w:val="none" w:sz="0" w:space="0" w:color="auto"/>
        <w:right w:val="none" w:sz="0" w:space="0" w:color="auto"/>
      </w:divBdr>
      <w:divsChild>
        <w:div w:id="2067757669">
          <w:marLeft w:val="0"/>
          <w:marRight w:val="0"/>
          <w:marTop w:val="0"/>
          <w:marBottom w:val="0"/>
          <w:divBdr>
            <w:top w:val="none" w:sz="0" w:space="0" w:color="auto"/>
            <w:left w:val="none" w:sz="0" w:space="0" w:color="auto"/>
            <w:bottom w:val="none" w:sz="0" w:space="0" w:color="auto"/>
            <w:right w:val="none" w:sz="0" w:space="0" w:color="auto"/>
          </w:divBdr>
        </w:div>
        <w:div w:id="1359307719">
          <w:marLeft w:val="0"/>
          <w:marRight w:val="0"/>
          <w:marTop w:val="0"/>
          <w:marBottom w:val="0"/>
          <w:divBdr>
            <w:top w:val="none" w:sz="0" w:space="0" w:color="auto"/>
            <w:left w:val="none" w:sz="0" w:space="0" w:color="auto"/>
            <w:bottom w:val="none" w:sz="0" w:space="0" w:color="auto"/>
            <w:right w:val="none" w:sz="0" w:space="0" w:color="auto"/>
          </w:divBdr>
          <w:divsChild>
            <w:div w:id="255024263">
              <w:marLeft w:val="0"/>
              <w:marRight w:val="0"/>
              <w:marTop w:val="0"/>
              <w:marBottom w:val="0"/>
              <w:divBdr>
                <w:top w:val="none" w:sz="0" w:space="0" w:color="auto"/>
                <w:left w:val="none" w:sz="0" w:space="0" w:color="auto"/>
                <w:bottom w:val="none" w:sz="0" w:space="0" w:color="auto"/>
                <w:right w:val="none" w:sz="0" w:space="0" w:color="auto"/>
              </w:divBdr>
            </w:div>
          </w:divsChild>
        </w:div>
        <w:div w:id="1814786038">
          <w:marLeft w:val="0"/>
          <w:marRight w:val="0"/>
          <w:marTop w:val="0"/>
          <w:marBottom w:val="0"/>
          <w:divBdr>
            <w:top w:val="none" w:sz="0" w:space="0" w:color="auto"/>
            <w:left w:val="none" w:sz="0" w:space="0" w:color="auto"/>
            <w:bottom w:val="none" w:sz="0" w:space="0" w:color="auto"/>
            <w:right w:val="none" w:sz="0" w:space="0" w:color="auto"/>
          </w:divBdr>
        </w:div>
        <w:div w:id="1205101175">
          <w:marLeft w:val="0"/>
          <w:marRight w:val="0"/>
          <w:marTop w:val="0"/>
          <w:marBottom w:val="0"/>
          <w:divBdr>
            <w:top w:val="none" w:sz="0" w:space="0" w:color="auto"/>
            <w:left w:val="none" w:sz="0" w:space="0" w:color="auto"/>
            <w:bottom w:val="none" w:sz="0" w:space="0" w:color="auto"/>
            <w:right w:val="none" w:sz="0" w:space="0" w:color="auto"/>
          </w:divBdr>
          <w:divsChild>
            <w:div w:id="1459370647">
              <w:marLeft w:val="0"/>
              <w:marRight w:val="0"/>
              <w:marTop w:val="0"/>
              <w:marBottom w:val="0"/>
              <w:divBdr>
                <w:top w:val="none" w:sz="0" w:space="0" w:color="auto"/>
                <w:left w:val="none" w:sz="0" w:space="0" w:color="auto"/>
                <w:bottom w:val="none" w:sz="0" w:space="0" w:color="auto"/>
                <w:right w:val="none" w:sz="0" w:space="0" w:color="auto"/>
              </w:divBdr>
            </w:div>
          </w:divsChild>
        </w:div>
        <w:div w:id="265236962">
          <w:marLeft w:val="0"/>
          <w:marRight w:val="0"/>
          <w:marTop w:val="0"/>
          <w:marBottom w:val="0"/>
          <w:divBdr>
            <w:top w:val="none" w:sz="0" w:space="0" w:color="auto"/>
            <w:left w:val="none" w:sz="0" w:space="0" w:color="auto"/>
            <w:bottom w:val="none" w:sz="0" w:space="0" w:color="auto"/>
            <w:right w:val="none" w:sz="0" w:space="0" w:color="auto"/>
          </w:divBdr>
        </w:div>
        <w:div w:id="1802845114">
          <w:marLeft w:val="0"/>
          <w:marRight w:val="0"/>
          <w:marTop w:val="0"/>
          <w:marBottom w:val="0"/>
          <w:divBdr>
            <w:top w:val="none" w:sz="0" w:space="0" w:color="auto"/>
            <w:left w:val="none" w:sz="0" w:space="0" w:color="auto"/>
            <w:bottom w:val="none" w:sz="0" w:space="0" w:color="auto"/>
            <w:right w:val="none" w:sz="0" w:space="0" w:color="auto"/>
          </w:divBdr>
          <w:divsChild>
            <w:div w:id="1225994643">
              <w:marLeft w:val="0"/>
              <w:marRight w:val="0"/>
              <w:marTop w:val="0"/>
              <w:marBottom w:val="0"/>
              <w:divBdr>
                <w:top w:val="none" w:sz="0" w:space="0" w:color="auto"/>
                <w:left w:val="none" w:sz="0" w:space="0" w:color="auto"/>
                <w:bottom w:val="none" w:sz="0" w:space="0" w:color="auto"/>
                <w:right w:val="none" w:sz="0" w:space="0" w:color="auto"/>
              </w:divBdr>
            </w:div>
          </w:divsChild>
        </w:div>
        <w:div w:id="2002923250">
          <w:marLeft w:val="0"/>
          <w:marRight w:val="0"/>
          <w:marTop w:val="0"/>
          <w:marBottom w:val="0"/>
          <w:divBdr>
            <w:top w:val="none" w:sz="0" w:space="0" w:color="auto"/>
            <w:left w:val="none" w:sz="0" w:space="0" w:color="auto"/>
            <w:bottom w:val="none" w:sz="0" w:space="0" w:color="auto"/>
            <w:right w:val="none" w:sz="0" w:space="0" w:color="auto"/>
          </w:divBdr>
        </w:div>
        <w:div w:id="810944341">
          <w:marLeft w:val="0"/>
          <w:marRight w:val="0"/>
          <w:marTop w:val="0"/>
          <w:marBottom w:val="0"/>
          <w:divBdr>
            <w:top w:val="none" w:sz="0" w:space="0" w:color="auto"/>
            <w:left w:val="none" w:sz="0" w:space="0" w:color="auto"/>
            <w:bottom w:val="none" w:sz="0" w:space="0" w:color="auto"/>
            <w:right w:val="none" w:sz="0" w:space="0" w:color="auto"/>
          </w:divBdr>
          <w:divsChild>
            <w:div w:id="559942538">
              <w:marLeft w:val="0"/>
              <w:marRight w:val="0"/>
              <w:marTop w:val="0"/>
              <w:marBottom w:val="0"/>
              <w:divBdr>
                <w:top w:val="none" w:sz="0" w:space="0" w:color="auto"/>
                <w:left w:val="none" w:sz="0" w:space="0" w:color="auto"/>
                <w:bottom w:val="none" w:sz="0" w:space="0" w:color="auto"/>
                <w:right w:val="none" w:sz="0" w:space="0" w:color="auto"/>
              </w:divBdr>
            </w:div>
          </w:divsChild>
        </w:div>
        <w:div w:id="1297879149">
          <w:marLeft w:val="0"/>
          <w:marRight w:val="0"/>
          <w:marTop w:val="0"/>
          <w:marBottom w:val="0"/>
          <w:divBdr>
            <w:top w:val="none" w:sz="0" w:space="0" w:color="auto"/>
            <w:left w:val="none" w:sz="0" w:space="0" w:color="auto"/>
            <w:bottom w:val="none" w:sz="0" w:space="0" w:color="auto"/>
            <w:right w:val="none" w:sz="0" w:space="0" w:color="auto"/>
          </w:divBdr>
        </w:div>
        <w:div w:id="1515148748">
          <w:marLeft w:val="0"/>
          <w:marRight w:val="0"/>
          <w:marTop w:val="0"/>
          <w:marBottom w:val="0"/>
          <w:divBdr>
            <w:top w:val="none" w:sz="0" w:space="0" w:color="auto"/>
            <w:left w:val="none" w:sz="0" w:space="0" w:color="auto"/>
            <w:bottom w:val="none" w:sz="0" w:space="0" w:color="auto"/>
            <w:right w:val="none" w:sz="0" w:space="0" w:color="auto"/>
          </w:divBdr>
          <w:divsChild>
            <w:div w:id="934366362">
              <w:marLeft w:val="0"/>
              <w:marRight w:val="0"/>
              <w:marTop w:val="0"/>
              <w:marBottom w:val="0"/>
              <w:divBdr>
                <w:top w:val="none" w:sz="0" w:space="0" w:color="auto"/>
                <w:left w:val="none" w:sz="0" w:space="0" w:color="auto"/>
                <w:bottom w:val="none" w:sz="0" w:space="0" w:color="auto"/>
                <w:right w:val="none" w:sz="0" w:space="0" w:color="auto"/>
              </w:divBdr>
            </w:div>
          </w:divsChild>
        </w:div>
        <w:div w:id="533275432">
          <w:marLeft w:val="0"/>
          <w:marRight w:val="0"/>
          <w:marTop w:val="0"/>
          <w:marBottom w:val="0"/>
          <w:divBdr>
            <w:top w:val="none" w:sz="0" w:space="0" w:color="auto"/>
            <w:left w:val="none" w:sz="0" w:space="0" w:color="auto"/>
            <w:bottom w:val="none" w:sz="0" w:space="0" w:color="auto"/>
            <w:right w:val="none" w:sz="0" w:space="0" w:color="auto"/>
          </w:divBdr>
        </w:div>
        <w:div w:id="1307390465">
          <w:marLeft w:val="0"/>
          <w:marRight w:val="0"/>
          <w:marTop w:val="0"/>
          <w:marBottom w:val="0"/>
          <w:divBdr>
            <w:top w:val="none" w:sz="0" w:space="0" w:color="auto"/>
            <w:left w:val="none" w:sz="0" w:space="0" w:color="auto"/>
            <w:bottom w:val="none" w:sz="0" w:space="0" w:color="auto"/>
            <w:right w:val="none" w:sz="0" w:space="0" w:color="auto"/>
          </w:divBdr>
          <w:divsChild>
            <w:div w:id="1325167149">
              <w:marLeft w:val="0"/>
              <w:marRight w:val="0"/>
              <w:marTop w:val="0"/>
              <w:marBottom w:val="0"/>
              <w:divBdr>
                <w:top w:val="none" w:sz="0" w:space="0" w:color="auto"/>
                <w:left w:val="none" w:sz="0" w:space="0" w:color="auto"/>
                <w:bottom w:val="none" w:sz="0" w:space="0" w:color="auto"/>
                <w:right w:val="none" w:sz="0" w:space="0" w:color="auto"/>
              </w:divBdr>
            </w:div>
          </w:divsChild>
        </w:div>
        <w:div w:id="1893736374">
          <w:marLeft w:val="0"/>
          <w:marRight w:val="0"/>
          <w:marTop w:val="0"/>
          <w:marBottom w:val="0"/>
          <w:divBdr>
            <w:top w:val="none" w:sz="0" w:space="0" w:color="auto"/>
            <w:left w:val="none" w:sz="0" w:space="0" w:color="auto"/>
            <w:bottom w:val="none" w:sz="0" w:space="0" w:color="auto"/>
            <w:right w:val="none" w:sz="0" w:space="0" w:color="auto"/>
          </w:divBdr>
        </w:div>
        <w:div w:id="2132281854">
          <w:marLeft w:val="0"/>
          <w:marRight w:val="0"/>
          <w:marTop w:val="0"/>
          <w:marBottom w:val="0"/>
          <w:divBdr>
            <w:top w:val="none" w:sz="0" w:space="0" w:color="auto"/>
            <w:left w:val="none" w:sz="0" w:space="0" w:color="auto"/>
            <w:bottom w:val="none" w:sz="0" w:space="0" w:color="auto"/>
            <w:right w:val="none" w:sz="0" w:space="0" w:color="auto"/>
          </w:divBdr>
          <w:divsChild>
            <w:div w:id="619146257">
              <w:marLeft w:val="0"/>
              <w:marRight w:val="0"/>
              <w:marTop w:val="0"/>
              <w:marBottom w:val="0"/>
              <w:divBdr>
                <w:top w:val="none" w:sz="0" w:space="0" w:color="auto"/>
                <w:left w:val="none" w:sz="0" w:space="0" w:color="auto"/>
                <w:bottom w:val="none" w:sz="0" w:space="0" w:color="auto"/>
                <w:right w:val="none" w:sz="0" w:space="0" w:color="auto"/>
              </w:divBdr>
            </w:div>
          </w:divsChild>
        </w:div>
        <w:div w:id="215091528">
          <w:marLeft w:val="0"/>
          <w:marRight w:val="0"/>
          <w:marTop w:val="30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76090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463721">
          <w:marLeft w:val="0"/>
          <w:marRight w:val="0"/>
          <w:marTop w:val="300"/>
          <w:marBottom w:val="0"/>
          <w:divBdr>
            <w:top w:val="none" w:sz="0" w:space="0" w:color="auto"/>
            <w:left w:val="none" w:sz="0" w:space="0" w:color="auto"/>
            <w:bottom w:val="none" w:sz="0" w:space="0" w:color="auto"/>
            <w:right w:val="none" w:sz="0" w:space="0" w:color="auto"/>
          </w:divBdr>
          <w:divsChild>
            <w:div w:id="64644965">
              <w:marLeft w:val="0"/>
              <w:marRight w:val="0"/>
              <w:marTop w:val="0"/>
              <w:marBottom w:val="0"/>
              <w:divBdr>
                <w:top w:val="none" w:sz="0" w:space="0" w:color="auto"/>
                <w:left w:val="none" w:sz="0" w:space="0" w:color="auto"/>
                <w:bottom w:val="none" w:sz="0" w:space="0" w:color="auto"/>
                <w:right w:val="none" w:sz="0" w:space="0" w:color="auto"/>
              </w:divBdr>
              <w:divsChild>
                <w:div w:id="63190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62432">
          <w:marLeft w:val="0"/>
          <w:marRight w:val="0"/>
          <w:marTop w:val="300"/>
          <w:marBottom w:val="0"/>
          <w:divBdr>
            <w:top w:val="none" w:sz="0" w:space="0" w:color="auto"/>
            <w:left w:val="none" w:sz="0" w:space="0" w:color="auto"/>
            <w:bottom w:val="none" w:sz="0" w:space="0" w:color="auto"/>
            <w:right w:val="none" w:sz="0" w:space="0" w:color="auto"/>
          </w:divBdr>
          <w:divsChild>
            <w:div w:id="13388663">
              <w:marLeft w:val="0"/>
              <w:marRight w:val="0"/>
              <w:marTop w:val="0"/>
              <w:marBottom w:val="0"/>
              <w:divBdr>
                <w:top w:val="none" w:sz="0" w:space="0" w:color="auto"/>
                <w:left w:val="none" w:sz="0" w:space="0" w:color="auto"/>
                <w:bottom w:val="none" w:sz="0" w:space="0" w:color="auto"/>
                <w:right w:val="none" w:sz="0" w:space="0" w:color="auto"/>
              </w:divBdr>
              <w:divsChild>
                <w:div w:id="164935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3634">
      <w:bodyDiv w:val="1"/>
      <w:marLeft w:val="0"/>
      <w:marRight w:val="0"/>
      <w:marTop w:val="0"/>
      <w:marBottom w:val="0"/>
      <w:divBdr>
        <w:top w:val="none" w:sz="0" w:space="0" w:color="auto"/>
        <w:left w:val="none" w:sz="0" w:space="0" w:color="auto"/>
        <w:bottom w:val="none" w:sz="0" w:space="0" w:color="auto"/>
        <w:right w:val="none" w:sz="0" w:space="0" w:color="auto"/>
      </w:divBdr>
      <w:divsChild>
        <w:div w:id="982855414">
          <w:marLeft w:val="0"/>
          <w:marRight w:val="0"/>
          <w:marTop w:val="0"/>
          <w:marBottom w:val="0"/>
          <w:divBdr>
            <w:top w:val="none" w:sz="0" w:space="0" w:color="auto"/>
            <w:left w:val="none" w:sz="0" w:space="0" w:color="auto"/>
            <w:bottom w:val="none" w:sz="0" w:space="0" w:color="auto"/>
            <w:right w:val="none" w:sz="0" w:space="0" w:color="auto"/>
          </w:divBdr>
        </w:div>
        <w:div w:id="20210346">
          <w:marLeft w:val="0"/>
          <w:marRight w:val="0"/>
          <w:marTop w:val="0"/>
          <w:marBottom w:val="0"/>
          <w:divBdr>
            <w:top w:val="none" w:sz="0" w:space="0" w:color="auto"/>
            <w:left w:val="none" w:sz="0" w:space="0" w:color="auto"/>
            <w:bottom w:val="none" w:sz="0" w:space="0" w:color="auto"/>
            <w:right w:val="none" w:sz="0" w:space="0" w:color="auto"/>
          </w:divBdr>
          <w:divsChild>
            <w:div w:id="617026758">
              <w:marLeft w:val="0"/>
              <w:marRight w:val="0"/>
              <w:marTop w:val="0"/>
              <w:marBottom w:val="0"/>
              <w:divBdr>
                <w:top w:val="none" w:sz="0" w:space="0" w:color="auto"/>
                <w:left w:val="none" w:sz="0" w:space="0" w:color="auto"/>
                <w:bottom w:val="none" w:sz="0" w:space="0" w:color="auto"/>
                <w:right w:val="none" w:sz="0" w:space="0" w:color="auto"/>
              </w:divBdr>
            </w:div>
          </w:divsChild>
        </w:div>
        <w:div w:id="1011758834">
          <w:marLeft w:val="0"/>
          <w:marRight w:val="0"/>
          <w:marTop w:val="0"/>
          <w:marBottom w:val="0"/>
          <w:divBdr>
            <w:top w:val="none" w:sz="0" w:space="0" w:color="auto"/>
            <w:left w:val="none" w:sz="0" w:space="0" w:color="auto"/>
            <w:bottom w:val="none" w:sz="0" w:space="0" w:color="auto"/>
            <w:right w:val="none" w:sz="0" w:space="0" w:color="auto"/>
          </w:divBdr>
        </w:div>
        <w:div w:id="457837262">
          <w:marLeft w:val="0"/>
          <w:marRight w:val="0"/>
          <w:marTop w:val="0"/>
          <w:marBottom w:val="0"/>
          <w:divBdr>
            <w:top w:val="none" w:sz="0" w:space="0" w:color="auto"/>
            <w:left w:val="none" w:sz="0" w:space="0" w:color="auto"/>
            <w:bottom w:val="none" w:sz="0" w:space="0" w:color="auto"/>
            <w:right w:val="none" w:sz="0" w:space="0" w:color="auto"/>
          </w:divBdr>
          <w:divsChild>
            <w:div w:id="1886748188">
              <w:marLeft w:val="0"/>
              <w:marRight w:val="0"/>
              <w:marTop w:val="0"/>
              <w:marBottom w:val="0"/>
              <w:divBdr>
                <w:top w:val="none" w:sz="0" w:space="0" w:color="auto"/>
                <w:left w:val="none" w:sz="0" w:space="0" w:color="auto"/>
                <w:bottom w:val="none" w:sz="0" w:space="0" w:color="auto"/>
                <w:right w:val="none" w:sz="0" w:space="0" w:color="auto"/>
              </w:divBdr>
            </w:div>
          </w:divsChild>
        </w:div>
        <w:div w:id="138814259">
          <w:marLeft w:val="0"/>
          <w:marRight w:val="0"/>
          <w:marTop w:val="0"/>
          <w:marBottom w:val="0"/>
          <w:divBdr>
            <w:top w:val="none" w:sz="0" w:space="0" w:color="auto"/>
            <w:left w:val="none" w:sz="0" w:space="0" w:color="auto"/>
            <w:bottom w:val="none" w:sz="0" w:space="0" w:color="auto"/>
            <w:right w:val="none" w:sz="0" w:space="0" w:color="auto"/>
          </w:divBdr>
        </w:div>
        <w:div w:id="1394500291">
          <w:marLeft w:val="0"/>
          <w:marRight w:val="0"/>
          <w:marTop w:val="0"/>
          <w:marBottom w:val="0"/>
          <w:divBdr>
            <w:top w:val="none" w:sz="0" w:space="0" w:color="auto"/>
            <w:left w:val="none" w:sz="0" w:space="0" w:color="auto"/>
            <w:bottom w:val="none" w:sz="0" w:space="0" w:color="auto"/>
            <w:right w:val="none" w:sz="0" w:space="0" w:color="auto"/>
          </w:divBdr>
          <w:divsChild>
            <w:div w:id="1923879966">
              <w:marLeft w:val="0"/>
              <w:marRight w:val="0"/>
              <w:marTop w:val="0"/>
              <w:marBottom w:val="0"/>
              <w:divBdr>
                <w:top w:val="none" w:sz="0" w:space="0" w:color="auto"/>
                <w:left w:val="none" w:sz="0" w:space="0" w:color="auto"/>
                <w:bottom w:val="none" w:sz="0" w:space="0" w:color="auto"/>
                <w:right w:val="none" w:sz="0" w:space="0" w:color="auto"/>
              </w:divBdr>
            </w:div>
          </w:divsChild>
        </w:div>
        <w:div w:id="2021619317">
          <w:marLeft w:val="0"/>
          <w:marRight w:val="0"/>
          <w:marTop w:val="0"/>
          <w:marBottom w:val="0"/>
          <w:divBdr>
            <w:top w:val="none" w:sz="0" w:space="0" w:color="auto"/>
            <w:left w:val="none" w:sz="0" w:space="0" w:color="auto"/>
            <w:bottom w:val="none" w:sz="0" w:space="0" w:color="auto"/>
            <w:right w:val="none" w:sz="0" w:space="0" w:color="auto"/>
          </w:divBdr>
        </w:div>
        <w:div w:id="1314019055">
          <w:marLeft w:val="0"/>
          <w:marRight w:val="0"/>
          <w:marTop w:val="0"/>
          <w:marBottom w:val="0"/>
          <w:divBdr>
            <w:top w:val="none" w:sz="0" w:space="0" w:color="auto"/>
            <w:left w:val="none" w:sz="0" w:space="0" w:color="auto"/>
            <w:bottom w:val="none" w:sz="0" w:space="0" w:color="auto"/>
            <w:right w:val="none" w:sz="0" w:space="0" w:color="auto"/>
          </w:divBdr>
          <w:divsChild>
            <w:div w:id="424420026">
              <w:marLeft w:val="0"/>
              <w:marRight w:val="0"/>
              <w:marTop w:val="0"/>
              <w:marBottom w:val="0"/>
              <w:divBdr>
                <w:top w:val="none" w:sz="0" w:space="0" w:color="auto"/>
                <w:left w:val="none" w:sz="0" w:space="0" w:color="auto"/>
                <w:bottom w:val="none" w:sz="0" w:space="0" w:color="auto"/>
                <w:right w:val="none" w:sz="0" w:space="0" w:color="auto"/>
              </w:divBdr>
            </w:div>
          </w:divsChild>
        </w:div>
        <w:div w:id="705299183">
          <w:marLeft w:val="0"/>
          <w:marRight w:val="0"/>
          <w:marTop w:val="0"/>
          <w:marBottom w:val="0"/>
          <w:divBdr>
            <w:top w:val="none" w:sz="0" w:space="0" w:color="auto"/>
            <w:left w:val="none" w:sz="0" w:space="0" w:color="auto"/>
            <w:bottom w:val="none" w:sz="0" w:space="0" w:color="auto"/>
            <w:right w:val="none" w:sz="0" w:space="0" w:color="auto"/>
          </w:divBdr>
        </w:div>
        <w:div w:id="1990860164">
          <w:marLeft w:val="0"/>
          <w:marRight w:val="0"/>
          <w:marTop w:val="0"/>
          <w:marBottom w:val="0"/>
          <w:divBdr>
            <w:top w:val="none" w:sz="0" w:space="0" w:color="auto"/>
            <w:left w:val="none" w:sz="0" w:space="0" w:color="auto"/>
            <w:bottom w:val="none" w:sz="0" w:space="0" w:color="auto"/>
            <w:right w:val="none" w:sz="0" w:space="0" w:color="auto"/>
          </w:divBdr>
          <w:divsChild>
            <w:div w:id="490754197">
              <w:marLeft w:val="0"/>
              <w:marRight w:val="0"/>
              <w:marTop w:val="0"/>
              <w:marBottom w:val="0"/>
              <w:divBdr>
                <w:top w:val="none" w:sz="0" w:space="0" w:color="auto"/>
                <w:left w:val="none" w:sz="0" w:space="0" w:color="auto"/>
                <w:bottom w:val="none" w:sz="0" w:space="0" w:color="auto"/>
                <w:right w:val="none" w:sz="0" w:space="0" w:color="auto"/>
              </w:divBdr>
            </w:div>
          </w:divsChild>
        </w:div>
        <w:div w:id="1722635772">
          <w:marLeft w:val="0"/>
          <w:marRight w:val="0"/>
          <w:marTop w:val="0"/>
          <w:marBottom w:val="0"/>
          <w:divBdr>
            <w:top w:val="none" w:sz="0" w:space="0" w:color="auto"/>
            <w:left w:val="none" w:sz="0" w:space="0" w:color="auto"/>
            <w:bottom w:val="none" w:sz="0" w:space="0" w:color="auto"/>
            <w:right w:val="none" w:sz="0" w:space="0" w:color="auto"/>
          </w:divBdr>
        </w:div>
        <w:div w:id="443039597">
          <w:marLeft w:val="0"/>
          <w:marRight w:val="0"/>
          <w:marTop w:val="0"/>
          <w:marBottom w:val="0"/>
          <w:divBdr>
            <w:top w:val="none" w:sz="0" w:space="0" w:color="auto"/>
            <w:left w:val="none" w:sz="0" w:space="0" w:color="auto"/>
            <w:bottom w:val="none" w:sz="0" w:space="0" w:color="auto"/>
            <w:right w:val="none" w:sz="0" w:space="0" w:color="auto"/>
          </w:divBdr>
          <w:divsChild>
            <w:div w:id="1219591945">
              <w:marLeft w:val="0"/>
              <w:marRight w:val="0"/>
              <w:marTop w:val="0"/>
              <w:marBottom w:val="0"/>
              <w:divBdr>
                <w:top w:val="none" w:sz="0" w:space="0" w:color="auto"/>
                <w:left w:val="none" w:sz="0" w:space="0" w:color="auto"/>
                <w:bottom w:val="none" w:sz="0" w:space="0" w:color="auto"/>
                <w:right w:val="none" w:sz="0" w:space="0" w:color="auto"/>
              </w:divBdr>
            </w:div>
          </w:divsChild>
        </w:div>
        <w:div w:id="1107583762">
          <w:marLeft w:val="0"/>
          <w:marRight w:val="0"/>
          <w:marTop w:val="0"/>
          <w:marBottom w:val="0"/>
          <w:divBdr>
            <w:top w:val="none" w:sz="0" w:space="0" w:color="auto"/>
            <w:left w:val="none" w:sz="0" w:space="0" w:color="auto"/>
            <w:bottom w:val="none" w:sz="0" w:space="0" w:color="auto"/>
            <w:right w:val="none" w:sz="0" w:space="0" w:color="auto"/>
          </w:divBdr>
        </w:div>
        <w:div w:id="282201516">
          <w:marLeft w:val="0"/>
          <w:marRight w:val="0"/>
          <w:marTop w:val="0"/>
          <w:marBottom w:val="0"/>
          <w:divBdr>
            <w:top w:val="none" w:sz="0" w:space="0" w:color="auto"/>
            <w:left w:val="none" w:sz="0" w:space="0" w:color="auto"/>
            <w:bottom w:val="none" w:sz="0" w:space="0" w:color="auto"/>
            <w:right w:val="none" w:sz="0" w:space="0" w:color="auto"/>
          </w:divBdr>
          <w:divsChild>
            <w:div w:id="1321695848">
              <w:marLeft w:val="0"/>
              <w:marRight w:val="0"/>
              <w:marTop w:val="0"/>
              <w:marBottom w:val="0"/>
              <w:divBdr>
                <w:top w:val="none" w:sz="0" w:space="0" w:color="auto"/>
                <w:left w:val="none" w:sz="0" w:space="0" w:color="auto"/>
                <w:bottom w:val="none" w:sz="0" w:space="0" w:color="auto"/>
                <w:right w:val="none" w:sz="0" w:space="0" w:color="auto"/>
              </w:divBdr>
            </w:div>
          </w:divsChild>
        </w:div>
        <w:div w:id="752893894">
          <w:marLeft w:val="0"/>
          <w:marRight w:val="0"/>
          <w:marTop w:val="300"/>
          <w:marBottom w:val="0"/>
          <w:divBdr>
            <w:top w:val="none" w:sz="0" w:space="0" w:color="auto"/>
            <w:left w:val="none" w:sz="0" w:space="0" w:color="auto"/>
            <w:bottom w:val="none" w:sz="0" w:space="0" w:color="auto"/>
            <w:right w:val="none" w:sz="0" w:space="0" w:color="auto"/>
          </w:divBdr>
          <w:divsChild>
            <w:div w:id="709957878">
              <w:marLeft w:val="0"/>
              <w:marRight w:val="0"/>
              <w:marTop w:val="0"/>
              <w:marBottom w:val="0"/>
              <w:divBdr>
                <w:top w:val="none" w:sz="0" w:space="0" w:color="auto"/>
                <w:left w:val="none" w:sz="0" w:space="0" w:color="auto"/>
                <w:bottom w:val="none" w:sz="0" w:space="0" w:color="auto"/>
                <w:right w:val="none" w:sz="0" w:space="0" w:color="auto"/>
              </w:divBdr>
              <w:divsChild>
                <w:div w:id="21383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437164">
          <w:marLeft w:val="0"/>
          <w:marRight w:val="0"/>
          <w:marTop w:val="300"/>
          <w:marBottom w:val="0"/>
          <w:divBdr>
            <w:top w:val="none" w:sz="0" w:space="0" w:color="auto"/>
            <w:left w:val="none" w:sz="0" w:space="0" w:color="auto"/>
            <w:bottom w:val="none" w:sz="0" w:space="0" w:color="auto"/>
            <w:right w:val="none" w:sz="0" w:space="0" w:color="auto"/>
          </w:divBdr>
          <w:divsChild>
            <w:div w:id="753471768">
              <w:marLeft w:val="0"/>
              <w:marRight w:val="0"/>
              <w:marTop w:val="0"/>
              <w:marBottom w:val="0"/>
              <w:divBdr>
                <w:top w:val="none" w:sz="0" w:space="0" w:color="auto"/>
                <w:left w:val="none" w:sz="0" w:space="0" w:color="auto"/>
                <w:bottom w:val="none" w:sz="0" w:space="0" w:color="auto"/>
                <w:right w:val="none" w:sz="0" w:space="0" w:color="auto"/>
              </w:divBdr>
              <w:divsChild>
                <w:div w:id="40842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961913">
          <w:marLeft w:val="0"/>
          <w:marRight w:val="0"/>
          <w:marTop w:val="300"/>
          <w:marBottom w:val="0"/>
          <w:divBdr>
            <w:top w:val="none" w:sz="0" w:space="0" w:color="auto"/>
            <w:left w:val="none" w:sz="0" w:space="0" w:color="auto"/>
            <w:bottom w:val="none" w:sz="0" w:space="0" w:color="auto"/>
            <w:right w:val="none" w:sz="0" w:space="0" w:color="auto"/>
          </w:divBdr>
          <w:divsChild>
            <w:div w:id="706873677">
              <w:marLeft w:val="0"/>
              <w:marRight w:val="0"/>
              <w:marTop w:val="0"/>
              <w:marBottom w:val="0"/>
              <w:divBdr>
                <w:top w:val="none" w:sz="0" w:space="0" w:color="auto"/>
                <w:left w:val="none" w:sz="0" w:space="0" w:color="auto"/>
                <w:bottom w:val="none" w:sz="0" w:space="0" w:color="auto"/>
                <w:right w:val="none" w:sz="0" w:space="0" w:color="auto"/>
              </w:divBdr>
              <w:divsChild>
                <w:div w:id="865797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80253">
          <w:marLeft w:val="0"/>
          <w:marRight w:val="0"/>
          <w:marTop w:val="300"/>
          <w:marBottom w:val="0"/>
          <w:divBdr>
            <w:top w:val="none" w:sz="0" w:space="0" w:color="auto"/>
            <w:left w:val="none" w:sz="0" w:space="0" w:color="auto"/>
            <w:bottom w:val="none" w:sz="0" w:space="0" w:color="auto"/>
            <w:right w:val="none" w:sz="0" w:space="0" w:color="auto"/>
          </w:divBdr>
          <w:divsChild>
            <w:div w:id="1821072716">
              <w:marLeft w:val="0"/>
              <w:marRight w:val="0"/>
              <w:marTop w:val="0"/>
              <w:marBottom w:val="0"/>
              <w:divBdr>
                <w:top w:val="none" w:sz="0" w:space="0" w:color="auto"/>
                <w:left w:val="none" w:sz="0" w:space="0" w:color="auto"/>
                <w:bottom w:val="none" w:sz="0" w:space="0" w:color="auto"/>
                <w:right w:val="none" w:sz="0" w:space="0" w:color="auto"/>
              </w:divBdr>
              <w:divsChild>
                <w:div w:id="148230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433969">
      <w:bodyDiv w:val="1"/>
      <w:marLeft w:val="0"/>
      <w:marRight w:val="0"/>
      <w:marTop w:val="0"/>
      <w:marBottom w:val="0"/>
      <w:divBdr>
        <w:top w:val="none" w:sz="0" w:space="0" w:color="auto"/>
        <w:left w:val="none" w:sz="0" w:space="0" w:color="auto"/>
        <w:bottom w:val="none" w:sz="0" w:space="0" w:color="auto"/>
        <w:right w:val="none" w:sz="0" w:space="0" w:color="auto"/>
      </w:divBdr>
      <w:divsChild>
        <w:div w:id="1432315722">
          <w:marLeft w:val="0"/>
          <w:marRight w:val="0"/>
          <w:marTop w:val="0"/>
          <w:marBottom w:val="0"/>
          <w:divBdr>
            <w:top w:val="none" w:sz="0" w:space="0" w:color="auto"/>
            <w:left w:val="none" w:sz="0" w:space="0" w:color="auto"/>
            <w:bottom w:val="none" w:sz="0" w:space="0" w:color="auto"/>
            <w:right w:val="none" w:sz="0" w:space="0" w:color="auto"/>
          </w:divBdr>
        </w:div>
        <w:div w:id="76756815">
          <w:marLeft w:val="0"/>
          <w:marRight w:val="0"/>
          <w:marTop w:val="0"/>
          <w:marBottom w:val="0"/>
          <w:divBdr>
            <w:top w:val="none" w:sz="0" w:space="0" w:color="auto"/>
            <w:left w:val="none" w:sz="0" w:space="0" w:color="auto"/>
            <w:bottom w:val="none" w:sz="0" w:space="0" w:color="auto"/>
            <w:right w:val="none" w:sz="0" w:space="0" w:color="auto"/>
          </w:divBdr>
          <w:divsChild>
            <w:div w:id="788934352">
              <w:marLeft w:val="0"/>
              <w:marRight w:val="0"/>
              <w:marTop w:val="0"/>
              <w:marBottom w:val="0"/>
              <w:divBdr>
                <w:top w:val="none" w:sz="0" w:space="0" w:color="auto"/>
                <w:left w:val="none" w:sz="0" w:space="0" w:color="auto"/>
                <w:bottom w:val="none" w:sz="0" w:space="0" w:color="auto"/>
                <w:right w:val="none" w:sz="0" w:space="0" w:color="auto"/>
              </w:divBdr>
            </w:div>
          </w:divsChild>
        </w:div>
        <w:div w:id="1941065745">
          <w:marLeft w:val="0"/>
          <w:marRight w:val="0"/>
          <w:marTop w:val="0"/>
          <w:marBottom w:val="0"/>
          <w:divBdr>
            <w:top w:val="none" w:sz="0" w:space="0" w:color="auto"/>
            <w:left w:val="none" w:sz="0" w:space="0" w:color="auto"/>
            <w:bottom w:val="none" w:sz="0" w:space="0" w:color="auto"/>
            <w:right w:val="none" w:sz="0" w:space="0" w:color="auto"/>
          </w:divBdr>
        </w:div>
        <w:div w:id="827672052">
          <w:marLeft w:val="0"/>
          <w:marRight w:val="0"/>
          <w:marTop w:val="0"/>
          <w:marBottom w:val="0"/>
          <w:divBdr>
            <w:top w:val="none" w:sz="0" w:space="0" w:color="auto"/>
            <w:left w:val="none" w:sz="0" w:space="0" w:color="auto"/>
            <w:bottom w:val="none" w:sz="0" w:space="0" w:color="auto"/>
            <w:right w:val="none" w:sz="0" w:space="0" w:color="auto"/>
          </w:divBdr>
          <w:divsChild>
            <w:div w:id="1073235847">
              <w:marLeft w:val="0"/>
              <w:marRight w:val="0"/>
              <w:marTop w:val="0"/>
              <w:marBottom w:val="0"/>
              <w:divBdr>
                <w:top w:val="none" w:sz="0" w:space="0" w:color="auto"/>
                <w:left w:val="none" w:sz="0" w:space="0" w:color="auto"/>
                <w:bottom w:val="none" w:sz="0" w:space="0" w:color="auto"/>
                <w:right w:val="none" w:sz="0" w:space="0" w:color="auto"/>
              </w:divBdr>
            </w:div>
          </w:divsChild>
        </w:div>
        <w:div w:id="963266677">
          <w:marLeft w:val="0"/>
          <w:marRight w:val="0"/>
          <w:marTop w:val="0"/>
          <w:marBottom w:val="0"/>
          <w:divBdr>
            <w:top w:val="none" w:sz="0" w:space="0" w:color="auto"/>
            <w:left w:val="none" w:sz="0" w:space="0" w:color="auto"/>
            <w:bottom w:val="none" w:sz="0" w:space="0" w:color="auto"/>
            <w:right w:val="none" w:sz="0" w:space="0" w:color="auto"/>
          </w:divBdr>
        </w:div>
        <w:div w:id="1814063140">
          <w:marLeft w:val="0"/>
          <w:marRight w:val="0"/>
          <w:marTop w:val="0"/>
          <w:marBottom w:val="0"/>
          <w:divBdr>
            <w:top w:val="none" w:sz="0" w:space="0" w:color="auto"/>
            <w:left w:val="none" w:sz="0" w:space="0" w:color="auto"/>
            <w:bottom w:val="none" w:sz="0" w:space="0" w:color="auto"/>
            <w:right w:val="none" w:sz="0" w:space="0" w:color="auto"/>
          </w:divBdr>
          <w:divsChild>
            <w:div w:id="1420522700">
              <w:marLeft w:val="0"/>
              <w:marRight w:val="0"/>
              <w:marTop w:val="0"/>
              <w:marBottom w:val="0"/>
              <w:divBdr>
                <w:top w:val="none" w:sz="0" w:space="0" w:color="auto"/>
                <w:left w:val="none" w:sz="0" w:space="0" w:color="auto"/>
                <w:bottom w:val="none" w:sz="0" w:space="0" w:color="auto"/>
                <w:right w:val="none" w:sz="0" w:space="0" w:color="auto"/>
              </w:divBdr>
            </w:div>
          </w:divsChild>
        </w:div>
        <w:div w:id="1172911834">
          <w:marLeft w:val="0"/>
          <w:marRight w:val="0"/>
          <w:marTop w:val="0"/>
          <w:marBottom w:val="0"/>
          <w:divBdr>
            <w:top w:val="none" w:sz="0" w:space="0" w:color="auto"/>
            <w:left w:val="none" w:sz="0" w:space="0" w:color="auto"/>
            <w:bottom w:val="none" w:sz="0" w:space="0" w:color="auto"/>
            <w:right w:val="none" w:sz="0" w:space="0" w:color="auto"/>
          </w:divBdr>
        </w:div>
        <w:div w:id="433212845">
          <w:marLeft w:val="0"/>
          <w:marRight w:val="0"/>
          <w:marTop w:val="0"/>
          <w:marBottom w:val="0"/>
          <w:divBdr>
            <w:top w:val="none" w:sz="0" w:space="0" w:color="auto"/>
            <w:left w:val="none" w:sz="0" w:space="0" w:color="auto"/>
            <w:bottom w:val="none" w:sz="0" w:space="0" w:color="auto"/>
            <w:right w:val="none" w:sz="0" w:space="0" w:color="auto"/>
          </w:divBdr>
          <w:divsChild>
            <w:div w:id="1380350855">
              <w:marLeft w:val="0"/>
              <w:marRight w:val="0"/>
              <w:marTop w:val="0"/>
              <w:marBottom w:val="0"/>
              <w:divBdr>
                <w:top w:val="none" w:sz="0" w:space="0" w:color="auto"/>
                <w:left w:val="none" w:sz="0" w:space="0" w:color="auto"/>
                <w:bottom w:val="none" w:sz="0" w:space="0" w:color="auto"/>
                <w:right w:val="none" w:sz="0" w:space="0" w:color="auto"/>
              </w:divBdr>
            </w:div>
          </w:divsChild>
        </w:div>
        <w:div w:id="209541606">
          <w:marLeft w:val="0"/>
          <w:marRight w:val="0"/>
          <w:marTop w:val="0"/>
          <w:marBottom w:val="0"/>
          <w:divBdr>
            <w:top w:val="none" w:sz="0" w:space="0" w:color="auto"/>
            <w:left w:val="none" w:sz="0" w:space="0" w:color="auto"/>
            <w:bottom w:val="none" w:sz="0" w:space="0" w:color="auto"/>
            <w:right w:val="none" w:sz="0" w:space="0" w:color="auto"/>
          </w:divBdr>
        </w:div>
        <w:div w:id="1093629690">
          <w:marLeft w:val="0"/>
          <w:marRight w:val="0"/>
          <w:marTop w:val="0"/>
          <w:marBottom w:val="0"/>
          <w:divBdr>
            <w:top w:val="none" w:sz="0" w:space="0" w:color="auto"/>
            <w:left w:val="none" w:sz="0" w:space="0" w:color="auto"/>
            <w:bottom w:val="none" w:sz="0" w:space="0" w:color="auto"/>
            <w:right w:val="none" w:sz="0" w:space="0" w:color="auto"/>
          </w:divBdr>
          <w:divsChild>
            <w:div w:id="2018379858">
              <w:marLeft w:val="0"/>
              <w:marRight w:val="0"/>
              <w:marTop w:val="0"/>
              <w:marBottom w:val="0"/>
              <w:divBdr>
                <w:top w:val="none" w:sz="0" w:space="0" w:color="auto"/>
                <w:left w:val="none" w:sz="0" w:space="0" w:color="auto"/>
                <w:bottom w:val="none" w:sz="0" w:space="0" w:color="auto"/>
                <w:right w:val="none" w:sz="0" w:space="0" w:color="auto"/>
              </w:divBdr>
            </w:div>
          </w:divsChild>
        </w:div>
        <w:div w:id="147745700">
          <w:marLeft w:val="0"/>
          <w:marRight w:val="0"/>
          <w:marTop w:val="0"/>
          <w:marBottom w:val="0"/>
          <w:divBdr>
            <w:top w:val="none" w:sz="0" w:space="0" w:color="auto"/>
            <w:left w:val="none" w:sz="0" w:space="0" w:color="auto"/>
            <w:bottom w:val="none" w:sz="0" w:space="0" w:color="auto"/>
            <w:right w:val="none" w:sz="0" w:space="0" w:color="auto"/>
          </w:divBdr>
        </w:div>
        <w:div w:id="1708988367">
          <w:marLeft w:val="0"/>
          <w:marRight w:val="0"/>
          <w:marTop w:val="0"/>
          <w:marBottom w:val="0"/>
          <w:divBdr>
            <w:top w:val="none" w:sz="0" w:space="0" w:color="auto"/>
            <w:left w:val="none" w:sz="0" w:space="0" w:color="auto"/>
            <w:bottom w:val="none" w:sz="0" w:space="0" w:color="auto"/>
            <w:right w:val="none" w:sz="0" w:space="0" w:color="auto"/>
          </w:divBdr>
          <w:divsChild>
            <w:div w:id="161892670">
              <w:marLeft w:val="0"/>
              <w:marRight w:val="0"/>
              <w:marTop w:val="0"/>
              <w:marBottom w:val="0"/>
              <w:divBdr>
                <w:top w:val="none" w:sz="0" w:space="0" w:color="auto"/>
                <w:left w:val="none" w:sz="0" w:space="0" w:color="auto"/>
                <w:bottom w:val="none" w:sz="0" w:space="0" w:color="auto"/>
                <w:right w:val="none" w:sz="0" w:space="0" w:color="auto"/>
              </w:divBdr>
            </w:div>
          </w:divsChild>
        </w:div>
        <w:div w:id="1901941050">
          <w:marLeft w:val="0"/>
          <w:marRight w:val="0"/>
          <w:marTop w:val="0"/>
          <w:marBottom w:val="0"/>
          <w:divBdr>
            <w:top w:val="none" w:sz="0" w:space="0" w:color="auto"/>
            <w:left w:val="none" w:sz="0" w:space="0" w:color="auto"/>
            <w:bottom w:val="none" w:sz="0" w:space="0" w:color="auto"/>
            <w:right w:val="none" w:sz="0" w:space="0" w:color="auto"/>
          </w:divBdr>
        </w:div>
        <w:div w:id="161163310">
          <w:marLeft w:val="0"/>
          <w:marRight w:val="0"/>
          <w:marTop w:val="0"/>
          <w:marBottom w:val="0"/>
          <w:divBdr>
            <w:top w:val="none" w:sz="0" w:space="0" w:color="auto"/>
            <w:left w:val="none" w:sz="0" w:space="0" w:color="auto"/>
            <w:bottom w:val="none" w:sz="0" w:space="0" w:color="auto"/>
            <w:right w:val="none" w:sz="0" w:space="0" w:color="auto"/>
          </w:divBdr>
          <w:divsChild>
            <w:div w:id="893930275">
              <w:marLeft w:val="0"/>
              <w:marRight w:val="0"/>
              <w:marTop w:val="0"/>
              <w:marBottom w:val="0"/>
              <w:divBdr>
                <w:top w:val="none" w:sz="0" w:space="0" w:color="auto"/>
                <w:left w:val="none" w:sz="0" w:space="0" w:color="auto"/>
                <w:bottom w:val="none" w:sz="0" w:space="0" w:color="auto"/>
                <w:right w:val="none" w:sz="0" w:space="0" w:color="auto"/>
              </w:divBdr>
            </w:div>
          </w:divsChild>
        </w:div>
        <w:div w:id="770515360">
          <w:marLeft w:val="0"/>
          <w:marRight w:val="0"/>
          <w:marTop w:val="300"/>
          <w:marBottom w:val="0"/>
          <w:divBdr>
            <w:top w:val="none" w:sz="0" w:space="0" w:color="auto"/>
            <w:left w:val="none" w:sz="0" w:space="0" w:color="auto"/>
            <w:bottom w:val="none" w:sz="0" w:space="0" w:color="auto"/>
            <w:right w:val="none" w:sz="0" w:space="0" w:color="auto"/>
          </w:divBdr>
          <w:divsChild>
            <w:div w:id="2111201238">
              <w:marLeft w:val="0"/>
              <w:marRight w:val="0"/>
              <w:marTop w:val="0"/>
              <w:marBottom w:val="0"/>
              <w:divBdr>
                <w:top w:val="none" w:sz="0" w:space="0" w:color="auto"/>
                <w:left w:val="none" w:sz="0" w:space="0" w:color="auto"/>
                <w:bottom w:val="none" w:sz="0" w:space="0" w:color="auto"/>
                <w:right w:val="none" w:sz="0" w:space="0" w:color="auto"/>
              </w:divBdr>
              <w:divsChild>
                <w:div w:id="18457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86745">
          <w:marLeft w:val="0"/>
          <w:marRight w:val="0"/>
          <w:marTop w:val="300"/>
          <w:marBottom w:val="0"/>
          <w:divBdr>
            <w:top w:val="none" w:sz="0" w:space="0" w:color="auto"/>
            <w:left w:val="none" w:sz="0" w:space="0" w:color="auto"/>
            <w:bottom w:val="none" w:sz="0" w:space="0" w:color="auto"/>
            <w:right w:val="none" w:sz="0" w:space="0" w:color="auto"/>
          </w:divBdr>
          <w:divsChild>
            <w:div w:id="760830125">
              <w:marLeft w:val="0"/>
              <w:marRight w:val="0"/>
              <w:marTop w:val="0"/>
              <w:marBottom w:val="0"/>
              <w:divBdr>
                <w:top w:val="none" w:sz="0" w:space="0" w:color="auto"/>
                <w:left w:val="none" w:sz="0" w:space="0" w:color="auto"/>
                <w:bottom w:val="none" w:sz="0" w:space="0" w:color="auto"/>
                <w:right w:val="none" w:sz="0" w:space="0" w:color="auto"/>
              </w:divBdr>
              <w:divsChild>
                <w:div w:id="198423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9433">
          <w:marLeft w:val="0"/>
          <w:marRight w:val="0"/>
          <w:marTop w:val="300"/>
          <w:marBottom w:val="0"/>
          <w:divBdr>
            <w:top w:val="none" w:sz="0" w:space="0" w:color="auto"/>
            <w:left w:val="none" w:sz="0" w:space="0" w:color="auto"/>
            <w:bottom w:val="none" w:sz="0" w:space="0" w:color="auto"/>
            <w:right w:val="none" w:sz="0" w:space="0" w:color="auto"/>
          </w:divBdr>
          <w:divsChild>
            <w:div w:id="707803578">
              <w:marLeft w:val="0"/>
              <w:marRight w:val="0"/>
              <w:marTop w:val="0"/>
              <w:marBottom w:val="0"/>
              <w:divBdr>
                <w:top w:val="none" w:sz="0" w:space="0" w:color="auto"/>
                <w:left w:val="none" w:sz="0" w:space="0" w:color="auto"/>
                <w:bottom w:val="none" w:sz="0" w:space="0" w:color="auto"/>
                <w:right w:val="none" w:sz="0" w:space="0" w:color="auto"/>
              </w:divBdr>
              <w:divsChild>
                <w:div w:id="66735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967055">
      <w:bodyDiv w:val="1"/>
      <w:marLeft w:val="0"/>
      <w:marRight w:val="0"/>
      <w:marTop w:val="0"/>
      <w:marBottom w:val="0"/>
      <w:divBdr>
        <w:top w:val="none" w:sz="0" w:space="0" w:color="auto"/>
        <w:left w:val="none" w:sz="0" w:space="0" w:color="auto"/>
        <w:bottom w:val="none" w:sz="0" w:space="0" w:color="auto"/>
        <w:right w:val="none" w:sz="0" w:space="0" w:color="auto"/>
      </w:divBdr>
      <w:divsChild>
        <w:div w:id="999118694">
          <w:marLeft w:val="0"/>
          <w:marRight w:val="0"/>
          <w:marTop w:val="0"/>
          <w:marBottom w:val="0"/>
          <w:divBdr>
            <w:top w:val="none" w:sz="0" w:space="0" w:color="auto"/>
            <w:left w:val="none" w:sz="0" w:space="0" w:color="auto"/>
            <w:bottom w:val="none" w:sz="0" w:space="0" w:color="auto"/>
            <w:right w:val="none" w:sz="0" w:space="0" w:color="auto"/>
          </w:divBdr>
        </w:div>
        <w:div w:id="126558237">
          <w:marLeft w:val="0"/>
          <w:marRight w:val="0"/>
          <w:marTop w:val="0"/>
          <w:marBottom w:val="0"/>
          <w:divBdr>
            <w:top w:val="none" w:sz="0" w:space="0" w:color="auto"/>
            <w:left w:val="none" w:sz="0" w:space="0" w:color="auto"/>
            <w:bottom w:val="none" w:sz="0" w:space="0" w:color="auto"/>
            <w:right w:val="none" w:sz="0" w:space="0" w:color="auto"/>
          </w:divBdr>
          <w:divsChild>
            <w:div w:id="416177305">
              <w:marLeft w:val="0"/>
              <w:marRight w:val="0"/>
              <w:marTop w:val="0"/>
              <w:marBottom w:val="0"/>
              <w:divBdr>
                <w:top w:val="none" w:sz="0" w:space="0" w:color="auto"/>
                <w:left w:val="none" w:sz="0" w:space="0" w:color="auto"/>
                <w:bottom w:val="none" w:sz="0" w:space="0" w:color="auto"/>
                <w:right w:val="none" w:sz="0" w:space="0" w:color="auto"/>
              </w:divBdr>
            </w:div>
          </w:divsChild>
        </w:div>
        <w:div w:id="1996251919">
          <w:marLeft w:val="0"/>
          <w:marRight w:val="0"/>
          <w:marTop w:val="0"/>
          <w:marBottom w:val="0"/>
          <w:divBdr>
            <w:top w:val="none" w:sz="0" w:space="0" w:color="auto"/>
            <w:left w:val="none" w:sz="0" w:space="0" w:color="auto"/>
            <w:bottom w:val="none" w:sz="0" w:space="0" w:color="auto"/>
            <w:right w:val="none" w:sz="0" w:space="0" w:color="auto"/>
          </w:divBdr>
        </w:div>
        <w:div w:id="726340285">
          <w:marLeft w:val="0"/>
          <w:marRight w:val="0"/>
          <w:marTop w:val="0"/>
          <w:marBottom w:val="0"/>
          <w:divBdr>
            <w:top w:val="none" w:sz="0" w:space="0" w:color="auto"/>
            <w:left w:val="none" w:sz="0" w:space="0" w:color="auto"/>
            <w:bottom w:val="none" w:sz="0" w:space="0" w:color="auto"/>
            <w:right w:val="none" w:sz="0" w:space="0" w:color="auto"/>
          </w:divBdr>
          <w:divsChild>
            <w:div w:id="1525090632">
              <w:marLeft w:val="0"/>
              <w:marRight w:val="0"/>
              <w:marTop w:val="0"/>
              <w:marBottom w:val="0"/>
              <w:divBdr>
                <w:top w:val="none" w:sz="0" w:space="0" w:color="auto"/>
                <w:left w:val="none" w:sz="0" w:space="0" w:color="auto"/>
                <w:bottom w:val="none" w:sz="0" w:space="0" w:color="auto"/>
                <w:right w:val="none" w:sz="0" w:space="0" w:color="auto"/>
              </w:divBdr>
            </w:div>
          </w:divsChild>
        </w:div>
        <w:div w:id="1719813785">
          <w:marLeft w:val="0"/>
          <w:marRight w:val="0"/>
          <w:marTop w:val="0"/>
          <w:marBottom w:val="0"/>
          <w:divBdr>
            <w:top w:val="none" w:sz="0" w:space="0" w:color="auto"/>
            <w:left w:val="none" w:sz="0" w:space="0" w:color="auto"/>
            <w:bottom w:val="none" w:sz="0" w:space="0" w:color="auto"/>
            <w:right w:val="none" w:sz="0" w:space="0" w:color="auto"/>
          </w:divBdr>
        </w:div>
        <w:div w:id="691805758">
          <w:marLeft w:val="0"/>
          <w:marRight w:val="0"/>
          <w:marTop w:val="0"/>
          <w:marBottom w:val="0"/>
          <w:divBdr>
            <w:top w:val="none" w:sz="0" w:space="0" w:color="auto"/>
            <w:left w:val="none" w:sz="0" w:space="0" w:color="auto"/>
            <w:bottom w:val="none" w:sz="0" w:space="0" w:color="auto"/>
            <w:right w:val="none" w:sz="0" w:space="0" w:color="auto"/>
          </w:divBdr>
          <w:divsChild>
            <w:div w:id="2056001175">
              <w:marLeft w:val="0"/>
              <w:marRight w:val="0"/>
              <w:marTop w:val="0"/>
              <w:marBottom w:val="0"/>
              <w:divBdr>
                <w:top w:val="none" w:sz="0" w:space="0" w:color="auto"/>
                <w:left w:val="none" w:sz="0" w:space="0" w:color="auto"/>
                <w:bottom w:val="none" w:sz="0" w:space="0" w:color="auto"/>
                <w:right w:val="none" w:sz="0" w:space="0" w:color="auto"/>
              </w:divBdr>
            </w:div>
          </w:divsChild>
        </w:div>
        <w:div w:id="1077019209">
          <w:marLeft w:val="0"/>
          <w:marRight w:val="0"/>
          <w:marTop w:val="0"/>
          <w:marBottom w:val="0"/>
          <w:divBdr>
            <w:top w:val="none" w:sz="0" w:space="0" w:color="auto"/>
            <w:left w:val="none" w:sz="0" w:space="0" w:color="auto"/>
            <w:bottom w:val="none" w:sz="0" w:space="0" w:color="auto"/>
            <w:right w:val="none" w:sz="0" w:space="0" w:color="auto"/>
          </w:divBdr>
        </w:div>
        <w:div w:id="241456845">
          <w:marLeft w:val="0"/>
          <w:marRight w:val="0"/>
          <w:marTop w:val="0"/>
          <w:marBottom w:val="0"/>
          <w:divBdr>
            <w:top w:val="none" w:sz="0" w:space="0" w:color="auto"/>
            <w:left w:val="none" w:sz="0" w:space="0" w:color="auto"/>
            <w:bottom w:val="none" w:sz="0" w:space="0" w:color="auto"/>
            <w:right w:val="none" w:sz="0" w:space="0" w:color="auto"/>
          </w:divBdr>
          <w:divsChild>
            <w:div w:id="742069593">
              <w:marLeft w:val="0"/>
              <w:marRight w:val="0"/>
              <w:marTop w:val="0"/>
              <w:marBottom w:val="0"/>
              <w:divBdr>
                <w:top w:val="none" w:sz="0" w:space="0" w:color="auto"/>
                <w:left w:val="none" w:sz="0" w:space="0" w:color="auto"/>
                <w:bottom w:val="none" w:sz="0" w:space="0" w:color="auto"/>
                <w:right w:val="none" w:sz="0" w:space="0" w:color="auto"/>
              </w:divBdr>
            </w:div>
          </w:divsChild>
        </w:div>
        <w:div w:id="674578420">
          <w:marLeft w:val="0"/>
          <w:marRight w:val="0"/>
          <w:marTop w:val="0"/>
          <w:marBottom w:val="0"/>
          <w:divBdr>
            <w:top w:val="none" w:sz="0" w:space="0" w:color="auto"/>
            <w:left w:val="none" w:sz="0" w:space="0" w:color="auto"/>
            <w:bottom w:val="none" w:sz="0" w:space="0" w:color="auto"/>
            <w:right w:val="none" w:sz="0" w:space="0" w:color="auto"/>
          </w:divBdr>
        </w:div>
        <w:div w:id="1077089223">
          <w:marLeft w:val="0"/>
          <w:marRight w:val="0"/>
          <w:marTop w:val="0"/>
          <w:marBottom w:val="0"/>
          <w:divBdr>
            <w:top w:val="none" w:sz="0" w:space="0" w:color="auto"/>
            <w:left w:val="none" w:sz="0" w:space="0" w:color="auto"/>
            <w:bottom w:val="none" w:sz="0" w:space="0" w:color="auto"/>
            <w:right w:val="none" w:sz="0" w:space="0" w:color="auto"/>
          </w:divBdr>
          <w:divsChild>
            <w:div w:id="516307733">
              <w:marLeft w:val="0"/>
              <w:marRight w:val="0"/>
              <w:marTop w:val="0"/>
              <w:marBottom w:val="0"/>
              <w:divBdr>
                <w:top w:val="none" w:sz="0" w:space="0" w:color="auto"/>
                <w:left w:val="none" w:sz="0" w:space="0" w:color="auto"/>
                <w:bottom w:val="none" w:sz="0" w:space="0" w:color="auto"/>
                <w:right w:val="none" w:sz="0" w:space="0" w:color="auto"/>
              </w:divBdr>
            </w:div>
          </w:divsChild>
        </w:div>
        <w:div w:id="1154301638">
          <w:marLeft w:val="0"/>
          <w:marRight w:val="0"/>
          <w:marTop w:val="0"/>
          <w:marBottom w:val="0"/>
          <w:divBdr>
            <w:top w:val="none" w:sz="0" w:space="0" w:color="auto"/>
            <w:left w:val="none" w:sz="0" w:space="0" w:color="auto"/>
            <w:bottom w:val="none" w:sz="0" w:space="0" w:color="auto"/>
            <w:right w:val="none" w:sz="0" w:space="0" w:color="auto"/>
          </w:divBdr>
        </w:div>
        <w:div w:id="1993751646">
          <w:marLeft w:val="0"/>
          <w:marRight w:val="0"/>
          <w:marTop w:val="0"/>
          <w:marBottom w:val="0"/>
          <w:divBdr>
            <w:top w:val="none" w:sz="0" w:space="0" w:color="auto"/>
            <w:left w:val="none" w:sz="0" w:space="0" w:color="auto"/>
            <w:bottom w:val="none" w:sz="0" w:space="0" w:color="auto"/>
            <w:right w:val="none" w:sz="0" w:space="0" w:color="auto"/>
          </w:divBdr>
          <w:divsChild>
            <w:div w:id="1122571842">
              <w:marLeft w:val="0"/>
              <w:marRight w:val="0"/>
              <w:marTop w:val="0"/>
              <w:marBottom w:val="0"/>
              <w:divBdr>
                <w:top w:val="none" w:sz="0" w:space="0" w:color="auto"/>
                <w:left w:val="none" w:sz="0" w:space="0" w:color="auto"/>
                <w:bottom w:val="none" w:sz="0" w:space="0" w:color="auto"/>
                <w:right w:val="none" w:sz="0" w:space="0" w:color="auto"/>
              </w:divBdr>
            </w:div>
          </w:divsChild>
        </w:div>
        <w:div w:id="249047772">
          <w:marLeft w:val="0"/>
          <w:marRight w:val="0"/>
          <w:marTop w:val="0"/>
          <w:marBottom w:val="0"/>
          <w:divBdr>
            <w:top w:val="none" w:sz="0" w:space="0" w:color="auto"/>
            <w:left w:val="none" w:sz="0" w:space="0" w:color="auto"/>
            <w:bottom w:val="none" w:sz="0" w:space="0" w:color="auto"/>
            <w:right w:val="none" w:sz="0" w:space="0" w:color="auto"/>
          </w:divBdr>
        </w:div>
        <w:div w:id="47607789">
          <w:marLeft w:val="0"/>
          <w:marRight w:val="0"/>
          <w:marTop w:val="0"/>
          <w:marBottom w:val="0"/>
          <w:divBdr>
            <w:top w:val="none" w:sz="0" w:space="0" w:color="auto"/>
            <w:left w:val="none" w:sz="0" w:space="0" w:color="auto"/>
            <w:bottom w:val="none" w:sz="0" w:space="0" w:color="auto"/>
            <w:right w:val="none" w:sz="0" w:space="0" w:color="auto"/>
          </w:divBdr>
          <w:divsChild>
            <w:div w:id="1465462404">
              <w:marLeft w:val="0"/>
              <w:marRight w:val="0"/>
              <w:marTop w:val="0"/>
              <w:marBottom w:val="0"/>
              <w:divBdr>
                <w:top w:val="none" w:sz="0" w:space="0" w:color="auto"/>
                <w:left w:val="none" w:sz="0" w:space="0" w:color="auto"/>
                <w:bottom w:val="none" w:sz="0" w:space="0" w:color="auto"/>
                <w:right w:val="none" w:sz="0" w:space="0" w:color="auto"/>
              </w:divBdr>
            </w:div>
          </w:divsChild>
        </w:div>
        <w:div w:id="445347320">
          <w:marLeft w:val="0"/>
          <w:marRight w:val="0"/>
          <w:marTop w:val="300"/>
          <w:marBottom w:val="0"/>
          <w:divBdr>
            <w:top w:val="none" w:sz="0" w:space="0" w:color="auto"/>
            <w:left w:val="none" w:sz="0" w:space="0" w:color="auto"/>
            <w:bottom w:val="none" w:sz="0" w:space="0" w:color="auto"/>
            <w:right w:val="none" w:sz="0" w:space="0" w:color="auto"/>
          </w:divBdr>
          <w:divsChild>
            <w:div w:id="371923804">
              <w:marLeft w:val="0"/>
              <w:marRight w:val="0"/>
              <w:marTop w:val="0"/>
              <w:marBottom w:val="0"/>
              <w:divBdr>
                <w:top w:val="none" w:sz="0" w:space="0" w:color="auto"/>
                <w:left w:val="none" w:sz="0" w:space="0" w:color="auto"/>
                <w:bottom w:val="none" w:sz="0" w:space="0" w:color="auto"/>
                <w:right w:val="none" w:sz="0" w:space="0" w:color="auto"/>
              </w:divBdr>
              <w:divsChild>
                <w:div w:id="2343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849610">
          <w:marLeft w:val="0"/>
          <w:marRight w:val="0"/>
          <w:marTop w:val="300"/>
          <w:marBottom w:val="0"/>
          <w:divBdr>
            <w:top w:val="none" w:sz="0" w:space="0" w:color="auto"/>
            <w:left w:val="none" w:sz="0" w:space="0" w:color="auto"/>
            <w:bottom w:val="none" w:sz="0" w:space="0" w:color="auto"/>
            <w:right w:val="none" w:sz="0" w:space="0" w:color="auto"/>
          </w:divBdr>
          <w:divsChild>
            <w:div w:id="201943511">
              <w:marLeft w:val="0"/>
              <w:marRight w:val="0"/>
              <w:marTop w:val="0"/>
              <w:marBottom w:val="0"/>
              <w:divBdr>
                <w:top w:val="none" w:sz="0" w:space="0" w:color="auto"/>
                <w:left w:val="none" w:sz="0" w:space="0" w:color="auto"/>
                <w:bottom w:val="none" w:sz="0" w:space="0" w:color="auto"/>
                <w:right w:val="none" w:sz="0" w:space="0" w:color="auto"/>
              </w:divBdr>
              <w:divsChild>
                <w:div w:id="173736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184055">
          <w:marLeft w:val="0"/>
          <w:marRight w:val="0"/>
          <w:marTop w:val="300"/>
          <w:marBottom w:val="0"/>
          <w:divBdr>
            <w:top w:val="none" w:sz="0" w:space="0" w:color="auto"/>
            <w:left w:val="none" w:sz="0" w:space="0" w:color="auto"/>
            <w:bottom w:val="none" w:sz="0" w:space="0" w:color="auto"/>
            <w:right w:val="none" w:sz="0" w:space="0" w:color="auto"/>
          </w:divBdr>
          <w:divsChild>
            <w:div w:id="1635254457">
              <w:marLeft w:val="0"/>
              <w:marRight w:val="0"/>
              <w:marTop w:val="0"/>
              <w:marBottom w:val="0"/>
              <w:divBdr>
                <w:top w:val="none" w:sz="0" w:space="0" w:color="auto"/>
                <w:left w:val="none" w:sz="0" w:space="0" w:color="auto"/>
                <w:bottom w:val="none" w:sz="0" w:space="0" w:color="auto"/>
                <w:right w:val="none" w:sz="0" w:space="0" w:color="auto"/>
              </w:divBdr>
              <w:divsChild>
                <w:div w:id="64955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7928">
          <w:marLeft w:val="0"/>
          <w:marRight w:val="0"/>
          <w:marTop w:val="300"/>
          <w:marBottom w:val="0"/>
          <w:divBdr>
            <w:top w:val="none" w:sz="0" w:space="0" w:color="auto"/>
            <w:left w:val="none" w:sz="0" w:space="0" w:color="auto"/>
            <w:bottom w:val="none" w:sz="0" w:space="0" w:color="auto"/>
            <w:right w:val="none" w:sz="0" w:space="0" w:color="auto"/>
          </w:divBdr>
          <w:divsChild>
            <w:div w:id="267079758">
              <w:marLeft w:val="0"/>
              <w:marRight w:val="0"/>
              <w:marTop w:val="0"/>
              <w:marBottom w:val="0"/>
              <w:divBdr>
                <w:top w:val="none" w:sz="0" w:space="0" w:color="auto"/>
                <w:left w:val="none" w:sz="0" w:space="0" w:color="auto"/>
                <w:bottom w:val="none" w:sz="0" w:space="0" w:color="auto"/>
                <w:right w:val="none" w:sz="0" w:space="0" w:color="auto"/>
              </w:divBdr>
              <w:divsChild>
                <w:div w:id="72629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207755">
      <w:bodyDiv w:val="1"/>
      <w:marLeft w:val="0"/>
      <w:marRight w:val="0"/>
      <w:marTop w:val="0"/>
      <w:marBottom w:val="0"/>
      <w:divBdr>
        <w:top w:val="none" w:sz="0" w:space="0" w:color="auto"/>
        <w:left w:val="none" w:sz="0" w:space="0" w:color="auto"/>
        <w:bottom w:val="none" w:sz="0" w:space="0" w:color="auto"/>
        <w:right w:val="none" w:sz="0" w:space="0" w:color="auto"/>
      </w:divBdr>
      <w:divsChild>
        <w:div w:id="1545174419">
          <w:marLeft w:val="0"/>
          <w:marRight w:val="0"/>
          <w:marTop w:val="0"/>
          <w:marBottom w:val="0"/>
          <w:divBdr>
            <w:top w:val="none" w:sz="0" w:space="0" w:color="auto"/>
            <w:left w:val="none" w:sz="0" w:space="0" w:color="auto"/>
            <w:bottom w:val="none" w:sz="0" w:space="0" w:color="auto"/>
            <w:right w:val="none" w:sz="0" w:space="0" w:color="auto"/>
          </w:divBdr>
        </w:div>
        <w:div w:id="1391349289">
          <w:marLeft w:val="0"/>
          <w:marRight w:val="0"/>
          <w:marTop w:val="0"/>
          <w:marBottom w:val="0"/>
          <w:divBdr>
            <w:top w:val="none" w:sz="0" w:space="0" w:color="auto"/>
            <w:left w:val="none" w:sz="0" w:space="0" w:color="auto"/>
            <w:bottom w:val="none" w:sz="0" w:space="0" w:color="auto"/>
            <w:right w:val="none" w:sz="0" w:space="0" w:color="auto"/>
          </w:divBdr>
          <w:divsChild>
            <w:div w:id="241183642">
              <w:marLeft w:val="0"/>
              <w:marRight w:val="0"/>
              <w:marTop w:val="0"/>
              <w:marBottom w:val="0"/>
              <w:divBdr>
                <w:top w:val="none" w:sz="0" w:space="0" w:color="auto"/>
                <w:left w:val="none" w:sz="0" w:space="0" w:color="auto"/>
                <w:bottom w:val="none" w:sz="0" w:space="0" w:color="auto"/>
                <w:right w:val="none" w:sz="0" w:space="0" w:color="auto"/>
              </w:divBdr>
            </w:div>
          </w:divsChild>
        </w:div>
        <w:div w:id="359935095">
          <w:marLeft w:val="0"/>
          <w:marRight w:val="0"/>
          <w:marTop w:val="0"/>
          <w:marBottom w:val="0"/>
          <w:divBdr>
            <w:top w:val="none" w:sz="0" w:space="0" w:color="auto"/>
            <w:left w:val="none" w:sz="0" w:space="0" w:color="auto"/>
            <w:bottom w:val="none" w:sz="0" w:space="0" w:color="auto"/>
            <w:right w:val="none" w:sz="0" w:space="0" w:color="auto"/>
          </w:divBdr>
        </w:div>
        <w:div w:id="344982827">
          <w:marLeft w:val="0"/>
          <w:marRight w:val="0"/>
          <w:marTop w:val="0"/>
          <w:marBottom w:val="0"/>
          <w:divBdr>
            <w:top w:val="none" w:sz="0" w:space="0" w:color="auto"/>
            <w:left w:val="none" w:sz="0" w:space="0" w:color="auto"/>
            <w:bottom w:val="none" w:sz="0" w:space="0" w:color="auto"/>
            <w:right w:val="none" w:sz="0" w:space="0" w:color="auto"/>
          </w:divBdr>
          <w:divsChild>
            <w:div w:id="2023238416">
              <w:marLeft w:val="0"/>
              <w:marRight w:val="0"/>
              <w:marTop w:val="0"/>
              <w:marBottom w:val="0"/>
              <w:divBdr>
                <w:top w:val="none" w:sz="0" w:space="0" w:color="auto"/>
                <w:left w:val="none" w:sz="0" w:space="0" w:color="auto"/>
                <w:bottom w:val="none" w:sz="0" w:space="0" w:color="auto"/>
                <w:right w:val="none" w:sz="0" w:space="0" w:color="auto"/>
              </w:divBdr>
            </w:div>
          </w:divsChild>
        </w:div>
        <w:div w:id="1163669202">
          <w:marLeft w:val="0"/>
          <w:marRight w:val="0"/>
          <w:marTop w:val="0"/>
          <w:marBottom w:val="0"/>
          <w:divBdr>
            <w:top w:val="none" w:sz="0" w:space="0" w:color="auto"/>
            <w:left w:val="none" w:sz="0" w:space="0" w:color="auto"/>
            <w:bottom w:val="none" w:sz="0" w:space="0" w:color="auto"/>
            <w:right w:val="none" w:sz="0" w:space="0" w:color="auto"/>
          </w:divBdr>
        </w:div>
        <w:div w:id="466944196">
          <w:marLeft w:val="0"/>
          <w:marRight w:val="0"/>
          <w:marTop w:val="0"/>
          <w:marBottom w:val="0"/>
          <w:divBdr>
            <w:top w:val="none" w:sz="0" w:space="0" w:color="auto"/>
            <w:left w:val="none" w:sz="0" w:space="0" w:color="auto"/>
            <w:bottom w:val="none" w:sz="0" w:space="0" w:color="auto"/>
            <w:right w:val="none" w:sz="0" w:space="0" w:color="auto"/>
          </w:divBdr>
          <w:divsChild>
            <w:div w:id="990787578">
              <w:marLeft w:val="0"/>
              <w:marRight w:val="0"/>
              <w:marTop w:val="0"/>
              <w:marBottom w:val="0"/>
              <w:divBdr>
                <w:top w:val="none" w:sz="0" w:space="0" w:color="auto"/>
                <w:left w:val="none" w:sz="0" w:space="0" w:color="auto"/>
                <w:bottom w:val="none" w:sz="0" w:space="0" w:color="auto"/>
                <w:right w:val="none" w:sz="0" w:space="0" w:color="auto"/>
              </w:divBdr>
            </w:div>
          </w:divsChild>
        </w:div>
        <w:div w:id="1794324141">
          <w:marLeft w:val="0"/>
          <w:marRight w:val="0"/>
          <w:marTop w:val="0"/>
          <w:marBottom w:val="0"/>
          <w:divBdr>
            <w:top w:val="none" w:sz="0" w:space="0" w:color="auto"/>
            <w:left w:val="none" w:sz="0" w:space="0" w:color="auto"/>
            <w:bottom w:val="none" w:sz="0" w:space="0" w:color="auto"/>
            <w:right w:val="none" w:sz="0" w:space="0" w:color="auto"/>
          </w:divBdr>
        </w:div>
        <w:div w:id="1914777623">
          <w:marLeft w:val="0"/>
          <w:marRight w:val="0"/>
          <w:marTop w:val="0"/>
          <w:marBottom w:val="0"/>
          <w:divBdr>
            <w:top w:val="none" w:sz="0" w:space="0" w:color="auto"/>
            <w:left w:val="none" w:sz="0" w:space="0" w:color="auto"/>
            <w:bottom w:val="none" w:sz="0" w:space="0" w:color="auto"/>
            <w:right w:val="none" w:sz="0" w:space="0" w:color="auto"/>
          </w:divBdr>
          <w:divsChild>
            <w:div w:id="753160791">
              <w:marLeft w:val="0"/>
              <w:marRight w:val="0"/>
              <w:marTop w:val="0"/>
              <w:marBottom w:val="0"/>
              <w:divBdr>
                <w:top w:val="none" w:sz="0" w:space="0" w:color="auto"/>
                <w:left w:val="none" w:sz="0" w:space="0" w:color="auto"/>
                <w:bottom w:val="none" w:sz="0" w:space="0" w:color="auto"/>
                <w:right w:val="none" w:sz="0" w:space="0" w:color="auto"/>
              </w:divBdr>
            </w:div>
          </w:divsChild>
        </w:div>
        <w:div w:id="44181763">
          <w:marLeft w:val="0"/>
          <w:marRight w:val="0"/>
          <w:marTop w:val="0"/>
          <w:marBottom w:val="0"/>
          <w:divBdr>
            <w:top w:val="none" w:sz="0" w:space="0" w:color="auto"/>
            <w:left w:val="none" w:sz="0" w:space="0" w:color="auto"/>
            <w:bottom w:val="none" w:sz="0" w:space="0" w:color="auto"/>
            <w:right w:val="none" w:sz="0" w:space="0" w:color="auto"/>
          </w:divBdr>
        </w:div>
        <w:div w:id="1425761925">
          <w:marLeft w:val="0"/>
          <w:marRight w:val="0"/>
          <w:marTop w:val="0"/>
          <w:marBottom w:val="0"/>
          <w:divBdr>
            <w:top w:val="none" w:sz="0" w:space="0" w:color="auto"/>
            <w:left w:val="none" w:sz="0" w:space="0" w:color="auto"/>
            <w:bottom w:val="none" w:sz="0" w:space="0" w:color="auto"/>
            <w:right w:val="none" w:sz="0" w:space="0" w:color="auto"/>
          </w:divBdr>
          <w:divsChild>
            <w:div w:id="1700858786">
              <w:marLeft w:val="0"/>
              <w:marRight w:val="0"/>
              <w:marTop w:val="0"/>
              <w:marBottom w:val="0"/>
              <w:divBdr>
                <w:top w:val="none" w:sz="0" w:space="0" w:color="auto"/>
                <w:left w:val="none" w:sz="0" w:space="0" w:color="auto"/>
                <w:bottom w:val="none" w:sz="0" w:space="0" w:color="auto"/>
                <w:right w:val="none" w:sz="0" w:space="0" w:color="auto"/>
              </w:divBdr>
            </w:div>
          </w:divsChild>
        </w:div>
        <w:div w:id="439103994">
          <w:marLeft w:val="0"/>
          <w:marRight w:val="0"/>
          <w:marTop w:val="0"/>
          <w:marBottom w:val="0"/>
          <w:divBdr>
            <w:top w:val="none" w:sz="0" w:space="0" w:color="auto"/>
            <w:left w:val="none" w:sz="0" w:space="0" w:color="auto"/>
            <w:bottom w:val="none" w:sz="0" w:space="0" w:color="auto"/>
            <w:right w:val="none" w:sz="0" w:space="0" w:color="auto"/>
          </w:divBdr>
        </w:div>
        <w:div w:id="1412047174">
          <w:marLeft w:val="0"/>
          <w:marRight w:val="0"/>
          <w:marTop w:val="0"/>
          <w:marBottom w:val="0"/>
          <w:divBdr>
            <w:top w:val="none" w:sz="0" w:space="0" w:color="auto"/>
            <w:left w:val="none" w:sz="0" w:space="0" w:color="auto"/>
            <w:bottom w:val="none" w:sz="0" w:space="0" w:color="auto"/>
            <w:right w:val="none" w:sz="0" w:space="0" w:color="auto"/>
          </w:divBdr>
          <w:divsChild>
            <w:div w:id="1682320299">
              <w:marLeft w:val="0"/>
              <w:marRight w:val="0"/>
              <w:marTop w:val="0"/>
              <w:marBottom w:val="0"/>
              <w:divBdr>
                <w:top w:val="none" w:sz="0" w:space="0" w:color="auto"/>
                <w:left w:val="none" w:sz="0" w:space="0" w:color="auto"/>
                <w:bottom w:val="none" w:sz="0" w:space="0" w:color="auto"/>
                <w:right w:val="none" w:sz="0" w:space="0" w:color="auto"/>
              </w:divBdr>
            </w:div>
          </w:divsChild>
        </w:div>
        <w:div w:id="100228189">
          <w:marLeft w:val="0"/>
          <w:marRight w:val="0"/>
          <w:marTop w:val="0"/>
          <w:marBottom w:val="0"/>
          <w:divBdr>
            <w:top w:val="none" w:sz="0" w:space="0" w:color="auto"/>
            <w:left w:val="none" w:sz="0" w:space="0" w:color="auto"/>
            <w:bottom w:val="none" w:sz="0" w:space="0" w:color="auto"/>
            <w:right w:val="none" w:sz="0" w:space="0" w:color="auto"/>
          </w:divBdr>
        </w:div>
        <w:div w:id="1876773032">
          <w:marLeft w:val="0"/>
          <w:marRight w:val="0"/>
          <w:marTop w:val="0"/>
          <w:marBottom w:val="0"/>
          <w:divBdr>
            <w:top w:val="none" w:sz="0" w:space="0" w:color="auto"/>
            <w:left w:val="none" w:sz="0" w:space="0" w:color="auto"/>
            <w:bottom w:val="none" w:sz="0" w:space="0" w:color="auto"/>
            <w:right w:val="none" w:sz="0" w:space="0" w:color="auto"/>
          </w:divBdr>
          <w:divsChild>
            <w:div w:id="1997538110">
              <w:marLeft w:val="0"/>
              <w:marRight w:val="0"/>
              <w:marTop w:val="0"/>
              <w:marBottom w:val="0"/>
              <w:divBdr>
                <w:top w:val="none" w:sz="0" w:space="0" w:color="auto"/>
                <w:left w:val="none" w:sz="0" w:space="0" w:color="auto"/>
                <w:bottom w:val="none" w:sz="0" w:space="0" w:color="auto"/>
                <w:right w:val="none" w:sz="0" w:space="0" w:color="auto"/>
              </w:divBdr>
            </w:div>
          </w:divsChild>
        </w:div>
        <w:div w:id="1827017048">
          <w:marLeft w:val="0"/>
          <w:marRight w:val="0"/>
          <w:marTop w:val="300"/>
          <w:marBottom w:val="0"/>
          <w:divBdr>
            <w:top w:val="none" w:sz="0" w:space="0" w:color="auto"/>
            <w:left w:val="none" w:sz="0" w:space="0" w:color="auto"/>
            <w:bottom w:val="none" w:sz="0" w:space="0" w:color="auto"/>
            <w:right w:val="none" w:sz="0" w:space="0" w:color="auto"/>
          </w:divBdr>
          <w:divsChild>
            <w:div w:id="768234451">
              <w:marLeft w:val="0"/>
              <w:marRight w:val="0"/>
              <w:marTop w:val="0"/>
              <w:marBottom w:val="0"/>
              <w:divBdr>
                <w:top w:val="none" w:sz="0" w:space="0" w:color="auto"/>
                <w:left w:val="none" w:sz="0" w:space="0" w:color="auto"/>
                <w:bottom w:val="none" w:sz="0" w:space="0" w:color="auto"/>
                <w:right w:val="none" w:sz="0" w:space="0" w:color="auto"/>
              </w:divBdr>
              <w:divsChild>
                <w:div w:id="2065592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094590">
          <w:marLeft w:val="0"/>
          <w:marRight w:val="0"/>
          <w:marTop w:val="300"/>
          <w:marBottom w:val="0"/>
          <w:divBdr>
            <w:top w:val="none" w:sz="0" w:space="0" w:color="auto"/>
            <w:left w:val="none" w:sz="0" w:space="0" w:color="auto"/>
            <w:bottom w:val="none" w:sz="0" w:space="0" w:color="auto"/>
            <w:right w:val="none" w:sz="0" w:space="0" w:color="auto"/>
          </w:divBdr>
          <w:divsChild>
            <w:div w:id="1265841523">
              <w:marLeft w:val="0"/>
              <w:marRight w:val="0"/>
              <w:marTop w:val="0"/>
              <w:marBottom w:val="0"/>
              <w:divBdr>
                <w:top w:val="none" w:sz="0" w:space="0" w:color="auto"/>
                <w:left w:val="none" w:sz="0" w:space="0" w:color="auto"/>
                <w:bottom w:val="none" w:sz="0" w:space="0" w:color="auto"/>
                <w:right w:val="none" w:sz="0" w:space="0" w:color="auto"/>
              </w:divBdr>
              <w:divsChild>
                <w:div w:id="14844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64979">
          <w:marLeft w:val="0"/>
          <w:marRight w:val="0"/>
          <w:marTop w:val="300"/>
          <w:marBottom w:val="0"/>
          <w:divBdr>
            <w:top w:val="none" w:sz="0" w:space="0" w:color="auto"/>
            <w:left w:val="none" w:sz="0" w:space="0" w:color="auto"/>
            <w:bottom w:val="none" w:sz="0" w:space="0" w:color="auto"/>
            <w:right w:val="none" w:sz="0" w:space="0" w:color="auto"/>
          </w:divBdr>
          <w:divsChild>
            <w:div w:id="621493626">
              <w:marLeft w:val="0"/>
              <w:marRight w:val="0"/>
              <w:marTop w:val="0"/>
              <w:marBottom w:val="0"/>
              <w:divBdr>
                <w:top w:val="none" w:sz="0" w:space="0" w:color="auto"/>
                <w:left w:val="none" w:sz="0" w:space="0" w:color="auto"/>
                <w:bottom w:val="none" w:sz="0" w:space="0" w:color="auto"/>
                <w:right w:val="none" w:sz="0" w:space="0" w:color="auto"/>
              </w:divBdr>
              <w:divsChild>
                <w:div w:id="21844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983004">
          <w:marLeft w:val="0"/>
          <w:marRight w:val="0"/>
          <w:marTop w:val="300"/>
          <w:marBottom w:val="0"/>
          <w:divBdr>
            <w:top w:val="none" w:sz="0" w:space="0" w:color="auto"/>
            <w:left w:val="none" w:sz="0" w:space="0" w:color="auto"/>
            <w:bottom w:val="none" w:sz="0" w:space="0" w:color="auto"/>
            <w:right w:val="none" w:sz="0" w:space="0" w:color="auto"/>
          </w:divBdr>
          <w:divsChild>
            <w:div w:id="1154839906">
              <w:marLeft w:val="0"/>
              <w:marRight w:val="0"/>
              <w:marTop w:val="0"/>
              <w:marBottom w:val="0"/>
              <w:divBdr>
                <w:top w:val="none" w:sz="0" w:space="0" w:color="auto"/>
                <w:left w:val="none" w:sz="0" w:space="0" w:color="auto"/>
                <w:bottom w:val="none" w:sz="0" w:space="0" w:color="auto"/>
                <w:right w:val="none" w:sz="0" w:space="0" w:color="auto"/>
              </w:divBdr>
              <w:divsChild>
                <w:div w:id="190795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849576">
      <w:bodyDiv w:val="1"/>
      <w:marLeft w:val="0"/>
      <w:marRight w:val="0"/>
      <w:marTop w:val="0"/>
      <w:marBottom w:val="0"/>
      <w:divBdr>
        <w:top w:val="none" w:sz="0" w:space="0" w:color="auto"/>
        <w:left w:val="none" w:sz="0" w:space="0" w:color="auto"/>
        <w:bottom w:val="none" w:sz="0" w:space="0" w:color="auto"/>
        <w:right w:val="none" w:sz="0" w:space="0" w:color="auto"/>
      </w:divBdr>
      <w:divsChild>
        <w:div w:id="863519233">
          <w:marLeft w:val="0"/>
          <w:marRight w:val="0"/>
          <w:marTop w:val="0"/>
          <w:marBottom w:val="0"/>
          <w:divBdr>
            <w:top w:val="none" w:sz="0" w:space="0" w:color="auto"/>
            <w:left w:val="none" w:sz="0" w:space="0" w:color="auto"/>
            <w:bottom w:val="none" w:sz="0" w:space="0" w:color="auto"/>
            <w:right w:val="none" w:sz="0" w:space="0" w:color="auto"/>
          </w:divBdr>
        </w:div>
        <w:div w:id="1696887768">
          <w:marLeft w:val="0"/>
          <w:marRight w:val="0"/>
          <w:marTop w:val="0"/>
          <w:marBottom w:val="0"/>
          <w:divBdr>
            <w:top w:val="none" w:sz="0" w:space="0" w:color="auto"/>
            <w:left w:val="none" w:sz="0" w:space="0" w:color="auto"/>
            <w:bottom w:val="none" w:sz="0" w:space="0" w:color="auto"/>
            <w:right w:val="none" w:sz="0" w:space="0" w:color="auto"/>
          </w:divBdr>
          <w:divsChild>
            <w:div w:id="1101799616">
              <w:marLeft w:val="0"/>
              <w:marRight w:val="0"/>
              <w:marTop w:val="0"/>
              <w:marBottom w:val="0"/>
              <w:divBdr>
                <w:top w:val="none" w:sz="0" w:space="0" w:color="auto"/>
                <w:left w:val="none" w:sz="0" w:space="0" w:color="auto"/>
                <w:bottom w:val="none" w:sz="0" w:space="0" w:color="auto"/>
                <w:right w:val="none" w:sz="0" w:space="0" w:color="auto"/>
              </w:divBdr>
            </w:div>
          </w:divsChild>
        </w:div>
        <w:div w:id="1329600310">
          <w:marLeft w:val="0"/>
          <w:marRight w:val="0"/>
          <w:marTop w:val="0"/>
          <w:marBottom w:val="0"/>
          <w:divBdr>
            <w:top w:val="none" w:sz="0" w:space="0" w:color="auto"/>
            <w:left w:val="none" w:sz="0" w:space="0" w:color="auto"/>
            <w:bottom w:val="none" w:sz="0" w:space="0" w:color="auto"/>
            <w:right w:val="none" w:sz="0" w:space="0" w:color="auto"/>
          </w:divBdr>
        </w:div>
        <w:div w:id="250699567">
          <w:marLeft w:val="0"/>
          <w:marRight w:val="0"/>
          <w:marTop w:val="0"/>
          <w:marBottom w:val="0"/>
          <w:divBdr>
            <w:top w:val="none" w:sz="0" w:space="0" w:color="auto"/>
            <w:left w:val="none" w:sz="0" w:space="0" w:color="auto"/>
            <w:bottom w:val="none" w:sz="0" w:space="0" w:color="auto"/>
            <w:right w:val="none" w:sz="0" w:space="0" w:color="auto"/>
          </w:divBdr>
          <w:divsChild>
            <w:div w:id="1983735071">
              <w:marLeft w:val="0"/>
              <w:marRight w:val="0"/>
              <w:marTop w:val="0"/>
              <w:marBottom w:val="0"/>
              <w:divBdr>
                <w:top w:val="none" w:sz="0" w:space="0" w:color="auto"/>
                <w:left w:val="none" w:sz="0" w:space="0" w:color="auto"/>
                <w:bottom w:val="none" w:sz="0" w:space="0" w:color="auto"/>
                <w:right w:val="none" w:sz="0" w:space="0" w:color="auto"/>
              </w:divBdr>
            </w:div>
          </w:divsChild>
        </w:div>
        <w:div w:id="1135484889">
          <w:marLeft w:val="0"/>
          <w:marRight w:val="0"/>
          <w:marTop w:val="0"/>
          <w:marBottom w:val="0"/>
          <w:divBdr>
            <w:top w:val="none" w:sz="0" w:space="0" w:color="auto"/>
            <w:left w:val="none" w:sz="0" w:space="0" w:color="auto"/>
            <w:bottom w:val="none" w:sz="0" w:space="0" w:color="auto"/>
            <w:right w:val="none" w:sz="0" w:space="0" w:color="auto"/>
          </w:divBdr>
        </w:div>
        <w:div w:id="899709140">
          <w:marLeft w:val="0"/>
          <w:marRight w:val="0"/>
          <w:marTop w:val="0"/>
          <w:marBottom w:val="0"/>
          <w:divBdr>
            <w:top w:val="none" w:sz="0" w:space="0" w:color="auto"/>
            <w:left w:val="none" w:sz="0" w:space="0" w:color="auto"/>
            <w:bottom w:val="none" w:sz="0" w:space="0" w:color="auto"/>
            <w:right w:val="none" w:sz="0" w:space="0" w:color="auto"/>
          </w:divBdr>
          <w:divsChild>
            <w:div w:id="1240990488">
              <w:marLeft w:val="0"/>
              <w:marRight w:val="0"/>
              <w:marTop w:val="0"/>
              <w:marBottom w:val="0"/>
              <w:divBdr>
                <w:top w:val="none" w:sz="0" w:space="0" w:color="auto"/>
                <w:left w:val="none" w:sz="0" w:space="0" w:color="auto"/>
                <w:bottom w:val="none" w:sz="0" w:space="0" w:color="auto"/>
                <w:right w:val="none" w:sz="0" w:space="0" w:color="auto"/>
              </w:divBdr>
            </w:div>
          </w:divsChild>
        </w:div>
        <w:div w:id="263614306">
          <w:marLeft w:val="0"/>
          <w:marRight w:val="0"/>
          <w:marTop w:val="0"/>
          <w:marBottom w:val="0"/>
          <w:divBdr>
            <w:top w:val="none" w:sz="0" w:space="0" w:color="auto"/>
            <w:left w:val="none" w:sz="0" w:space="0" w:color="auto"/>
            <w:bottom w:val="none" w:sz="0" w:space="0" w:color="auto"/>
            <w:right w:val="none" w:sz="0" w:space="0" w:color="auto"/>
          </w:divBdr>
        </w:div>
        <w:div w:id="470487517">
          <w:marLeft w:val="0"/>
          <w:marRight w:val="0"/>
          <w:marTop w:val="0"/>
          <w:marBottom w:val="0"/>
          <w:divBdr>
            <w:top w:val="none" w:sz="0" w:space="0" w:color="auto"/>
            <w:left w:val="none" w:sz="0" w:space="0" w:color="auto"/>
            <w:bottom w:val="none" w:sz="0" w:space="0" w:color="auto"/>
            <w:right w:val="none" w:sz="0" w:space="0" w:color="auto"/>
          </w:divBdr>
          <w:divsChild>
            <w:div w:id="538932019">
              <w:marLeft w:val="0"/>
              <w:marRight w:val="0"/>
              <w:marTop w:val="0"/>
              <w:marBottom w:val="0"/>
              <w:divBdr>
                <w:top w:val="none" w:sz="0" w:space="0" w:color="auto"/>
                <w:left w:val="none" w:sz="0" w:space="0" w:color="auto"/>
                <w:bottom w:val="none" w:sz="0" w:space="0" w:color="auto"/>
                <w:right w:val="none" w:sz="0" w:space="0" w:color="auto"/>
              </w:divBdr>
            </w:div>
          </w:divsChild>
        </w:div>
        <w:div w:id="1548107855">
          <w:marLeft w:val="0"/>
          <w:marRight w:val="0"/>
          <w:marTop w:val="0"/>
          <w:marBottom w:val="0"/>
          <w:divBdr>
            <w:top w:val="none" w:sz="0" w:space="0" w:color="auto"/>
            <w:left w:val="none" w:sz="0" w:space="0" w:color="auto"/>
            <w:bottom w:val="none" w:sz="0" w:space="0" w:color="auto"/>
            <w:right w:val="none" w:sz="0" w:space="0" w:color="auto"/>
          </w:divBdr>
        </w:div>
        <w:div w:id="964628326">
          <w:marLeft w:val="0"/>
          <w:marRight w:val="0"/>
          <w:marTop w:val="0"/>
          <w:marBottom w:val="0"/>
          <w:divBdr>
            <w:top w:val="none" w:sz="0" w:space="0" w:color="auto"/>
            <w:left w:val="none" w:sz="0" w:space="0" w:color="auto"/>
            <w:bottom w:val="none" w:sz="0" w:space="0" w:color="auto"/>
            <w:right w:val="none" w:sz="0" w:space="0" w:color="auto"/>
          </w:divBdr>
          <w:divsChild>
            <w:div w:id="648093042">
              <w:marLeft w:val="0"/>
              <w:marRight w:val="0"/>
              <w:marTop w:val="0"/>
              <w:marBottom w:val="0"/>
              <w:divBdr>
                <w:top w:val="none" w:sz="0" w:space="0" w:color="auto"/>
                <w:left w:val="none" w:sz="0" w:space="0" w:color="auto"/>
                <w:bottom w:val="none" w:sz="0" w:space="0" w:color="auto"/>
                <w:right w:val="none" w:sz="0" w:space="0" w:color="auto"/>
              </w:divBdr>
            </w:div>
          </w:divsChild>
        </w:div>
        <w:div w:id="1104837199">
          <w:marLeft w:val="0"/>
          <w:marRight w:val="0"/>
          <w:marTop w:val="0"/>
          <w:marBottom w:val="0"/>
          <w:divBdr>
            <w:top w:val="none" w:sz="0" w:space="0" w:color="auto"/>
            <w:left w:val="none" w:sz="0" w:space="0" w:color="auto"/>
            <w:bottom w:val="none" w:sz="0" w:space="0" w:color="auto"/>
            <w:right w:val="none" w:sz="0" w:space="0" w:color="auto"/>
          </w:divBdr>
        </w:div>
        <w:div w:id="1719478239">
          <w:marLeft w:val="0"/>
          <w:marRight w:val="0"/>
          <w:marTop w:val="0"/>
          <w:marBottom w:val="0"/>
          <w:divBdr>
            <w:top w:val="none" w:sz="0" w:space="0" w:color="auto"/>
            <w:left w:val="none" w:sz="0" w:space="0" w:color="auto"/>
            <w:bottom w:val="none" w:sz="0" w:space="0" w:color="auto"/>
            <w:right w:val="none" w:sz="0" w:space="0" w:color="auto"/>
          </w:divBdr>
          <w:divsChild>
            <w:div w:id="1516770652">
              <w:marLeft w:val="0"/>
              <w:marRight w:val="0"/>
              <w:marTop w:val="0"/>
              <w:marBottom w:val="0"/>
              <w:divBdr>
                <w:top w:val="none" w:sz="0" w:space="0" w:color="auto"/>
                <w:left w:val="none" w:sz="0" w:space="0" w:color="auto"/>
                <w:bottom w:val="none" w:sz="0" w:space="0" w:color="auto"/>
                <w:right w:val="none" w:sz="0" w:space="0" w:color="auto"/>
              </w:divBdr>
            </w:div>
          </w:divsChild>
        </w:div>
        <w:div w:id="1016077248">
          <w:marLeft w:val="0"/>
          <w:marRight w:val="0"/>
          <w:marTop w:val="0"/>
          <w:marBottom w:val="0"/>
          <w:divBdr>
            <w:top w:val="none" w:sz="0" w:space="0" w:color="auto"/>
            <w:left w:val="none" w:sz="0" w:space="0" w:color="auto"/>
            <w:bottom w:val="none" w:sz="0" w:space="0" w:color="auto"/>
            <w:right w:val="none" w:sz="0" w:space="0" w:color="auto"/>
          </w:divBdr>
        </w:div>
        <w:div w:id="384531648">
          <w:marLeft w:val="0"/>
          <w:marRight w:val="0"/>
          <w:marTop w:val="0"/>
          <w:marBottom w:val="0"/>
          <w:divBdr>
            <w:top w:val="none" w:sz="0" w:space="0" w:color="auto"/>
            <w:left w:val="none" w:sz="0" w:space="0" w:color="auto"/>
            <w:bottom w:val="none" w:sz="0" w:space="0" w:color="auto"/>
            <w:right w:val="none" w:sz="0" w:space="0" w:color="auto"/>
          </w:divBdr>
          <w:divsChild>
            <w:div w:id="609242812">
              <w:marLeft w:val="0"/>
              <w:marRight w:val="0"/>
              <w:marTop w:val="0"/>
              <w:marBottom w:val="0"/>
              <w:divBdr>
                <w:top w:val="none" w:sz="0" w:space="0" w:color="auto"/>
                <w:left w:val="none" w:sz="0" w:space="0" w:color="auto"/>
                <w:bottom w:val="none" w:sz="0" w:space="0" w:color="auto"/>
                <w:right w:val="none" w:sz="0" w:space="0" w:color="auto"/>
              </w:divBdr>
            </w:div>
          </w:divsChild>
        </w:div>
        <w:div w:id="1172530841">
          <w:marLeft w:val="0"/>
          <w:marRight w:val="0"/>
          <w:marTop w:val="300"/>
          <w:marBottom w:val="0"/>
          <w:divBdr>
            <w:top w:val="none" w:sz="0" w:space="0" w:color="auto"/>
            <w:left w:val="none" w:sz="0" w:space="0" w:color="auto"/>
            <w:bottom w:val="none" w:sz="0" w:space="0" w:color="auto"/>
            <w:right w:val="none" w:sz="0" w:space="0" w:color="auto"/>
          </w:divBdr>
          <w:divsChild>
            <w:div w:id="94059729">
              <w:marLeft w:val="0"/>
              <w:marRight w:val="0"/>
              <w:marTop w:val="0"/>
              <w:marBottom w:val="0"/>
              <w:divBdr>
                <w:top w:val="none" w:sz="0" w:space="0" w:color="auto"/>
                <w:left w:val="none" w:sz="0" w:space="0" w:color="auto"/>
                <w:bottom w:val="none" w:sz="0" w:space="0" w:color="auto"/>
                <w:right w:val="none" w:sz="0" w:space="0" w:color="auto"/>
              </w:divBdr>
              <w:divsChild>
                <w:div w:id="181359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4318">
          <w:marLeft w:val="0"/>
          <w:marRight w:val="0"/>
          <w:marTop w:val="300"/>
          <w:marBottom w:val="0"/>
          <w:divBdr>
            <w:top w:val="none" w:sz="0" w:space="0" w:color="auto"/>
            <w:left w:val="none" w:sz="0" w:space="0" w:color="auto"/>
            <w:bottom w:val="none" w:sz="0" w:space="0" w:color="auto"/>
            <w:right w:val="none" w:sz="0" w:space="0" w:color="auto"/>
          </w:divBdr>
          <w:divsChild>
            <w:div w:id="1790010712">
              <w:marLeft w:val="0"/>
              <w:marRight w:val="0"/>
              <w:marTop w:val="0"/>
              <w:marBottom w:val="0"/>
              <w:divBdr>
                <w:top w:val="none" w:sz="0" w:space="0" w:color="auto"/>
                <w:left w:val="none" w:sz="0" w:space="0" w:color="auto"/>
                <w:bottom w:val="none" w:sz="0" w:space="0" w:color="auto"/>
                <w:right w:val="none" w:sz="0" w:space="0" w:color="auto"/>
              </w:divBdr>
              <w:divsChild>
                <w:div w:id="389428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021783">
          <w:marLeft w:val="0"/>
          <w:marRight w:val="0"/>
          <w:marTop w:val="300"/>
          <w:marBottom w:val="0"/>
          <w:divBdr>
            <w:top w:val="none" w:sz="0" w:space="0" w:color="auto"/>
            <w:left w:val="none" w:sz="0" w:space="0" w:color="auto"/>
            <w:bottom w:val="none" w:sz="0" w:space="0" w:color="auto"/>
            <w:right w:val="none" w:sz="0" w:space="0" w:color="auto"/>
          </w:divBdr>
          <w:divsChild>
            <w:div w:id="446699761">
              <w:marLeft w:val="0"/>
              <w:marRight w:val="0"/>
              <w:marTop w:val="0"/>
              <w:marBottom w:val="0"/>
              <w:divBdr>
                <w:top w:val="none" w:sz="0" w:space="0" w:color="auto"/>
                <w:left w:val="none" w:sz="0" w:space="0" w:color="auto"/>
                <w:bottom w:val="none" w:sz="0" w:space="0" w:color="auto"/>
                <w:right w:val="none" w:sz="0" w:space="0" w:color="auto"/>
              </w:divBdr>
              <w:divsChild>
                <w:div w:id="1010983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149259">
          <w:marLeft w:val="0"/>
          <w:marRight w:val="0"/>
          <w:marTop w:val="300"/>
          <w:marBottom w:val="0"/>
          <w:divBdr>
            <w:top w:val="none" w:sz="0" w:space="0" w:color="auto"/>
            <w:left w:val="none" w:sz="0" w:space="0" w:color="auto"/>
            <w:bottom w:val="none" w:sz="0" w:space="0" w:color="auto"/>
            <w:right w:val="none" w:sz="0" w:space="0" w:color="auto"/>
          </w:divBdr>
          <w:divsChild>
            <w:div w:id="1011764057">
              <w:marLeft w:val="0"/>
              <w:marRight w:val="0"/>
              <w:marTop w:val="0"/>
              <w:marBottom w:val="0"/>
              <w:divBdr>
                <w:top w:val="none" w:sz="0" w:space="0" w:color="auto"/>
                <w:left w:val="none" w:sz="0" w:space="0" w:color="auto"/>
                <w:bottom w:val="none" w:sz="0" w:space="0" w:color="auto"/>
                <w:right w:val="none" w:sz="0" w:space="0" w:color="auto"/>
              </w:divBdr>
              <w:divsChild>
                <w:div w:id="133695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936853">
      <w:bodyDiv w:val="1"/>
      <w:marLeft w:val="0"/>
      <w:marRight w:val="0"/>
      <w:marTop w:val="0"/>
      <w:marBottom w:val="0"/>
      <w:divBdr>
        <w:top w:val="none" w:sz="0" w:space="0" w:color="auto"/>
        <w:left w:val="none" w:sz="0" w:space="0" w:color="auto"/>
        <w:bottom w:val="none" w:sz="0" w:space="0" w:color="auto"/>
        <w:right w:val="none" w:sz="0" w:space="0" w:color="auto"/>
      </w:divBdr>
      <w:divsChild>
        <w:div w:id="1132015025">
          <w:marLeft w:val="0"/>
          <w:marRight w:val="0"/>
          <w:marTop w:val="0"/>
          <w:marBottom w:val="0"/>
          <w:divBdr>
            <w:top w:val="none" w:sz="0" w:space="0" w:color="auto"/>
            <w:left w:val="none" w:sz="0" w:space="0" w:color="auto"/>
            <w:bottom w:val="none" w:sz="0" w:space="0" w:color="auto"/>
            <w:right w:val="none" w:sz="0" w:space="0" w:color="auto"/>
          </w:divBdr>
          <w:divsChild>
            <w:div w:id="1319073986">
              <w:marLeft w:val="0"/>
              <w:marRight w:val="0"/>
              <w:marTop w:val="0"/>
              <w:marBottom w:val="0"/>
              <w:divBdr>
                <w:top w:val="none" w:sz="0" w:space="0" w:color="auto"/>
                <w:left w:val="none" w:sz="0" w:space="0" w:color="auto"/>
                <w:bottom w:val="none" w:sz="0" w:space="0" w:color="auto"/>
                <w:right w:val="none" w:sz="0" w:space="0" w:color="auto"/>
              </w:divBdr>
            </w:div>
          </w:divsChild>
        </w:div>
        <w:div w:id="37709337">
          <w:marLeft w:val="0"/>
          <w:marRight w:val="0"/>
          <w:marTop w:val="0"/>
          <w:marBottom w:val="0"/>
          <w:divBdr>
            <w:top w:val="none" w:sz="0" w:space="0" w:color="auto"/>
            <w:left w:val="none" w:sz="0" w:space="0" w:color="auto"/>
            <w:bottom w:val="none" w:sz="0" w:space="0" w:color="auto"/>
            <w:right w:val="none" w:sz="0" w:space="0" w:color="auto"/>
          </w:divBdr>
        </w:div>
        <w:div w:id="44335064">
          <w:marLeft w:val="0"/>
          <w:marRight w:val="0"/>
          <w:marTop w:val="0"/>
          <w:marBottom w:val="0"/>
          <w:divBdr>
            <w:top w:val="none" w:sz="0" w:space="0" w:color="auto"/>
            <w:left w:val="none" w:sz="0" w:space="0" w:color="auto"/>
            <w:bottom w:val="none" w:sz="0" w:space="0" w:color="auto"/>
            <w:right w:val="none" w:sz="0" w:space="0" w:color="auto"/>
          </w:divBdr>
          <w:divsChild>
            <w:div w:id="2103793690">
              <w:marLeft w:val="0"/>
              <w:marRight w:val="0"/>
              <w:marTop w:val="0"/>
              <w:marBottom w:val="0"/>
              <w:divBdr>
                <w:top w:val="none" w:sz="0" w:space="0" w:color="auto"/>
                <w:left w:val="none" w:sz="0" w:space="0" w:color="auto"/>
                <w:bottom w:val="none" w:sz="0" w:space="0" w:color="auto"/>
                <w:right w:val="none" w:sz="0" w:space="0" w:color="auto"/>
              </w:divBdr>
            </w:div>
          </w:divsChild>
        </w:div>
        <w:div w:id="580523865">
          <w:marLeft w:val="0"/>
          <w:marRight w:val="0"/>
          <w:marTop w:val="0"/>
          <w:marBottom w:val="0"/>
          <w:divBdr>
            <w:top w:val="none" w:sz="0" w:space="0" w:color="auto"/>
            <w:left w:val="none" w:sz="0" w:space="0" w:color="auto"/>
            <w:bottom w:val="none" w:sz="0" w:space="0" w:color="auto"/>
            <w:right w:val="none" w:sz="0" w:space="0" w:color="auto"/>
          </w:divBdr>
        </w:div>
        <w:div w:id="1396586986">
          <w:marLeft w:val="0"/>
          <w:marRight w:val="0"/>
          <w:marTop w:val="0"/>
          <w:marBottom w:val="0"/>
          <w:divBdr>
            <w:top w:val="none" w:sz="0" w:space="0" w:color="auto"/>
            <w:left w:val="none" w:sz="0" w:space="0" w:color="auto"/>
            <w:bottom w:val="none" w:sz="0" w:space="0" w:color="auto"/>
            <w:right w:val="none" w:sz="0" w:space="0" w:color="auto"/>
          </w:divBdr>
          <w:divsChild>
            <w:div w:id="916137135">
              <w:marLeft w:val="0"/>
              <w:marRight w:val="0"/>
              <w:marTop w:val="0"/>
              <w:marBottom w:val="0"/>
              <w:divBdr>
                <w:top w:val="none" w:sz="0" w:space="0" w:color="auto"/>
                <w:left w:val="none" w:sz="0" w:space="0" w:color="auto"/>
                <w:bottom w:val="none" w:sz="0" w:space="0" w:color="auto"/>
                <w:right w:val="none" w:sz="0" w:space="0" w:color="auto"/>
              </w:divBdr>
            </w:div>
          </w:divsChild>
        </w:div>
        <w:div w:id="1658148439">
          <w:marLeft w:val="0"/>
          <w:marRight w:val="0"/>
          <w:marTop w:val="0"/>
          <w:marBottom w:val="0"/>
          <w:divBdr>
            <w:top w:val="none" w:sz="0" w:space="0" w:color="auto"/>
            <w:left w:val="none" w:sz="0" w:space="0" w:color="auto"/>
            <w:bottom w:val="none" w:sz="0" w:space="0" w:color="auto"/>
            <w:right w:val="none" w:sz="0" w:space="0" w:color="auto"/>
          </w:divBdr>
        </w:div>
        <w:div w:id="1170220816">
          <w:marLeft w:val="0"/>
          <w:marRight w:val="0"/>
          <w:marTop w:val="0"/>
          <w:marBottom w:val="0"/>
          <w:divBdr>
            <w:top w:val="none" w:sz="0" w:space="0" w:color="auto"/>
            <w:left w:val="none" w:sz="0" w:space="0" w:color="auto"/>
            <w:bottom w:val="none" w:sz="0" w:space="0" w:color="auto"/>
            <w:right w:val="none" w:sz="0" w:space="0" w:color="auto"/>
          </w:divBdr>
          <w:divsChild>
            <w:div w:id="1468889558">
              <w:marLeft w:val="0"/>
              <w:marRight w:val="0"/>
              <w:marTop w:val="0"/>
              <w:marBottom w:val="0"/>
              <w:divBdr>
                <w:top w:val="none" w:sz="0" w:space="0" w:color="auto"/>
                <w:left w:val="none" w:sz="0" w:space="0" w:color="auto"/>
                <w:bottom w:val="none" w:sz="0" w:space="0" w:color="auto"/>
                <w:right w:val="none" w:sz="0" w:space="0" w:color="auto"/>
              </w:divBdr>
            </w:div>
          </w:divsChild>
        </w:div>
        <w:div w:id="771439189">
          <w:marLeft w:val="0"/>
          <w:marRight w:val="0"/>
          <w:marTop w:val="0"/>
          <w:marBottom w:val="0"/>
          <w:divBdr>
            <w:top w:val="none" w:sz="0" w:space="0" w:color="auto"/>
            <w:left w:val="none" w:sz="0" w:space="0" w:color="auto"/>
            <w:bottom w:val="none" w:sz="0" w:space="0" w:color="auto"/>
            <w:right w:val="none" w:sz="0" w:space="0" w:color="auto"/>
          </w:divBdr>
        </w:div>
        <w:div w:id="1379667346">
          <w:marLeft w:val="0"/>
          <w:marRight w:val="0"/>
          <w:marTop w:val="0"/>
          <w:marBottom w:val="0"/>
          <w:divBdr>
            <w:top w:val="none" w:sz="0" w:space="0" w:color="auto"/>
            <w:left w:val="none" w:sz="0" w:space="0" w:color="auto"/>
            <w:bottom w:val="none" w:sz="0" w:space="0" w:color="auto"/>
            <w:right w:val="none" w:sz="0" w:space="0" w:color="auto"/>
          </w:divBdr>
          <w:divsChild>
            <w:div w:id="2034181738">
              <w:marLeft w:val="0"/>
              <w:marRight w:val="0"/>
              <w:marTop w:val="0"/>
              <w:marBottom w:val="0"/>
              <w:divBdr>
                <w:top w:val="none" w:sz="0" w:space="0" w:color="auto"/>
                <w:left w:val="none" w:sz="0" w:space="0" w:color="auto"/>
                <w:bottom w:val="none" w:sz="0" w:space="0" w:color="auto"/>
                <w:right w:val="none" w:sz="0" w:space="0" w:color="auto"/>
              </w:divBdr>
            </w:div>
          </w:divsChild>
        </w:div>
        <w:div w:id="546257483">
          <w:marLeft w:val="0"/>
          <w:marRight w:val="0"/>
          <w:marTop w:val="0"/>
          <w:marBottom w:val="0"/>
          <w:divBdr>
            <w:top w:val="none" w:sz="0" w:space="0" w:color="auto"/>
            <w:left w:val="none" w:sz="0" w:space="0" w:color="auto"/>
            <w:bottom w:val="none" w:sz="0" w:space="0" w:color="auto"/>
            <w:right w:val="none" w:sz="0" w:space="0" w:color="auto"/>
          </w:divBdr>
        </w:div>
        <w:div w:id="567033440">
          <w:marLeft w:val="0"/>
          <w:marRight w:val="0"/>
          <w:marTop w:val="0"/>
          <w:marBottom w:val="0"/>
          <w:divBdr>
            <w:top w:val="none" w:sz="0" w:space="0" w:color="auto"/>
            <w:left w:val="none" w:sz="0" w:space="0" w:color="auto"/>
            <w:bottom w:val="none" w:sz="0" w:space="0" w:color="auto"/>
            <w:right w:val="none" w:sz="0" w:space="0" w:color="auto"/>
          </w:divBdr>
          <w:divsChild>
            <w:div w:id="1729381545">
              <w:marLeft w:val="0"/>
              <w:marRight w:val="0"/>
              <w:marTop w:val="0"/>
              <w:marBottom w:val="0"/>
              <w:divBdr>
                <w:top w:val="none" w:sz="0" w:space="0" w:color="auto"/>
                <w:left w:val="none" w:sz="0" w:space="0" w:color="auto"/>
                <w:bottom w:val="none" w:sz="0" w:space="0" w:color="auto"/>
                <w:right w:val="none" w:sz="0" w:space="0" w:color="auto"/>
              </w:divBdr>
            </w:div>
          </w:divsChild>
        </w:div>
        <w:div w:id="45616866">
          <w:marLeft w:val="0"/>
          <w:marRight w:val="0"/>
          <w:marTop w:val="0"/>
          <w:marBottom w:val="0"/>
          <w:divBdr>
            <w:top w:val="none" w:sz="0" w:space="0" w:color="auto"/>
            <w:left w:val="none" w:sz="0" w:space="0" w:color="auto"/>
            <w:bottom w:val="none" w:sz="0" w:space="0" w:color="auto"/>
            <w:right w:val="none" w:sz="0" w:space="0" w:color="auto"/>
          </w:divBdr>
        </w:div>
        <w:div w:id="1532302233">
          <w:marLeft w:val="0"/>
          <w:marRight w:val="0"/>
          <w:marTop w:val="0"/>
          <w:marBottom w:val="0"/>
          <w:divBdr>
            <w:top w:val="none" w:sz="0" w:space="0" w:color="auto"/>
            <w:left w:val="none" w:sz="0" w:space="0" w:color="auto"/>
            <w:bottom w:val="none" w:sz="0" w:space="0" w:color="auto"/>
            <w:right w:val="none" w:sz="0" w:space="0" w:color="auto"/>
          </w:divBdr>
          <w:divsChild>
            <w:div w:id="55587682">
              <w:marLeft w:val="0"/>
              <w:marRight w:val="0"/>
              <w:marTop w:val="0"/>
              <w:marBottom w:val="0"/>
              <w:divBdr>
                <w:top w:val="none" w:sz="0" w:space="0" w:color="auto"/>
                <w:left w:val="none" w:sz="0" w:space="0" w:color="auto"/>
                <w:bottom w:val="none" w:sz="0" w:space="0" w:color="auto"/>
                <w:right w:val="none" w:sz="0" w:space="0" w:color="auto"/>
              </w:divBdr>
            </w:div>
          </w:divsChild>
        </w:div>
        <w:div w:id="1649703394">
          <w:marLeft w:val="0"/>
          <w:marRight w:val="0"/>
          <w:marTop w:val="300"/>
          <w:marBottom w:val="0"/>
          <w:divBdr>
            <w:top w:val="none" w:sz="0" w:space="0" w:color="auto"/>
            <w:left w:val="none" w:sz="0" w:space="0" w:color="auto"/>
            <w:bottom w:val="none" w:sz="0" w:space="0" w:color="auto"/>
            <w:right w:val="none" w:sz="0" w:space="0" w:color="auto"/>
          </w:divBdr>
          <w:divsChild>
            <w:div w:id="232737873">
              <w:marLeft w:val="0"/>
              <w:marRight w:val="0"/>
              <w:marTop w:val="0"/>
              <w:marBottom w:val="0"/>
              <w:divBdr>
                <w:top w:val="none" w:sz="0" w:space="0" w:color="auto"/>
                <w:left w:val="none" w:sz="0" w:space="0" w:color="auto"/>
                <w:bottom w:val="none" w:sz="0" w:space="0" w:color="auto"/>
                <w:right w:val="none" w:sz="0" w:space="0" w:color="auto"/>
              </w:divBdr>
              <w:divsChild>
                <w:div w:id="174525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1367">
          <w:marLeft w:val="0"/>
          <w:marRight w:val="0"/>
          <w:marTop w:val="300"/>
          <w:marBottom w:val="0"/>
          <w:divBdr>
            <w:top w:val="none" w:sz="0" w:space="0" w:color="auto"/>
            <w:left w:val="none" w:sz="0" w:space="0" w:color="auto"/>
            <w:bottom w:val="none" w:sz="0" w:space="0" w:color="auto"/>
            <w:right w:val="none" w:sz="0" w:space="0" w:color="auto"/>
          </w:divBdr>
          <w:divsChild>
            <w:div w:id="1756978800">
              <w:marLeft w:val="0"/>
              <w:marRight w:val="0"/>
              <w:marTop w:val="0"/>
              <w:marBottom w:val="0"/>
              <w:divBdr>
                <w:top w:val="none" w:sz="0" w:space="0" w:color="auto"/>
                <w:left w:val="none" w:sz="0" w:space="0" w:color="auto"/>
                <w:bottom w:val="none" w:sz="0" w:space="0" w:color="auto"/>
                <w:right w:val="none" w:sz="0" w:space="0" w:color="auto"/>
              </w:divBdr>
              <w:divsChild>
                <w:div w:id="194676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555272">
      <w:bodyDiv w:val="1"/>
      <w:marLeft w:val="0"/>
      <w:marRight w:val="0"/>
      <w:marTop w:val="0"/>
      <w:marBottom w:val="0"/>
      <w:divBdr>
        <w:top w:val="none" w:sz="0" w:space="0" w:color="auto"/>
        <w:left w:val="none" w:sz="0" w:space="0" w:color="auto"/>
        <w:bottom w:val="none" w:sz="0" w:space="0" w:color="auto"/>
        <w:right w:val="none" w:sz="0" w:space="0" w:color="auto"/>
      </w:divBdr>
      <w:divsChild>
        <w:div w:id="820002535">
          <w:marLeft w:val="0"/>
          <w:marRight w:val="0"/>
          <w:marTop w:val="0"/>
          <w:marBottom w:val="0"/>
          <w:divBdr>
            <w:top w:val="none" w:sz="0" w:space="0" w:color="auto"/>
            <w:left w:val="none" w:sz="0" w:space="0" w:color="auto"/>
            <w:bottom w:val="none" w:sz="0" w:space="0" w:color="auto"/>
            <w:right w:val="none" w:sz="0" w:space="0" w:color="auto"/>
          </w:divBdr>
        </w:div>
        <w:div w:id="843202849">
          <w:marLeft w:val="0"/>
          <w:marRight w:val="0"/>
          <w:marTop w:val="0"/>
          <w:marBottom w:val="0"/>
          <w:divBdr>
            <w:top w:val="none" w:sz="0" w:space="0" w:color="auto"/>
            <w:left w:val="none" w:sz="0" w:space="0" w:color="auto"/>
            <w:bottom w:val="none" w:sz="0" w:space="0" w:color="auto"/>
            <w:right w:val="none" w:sz="0" w:space="0" w:color="auto"/>
          </w:divBdr>
          <w:divsChild>
            <w:div w:id="1309747778">
              <w:marLeft w:val="0"/>
              <w:marRight w:val="0"/>
              <w:marTop w:val="0"/>
              <w:marBottom w:val="0"/>
              <w:divBdr>
                <w:top w:val="none" w:sz="0" w:space="0" w:color="auto"/>
                <w:left w:val="none" w:sz="0" w:space="0" w:color="auto"/>
                <w:bottom w:val="none" w:sz="0" w:space="0" w:color="auto"/>
                <w:right w:val="none" w:sz="0" w:space="0" w:color="auto"/>
              </w:divBdr>
            </w:div>
          </w:divsChild>
        </w:div>
        <w:div w:id="876937654">
          <w:marLeft w:val="0"/>
          <w:marRight w:val="0"/>
          <w:marTop w:val="0"/>
          <w:marBottom w:val="0"/>
          <w:divBdr>
            <w:top w:val="none" w:sz="0" w:space="0" w:color="auto"/>
            <w:left w:val="none" w:sz="0" w:space="0" w:color="auto"/>
            <w:bottom w:val="none" w:sz="0" w:space="0" w:color="auto"/>
            <w:right w:val="none" w:sz="0" w:space="0" w:color="auto"/>
          </w:divBdr>
        </w:div>
        <w:div w:id="941496750">
          <w:marLeft w:val="0"/>
          <w:marRight w:val="0"/>
          <w:marTop w:val="0"/>
          <w:marBottom w:val="0"/>
          <w:divBdr>
            <w:top w:val="none" w:sz="0" w:space="0" w:color="auto"/>
            <w:left w:val="none" w:sz="0" w:space="0" w:color="auto"/>
            <w:bottom w:val="none" w:sz="0" w:space="0" w:color="auto"/>
            <w:right w:val="none" w:sz="0" w:space="0" w:color="auto"/>
          </w:divBdr>
          <w:divsChild>
            <w:div w:id="894854836">
              <w:marLeft w:val="0"/>
              <w:marRight w:val="0"/>
              <w:marTop w:val="0"/>
              <w:marBottom w:val="0"/>
              <w:divBdr>
                <w:top w:val="none" w:sz="0" w:space="0" w:color="auto"/>
                <w:left w:val="none" w:sz="0" w:space="0" w:color="auto"/>
                <w:bottom w:val="none" w:sz="0" w:space="0" w:color="auto"/>
                <w:right w:val="none" w:sz="0" w:space="0" w:color="auto"/>
              </w:divBdr>
            </w:div>
          </w:divsChild>
        </w:div>
        <w:div w:id="1065571997">
          <w:marLeft w:val="0"/>
          <w:marRight w:val="0"/>
          <w:marTop w:val="0"/>
          <w:marBottom w:val="0"/>
          <w:divBdr>
            <w:top w:val="none" w:sz="0" w:space="0" w:color="auto"/>
            <w:left w:val="none" w:sz="0" w:space="0" w:color="auto"/>
            <w:bottom w:val="none" w:sz="0" w:space="0" w:color="auto"/>
            <w:right w:val="none" w:sz="0" w:space="0" w:color="auto"/>
          </w:divBdr>
        </w:div>
        <w:div w:id="1829634667">
          <w:marLeft w:val="0"/>
          <w:marRight w:val="0"/>
          <w:marTop w:val="0"/>
          <w:marBottom w:val="0"/>
          <w:divBdr>
            <w:top w:val="none" w:sz="0" w:space="0" w:color="auto"/>
            <w:left w:val="none" w:sz="0" w:space="0" w:color="auto"/>
            <w:bottom w:val="none" w:sz="0" w:space="0" w:color="auto"/>
            <w:right w:val="none" w:sz="0" w:space="0" w:color="auto"/>
          </w:divBdr>
          <w:divsChild>
            <w:div w:id="1914507808">
              <w:marLeft w:val="0"/>
              <w:marRight w:val="0"/>
              <w:marTop w:val="0"/>
              <w:marBottom w:val="0"/>
              <w:divBdr>
                <w:top w:val="none" w:sz="0" w:space="0" w:color="auto"/>
                <w:left w:val="none" w:sz="0" w:space="0" w:color="auto"/>
                <w:bottom w:val="none" w:sz="0" w:space="0" w:color="auto"/>
                <w:right w:val="none" w:sz="0" w:space="0" w:color="auto"/>
              </w:divBdr>
            </w:div>
          </w:divsChild>
        </w:div>
        <w:div w:id="1552113977">
          <w:marLeft w:val="0"/>
          <w:marRight w:val="0"/>
          <w:marTop w:val="0"/>
          <w:marBottom w:val="0"/>
          <w:divBdr>
            <w:top w:val="none" w:sz="0" w:space="0" w:color="auto"/>
            <w:left w:val="none" w:sz="0" w:space="0" w:color="auto"/>
            <w:bottom w:val="none" w:sz="0" w:space="0" w:color="auto"/>
            <w:right w:val="none" w:sz="0" w:space="0" w:color="auto"/>
          </w:divBdr>
        </w:div>
        <w:div w:id="969938875">
          <w:marLeft w:val="0"/>
          <w:marRight w:val="0"/>
          <w:marTop w:val="0"/>
          <w:marBottom w:val="0"/>
          <w:divBdr>
            <w:top w:val="none" w:sz="0" w:space="0" w:color="auto"/>
            <w:left w:val="none" w:sz="0" w:space="0" w:color="auto"/>
            <w:bottom w:val="none" w:sz="0" w:space="0" w:color="auto"/>
            <w:right w:val="none" w:sz="0" w:space="0" w:color="auto"/>
          </w:divBdr>
          <w:divsChild>
            <w:div w:id="2076050127">
              <w:marLeft w:val="0"/>
              <w:marRight w:val="0"/>
              <w:marTop w:val="0"/>
              <w:marBottom w:val="0"/>
              <w:divBdr>
                <w:top w:val="none" w:sz="0" w:space="0" w:color="auto"/>
                <w:left w:val="none" w:sz="0" w:space="0" w:color="auto"/>
                <w:bottom w:val="none" w:sz="0" w:space="0" w:color="auto"/>
                <w:right w:val="none" w:sz="0" w:space="0" w:color="auto"/>
              </w:divBdr>
            </w:div>
          </w:divsChild>
        </w:div>
        <w:div w:id="1766682270">
          <w:marLeft w:val="0"/>
          <w:marRight w:val="0"/>
          <w:marTop w:val="0"/>
          <w:marBottom w:val="0"/>
          <w:divBdr>
            <w:top w:val="none" w:sz="0" w:space="0" w:color="auto"/>
            <w:left w:val="none" w:sz="0" w:space="0" w:color="auto"/>
            <w:bottom w:val="none" w:sz="0" w:space="0" w:color="auto"/>
            <w:right w:val="none" w:sz="0" w:space="0" w:color="auto"/>
          </w:divBdr>
        </w:div>
        <w:div w:id="253057321">
          <w:marLeft w:val="0"/>
          <w:marRight w:val="0"/>
          <w:marTop w:val="0"/>
          <w:marBottom w:val="0"/>
          <w:divBdr>
            <w:top w:val="none" w:sz="0" w:space="0" w:color="auto"/>
            <w:left w:val="none" w:sz="0" w:space="0" w:color="auto"/>
            <w:bottom w:val="none" w:sz="0" w:space="0" w:color="auto"/>
            <w:right w:val="none" w:sz="0" w:space="0" w:color="auto"/>
          </w:divBdr>
          <w:divsChild>
            <w:div w:id="1225990073">
              <w:marLeft w:val="0"/>
              <w:marRight w:val="0"/>
              <w:marTop w:val="0"/>
              <w:marBottom w:val="0"/>
              <w:divBdr>
                <w:top w:val="none" w:sz="0" w:space="0" w:color="auto"/>
                <w:left w:val="none" w:sz="0" w:space="0" w:color="auto"/>
                <w:bottom w:val="none" w:sz="0" w:space="0" w:color="auto"/>
                <w:right w:val="none" w:sz="0" w:space="0" w:color="auto"/>
              </w:divBdr>
            </w:div>
          </w:divsChild>
        </w:div>
        <w:div w:id="711615702">
          <w:marLeft w:val="0"/>
          <w:marRight w:val="0"/>
          <w:marTop w:val="0"/>
          <w:marBottom w:val="0"/>
          <w:divBdr>
            <w:top w:val="none" w:sz="0" w:space="0" w:color="auto"/>
            <w:left w:val="none" w:sz="0" w:space="0" w:color="auto"/>
            <w:bottom w:val="none" w:sz="0" w:space="0" w:color="auto"/>
            <w:right w:val="none" w:sz="0" w:space="0" w:color="auto"/>
          </w:divBdr>
        </w:div>
        <w:div w:id="895703690">
          <w:marLeft w:val="0"/>
          <w:marRight w:val="0"/>
          <w:marTop w:val="0"/>
          <w:marBottom w:val="0"/>
          <w:divBdr>
            <w:top w:val="none" w:sz="0" w:space="0" w:color="auto"/>
            <w:left w:val="none" w:sz="0" w:space="0" w:color="auto"/>
            <w:bottom w:val="none" w:sz="0" w:space="0" w:color="auto"/>
            <w:right w:val="none" w:sz="0" w:space="0" w:color="auto"/>
          </w:divBdr>
          <w:divsChild>
            <w:div w:id="489760875">
              <w:marLeft w:val="0"/>
              <w:marRight w:val="0"/>
              <w:marTop w:val="0"/>
              <w:marBottom w:val="0"/>
              <w:divBdr>
                <w:top w:val="none" w:sz="0" w:space="0" w:color="auto"/>
                <w:left w:val="none" w:sz="0" w:space="0" w:color="auto"/>
                <w:bottom w:val="none" w:sz="0" w:space="0" w:color="auto"/>
                <w:right w:val="none" w:sz="0" w:space="0" w:color="auto"/>
              </w:divBdr>
            </w:div>
          </w:divsChild>
        </w:div>
        <w:div w:id="2116825776">
          <w:marLeft w:val="0"/>
          <w:marRight w:val="0"/>
          <w:marTop w:val="0"/>
          <w:marBottom w:val="0"/>
          <w:divBdr>
            <w:top w:val="none" w:sz="0" w:space="0" w:color="auto"/>
            <w:left w:val="none" w:sz="0" w:space="0" w:color="auto"/>
            <w:bottom w:val="none" w:sz="0" w:space="0" w:color="auto"/>
            <w:right w:val="none" w:sz="0" w:space="0" w:color="auto"/>
          </w:divBdr>
        </w:div>
        <w:div w:id="589193403">
          <w:marLeft w:val="0"/>
          <w:marRight w:val="0"/>
          <w:marTop w:val="0"/>
          <w:marBottom w:val="0"/>
          <w:divBdr>
            <w:top w:val="none" w:sz="0" w:space="0" w:color="auto"/>
            <w:left w:val="none" w:sz="0" w:space="0" w:color="auto"/>
            <w:bottom w:val="none" w:sz="0" w:space="0" w:color="auto"/>
            <w:right w:val="none" w:sz="0" w:space="0" w:color="auto"/>
          </w:divBdr>
          <w:divsChild>
            <w:div w:id="464616574">
              <w:marLeft w:val="0"/>
              <w:marRight w:val="0"/>
              <w:marTop w:val="0"/>
              <w:marBottom w:val="0"/>
              <w:divBdr>
                <w:top w:val="none" w:sz="0" w:space="0" w:color="auto"/>
                <w:left w:val="none" w:sz="0" w:space="0" w:color="auto"/>
                <w:bottom w:val="none" w:sz="0" w:space="0" w:color="auto"/>
                <w:right w:val="none" w:sz="0" w:space="0" w:color="auto"/>
              </w:divBdr>
            </w:div>
          </w:divsChild>
        </w:div>
        <w:div w:id="296688634">
          <w:marLeft w:val="0"/>
          <w:marRight w:val="0"/>
          <w:marTop w:val="300"/>
          <w:marBottom w:val="0"/>
          <w:divBdr>
            <w:top w:val="none" w:sz="0" w:space="0" w:color="auto"/>
            <w:left w:val="none" w:sz="0" w:space="0" w:color="auto"/>
            <w:bottom w:val="none" w:sz="0" w:space="0" w:color="auto"/>
            <w:right w:val="none" w:sz="0" w:space="0" w:color="auto"/>
          </w:divBdr>
          <w:divsChild>
            <w:div w:id="140659474">
              <w:marLeft w:val="0"/>
              <w:marRight w:val="0"/>
              <w:marTop w:val="0"/>
              <w:marBottom w:val="0"/>
              <w:divBdr>
                <w:top w:val="none" w:sz="0" w:space="0" w:color="auto"/>
                <w:left w:val="none" w:sz="0" w:space="0" w:color="auto"/>
                <w:bottom w:val="none" w:sz="0" w:space="0" w:color="auto"/>
                <w:right w:val="none" w:sz="0" w:space="0" w:color="auto"/>
              </w:divBdr>
              <w:divsChild>
                <w:div w:id="485434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7256">
          <w:marLeft w:val="0"/>
          <w:marRight w:val="0"/>
          <w:marTop w:val="300"/>
          <w:marBottom w:val="0"/>
          <w:divBdr>
            <w:top w:val="none" w:sz="0" w:space="0" w:color="auto"/>
            <w:left w:val="none" w:sz="0" w:space="0" w:color="auto"/>
            <w:bottom w:val="none" w:sz="0" w:space="0" w:color="auto"/>
            <w:right w:val="none" w:sz="0" w:space="0" w:color="auto"/>
          </w:divBdr>
          <w:divsChild>
            <w:div w:id="1986545373">
              <w:marLeft w:val="0"/>
              <w:marRight w:val="0"/>
              <w:marTop w:val="0"/>
              <w:marBottom w:val="0"/>
              <w:divBdr>
                <w:top w:val="none" w:sz="0" w:space="0" w:color="auto"/>
                <w:left w:val="none" w:sz="0" w:space="0" w:color="auto"/>
                <w:bottom w:val="none" w:sz="0" w:space="0" w:color="auto"/>
                <w:right w:val="none" w:sz="0" w:space="0" w:color="auto"/>
              </w:divBdr>
              <w:divsChild>
                <w:div w:id="153145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69316">
          <w:marLeft w:val="0"/>
          <w:marRight w:val="0"/>
          <w:marTop w:val="300"/>
          <w:marBottom w:val="0"/>
          <w:divBdr>
            <w:top w:val="none" w:sz="0" w:space="0" w:color="auto"/>
            <w:left w:val="none" w:sz="0" w:space="0" w:color="auto"/>
            <w:bottom w:val="none" w:sz="0" w:space="0" w:color="auto"/>
            <w:right w:val="none" w:sz="0" w:space="0" w:color="auto"/>
          </w:divBdr>
          <w:divsChild>
            <w:div w:id="1475634170">
              <w:marLeft w:val="0"/>
              <w:marRight w:val="0"/>
              <w:marTop w:val="0"/>
              <w:marBottom w:val="0"/>
              <w:divBdr>
                <w:top w:val="none" w:sz="0" w:space="0" w:color="auto"/>
                <w:left w:val="none" w:sz="0" w:space="0" w:color="auto"/>
                <w:bottom w:val="none" w:sz="0" w:space="0" w:color="auto"/>
                <w:right w:val="none" w:sz="0" w:space="0" w:color="auto"/>
              </w:divBdr>
              <w:divsChild>
                <w:div w:id="158637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273498">
          <w:marLeft w:val="0"/>
          <w:marRight w:val="0"/>
          <w:marTop w:val="300"/>
          <w:marBottom w:val="0"/>
          <w:divBdr>
            <w:top w:val="none" w:sz="0" w:space="0" w:color="auto"/>
            <w:left w:val="none" w:sz="0" w:space="0" w:color="auto"/>
            <w:bottom w:val="none" w:sz="0" w:space="0" w:color="auto"/>
            <w:right w:val="none" w:sz="0" w:space="0" w:color="auto"/>
          </w:divBdr>
          <w:divsChild>
            <w:div w:id="939265609">
              <w:marLeft w:val="0"/>
              <w:marRight w:val="0"/>
              <w:marTop w:val="0"/>
              <w:marBottom w:val="0"/>
              <w:divBdr>
                <w:top w:val="none" w:sz="0" w:space="0" w:color="auto"/>
                <w:left w:val="none" w:sz="0" w:space="0" w:color="auto"/>
                <w:bottom w:val="none" w:sz="0" w:space="0" w:color="auto"/>
                <w:right w:val="none" w:sz="0" w:space="0" w:color="auto"/>
              </w:divBdr>
              <w:divsChild>
                <w:div w:id="321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527243">
      <w:bodyDiv w:val="1"/>
      <w:marLeft w:val="0"/>
      <w:marRight w:val="0"/>
      <w:marTop w:val="0"/>
      <w:marBottom w:val="0"/>
      <w:divBdr>
        <w:top w:val="none" w:sz="0" w:space="0" w:color="auto"/>
        <w:left w:val="none" w:sz="0" w:space="0" w:color="auto"/>
        <w:bottom w:val="none" w:sz="0" w:space="0" w:color="auto"/>
        <w:right w:val="none" w:sz="0" w:space="0" w:color="auto"/>
      </w:divBdr>
      <w:divsChild>
        <w:div w:id="979461370">
          <w:marLeft w:val="0"/>
          <w:marRight w:val="0"/>
          <w:marTop w:val="0"/>
          <w:marBottom w:val="0"/>
          <w:divBdr>
            <w:top w:val="none" w:sz="0" w:space="0" w:color="auto"/>
            <w:left w:val="none" w:sz="0" w:space="0" w:color="auto"/>
            <w:bottom w:val="none" w:sz="0" w:space="0" w:color="auto"/>
            <w:right w:val="none" w:sz="0" w:space="0" w:color="auto"/>
          </w:divBdr>
        </w:div>
        <w:div w:id="1616936618">
          <w:marLeft w:val="0"/>
          <w:marRight w:val="0"/>
          <w:marTop w:val="0"/>
          <w:marBottom w:val="0"/>
          <w:divBdr>
            <w:top w:val="none" w:sz="0" w:space="0" w:color="auto"/>
            <w:left w:val="none" w:sz="0" w:space="0" w:color="auto"/>
            <w:bottom w:val="none" w:sz="0" w:space="0" w:color="auto"/>
            <w:right w:val="none" w:sz="0" w:space="0" w:color="auto"/>
          </w:divBdr>
          <w:divsChild>
            <w:div w:id="1862818231">
              <w:marLeft w:val="0"/>
              <w:marRight w:val="0"/>
              <w:marTop w:val="0"/>
              <w:marBottom w:val="0"/>
              <w:divBdr>
                <w:top w:val="none" w:sz="0" w:space="0" w:color="auto"/>
                <w:left w:val="none" w:sz="0" w:space="0" w:color="auto"/>
                <w:bottom w:val="none" w:sz="0" w:space="0" w:color="auto"/>
                <w:right w:val="none" w:sz="0" w:space="0" w:color="auto"/>
              </w:divBdr>
            </w:div>
          </w:divsChild>
        </w:div>
        <w:div w:id="2012872959">
          <w:marLeft w:val="0"/>
          <w:marRight w:val="0"/>
          <w:marTop w:val="0"/>
          <w:marBottom w:val="0"/>
          <w:divBdr>
            <w:top w:val="none" w:sz="0" w:space="0" w:color="auto"/>
            <w:left w:val="none" w:sz="0" w:space="0" w:color="auto"/>
            <w:bottom w:val="none" w:sz="0" w:space="0" w:color="auto"/>
            <w:right w:val="none" w:sz="0" w:space="0" w:color="auto"/>
          </w:divBdr>
        </w:div>
        <w:div w:id="1786579034">
          <w:marLeft w:val="0"/>
          <w:marRight w:val="0"/>
          <w:marTop w:val="0"/>
          <w:marBottom w:val="0"/>
          <w:divBdr>
            <w:top w:val="none" w:sz="0" w:space="0" w:color="auto"/>
            <w:left w:val="none" w:sz="0" w:space="0" w:color="auto"/>
            <w:bottom w:val="none" w:sz="0" w:space="0" w:color="auto"/>
            <w:right w:val="none" w:sz="0" w:space="0" w:color="auto"/>
          </w:divBdr>
          <w:divsChild>
            <w:div w:id="734011874">
              <w:marLeft w:val="0"/>
              <w:marRight w:val="0"/>
              <w:marTop w:val="0"/>
              <w:marBottom w:val="0"/>
              <w:divBdr>
                <w:top w:val="none" w:sz="0" w:space="0" w:color="auto"/>
                <w:left w:val="none" w:sz="0" w:space="0" w:color="auto"/>
                <w:bottom w:val="none" w:sz="0" w:space="0" w:color="auto"/>
                <w:right w:val="none" w:sz="0" w:space="0" w:color="auto"/>
              </w:divBdr>
            </w:div>
          </w:divsChild>
        </w:div>
        <w:div w:id="1559323753">
          <w:marLeft w:val="0"/>
          <w:marRight w:val="0"/>
          <w:marTop w:val="0"/>
          <w:marBottom w:val="0"/>
          <w:divBdr>
            <w:top w:val="none" w:sz="0" w:space="0" w:color="auto"/>
            <w:left w:val="none" w:sz="0" w:space="0" w:color="auto"/>
            <w:bottom w:val="none" w:sz="0" w:space="0" w:color="auto"/>
            <w:right w:val="none" w:sz="0" w:space="0" w:color="auto"/>
          </w:divBdr>
        </w:div>
        <w:div w:id="1040981247">
          <w:marLeft w:val="0"/>
          <w:marRight w:val="0"/>
          <w:marTop w:val="0"/>
          <w:marBottom w:val="0"/>
          <w:divBdr>
            <w:top w:val="none" w:sz="0" w:space="0" w:color="auto"/>
            <w:left w:val="none" w:sz="0" w:space="0" w:color="auto"/>
            <w:bottom w:val="none" w:sz="0" w:space="0" w:color="auto"/>
            <w:right w:val="none" w:sz="0" w:space="0" w:color="auto"/>
          </w:divBdr>
          <w:divsChild>
            <w:div w:id="715206060">
              <w:marLeft w:val="0"/>
              <w:marRight w:val="0"/>
              <w:marTop w:val="0"/>
              <w:marBottom w:val="0"/>
              <w:divBdr>
                <w:top w:val="none" w:sz="0" w:space="0" w:color="auto"/>
                <w:left w:val="none" w:sz="0" w:space="0" w:color="auto"/>
                <w:bottom w:val="none" w:sz="0" w:space="0" w:color="auto"/>
                <w:right w:val="none" w:sz="0" w:space="0" w:color="auto"/>
              </w:divBdr>
            </w:div>
          </w:divsChild>
        </w:div>
        <w:div w:id="2061712110">
          <w:marLeft w:val="0"/>
          <w:marRight w:val="0"/>
          <w:marTop w:val="0"/>
          <w:marBottom w:val="0"/>
          <w:divBdr>
            <w:top w:val="none" w:sz="0" w:space="0" w:color="auto"/>
            <w:left w:val="none" w:sz="0" w:space="0" w:color="auto"/>
            <w:bottom w:val="none" w:sz="0" w:space="0" w:color="auto"/>
            <w:right w:val="none" w:sz="0" w:space="0" w:color="auto"/>
          </w:divBdr>
        </w:div>
        <w:div w:id="563565691">
          <w:marLeft w:val="0"/>
          <w:marRight w:val="0"/>
          <w:marTop w:val="0"/>
          <w:marBottom w:val="0"/>
          <w:divBdr>
            <w:top w:val="none" w:sz="0" w:space="0" w:color="auto"/>
            <w:left w:val="none" w:sz="0" w:space="0" w:color="auto"/>
            <w:bottom w:val="none" w:sz="0" w:space="0" w:color="auto"/>
            <w:right w:val="none" w:sz="0" w:space="0" w:color="auto"/>
          </w:divBdr>
          <w:divsChild>
            <w:div w:id="1290278784">
              <w:marLeft w:val="0"/>
              <w:marRight w:val="0"/>
              <w:marTop w:val="0"/>
              <w:marBottom w:val="0"/>
              <w:divBdr>
                <w:top w:val="none" w:sz="0" w:space="0" w:color="auto"/>
                <w:left w:val="none" w:sz="0" w:space="0" w:color="auto"/>
                <w:bottom w:val="none" w:sz="0" w:space="0" w:color="auto"/>
                <w:right w:val="none" w:sz="0" w:space="0" w:color="auto"/>
              </w:divBdr>
            </w:div>
          </w:divsChild>
        </w:div>
        <w:div w:id="183253501">
          <w:marLeft w:val="0"/>
          <w:marRight w:val="0"/>
          <w:marTop w:val="0"/>
          <w:marBottom w:val="0"/>
          <w:divBdr>
            <w:top w:val="none" w:sz="0" w:space="0" w:color="auto"/>
            <w:left w:val="none" w:sz="0" w:space="0" w:color="auto"/>
            <w:bottom w:val="none" w:sz="0" w:space="0" w:color="auto"/>
            <w:right w:val="none" w:sz="0" w:space="0" w:color="auto"/>
          </w:divBdr>
        </w:div>
        <w:div w:id="1769085000">
          <w:marLeft w:val="0"/>
          <w:marRight w:val="0"/>
          <w:marTop w:val="0"/>
          <w:marBottom w:val="0"/>
          <w:divBdr>
            <w:top w:val="none" w:sz="0" w:space="0" w:color="auto"/>
            <w:left w:val="none" w:sz="0" w:space="0" w:color="auto"/>
            <w:bottom w:val="none" w:sz="0" w:space="0" w:color="auto"/>
            <w:right w:val="none" w:sz="0" w:space="0" w:color="auto"/>
          </w:divBdr>
          <w:divsChild>
            <w:div w:id="924535976">
              <w:marLeft w:val="0"/>
              <w:marRight w:val="0"/>
              <w:marTop w:val="0"/>
              <w:marBottom w:val="0"/>
              <w:divBdr>
                <w:top w:val="none" w:sz="0" w:space="0" w:color="auto"/>
                <w:left w:val="none" w:sz="0" w:space="0" w:color="auto"/>
                <w:bottom w:val="none" w:sz="0" w:space="0" w:color="auto"/>
                <w:right w:val="none" w:sz="0" w:space="0" w:color="auto"/>
              </w:divBdr>
            </w:div>
          </w:divsChild>
        </w:div>
        <w:div w:id="49310149">
          <w:marLeft w:val="0"/>
          <w:marRight w:val="0"/>
          <w:marTop w:val="0"/>
          <w:marBottom w:val="0"/>
          <w:divBdr>
            <w:top w:val="none" w:sz="0" w:space="0" w:color="auto"/>
            <w:left w:val="none" w:sz="0" w:space="0" w:color="auto"/>
            <w:bottom w:val="none" w:sz="0" w:space="0" w:color="auto"/>
            <w:right w:val="none" w:sz="0" w:space="0" w:color="auto"/>
          </w:divBdr>
        </w:div>
        <w:div w:id="613634003">
          <w:marLeft w:val="0"/>
          <w:marRight w:val="0"/>
          <w:marTop w:val="0"/>
          <w:marBottom w:val="0"/>
          <w:divBdr>
            <w:top w:val="none" w:sz="0" w:space="0" w:color="auto"/>
            <w:left w:val="none" w:sz="0" w:space="0" w:color="auto"/>
            <w:bottom w:val="none" w:sz="0" w:space="0" w:color="auto"/>
            <w:right w:val="none" w:sz="0" w:space="0" w:color="auto"/>
          </w:divBdr>
          <w:divsChild>
            <w:div w:id="1073164412">
              <w:marLeft w:val="0"/>
              <w:marRight w:val="0"/>
              <w:marTop w:val="0"/>
              <w:marBottom w:val="0"/>
              <w:divBdr>
                <w:top w:val="none" w:sz="0" w:space="0" w:color="auto"/>
                <w:left w:val="none" w:sz="0" w:space="0" w:color="auto"/>
                <w:bottom w:val="none" w:sz="0" w:space="0" w:color="auto"/>
                <w:right w:val="none" w:sz="0" w:space="0" w:color="auto"/>
              </w:divBdr>
            </w:div>
          </w:divsChild>
        </w:div>
        <w:div w:id="2052611245">
          <w:marLeft w:val="0"/>
          <w:marRight w:val="0"/>
          <w:marTop w:val="0"/>
          <w:marBottom w:val="0"/>
          <w:divBdr>
            <w:top w:val="none" w:sz="0" w:space="0" w:color="auto"/>
            <w:left w:val="none" w:sz="0" w:space="0" w:color="auto"/>
            <w:bottom w:val="none" w:sz="0" w:space="0" w:color="auto"/>
            <w:right w:val="none" w:sz="0" w:space="0" w:color="auto"/>
          </w:divBdr>
        </w:div>
        <w:div w:id="1448890407">
          <w:marLeft w:val="0"/>
          <w:marRight w:val="0"/>
          <w:marTop w:val="0"/>
          <w:marBottom w:val="0"/>
          <w:divBdr>
            <w:top w:val="none" w:sz="0" w:space="0" w:color="auto"/>
            <w:left w:val="none" w:sz="0" w:space="0" w:color="auto"/>
            <w:bottom w:val="none" w:sz="0" w:space="0" w:color="auto"/>
            <w:right w:val="none" w:sz="0" w:space="0" w:color="auto"/>
          </w:divBdr>
          <w:divsChild>
            <w:div w:id="2071996067">
              <w:marLeft w:val="0"/>
              <w:marRight w:val="0"/>
              <w:marTop w:val="0"/>
              <w:marBottom w:val="0"/>
              <w:divBdr>
                <w:top w:val="none" w:sz="0" w:space="0" w:color="auto"/>
                <w:left w:val="none" w:sz="0" w:space="0" w:color="auto"/>
                <w:bottom w:val="none" w:sz="0" w:space="0" w:color="auto"/>
                <w:right w:val="none" w:sz="0" w:space="0" w:color="auto"/>
              </w:divBdr>
            </w:div>
          </w:divsChild>
        </w:div>
        <w:div w:id="867990906">
          <w:marLeft w:val="0"/>
          <w:marRight w:val="0"/>
          <w:marTop w:val="300"/>
          <w:marBottom w:val="0"/>
          <w:divBdr>
            <w:top w:val="none" w:sz="0" w:space="0" w:color="auto"/>
            <w:left w:val="none" w:sz="0" w:space="0" w:color="auto"/>
            <w:bottom w:val="none" w:sz="0" w:space="0" w:color="auto"/>
            <w:right w:val="none" w:sz="0" w:space="0" w:color="auto"/>
          </w:divBdr>
          <w:divsChild>
            <w:div w:id="1128352971">
              <w:marLeft w:val="0"/>
              <w:marRight w:val="0"/>
              <w:marTop w:val="0"/>
              <w:marBottom w:val="0"/>
              <w:divBdr>
                <w:top w:val="none" w:sz="0" w:space="0" w:color="auto"/>
                <w:left w:val="none" w:sz="0" w:space="0" w:color="auto"/>
                <w:bottom w:val="none" w:sz="0" w:space="0" w:color="auto"/>
                <w:right w:val="none" w:sz="0" w:space="0" w:color="auto"/>
              </w:divBdr>
              <w:divsChild>
                <w:div w:id="1401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1579">
          <w:marLeft w:val="0"/>
          <w:marRight w:val="0"/>
          <w:marTop w:val="300"/>
          <w:marBottom w:val="0"/>
          <w:divBdr>
            <w:top w:val="none" w:sz="0" w:space="0" w:color="auto"/>
            <w:left w:val="none" w:sz="0" w:space="0" w:color="auto"/>
            <w:bottom w:val="none" w:sz="0" w:space="0" w:color="auto"/>
            <w:right w:val="none" w:sz="0" w:space="0" w:color="auto"/>
          </w:divBdr>
          <w:divsChild>
            <w:div w:id="1410156039">
              <w:marLeft w:val="0"/>
              <w:marRight w:val="0"/>
              <w:marTop w:val="0"/>
              <w:marBottom w:val="0"/>
              <w:divBdr>
                <w:top w:val="none" w:sz="0" w:space="0" w:color="auto"/>
                <w:left w:val="none" w:sz="0" w:space="0" w:color="auto"/>
                <w:bottom w:val="none" w:sz="0" w:space="0" w:color="auto"/>
                <w:right w:val="none" w:sz="0" w:space="0" w:color="auto"/>
              </w:divBdr>
              <w:divsChild>
                <w:div w:id="181332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641487">
          <w:marLeft w:val="0"/>
          <w:marRight w:val="0"/>
          <w:marTop w:val="300"/>
          <w:marBottom w:val="0"/>
          <w:divBdr>
            <w:top w:val="none" w:sz="0" w:space="0" w:color="auto"/>
            <w:left w:val="none" w:sz="0" w:space="0" w:color="auto"/>
            <w:bottom w:val="none" w:sz="0" w:space="0" w:color="auto"/>
            <w:right w:val="none" w:sz="0" w:space="0" w:color="auto"/>
          </w:divBdr>
          <w:divsChild>
            <w:div w:id="1623925204">
              <w:marLeft w:val="0"/>
              <w:marRight w:val="0"/>
              <w:marTop w:val="0"/>
              <w:marBottom w:val="0"/>
              <w:divBdr>
                <w:top w:val="none" w:sz="0" w:space="0" w:color="auto"/>
                <w:left w:val="none" w:sz="0" w:space="0" w:color="auto"/>
                <w:bottom w:val="none" w:sz="0" w:space="0" w:color="auto"/>
                <w:right w:val="none" w:sz="0" w:space="0" w:color="auto"/>
              </w:divBdr>
              <w:divsChild>
                <w:div w:id="146021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27613">
          <w:marLeft w:val="0"/>
          <w:marRight w:val="0"/>
          <w:marTop w:val="300"/>
          <w:marBottom w:val="0"/>
          <w:divBdr>
            <w:top w:val="none" w:sz="0" w:space="0" w:color="auto"/>
            <w:left w:val="none" w:sz="0" w:space="0" w:color="auto"/>
            <w:bottom w:val="none" w:sz="0" w:space="0" w:color="auto"/>
            <w:right w:val="none" w:sz="0" w:space="0" w:color="auto"/>
          </w:divBdr>
          <w:divsChild>
            <w:div w:id="1289583512">
              <w:marLeft w:val="0"/>
              <w:marRight w:val="0"/>
              <w:marTop w:val="0"/>
              <w:marBottom w:val="0"/>
              <w:divBdr>
                <w:top w:val="none" w:sz="0" w:space="0" w:color="auto"/>
                <w:left w:val="none" w:sz="0" w:space="0" w:color="auto"/>
                <w:bottom w:val="none" w:sz="0" w:space="0" w:color="auto"/>
                <w:right w:val="none" w:sz="0" w:space="0" w:color="auto"/>
              </w:divBdr>
              <w:divsChild>
                <w:div w:id="39918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5482653">
      <w:bodyDiv w:val="1"/>
      <w:marLeft w:val="0"/>
      <w:marRight w:val="0"/>
      <w:marTop w:val="0"/>
      <w:marBottom w:val="0"/>
      <w:divBdr>
        <w:top w:val="none" w:sz="0" w:space="0" w:color="auto"/>
        <w:left w:val="none" w:sz="0" w:space="0" w:color="auto"/>
        <w:bottom w:val="none" w:sz="0" w:space="0" w:color="auto"/>
        <w:right w:val="none" w:sz="0" w:space="0" w:color="auto"/>
      </w:divBdr>
      <w:divsChild>
        <w:div w:id="1645625478">
          <w:marLeft w:val="0"/>
          <w:marRight w:val="0"/>
          <w:marTop w:val="0"/>
          <w:marBottom w:val="0"/>
          <w:divBdr>
            <w:top w:val="none" w:sz="0" w:space="0" w:color="auto"/>
            <w:left w:val="none" w:sz="0" w:space="0" w:color="auto"/>
            <w:bottom w:val="none" w:sz="0" w:space="0" w:color="auto"/>
            <w:right w:val="none" w:sz="0" w:space="0" w:color="auto"/>
          </w:divBdr>
        </w:div>
        <w:div w:id="351150384">
          <w:marLeft w:val="0"/>
          <w:marRight w:val="0"/>
          <w:marTop w:val="0"/>
          <w:marBottom w:val="0"/>
          <w:divBdr>
            <w:top w:val="none" w:sz="0" w:space="0" w:color="auto"/>
            <w:left w:val="none" w:sz="0" w:space="0" w:color="auto"/>
            <w:bottom w:val="none" w:sz="0" w:space="0" w:color="auto"/>
            <w:right w:val="none" w:sz="0" w:space="0" w:color="auto"/>
          </w:divBdr>
          <w:divsChild>
            <w:div w:id="1940481735">
              <w:marLeft w:val="0"/>
              <w:marRight w:val="0"/>
              <w:marTop w:val="0"/>
              <w:marBottom w:val="0"/>
              <w:divBdr>
                <w:top w:val="none" w:sz="0" w:space="0" w:color="auto"/>
                <w:left w:val="none" w:sz="0" w:space="0" w:color="auto"/>
                <w:bottom w:val="none" w:sz="0" w:space="0" w:color="auto"/>
                <w:right w:val="none" w:sz="0" w:space="0" w:color="auto"/>
              </w:divBdr>
            </w:div>
          </w:divsChild>
        </w:div>
        <w:div w:id="929390796">
          <w:marLeft w:val="0"/>
          <w:marRight w:val="0"/>
          <w:marTop w:val="0"/>
          <w:marBottom w:val="0"/>
          <w:divBdr>
            <w:top w:val="none" w:sz="0" w:space="0" w:color="auto"/>
            <w:left w:val="none" w:sz="0" w:space="0" w:color="auto"/>
            <w:bottom w:val="none" w:sz="0" w:space="0" w:color="auto"/>
            <w:right w:val="none" w:sz="0" w:space="0" w:color="auto"/>
          </w:divBdr>
        </w:div>
        <w:div w:id="1898737526">
          <w:marLeft w:val="0"/>
          <w:marRight w:val="0"/>
          <w:marTop w:val="0"/>
          <w:marBottom w:val="0"/>
          <w:divBdr>
            <w:top w:val="none" w:sz="0" w:space="0" w:color="auto"/>
            <w:left w:val="none" w:sz="0" w:space="0" w:color="auto"/>
            <w:bottom w:val="none" w:sz="0" w:space="0" w:color="auto"/>
            <w:right w:val="none" w:sz="0" w:space="0" w:color="auto"/>
          </w:divBdr>
          <w:divsChild>
            <w:div w:id="620456784">
              <w:marLeft w:val="0"/>
              <w:marRight w:val="0"/>
              <w:marTop w:val="0"/>
              <w:marBottom w:val="0"/>
              <w:divBdr>
                <w:top w:val="none" w:sz="0" w:space="0" w:color="auto"/>
                <w:left w:val="none" w:sz="0" w:space="0" w:color="auto"/>
                <w:bottom w:val="none" w:sz="0" w:space="0" w:color="auto"/>
                <w:right w:val="none" w:sz="0" w:space="0" w:color="auto"/>
              </w:divBdr>
            </w:div>
          </w:divsChild>
        </w:div>
        <w:div w:id="625624706">
          <w:marLeft w:val="0"/>
          <w:marRight w:val="0"/>
          <w:marTop w:val="0"/>
          <w:marBottom w:val="0"/>
          <w:divBdr>
            <w:top w:val="none" w:sz="0" w:space="0" w:color="auto"/>
            <w:left w:val="none" w:sz="0" w:space="0" w:color="auto"/>
            <w:bottom w:val="none" w:sz="0" w:space="0" w:color="auto"/>
            <w:right w:val="none" w:sz="0" w:space="0" w:color="auto"/>
          </w:divBdr>
        </w:div>
        <w:div w:id="1145777650">
          <w:marLeft w:val="0"/>
          <w:marRight w:val="0"/>
          <w:marTop w:val="0"/>
          <w:marBottom w:val="0"/>
          <w:divBdr>
            <w:top w:val="none" w:sz="0" w:space="0" w:color="auto"/>
            <w:left w:val="none" w:sz="0" w:space="0" w:color="auto"/>
            <w:bottom w:val="none" w:sz="0" w:space="0" w:color="auto"/>
            <w:right w:val="none" w:sz="0" w:space="0" w:color="auto"/>
          </w:divBdr>
          <w:divsChild>
            <w:div w:id="2029137885">
              <w:marLeft w:val="0"/>
              <w:marRight w:val="0"/>
              <w:marTop w:val="0"/>
              <w:marBottom w:val="0"/>
              <w:divBdr>
                <w:top w:val="none" w:sz="0" w:space="0" w:color="auto"/>
                <w:left w:val="none" w:sz="0" w:space="0" w:color="auto"/>
                <w:bottom w:val="none" w:sz="0" w:space="0" w:color="auto"/>
                <w:right w:val="none" w:sz="0" w:space="0" w:color="auto"/>
              </w:divBdr>
            </w:div>
          </w:divsChild>
        </w:div>
        <w:div w:id="1050425837">
          <w:marLeft w:val="0"/>
          <w:marRight w:val="0"/>
          <w:marTop w:val="0"/>
          <w:marBottom w:val="0"/>
          <w:divBdr>
            <w:top w:val="none" w:sz="0" w:space="0" w:color="auto"/>
            <w:left w:val="none" w:sz="0" w:space="0" w:color="auto"/>
            <w:bottom w:val="none" w:sz="0" w:space="0" w:color="auto"/>
            <w:right w:val="none" w:sz="0" w:space="0" w:color="auto"/>
          </w:divBdr>
        </w:div>
        <w:div w:id="630987340">
          <w:marLeft w:val="0"/>
          <w:marRight w:val="0"/>
          <w:marTop w:val="0"/>
          <w:marBottom w:val="0"/>
          <w:divBdr>
            <w:top w:val="none" w:sz="0" w:space="0" w:color="auto"/>
            <w:left w:val="none" w:sz="0" w:space="0" w:color="auto"/>
            <w:bottom w:val="none" w:sz="0" w:space="0" w:color="auto"/>
            <w:right w:val="none" w:sz="0" w:space="0" w:color="auto"/>
          </w:divBdr>
          <w:divsChild>
            <w:div w:id="1518693992">
              <w:marLeft w:val="0"/>
              <w:marRight w:val="0"/>
              <w:marTop w:val="0"/>
              <w:marBottom w:val="0"/>
              <w:divBdr>
                <w:top w:val="none" w:sz="0" w:space="0" w:color="auto"/>
                <w:left w:val="none" w:sz="0" w:space="0" w:color="auto"/>
                <w:bottom w:val="none" w:sz="0" w:space="0" w:color="auto"/>
                <w:right w:val="none" w:sz="0" w:space="0" w:color="auto"/>
              </w:divBdr>
            </w:div>
          </w:divsChild>
        </w:div>
        <w:div w:id="1439108367">
          <w:marLeft w:val="0"/>
          <w:marRight w:val="0"/>
          <w:marTop w:val="0"/>
          <w:marBottom w:val="0"/>
          <w:divBdr>
            <w:top w:val="none" w:sz="0" w:space="0" w:color="auto"/>
            <w:left w:val="none" w:sz="0" w:space="0" w:color="auto"/>
            <w:bottom w:val="none" w:sz="0" w:space="0" w:color="auto"/>
            <w:right w:val="none" w:sz="0" w:space="0" w:color="auto"/>
          </w:divBdr>
        </w:div>
        <w:div w:id="1961035850">
          <w:marLeft w:val="0"/>
          <w:marRight w:val="0"/>
          <w:marTop w:val="0"/>
          <w:marBottom w:val="0"/>
          <w:divBdr>
            <w:top w:val="none" w:sz="0" w:space="0" w:color="auto"/>
            <w:left w:val="none" w:sz="0" w:space="0" w:color="auto"/>
            <w:bottom w:val="none" w:sz="0" w:space="0" w:color="auto"/>
            <w:right w:val="none" w:sz="0" w:space="0" w:color="auto"/>
          </w:divBdr>
          <w:divsChild>
            <w:div w:id="144401318">
              <w:marLeft w:val="0"/>
              <w:marRight w:val="0"/>
              <w:marTop w:val="0"/>
              <w:marBottom w:val="0"/>
              <w:divBdr>
                <w:top w:val="none" w:sz="0" w:space="0" w:color="auto"/>
                <w:left w:val="none" w:sz="0" w:space="0" w:color="auto"/>
                <w:bottom w:val="none" w:sz="0" w:space="0" w:color="auto"/>
                <w:right w:val="none" w:sz="0" w:space="0" w:color="auto"/>
              </w:divBdr>
            </w:div>
          </w:divsChild>
        </w:div>
        <w:div w:id="2066906332">
          <w:marLeft w:val="0"/>
          <w:marRight w:val="0"/>
          <w:marTop w:val="0"/>
          <w:marBottom w:val="0"/>
          <w:divBdr>
            <w:top w:val="none" w:sz="0" w:space="0" w:color="auto"/>
            <w:left w:val="none" w:sz="0" w:space="0" w:color="auto"/>
            <w:bottom w:val="none" w:sz="0" w:space="0" w:color="auto"/>
            <w:right w:val="none" w:sz="0" w:space="0" w:color="auto"/>
          </w:divBdr>
        </w:div>
        <w:div w:id="1586642634">
          <w:marLeft w:val="0"/>
          <w:marRight w:val="0"/>
          <w:marTop w:val="0"/>
          <w:marBottom w:val="0"/>
          <w:divBdr>
            <w:top w:val="none" w:sz="0" w:space="0" w:color="auto"/>
            <w:left w:val="none" w:sz="0" w:space="0" w:color="auto"/>
            <w:bottom w:val="none" w:sz="0" w:space="0" w:color="auto"/>
            <w:right w:val="none" w:sz="0" w:space="0" w:color="auto"/>
          </w:divBdr>
          <w:divsChild>
            <w:div w:id="1067536288">
              <w:marLeft w:val="0"/>
              <w:marRight w:val="0"/>
              <w:marTop w:val="0"/>
              <w:marBottom w:val="0"/>
              <w:divBdr>
                <w:top w:val="none" w:sz="0" w:space="0" w:color="auto"/>
                <w:left w:val="none" w:sz="0" w:space="0" w:color="auto"/>
                <w:bottom w:val="none" w:sz="0" w:space="0" w:color="auto"/>
                <w:right w:val="none" w:sz="0" w:space="0" w:color="auto"/>
              </w:divBdr>
            </w:div>
          </w:divsChild>
        </w:div>
        <w:div w:id="1599823758">
          <w:marLeft w:val="0"/>
          <w:marRight w:val="0"/>
          <w:marTop w:val="0"/>
          <w:marBottom w:val="0"/>
          <w:divBdr>
            <w:top w:val="none" w:sz="0" w:space="0" w:color="auto"/>
            <w:left w:val="none" w:sz="0" w:space="0" w:color="auto"/>
            <w:bottom w:val="none" w:sz="0" w:space="0" w:color="auto"/>
            <w:right w:val="none" w:sz="0" w:space="0" w:color="auto"/>
          </w:divBdr>
        </w:div>
        <w:div w:id="1638336681">
          <w:marLeft w:val="0"/>
          <w:marRight w:val="0"/>
          <w:marTop w:val="0"/>
          <w:marBottom w:val="0"/>
          <w:divBdr>
            <w:top w:val="none" w:sz="0" w:space="0" w:color="auto"/>
            <w:left w:val="none" w:sz="0" w:space="0" w:color="auto"/>
            <w:bottom w:val="none" w:sz="0" w:space="0" w:color="auto"/>
            <w:right w:val="none" w:sz="0" w:space="0" w:color="auto"/>
          </w:divBdr>
          <w:divsChild>
            <w:div w:id="1783380488">
              <w:marLeft w:val="0"/>
              <w:marRight w:val="0"/>
              <w:marTop w:val="0"/>
              <w:marBottom w:val="0"/>
              <w:divBdr>
                <w:top w:val="none" w:sz="0" w:space="0" w:color="auto"/>
                <w:left w:val="none" w:sz="0" w:space="0" w:color="auto"/>
                <w:bottom w:val="none" w:sz="0" w:space="0" w:color="auto"/>
                <w:right w:val="none" w:sz="0" w:space="0" w:color="auto"/>
              </w:divBdr>
            </w:div>
          </w:divsChild>
        </w:div>
        <w:div w:id="1731802432">
          <w:marLeft w:val="0"/>
          <w:marRight w:val="0"/>
          <w:marTop w:val="300"/>
          <w:marBottom w:val="0"/>
          <w:divBdr>
            <w:top w:val="none" w:sz="0" w:space="0" w:color="auto"/>
            <w:left w:val="none" w:sz="0" w:space="0" w:color="auto"/>
            <w:bottom w:val="none" w:sz="0" w:space="0" w:color="auto"/>
            <w:right w:val="none" w:sz="0" w:space="0" w:color="auto"/>
          </w:divBdr>
          <w:divsChild>
            <w:div w:id="330764385">
              <w:marLeft w:val="0"/>
              <w:marRight w:val="0"/>
              <w:marTop w:val="0"/>
              <w:marBottom w:val="0"/>
              <w:divBdr>
                <w:top w:val="none" w:sz="0" w:space="0" w:color="auto"/>
                <w:left w:val="none" w:sz="0" w:space="0" w:color="auto"/>
                <w:bottom w:val="none" w:sz="0" w:space="0" w:color="auto"/>
                <w:right w:val="none" w:sz="0" w:space="0" w:color="auto"/>
              </w:divBdr>
              <w:divsChild>
                <w:div w:id="1140658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265357">
          <w:marLeft w:val="0"/>
          <w:marRight w:val="0"/>
          <w:marTop w:val="300"/>
          <w:marBottom w:val="0"/>
          <w:divBdr>
            <w:top w:val="none" w:sz="0" w:space="0" w:color="auto"/>
            <w:left w:val="none" w:sz="0" w:space="0" w:color="auto"/>
            <w:bottom w:val="none" w:sz="0" w:space="0" w:color="auto"/>
            <w:right w:val="none" w:sz="0" w:space="0" w:color="auto"/>
          </w:divBdr>
          <w:divsChild>
            <w:div w:id="1713576132">
              <w:marLeft w:val="0"/>
              <w:marRight w:val="0"/>
              <w:marTop w:val="0"/>
              <w:marBottom w:val="0"/>
              <w:divBdr>
                <w:top w:val="none" w:sz="0" w:space="0" w:color="auto"/>
                <w:left w:val="none" w:sz="0" w:space="0" w:color="auto"/>
                <w:bottom w:val="none" w:sz="0" w:space="0" w:color="auto"/>
                <w:right w:val="none" w:sz="0" w:space="0" w:color="auto"/>
              </w:divBdr>
              <w:divsChild>
                <w:div w:id="164504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88386">
          <w:marLeft w:val="0"/>
          <w:marRight w:val="0"/>
          <w:marTop w:val="300"/>
          <w:marBottom w:val="0"/>
          <w:divBdr>
            <w:top w:val="none" w:sz="0" w:space="0" w:color="auto"/>
            <w:left w:val="none" w:sz="0" w:space="0" w:color="auto"/>
            <w:bottom w:val="none" w:sz="0" w:space="0" w:color="auto"/>
            <w:right w:val="none" w:sz="0" w:space="0" w:color="auto"/>
          </w:divBdr>
          <w:divsChild>
            <w:div w:id="836925298">
              <w:marLeft w:val="0"/>
              <w:marRight w:val="0"/>
              <w:marTop w:val="0"/>
              <w:marBottom w:val="0"/>
              <w:divBdr>
                <w:top w:val="none" w:sz="0" w:space="0" w:color="auto"/>
                <w:left w:val="none" w:sz="0" w:space="0" w:color="auto"/>
                <w:bottom w:val="none" w:sz="0" w:space="0" w:color="auto"/>
                <w:right w:val="none" w:sz="0" w:space="0" w:color="auto"/>
              </w:divBdr>
              <w:divsChild>
                <w:div w:id="161809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6089837">
      <w:bodyDiv w:val="1"/>
      <w:marLeft w:val="0"/>
      <w:marRight w:val="0"/>
      <w:marTop w:val="0"/>
      <w:marBottom w:val="0"/>
      <w:divBdr>
        <w:top w:val="none" w:sz="0" w:space="0" w:color="auto"/>
        <w:left w:val="none" w:sz="0" w:space="0" w:color="auto"/>
        <w:bottom w:val="none" w:sz="0" w:space="0" w:color="auto"/>
        <w:right w:val="none" w:sz="0" w:space="0" w:color="auto"/>
      </w:divBdr>
      <w:divsChild>
        <w:div w:id="1377849606">
          <w:marLeft w:val="0"/>
          <w:marRight w:val="0"/>
          <w:marTop w:val="0"/>
          <w:marBottom w:val="0"/>
          <w:divBdr>
            <w:top w:val="none" w:sz="0" w:space="0" w:color="auto"/>
            <w:left w:val="none" w:sz="0" w:space="0" w:color="auto"/>
            <w:bottom w:val="none" w:sz="0" w:space="0" w:color="auto"/>
            <w:right w:val="none" w:sz="0" w:space="0" w:color="auto"/>
          </w:divBdr>
        </w:div>
        <w:div w:id="1570732334">
          <w:marLeft w:val="0"/>
          <w:marRight w:val="0"/>
          <w:marTop w:val="0"/>
          <w:marBottom w:val="0"/>
          <w:divBdr>
            <w:top w:val="none" w:sz="0" w:space="0" w:color="auto"/>
            <w:left w:val="none" w:sz="0" w:space="0" w:color="auto"/>
            <w:bottom w:val="none" w:sz="0" w:space="0" w:color="auto"/>
            <w:right w:val="none" w:sz="0" w:space="0" w:color="auto"/>
          </w:divBdr>
          <w:divsChild>
            <w:div w:id="1786804515">
              <w:marLeft w:val="0"/>
              <w:marRight w:val="0"/>
              <w:marTop w:val="0"/>
              <w:marBottom w:val="0"/>
              <w:divBdr>
                <w:top w:val="none" w:sz="0" w:space="0" w:color="auto"/>
                <w:left w:val="none" w:sz="0" w:space="0" w:color="auto"/>
                <w:bottom w:val="none" w:sz="0" w:space="0" w:color="auto"/>
                <w:right w:val="none" w:sz="0" w:space="0" w:color="auto"/>
              </w:divBdr>
            </w:div>
          </w:divsChild>
        </w:div>
        <w:div w:id="1934436935">
          <w:marLeft w:val="0"/>
          <w:marRight w:val="0"/>
          <w:marTop w:val="0"/>
          <w:marBottom w:val="0"/>
          <w:divBdr>
            <w:top w:val="none" w:sz="0" w:space="0" w:color="auto"/>
            <w:left w:val="none" w:sz="0" w:space="0" w:color="auto"/>
            <w:bottom w:val="none" w:sz="0" w:space="0" w:color="auto"/>
            <w:right w:val="none" w:sz="0" w:space="0" w:color="auto"/>
          </w:divBdr>
        </w:div>
        <w:div w:id="561984237">
          <w:marLeft w:val="0"/>
          <w:marRight w:val="0"/>
          <w:marTop w:val="0"/>
          <w:marBottom w:val="0"/>
          <w:divBdr>
            <w:top w:val="none" w:sz="0" w:space="0" w:color="auto"/>
            <w:left w:val="none" w:sz="0" w:space="0" w:color="auto"/>
            <w:bottom w:val="none" w:sz="0" w:space="0" w:color="auto"/>
            <w:right w:val="none" w:sz="0" w:space="0" w:color="auto"/>
          </w:divBdr>
          <w:divsChild>
            <w:div w:id="1974481601">
              <w:marLeft w:val="0"/>
              <w:marRight w:val="0"/>
              <w:marTop w:val="0"/>
              <w:marBottom w:val="0"/>
              <w:divBdr>
                <w:top w:val="none" w:sz="0" w:space="0" w:color="auto"/>
                <w:left w:val="none" w:sz="0" w:space="0" w:color="auto"/>
                <w:bottom w:val="none" w:sz="0" w:space="0" w:color="auto"/>
                <w:right w:val="none" w:sz="0" w:space="0" w:color="auto"/>
              </w:divBdr>
            </w:div>
          </w:divsChild>
        </w:div>
        <w:div w:id="897058945">
          <w:marLeft w:val="0"/>
          <w:marRight w:val="0"/>
          <w:marTop w:val="0"/>
          <w:marBottom w:val="0"/>
          <w:divBdr>
            <w:top w:val="none" w:sz="0" w:space="0" w:color="auto"/>
            <w:left w:val="none" w:sz="0" w:space="0" w:color="auto"/>
            <w:bottom w:val="none" w:sz="0" w:space="0" w:color="auto"/>
            <w:right w:val="none" w:sz="0" w:space="0" w:color="auto"/>
          </w:divBdr>
        </w:div>
        <w:div w:id="2092194650">
          <w:marLeft w:val="0"/>
          <w:marRight w:val="0"/>
          <w:marTop w:val="0"/>
          <w:marBottom w:val="0"/>
          <w:divBdr>
            <w:top w:val="none" w:sz="0" w:space="0" w:color="auto"/>
            <w:left w:val="none" w:sz="0" w:space="0" w:color="auto"/>
            <w:bottom w:val="none" w:sz="0" w:space="0" w:color="auto"/>
            <w:right w:val="none" w:sz="0" w:space="0" w:color="auto"/>
          </w:divBdr>
          <w:divsChild>
            <w:div w:id="1139687055">
              <w:marLeft w:val="0"/>
              <w:marRight w:val="0"/>
              <w:marTop w:val="0"/>
              <w:marBottom w:val="0"/>
              <w:divBdr>
                <w:top w:val="none" w:sz="0" w:space="0" w:color="auto"/>
                <w:left w:val="none" w:sz="0" w:space="0" w:color="auto"/>
                <w:bottom w:val="none" w:sz="0" w:space="0" w:color="auto"/>
                <w:right w:val="none" w:sz="0" w:space="0" w:color="auto"/>
              </w:divBdr>
            </w:div>
          </w:divsChild>
        </w:div>
        <w:div w:id="987587136">
          <w:marLeft w:val="0"/>
          <w:marRight w:val="0"/>
          <w:marTop w:val="0"/>
          <w:marBottom w:val="0"/>
          <w:divBdr>
            <w:top w:val="none" w:sz="0" w:space="0" w:color="auto"/>
            <w:left w:val="none" w:sz="0" w:space="0" w:color="auto"/>
            <w:bottom w:val="none" w:sz="0" w:space="0" w:color="auto"/>
            <w:right w:val="none" w:sz="0" w:space="0" w:color="auto"/>
          </w:divBdr>
        </w:div>
        <w:div w:id="1448349966">
          <w:marLeft w:val="0"/>
          <w:marRight w:val="0"/>
          <w:marTop w:val="0"/>
          <w:marBottom w:val="0"/>
          <w:divBdr>
            <w:top w:val="none" w:sz="0" w:space="0" w:color="auto"/>
            <w:left w:val="none" w:sz="0" w:space="0" w:color="auto"/>
            <w:bottom w:val="none" w:sz="0" w:space="0" w:color="auto"/>
            <w:right w:val="none" w:sz="0" w:space="0" w:color="auto"/>
          </w:divBdr>
          <w:divsChild>
            <w:div w:id="1573544819">
              <w:marLeft w:val="0"/>
              <w:marRight w:val="0"/>
              <w:marTop w:val="0"/>
              <w:marBottom w:val="0"/>
              <w:divBdr>
                <w:top w:val="none" w:sz="0" w:space="0" w:color="auto"/>
                <w:left w:val="none" w:sz="0" w:space="0" w:color="auto"/>
                <w:bottom w:val="none" w:sz="0" w:space="0" w:color="auto"/>
                <w:right w:val="none" w:sz="0" w:space="0" w:color="auto"/>
              </w:divBdr>
            </w:div>
          </w:divsChild>
        </w:div>
        <w:div w:id="1366058684">
          <w:marLeft w:val="0"/>
          <w:marRight w:val="0"/>
          <w:marTop w:val="0"/>
          <w:marBottom w:val="0"/>
          <w:divBdr>
            <w:top w:val="none" w:sz="0" w:space="0" w:color="auto"/>
            <w:left w:val="none" w:sz="0" w:space="0" w:color="auto"/>
            <w:bottom w:val="none" w:sz="0" w:space="0" w:color="auto"/>
            <w:right w:val="none" w:sz="0" w:space="0" w:color="auto"/>
          </w:divBdr>
        </w:div>
        <w:div w:id="1218590745">
          <w:marLeft w:val="0"/>
          <w:marRight w:val="0"/>
          <w:marTop w:val="0"/>
          <w:marBottom w:val="0"/>
          <w:divBdr>
            <w:top w:val="none" w:sz="0" w:space="0" w:color="auto"/>
            <w:left w:val="none" w:sz="0" w:space="0" w:color="auto"/>
            <w:bottom w:val="none" w:sz="0" w:space="0" w:color="auto"/>
            <w:right w:val="none" w:sz="0" w:space="0" w:color="auto"/>
          </w:divBdr>
          <w:divsChild>
            <w:div w:id="1533034202">
              <w:marLeft w:val="0"/>
              <w:marRight w:val="0"/>
              <w:marTop w:val="0"/>
              <w:marBottom w:val="0"/>
              <w:divBdr>
                <w:top w:val="none" w:sz="0" w:space="0" w:color="auto"/>
                <w:left w:val="none" w:sz="0" w:space="0" w:color="auto"/>
                <w:bottom w:val="none" w:sz="0" w:space="0" w:color="auto"/>
                <w:right w:val="none" w:sz="0" w:space="0" w:color="auto"/>
              </w:divBdr>
            </w:div>
          </w:divsChild>
        </w:div>
        <w:div w:id="570892771">
          <w:marLeft w:val="0"/>
          <w:marRight w:val="0"/>
          <w:marTop w:val="0"/>
          <w:marBottom w:val="0"/>
          <w:divBdr>
            <w:top w:val="none" w:sz="0" w:space="0" w:color="auto"/>
            <w:left w:val="none" w:sz="0" w:space="0" w:color="auto"/>
            <w:bottom w:val="none" w:sz="0" w:space="0" w:color="auto"/>
            <w:right w:val="none" w:sz="0" w:space="0" w:color="auto"/>
          </w:divBdr>
        </w:div>
        <w:div w:id="1633168881">
          <w:marLeft w:val="0"/>
          <w:marRight w:val="0"/>
          <w:marTop w:val="0"/>
          <w:marBottom w:val="0"/>
          <w:divBdr>
            <w:top w:val="none" w:sz="0" w:space="0" w:color="auto"/>
            <w:left w:val="none" w:sz="0" w:space="0" w:color="auto"/>
            <w:bottom w:val="none" w:sz="0" w:space="0" w:color="auto"/>
            <w:right w:val="none" w:sz="0" w:space="0" w:color="auto"/>
          </w:divBdr>
          <w:divsChild>
            <w:div w:id="278100726">
              <w:marLeft w:val="0"/>
              <w:marRight w:val="0"/>
              <w:marTop w:val="0"/>
              <w:marBottom w:val="0"/>
              <w:divBdr>
                <w:top w:val="none" w:sz="0" w:space="0" w:color="auto"/>
                <w:left w:val="none" w:sz="0" w:space="0" w:color="auto"/>
                <w:bottom w:val="none" w:sz="0" w:space="0" w:color="auto"/>
                <w:right w:val="none" w:sz="0" w:space="0" w:color="auto"/>
              </w:divBdr>
            </w:div>
          </w:divsChild>
        </w:div>
        <w:div w:id="160507078">
          <w:marLeft w:val="0"/>
          <w:marRight w:val="0"/>
          <w:marTop w:val="0"/>
          <w:marBottom w:val="0"/>
          <w:divBdr>
            <w:top w:val="none" w:sz="0" w:space="0" w:color="auto"/>
            <w:left w:val="none" w:sz="0" w:space="0" w:color="auto"/>
            <w:bottom w:val="none" w:sz="0" w:space="0" w:color="auto"/>
            <w:right w:val="none" w:sz="0" w:space="0" w:color="auto"/>
          </w:divBdr>
        </w:div>
        <w:div w:id="1098217522">
          <w:marLeft w:val="0"/>
          <w:marRight w:val="0"/>
          <w:marTop w:val="0"/>
          <w:marBottom w:val="0"/>
          <w:divBdr>
            <w:top w:val="none" w:sz="0" w:space="0" w:color="auto"/>
            <w:left w:val="none" w:sz="0" w:space="0" w:color="auto"/>
            <w:bottom w:val="none" w:sz="0" w:space="0" w:color="auto"/>
            <w:right w:val="none" w:sz="0" w:space="0" w:color="auto"/>
          </w:divBdr>
          <w:divsChild>
            <w:div w:id="1145513872">
              <w:marLeft w:val="0"/>
              <w:marRight w:val="0"/>
              <w:marTop w:val="0"/>
              <w:marBottom w:val="0"/>
              <w:divBdr>
                <w:top w:val="none" w:sz="0" w:space="0" w:color="auto"/>
                <w:left w:val="none" w:sz="0" w:space="0" w:color="auto"/>
                <w:bottom w:val="none" w:sz="0" w:space="0" w:color="auto"/>
                <w:right w:val="none" w:sz="0" w:space="0" w:color="auto"/>
              </w:divBdr>
            </w:div>
          </w:divsChild>
        </w:div>
        <w:div w:id="1814060678">
          <w:marLeft w:val="0"/>
          <w:marRight w:val="0"/>
          <w:marTop w:val="300"/>
          <w:marBottom w:val="0"/>
          <w:divBdr>
            <w:top w:val="none" w:sz="0" w:space="0" w:color="auto"/>
            <w:left w:val="none" w:sz="0" w:space="0" w:color="auto"/>
            <w:bottom w:val="none" w:sz="0" w:space="0" w:color="auto"/>
            <w:right w:val="none" w:sz="0" w:space="0" w:color="auto"/>
          </w:divBdr>
          <w:divsChild>
            <w:div w:id="39092216">
              <w:marLeft w:val="0"/>
              <w:marRight w:val="0"/>
              <w:marTop w:val="0"/>
              <w:marBottom w:val="0"/>
              <w:divBdr>
                <w:top w:val="none" w:sz="0" w:space="0" w:color="auto"/>
                <w:left w:val="none" w:sz="0" w:space="0" w:color="auto"/>
                <w:bottom w:val="none" w:sz="0" w:space="0" w:color="auto"/>
                <w:right w:val="none" w:sz="0" w:space="0" w:color="auto"/>
              </w:divBdr>
              <w:divsChild>
                <w:div w:id="1102802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10866">
          <w:marLeft w:val="0"/>
          <w:marRight w:val="0"/>
          <w:marTop w:val="300"/>
          <w:marBottom w:val="0"/>
          <w:divBdr>
            <w:top w:val="none" w:sz="0" w:space="0" w:color="auto"/>
            <w:left w:val="none" w:sz="0" w:space="0" w:color="auto"/>
            <w:bottom w:val="none" w:sz="0" w:space="0" w:color="auto"/>
            <w:right w:val="none" w:sz="0" w:space="0" w:color="auto"/>
          </w:divBdr>
          <w:divsChild>
            <w:div w:id="1529946989">
              <w:marLeft w:val="0"/>
              <w:marRight w:val="0"/>
              <w:marTop w:val="0"/>
              <w:marBottom w:val="0"/>
              <w:divBdr>
                <w:top w:val="none" w:sz="0" w:space="0" w:color="auto"/>
                <w:left w:val="none" w:sz="0" w:space="0" w:color="auto"/>
                <w:bottom w:val="none" w:sz="0" w:space="0" w:color="auto"/>
                <w:right w:val="none" w:sz="0" w:space="0" w:color="auto"/>
              </w:divBdr>
              <w:divsChild>
                <w:div w:id="13389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378005">
          <w:marLeft w:val="0"/>
          <w:marRight w:val="0"/>
          <w:marTop w:val="300"/>
          <w:marBottom w:val="0"/>
          <w:divBdr>
            <w:top w:val="none" w:sz="0" w:space="0" w:color="auto"/>
            <w:left w:val="none" w:sz="0" w:space="0" w:color="auto"/>
            <w:bottom w:val="none" w:sz="0" w:space="0" w:color="auto"/>
            <w:right w:val="none" w:sz="0" w:space="0" w:color="auto"/>
          </w:divBdr>
          <w:divsChild>
            <w:div w:id="604769539">
              <w:marLeft w:val="0"/>
              <w:marRight w:val="0"/>
              <w:marTop w:val="0"/>
              <w:marBottom w:val="0"/>
              <w:divBdr>
                <w:top w:val="none" w:sz="0" w:space="0" w:color="auto"/>
                <w:left w:val="none" w:sz="0" w:space="0" w:color="auto"/>
                <w:bottom w:val="none" w:sz="0" w:space="0" w:color="auto"/>
                <w:right w:val="none" w:sz="0" w:space="0" w:color="auto"/>
              </w:divBdr>
              <w:divsChild>
                <w:div w:id="157662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40601">
          <w:marLeft w:val="0"/>
          <w:marRight w:val="0"/>
          <w:marTop w:val="300"/>
          <w:marBottom w:val="0"/>
          <w:divBdr>
            <w:top w:val="none" w:sz="0" w:space="0" w:color="auto"/>
            <w:left w:val="none" w:sz="0" w:space="0" w:color="auto"/>
            <w:bottom w:val="none" w:sz="0" w:space="0" w:color="auto"/>
            <w:right w:val="none" w:sz="0" w:space="0" w:color="auto"/>
          </w:divBdr>
          <w:divsChild>
            <w:div w:id="312175316">
              <w:marLeft w:val="0"/>
              <w:marRight w:val="0"/>
              <w:marTop w:val="0"/>
              <w:marBottom w:val="0"/>
              <w:divBdr>
                <w:top w:val="none" w:sz="0" w:space="0" w:color="auto"/>
                <w:left w:val="none" w:sz="0" w:space="0" w:color="auto"/>
                <w:bottom w:val="none" w:sz="0" w:space="0" w:color="auto"/>
                <w:right w:val="none" w:sz="0" w:space="0" w:color="auto"/>
              </w:divBdr>
              <w:divsChild>
                <w:div w:id="874077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517621">
      <w:bodyDiv w:val="1"/>
      <w:marLeft w:val="0"/>
      <w:marRight w:val="0"/>
      <w:marTop w:val="0"/>
      <w:marBottom w:val="0"/>
      <w:divBdr>
        <w:top w:val="none" w:sz="0" w:space="0" w:color="auto"/>
        <w:left w:val="none" w:sz="0" w:space="0" w:color="auto"/>
        <w:bottom w:val="none" w:sz="0" w:space="0" w:color="auto"/>
        <w:right w:val="none" w:sz="0" w:space="0" w:color="auto"/>
      </w:divBdr>
      <w:divsChild>
        <w:div w:id="1668825176">
          <w:marLeft w:val="0"/>
          <w:marRight w:val="0"/>
          <w:marTop w:val="0"/>
          <w:marBottom w:val="0"/>
          <w:divBdr>
            <w:top w:val="none" w:sz="0" w:space="0" w:color="auto"/>
            <w:left w:val="none" w:sz="0" w:space="0" w:color="auto"/>
            <w:bottom w:val="none" w:sz="0" w:space="0" w:color="auto"/>
            <w:right w:val="none" w:sz="0" w:space="0" w:color="auto"/>
          </w:divBdr>
        </w:div>
        <w:div w:id="224296673">
          <w:marLeft w:val="0"/>
          <w:marRight w:val="0"/>
          <w:marTop w:val="0"/>
          <w:marBottom w:val="0"/>
          <w:divBdr>
            <w:top w:val="none" w:sz="0" w:space="0" w:color="auto"/>
            <w:left w:val="none" w:sz="0" w:space="0" w:color="auto"/>
            <w:bottom w:val="none" w:sz="0" w:space="0" w:color="auto"/>
            <w:right w:val="none" w:sz="0" w:space="0" w:color="auto"/>
          </w:divBdr>
          <w:divsChild>
            <w:div w:id="333998248">
              <w:marLeft w:val="0"/>
              <w:marRight w:val="0"/>
              <w:marTop w:val="0"/>
              <w:marBottom w:val="0"/>
              <w:divBdr>
                <w:top w:val="none" w:sz="0" w:space="0" w:color="auto"/>
                <w:left w:val="none" w:sz="0" w:space="0" w:color="auto"/>
                <w:bottom w:val="none" w:sz="0" w:space="0" w:color="auto"/>
                <w:right w:val="none" w:sz="0" w:space="0" w:color="auto"/>
              </w:divBdr>
            </w:div>
          </w:divsChild>
        </w:div>
        <w:div w:id="737098031">
          <w:marLeft w:val="0"/>
          <w:marRight w:val="0"/>
          <w:marTop w:val="0"/>
          <w:marBottom w:val="0"/>
          <w:divBdr>
            <w:top w:val="none" w:sz="0" w:space="0" w:color="auto"/>
            <w:left w:val="none" w:sz="0" w:space="0" w:color="auto"/>
            <w:bottom w:val="none" w:sz="0" w:space="0" w:color="auto"/>
            <w:right w:val="none" w:sz="0" w:space="0" w:color="auto"/>
          </w:divBdr>
        </w:div>
        <w:div w:id="1517696895">
          <w:marLeft w:val="0"/>
          <w:marRight w:val="0"/>
          <w:marTop w:val="0"/>
          <w:marBottom w:val="0"/>
          <w:divBdr>
            <w:top w:val="none" w:sz="0" w:space="0" w:color="auto"/>
            <w:left w:val="none" w:sz="0" w:space="0" w:color="auto"/>
            <w:bottom w:val="none" w:sz="0" w:space="0" w:color="auto"/>
            <w:right w:val="none" w:sz="0" w:space="0" w:color="auto"/>
          </w:divBdr>
          <w:divsChild>
            <w:div w:id="1803309157">
              <w:marLeft w:val="0"/>
              <w:marRight w:val="0"/>
              <w:marTop w:val="0"/>
              <w:marBottom w:val="0"/>
              <w:divBdr>
                <w:top w:val="none" w:sz="0" w:space="0" w:color="auto"/>
                <w:left w:val="none" w:sz="0" w:space="0" w:color="auto"/>
                <w:bottom w:val="none" w:sz="0" w:space="0" w:color="auto"/>
                <w:right w:val="none" w:sz="0" w:space="0" w:color="auto"/>
              </w:divBdr>
            </w:div>
          </w:divsChild>
        </w:div>
        <w:div w:id="404568623">
          <w:marLeft w:val="0"/>
          <w:marRight w:val="0"/>
          <w:marTop w:val="0"/>
          <w:marBottom w:val="0"/>
          <w:divBdr>
            <w:top w:val="none" w:sz="0" w:space="0" w:color="auto"/>
            <w:left w:val="none" w:sz="0" w:space="0" w:color="auto"/>
            <w:bottom w:val="none" w:sz="0" w:space="0" w:color="auto"/>
            <w:right w:val="none" w:sz="0" w:space="0" w:color="auto"/>
          </w:divBdr>
        </w:div>
        <w:div w:id="763692429">
          <w:marLeft w:val="0"/>
          <w:marRight w:val="0"/>
          <w:marTop w:val="0"/>
          <w:marBottom w:val="0"/>
          <w:divBdr>
            <w:top w:val="none" w:sz="0" w:space="0" w:color="auto"/>
            <w:left w:val="none" w:sz="0" w:space="0" w:color="auto"/>
            <w:bottom w:val="none" w:sz="0" w:space="0" w:color="auto"/>
            <w:right w:val="none" w:sz="0" w:space="0" w:color="auto"/>
          </w:divBdr>
          <w:divsChild>
            <w:div w:id="1185363866">
              <w:marLeft w:val="0"/>
              <w:marRight w:val="0"/>
              <w:marTop w:val="0"/>
              <w:marBottom w:val="0"/>
              <w:divBdr>
                <w:top w:val="none" w:sz="0" w:space="0" w:color="auto"/>
                <w:left w:val="none" w:sz="0" w:space="0" w:color="auto"/>
                <w:bottom w:val="none" w:sz="0" w:space="0" w:color="auto"/>
                <w:right w:val="none" w:sz="0" w:space="0" w:color="auto"/>
              </w:divBdr>
            </w:div>
          </w:divsChild>
        </w:div>
        <w:div w:id="1843816792">
          <w:marLeft w:val="0"/>
          <w:marRight w:val="0"/>
          <w:marTop w:val="0"/>
          <w:marBottom w:val="0"/>
          <w:divBdr>
            <w:top w:val="none" w:sz="0" w:space="0" w:color="auto"/>
            <w:left w:val="none" w:sz="0" w:space="0" w:color="auto"/>
            <w:bottom w:val="none" w:sz="0" w:space="0" w:color="auto"/>
            <w:right w:val="none" w:sz="0" w:space="0" w:color="auto"/>
          </w:divBdr>
        </w:div>
        <w:div w:id="1041973973">
          <w:marLeft w:val="0"/>
          <w:marRight w:val="0"/>
          <w:marTop w:val="0"/>
          <w:marBottom w:val="0"/>
          <w:divBdr>
            <w:top w:val="none" w:sz="0" w:space="0" w:color="auto"/>
            <w:left w:val="none" w:sz="0" w:space="0" w:color="auto"/>
            <w:bottom w:val="none" w:sz="0" w:space="0" w:color="auto"/>
            <w:right w:val="none" w:sz="0" w:space="0" w:color="auto"/>
          </w:divBdr>
          <w:divsChild>
            <w:div w:id="233585863">
              <w:marLeft w:val="0"/>
              <w:marRight w:val="0"/>
              <w:marTop w:val="0"/>
              <w:marBottom w:val="0"/>
              <w:divBdr>
                <w:top w:val="none" w:sz="0" w:space="0" w:color="auto"/>
                <w:left w:val="none" w:sz="0" w:space="0" w:color="auto"/>
                <w:bottom w:val="none" w:sz="0" w:space="0" w:color="auto"/>
                <w:right w:val="none" w:sz="0" w:space="0" w:color="auto"/>
              </w:divBdr>
            </w:div>
          </w:divsChild>
        </w:div>
        <w:div w:id="2081252608">
          <w:marLeft w:val="0"/>
          <w:marRight w:val="0"/>
          <w:marTop w:val="0"/>
          <w:marBottom w:val="0"/>
          <w:divBdr>
            <w:top w:val="none" w:sz="0" w:space="0" w:color="auto"/>
            <w:left w:val="none" w:sz="0" w:space="0" w:color="auto"/>
            <w:bottom w:val="none" w:sz="0" w:space="0" w:color="auto"/>
            <w:right w:val="none" w:sz="0" w:space="0" w:color="auto"/>
          </w:divBdr>
        </w:div>
        <w:div w:id="1658000166">
          <w:marLeft w:val="0"/>
          <w:marRight w:val="0"/>
          <w:marTop w:val="0"/>
          <w:marBottom w:val="0"/>
          <w:divBdr>
            <w:top w:val="none" w:sz="0" w:space="0" w:color="auto"/>
            <w:left w:val="none" w:sz="0" w:space="0" w:color="auto"/>
            <w:bottom w:val="none" w:sz="0" w:space="0" w:color="auto"/>
            <w:right w:val="none" w:sz="0" w:space="0" w:color="auto"/>
          </w:divBdr>
          <w:divsChild>
            <w:div w:id="1320380072">
              <w:marLeft w:val="0"/>
              <w:marRight w:val="0"/>
              <w:marTop w:val="0"/>
              <w:marBottom w:val="0"/>
              <w:divBdr>
                <w:top w:val="none" w:sz="0" w:space="0" w:color="auto"/>
                <w:left w:val="none" w:sz="0" w:space="0" w:color="auto"/>
                <w:bottom w:val="none" w:sz="0" w:space="0" w:color="auto"/>
                <w:right w:val="none" w:sz="0" w:space="0" w:color="auto"/>
              </w:divBdr>
            </w:div>
          </w:divsChild>
        </w:div>
        <w:div w:id="748774772">
          <w:marLeft w:val="0"/>
          <w:marRight w:val="0"/>
          <w:marTop w:val="0"/>
          <w:marBottom w:val="0"/>
          <w:divBdr>
            <w:top w:val="none" w:sz="0" w:space="0" w:color="auto"/>
            <w:left w:val="none" w:sz="0" w:space="0" w:color="auto"/>
            <w:bottom w:val="none" w:sz="0" w:space="0" w:color="auto"/>
            <w:right w:val="none" w:sz="0" w:space="0" w:color="auto"/>
          </w:divBdr>
        </w:div>
        <w:div w:id="731000323">
          <w:marLeft w:val="0"/>
          <w:marRight w:val="0"/>
          <w:marTop w:val="0"/>
          <w:marBottom w:val="0"/>
          <w:divBdr>
            <w:top w:val="none" w:sz="0" w:space="0" w:color="auto"/>
            <w:left w:val="none" w:sz="0" w:space="0" w:color="auto"/>
            <w:bottom w:val="none" w:sz="0" w:space="0" w:color="auto"/>
            <w:right w:val="none" w:sz="0" w:space="0" w:color="auto"/>
          </w:divBdr>
          <w:divsChild>
            <w:div w:id="1185823349">
              <w:marLeft w:val="0"/>
              <w:marRight w:val="0"/>
              <w:marTop w:val="0"/>
              <w:marBottom w:val="0"/>
              <w:divBdr>
                <w:top w:val="none" w:sz="0" w:space="0" w:color="auto"/>
                <w:left w:val="none" w:sz="0" w:space="0" w:color="auto"/>
                <w:bottom w:val="none" w:sz="0" w:space="0" w:color="auto"/>
                <w:right w:val="none" w:sz="0" w:space="0" w:color="auto"/>
              </w:divBdr>
            </w:div>
          </w:divsChild>
        </w:div>
        <w:div w:id="1082413120">
          <w:marLeft w:val="0"/>
          <w:marRight w:val="0"/>
          <w:marTop w:val="0"/>
          <w:marBottom w:val="0"/>
          <w:divBdr>
            <w:top w:val="none" w:sz="0" w:space="0" w:color="auto"/>
            <w:left w:val="none" w:sz="0" w:space="0" w:color="auto"/>
            <w:bottom w:val="none" w:sz="0" w:space="0" w:color="auto"/>
            <w:right w:val="none" w:sz="0" w:space="0" w:color="auto"/>
          </w:divBdr>
        </w:div>
        <w:div w:id="80877047">
          <w:marLeft w:val="0"/>
          <w:marRight w:val="0"/>
          <w:marTop w:val="0"/>
          <w:marBottom w:val="0"/>
          <w:divBdr>
            <w:top w:val="none" w:sz="0" w:space="0" w:color="auto"/>
            <w:left w:val="none" w:sz="0" w:space="0" w:color="auto"/>
            <w:bottom w:val="none" w:sz="0" w:space="0" w:color="auto"/>
            <w:right w:val="none" w:sz="0" w:space="0" w:color="auto"/>
          </w:divBdr>
          <w:divsChild>
            <w:div w:id="1466777294">
              <w:marLeft w:val="0"/>
              <w:marRight w:val="0"/>
              <w:marTop w:val="0"/>
              <w:marBottom w:val="0"/>
              <w:divBdr>
                <w:top w:val="none" w:sz="0" w:space="0" w:color="auto"/>
                <w:left w:val="none" w:sz="0" w:space="0" w:color="auto"/>
                <w:bottom w:val="none" w:sz="0" w:space="0" w:color="auto"/>
                <w:right w:val="none" w:sz="0" w:space="0" w:color="auto"/>
              </w:divBdr>
            </w:div>
          </w:divsChild>
        </w:div>
        <w:div w:id="1646619639">
          <w:marLeft w:val="0"/>
          <w:marRight w:val="0"/>
          <w:marTop w:val="300"/>
          <w:marBottom w:val="0"/>
          <w:divBdr>
            <w:top w:val="none" w:sz="0" w:space="0" w:color="auto"/>
            <w:left w:val="none" w:sz="0" w:space="0" w:color="auto"/>
            <w:bottom w:val="none" w:sz="0" w:space="0" w:color="auto"/>
            <w:right w:val="none" w:sz="0" w:space="0" w:color="auto"/>
          </w:divBdr>
          <w:divsChild>
            <w:div w:id="848180904">
              <w:marLeft w:val="0"/>
              <w:marRight w:val="0"/>
              <w:marTop w:val="0"/>
              <w:marBottom w:val="0"/>
              <w:divBdr>
                <w:top w:val="none" w:sz="0" w:space="0" w:color="auto"/>
                <w:left w:val="none" w:sz="0" w:space="0" w:color="auto"/>
                <w:bottom w:val="none" w:sz="0" w:space="0" w:color="auto"/>
                <w:right w:val="none" w:sz="0" w:space="0" w:color="auto"/>
              </w:divBdr>
              <w:divsChild>
                <w:div w:id="92380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62793">
          <w:marLeft w:val="0"/>
          <w:marRight w:val="0"/>
          <w:marTop w:val="300"/>
          <w:marBottom w:val="0"/>
          <w:divBdr>
            <w:top w:val="none" w:sz="0" w:space="0" w:color="auto"/>
            <w:left w:val="none" w:sz="0" w:space="0" w:color="auto"/>
            <w:bottom w:val="none" w:sz="0" w:space="0" w:color="auto"/>
            <w:right w:val="none" w:sz="0" w:space="0" w:color="auto"/>
          </w:divBdr>
          <w:divsChild>
            <w:div w:id="706100754">
              <w:marLeft w:val="0"/>
              <w:marRight w:val="0"/>
              <w:marTop w:val="0"/>
              <w:marBottom w:val="0"/>
              <w:divBdr>
                <w:top w:val="none" w:sz="0" w:space="0" w:color="auto"/>
                <w:left w:val="none" w:sz="0" w:space="0" w:color="auto"/>
                <w:bottom w:val="none" w:sz="0" w:space="0" w:color="auto"/>
                <w:right w:val="none" w:sz="0" w:space="0" w:color="auto"/>
              </w:divBdr>
              <w:divsChild>
                <w:div w:id="2589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665027">
          <w:marLeft w:val="0"/>
          <w:marRight w:val="0"/>
          <w:marTop w:val="300"/>
          <w:marBottom w:val="0"/>
          <w:divBdr>
            <w:top w:val="none" w:sz="0" w:space="0" w:color="auto"/>
            <w:left w:val="none" w:sz="0" w:space="0" w:color="auto"/>
            <w:bottom w:val="none" w:sz="0" w:space="0" w:color="auto"/>
            <w:right w:val="none" w:sz="0" w:space="0" w:color="auto"/>
          </w:divBdr>
          <w:divsChild>
            <w:div w:id="857086313">
              <w:marLeft w:val="0"/>
              <w:marRight w:val="0"/>
              <w:marTop w:val="0"/>
              <w:marBottom w:val="0"/>
              <w:divBdr>
                <w:top w:val="none" w:sz="0" w:space="0" w:color="auto"/>
                <w:left w:val="none" w:sz="0" w:space="0" w:color="auto"/>
                <w:bottom w:val="none" w:sz="0" w:space="0" w:color="auto"/>
                <w:right w:val="none" w:sz="0" w:space="0" w:color="auto"/>
              </w:divBdr>
              <w:divsChild>
                <w:div w:id="81418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44">
          <w:marLeft w:val="0"/>
          <w:marRight w:val="0"/>
          <w:marTop w:val="300"/>
          <w:marBottom w:val="0"/>
          <w:divBdr>
            <w:top w:val="none" w:sz="0" w:space="0" w:color="auto"/>
            <w:left w:val="none" w:sz="0" w:space="0" w:color="auto"/>
            <w:bottom w:val="none" w:sz="0" w:space="0" w:color="auto"/>
            <w:right w:val="none" w:sz="0" w:space="0" w:color="auto"/>
          </w:divBdr>
          <w:divsChild>
            <w:div w:id="835271132">
              <w:marLeft w:val="0"/>
              <w:marRight w:val="0"/>
              <w:marTop w:val="0"/>
              <w:marBottom w:val="0"/>
              <w:divBdr>
                <w:top w:val="none" w:sz="0" w:space="0" w:color="auto"/>
                <w:left w:val="none" w:sz="0" w:space="0" w:color="auto"/>
                <w:bottom w:val="none" w:sz="0" w:space="0" w:color="auto"/>
                <w:right w:val="none" w:sz="0" w:space="0" w:color="auto"/>
              </w:divBdr>
              <w:divsChild>
                <w:div w:id="108086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026850">
      <w:bodyDiv w:val="1"/>
      <w:marLeft w:val="0"/>
      <w:marRight w:val="0"/>
      <w:marTop w:val="0"/>
      <w:marBottom w:val="0"/>
      <w:divBdr>
        <w:top w:val="none" w:sz="0" w:space="0" w:color="auto"/>
        <w:left w:val="none" w:sz="0" w:space="0" w:color="auto"/>
        <w:bottom w:val="none" w:sz="0" w:space="0" w:color="auto"/>
        <w:right w:val="none" w:sz="0" w:space="0" w:color="auto"/>
      </w:divBdr>
    </w:div>
    <w:div w:id="895551668">
      <w:bodyDiv w:val="1"/>
      <w:marLeft w:val="0"/>
      <w:marRight w:val="0"/>
      <w:marTop w:val="0"/>
      <w:marBottom w:val="0"/>
      <w:divBdr>
        <w:top w:val="none" w:sz="0" w:space="0" w:color="auto"/>
        <w:left w:val="none" w:sz="0" w:space="0" w:color="auto"/>
        <w:bottom w:val="none" w:sz="0" w:space="0" w:color="auto"/>
        <w:right w:val="none" w:sz="0" w:space="0" w:color="auto"/>
      </w:divBdr>
      <w:divsChild>
        <w:div w:id="1803037725">
          <w:marLeft w:val="0"/>
          <w:marRight w:val="0"/>
          <w:marTop w:val="0"/>
          <w:marBottom w:val="0"/>
          <w:divBdr>
            <w:top w:val="none" w:sz="0" w:space="0" w:color="auto"/>
            <w:left w:val="none" w:sz="0" w:space="0" w:color="auto"/>
            <w:bottom w:val="none" w:sz="0" w:space="0" w:color="auto"/>
            <w:right w:val="none" w:sz="0" w:space="0" w:color="auto"/>
          </w:divBdr>
        </w:div>
        <w:div w:id="58329372">
          <w:marLeft w:val="0"/>
          <w:marRight w:val="0"/>
          <w:marTop w:val="0"/>
          <w:marBottom w:val="0"/>
          <w:divBdr>
            <w:top w:val="none" w:sz="0" w:space="0" w:color="auto"/>
            <w:left w:val="none" w:sz="0" w:space="0" w:color="auto"/>
            <w:bottom w:val="none" w:sz="0" w:space="0" w:color="auto"/>
            <w:right w:val="none" w:sz="0" w:space="0" w:color="auto"/>
          </w:divBdr>
          <w:divsChild>
            <w:div w:id="1799569162">
              <w:marLeft w:val="0"/>
              <w:marRight w:val="0"/>
              <w:marTop w:val="0"/>
              <w:marBottom w:val="0"/>
              <w:divBdr>
                <w:top w:val="none" w:sz="0" w:space="0" w:color="auto"/>
                <w:left w:val="none" w:sz="0" w:space="0" w:color="auto"/>
                <w:bottom w:val="none" w:sz="0" w:space="0" w:color="auto"/>
                <w:right w:val="none" w:sz="0" w:space="0" w:color="auto"/>
              </w:divBdr>
            </w:div>
          </w:divsChild>
        </w:div>
        <w:div w:id="2001883257">
          <w:marLeft w:val="0"/>
          <w:marRight w:val="0"/>
          <w:marTop w:val="0"/>
          <w:marBottom w:val="0"/>
          <w:divBdr>
            <w:top w:val="none" w:sz="0" w:space="0" w:color="auto"/>
            <w:left w:val="none" w:sz="0" w:space="0" w:color="auto"/>
            <w:bottom w:val="none" w:sz="0" w:space="0" w:color="auto"/>
            <w:right w:val="none" w:sz="0" w:space="0" w:color="auto"/>
          </w:divBdr>
        </w:div>
        <w:div w:id="76707258">
          <w:marLeft w:val="0"/>
          <w:marRight w:val="0"/>
          <w:marTop w:val="0"/>
          <w:marBottom w:val="0"/>
          <w:divBdr>
            <w:top w:val="none" w:sz="0" w:space="0" w:color="auto"/>
            <w:left w:val="none" w:sz="0" w:space="0" w:color="auto"/>
            <w:bottom w:val="none" w:sz="0" w:space="0" w:color="auto"/>
            <w:right w:val="none" w:sz="0" w:space="0" w:color="auto"/>
          </w:divBdr>
          <w:divsChild>
            <w:div w:id="1359236665">
              <w:marLeft w:val="0"/>
              <w:marRight w:val="0"/>
              <w:marTop w:val="0"/>
              <w:marBottom w:val="0"/>
              <w:divBdr>
                <w:top w:val="none" w:sz="0" w:space="0" w:color="auto"/>
                <w:left w:val="none" w:sz="0" w:space="0" w:color="auto"/>
                <w:bottom w:val="none" w:sz="0" w:space="0" w:color="auto"/>
                <w:right w:val="none" w:sz="0" w:space="0" w:color="auto"/>
              </w:divBdr>
            </w:div>
          </w:divsChild>
        </w:div>
        <w:div w:id="418062297">
          <w:marLeft w:val="0"/>
          <w:marRight w:val="0"/>
          <w:marTop w:val="0"/>
          <w:marBottom w:val="0"/>
          <w:divBdr>
            <w:top w:val="none" w:sz="0" w:space="0" w:color="auto"/>
            <w:left w:val="none" w:sz="0" w:space="0" w:color="auto"/>
            <w:bottom w:val="none" w:sz="0" w:space="0" w:color="auto"/>
            <w:right w:val="none" w:sz="0" w:space="0" w:color="auto"/>
          </w:divBdr>
        </w:div>
        <w:div w:id="1783643624">
          <w:marLeft w:val="0"/>
          <w:marRight w:val="0"/>
          <w:marTop w:val="0"/>
          <w:marBottom w:val="0"/>
          <w:divBdr>
            <w:top w:val="none" w:sz="0" w:space="0" w:color="auto"/>
            <w:left w:val="none" w:sz="0" w:space="0" w:color="auto"/>
            <w:bottom w:val="none" w:sz="0" w:space="0" w:color="auto"/>
            <w:right w:val="none" w:sz="0" w:space="0" w:color="auto"/>
          </w:divBdr>
          <w:divsChild>
            <w:div w:id="1455758074">
              <w:marLeft w:val="0"/>
              <w:marRight w:val="0"/>
              <w:marTop w:val="0"/>
              <w:marBottom w:val="0"/>
              <w:divBdr>
                <w:top w:val="none" w:sz="0" w:space="0" w:color="auto"/>
                <w:left w:val="none" w:sz="0" w:space="0" w:color="auto"/>
                <w:bottom w:val="none" w:sz="0" w:space="0" w:color="auto"/>
                <w:right w:val="none" w:sz="0" w:space="0" w:color="auto"/>
              </w:divBdr>
            </w:div>
          </w:divsChild>
        </w:div>
        <w:div w:id="181550396">
          <w:marLeft w:val="0"/>
          <w:marRight w:val="0"/>
          <w:marTop w:val="0"/>
          <w:marBottom w:val="0"/>
          <w:divBdr>
            <w:top w:val="none" w:sz="0" w:space="0" w:color="auto"/>
            <w:left w:val="none" w:sz="0" w:space="0" w:color="auto"/>
            <w:bottom w:val="none" w:sz="0" w:space="0" w:color="auto"/>
            <w:right w:val="none" w:sz="0" w:space="0" w:color="auto"/>
          </w:divBdr>
        </w:div>
        <w:div w:id="1705132663">
          <w:marLeft w:val="0"/>
          <w:marRight w:val="0"/>
          <w:marTop w:val="0"/>
          <w:marBottom w:val="0"/>
          <w:divBdr>
            <w:top w:val="none" w:sz="0" w:space="0" w:color="auto"/>
            <w:left w:val="none" w:sz="0" w:space="0" w:color="auto"/>
            <w:bottom w:val="none" w:sz="0" w:space="0" w:color="auto"/>
            <w:right w:val="none" w:sz="0" w:space="0" w:color="auto"/>
          </w:divBdr>
          <w:divsChild>
            <w:div w:id="1377317707">
              <w:marLeft w:val="0"/>
              <w:marRight w:val="0"/>
              <w:marTop w:val="0"/>
              <w:marBottom w:val="0"/>
              <w:divBdr>
                <w:top w:val="none" w:sz="0" w:space="0" w:color="auto"/>
                <w:left w:val="none" w:sz="0" w:space="0" w:color="auto"/>
                <w:bottom w:val="none" w:sz="0" w:space="0" w:color="auto"/>
                <w:right w:val="none" w:sz="0" w:space="0" w:color="auto"/>
              </w:divBdr>
            </w:div>
          </w:divsChild>
        </w:div>
        <w:div w:id="1804688995">
          <w:marLeft w:val="0"/>
          <w:marRight w:val="0"/>
          <w:marTop w:val="0"/>
          <w:marBottom w:val="0"/>
          <w:divBdr>
            <w:top w:val="none" w:sz="0" w:space="0" w:color="auto"/>
            <w:left w:val="none" w:sz="0" w:space="0" w:color="auto"/>
            <w:bottom w:val="none" w:sz="0" w:space="0" w:color="auto"/>
            <w:right w:val="none" w:sz="0" w:space="0" w:color="auto"/>
          </w:divBdr>
        </w:div>
        <w:div w:id="868107679">
          <w:marLeft w:val="0"/>
          <w:marRight w:val="0"/>
          <w:marTop w:val="0"/>
          <w:marBottom w:val="0"/>
          <w:divBdr>
            <w:top w:val="none" w:sz="0" w:space="0" w:color="auto"/>
            <w:left w:val="none" w:sz="0" w:space="0" w:color="auto"/>
            <w:bottom w:val="none" w:sz="0" w:space="0" w:color="auto"/>
            <w:right w:val="none" w:sz="0" w:space="0" w:color="auto"/>
          </w:divBdr>
          <w:divsChild>
            <w:div w:id="232393266">
              <w:marLeft w:val="0"/>
              <w:marRight w:val="0"/>
              <w:marTop w:val="0"/>
              <w:marBottom w:val="0"/>
              <w:divBdr>
                <w:top w:val="none" w:sz="0" w:space="0" w:color="auto"/>
                <w:left w:val="none" w:sz="0" w:space="0" w:color="auto"/>
                <w:bottom w:val="none" w:sz="0" w:space="0" w:color="auto"/>
                <w:right w:val="none" w:sz="0" w:space="0" w:color="auto"/>
              </w:divBdr>
            </w:div>
          </w:divsChild>
        </w:div>
        <w:div w:id="2001228608">
          <w:marLeft w:val="0"/>
          <w:marRight w:val="0"/>
          <w:marTop w:val="0"/>
          <w:marBottom w:val="0"/>
          <w:divBdr>
            <w:top w:val="none" w:sz="0" w:space="0" w:color="auto"/>
            <w:left w:val="none" w:sz="0" w:space="0" w:color="auto"/>
            <w:bottom w:val="none" w:sz="0" w:space="0" w:color="auto"/>
            <w:right w:val="none" w:sz="0" w:space="0" w:color="auto"/>
          </w:divBdr>
        </w:div>
        <w:div w:id="931662082">
          <w:marLeft w:val="0"/>
          <w:marRight w:val="0"/>
          <w:marTop w:val="0"/>
          <w:marBottom w:val="0"/>
          <w:divBdr>
            <w:top w:val="none" w:sz="0" w:space="0" w:color="auto"/>
            <w:left w:val="none" w:sz="0" w:space="0" w:color="auto"/>
            <w:bottom w:val="none" w:sz="0" w:space="0" w:color="auto"/>
            <w:right w:val="none" w:sz="0" w:space="0" w:color="auto"/>
          </w:divBdr>
          <w:divsChild>
            <w:div w:id="1427531915">
              <w:marLeft w:val="0"/>
              <w:marRight w:val="0"/>
              <w:marTop w:val="0"/>
              <w:marBottom w:val="0"/>
              <w:divBdr>
                <w:top w:val="none" w:sz="0" w:space="0" w:color="auto"/>
                <w:left w:val="none" w:sz="0" w:space="0" w:color="auto"/>
                <w:bottom w:val="none" w:sz="0" w:space="0" w:color="auto"/>
                <w:right w:val="none" w:sz="0" w:space="0" w:color="auto"/>
              </w:divBdr>
            </w:div>
          </w:divsChild>
        </w:div>
        <w:div w:id="736587813">
          <w:marLeft w:val="0"/>
          <w:marRight w:val="0"/>
          <w:marTop w:val="0"/>
          <w:marBottom w:val="0"/>
          <w:divBdr>
            <w:top w:val="none" w:sz="0" w:space="0" w:color="auto"/>
            <w:left w:val="none" w:sz="0" w:space="0" w:color="auto"/>
            <w:bottom w:val="none" w:sz="0" w:space="0" w:color="auto"/>
            <w:right w:val="none" w:sz="0" w:space="0" w:color="auto"/>
          </w:divBdr>
        </w:div>
        <w:div w:id="6907259">
          <w:marLeft w:val="0"/>
          <w:marRight w:val="0"/>
          <w:marTop w:val="0"/>
          <w:marBottom w:val="0"/>
          <w:divBdr>
            <w:top w:val="none" w:sz="0" w:space="0" w:color="auto"/>
            <w:left w:val="none" w:sz="0" w:space="0" w:color="auto"/>
            <w:bottom w:val="none" w:sz="0" w:space="0" w:color="auto"/>
            <w:right w:val="none" w:sz="0" w:space="0" w:color="auto"/>
          </w:divBdr>
          <w:divsChild>
            <w:div w:id="1546403230">
              <w:marLeft w:val="0"/>
              <w:marRight w:val="0"/>
              <w:marTop w:val="0"/>
              <w:marBottom w:val="0"/>
              <w:divBdr>
                <w:top w:val="none" w:sz="0" w:space="0" w:color="auto"/>
                <w:left w:val="none" w:sz="0" w:space="0" w:color="auto"/>
                <w:bottom w:val="none" w:sz="0" w:space="0" w:color="auto"/>
                <w:right w:val="none" w:sz="0" w:space="0" w:color="auto"/>
              </w:divBdr>
            </w:div>
          </w:divsChild>
        </w:div>
        <w:div w:id="1556353420">
          <w:marLeft w:val="0"/>
          <w:marRight w:val="0"/>
          <w:marTop w:val="300"/>
          <w:marBottom w:val="0"/>
          <w:divBdr>
            <w:top w:val="none" w:sz="0" w:space="0" w:color="auto"/>
            <w:left w:val="none" w:sz="0" w:space="0" w:color="auto"/>
            <w:bottom w:val="none" w:sz="0" w:space="0" w:color="auto"/>
            <w:right w:val="none" w:sz="0" w:space="0" w:color="auto"/>
          </w:divBdr>
          <w:divsChild>
            <w:div w:id="1551839498">
              <w:marLeft w:val="0"/>
              <w:marRight w:val="0"/>
              <w:marTop w:val="0"/>
              <w:marBottom w:val="0"/>
              <w:divBdr>
                <w:top w:val="none" w:sz="0" w:space="0" w:color="auto"/>
                <w:left w:val="none" w:sz="0" w:space="0" w:color="auto"/>
                <w:bottom w:val="none" w:sz="0" w:space="0" w:color="auto"/>
                <w:right w:val="none" w:sz="0" w:space="0" w:color="auto"/>
              </w:divBdr>
              <w:divsChild>
                <w:div w:id="1167554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23">
          <w:marLeft w:val="0"/>
          <w:marRight w:val="0"/>
          <w:marTop w:val="300"/>
          <w:marBottom w:val="0"/>
          <w:divBdr>
            <w:top w:val="none" w:sz="0" w:space="0" w:color="auto"/>
            <w:left w:val="none" w:sz="0" w:space="0" w:color="auto"/>
            <w:bottom w:val="none" w:sz="0" w:space="0" w:color="auto"/>
            <w:right w:val="none" w:sz="0" w:space="0" w:color="auto"/>
          </w:divBdr>
          <w:divsChild>
            <w:div w:id="1659532703">
              <w:marLeft w:val="0"/>
              <w:marRight w:val="0"/>
              <w:marTop w:val="0"/>
              <w:marBottom w:val="0"/>
              <w:divBdr>
                <w:top w:val="none" w:sz="0" w:space="0" w:color="auto"/>
                <w:left w:val="none" w:sz="0" w:space="0" w:color="auto"/>
                <w:bottom w:val="none" w:sz="0" w:space="0" w:color="auto"/>
                <w:right w:val="none" w:sz="0" w:space="0" w:color="auto"/>
              </w:divBdr>
              <w:divsChild>
                <w:div w:id="108842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121895">
          <w:marLeft w:val="0"/>
          <w:marRight w:val="0"/>
          <w:marTop w:val="300"/>
          <w:marBottom w:val="0"/>
          <w:divBdr>
            <w:top w:val="none" w:sz="0" w:space="0" w:color="auto"/>
            <w:left w:val="none" w:sz="0" w:space="0" w:color="auto"/>
            <w:bottom w:val="none" w:sz="0" w:space="0" w:color="auto"/>
            <w:right w:val="none" w:sz="0" w:space="0" w:color="auto"/>
          </w:divBdr>
          <w:divsChild>
            <w:div w:id="887230710">
              <w:marLeft w:val="0"/>
              <w:marRight w:val="0"/>
              <w:marTop w:val="0"/>
              <w:marBottom w:val="0"/>
              <w:divBdr>
                <w:top w:val="none" w:sz="0" w:space="0" w:color="auto"/>
                <w:left w:val="none" w:sz="0" w:space="0" w:color="auto"/>
                <w:bottom w:val="none" w:sz="0" w:space="0" w:color="auto"/>
                <w:right w:val="none" w:sz="0" w:space="0" w:color="auto"/>
              </w:divBdr>
              <w:divsChild>
                <w:div w:id="1950549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055149">
          <w:marLeft w:val="0"/>
          <w:marRight w:val="0"/>
          <w:marTop w:val="300"/>
          <w:marBottom w:val="0"/>
          <w:divBdr>
            <w:top w:val="none" w:sz="0" w:space="0" w:color="auto"/>
            <w:left w:val="none" w:sz="0" w:space="0" w:color="auto"/>
            <w:bottom w:val="none" w:sz="0" w:space="0" w:color="auto"/>
            <w:right w:val="none" w:sz="0" w:space="0" w:color="auto"/>
          </w:divBdr>
          <w:divsChild>
            <w:div w:id="522792950">
              <w:marLeft w:val="0"/>
              <w:marRight w:val="0"/>
              <w:marTop w:val="0"/>
              <w:marBottom w:val="0"/>
              <w:divBdr>
                <w:top w:val="none" w:sz="0" w:space="0" w:color="auto"/>
                <w:left w:val="none" w:sz="0" w:space="0" w:color="auto"/>
                <w:bottom w:val="none" w:sz="0" w:space="0" w:color="auto"/>
                <w:right w:val="none" w:sz="0" w:space="0" w:color="auto"/>
              </w:divBdr>
              <w:divsChild>
                <w:div w:id="2043433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822026">
      <w:bodyDiv w:val="1"/>
      <w:marLeft w:val="0"/>
      <w:marRight w:val="0"/>
      <w:marTop w:val="0"/>
      <w:marBottom w:val="0"/>
      <w:divBdr>
        <w:top w:val="none" w:sz="0" w:space="0" w:color="auto"/>
        <w:left w:val="none" w:sz="0" w:space="0" w:color="auto"/>
        <w:bottom w:val="none" w:sz="0" w:space="0" w:color="auto"/>
        <w:right w:val="none" w:sz="0" w:space="0" w:color="auto"/>
      </w:divBdr>
      <w:divsChild>
        <w:div w:id="1084572074">
          <w:marLeft w:val="0"/>
          <w:marRight w:val="0"/>
          <w:marTop w:val="0"/>
          <w:marBottom w:val="0"/>
          <w:divBdr>
            <w:top w:val="none" w:sz="0" w:space="0" w:color="auto"/>
            <w:left w:val="none" w:sz="0" w:space="0" w:color="auto"/>
            <w:bottom w:val="none" w:sz="0" w:space="0" w:color="auto"/>
            <w:right w:val="none" w:sz="0" w:space="0" w:color="auto"/>
          </w:divBdr>
        </w:div>
        <w:div w:id="415594199">
          <w:marLeft w:val="0"/>
          <w:marRight w:val="0"/>
          <w:marTop w:val="0"/>
          <w:marBottom w:val="0"/>
          <w:divBdr>
            <w:top w:val="none" w:sz="0" w:space="0" w:color="auto"/>
            <w:left w:val="none" w:sz="0" w:space="0" w:color="auto"/>
            <w:bottom w:val="none" w:sz="0" w:space="0" w:color="auto"/>
            <w:right w:val="none" w:sz="0" w:space="0" w:color="auto"/>
          </w:divBdr>
          <w:divsChild>
            <w:div w:id="570965657">
              <w:marLeft w:val="0"/>
              <w:marRight w:val="0"/>
              <w:marTop w:val="0"/>
              <w:marBottom w:val="0"/>
              <w:divBdr>
                <w:top w:val="none" w:sz="0" w:space="0" w:color="auto"/>
                <w:left w:val="none" w:sz="0" w:space="0" w:color="auto"/>
                <w:bottom w:val="none" w:sz="0" w:space="0" w:color="auto"/>
                <w:right w:val="none" w:sz="0" w:space="0" w:color="auto"/>
              </w:divBdr>
            </w:div>
          </w:divsChild>
        </w:div>
        <w:div w:id="1095131170">
          <w:marLeft w:val="0"/>
          <w:marRight w:val="0"/>
          <w:marTop w:val="0"/>
          <w:marBottom w:val="0"/>
          <w:divBdr>
            <w:top w:val="none" w:sz="0" w:space="0" w:color="auto"/>
            <w:left w:val="none" w:sz="0" w:space="0" w:color="auto"/>
            <w:bottom w:val="none" w:sz="0" w:space="0" w:color="auto"/>
            <w:right w:val="none" w:sz="0" w:space="0" w:color="auto"/>
          </w:divBdr>
        </w:div>
        <w:div w:id="1172069813">
          <w:marLeft w:val="0"/>
          <w:marRight w:val="0"/>
          <w:marTop w:val="0"/>
          <w:marBottom w:val="0"/>
          <w:divBdr>
            <w:top w:val="none" w:sz="0" w:space="0" w:color="auto"/>
            <w:left w:val="none" w:sz="0" w:space="0" w:color="auto"/>
            <w:bottom w:val="none" w:sz="0" w:space="0" w:color="auto"/>
            <w:right w:val="none" w:sz="0" w:space="0" w:color="auto"/>
          </w:divBdr>
          <w:divsChild>
            <w:div w:id="397746280">
              <w:marLeft w:val="0"/>
              <w:marRight w:val="0"/>
              <w:marTop w:val="0"/>
              <w:marBottom w:val="0"/>
              <w:divBdr>
                <w:top w:val="none" w:sz="0" w:space="0" w:color="auto"/>
                <w:left w:val="none" w:sz="0" w:space="0" w:color="auto"/>
                <w:bottom w:val="none" w:sz="0" w:space="0" w:color="auto"/>
                <w:right w:val="none" w:sz="0" w:space="0" w:color="auto"/>
              </w:divBdr>
            </w:div>
          </w:divsChild>
        </w:div>
        <w:div w:id="521477521">
          <w:marLeft w:val="0"/>
          <w:marRight w:val="0"/>
          <w:marTop w:val="0"/>
          <w:marBottom w:val="0"/>
          <w:divBdr>
            <w:top w:val="none" w:sz="0" w:space="0" w:color="auto"/>
            <w:left w:val="none" w:sz="0" w:space="0" w:color="auto"/>
            <w:bottom w:val="none" w:sz="0" w:space="0" w:color="auto"/>
            <w:right w:val="none" w:sz="0" w:space="0" w:color="auto"/>
          </w:divBdr>
        </w:div>
        <w:div w:id="272787770">
          <w:marLeft w:val="0"/>
          <w:marRight w:val="0"/>
          <w:marTop w:val="0"/>
          <w:marBottom w:val="0"/>
          <w:divBdr>
            <w:top w:val="none" w:sz="0" w:space="0" w:color="auto"/>
            <w:left w:val="none" w:sz="0" w:space="0" w:color="auto"/>
            <w:bottom w:val="none" w:sz="0" w:space="0" w:color="auto"/>
            <w:right w:val="none" w:sz="0" w:space="0" w:color="auto"/>
          </w:divBdr>
          <w:divsChild>
            <w:div w:id="1555694749">
              <w:marLeft w:val="0"/>
              <w:marRight w:val="0"/>
              <w:marTop w:val="0"/>
              <w:marBottom w:val="0"/>
              <w:divBdr>
                <w:top w:val="none" w:sz="0" w:space="0" w:color="auto"/>
                <w:left w:val="none" w:sz="0" w:space="0" w:color="auto"/>
                <w:bottom w:val="none" w:sz="0" w:space="0" w:color="auto"/>
                <w:right w:val="none" w:sz="0" w:space="0" w:color="auto"/>
              </w:divBdr>
            </w:div>
          </w:divsChild>
        </w:div>
        <w:div w:id="2054888603">
          <w:marLeft w:val="0"/>
          <w:marRight w:val="0"/>
          <w:marTop w:val="0"/>
          <w:marBottom w:val="0"/>
          <w:divBdr>
            <w:top w:val="none" w:sz="0" w:space="0" w:color="auto"/>
            <w:left w:val="none" w:sz="0" w:space="0" w:color="auto"/>
            <w:bottom w:val="none" w:sz="0" w:space="0" w:color="auto"/>
            <w:right w:val="none" w:sz="0" w:space="0" w:color="auto"/>
          </w:divBdr>
        </w:div>
        <w:div w:id="965965000">
          <w:marLeft w:val="0"/>
          <w:marRight w:val="0"/>
          <w:marTop w:val="0"/>
          <w:marBottom w:val="0"/>
          <w:divBdr>
            <w:top w:val="none" w:sz="0" w:space="0" w:color="auto"/>
            <w:left w:val="none" w:sz="0" w:space="0" w:color="auto"/>
            <w:bottom w:val="none" w:sz="0" w:space="0" w:color="auto"/>
            <w:right w:val="none" w:sz="0" w:space="0" w:color="auto"/>
          </w:divBdr>
          <w:divsChild>
            <w:div w:id="1902862324">
              <w:marLeft w:val="0"/>
              <w:marRight w:val="0"/>
              <w:marTop w:val="0"/>
              <w:marBottom w:val="0"/>
              <w:divBdr>
                <w:top w:val="none" w:sz="0" w:space="0" w:color="auto"/>
                <w:left w:val="none" w:sz="0" w:space="0" w:color="auto"/>
                <w:bottom w:val="none" w:sz="0" w:space="0" w:color="auto"/>
                <w:right w:val="none" w:sz="0" w:space="0" w:color="auto"/>
              </w:divBdr>
            </w:div>
          </w:divsChild>
        </w:div>
        <w:div w:id="1205101621">
          <w:marLeft w:val="0"/>
          <w:marRight w:val="0"/>
          <w:marTop w:val="0"/>
          <w:marBottom w:val="0"/>
          <w:divBdr>
            <w:top w:val="none" w:sz="0" w:space="0" w:color="auto"/>
            <w:left w:val="none" w:sz="0" w:space="0" w:color="auto"/>
            <w:bottom w:val="none" w:sz="0" w:space="0" w:color="auto"/>
            <w:right w:val="none" w:sz="0" w:space="0" w:color="auto"/>
          </w:divBdr>
        </w:div>
        <w:div w:id="1017000227">
          <w:marLeft w:val="0"/>
          <w:marRight w:val="0"/>
          <w:marTop w:val="0"/>
          <w:marBottom w:val="0"/>
          <w:divBdr>
            <w:top w:val="none" w:sz="0" w:space="0" w:color="auto"/>
            <w:left w:val="none" w:sz="0" w:space="0" w:color="auto"/>
            <w:bottom w:val="none" w:sz="0" w:space="0" w:color="auto"/>
            <w:right w:val="none" w:sz="0" w:space="0" w:color="auto"/>
          </w:divBdr>
          <w:divsChild>
            <w:div w:id="1847163797">
              <w:marLeft w:val="0"/>
              <w:marRight w:val="0"/>
              <w:marTop w:val="0"/>
              <w:marBottom w:val="0"/>
              <w:divBdr>
                <w:top w:val="none" w:sz="0" w:space="0" w:color="auto"/>
                <w:left w:val="none" w:sz="0" w:space="0" w:color="auto"/>
                <w:bottom w:val="none" w:sz="0" w:space="0" w:color="auto"/>
                <w:right w:val="none" w:sz="0" w:space="0" w:color="auto"/>
              </w:divBdr>
            </w:div>
          </w:divsChild>
        </w:div>
        <w:div w:id="403912706">
          <w:marLeft w:val="0"/>
          <w:marRight w:val="0"/>
          <w:marTop w:val="0"/>
          <w:marBottom w:val="0"/>
          <w:divBdr>
            <w:top w:val="none" w:sz="0" w:space="0" w:color="auto"/>
            <w:left w:val="none" w:sz="0" w:space="0" w:color="auto"/>
            <w:bottom w:val="none" w:sz="0" w:space="0" w:color="auto"/>
            <w:right w:val="none" w:sz="0" w:space="0" w:color="auto"/>
          </w:divBdr>
        </w:div>
        <w:div w:id="1133211098">
          <w:marLeft w:val="0"/>
          <w:marRight w:val="0"/>
          <w:marTop w:val="0"/>
          <w:marBottom w:val="0"/>
          <w:divBdr>
            <w:top w:val="none" w:sz="0" w:space="0" w:color="auto"/>
            <w:left w:val="none" w:sz="0" w:space="0" w:color="auto"/>
            <w:bottom w:val="none" w:sz="0" w:space="0" w:color="auto"/>
            <w:right w:val="none" w:sz="0" w:space="0" w:color="auto"/>
          </w:divBdr>
          <w:divsChild>
            <w:div w:id="1014573371">
              <w:marLeft w:val="0"/>
              <w:marRight w:val="0"/>
              <w:marTop w:val="0"/>
              <w:marBottom w:val="0"/>
              <w:divBdr>
                <w:top w:val="none" w:sz="0" w:space="0" w:color="auto"/>
                <w:left w:val="none" w:sz="0" w:space="0" w:color="auto"/>
                <w:bottom w:val="none" w:sz="0" w:space="0" w:color="auto"/>
                <w:right w:val="none" w:sz="0" w:space="0" w:color="auto"/>
              </w:divBdr>
            </w:div>
          </w:divsChild>
        </w:div>
        <w:div w:id="1550065962">
          <w:marLeft w:val="0"/>
          <w:marRight w:val="0"/>
          <w:marTop w:val="0"/>
          <w:marBottom w:val="0"/>
          <w:divBdr>
            <w:top w:val="none" w:sz="0" w:space="0" w:color="auto"/>
            <w:left w:val="none" w:sz="0" w:space="0" w:color="auto"/>
            <w:bottom w:val="none" w:sz="0" w:space="0" w:color="auto"/>
            <w:right w:val="none" w:sz="0" w:space="0" w:color="auto"/>
          </w:divBdr>
        </w:div>
        <w:div w:id="1348092769">
          <w:marLeft w:val="0"/>
          <w:marRight w:val="0"/>
          <w:marTop w:val="0"/>
          <w:marBottom w:val="0"/>
          <w:divBdr>
            <w:top w:val="none" w:sz="0" w:space="0" w:color="auto"/>
            <w:left w:val="none" w:sz="0" w:space="0" w:color="auto"/>
            <w:bottom w:val="none" w:sz="0" w:space="0" w:color="auto"/>
            <w:right w:val="none" w:sz="0" w:space="0" w:color="auto"/>
          </w:divBdr>
          <w:divsChild>
            <w:div w:id="1408920629">
              <w:marLeft w:val="0"/>
              <w:marRight w:val="0"/>
              <w:marTop w:val="0"/>
              <w:marBottom w:val="0"/>
              <w:divBdr>
                <w:top w:val="none" w:sz="0" w:space="0" w:color="auto"/>
                <w:left w:val="none" w:sz="0" w:space="0" w:color="auto"/>
                <w:bottom w:val="none" w:sz="0" w:space="0" w:color="auto"/>
                <w:right w:val="none" w:sz="0" w:space="0" w:color="auto"/>
              </w:divBdr>
            </w:div>
          </w:divsChild>
        </w:div>
        <w:div w:id="278342350">
          <w:marLeft w:val="0"/>
          <w:marRight w:val="0"/>
          <w:marTop w:val="300"/>
          <w:marBottom w:val="0"/>
          <w:divBdr>
            <w:top w:val="none" w:sz="0" w:space="0" w:color="auto"/>
            <w:left w:val="none" w:sz="0" w:space="0" w:color="auto"/>
            <w:bottom w:val="none" w:sz="0" w:space="0" w:color="auto"/>
            <w:right w:val="none" w:sz="0" w:space="0" w:color="auto"/>
          </w:divBdr>
          <w:divsChild>
            <w:div w:id="1601521135">
              <w:marLeft w:val="0"/>
              <w:marRight w:val="0"/>
              <w:marTop w:val="0"/>
              <w:marBottom w:val="0"/>
              <w:divBdr>
                <w:top w:val="none" w:sz="0" w:space="0" w:color="auto"/>
                <w:left w:val="none" w:sz="0" w:space="0" w:color="auto"/>
                <w:bottom w:val="none" w:sz="0" w:space="0" w:color="auto"/>
                <w:right w:val="none" w:sz="0" w:space="0" w:color="auto"/>
              </w:divBdr>
              <w:divsChild>
                <w:div w:id="203256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138996">
          <w:marLeft w:val="0"/>
          <w:marRight w:val="0"/>
          <w:marTop w:val="300"/>
          <w:marBottom w:val="0"/>
          <w:divBdr>
            <w:top w:val="none" w:sz="0" w:space="0" w:color="auto"/>
            <w:left w:val="none" w:sz="0" w:space="0" w:color="auto"/>
            <w:bottom w:val="none" w:sz="0" w:space="0" w:color="auto"/>
            <w:right w:val="none" w:sz="0" w:space="0" w:color="auto"/>
          </w:divBdr>
          <w:divsChild>
            <w:div w:id="1187139637">
              <w:marLeft w:val="0"/>
              <w:marRight w:val="0"/>
              <w:marTop w:val="0"/>
              <w:marBottom w:val="0"/>
              <w:divBdr>
                <w:top w:val="none" w:sz="0" w:space="0" w:color="auto"/>
                <w:left w:val="none" w:sz="0" w:space="0" w:color="auto"/>
                <w:bottom w:val="none" w:sz="0" w:space="0" w:color="auto"/>
                <w:right w:val="none" w:sz="0" w:space="0" w:color="auto"/>
              </w:divBdr>
              <w:divsChild>
                <w:div w:id="84340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0508">
          <w:marLeft w:val="0"/>
          <w:marRight w:val="0"/>
          <w:marTop w:val="300"/>
          <w:marBottom w:val="0"/>
          <w:divBdr>
            <w:top w:val="none" w:sz="0" w:space="0" w:color="auto"/>
            <w:left w:val="none" w:sz="0" w:space="0" w:color="auto"/>
            <w:bottom w:val="none" w:sz="0" w:space="0" w:color="auto"/>
            <w:right w:val="none" w:sz="0" w:space="0" w:color="auto"/>
          </w:divBdr>
          <w:divsChild>
            <w:div w:id="1271205790">
              <w:marLeft w:val="0"/>
              <w:marRight w:val="0"/>
              <w:marTop w:val="0"/>
              <w:marBottom w:val="0"/>
              <w:divBdr>
                <w:top w:val="none" w:sz="0" w:space="0" w:color="auto"/>
                <w:left w:val="none" w:sz="0" w:space="0" w:color="auto"/>
                <w:bottom w:val="none" w:sz="0" w:space="0" w:color="auto"/>
                <w:right w:val="none" w:sz="0" w:space="0" w:color="auto"/>
              </w:divBdr>
              <w:divsChild>
                <w:div w:id="57940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755510">
          <w:marLeft w:val="0"/>
          <w:marRight w:val="0"/>
          <w:marTop w:val="300"/>
          <w:marBottom w:val="0"/>
          <w:divBdr>
            <w:top w:val="none" w:sz="0" w:space="0" w:color="auto"/>
            <w:left w:val="none" w:sz="0" w:space="0" w:color="auto"/>
            <w:bottom w:val="none" w:sz="0" w:space="0" w:color="auto"/>
            <w:right w:val="none" w:sz="0" w:space="0" w:color="auto"/>
          </w:divBdr>
          <w:divsChild>
            <w:div w:id="1698965441">
              <w:marLeft w:val="0"/>
              <w:marRight w:val="0"/>
              <w:marTop w:val="0"/>
              <w:marBottom w:val="0"/>
              <w:divBdr>
                <w:top w:val="none" w:sz="0" w:space="0" w:color="auto"/>
                <w:left w:val="none" w:sz="0" w:space="0" w:color="auto"/>
                <w:bottom w:val="none" w:sz="0" w:space="0" w:color="auto"/>
                <w:right w:val="none" w:sz="0" w:space="0" w:color="auto"/>
              </w:divBdr>
              <w:divsChild>
                <w:div w:id="1345476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450903">
      <w:bodyDiv w:val="1"/>
      <w:marLeft w:val="0"/>
      <w:marRight w:val="0"/>
      <w:marTop w:val="0"/>
      <w:marBottom w:val="0"/>
      <w:divBdr>
        <w:top w:val="none" w:sz="0" w:space="0" w:color="auto"/>
        <w:left w:val="none" w:sz="0" w:space="0" w:color="auto"/>
        <w:bottom w:val="none" w:sz="0" w:space="0" w:color="auto"/>
        <w:right w:val="none" w:sz="0" w:space="0" w:color="auto"/>
      </w:divBdr>
      <w:divsChild>
        <w:div w:id="657728306">
          <w:marLeft w:val="0"/>
          <w:marRight w:val="0"/>
          <w:marTop w:val="0"/>
          <w:marBottom w:val="0"/>
          <w:divBdr>
            <w:top w:val="none" w:sz="0" w:space="0" w:color="auto"/>
            <w:left w:val="none" w:sz="0" w:space="0" w:color="auto"/>
            <w:bottom w:val="none" w:sz="0" w:space="0" w:color="auto"/>
            <w:right w:val="none" w:sz="0" w:space="0" w:color="auto"/>
          </w:divBdr>
        </w:div>
        <w:div w:id="1207908302">
          <w:marLeft w:val="0"/>
          <w:marRight w:val="0"/>
          <w:marTop w:val="0"/>
          <w:marBottom w:val="0"/>
          <w:divBdr>
            <w:top w:val="none" w:sz="0" w:space="0" w:color="auto"/>
            <w:left w:val="none" w:sz="0" w:space="0" w:color="auto"/>
            <w:bottom w:val="none" w:sz="0" w:space="0" w:color="auto"/>
            <w:right w:val="none" w:sz="0" w:space="0" w:color="auto"/>
          </w:divBdr>
          <w:divsChild>
            <w:div w:id="1477802298">
              <w:marLeft w:val="0"/>
              <w:marRight w:val="0"/>
              <w:marTop w:val="0"/>
              <w:marBottom w:val="0"/>
              <w:divBdr>
                <w:top w:val="none" w:sz="0" w:space="0" w:color="auto"/>
                <w:left w:val="none" w:sz="0" w:space="0" w:color="auto"/>
                <w:bottom w:val="none" w:sz="0" w:space="0" w:color="auto"/>
                <w:right w:val="none" w:sz="0" w:space="0" w:color="auto"/>
              </w:divBdr>
            </w:div>
          </w:divsChild>
        </w:div>
        <w:div w:id="1971354001">
          <w:marLeft w:val="0"/>
          <w:marRight w:val="0"/>
          <w:marTop w:val="0"/>
          <w:marBottom w:val="0"/>
          <w:divBdr>
            <w:top w:val="none" w:sz="0" w:space="0" w:color="auto"/>
            <w:left w:val="none" w:sz="0" w:space="0" w:color="auto"/>
            <w:bottom w:val="none" w:sz="0" w:space="0" w:color="auto"/>
            <w:right w:val="none" w:sz="0" w:space="0" w:color="auto"/>
          </w:divBdr>
        </w:div>
        <w:div w:id="694964275">
          <w:marLeft w:val="0"/>
          <w:marRight w:val="0"/>
          <w:marTop w:val="0"/>
          <w:marBottom w:val="0"/>
          <w:divBdr>
            <w:top w:val="none" w:sz="0" w:space="0" w:color="auto"/>
            <w:left w:val="none" w:sz="0" w:space="0" w:color="auto"/>
            <w:bottom w:val="none" w:sz="0" w:space="0" w:color="auto"/>
            <w:right w:val="none" w:sz="0" w:space="0" w:color="auto"/>
          </w:divBdr>
          <w:divsChild>
            <w:div w:id="1666325547">
              <w:marLeft w:val="0"/>
              <w:marRight w:val="0"/>
              <w:marTop w:val="0"/>
              <w:marBottom w:val="0"/>
              <w:divBdr>
                <w:top w:val="none" w:sz="0" w:space="0" w:color="auto"/>
                <w:left w:val="none" w:sz="0" w:space="0" w:color="auto"/>
                <w:bottom w:val="none" w:sz="0" w:space="0" w:color="auto"/>
                <w:right w:val="none" w:sz="0" w:space="0" w:color="auto"/>
              </w:divBdr>
            </w:div>
          </w:divsChild>
        </w:div>
        <w:div w:id="1523469646">
          <w:marLeft w:val="0"/>
          <w:marRight w:val="0"/>
          <w:marTop w:val="0"/>
          <w:marBottom w:val="0"/>
          <w:divBdr>
            <w:top w:val="none" w:sz="0" w:space="0" w:color="auto"/>
            <w:left w:val="none" w:sz="0" w:space="0" w:color="auto"/>
            <w:bottom w:val="none" w:sz="0" w:space="0" w:color="auto"/>
            <w:right w:val="none" w:sz="0" w:space="0" w:color="auto"/>
          </w:divBdr>
        </w:div>
        <w:div w:id="742994542">
          <w:marLeft w:val="0"/>
          <w:marRight w:val="0"/>
          <w:marTop w:val="0"/>
          <w:marBottom w:val="0"/>
          <w:divBdr>
            <w:top w:val="none" w:sz="0" w:space="0" w:color="auto"/>
            <w:left w:val="none" w:sz="0" w:space="0" w:color="auto"/>
            <w:bottom w:val="none" w:sz="0" w:space="0" w:color="auto"/>
            <w:right w:val="none" w:sz="0" w:space="0" w:color="auto"/>
          </w:divBdr>
          <w:divsChild>
            <w:div w:id="1291324118">
              <w:marLeft w:val="0"/>
              <w:marRight w:val="0"/>
              <w:marTop w:val="0"/>
              <w:marBottom w:val="0"/>
              <w:divBdr>
                <w:top w:val="none" w:sz="0" w:space="0" w:color="auto"/>
                <w:left w:val="none" w:sz="0" w:space="0" w:color="auto"/>
                <w:bottom w:val="none" w:sz="0" w:space="0" w:color="auto"/>
                <w:right w:val="none" w:sz="0" w:space="0" w:color="auto"/>
              </w:divBdr>
            </w:div>
          </w:divsChild>
        </w:div>
        <w:div w:id="1253004693">
          <w:marLeft w:val="0"/>
          <w:marRight w:val="0"/>
          <w:marTop w:val="0"/>
          <w:marBottom w:val="0"/>
          <w:divBdr>
            <w:top w:val="none" w:sz="0" w:space="0" w:color="auto"/>
            <w:left w:val="none" w:sz="0" w:space="0" w:color="auto"/>
            <w:bottom w:val="none" w:sz="0" w:space="0" w:color="auto"/>
            <w:right w:val="none" w:sz="0" w:space="0" w:color="auto"/>
          </w:divBdr>
        </w:div>
        <w:div w:id="2134786142">
          <w:marLeft w:val="0"/>
          <w:marRight w:val="0"/>
          <w:marTop w:val="0"/>
          <w:marBottom w:val="0"/>
          <w:divBdr>
            <w:top w:val="none" w:sz="0" w:space="0" w:color="auto"/>
            <w:left w:val="none" w:sz="0" w:space="0" w:color="auto"/>
            <w:bottom w:val="none" w:sz="0" w:space="0" w:color="auto"/>
            <w:right w:val="none" w:sz="0" w:space="0" w:color="auto"/>
          </w:divBdr>
          <w:divsChild>
            <w:div w:id="1686666722">
              <w:marLeft w:val="0"/>
              <w:marRight w:val="0"/>
              <w:marTop w:val="0"/>
              <w:marBottom w:val="0"/>
              <w:divBdr>
                <w:top w:val="none" w:sz="0" w:space="0" w:color="auto"/>
                <w:left w:val="none" w:sz="0" w:space="0" w:color="auto"/>
                <w:bottom w:val="none" w:sz="0" w:space="0" w:color="auto"/>
                <w:right w:val="none" w:sz="0" w:space="0" w:color="auto"/>
              </w:divBdr>
            </w:div>
          </w:divsChild>
        </w:div>
        <w:div w:id="1893038365">
          <w:marLeft w:val="0"/>
          <w:marRight w:val="0"/>
          <w:marTop w:val="0"/>
          <w:marBottom w:val="0"/>
          <w:divBdr>
            <w:top w:val="none" w:sz="0" w:space="0" w:color="auto"/>
            <w:left w:val="none" w:sz="0" w:space="0" w:color="auto"/>
            <w:bottom w:val="none" w:sz="0" w:space="0" w:color="auto"/>
            <w:right w:val="none" w:sz="0" w:space="0" w:color="auto"/>
          </w:divBdr>
        </w:div>
        <w:div w:id="976374543">
          <w:marLeft w:val="0"/>
          <w:marRight w:val="0"/>
          <w:marTop w:val="0"/>
          <w:marBottom w:val="0"/>
          <w:divBdr>
            <w:top w:val="none" w:sz="0" w:space="0" w:color="auto"/>
            <w:left w:val="none" w:sz="0" w:space="0" w:color="auto"/>
            <w:bottom w:val="none" w:sz="0" w:space="0" w:color="auto"/>
            <w:right w:val="none" w:sz="0" w:space="0" w:color="auto"/>
          </w:divBdr>
          <w:divsChild>
            <w:div w:id="158230353">
              <w:marLeft w:val="0"/>
              <w:marRight w:val="0"/>
              <w:marTop w:val="0"/>
              <w:marBottom w:val="0"/>
              <w:divBdr>
                <w:top w:val="none" w:sz="0" w:space="0" w:color="auto"/>
                <w:left w:val="none" w:sz="0" w:space="0" w:color="auto"/>
                <w:bottom w:val="none" w:sz="0" w:space="0" w:color="auto"/>
                <w:right w:val="none" w:sz="0" w:space="0" w:color="auto"/>
              </w:divBdr>
            </w:div>
          </w:divsChild>
        </w:div>
        <w:div w:id="778647477">
          <w:marLeft w:val="0"/>
          <w:marRight w:val="0"/>
          <w:marTop w:val="0"/>
          <w:marBottom w:val="0"/>
          <w:divBdr>
            <w:top w:val="none" w:sz="0" w:space="0" w:color="auto"/>
            <w:left w:val="none" w:sz="0" w:space="0" w:color="auto"/>
            <w:bottom w:val="none" w:sz="0" w:space="0" w:color="auto"/>
            <w:right w:val="none" w:sz="0" w:space="0" w:color="auto"/>
          </w:divBdr>
        </w:div>
        <w:div w:id="398677799">
          <w:marLeft w:val="0"/>
          <w:marRight w:val="0"/>
          <w:marTop w:val="0"/>
          <w:marBottom w:val="0"/>
          <w:divBdr>
            <w:top w:val="none" w:sz="0" w:space="0" w:color="auto"/>
            <w:left w:val="none" w:sz="0" w:space="0" w:color="auto"/>
            <w:bottom w:val="none" w:sz="0" w:space="0" w:color="auto"/>
            <w:right w:val="none" w:sz="0" w:space="0" w:color="auto"/>
          </w:divBdr>
          <w:divsChild>
            <w:div w:id="788351689">
              <w:marLeft w:val="0"/>
              <w:marRight w:val="0"/>
              <w:marTop w:val="0"/>
              <w:marBottom w:val="0"/>
              <w:divBdr>
                <w:top w:val="none" w:sz="0" w:space="0" w:color="auto"/>
                <w:left w:val="none" w:sz="0" w:space="0" w:color="auto"/>
                <w:bottom w:val="none" w:sz="0" w:space="0" w:color="auto"/>
                <w:right w:val="none" w:sz="0" w:space="0" w:color="auto"/>
              </w:divBdr>
            </w:div>
          </w:divsChild>
        </w:div>
        <w:div w:id="527646806">
          <w:marLeft w:val="0"/>
          <w:marRight w:val="0"/>
          <w:marTop w:val="0"/>
          <w:marBottom w:val="0"/>
          <w:divBdr>
            <w:top w:val="none" w:sz="0" w:space="0" w:color="auto"/>
            <w:left w:val="none" w:sz="0" w:space="0" w:color="auto"/>
            <w:bottom w:val="none" w:sz="0" w:space="0" w:color="auto"/>
            <w:right w:val="none" w:sz="0" w:space="0" w:color="auto"/>
          </w:divBdr>
        </w:div>
        <w:div w:id="971515689">
          <w:marLeft w:val="0"/>
          <w:marRight w:val="0"/>
          <w:marTop w:val="0"/>
          <w:marBottom w:val="0"/>
          <w:divBdr>
            <w:top w:val="none" w:sz="0" w:space="0" w:color="auto"/>
            <w:left w:val="none" w:sz="0" w:space="0" w:color="auto"/>
            <w:bottom w:val="none" w:sz="0" w:space="0" w:color="auto"/>
            <w:right w:val="none" w:sz="0" w:space="0" w:color="auto"/>
          </w:divBdr>
          <w:divsChild>
            <w:div w:id="1135179202">
              <w:marLeft w:val="0"/>
              <w:marRight w:val="0"/>
              <w:marTop w:val="0"/>
              <w:marBottom w:val="0"/>
              <w:divBdr>
                <w:top w:val="none" w:sz="0" w:space="0" w:color="auto"/>
                <w:left w:val="none" w:sz="0" w:space="0" w:color="auto"/>
                <w:bottom w:val="none" w:sz="0" w:space="0" w:color="auto"/>
                <w:right w:val="none" w:sz="0" w:space="0" w:color="auto"/>
              </w:divBdr>
            </w:div>
          </w:divsChild>
        </w:div>
        <w:div w:id="718162295">
          <w:marLeft w:val="0"/>
          <w:marRight w:val="0"/>
          <w:marTop w:val="300"/>
          <w:marBottom w:val="0"/>
          <w:divBdr>
            <w:top w:val="none" w:sz="0" w:space="0" w:color="auto"/>
            <w:left w:val="none" w:sz="0" w:space="0" w:color="auto"/>
            <w:bottom w:val="none" w:sz="0" w:space="0" w:color="auto"/>
            <w:right w:val="none" w:sz="0" w:space="0" w:color="auto"/>
          </w:divBdr>
          <w:divsChild>
            <w:div w:id="1499618919">
              <w:marLeft w:val="0"/>
              <w:marRight w:val="0"/>
              <w:marTop w:val="0"/>
              <w:marBottom w:val="0"/>
              <w:divBdr>
                <w:top w:val="none" w:sz="0" w:space="0" w:color="auto"/>
                <w:left w:val="none" w:sz="0" w:space="0" w:color="auto"/>
                <w:bottom w:val="none" w:sz="0" w:space="0" w:color="auto"/>
                <w:right w:val="none" w:sz="0" w:space="0" w:color="auto"/>
              </w:divBdr>
              <w:divsChild>
                <w:div w:id="1837302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373275">
          <w:marLeft w:val="0"/>
          <w:marRight w:val="0"/>
          <w:marTop w:val="300"/>
          <w:marBottom w:val="0"/>
          <w:divBdr>
            <w:top w:val="none" w:sz="0" w:space="0" w:color="auto"/>
            <w:left w:val="none" w:sz="0" w:space="0" w:color="auto"/>
            <w:bottom w:val="none" w:sz="0" w:space="0" w:color="auto"/>
            <w:right w:val="none" w:sz="0" w:space="0" w:color="auto"/>
          </w:divBdr>
          <w:divsChild>
            <w:div w:id="846091459">
              <w:marLeft w:val="0"/>
              <w:marRight w:val="0"/>
              <w:marTop w:val="0"/>
              <w:marBottom w:val="0"/>
              <w:divBdr>
                <w:top w:val="none" w:sz="0" w:space="0" w:color="auto"/>
                <w:left w:val="none" w:sz="0" w:space="0" w:color="auto"/>
                <w:bottom w:val="none" w:sz="0" w:space="0" w:color="auto"/>
                <w:right w:val="none" w:sz="0" w:space="0" w:color="auto"/>
              </w:divBdr>
              <w:divsChild>
                <w:div w:id="177146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128514">
          <w:marLeft w:val="0"/>
          <w:marRight w:val="0"/>
          <w:marTop w:val="300"/>
          <w:marBottom w:val="0"/>
          <w:divBdr>
            <w:top w:val="none" w:sz="0" w:space="0" w:color="auto"/>
            <w:left w:val="none" w:sz="0" w:space="0" w:color="auto"/>
            <w:bottom w:val="none" w:sz="0" w:space="0" w:color="auto"/>
            <w:right w:val="none" w:sz="0" w:space="0" w:color="auto"/>
          </w:divBdr>
          <w:divsChild>
            <w:div w:id="2062441484">
              <w:marLeft w:val="0"/>
              <w:marRight w:val="0"/>
              <w:marTop w:val="0"/>
              <w:marBottom w:val="0"/>
              <w:divBdr>
                <w:top w:val="none" w:sz="0" w:space="0" w:color="auto"/>
                <w:left w:val="none" w:sz="0" w:space="0" w:color="auto"/>
                <w:bottom w:val="none" w:sz="0" w:space="0" w:color="auto"/>
                <w:right w:val="none" w:sz="0" w:space="0" w:color="auto"/>
              </w:divBdr>
              <w:divsChild>
                <w:div w:id="136486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894883">
          <w:marLeft w:val="0"/>
          <w:marRight w:val="0"/>
          <w:marTop w:val="300"/>
          <w:marBottom w:val="0"/>
          <w:divBdr>
            <w:top w:val="none" w:sz="0" w:space="0" w:color="auto"/>
            <w:left w:val="none" w:sz="0" w:space="0" w:color="auto"/>
            <w:bottom w:val="none" w:sz="0" w:space="0" w:color="auto"/>
            <w:right w:val="none" w:sz="0" w:space="0" w:color="auto"/>
          </w:divBdr>
          <w:divsChild>
            <w:div w:id="2083604377">
              <w:marLeft w:val="0"/>
              <w:marRight w:val="0"/>
              <w:marTop w:val="0"/>
              <w:marBottom w:val="0"/>
              <w:divBdr>
                <w:top w:val="none" w:sz="0" w:space="0" w:color="auto"/>
                <w:left w:val="none" w:sz="0" w:space="0" w:color="auto"/>
                <w:bottom w:val="none" w:sz="0" w:space="0" w:color="auto"/>
                <w:right w:val="none" w:sz="0" w:space="0" w:color="auto"/>
              </w:divBdr>
              <w:divsChild>
                <w:div w:id="82485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695696">
      <w:bodyDiv w:val="1"/>
      <w:marLeft w:val="0"/>
      <w:marRight w:val="0"/>
      <w:marTop w:val="0"/>
      <w:marBottom w:val="0"/>
      <w:divBdr>
        <w:top w:val="none" w:sz="0" w:space="0" w:color="auto"/>
        <w:left w:val="none" w:sz="0" w:space="0" w:color="auto"/>
        <w:bottom w:val="none" w:sz="0" w:space="0" w:color="auto"/>
        <w:right w:val="none" w:sz="0" w:space="0" w:color="auto"/>
      </w:divBdr>
      <w:divsChild>
        <w:div w:id="2045789054">
          <w:marLeft w:val="0"/>
          <w:marRight w:val="0"/>
          <w:marTop w:val="0"/>
          <w:marBottom w:val="0"/>
          <w:divBdr>
            <w:top w:val="none" w:sz="0" w:space="0" w:color="auto"/>
            <w:left w:val="none" w:sz="0" w:space="0" w:color="auto"/>
            <w:bottom w:val="none" w:sz="0" w:space="0" w:color="auto"/>
            <w:right w:val="none" w:sz="0" w:space="0" w:color="auto"/>
          </w:divBdr>
        </w:div>
        <w:div w:id="1212230758">
          <w:marLeft w:val="0"/>
          <w:marRight w:val="0"/>
          <w:marTop w:val="0"/>
          <w:marBottom w:val="0"/>
          <w:divBdr>
            <w:top w:val="none" w:sz="0" w:space="0" w:color="auto"/>
            <w:left w:val="none" w:sz="0" w:space="0" w:color="auto"/>
            <w:bottom w:val="none" w:sz="0" w:space="0" w:color="auto"/>
            <w:right w:val="none" w:sz="0" w:space="0" w:color="auto"/>
          </w:divBdr>
          <w:divsChild>
            <w:div w:id="1586961518">
              <w:marLeft w:val="0"/>
              <w:marRight w:val="0"/>
              <w:marTop w:val="0"/>
              <w:marBottom w:val="0"/>
              <w:divBdr>
                <w:top w:val="none" w:sz="0" w:space="0" w:color="auto"/>
                <w:left w:val="none" w:sz="0" w:space="0" w:color="auto"/>
                <w:bottom w:val="none" w:sz="0" w:space="0" w:color="auto"/>
                <w:right w:val="none" w:sz="0" w:space="0" w:color="auto"/>
              </w:divBdr>
            </w:div>
          </w:divsChild>
        </w:div>
        <w:div w:id="1682781361">
          <w:marLeft w:val="0"/>
          <w:marRight w:val="0"/>
          <w:marTop w:val="0"/>
          <w:marBottom w:val="0"/>
          <w:divBdr>
            <w:top w:val="none" w:sz="0" w:space="0" w:color="auto"/>
            <w:left w:val="none" w:sz="0" w:space="0" w:color="auto"/>
            <w:bottom w:val="none" w:sz="0" w:space="0" w:color="auto"/>
            <w:right w:val="none" w:sz="0" w:space="0" w:color="auto"/>
          </w:divBdr>
        </w:div>
        <w:div w:id="1621304231">
          <w:marLeft w:val="0"/>
          <w:marRight w:val="0"/>
          <w:marTop w:val="0"/>
          <w:marBottom w:val="0"/>
          <w:divBdr>
            <w:top w:val="none" w:sz="0" w:space="0" w:color="auto"/>
            <w:left w:val="none" w:sz="0" w:space="0" w:color="auto"/>
            <w:bottom w:val="none" w:sz="0" w:space="0" w:color="auto"/>
            <w:right w:val="none" w:sz="0" w:space="0" w:color="auto"/>
          </w:divBdr>
          <w:divsChild>
            <w:div w:id="2050183500">
              <w:marLeft w:val="0"/>
              <w:marRight w:val="0"/>
              <w:marTop w:val="0"/>
              <w:marBottom w:val="0"/>
              <w:divBdr>
                <w:top w:val="none" w:sz="0" w:space="0" w:color="auto"/>
                <w:left w:val="none" w:sz="0" w:space="0" w:color="auto"/>
                <w:bottom w:val="none" w:sz="0" w:space="0" w:color="auto"/>
                <w:right w:val="none" w:sz="0" w:space="0" w:color="auto"/>
              </w:divBdr>
            </w:div>
          </w:divsChild>
        </w:div>
        <w:div w:id="1295216683">
          <w:marLeft w:val="0"/>
          <w:marRight w:val="0"/>
          <w:marTop w:val="0"/>
          <w:marBottom w:val="0"/>
          <w:divBdr>
            <w:top w:val="none" w:sz="0" w:space="0" w:color="auto"/>
            <w:left w:val="none" w:sz="0" w:space="0" w:color="auto"/>
            <w:bottom w:val="none" w:sz="0" w:space="0" w:color="auto"/>
            <w:right w:val="none" w:sz="0" w:space="0" w:color="auto"/>
          </w:divBdr>
        </w:div>
        <w:div w:id="195653938">
          <w:marLeft w:val="0"/>
          <w:marRight w:val="0"/>
          <w:marTop w:val="0"/>
          <w:marBottom w:val="0"/>
          <w:divBdr>
            <w:top w:val="none" w:sz="0" w:space="0" w:color="auto"/>
            <w:left w:val="none" w:sz="0" w:space="0" w:color="auto"/>
            <w:bottom w:val="none" w:sz="0" w:space="0" w:color="auto"/>
            <w:right w:val="none" w:sz="0" w:space="0" w:color="auto"/>
          </w:divBdr>
          <w:divsChild>
            <w:div w:id="1546866497">
              <w:marLeft w:val="0"/>
              <w:marRight w:val="0"/>
              <w:marTop w:val="0"/>
              <w:marBottom w:val="0"/>
              <w:divBdr>
                <w:top w:val="none" w:sz="0" w:space="0" w:color="auto"/>
                <w:left w:val="none" w:sz="0" w:space="0" w:color="auto"/>
                <w:bottom w:val="none" w:sz="0" w:space="0" w:color="auto"/>
                <w:right w:val="none" w:sz="0" w:space="0" w:color="auto"/>
              </w:divBdr>
            </w:div>
          </w:divsChild>
        </w:div>
        <w:div w:id="1152793825">
          <w:marLeft w:val="0"/>
          <w:marRight w:val="0"/>
          <w:marTop w:val="0"/>
          <w:marBottom w:val="0"/>
          <w:divBdr>
            <w:top w:val="none" w:sz="0" w:space="0" w:color="auto"/>
            <w:left w:val="none" w:sz="0" w:space="0" w:color="auto"/>
            <w:bottom w:val="none" w:sz="0" w:space="0" w:color="auto"/>
            <w:right w:val="none" w:sz="0" w:space="0" w:color="auto"/>
          </w:divBdr>
        </w:div>
        <w:div w:id="1099638540">
          <w:marLeft w:val="0"/>
          <w:marRight w:val="0"/>
          <w:marTop w:val="0"/>
          <w:marBottom w:val="0"/>
          <w:divBdr>
            <w:top w:val="none" w:sz="0" w:space="0" w:color="auto"/>
            <w:left w:val="none" w:sz="0" w:space="0" w:color="auto"/>
            <w:bottom w:val="none" w:sz="0" w:space="0" w:color="auto"/>
            <w:right w:val="none" w:sz="0" w:space="0" w:color="auto"/>
          </w:divBdr>
          <w:divsChild>
            <w:div w:id="745496808">
              <w:marLeft w:val="0"/>
              <w:marRight w:val="0"/>
              <w:marTop w:val="0"/>
              <w:marBottom w:val="0"/>
              <w:divBdr>
                <w:top w:val="none" w:sz="0" w:space="0" w:color="auto"/>
                <w:left w:val="none" w:sz="0" w:space="0" w:color="auto"/>
                <w:bottom w:val="none" w:sz="0" w:space="0" w:color="auto"/>
                <w:right w:val="none" w:sz="0" w:space="0" w:color="auto"/>
              </w:divBdr>
            </w:div>
          </w:divsChild>
        </w:div>
        <w:div w:id="2058775996">
          <w:marLeft w:val="0"/>
          <w:marRight w:val="0"/>
          <w:marTop w:val="0"/>
          <w:marBottom w:val="0"/>
          <w:divBdr>
            <w:top w:val="none" w:sz="0" w:space="0" w:color="auto"/>
            <w:left w:val="none" w:sz="0" w:space="0" w:color="auto"/>
            <w:bottom w:val="none" w:sz="0" w:space="0" w:color="auto"/>
            <w:right w:val="none" w:sz="0" w:space="0" w:color="auto"/>
          </w:divBdr>
        </w:div>
        <w:div w:id="1919751358">
          <w:marLeft w:val="0"/>
          <w:marRight w:val="0"/>
          <w:marTop w:val="0"/>
          <w:marBottom w:val="0"/>
          <w:divBdr>
            <w:top w:val="none" w:sz="0" w:space="0" w:color="auto"/>
            <w:left w:val="none" w:sz="0" w:space="0" w:color="auto"/>
            <w:bottom w:val="none" w:sz="0" w:space="0" w:color="auto"/>
            <w:right w:val="none" w:sz="0" w:space="0" w:color="auto"/>
          </w:divBdr>
          <w:divsChild>
            <w:div w:id="1755737896">
              <w:marLeft w:val="0"/>
              <w:marRight w:val="0"/>
              <w:marTop w:val="0"/>
              <w:marBottom w:val="0"/>
              <w:divBdr>
                <w:top w:val="none" w:sz="0" w:space="0" w:color="auto"/>
                <w:left w:val="none" w:sz="0" w:space="0" w:color="auto"/>
                <w:bottom w:val="none" w:sz="0" w:space="0" w:color="auto"/>
                <w:right w:val="none" w:sz="0" w:space="0" w:color="auto"/>
              </w:divBdr>
            </w:div>
          </w:divsChild>
        </w:div>
        <w:div w:id="1017585995">
          <w:marLeft w:val="0"/>
          <w:marRight w:val="0"/>
          <w:marTop w:val="0"/>
          <w:marBottom w:val="0"/>
          <w:divBdr>
            <w:top w:val="none" w:sz="0" w:space="0" w:color="auto"/>
            <w:left w:val="none" w:sz="0" w:space="0" w:color="auto"/>
            <w:bottom w:val="none" w:sz="0" w:space="0" w:color="auto"/>
            <w:right w:val="none" w:sz="0" w:space="0" w:color="auto"/>
          </w:divBdr>
        </w:div>
        <w:div w:id="534316061">
          <w:marLeft w:val="0"/>
          <w:marRight w:val="0"/>
          <w:marTop w:val="0"/>
          <w:marBottom w:val="0"/>
          <w:divBdr>
            <w:top w:val="none" w:sz="0" w:space="0" w:color="auto"/>
            <w:left w:val="none" w:sz="0" w:space="0" w:color="auto"/>
            <w:bottom w:val="none" w:sz="0" w:space="0" w:color="auto"/>
            <w:right w:val="none" w:sz="0" w:space="0" w:color="auto"/>
          </w:divBdr>
          <w:divsChild>
            <w:div w:id="1289167131">
              <w:marLeft w:val="0"/>
              <w:marRight w:val="0"/>
              <w:marTop w:val="0"/>
              <w:marBottom w:val="0"/>
              <w:divBdr>
                <w:top w:val="none" w:sz="0" w:space="0" w:color="auto"/>
                <w:left w:val="none" w:sz="0" w:space="0" w:color="auto"/>
                <w:bottom w:val="none" w:sz="0" w:space="0" w:color="auto"/>
                <w:right w:val="none" w:sz="0" w:space="0" w:color="auto"/>
              </w:divBdr>
            </w:div>
          </w:divsChild>
        </w:div>
        <w:div w:id="1232693837">
          <w:marLeft w:val="0"/>
          <w:marRight w:val="0"/>
          <w:marTop w:val="0"/>
          <w:marBottom w:val="0"/>
          <w:divBdr>
            <w:top w:val="none" w:sz="0" w:space="0" w:color="auto"/>
            <w:left w:val="none" w:sz="0" w:space="0" w:color="auto"/>
            <w:bottom w:val="none" w:sz="0" w:space="0" w:color="auto"/>
            <w:right w:val="none" w:sz="0" w:space="0" w:color="auto"/>
          </w:divBdr>
        </w:div>
        <w:div w:id="1514028813">
          <w:marLeft w:val="0"/>
          <w:marRight w:val="0"/>
          <w:marTop w:val="0"/>
          <w:marBottom w:val="0"/>
          <w:divBdr>
            <w:top w:val="none" w:sz="0" w:space="0" w:color="auto"/>
            <w:left w:val="none" w:sz="0" w:space="0" w:color="auto"/>
            <w:bottom w:val="none" w:sz="0" w:space="0" w:color="auto"/>
            <w:right w:val="none" w:sz="0" w:space="0" w:color="auto"/>
          </w:divBdr>
          <w:divsChild>
            <w:div w:id="1136020858">
              <w:marLeft w:val="0"/>
              <w:marRight w:val="0"/>
              <w:marTop w:val="0"/>
              <w:marBottom w:val="0"/>
              <w:divBdr>
                <w:top w:val="none" w:sz="0" w:space="0" w:color="auto"/>
                <w:left w:val="none" w:sz="0" w:space="0" w:color="auto"/>
                <w:bottom w:val="none" w:sz="0" w:space="0" w:color="auto"/>
                <w:right w:val="none" w:sz="0" w:space="0" w:color="auto"/>
              </w:divBdr>
            </w:div>
          </w:divsChild>
        </w:div>
        <w:div w:id="1929461861">
          <w:marLeft w:val="0"/>
          <w:marRight w:val="0"/>
          <w:marTop w:val="300"/>
          <w:marBottom w:val="0"/>
          <w:divBdr>
            <w:top w:val="none" w:sz="0" w:space="0" w:color="auto"/>
            <w:left w:val="none" w:sz="0" w:space="0" w:color="auto"/>
            <w:bottom w:val="none" w:sz="0" w:space="0" w:color="auto"/>
            <w:right w:val="none" w:sz="0" w:space="0" w:color="auto"/>
          </w:divBdr>
          <w:divsChild>
            <w:div w:id="336807363">
              <w:marLeft w:val="0"/>
              <w:marRight w:val="0"/>
              <w:marTop w:val="0"/>
              <w:marBottom w:val="0"/>
              <w:divBdr>
                <w:top w:val="none" w:sz="0" w:space="0" w:color="auto"/>
                <w:left w:val="none" w:sz="0" w:space="0" w:color="auto"/>
                <w:bottom w:val="none" w:sz="0" w:space="0" w:color="auto"/>
                <w:right w:val="none" w:sz="0" w:space="0" w:color="auto"/>
              </w:divBdr>
              <w:divsChild>
                <w:div w:id="205554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122775">
          <w:marLeft w:val="0"/>
          <w:marRight w:val="0"/>
          <w:marTop w:val="300"/>
          <w:marBottom w:val="0"/>
          <w:divBdr>
            <w:top w:val="none" w:sz="0" w:space="0" w:color="auto"/>
            <w:left w:val="none" w:sz="0" w:space="0" w:color="auto"/>
            <w:bottom w:val="none" w:sz="0" w:space="0" w:color="auto"/>
            <w:right w:val="none" w:sz="0" w:space="0" w:color="auto"/>
          </w:divBdr>
          <w:divsChild>
            <w:div w:id="45759428">
              <w:marLeft w:val="0"/>
              <w:marRight w:val="0"/>
              <w:marTop w:val="0"/>
              <w:marBottom w:val="0"/>
              <w:divBdr>
                <w:top w:val="none" w:sz="0" w:space="0" w:color="auto"/>
                <w:left w:val="none" w:sz="0" w:space="0" w:color="auto"/>
                <w:bottom w:val="none" w:sz="0" w:space="0" w:color="auto"/>
                <w:right w:val="none" w:sz="0" w:space="0" w:color="auto"/>
              </w:divBdr>
              <w:divsChild>
                <w:div w:id="9189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4012">
          <w:marLeft w:val="0"/>
          <w:marRight w:val="0"/>
          <w:marTop w:val="300"/>
          <w:marBottom w:val="0"/>
          <w:divBdr>
            <w:top w:val="none" w:sz="0" w:space="0" w:color="auto"/>
            <w:left w:val="none" w:sz="0" w:space="0" w:color="auto"/>
            <w:bottom w:val="none" w:sz="0" w:space="0" w:color="auto"/>
            <w:right w:val="none" w:sz="0" w:space="0" w:color="auto"/>
          </w:divBdr>
          <w:divsChild>
            <w:div w:id="583611331">
              <w:marLeft w:val="0"/>
              <w:marRight w:val="0"/>
              <w:marTop w:val="0"/>
              <w:marBottom w:val="0"/>
              <w:divBdr>
                <w:top w:val="none" w:sz="0" w:space="0" w:color="auto"/>
                <w:left w:val="none" w:sz="0" w:space="0" w:color="auto"/>
                <w:bottom w:val="none" w:sz="0" w:space="0" w:color="auto"/>
                <w:right w:val="none" w:sz="0" w:space="0" w:color="auto"/>
              </w:divBdr>
              <w:divsChild>
                <w:div w:id="155453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39563">
          <w:marLeft w:val="0"/>
          <w:marRight w:val="0"/>
          <w:marTop w:val="300"/>
          <w:marBottom w:val="0"/>
          <w:divBdr>
            <w:top w:val="none" w:sz="0" w:space="0" w:color="auto"/>
            <w:left w:val="none" w:sz="0" w:space="0" w:color="auto"/>
            <w:bottom w:val="none" w:sz="0" w:space="0" w:color="auto"/>
            <w:right w:val="none" w:sz="0" w:space="0" w:color="auto"/>
          </w:divBdr>
          <w:divsChild>
            <w:div w:id="1555266969">
              <w:marLeft w:val="0"/>
              <w:marRight w:val="0"/>
              <w:marTop w:val="0"/>
              <w:marBottom w:val="0"/>
              <w:divBdr>
                <w:top w:val="none" w:sz="0" w:space="0" w:color="auto"/>
                <w:left w:val="none" w:sz="0" w:space="0" w:color="auto"/>
                <w:bottom w:val="none" w:sz="0" w:space="0" w:color="auto"/>
                <w:right w:val="none" w:sz="0" w:space="0" w:color="auto"/>
              </w:divBdr>
              <w:divsChild>
                <w:div w:id="1011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17744">
      <w:bodyDiv w:val="1"/>
      <w:marLeft w:val="0"/>
      <w:marRight w:val="0"/>
      <w:marTop w:val="0"/>
      <w:marBottom w:val="0"/>
      <w:divBdr>
        <w:top w:val="none" w:sz="0" w:space="0" w:color="auto"/>
        <w:left w:val="none" w:sz="0" w:space="0" w:color="auto"/>
        <w:bottom w:val="none" w:sz="0" w:space="0" w:color="auto"/>
        <w:right w:val="none" w:sz="0" w:space="0" w:color="auto"/>
      </w:divBdr>
      <w:divsChild>
        <w:div w:id="993605469">
          <w:marLeft w:val="0"/>
          <w:marRight w:val="0"/>
          <w:marTop w:val="0"/>
          <w:marBottom w:val="0"/>
          <w:divBdr>
            <w:top w:val="none" w:sz="0" w:space="0" w:color="auto"/>
            <w:left w:val="none" w:sz="0" w:space="0" w:color="auto"/>
            <w:bottom w:val="none" w:sz="0" w:space="0" w:color="auto"/>
            <w:right w:val="none" w:sz="0" w:space="0" w:color="auto"/>
          </w:divBdr>
        </w:div>
        <w:div w:id="1242181812">
          <w:marLeft w:val="0"/>
          <w:marRight w:val="0"/>
          <w:marTop w:val="0"/>
          <w:marBottom w:val="0"/>
          <w:divBdr>
            <w:top w:val="none" w:sz="0" w:space="0" w:color="auto"/>
            <w:left w:val="none" w:sz="0" w:space="0" w:color="auto"/>
            <w:bottom w:val="none" w:sz="0" w:space="0" w:color="auto"/>
            <w:right w:val="none" w:sz="0" w:space="0" w:color="auto"/>
          </w:divBdr>
          <w:divsChild>
            <w:div w:id="2034919556">
              <w:marLeft w:val="0"/>
              <w:marRight w:val="0"/>
              <w:marTop w:val="0"/>
              <w:marBottom w:val="0"/>
              <w:divBdr>
                <w:top w:val="none" w:sz="0" w:space="0" w:color="auto"/>
                <w:left w:val="none" w:sz="0" w:space="0" w:color="auto"/>
                <w:bottom w:val="none" w:sz="0" w:space="0" w:color="auto"/>
                <w:right w:val="none" w:sz="0" w:space="0" w:color="auto"/>
              </w:divBdr>
            </w:div>
          </w:divsChild>
        </w:div>
        <w:div w:id="228734840">
          <w:marLeft w:val="0"/>
          <w:marRight w:val="0"/>
          <w:marTop w:val="0"/>
          <w:marBottom w:val="0"/>
          <w:divBdr>
            <w:top w:val="none" w:sz="0" w:space="0" w:color="auto"/>
            <w:left w:val="none" w:sz="0" w:space="0" w:color="auto"/>
            <w:bottom w:val="none" w:sz="0" w:space="0" w:color="auto"/>
            <w:right w:val="none" w:sz="0" w:space="0" w:color="auto"/>
          </w:divBdr>
        </w:div>
        <w:div w:id="2112973546">
          <w:marLeft w:val="0"/>
          <w:marRight w:val="0"/>
          <w:marTop w:val="0"/>
          <w:marBottom w:val="0"/>
          <w:divBdr>
            <w:top w:val="none" w:sz="0" w:space="0" w:color="auto"/>
            <w:left w:val="none" w:sz="0" w:space="0" w:color="auto"/>
            <w:bottom w:val="none" w:sz="0" w:space="0" w:color="auto"/>
            <w:right w:val="none" w:sz="0" w:space="0" w:color="auto"/>
          </w:divBdr>
          <w:divsChild>
            <w:div w:id="174223591">
              <w:marLeft w:val="0"/>
              <w:marRight w:val="0"/>
              <w:marTop w:val="0"/>
              <w:marBottom w:val="0"/>
              <w:divBdr>
                <w:top w:val="none" w:sz="0" w:space="0" w:color="auto"/>
                <w:left w:val="none" w:sz="0" w:space="0" w:color="auto"/>
                <w:bottom w:val="none" w:sz="0" w:space="0" w:color="auto"/>
                <w:right w:val="none" w:sz="0" w:space="0" w:color="auto"/>
              </w:divBdr>
            </w:div>
          </w:divsChild>
        </w:div>
        <w:div w:id="1220551416">
          <w:marLeft w:val="0"/>
          <w:marRight w:val="0"/>
          <w:marTop w:val="0"/>
          <w:marBottom w:val="0"/>
          <w:divBdr>
            <w:top w:val="none" w:sz="0" w:space="0" w:color="auto"/>
            <w:left w:val="none" w:sz="0" w:space="0" w:color="auto"/>
            <w:bottom w:val="none" w:sz="0" w:space="0" w:color="auto"/>
            <w:right w:val="none" w:sz="0" w:space="0" w:color="auto"/>
          </w:divBdr>
        </w:div>
        <w:div w:id="484859283">
          <w:marLeft w:val="0"/>
          <w:marRight w:val="0"/>
          <w:marTop w:val="0"/>
          <w:marBottom w:val="0"/>
          <w:divBdr>
            <w:top w:val="none" w:sz="0" w:space="0" w:color="auto"/>
            <w:left w:val="none" w:sz="0" w:space="0" w:color="auto"/>
            <w:bottom w:val="none" w:sz="0" w:space="0" w:color="auto"/>
            <w:right w:val="none" w:sz="0" w:space="0" w:color="auto"/>
          </w:divBdr>
          <w:divsChild>
            <w:div w:id="496655861">
              <w:marLeft w:val="0"/>
              <w:marRight w:val="0"/>
              <w:marTop w:val="0"/>
              <w:marBottom w:val="0"/>
              <w:divBdr>
                <w:top w:val="none" w:sz="0" w:space="0" w:color="auto"/>
                <w:left w:val="none" w:sz="0" w:space="0" w:color="auto"/>
                <w:bottom w:val="none" w:sz="0" w:space="0" w:color="auto"/>
                <w:right w:val="none" w:sz="0" w:space="0" w:color="auto"/>
              </w:divBdr>
            </w:div>
          </w:divsChild>
        </w:div>
        <w:div w:id="89477013">
          <w:marLeft w:val="0"/>
          <w:marRight w:val="0"/>
          <w:marTop w:val="0"/>
          <w:marBottom w:val="0"/>
          <w:divBdr>
            <w:top w:val="none" w:sz="0" w:space="0" w:color="auto"/>
            <w:left w:val="none" w:sz="0" w:space="0" w:color="auto"/>
            <w:bottom w:val="none" w:sz="0" w:space="0" w:color="auto"/>
            <w:right w:val="none" w:sz="0" w:space="0" w:color="auto"/>
          </w:divBdr>
        </w:div>
        <w:div w:id="456149333">
          <w:marLeft w:val="0"/>
          <w:marRight w:val="0"/>
          <w:marTop w:val="0"/>
          <w:marBottom w:val="0"/>
          <w:divBdr>
            <w:top w:val="none" w:sz="0" w:space="0" w:color="auto"/>
            <w:left w:val="none" w:sz="0" w:space="0" w:color="auto"/>
            <w:bottom w:val="none" w:sz="0" w:space="0" w:color="auto"/>
            <w:right w:val="none" w:sz="0" w:space="0" w:color="auto"/>
          </w:divBdr>
          <w:divsChild>
            <w:div w:id="592667222">
              <w:marLeft w:val="0"/>
              <w:marRight w:val="0"/>
              <w:marTop w:val="0"/>
              <w:marBottom w:val="0"/>
              <w:divBdr>
                <w:top w:val="none" w:sz="0" w:space="0" w:color="auto"/>
                <w:left w:val="none" w:sz="0" w:space="0" w:color="auto"/>
                <w:bottom w:val="none" w:sz="0" w:space="0" w:color="auto"/>
                <w:right w:val="none" w:sz="0" w:space="0" w:color="auto"/>
              </w:divBdr>
            </w:div>
          </w:divsChild>
        </w:div>
        <w:div w:id="1535146732">
          <w:marLeft w:val="0"/>
          <w:marRight w:val="0"/>
          <w:marTop w:val="0"/>
          <w:marBottom w:val="0"/>
          <w:divBdr>
            <w:top w:val="none" w:sz="0" w:space="0" w:color="auto"/>
            <w:left w:val="none" w:sz="0" w:space="0" w:color="auto"/>
            <w:bottom w:val="none" w:sz="0" w:space="0" w:color="auto"/>
            <w:right w:val="none" w:sz="0" w:space="0" w:color="auto"/>
          </w:divBdr>
        </w:div>
        <w:div w:id="1950157309">
          <w:marLeft w:val="0"/>
          <w:marRight w:val="0"/>
          <w:marTop w:val="0"/>
          <w:marBottom w:val="0"/>
          <w:divBdr>
            <w:top w:val="none" w:sz="0" w:space="0" w:color="auto"/>
            <w:left w:val="none" w:sz="0" w:space="0" w:color="auto"/>
            <w:bottom w:val="none" w:sz="0" w:space="0" w:color="auto"/>
            <w:right w:val="none" w:sz="0" w:space="0" w:color="auto"/>
          </w:divBdr>
          <w:divsChild>
            <w:div w:id="1837529430">
              <w:marLeft w:val="0"/>
              <w:marRight w:val="0"/>
              <w:marTop w:val="0"/>
              <w:marBottom w:val="0"/>
              <w:divBdr>
                <w:top w:val="none" w:sz="0" w:space="0" w:color="auto"/>
                <w:left w:val="none" w:sz="0" w:space="0" w:color="auto"/>
                <w:bottom w:val="none" w:sz="0" w:space="0" w:color="auto"/>
                <w:right w:val="none" w:sz="0" w:space="0" w:color="auto"/>
              </w:divBdr>
            </w:div>
          </w:divsChild>
        </w:div>
        <w:div w:id="1033386455">
          <w:marLeft w:val="0"/>
          <w:marRight w:val="0"/>
          <w:marTop w:val="0"/>
          <w:marBottom w:val="0"/>
          <w:divBdr>
            <w:top w:val="none" w:sz="0" w:space="0" w:color="auto"/>
            <w:left w:val="none" w:sz="0" w:space="0" w:color="auto"/>
            <w:bottom w:val="none" w:sz="0" w:space="0" w:color="auto"/>
            <w:right w:val="none" w:sz="0" w:space="0" w:color="auto"/>
          </w:divBdr>
        </w:div>
        <w:div w:id="1869369572">
          <w:marLeft w:val="0"/>
          <w:marRight w:val="0"/>
          <w:marTop w:val="0"/>
          <w:marBottom w:val="0"/>
          <w:divBdr>
            <w:top w:val="none" w:sz="0" w:space="0" w:color="auto"/>
            <w:left w:val="none" w:sz="0" w:space="0" w:color="auto"/>
            <w:bottom w:val="none" w:sz="0" w:space="0" w:color="auto"/>
            <w:right w:val="none" w:sz="0" w:space="0" w:color="auto"/>
          </w:divBdr>
          <w:divsChild>
            <w:div w:id="1974630591">
              <w:marLeft w:val="0"/>
              <w:marRight w:val="0"/>
              <w:marTop w:val="0"/>
              <w:marBottom w:val="0"/>
              <w:divBdr>
                <w:top w:val="none" w:sz="0" w:space="0" w:color="auto"/>
                <w:left w:val="none" w:sz="0" w:space="0" w:color="auto"/>
                <w:bottom w:val="none" w:sz="0" w:space="0" w:color="auto"/>
                <w:right w:val="none" w:sz="0" w:space="0" w:color="auto"/>
              </w:divBdr>
            </w:div>
          </w:divsChild>
        </w:div>
        <w:div w:id="1702125468">
          <w:marLeft w:val="0"/>
          <w:marRight w:val="0"/>
          <w:marTop w:val="0"/>
          <w:marBottom w:val="0"/>
          <w:divBdr>
            <w:top w:val="none" w:sz="0" w:space="0" w:color="auto"/>
            <w:left w:val="none" w:sz="0" w:space="0" w:color="auto"/>
            <w:bottom w:val="none" w:sz="0" w:space="0" w:color="auto"/>
            <w:right w:val="none" w:sz="0" w:space="0" w:color="auto"/>
          </w:divBdr>
        </w:div>
        <w:div w:id="445929435">
          <w:marLeft w:val="0"/>
          <w:marRight w:val="0"/>
          <w:marTop w:val="0"/>
          <w:marBottom w:val="0"/>
          <w:divBdr>
            <w:top w:val="none" w:sz="0" w:space="0" w:color="auto"/>
            <w:left w:val="none" w:sz="0" w:space="0" w:color="auto"/>
            <w:bottom w:val="none" w:sz="0" w:space="0" w:color="auto"/>
            <w:right w:val="none" w:sz="0" w:space="0" w:color="auto"/>
          </w:divBdr>
          <w:divsChild>
            <w:div w:id="2026983237">
              <w:marLeft w:val="0"/>
              <w:marRight w:val="0"/>
              <w:marTop w:val="0"/>
              <w:marBottom w:val="0"/>
              <w:divBdr>
                <w:top w:val="none" w:sz="0" w:space="0" w:color="auto"/>
                <w:left w:val="none" w:sz="0" w:space="0" w:color="auto"/>
                <w:bottom w:val="none" w:sz="0" w:space="0" w:color="auto"/>
                <w:right w:val="none" w:sz="0" w:space="0" w:color="auto"/>
              </w:divBdr>
            </w:div>
          </w:divsChild>
        </w:div>
        <w:div w:id="897939621">
          <w:marLeft w:val="0"/>
          <w:marRight w:val="0"/>
          <w:marTop w:val="300"/>
          <w:marBottom w:val="0"/>
          <w:divBdr>
            <w:top w:val="none" w:sz="0" w:space="0" w:color="auto"/>
            <w:left w:val="none" w:sz="0" w:space="0" w:color="auto"/>
            <w:bottom w:val="none" w:sz="0" w:space="0" w:color="auto"/>
            <w:right w:val="none" w:sz="0" w:space="0" w:color="auto"/>
          </w:divBdr>
          <w:divsChild>
            <w:div w:id="546842364">
              <w:marLeft w:val="0"/>
              <w:marRight w:val="0"/>
              <w:marTop w:val="0"/>
              <w:marBottom w:val="0"/>
              <w:divBdr>
                <w:top w:val="none" w:sz="0" w:space="0" w:color="auto"/>
                <w:left w:val="none" w:sz="0" w:space="0" w:color="auto"/>
                <w:bottom w:val="none" w:sz="0" w:space="0" w:color="auto"/>
                <w:right w:val="none" w:sz="0" w:space="0" w:color="auto"/>
              </w:divBdr>
              <w:divsChild>
                <w:div w:id="4762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720763">
          <w:marLeft w:val="0"/>
          <w:marRight w:val="0"/>
          <w:marTop w:val="300"/>
          <w:marBottom w:val="0"/>
          <w:divBdr>
            <w:top w:val="none" w:sz="0" w:space="0" w:color="auto"/>
            <w:left w:val="none" w:sz="0" w:space="0" w:color="auto"/>
            <w:bottom w:val="none" w:sz="0" w:space="0" w:color="auto"/>
            <w:right w:val="none" w:sz="0" w:space="0" w:color="auto"/>
          </w:divBdr>
          <w:divsChild>
            <w:div w:id="1511211483">
              <w:marLeft w:val="0"/>
              <w:marRight w:val="0"/>
              <w:marTop w:val="0"/>
              <w:marBottom w:val="0"/>
              <w:divBdr>
                <w:top w:val="none" w:sz="0" w:space="0" w:color="auto"/>
                <w:left w:val="none" w:sz="0" w:space="0" w:color="auto"/>
                <w:bottom w:val="none" w:sz="0" w:space="0" w:color="auto"/>
                <w:right w:val="none" w:sz="0" w:space="0" w:color="auto"/>
              </w:divBdr>
              <w:divsChild>
                <w:div w:id="189773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702429">
          <w:marLeft w:val="0"/>
          <w:marRight w:val="0"/>
          <w:marTop w:val="300"/>
          <w:marBottom w:val="0"/>
          <w:divBdr>
            <w:top w:val="none" w:sz="0" w:space="0" w:color="auto"/>
            <w:left w:val="none" w:sz="0" w:space="0" w:color="auto"/>
            <w:bottom w:val="none" w:sz="0" w:space="0" w:color="auto"/>
            <w:right w:val="none" w:sz="0" w:space="0" w:color="auto"/>
          </w:divBdr>
          <w:divsChild>
            <w:div w:id="7559902">
              <w:marLeft w:val="0"/>
              <w:marRight w:val="0"/>
              <w:marTop w:val="0"/>
              <w:marBottom w:val="0"/>
              <w:divBdr>
                <w:top w:val="none" w:sz="0" w:space="0" w:color="auto"/>
                <w:left w:val="none" w:sz="0" w:space="0" w:color="auto"/>
                <w:bottom w:val="none" w:sz="0" w:space="0" w:color="auto"/>
                <w:right w:val="none" w:sz="0" w:space="0" w:color="auto"/>
              </w:divBdr>
              <w:divsChild>
                <w:div w:id="129155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300802">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8197639">
      <w:bodyDiv w:val="1"/>
      <w:marLeft w:val="0"/>
      <w:marRight w:val="0"/>
      <w:marTop w:val="0"/>
      <w:marBottom w:val="0"/>
      <w:divBdr>
        <w:top w:val="none" w:sz="0" w:space="0" w:color="auto"/>
        <w:left w:val="none" w:sz="0" w:space="0" w:color="auto"/>
        <w:bottom w:val="none" w:sz="0" w:space="0" w:color="auto"/>
        <w:right w:val="none" w:sz="0" w:space="0" w:color="auto"/>
      </w:divBdr>
    </w:div>
    <w:div w:id="928199594">
      <w:bodyDiv w:val="1"/>
      <w:marLeft w:val="0"/>
      <w:marRight w:val="0"/>
      <w:marTop w:val="0"/>
      <w:marBottom w:val="0"/>
      <w:divBdr>
        <w:top w:val="none" w:sz="0" w:space="0" w:color="auto"/>
        <w:left w:val="none" w:sz="0" w:space="0" w:color="auto"/>
        <w:bottom w:val="none" w:sz="0" w:space="0" w:color="auto"/>
        <w:right w:val="none" w:sz="0" w:space="0" w:color="auto"/>
      </w:divBdr>
      <w:divsChild>
        <w:div w:id="177669094">
          <w:marLeft w:val="0"/>
          <w:marRight w:val="0"/>
          <w:marTop w:val="0"/>
          <w:marBottom w:val="0"/>
          <w:divBdr>
            <w:top w:val="none" w:sz="0" w:space="0" w:color="auto"/>
            <w:left w:val="none" w:sz="0" w:space="0" w:color="auto"/>
            <w:bottom w:val="none" w:sz="0" w:space="0" w:color="auto"/>
            <w:right w:val="none" w:sz="0" w:space="0" w:color="auto"/>
          </w:divBdr>
        </w:div>
        <w:div w:id="1977755412">
          <w:marLeft w:val="0"/>
          <w:marRight w:val="0"/>
          <w:marTop w:val="0"/>
          <w:marBottom w:val="0"/>
          <w:divBdr>
            <w:top w:val="none" w:sz="0" w:space="0" w:color="auto"/>
            <w:left w:val="none" w:sz="0" w:space="0" w:color="auto"/>
            <w:bottom w:val="none" w:sz="0" w:space="0" w:color="auto"/>
            <w:right w:val="none" w:sz="0" w:space="0" w:color="auto"/>
          </w:divBdr>
          <w:divsChild>
            <w:div w:id="554007814">
              <w:marLeft w:val="0"/>
              <w:marRight w:val="0"/>
              <w:marTop w:val="0"/>
              <w:marBottom w:val="0"/>
              <w:divBdr>
                <w:top w:val="none" w:sz="0" w:space="0" w:color="auto"/>
                <w:left w:val="none" w:sz="0" w:space="0" w:color="auto"/>
                <w:bottom w:val="none" w:sz="0" w:space="0" w:color="auto"/>
                <w:right w:val="none" w:sz="0" w:space="0" w:color="auto"/>
              </w:divBdr>
            </w:div>
          </w:divsChild>
        </w:div>
        <w:div w:id="726994517">
          <w:marLeft w:val="0"/>
          <w:marRight w:val="0"/>
          <w:marTop w:val="0"/>
          <w:marBottom w:val="0"/>
          <w:divBdr>
            <w:top w:val="none" w:sz="0" w:space="0" w:color="auto"/>
            <w:left w:val="none" w:sz="0" w:space="0" w:color="auto"/>
            <w:bottom w:val="none" w:sz="0" w:space="0" w:color="auto"/>
            <w:right w:val="none" w:sz="0" w:space="0" w:color="auto"/>
          </w:divBdr>
        </w:div>
        <w:div w:id="924067565">
          <w:marLeft w:val="0"/>
          <w:marRight w:val="0"/>
          <w:marTop w:val="0"/>
          <w:marBottom w:val="0"/>
          <w:divBdr>
            <w:top w:val="none" w:sz="0" w:space="0" w:color="auto"/>
            <w:left w:val="none" w:sz="0" w:space="0" w:color="auto"/>
            <w:bottom w:val="none" w:sz="0" w:space="0" w:color="auto"/>
            <w:right w:val="none" w:sz="0" w:space="0" w:color="auto"/>
          </w:divBdr>
          <w:divsChild>
            <w:div w:id="1767573936">
              <w:marLeft w:val="0"/>
              <w:marRight w:val="0"/>
              <w:marTop w:val="0"/>
              <w:marBottom w:val="0"/>
              <w:divBdr>
                <w:top w:val="none" w:sz="0" w:space="0" w:color="auto"/>
                <w:left w:val="none" w:sz="0" w:space="0" w:color="auto"/>
                <w:bottom w:val="none" w:sz="0" w:space="0" w:color="auto"/>
                <w:right w:val="none" w:sz="0" w:space="0" w:color="auto"/>
              </w:divBdr>
            </w:div>
          </w:divsChild>
        </w:div>
        <w:div w:id="1390957757">
          <w:marLeft w:val="0"/>
          <w:marRight w:val="0"/>
          <w:marTop w:val="0"/>
          <w:marBottom w:val="0"/>
          <w:divBdr>
            <w:top w:val="none" w:sz="0" w:space="0" w:color="auto"/>
            <w:left w:val="none" w:sz="0" w:space="0" w:color="auto"/>
            <w:bottom w:val="none" w:sz="0" w:space="0" w:color="auto"/>
            <w:right w:val="none" w:sz="0" w:space="0" w:color="auto"/>
          </w:divBdr>
        </w:div>
        <w:div w:id="378162867">
          <w:marLeft w:val="0"/>
          <w:marRight w:val="0"/>
          <w:marTop w:val="0"/>
          <w:marBottom w:val="0"/>
          <w:divBdr>
            <w:top w:val="none" w:sz="0" w:space="0" w:color="auto"/>
            <w:left w:val="none" w:sz="0" w:space="0" w:color="auto"/>
            <w:bottom w:val="none" w:sz="0" w:space="0" w:color="auto"/>
            <w:right w:val="none" w:sz="0" w:space="0" w:color="auto"/>
          </w:divBdr>
          <w:divsChild>
            <w:div w:id="2001998329">
              <w:marLeft w:val="0"/>
              <w:marRight w:val="0"/>
              <w:marTop w:val="0"/>
              <w:marBottom w:val="0"/>
              <w:divBdr>
                <w:top w:val="none" w:sz="0" w:space="0" w:color="auto"/>
                <w:left w:val="none" w:sz="0" w:space="0" w:color="auto"/>
                <w:bottom w:val="none" w:sz="0" w:space="0" w:color="auto"/>
                <w:right w:val="none" w:sz="0" w:space="0" w:color="auto"/>
              </w:divBdr>
            </w:div>
          </w:divsChild>
        </w:div>
        <w:div w:id="933896774">
          <w:marLeft w:val="0"/>
          <w:marRight w:val="0"/>
          <w:marTop w:val="0"/>
          <w:marBottom w:val="0"/>
          <w:divBdr>
            <w:top w:val="none" w:sz="0" w:space="0" w:color="auto"/>
            <w:left w:val="none" w:sz="0" w:space="0" w:color="auto"/>
            <w:bottom w:val="none" w:sz="0" w:space="0" w:color="auto"/>
            <w:right w:val="none" w:sz="0" w:space="0" w:color="auto"/>
          </w:divBdr>
        </w:div>
        <w:div w:id="1546982771">
          <w:marLeft w:val="0"/>
          <w:marRight w:val="0"/>
          <w:marTop w:val="0"/>
          <w:marBottom w:val="0"/>
          <w:divBdr>
            <w:top w:val="none" w:sz="0" w:space="0" w:color="auto"/>
            <w:left w:val="none" w:sz="0" w:space="0" w:color="auto"/>
            <w:bottom w:val="none" w:sz="0" w:space="0" w:color="auto"/>
            <w:right w:val="none" w:sz="0" w:space="0" w:color="auto"/>
          </w:divBdr>
          <w:divsChild>
            <w:div w:id="2078431601">
              <w:marLeft w:val="0"/>
              <w:marRight w:val="0"/>
              <w:marTop w:val="0"/>
              <w:marBottom w:val="0"/>
              <w:divBdr>
                <w:top w:val="none" w:sz="0" w:space="0" w:color="auto"/>
                <w:left w:val="none" w:sz="0" w:space="0" w:color="auto"/>
                <w:bottom w:val="none" w:sz="0" w:space="0" w:color="auto"/>
                <w:right w:val="none" w:sz="0" w:space="0" w:color="auto"/>
              </w:divBdr>
            </w:div>
          </w:divsChild>
        </w:div>
        <w:div w:id="1858542759">
          <w:marLeft w:val="0"/>
          <w:marRight w:val="0"/>
          <w:marTop w:val="0"/>
          <w:marBottom w:val="0"/>
          <w:divBdr>
            <w:top w:val="none" w:sz="0" w:space="0" w:color="auto"/>
            <w:left w:val="none" w:sz="0" w:space="0" w:color="auto"/>
            <w:bottom w:val="none" w:sz="0" w:space="0" w:color="auto"/>
            <w:right w:val="none" w:sz="0" w:space="0" w:color="auto"/>
          </w:divBdr>
        </w:div>
        <w:div w:id="2055540715">
          <w:marLeft w:val="0"/>
          <w:marRight w:val="0"/>
          <w:marTop w:val="0"/>
          <w:marBottom w:val="0"/>
          <w:divBdr>
            <w:top w:val="none" w:sz="0" w:space="0" w:color="auto"/>
            <w:left w:val="none" w:sz="0" w:space="0" w:color="auto"/>
            <w:bottom w:val="none" w:sz="0" w:space="0" w:color="auto"/>
            <w:right w:val="none" w:sz="0" w:space="0" w:color="auto"/>
          </w:divBdr>
          <w:divsChild>
            <w:div w:id="927815285">
              <w:marLeft w:val="0"/>
              <w:marRight w:val="0"/>
              <w:marTop w:val="0"/>
              <w:marBottom w:val="0"/>
              <w:divBdr>
                <w:top w:val="none" w:sz="0" w:space="0" w:color="auto"/>
                <w:left w:val="none" w:sz="0" w:space="0" w:color="auto"/>
                <w:bottom w:val="none" w:sz="0" w:space="0" w:color="auto"/>
                <w:right w:val="none" w:sz="0" w:space="0" w:color="auto"/>
              </w:divBdr>
            </w:div>
          </w:divsChild>
        </w:div>
        <w:div w:id="625739616">
          <w:marLeft w:val="0"/>
          <w:marRight w:val="0"/>
          <w:marTop w:val="0"/>
          <w:marBottom w:val="0"/>
          <w:divBdr>
            <w:top w:val="none" w:sz="0" w:space="0" w:color="auto"/>
            <w:left w:val="none" w:sz="0" w:space="0" w:color="auto"/>
            <w:bottom w:val="none" w:sz="0" w:space="0" w:color="auto"/>
            <w:right w:val="none" w:sz="0" w:space="0" w:color="auto"/>
          </w:divBdr>
        </w:div>
        <w:div w:id="125785477">
          <w:marLeft w:val="0"/>
          <w:marRight w:val="0"/>
          <w:marTop w:val="0"/>
          <w:marBottom w:val="0"/>
          <w:divBdr>
            <w:top w:val="none" w:sz="0" w:space="0" w:color="auto"/>
            <w:left w:val="none" w:sz="0" w:space="0" w:color="auto"/>
            <w:bottom w:val="none" w:sz="0" w:space="0" w:color="auto"/>
            <w:right w:val="none" w:sz="0" w:space="0" w:color="auto"/>
          </w:divBdr>
          <w:divsChild>
            <w:div w:id="2059939053">
              <w:marLeft w:val="0"/>
              <w:marRight w:val="0"/>
              <w:marTop w:val="0"/>
              <w:marBottom w:val="0"/>
              <w:divBdr>
                <w:top w:val="none" w:sz="0" w:space="0" w:color="auto"/>
                <w:left w:val="none" w:sz="0" w:space="0" w:color="auto"/>
                <w:bottom w:val="none" w:sz="0" w:space="0" w:color="auto"/>
                <w:right w:val="none" w:sz="0" w:space="0" w:color="auto"/>
              </w:divBdr>
            </w:div>
          </w:divsChild>
        </w:div>
        <w:div w:id="1994066202">
          <w:marLeft w:val="0"/>
          <w:marRight w:val="0"/>
          <w:marTop w:val="0"/>
          <w:marBottom w:val="0"/>
          <w:divBdr>
            <w:top w:val="none" w:sz="0" w:space="0" w:color="auto"/>
            <w:left w:val="none" w:sz="0" w:space="0" w:color="auto"/>
            <w:bottom w:val="none" w:sz="0" w:space="0" w:color="auto"/>
            <w:right w:val="none" w:sz="0" w:space="0" w:color="auto"/>
          </w:divBdr>
        </w:div>
        <w:div w:id="2125419714">
          <w:marLeft w:val="0"/>
          <w:marRight w:val="0"/>
          <w:marTop w:val="0"/>
          <w:marBottom w:val="0"/>
          <w:divBdr>
            <w:top w:val="none" w:sz="0" w:space="0" w:color="auto"/>
            <w:left w:val="none" w:sz="0" w:space="0" w:color="auto"/>
            <w:bottom w:val="none" w:sz="0" w:space="0" w:color="auto"/>
            <w:right w:val="none" w:sz="0" w:space="0" w:color="auto"/>
          </w:divBdr>
          <w:divsChild>
            <w:div w:id="872621072">
              <w:marLeft w:val="0"/>
              <w:marRight w:val="0"/>
              <w:marTop w:val="0"/>
              <w:marBottom w:val="0"/>
              <w:divBdr>
                <w:top w:val="none" w:sz="0" w:space="0" w:color="auto"/>
                <w:left w:val="none" w:sz="0" w:space="0" w:color="auto"/>
                <w:bottom w:val="none" w:sz="0" w:space="0" w:color="auto"/>
                <w:right w:val="none" w:sz="0" w:space="0" w:color="auto"/>
              </w:divBdr>
            </w:div>
          </w:divsChild>
        </w:div>
        <w:div w:id="392773049">
          <w:marLeft w:val="0"/>
          <w:marRight w:val="0"/>
          <w:marTop w:val="300"/>
          <w:marBottom w:val="0"/>
          <w:divBdr>
            <w:top w:val="none" w:sz="0" w:space="0" w:color="auto"/>
            <w:left w:val="none" w:sz="0" w:space="0" w:color="auto"/>
            <w:bottom w:val="none" w:sz="0" w:space="0" w:color="auto"/>
            <w:right w:val="none" w:sz="0" w:space="0" w:color="auto"/>
          </w:divBdr>
          <w:divsChild>
            <w:div w:id="1329363040">
              <w:marLeft w:val="0"/>
              <w:marRight w:val="0"/>
              <w:marTop w:val="0"/>
              <w:marBottom w:val="0"/>
              <w:divBdr>
                <w:top w:val="none" w:sz="0" w:space="0" w:color="auto"/>
                <w:left w:val="none" w:sz="0" w:space="0" w:color="auto"/>
                <w:bottom w:val="none" w:sz="0" w:space="0" w:color="auto"/>
                <w:right w:val="none" w:sz="0" w:space="0" w:color="auto"/>
              </w:divBdr>
              <w:divsChild>
                <w:div w:id="1119690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905323">
          <w:marLeft w:val="0"/>
          <w:marRight w:val="0"/>
          <w:marTop w:val="300"/>
          <w:marBottom w:val="0"/>
          <w:divBdr>
            <w:top w:val="none" w:sz="0" w:space="0" w:color="auto"/>
            <w:left w:val="none" w:sz="0" w:space="0" w:color="auto"/>
            <w:bottom w:val="none" w:sz="0" w:space="0" w:color="auto"/>
            <w:right w:val="none" w:sz="0" w:space="0" w:color="auto"/>
          </w:divBdr>
          <w:divsChild>
            <w:div w:id="1579559168">
              <w:marLeft w:val="0"/>
              <w:marRight w:val="0"/>
              <w:marTop w:val="0"/>
              <w:marBottom w:val="0"/>
              <w:divBdr>
                <w:top w:val="none" w:sz="0" w:space="0" w:color="auto"/>
                <w:left w:val="none" w:sz="0" w:space="0" w:color="auto"/>
                <w:bottom w:val="none" w:sz="0" w:space="0" w:color="auto"/>
                <w:right w:val="none" w:sz="0" w:space="0" w:color="auto"/>
              </w:divBdr>
              <w:divsChild>
                <w:div w:id="191882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393161">
          <w:marLeft w:val="0"/>
          <w:marRight w:val="0"/>
          <w:marTop w:val="300"/>
          <w:marBottom w:val="0"/>
          <w:divBdr>
            <w:top w:val="none" w:sz="0" w:space="0" w:color="auto"/>
            <w:left w:val="none" w:sz="0" w:space="0" w:color="auto"/>
            <w:bottom w:val="none" w:sz="0" w:space="0" w:color="auto"/>
            <w:right w:val="none" w:sz="0" w:space="0" w:color="auto"/>
          </w:divBdr>
          <w:divsChild>
            <w:div w:id="1089888290">
              <w:marLeft w:val="0"/>
              <w:marRight w:val="0"/>
              <w:marTop w:val="0"/>
              <w:marBottom w:val="0"/>
              <w:divBdr>
                <w:top w:val="none" w:sz="0" w:space="0" w:color="auto"/>
                <w:left w:val="none" w:sz="0" w:space="0" w:color="auto"/>
                <w:bottom w:val="none" w:sz="0" w:space="0" w:color="auto"/>
                <w:right w:val="none" w:sz="0" w:space="0" w:color="auto"/>
              </w:divBdr>
              <w:divsChild>
                <w:div w:id="130750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016427">
      <w:bodyDiv w:val="1"/>
      <w:marLeft w:val="0"/>
      <w:marRight w:val="0"/>
      <w:marTop w:val="0"/>
      <w:marBottom w:val="0"/>
      <w:divBdr>
        <w:top w:val="none" w:sz="0" w:space="0" w:color="auto"/>
        <w:left w:val="none" w:sz="0" w:space="0" w:color="auto"/>
        <w:bottom w:val="none" w:sz="0" w:space="0" w:color="auto"/>
        <w:right w:val="none" w:sz="0" w:space="0" w:color="auto"/>
      </w:divBdr>
    </w:div>
    <w:div w:id="939338330">
      <w:bodyDiv w:val="1"/>
      <w:marLeft w:val="0"/>
      <w:marRight w:val="0"/>
      <w:marTop w:val="0"/>
      <w:marBottom w:val="0"/>
      <w:divBdr>
        <w:top w:val="none" w:sz="0" w:space="0" w:color="auto"/>
        <w:left w:val="none" w:sz="0" w:space="0" w:color="auto"/>
        <w:bottom w:val="none" w:sz="0" w:space="0" w:color="auto"/>
        <w:right w:val="none" w:sz="0" w:space="0" w:color="auto"/>
      </w:divBdr>
      <w:divsChild>
        <w:div w:id="1676834956">
          <w:marLeft w:val="0"/>
          <w:marRight w:val="0"/>
          <w:marTop w:val="0"/>
          <w:marBottom w:val="0"/>
          <w:divBdr>
            <w:top w:val="none" w:sz="0" w:space="0" w:color="auto"/>
            <w:left w:val="none" w:sz="0" w:space="0" w:color="auto"/>
            <w:bottom w:val="none" w:sz="0" w:space="0" w:color="auto"/>
            <w:right w:val="none" w:sz="0" w:space="0" w:color="auto"/>
          </w:divBdr>
        </w:div>
        <w:div w:id="352003385">
          <w:marLeft w:val="0"/>
          <w:marRight w:val="0"/>
          <w:marTop w:val="0"/>
          <w:marBottom w:val="0"/>
          <w:divBdr>
            <w:top w:val="none" w:sz="0" w:space="0" w:color="auto"/>
            <w:left w:val="none" w:sz="0" w:space="0" w:color="auto"/>
            <w:bottom w:val="none" w:sz="0" w:space="0" w:color="auto"/>
            <w:right w:val="none" w:sz="0" w:space="0" w:color="auto"/>
          </w:divBdr>
          <w:divsChild>
            <w:div w:id="1023551161">
              <w:marLeft w:val="0"/>
              <w:marRight w:val="0"/>
              <w:marTop w:val="0"/>
              <w:marBottom w:val="0"/>
              <w:divBdr>
                <w:top w:val="none" w:sz="0" w:space="0" w:color="auto"/>
                <w:left w:val="none" w:sz="0" w:space="0" w:color="auto"/>
                <w:bottom w:val="none" w:sz="0" w:space="0" w:color="auto"/>
                <w:right w:val="none" w:sz="0" w:space="0" w:color="auto"/>
              </w:divBdr>
            </w:div>
          </w:divsChild>
        </w:div>
        <w:div w:id="93406250">
          <w:marLeft w:val="0"/>
          <w:marRight w:val="0"/>
          <w:marTop w:val="0"/>
          <w:marBottom w:val="0"/>
          <w:divBdr>
            <w:top w:val="none" w:sz="0" w:space="0" w:color="auto"/>
            <w:left w:val="none" w:sz="0" w:space="0" w:color="auto"/>
            <w:bottom w:val="none" w:sz="0" w:space="0" w:color="auto"/>
            <w:right w:val="none" w:sz="0" w:space="0" w:color="auto"/>
          </w:divBdr>
        </w:div>
        <w:div w:id="1990817027">
          <w:marLeft w:val="0"/>
          <w:marRight w:val="0"/>
          <w:marTop w:val="0"/>
          <w:marBottom w:val="0"/>
          <w:divBdr>
            <w:top w:val="none" w:sz="0" w:space="0" w:color="auto"/>
            <w:left w:val="none" w:sz="0" w:space="0" w:color="auto"/>
            <w:bottom w:val="none" w:sz="0" w:space="0" w:color="auto"/>
            <w:right w:val="none" w:sz="0" w:space="0" w:color="auto"/>
          </w:divBdr>
          <w:divsChild>
            <w:div w:id="614335658">
              <w:marLeft w:val="0"/>
              <w:marRight w:val="0"/>
              <w:marTop w:val="0"/>
              <w:marBottom w:val="0"/>
              <w:divBdr>
                <w:top w:val="none" w:sz="0" w:space="0" w:color="auto"/>
                <w:left w:val="none" w:sz="0" w:space="0" w:color="auto"/>
                <w:bottom w:val="none" w:sz="0" w:space="0" w:color="auto"/>
                <w:right w:val="none" w:sz="0" w:space="0" w:color="auto"/>
              </w:divBdr>
            </w:div>
          </w:divsChild>
        </w:div>
        <w:div w:id="342167982">
          <w:marLeft w:val="0"/>
          <w:marRight w:val="0"/>
          <w:marTop w:val="0"/>
          <w:marBottom w:val="0"/>
          <w:divBdr>
            <w:top w:val="none" w:sz="0" w:space="0" w:color="auto"/>
            <w:left w:val="none" w:sz="0" w:space="0" w:color="auto"/>
            <w:bottom w:val="none" w:sz="0" w:space="0" w:color="auto"/>
            <w:right w:val="none" w:sz="0" w:space="0" w:color="auto"/>
          </w:divBdr>
        </w:div>
        <w:div w:id="868032478">
          <w:marLeft w:val="0"/>
          <w:marRight w:val="0"/>
          <w:marTop w:val="0"/>
          <w:marBottom w:val="0"/>
          <w:divBdr>
            <w:top w:val="none" w:sz="0" w:space="0" w:color="auto"/>
            <w:left w:val="none" w:sz="0" w:space="0" w:color="auto"/>
            <w:bottom w:val="none" w:sz="0" w:space="0" w:color="auto"/>
            <w:right w:val="none" w:sz="0" w:space="0" w:color="auto"/>
          </w:divBdr>
          <w:divsChild>
            <w:div w:id="1165823752">
              <w:marLeft w:val="0"/>
              <w:marRight w:val="0"/>
              <w:marTop w:val="0"/>
              <w:marBottom w:val="0"/>
              <w:divBdr>
                <w:top w:val="none" w:sz="0" w:space="0" w:color="auto"/>
                <w:left w:val="none" w:sz="0" w:space="0" w:color="auto"/>
                <w:bottom w:val="none" w:sz="0" w:space="0" w:color="auto"/>
                <w:right w:val="none" w:sz="0" w:space="0" w:color="auto"/>
              </w:divBdr>
            </w:div>
          </w:divsChild>
        </w:div>
        <w:div w:id="140931701">
          <w:marLeft w:val="0"/>
          <w:marRight w:val="0"/>
          <w:marTop w:val="0"/>
          <w:marBottom w:val="0"/>
          <w:divBdr>
            <w:top w:val="none" w:sz="0" w:space="0" w:color="auto"/>
            <w:left w:val="none" w:sz="0" w:space="0" w:color="auto"/>
            <w:bottom w:val="none" w:sz="0" w:space="0" w:color="auto"/>
            <w:right w:val="none" w:sz="0" w:space="0" w:color="auto"/>
          </w:divBdr>
        </w:div>
        <w:div w:id="1977641628">
          <w:marLeft w:val="0"/>
          <w:marRight w:val="0"/>
          <w:marTop w:val="0"/>
          <w:marBottom w:val="0"/>
          <w:divBdr>
            <w:top w:val="none" w:sz="0" w:space="0" w:color="auto"/>
            <w:left w:val="none" w:sz="0" w:space="0" w:color="auto"/>
            <w:bottom w:val="none" w:sz="0" w:space="0" w:color="auto"/>
            <w:right w:val="none" w:sz="0" w:space="0" w:color="auto"/>
          </w:divBdr>
          <w:divsChild>
            <w:div w:id="638531921">
              <w:marLeft w:val="0"/>
              <w:marRight w:val="0"/>
              <w:marTop w:val="0"/>
              <w:marBottom w:val="0"/>
              <w:divBdr>
                <w:top w:val="none" w:sz="0" w:space="0" w:color="auto"/>
                <w:left w:val="none" w:sz="0" w:space="0" w:color="auto"/>
                <w:bottom w:val="none" w:sz="0" w:space="0" w:color="auto"/>
                <w:right w:val="none" w:sz="0" w:space="0" w:color="auto"/>
              </w:divBdr>
            </w:div>
          </w:divsChild>
        </w:div>
        <w:div w:id="106001562">
          <w:marLeft w:val="0"/>
          <w:marRight w:val="0"/>
          <w:marTop w:val="0"/>
          <w:marBottom w:val="0"/>
          <w:divBdr>
            <w:top w:val="none" w:sz="0" w:space="0" w:color="auto"/>
            <w:left w:val="none" w:sz="0" w:space="0" w:color="auto"/>
            <w:bottom w:val="none" w:sz="0" w:space="0" w:color="auto"/>
            <w:right w:val="none" w:sz="0" w:space="0" w:color="auto"/>
          </w:divBdr>
        </w:div>
        <w:div w:id="870612212">
          <w:marLeft w:val="0"/>
          <w:marRight w:val="0"/>
          <w:marTop w:val="0"/>
          <w:marBottom w:val="0"/>
          <w:divBdr>
            <w:top w:val="none" w:sz="0" w:space="0" w:color="auto"/>
            <w:left w:val="none" w:sz="0" w:space="0" w:color="auto"/>
            <w:bottom w:val="none" w:sz="0" w:space="0" w:color="auto"/>
            <w:right w:val="none" w:sz="0" w:space="0" w:color="auto"/>
          </w:divBdr>
          <w:divsChild>
            <w:div w:id="1912081563">
              <w:marLeft w:val="0"/>
              <w:marRight w:val="0"/>
              <w:marTop w:val="0"/>
              <w:marBottom w:val="0"/>
              <w:divBdr>
                <w:top w:val="none" w:sz="0" w:space="0" w:color="auto"/>
                <w:left w:val="none" w:sz="0" w:space="0" w:color="auto"/>
                <w:bottom w:val="none" w:sz="0" w:space="0" w:color="auto"/>
                <w:right w:val="none" w:sz="0" w:space="0" w:color="auto"/>
              </w:divBdr>
            </w:div>
          </w:divsChild>
        </w:div>
        <w:div w:id="1259291002">
          <w:marLeft w:val="0"/>
          <w:marRight w:val="0"/>
          <w:marTop w:val="0"/>
          <w:marBottom w:val="0"/>
          <w:divBdr>
            <w:top w:val="none" w:sz="0" w:space="0" w:color="auto"/>
            <w:left w:val="none" w:sz="0" w:space="0" w:color="auto"/>
            <w:bottom w:val="none" w:sz="0" w:space="0" w:color="auto"/>
            <w:right w:val="none" w:sz="0" w:space="0" w:color="auto"/>
          </w:divBdr>
        </w:div>
        <w:div w:id="1005594364">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0"/>
              <w:divBdr>
                <w:top w:val="none" w:sz="0" w:space="0" w:color="auto"/>
                <w:left w:val="none" w:sz="0" w:space="0" w:color="auto"/>
                <w:bottom w:val="none" w:sz="0" w:space="0" w:color="auto"/>
                <w:right w:val="none" w:sz="0" w:space="0" w:color="auto"/>
              </w:divBdr>
            </w:div>
          </w:divsChild>
        </w:div>
        <w:div w:id="712851547">
          <w:marLeft w:val="0"/>
          <w:marRight w:val="0"/>
          <w:marTop w:val="0"/>
          <w:marBottom w:val="0"/>
          <w:divBdr>
            <w:top w:val="none" w:sz="0" w:space="0" w:color="auto"/>
            <w:left w:val="none" w:sz="0" w:space="0" w:color="auto"/>
            <w:bottom w:val="none" w:sz="0" w:space="0" w:color="auto"/>
            <w:right w:val="none" w:sz="0" w:space="0" w:color="auto"/>
          </w:divBdr>
        </w:div>
        <w:div w:id="766466613">
          <w:marLeft w:val="0"/>
          <w:marRight w:val="0"/>
          <w:marTop w:val="0"/>
          <w:marBottom w:val="0"/>
          <w:divBdr>
            <w:top w:val="none" w:sz="0" w:space="0" w:color="auto"/>
            <w:left w:val="none" w:sz="0" w:space="0" w:color="auto"/>
            <w:bottom w:val="none" w:sz="0" w:space="0" w:color="auto"/>
            <w:right w:val="none" w:sz="0" w:space="0" w:color="auto"/>
          </w:divBdr>
          <w:divsChild>
            <w:div w:id="1861815011">
              <w:marLeft w:val="0"/>
              <w:marRight w:val="0"/>
              <w:marTop w:val="0"/>
              <w:marBottom w:val="0"/>
              <w:divBdr>
                <w:top w:val="none" w:sz="0" w:space="0" w:color="auto"/>
                <w:left w:val="none" w:sz="0" w:space="0" w:color="auto"/>
                <w:bottom w:val="none" w:sz="0" w:space="0" w:color="auto"/>
                <w:right w:val="none" w:sz="0" w:space="0" w:color="auto"/>
              </w:divBdr>
            </w:div>
          </w:divsChild>
        </w:div>
        <w:div w:id="2022664161">
          <w:marLeft w:val="0"/>
          <w:marRight w:val="0"/>
          <w:marTop w:val="300"/>
          <w:marBottom w:val="0"/>
          <w:divBdr>
            <w:top w:val="none" w:sz="0" w:space="0" w:color="auto"/>
            <w:left w:val="none" w:sz="0" w:space="0" w:color="auto"/>
            <w:bottom w:val="none" w:sz="0" w:space="0" w:color="auto"/>
            <w:right w:val="none" w:sz="0" w:space="0" w:color="auto"/>
          </w:divBdr>
          <w:divsChild>
            <w:div w:id="919564172">
              <w:marLeft w:val="0"/>
              <w:marRight w:val="0"/>
              <w:marTop w:val="0"/>
              <w:marBottom w:val="0"/>
              <w:divBdr>
                <w:top w:val="none" w:sz="0" w:space="0" w:color="auto"/>
                <w:left w:val="none" w:sz="0" w:space="0" w:color="auto"/>
                <w:bottom w:val="none" w:sz="0" w:space="0" w:color="auto"/>
                <w:right w:val="none" w:sz="0" w:space="0" w:color="auto"/>
              </w:divBdr>
              <w:divsChild>
                <w:div w:id="1357543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09952">
          <w:marLeft w:val="0"/>
          <w:marRight w:val="0"/>
          <w:marTop w:val="300"/>
          <w:marBottom w:val="0"/>
          <w:divBdr>
            <w:top w:val="none" w:sz="0" w:space="0" w:color="auto"/>
            <w:left w:val="none" w:sz="0" w:space="0" w:color="auto"/>
            <w:bottom w:val="none" w:sz="0" w:space="0" w:color="auto"/>
            <w:right w:val="none" w:sz="0" w:space="0" w:color="auto"/>
          </w:divBdr>
          <w:divsChild>
            <w:div w:id="360203629">
              <w:marLeft w:val="0"/>
              <w:marRight w:val="0"/>
              <w:marTop w:val="0"/>
              <w:marBottom w:val="0"/>
              <w:divBdr>
                <w:top w:val="none" w:sz="0" w:space="0" w:color="auto"/>
                <w:left w:val="none" w:sz="0" w:space="0" w:color="auto"/>
                <w:bottom w:val="none" w:sz="0" w:space="0" w:color="auto"/>
                <w:right w:val="none" w:sz="0" w:space="0" w:color="auto"/>
              </w:divBdr>
              <w:divsChild>
                <w:div w:id="1495022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4766">
          <w:marLeft w:val="0"/>
          <w:marRight w:val="0"/>
          <w:marTop w:val="300"/>
          <w:marBottom w:val="0"/>
          <w:divBdr>
            <w:top w:val="none" w:sz="0" w:space="0" w:color="auto"/>
            <w:left w:val="none" w:sz="0" w:space="0" w:color="auto"/>
            <w:bottom w:val="none" w:sz="0" w:space="0" w:color="auto"/>
            <w:right w:val="none" w:sz="0" w:space="0" w:color="auto"/>
          </w:divBdr>
          <w:divsChild>
            <w:div w:id="110052597">
              <w:marLeft w:val="0"/>
              <w:marRight w:val="0"/>
              <w:marTop w:val="0"/>
              <w:marBottom w:val="0"/>
              <w:divBdr>
                <w:top w:val="none" w:sz="0" w:space="0" w:color="auto"/>
                <w:left w:val="none" w:sz="0" w:space="0" w:color="auto"/>
                <w:bottom w:val="none" w:sz="0" w:space="0" w:color="auto"/>
                <w:right w:val="none" w:sz="0" w:space="0" w:color="auto"/>
              </w:divBdr>
              <w:divsChild>
                <w:div w:id="739987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601996">
      <w:bodyDiv w:val="1"/>
      <w:marLeft w:val="0"/>
      <w:marRight w:val="0"/>
      <w:marTop w:val="0"/>
      <w:marBottom w:val="0"/>
      <w:divBdr>
        <w:top w:val="none" w:sz="0" w:space="0" w:color="auto"/>
        <w:left w:val="none" w:sz="0" w:space="0" w:color="auto"/>
        <w:bottom w:val="none" w:sz="0" w:space="0" w:color="auto"/>
        <w:right w:val="none" w:sz="0" w:space="0" w:color="auto"/>
      </w:divBdr>
    </w:div>
    <w:div w:id="940603969">
      <w:bodyDiv w:val="1"/>
      <w:marLeft w:val="0"/>
      <w:marRight w:val="0"/>
      <w:marTop w:val="0"/>
      <w:marBottom w:val="0"/>
      <w:divBdr>
        <w:top w:val="none" w:sz="0" w:space="0" w:color="auto"/>
        <w:left w:val="none" w:sz="0" w:space="0" w:color="auto"/>
        <w:bottom w:val="none" w:sz="0" w:space="0" w:color="auto"/>
        <w:right w:val="none" w:sz="0" w:space="0" w:color="auto"/>
      </w:divBdr>
      <w:divsChild>
        <w:div w:id="1299914178">
          <w:marLeft w:val="0"/>
          <w:marRight w:val="0"/>
          <w:marTop w:val="0"/>
          <w:marBottom w:val="0"/>
          <w:divBdr>
            <w:top w:val="none" w:sz="0" w:space="0" w:color="auto"/>
            <w:left w:val="none" w:sz="0" w:space="0" w:color="auto"/>
            <w:bottom w:val="none" w:sz="0" w:space="0" w:color="auto"/>
            <w:right w:val="none" w:sz="0" w:space="0" w:color="auto"/>
          </w:divBdr>
        </w:div>
        <w:div w:id="1401369350">
          <w:marLeft w:val="0"/>
          <w:marRight w:val="0"/>
          <w:marTop w:val="0"/>
          <w:marBottom w:val="0"/>
          <w:divBdr>
            <w:top w:val="none" w:sz="0" w:space="0" w:color="auto"/>
            <w:left w:val="none" w:sz="0" w:space="0" w:color="auto"/>
            <w:bottom w:val="none" w:sz="0" w:space="0" w:color="auto"/>
            <w:right w:val="none" w:sz="0" w:space="0" w:color="auto"/>
          </w:divBdr>
          <w:divsChild>
            <w:div w:id="1056319132">
              <w:marLeft w:val="0"/>
              <w:marRight w:val="0"/>
              <w:marTop w:val="0"/>
              <w:marBottom w:val="0"/>
              <w:divBdr>
                <w:top w:val="none" w:sz="0" w:space="0" w:color="auto"/>
                <w:left w:val="none" w:sz="0" w:space="0" w:color="auto"/>
                <w:bottom w:val="none" w:sz="0" w:space="0" w:color="auto"/>
                <w:right w:val="none" w:sz="0" w:space="0" w:color="auto"/>
              </w:divBdr>
            </w:div>
          </w:divsChild>
        </w:div>
        <w:div w:id="2004501939">
          <w:marLeft w:val="0"/>
          <w:marRight w:val="0"/>
          <w:marTop w:val="0"/>
          <w:marBottom w:val="0"/>
          <w:divBdr>
            <w:top w:val="none" w:sz="0" w:space="0" w:color="auto"/>
            <w:left w:val="none" w:sz="0" w:space="0" w:color="auto"/>
            <w:bottom w:val="none" w:sz="0" w:space="0" w:color="auto"/>
            <w:right w:val="none" w:sz="0" w:space="0" w:color="auto"/>
          </w:divBdr>
        </w:div>
        <w:div w:id="1017346459">
          <w:marLeft w:val="0"/>
          <w:marRight w:val="0"/>
          <w:marTop w:val="0"/>
          <w:marBottom w:val="0"/>
          <w:divBdr>
            <w:top w:val="none" w:sz="0" w:space="0" w:color="auto"/>
            <w:left w:val="none" w:sz="0" w:space="0" w:color="auto"/>
            <w:bottom w:val="none" w:sz="0" w:space="0" w:color="auto"/>
            <w:right w:val="none" w:sz="0" w:space="0" w:color="auto"/>
          </w:divBdr>
          <w:divsChild>
            <w:div w:id="2139913433">
              <w:marLeft w:val="0"/>
              <w:marRight w:val="0"/>
              <w:marTop w:val="0"/>
              <w:marBottom w:val="0"/>
              <w:divBdr>
                <w:top w:val="none" w:sz="0" w:space="0" w:color="auto"/>
                <w:left w:val="none" w:sz="0" w:space="0" w:color="auto"/>
                <w:bottom w:val="none" w:sz="0" w:space="0" w:color="auto"/>
                <w:right w:val="none" w:sz="0" w:space="0" w:color="auto"/>
              </w:divBdr>
            </w:div>
          </w:divsChild>
        </w:div>
        <w:div w:id="1819764562">
          <w:marLeft w:val="0"/>
          <w:marRight w:val="0"/>
          <w:marTop w:val="0"/>
          <w:marBottom w:val="0"/>
          <w:divBdr>
            <w:top w:val="none" w:sz="0" w:space="0" w:color="auto"/>
            <w:left w:val="none" w:sz="0" w:space="0" w:color="auto"/>
            <w:bottom w:val="none" w:sz="0" w:space="0" w:color="auto"/>
            <w:right w:val="none" w:sz="0" w:space="0" w:color="auto"/>
          </w:divBdr>
        </w:div>
        <w:div w:id="1270621671">
          <w:marLeft w:val="0"/>
          <w:marRight w:val="0"/>
          <w:marTop w:val="0"/>
          <w:marBottom w:val="0"/>
          <w:divBdr>
            <w:top w:val="none" w:sz="0" w:space="0" w:color="auto"/>
            <w:left w:val="none" w:sz="0" w:space="0" w:color="auto"/>
            <w:bottom w:val="none" w:sz="0" w:space="0" w:color="auto"/>
            <w:right w:val="none" w:sz="0" w:space="0" w:color="auto"/>
          </w:divBdr>
          <w:divsChild>
            <w:div w:id="1446584931">
              <w:marLeft w:val="0"/>
              <w:marRight w:val="0"/>
              <w:marTop w:val="0"/>
              <w:marBottom w:val="0"/>
              <w:divBdr>
                <w:top w:val="none" w:sz="0" w:space="0" w:color="auto"/>
                <w:left w:val="none" w:sz="0" w:space="0" w:color="auto"/>
                <w:bottom w:val="none" w:sz="0" w:space="0" w:color="auto"/>
                <w:right w:val="none" w:sz="0" w:space="0" w:color="auto"/>
              </w:divBdr>
            </w:div>
          </w:divsChild>
        </w:div>
        <w:div w:id="614025302">
          <w:marLeft w:val="0"/>
          <w:marRight w:val="0"/>
          <w:marTop w:val="0"/>
          <w:marBottom w:val="0"/>
          <w:divBdr>
            <w:top w:val="none" w:sz="0" w:space="0" w:color="auto"/>
            <w:left w:val="none" w:sz="0" w:space="0" w:color="auto"/>
            <w:bottom w:val="none" w:sz="0" w:space="0" w:color="auto"/>
            <w:right w:val="none" w:sz="0" w:space="0" w:color="auto"/>
          </w:divBdr>
        </w:div>
        <w:div w:id="2094356283">
          <w:marLeft w:val="0"/>
          <w:marRight w:val="0"/>
          <w:marTop w:val="0"/>
          <w:marBottom w:val="0"/>
          <w:divBdr>
            <w:top w:val="none" w:sz="0" w:space="0" w:color="auto"/>
            <w:left w:val="none" w:sz="0" w:space="0" w:color="auto"/>
            <w:bottom w:val="none" w:sz="0" w:space="0" w:color="auto"/>
            <w:right w:val="none" w:sz="0" w:space="0" w:color="auto"/>
          </w:divBdr>
          <w:divsChild>
            <w:div w:id="571742813">
              <w:marLeft w:val="0"/>
              <w:marRight w:val="0"/>
              <w:marTop w:val="0"/>
              <w:marBottom w:val="0"/>
              <w:divBdr>
                <w:top w:val="none" w:sz="0" w:space="0" w:color="auto"/>
                <w:left w:val="none" w:sz="0" w:space="0" w:color="auto"/>
                <w:bottom w:val="none" w:sz="0" w:space="0" w:color="auto"/>
                <w:right w:val="none" w:sz="0" w:space="0" w:color="auto"/>
              </w:divBdr>
            </w:div>
          </w:divsChild>
        </w:div>
        <w:div w:id="61174944">
          <w:marLeft w:val="0"/>
          <w:marRight w:val="0"/>
          <w:marTop w:val="0"/>
          <w:marBottom w:val="0"/>
          <w:divBdr>
            <w:top w:val="none" w:sz="0" w:space="0" w:color="auto"/>
            <w:left w:val="none" w:sz="0" w:space="0" w:color="auto"/>
            <w:bottom w:val="none" w:sz="0" w:space="0" w:color="auto"/>
            <w:right w:val="none" w:sz="0" w:space="0" w:color="auto"/>
          </w:divBdr>
        </w:div>
        <w:div w:id="1063944101">
          <w:marLeft w:val="0"/>
          <w:marRight w:val="0"/>
          <w:marTop w:val="0"/>
          <w:marBottom w:val="0"/>
          <w:divBdr>
            <w:top w:val="none" w:sz="0" w:space="0" w:color="auto"/>
            <w:left w:val="none" w:sz="0" w:space="0" w:color="auto"/>
            <w:bottom w:val="none" w:sz="0" w:space="0" w:color="auto"/>
            <w:right w:val="none" w:sz="0" w:space="0" w:color="auto"/>
          </w:divBdr>
          <w:divsChild>
            <w:div w:id="1124419764">
              <w:marLeft w:val="0"/>
              <w:marRight w:val="0"/>
              <w:marTop w:val="0"/>
              <w:marBottom w:val="0"/>
              <w:divBdr>
                <w:top w:val="none" w:sz="0" w:space="0" w:color="auto"/>
                <w:left w:val="none" w:sz="0" w:space="0" w:color="auto"/>
                <w:bottom w:val="none" w:sz="0" w:space="0" w:color="auto"/>
                <w:right w:val="none" w:sz="0" w:space="0" w:color="auto"/>
              </w:divBdr>
            </w:div>
          </w:divsChild>
        </w:div>
        <w:div w:id="417023911">
          <w:marLeft w:val="0"/>
          <w:marRight w:val="0"/>
          <w:marTop w:val="0"/>
          <w:marBottom w:val="0"/>
          <w:divBdr>
            <w:top w:val="none" w:sz="0" w:space="0" w:color="auto"/>
            <w:left w:val="none" w:sz="0" w:space="0" w:color="auto"/>
            <w:bottom w:val="none" w:sz="0" w:space="0" w:color="auto"/>
            <w:right w:val="none" w:sz="0" w:space="0" w:color="auto"/>
          </w:divBdr>
        </w:div>
        <w:div w:id="574320838">
          <w:marLeft w:val="0"/>
          <w:marRight w:val="0"/>
          <w:marTop w:val="0"/>
          <w:marBottom w:val="0"/>
          <w:divBdr>
            <w:top w:val="none" w:sz="0" w:space="0" w:color="auto"/>
            <w:left w:val="none" w:sz="0" w:space="0" w:color="auto"/>
            <w:bottom w:val="none" w:sz="0" w:space="0" w:color="auto"/>
            <w:right w:val="none" w:sz="0" w:space="0" w:color="auto"/>
          </w:divBdr>
          <w:divsChild>
            <w:div w:id="1896430443">
              <w:marLeft w:val="0"/>
              <w:marRight w:val="0"/>
              <w:marTop w:val="0"/>
              <w:marBottom w:val="0"/>
              <w:divBdr>
                <w:top w:val="none" w:sz="0" w:space="0" w:color="auto"/>
                <w:left w:val="none" w:sz="0" w:space="0" w:color="auto"/>
                <w:bottom w:val="none" w:sz="0" w:space="0" w:color="auto"/>
                <w:right w:val="none" w:sz="0" w:space="0" w:color="auto"/>
              </w:divBdr>
            </w:div>
          </w:divsChild>
        </w:div>
        <w:div w:id="2031183106">
          <w:marLeft w:val="0"/>
          <w:marRight w:val="0"/>
          <w:marTop w:val="0"/>
          <w:marBottom w:val="0"/>
          <w:divBdr>
            <w:top w:val="none" w:sz="0" w:space="0" w:color="auto"/>
            <w:left w:val="none" w:sz="0" w:space="0" w:color="auto"/>
            <w:bottom w:val="none" w:sz="0" w:space="0" w:color="auto"/>
            <w:right w:val="none" w:sz="0" w:space="0" w:color="auto"/>
          </w:divBdr>
        </w:div>
        <w:div w:id="123810594">
          <w:marLeft w:val="0"/>
          <w:marRight w:val="0"/>
          <w:marTop w:val="0"/>
          <w:marBottom w:val="0"/>
          <w:divBdr>
            <w:top w:val="none" w:sz="0" w:space="0" w:color="auto"/>
            <w:left w:val="none" w:sz="0" w:space="0" w:color="auto"/>
            <w:bottom w:val="none" w:sz="0" w:space="0" w:color="auto"/>
            <w:right w:val="none" w:sz="0" w:space="0" w:color="auto"/>
          </w:divBdr>
          <w:divsChild>
            <w:div w:id="838546582">
              <w:marLeft w:val="0"/>
              <w:marRight w:val="0"/>
              <w:marTop w:val="0"/>
              <w:marBottom w:val="0"/>
              <w:divBdr>
                <w:top w:val="none" w:sz="0" w:space="0" w:color="auto"/>
                <w:left w:val="none" w:sz="0" w:space="0" w:color="auto"/>
                <w:bottom w:val="none" w:sz="0" w:space="0" w:color="auto"/>
                <w:right w:val="none" w:sz="0" w:space="0" w:color="auto"/>
              </w:divBdr>
            </w:div>
          </w:divsChild>
        </w:div>
        <w:div w:id="1592160632">
          <w:marLeft w:val="0"/>
          <w:marRight w:val="0"/>
          <w:marTop w:val="300"/>
          <w:marBottom w:val="0"/>
          <w:divBdr>
            <w:top w:val="none" w:sz="0" w:space="0" w:color="auto"/>
            <w:left w:val="none" w:sz="0" w:space="0" w:color="auto"/>
            <w:bottom w:val="none" w:sz="0" w:space="0" w:color="auto"/>
            <w:right w:val="none" w:sz="0" w:space="0" w:color="auto"/>
          </w:divBdr>
          <w:divsChild>
            <w:div w:id="232786807">
              <w:marLeft w:val="0"/>
              <w:marRight w:val="0"/>
              <w:marTop w:val="0"/>
              <w:marBottom w:val="0"/>
              <w:divBdr>
                <w:top w:val="none" w:sz="0" w:space="0" w:color="auto"/>
                <w:left w:val="none" w:sz="0" w:space="0" w:color="auto"/>
                <w:bottom w:val="none" w:sz="0" w:space="0" w:color="auto"/>
                <w:right w:val="none" w:sz="0" w:space="0" w:color="auto"/>
              </w:divBdr>
              <w:divsChild>
                <w:div w:id="796070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6156">
          <w:marLeft w:val="0"/>
          <w:marRight w:val="0"/>
          <w:marTop w:val="300"/>
          <w:marBottom w:val="0"/>
          <w:divBdr>
            <w:top w:val="none" w:sz="0" w:space="0" w:color="auto"/>
            <w:left w:val="none" w:sz="0" w:space="0" w:color="auto"/>
            <w:bottom w:val="none" w:sz="0" w:space="0" w:color="auto"/>
            <w:right w:val="none" w:sz="0" w:space="0" w:color="auto"/>
          </w:divBdr>
          <w:divsChild>
            <w:div w:id="2040813206">
              <w:marLeft w:val="0"/>
              <w:marRight w:val="0"/>
              <w:marTop w:val="0"/>
              <w:marBottom w:val="0"/>
              <w:divBdr>
                <w:top w:val="none" w:sz="0" w:space="0" w:color="auto"/>
                <w:left w:val="none" w:sz="0" w:space="0" w:color="auto"/>
                <w:bottom w:val="none" w:sz="0" w:space="0" w:color="auto"/>
                <w:right w:val="none" w:sz="0" w:space="0" w:color="auto"/>
              </w:divBdr>
              <w:divsChild>
                <w:div w:id="116355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066246">
          <w:marLeft w:val="0"/>
          <w:marRight w:val="0"/>
          <w:marTop w:val="300"/>
          <w:marBottom w:val="0"/>
          <w:divBdr>
            <w:top w:val="none" w:sz="0" w:space="0" w:color="auto"/>
            <w:left w:val="none" w:sz="0" w:space="0" w:color="auto"/>
            <w:bottom w:val="none" w:sz="0" w:space="0" w:color="auto"/>
            <w:right w:val="none" w:sz="0" w:space="0" w:color="auto"/>
          </w:divBdr>
          <w:divsChild>
            <w:div w:id="782845224">
              <w:marLeft w:val="0"/>
              <w:marRight w:val="0"/>
              <w:marTop w:val="0"/>
              <w:marBottom w:val="0"/>
              <w:divBdr>
                <w:top w:val="none" w:sz="0" w:space="0" w:color="auto"/>
                <w:left w:val="none" w:sz="0" w:space="0" w:color="auto"/>
                <w:bottom w:val="none" w:sz="0" w:space="0" w:color="auto"/>
                <w:right w:val="none" w:sz="0" w:space="0" w:color="auto"/>
              </w:divBdr>
              <w:divsChild>
                <w:div w:id="729578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313548">
          <w:marLeft w:val="0"/>
          <w:marRight w:val="0"/>
          <w:marTop w:val="300"/>
          <w:marBottom w:val="0"/>
          <w:divBdr>
            <w:top w:val="none" w:sz="0" w:space="0" w:color="auto"/>
            <w:left w:val="none" w:sz="0" w:space="0" w:color="auto"/>
            <w:bottom w:val="none" w:sz="0" w:space="0" w:color="auto"/>
            <w:right w:val="none" w:sz="0" w:space="0" w:color="auto"/>
          </w:divBdr>
          <w:divsChild>
            <w:div w:id="1514102039">
              <w:marLeft w:val="0"/>
              <w:marRight w:val="0"/>
              <w:marTop w:val="0"/>
              <w:marBottom w:val="0"/>
              <w:divBdr>
                <w:top w:val="none" w:sz="0" w:space="0" w:color="auto"/>
                <w:left w:val="none" w:sz="0" w:space="0" w:color="auto"/>
                <w:bottom w:val="none" w:sz="0" w:space="0" w:color="auto"/>
                <w:right w:val="none" w:sz="0" w:space="0" w:color="auto"/>
              </w:divBdr>
              <w:divsChild>
                <w:div w:id="79653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2955303">
      <w:bodyDiv w:val="1"/>
      <w:marLeft w:val="0"/>
      <w:marRight w:val="0"/>
      <w:marTop w:val="0"/>
      <w:marBottom w:val="0"/>
      <w:divBdr>
        <w:top w:val="none" w:sz="0" w:space="0" w:color="auto"/>
        <w:left w:val="none" w:sz="0" w:space="0" w:color="auto"/>
        <w:bottom w:val="none" w:sz="0" w:space="0" w:color="auto"/>
        <w:right w:val="none" w:sz="0" w:space="0" w:color="auto"/>
      </w:divBdr>
    </w:div>
    <w:div w:id="944728830">
      <w:bodyDiv w:val="1"/>
      <w:marLeft w:val="0"/>
      <w:marRight w:val="0"/>
      <w:marTop w:val="0"/>
      <w:marBottom w:val="0"/>
      <w:divBdr>
        <w:top w:val="none" w:sz="0" w:space="0" w:color="auto"/>
        <w:left w:val="none" w:sz="0" w:space="0" w:color="auto"/>
        <w:bottom w:val="none" w:sz="0" w:space="0" w:color="auto"/>
        <w:right w:val="none" w:sz="0" w:space="0" w:color="auto"/>
      </w:divBdr>
    </w:div>
    <w:div w:id="956134216">
      <w:bodyDiv w:val="1"/>
      <w:marLeft w:val="0"/>
      <w:marRight w:val="0"/>
      <w:marTop w:val="0"/>
      <w:marBottom w:val="0"/>
      <w:divBdr>
        <w:top w:val="none" w:sz="0" w:space="0" w:color="auto"/>
        <w:left w:val="none" w:sz="0" w:space="0" w:color="auto"/>
        <w:bottom w:val="none" w:sz="0" w:space="0" w:color="auto"/>
        <w:right w:val="none" w:sz="0" w:space="0" w:color="auto"/>
      </w:divBdr>
      <w:divsChild>
        <w:div w:id="1591354952">
          <w:marLeft w:val="0"/>
          <w:marRight w:val="0"/>
          <w:marTop w:val="0"/>
          <w:marBottom w:val="0"/>
          <w:divBdr>
            <w:top w:val="none" w:sz="0" w:space="0" w:color="auto"/>
            <w:left w:val="none" w:sz="0" w:space="0" w:color="auto"/>
            <w:bottom w:val="none" w:sz="0" w:space="0" w:color="auto"/>
            <w:right w:val="none" w:sz="0" w:space="0" w:color="auto"/>
          </w:divBdr>
        </w:div>
        <w:div w:id="776608777">
          <w:marLeft w:val="0"/>
          <w:marRight w:val="0"/>
          <w:marTop w:val="0"/>
          <w:marBottom w:val="0"/>
          <w:divBdr>
            <w:top w:val="none" w:sz="0" w:space="0" w:color="auto"/>
            <w:left w:val="none" w:sz="0" w:space="0" w:color="auto"/>
            <w:bottom w:val="none" w:sz="0" w:space="0" w:color="auto"/>
            <w:right w:val="none" w:sz="0" w:space="0" w:color="auto"/>
          </w:divBdr>
          <w:divsChild>
            <w:div w:id="577325416">
              <w:marLeft w:val="0"/>
              <w:marRight w:val="0"/>
              <w:marTop w:val="0"/>
              <w:marBottom w:val="0"/>
              <w:divBdr>
                <w:top w:val="none" w:sz="0" w:space="0" w:color="auto"/>
                <w:left w:val="none" w:sz="0" w:space="0" w:color="auto"/>
                <w:bottom w:val="none" w:sz="0" w:space="0" w:color="auto"/>
                <w:right w:val="none" w:sz="0" w:space="0" w:color="auto"/>
              </w:divBdr>
            </w:div>
          </w:divsChild>
        </w:div>
        <w:div w:id="166285629">
          <w:marLeft w:val="0"/>
          <w:marRight w:val="0"/>
          <w:marTop w:val="0"/>
          <w:marBottom w:val="0"/>
          <w:divBdr>
            <w:top w:val="none" w:sz="0" w:space="0" w:color="auto"/>
            <w:left w:val="none" w:sz="0" w:space="0" w:color="auto"/>
            <w:bottom w:val="none" w:sz="0" w:space="0" w:color="auto"/>
            <w:right w:val="none" w:sz="0" w:space="0" w:color="auto"/>
          </w:divBdr>
        </w:div>
        <w:div w:id="141973953">
          <w:marLeft w:val="0"/>
          <w:marRight w:val="0"/>
          <w:marTop w:val="0"/>
          <w:marBottom w:val="0"/>
          <w:divBdr>
            <w:top w:val="none" w:sz="0" w:space="0" w:color="auto"/>
            <w:left w:val="none" w:sz="0" w:space="0" w:color="auto"/>
            <w:bottom w:val="none" w:sz="0" w:space="0" w:color="auto"/>
            <w:right w:val="none" w:sz="0" w:space="0" w:color="auto"/>
          </w:divBdr>
          <w:divsChild>
            <w:div w:id="969282161">
              <w:marLeft w:val="0"/>
              <w:marRight w:val="0"/>
              <w:marTop w:val="0"/>
              <w:marBottom w:val="0"/>
              <w:divBdr>
                <w:top w:val="none" w:sz="0" w:space="0" w:color="auto"/>
                <w:left w:val="none" w:sz="0" w:space="0" w:color="auto"/>
                <w:bottom w:val="none" w:sz="0" w:space="0" w:color="auto"/>
                <w:right w:val="none" w:sz="0" w:space="0" w:color="auto"/>
              </w:divBdr>
            </w:div>
          </w:divsChild>
        </w:div>
        <w:div w:id="1408921293">
          <w:marLeft w:val="0"/>
          <w:marRight w:val="0"/>
          <w:marTop w:val="0"/>
          <w:marBottom w:val="0"/>
          <w:divBdr>
            <w:top w:val="none" w:sz="0" w:space="0" w:color="auto"/>
            <w:left w:val="none" w:sz="0" w:space="0" w:color="auto"/>
            <w:bottom w:val="none" w:sz="0" w:space="0" w:color="auto"/>
            <w:right w:val="none" w:sz="0" w:space="0" w:color="auto"/>
          </w:divBdr>
        </w:div>
        <w:div w:id="1092437052">
          <w:marLeft w:val="0"/>
          <w:marRight w:val="0"/>
          <w:marTop w:val="0"/>
          <w:marBottom w:val="0"/>
          <w:divBdr>
            <w:top w:val="none" w:sz="0" w:space="0" w:color="auto"/>
            <w:left w:val="none" w:sz="0" w:space="0" w:color="auto"/>
            <w:bottom w:val="none" w:sz="0" w:space="0" w:color="auto"/>
            <w:right w:val="none" w:sz="0" w:space="0" w:color="auto"/>
          </w:divBdr>
          <w:divsChild>
            <w:div w:id="1312444306">
              <w:marLeft w:val="0"/>
              <w:marRight w:val="0"/>
              <w:marTop w:val="0"/>
              <w:marBottom w:val="0"/>
              <w:divBdr>
                <w:top w:val="none" w:sz="0" w:space="0" w:color="auto"/>
                <w:left w:val="none" w:sz="0" w:space="0" w:color="auto"/>
                <w:bottom w:val="none" w:sz="0" w:space="0" w:color="auto"/>
                <w:right w:val="none" w:sz="0" w:space="0" w:color="auto"/>
              </w:divBdr>
            </w:div>
          </w:divsChild>
        </w:div>
        <w:div w:id="1078020934">
          <w:marLeft w:val="0"/>
          <w:marRight w:val="0"/>
          <w:marTop w:val="0"/>
          <w:marBottom w:val="0"/>
          <w:divBdr>
            <w:top w:val="none" w:sz="0" w:space="0" w:color="auto"/>
            <w:left w:val="none" w:sz="0" w:space="0" w:color="auto"/>
            <w:bottom w:val="none" w:sz="0" w:space="0" w:color="auto"/>
            <w:right w:val="none" w:sz="0" w:space="0" w:color="auto"/>
          </w:divBdr>
        </w:div>
        <w:div w:id="685208313">
          <w:marLeft w:val="0"/>
          <w:marRight w:val="0"/>
          <w:marTop w:val="0"/>
          <w:marBottom w:val="0"/>
          <w:divBdr>
            <w:top w:val="none" w:sz="0" w:space="0" w:color="auto"/>
            <w:left w:val="none" w:sz="0" w:space="0" w:color="auto"/>
            <w:bottom w:val="none" w:sz="0" w:space="0" w:color="auto"/>
            <w:right w:val="none" w:sz="0" w:space="0" w:color="auto"/>
          </w:divBdr>
          <w:divsChild>
            <w:div w:id="1351682393">
              <w:marLeft w:val="0"/>
              <w:marRight w:val="0"/>
              <w:marTop w:val="0"/>
              <w:marBottom w:val="0"/>
              <w:divBdr>
                <w:top w:val="none" w:sz="0" w:space="0" w:color="auto"/>
                <w:left w:val="none" w:sz="0" w:space="0" w:color="auto"/>
                <w:bottom w:val="none" w:sz="0" w:space="0" w:color="auto"/>
                <w:right w:val="none" w:sz="0" w:space="0" w:color="auto"/>
              </w:divBdr>
            </w:div>
          </w:divsChild>
        </w:div>
        <w:div w:id="1397314048">
          <w:marLeft w:val="0"/>
          <w:marRight w:val="0"/>
          <w:marTop w:val="0"/>
          <w:marBottom w:val="0"/>
          <w:divBdr>
            <w:top w:val="none" w:sz="0" w:space="0" w:color="auto"/>
            <w:left w:val="none" w:sz="0" w:space="0" w:color="auto"/>
            <w:bottom w:val="none" w:sz="0" w:space="0" w:color="auto"/>
            <w:right w:val="none" w:sz="0" w:space="0" w:color="auto"/>
          </w:divBdr>
        </w:div>
        <w:div w:id="1811052025">
          <w:marLeft w:val="0"/>
          <w:marRight w:val="0"/>
          <w:marTop w:val="0"/>
          <w:marBottom w:val="0"/>
          <w:divBdr>
            <w:top w:val="none" w:sz="0" w:space="0" w:color="auto"/>
            <w:left w:val="none" w:sz="0" w:space="0" w:color="auto"/>
            <w:bottom w:val="none" w:sz="0" w:space="0" w:color="auto"/>
            <w:right w:val="none" w:sz="0" w:space="0" w:color="auto"/>
          </w:divBdr>
          <w:divsChild>
            <w:div w:id="1962421694">
              <w:marLeft w:val="0"/>
              <w:marRight w:val="0"/>
              <w:marTop w:val="0"/>
              <w:marBottom w:val="0"/>
              <w:divBdr>
                <w:top w:val="none" w:sz="0" w:space="0" w:color="auto"/>
                <w:left w:val="none" w:sz="0" w:space="0" w:color="auto"/>
                <w:bottom w:val="none" w:sz="0" w:space="0" w:color="auto"/>
                <w:right w:val="none" w:sz="0" w:space="0" w:color="auto"/>
              </w:divBdr>
            </w:div>
          </w:divsChild>
        </w:div>
        <w:div w:id="2081443515">
          <w:marLeft w:val="0"/>
          <w:marRight w:val="0"/>
          <w:marTop w:val="0"/>
          <w:marBottom w:val="0"/>
          <w:divBdr>
            <w:top w:val="none" w:sz="0" w:space="0" w:color="auto"/>
            <w:left w:val="none" w:sz="0" w:space="0" w:color="auto"/>
            <w:bottom w:val="none" w:sz="0" w:space="0" w:color="auto"/>
            <w:right w:val="none" w:sz="0" w:space="0" w:color="auto"/>
          </w:divBdr>
        </w:div>
        <w:div w:id="1812210200">
          <w:marLeft w:val="0"/>
          <w:marRight w:val="0"/>
          <w:marTop w:val="0"/>
          <w:marBottom w:val="0"/>
          <w:divBdr>
            <w:top w:val="none" w:sz="0" w:space="0" w:color="auto"/>
            <w:left w:val="none" w:sz="0" w:space="0" w:color="auto"/>
            <w:bottom w:val="none" w:sz="0" w:space="0" w:color="auto"/>
            <w:right w:val="none" w:sz="0" w:space="0" w:color="auto"/>
          </w:divBdr>
          <w:divsChild>
            <w:div w:id="1987395838">
              <w:marLeft w:val="0"/>
              <w:marRight w:val="0"/>
              <w:marTop w:val="0"/>
              <w:marBottom w:val="0"/>
              <w:divBdr>
                <w:top w:val="none" w:sz="0" w:space="0" w:color="auto"/>
                <w:left w:val="none" w:sz="0" w:space="0" w:color="auto"/>
                <w:bottom w:val="none" w:sz="0" w:space="0" w:color="auto"/>
                <w:right w:val="none" w:sz="0" w:space="0" w:color="auto"/>
              </w:divBdr>
            </w:div>
          </w:divsChild>
        </w:div>
        <w:div w:id="154154315">
          <w:marLeft w:val="0"/>
          <w:marRight w:val="0"/>
          <w:marTop w:val="0"/>
          <w:marBottom w:val="0"/>
          <w:divBdr>
            <w:top w:val="none" w:sz="0" w:space="0" w:color="auto"/>
            <w:left w:val="none" w:sz="0" w:space="0" w:color="auto"/>
            <w:bottom w:val="none" w:sz="0" w:space="0" w:color="auto"/>
            <w:right w:val="none" w:sz="0" w:space="0" w:color="auto"/>
          </w:divBdr>
        </w:div>
        <w:div w:id="36398749">
          <w:marLeft w:val="0"/>
          <w:marRight w:val="0"/>
          <w:marTop w:val="0"/>
          <w:marBottom w:val="0"/>
          <w:divBdr>
            <w:top w:val="none" w:sz="0" w:space="0" w:color="auto"/>
            <w:left w:val="none" w:sz="0" w:space="0" w:color="auto"/>
            <w:bottom w:val="none" w:sz="0" w:space="0" w:color="auto"/>
            <w:right w:val="none" w:sz="0" w:space="0" w:color="auto"/>
          </w:divBdr>
          <w:divsChild>
            <w:div w:id="646055830">
              <w:marLeft w:val="0"/>
              <w:marRight w:val="0"/>
              <w:marTop w:val="0"/>
              <w:marBottom w:val="0"/>
              <w:divBdr>
                <w:top w:val="none" w:sz="0" w:space="0" w:color="auto"/>
                <w:left w:val="none" w:sz="0" w:space="0" w:color="auto"/>
                <w:bottom w:val="none" w:sz="0" w:space="0" w:color="auto"/>
                <w:right w:val="none" w:sz="0" w:space="0" w:color="auto"/>
              </w:divBdr>
            </w:div>
          </w:divsChild>
        </w:div>
        <w:div w:id="1337613800">
          <w:marLeft w:val="0"/>
          <w:marRight w:val="0"/>
          <w:marTop w:val="300"/>
          <w:marBottom w:val="0"/>
          <w:divBdr>
            <w:top w:val="none" w:sz="0" w:space="0" w:color="auto"/>
            <w:left w:val="none" w:sz="0" w:space="0" w:color="auto"/>
            <w:bottom w:val="none" w:sz="0" w:space="0" w:color="auto"/>
            <w:right w:val="none" w:sz="0" w:space="0" w:color="auto"/>
          </w:divBdr>
          <w:divsChild>
            <w:div w:id="1056901706">
              <w:marLeft w:val="0"/>
              <w:marRight w:val="0"/>
              <w:marTop w:val="0"/>
              <w:marBottom w:val="0"/>
              <w:divBdr>
                <w:top w:val="none" w:sz="0" w:space="0" w:color="auto"/>
                <w:left w:val="none" w:sz="0" w:space="0" w:color="auto"/>
                <w:bottom w:val="none" w:sz="0" w:space="0" w:color="auto"/>
                <w:right w:val="none" w:sz="0" w:space="0" w:color="auto"/>
              </w:divBdr>
              <w:divsChild>
                <w:div w:id="129925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298919">
          <w:marLeft w:val="0"/>
          <w:marRight w:val="0"/>
          <w:marTop w:val="300"/>
          <w:marBottom w:val="0"/>
          <w:divBdr>
            <w:top w:val="none" w:sz="0" w:space="0" w:color="auto"/>
            <w:left w:val="none" w:sz="0" w:space="0" w:color="auto"/>
            <w:bottom w:val="none" w:sz="0" w:space="0" w:color="auto"/>
            <w:right w:val="none" w:sz="0" w:space="0" w:color="auto"/>
          </w:divBdr>
          <w:divsChild>
            <w:div w:id="1251738435">
              <w:marLeft w:val="0"/>
              <w:marRight w:val="0"/>
              <w:marTop w:val="0"/>
              <w:marBottom w:val="0"/>
              <w:divBdr>
                <w:top w:val="none" w:sz="0" w:space="0" w:color="auto"/>
                <w:left w:val="none" w:sz="0" w:space="0" w:color="auto"/>
                <w:bottom w:val="none" w:sz="0" w:space="0" w:color="auto"/>
                <w:right w:val="none" w:sz="0" w:space="0" w:color="auto"/>
              </w:divBdr>
              <w:divsChild>
                <w:div w:id="65248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94976">
          <w:marLeft w:val="0"/>
          <w:marRight w:val="0"/>
          <w:marTop w:val="300"/>
          <w:marBottom w:val="0"/>
          <w:divBdr>
            <w:top w:val="none" w:sz="0" w:space="0" w:color="auto"/>
            <w:left w:val="none" w:sz="0" w:space="0" w:color="auto"/>
            <w:bottom w:val="none" w:sz="0" w:space="0" w:color="auto"/>
            <w:right w:val="none" w:sz="0" w:space="0" w:color="auto"/>
          </w:divBdr>
          <w:divsChild>
            <w:div w:id="817579400">
              <w:marLeft w:val="0"/>
              <w:marRight w:val="0"/>
              <w:marTop w:val="0"/>
              <w:marBottom w:val="0"/>
              <w:divBdr>
                <w:top w:val="none" w:sz="0" w:space="0" w:color="auto"/>
                <w:left w:val="none" w:sz="0" w:space="0" w:color="auto"/>
                <w:bottom w:val="none" w:sz="0" w:space="0" w:color="auto"/>
                <w:right w:val="none" w:sz="0" w:space="0" w:color="auto"/>
              </w:divBdr>
              <w:divsChild>
                <w:div w:id="171226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168245">
          <w:marLeft w:val="0"/>
          <w:marRight w:val="0"/>
          <w:marTop w:val="300"/>
          <w:marBottom w:val="0"/>
          <w:divBdr>
            <w:top w:val="none" w:sz="0" w:space="0" w:color="auto"/>
            <w:left w:val="none" w:sz="0" w:space="0" w:color="auto"/>
            <w:bottom w:val="none" w:sz="0" w:space="0" w:color="auto"/>
            <w:right w:val="none" w:sz="0" w:space="0" w:color="auto"/>
          </w:divBdr>
          <w:divsChild>
            <w:div w:id="256989717">
              <w:marLeft w:val="0"/>
              <w:marRight w:val="0"/>
              <w:marTop w:val="0"/>
              <w:marBottom w:val="0"/>
              <w:divBdr>
                <w:top w:val="none" w:sz="0" w:space="0" w:color="auto"/>
                <w:left w:val="none" w:sz="0" w:space="0" w:color="auto"/>
                <w:bottom w:val="none" w:sz="0" w:space="0" w:color="auto"/>
                <w:right w:val="none" w:sz="0" w:space="0" w:color="auto"/>
              </w:divBdr>
              <w:divsChild>
                <w:div w:id="194264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968364263">
      <w:bodyDiv w:val="1"/>
      <w:marLeft w:val="0"/>
      <w:marRight w:val="0"/>
      <w:marTop w:val="0"/>
      <w:marBottom w:val="0"/>
      <w:divBdr>
        <w:top w:val="none" w:sz="0" w:space="0" w:color="auto"/>
        <w:left w:val="none" w:sz="0" w:space="0" w:color="auto"/>
        <w:bottom w:val="none" w:sz="0" w:space="0" w:color="auto"/>
        <w:right w:val="none" w:sz="0" w:space="0" w:color="auto"/>
      </w:divBdr>
      <w:divsChild>
        <w:div w:id="625044179">
          <w:marLeft w:val="0"/>
          <w:marRight w:val="0"/>
          <w:marTop w:val="0"/>
          <w:marBottom w:val="0"/>
          <w:divBdr>
            <w:top w:val="none" w:sz="0" w:space="0" w:color="auto"/>
            <w:left w:val="none" w:sz="0" w:space="0" w:color="auto"/>
            <w:bottom w:val="none" w:sz="0" w:space="0" w:color="auto"/>
            <w:right w:val="none" w:sz="0" w:space="0" w:color="auto"/>
          </w:divBdr>
        </w:div>
        <w:div w:id="1334145281">
          <w:marLeft w:val="0"/>
          <w:marRight w:val="0"/>
          <w:marTop w:val="0"/>
          <w:marBottom w:val="0"/>
          <w:divBdr>
            <w:top w:val="none" w:sz="0" w:space="0" w:color="auto"/>
            <w:left w:val="none" w:sz="0" w:space="0" w:color="auto"/>
            <w:bottom w:val="none" w:sz="0" w:space="0" w:color="auto"/>
            <w:right w:val="none" w:sz="0" w:space="0" w:color="auto"/>
          </w:divBdr>
          <w:divsChild>
            <w:div w:id="1082679245">
              <w:marLeft w:val="0"/>
              <w:marRight w:val="0"/>
              <w:marTop w:val="0"/>
              <w:marBottom w:val="0"/>
              <w:divBdr>
                <w:top w:val="none" w:sz="0" w:space="0" w:color="auto"/>
                <w:left w:val="none" w:sz="0" w:space="0" w:color="auto"/>
                <w:bottom w:val="none" w:sz="0" w:space="0" w:color="auto"/>
                <w:right w:val="none" w:sz="0" w:space="0" w:color="auto"/>
              </w:divBdr>
            </w:div>
          </w:divsChild>
        </w:div>
        <w:div w:id="1849174760">
          <w:marLeft w:val="0"/>
          <w:marRight w:val="0"/>
          <w:marTop w:val="0"/>
          <w:marBottom w:val="0"/>
          <w:divBdr>
            <w:top w:val="none" w:sz="0" w:space="0" w:color="auto"/>
            <w:left w:val="none" w:sz="0" w:space="0" w:color="auto"/>
            <w:bottom w:val="none" w:sz="0" w:space="0" w:color="auto"/>
            <w:right w:val="none" w:sz="0" w:space="0" w:color="auto"/>
          </w:divBdr>
        </w:div>
        <w:div w:id="110437635">
          <w:marLeft w:val="0"/>
          <w:marRight w:val="0"/>
          <w:marTop w:val="0"/>
          <w:marBottom w:val="0"/>
          <w:divBdr>
            <w:top w:val="none" w:sz="0" w:space="0" w:color="auto"/>
            <w:left w:val="none" w:sz="0" w:space="0" w:color="auto"/>
            <w:bottom w:val="none" w:sz="0" w:space="0" w:color="auto"/>
            <w:right w:val="none" w:sz="0" w:space="0" w:color="auto"/>
          </w:divBdr>
          <w:divsChild>
            <w:div w:id="415396488">
              <w:marLeft w:val="0"/>
              <w:marRight w:val="0"/>
              <w:marTop w:val="0"/>
              <w:marBottom w:val="0"/>
              <w:divBdr>
                <w:top w:val="none" w:sz="0" w:space="0" w:color="auto"/>
                <w:left w:val="none" w:sz="0" w:space="0" w:color="auto"/>
                <w:bottom w:val="none" w:sz="0" w:space="0" w:color="auto"/>
                <w:right w:val="none" w:sz="0" w:space="0" w:color="auto"/>
              </w:divBdr>
            </w:div>
          </w:divsChild>
        </w:div>
        <w:div w:id="1924097793">
          <w:marLeft w:val="0"/>
          <w:marRight w:val="0"/>
          <w:marTop w:val="0"/>
          <w:marBottom w:val="0"/>
          <w:divBdr>
            <w:top w:val="none" w:sz="0" w:space="0" w:color="auto"/>
            <w:left w:val="none" w:sz="0" w:space="0" w:color="auto"/>
            <w:bottom w:val="none" w:sz="0" w:space="0" w:color="auto"/>
            <w:right w:val="none" w:sz="0" w:space="0" w:color="auto"/>
          </w:divBdr>
        </w:div>
        <w:div w:id="1712534895">
          <w:marLeft w:val="0"/>
          <w:marRight w:val="0"/>
          <w:marTop w:val="0"/>
          <w:marBottom w:val="0"/>
          <w:divBdr>
            <w:top w:val="none" w:sz="0" w:space="0" w:color="auto"/>
            <w:left w:val="none" w:sz="0" w:space="0" w:color="auto"/>
            <w:bottom w:val="none" w:sz="0" w:space="0" w:color="auto"/>
            <w:right w:val="none" w:sz="0" w:space="0" w:color="auto"/>
          </w:divBdr>
          <w:divsChild>
            <w:div w:id="822507060">
              <w:marLeft w:val="0"/>
              <w:marRight w:val="0"/>
              <w:marTop w:val="0"/>
              <w:marBottom w:val="0"/>
              <w:divBdr>
                <w:top w:val="none" w:sz="0" w:space="0" w:color="auto"/>
                <w:left w:val="none" w:sz="0" w:space="0" w:color="auto"/>
                <w:bottom w:val="none" w:sz="0" w:space="0" w:color="auto"/>
                <w:right w:val="none" w:sz="0" w:space="0" w:color="auto"/>
              </w:divBdr>
            </w:div>
          </w:divsChild>
        </w:div>
        <w:div w:id="4868677">
          <w:marLeft w:val="0"/>
          <w:marRight w:val="0"/>
          <w:marTop w:val="0"/>
          <w:marBottom w:val="0"/>
          <w:divBdr>
            <w:top w:val="none" w:sz="0" w:space="0" w:color="auto"/>
            <w:left w:val="none" w:sz="0" w:space="0" w:color="auto"/>
            <w:bottom w:val="none" w:sz="0" w:space="0" w:color="auto"/>
            <w:right w:val="none" w:sz="0" w:space="0" w:color="auto"/>
          </w:divBdr>
        </w:div>
        <w:div w:id="1024863302">
          <w:marLeft w:val="0"/>
          <w:marRight w:val="0"/>
          <w:marTop w:val="0"/>
          <w:marBottom w:val="0"/>
          <w:divBdr>
            <w:top w:val="none" w:sz="0" w:space="0" w:color="auto"/>
            <w:left w:val="none" w:sz="0" w:space="0" w:color="auto"/>
            <w:bottom w:val="none" w:sz="0" w:space="0" w:color="auto"/>
            <w:right w:val="none" w:sz="0" w:space="0" w:color="auto"/>
          </w:divBdr>
          <w:divsChild>
            <w:div w:id="1671954634">
              <w:marLeft w:val="0"/>
              <w:marRight w:val="0"/>
              <w:marTop w:val="0"/>
              <w:marBottom w:val="0"/>
              <w:divBdr>
                <w:top w:val="none" w:sz="0" w:space="0" w:color="auto"/>
                <w:left w:val="none" w:sz="0" w:space="0" w:color="auto"/>
                <w:bottom w:val="none" w:sz="0" w:space="0" w:color="auto"/>
                <w:right w:val="none" w:sz="0" w:space="0" w:color="auto"/>
              </w:divBdr>
            </w:div>
          </w:divsChild>
        </w:div>
        <w:div w:id="343174386">
          <w:marLeft w:val="0"/>
          <w:marRight w:val="0"/>
          <w:marTop w:val="0"/>
          <w:marBottom w:val="0"/>
          <w:divBdr>
            <w:top w:val="none" w:sz="0" w:space="0" w:color="auto"/>
            <w:left w:val="none" w:sz="0" w:space="0" w:color="auto"/>
            <w:bottom w:val="none" w:sz="0" w:space="0" w:color="auto"/>
            <w:right w:val="none" w:sz="0" w:space="0" w:color="auto"/>
          </w:divBdr>
        </w:div>
        <w:div w:id="1858764554">
          <w:marLeft w:val="0"/>
          <w:marRight w:val="0"/>
          <w:marTop w:val="0"/>
          <w:marBottom w:val="0"/>
          <w:divBdr>
            <w:top w:val="none" w:sz="0" w:space="0" w:color="auto"/>
            <w:left w:val="none" w:sz="0" w:space="0" w:color="auto"/>
            <w:bottom w:val="none" w:sz="0" w:space="0" w:color="auto"/>
            <w:right w:val="none" w:sz="0" w:space="0" w:color="auto"/>
          </w:divBdr>
          <w:divsChild>
            <w:div w:id="758873360">
              <w:marLeft w:val="0"/>
              <w:marRight w:val="0"/>
              <w:marTop w:val="0"/>
              <w:marBottom w:val="0"/>
              <w:divBdr>
                <w:top w:val="none" w:sz="0" w:space="0" w:color="auto"/>
                <w:left w:val="none" w:sz="0" w:space="0" w:color="auto"/>
                <w:bottom w:val="none" w:sz="0" w:space="0" w:color="auto"/>
                <w:right w:val="none" w:sz="0" w:space="0" w:color="auto"/>
              </w:divBdr>
            </w:div>
          </w:divsChild>
        </w:div>
        <w:div w:id="1633899964">
          <w:marLeft w:val="0"/>
          <w:marRight w:val="0"/>
          <w:marTop w:val="0"/>
          <w:marBottom w:val="0"/>
          <w:divBdr>
            <w:top w:val="none" w:sz="0" w:space="0" w:color="auto"/>
            <w:left w:val="none" w:sz="0" w:space="0" w:color="auto"/>
            <w:bottom w:val="none" w:sz="0" w:space="0" w:color="auto"/>
            <w:right w:val="none" w:sz="0" w:space="0" w:color="auto"/>
          </w:divBdr>
        </w:div>
        <w:div w:id="976228555">
          <w:marLeft w:val="0"/>
          <w:marRight w:val="0"/>
          <w:marTop w:val="0"/>
          <w:marBottom w:val="0"/>
          <w:divBdr>
            <w:top w:val="none" w:sz="0" w:space="0" w:color="auto"/>
            <w:left w:val="none" w:sz="0" w:space="0" w:color="auto"/>
            <w:bottom w:val="none" w:sz="0" w:space="0" w:color="auto"/>
            <w:right w:val="none" w:sz="0" w:space="0" w:color="auto"/>
          </w:divBdr>
          <w:divsChild>
            <w:div w:id="985159557">
              <w:marLeft w:val="0"/>
              <w:marRight w:val="0"/>
              <w:marTop w:val="0"/>
              <w:marBottom w:val="0"/>
              <w:divBdr>
                <w:top w:val="none" w:sz="0" w:space="0" w:color="auto"/>
                <w:left w:val="none" w:sz="0" w:space="0" w:color="auto"/>
                <w:bottom w:val="none" w:sz="0" w:space="0" w:color="auto"/>
                <w:right w:val="none" w:sz="0" w:space="0" w:color="auto"/>
              </w:divBdr>
            </w:div>
          </w:divsChild>
        </w:div>
        <w:div w:id="1497843946">
          <w:marLeft w:val="0"/>
          <w:marRight w:val="0"/>
          <w:marTop w:val="0"/>
          <w:marBottom w:val="0"/>
          <w:divBdr>
            <w:top w:val="none" w:sz="0" w:space="0" w:color="auto"/>
            <w:left w:val="none" w:sz="0" w:space="0" w:color="auto"/>
            <w:bottom w:val="none" w:sz="0" w:space="0" w:color="auto"/>
            <w:right w:val="none" w:sz="0" w:space="0" w:color="auto"/>
          </w:divBdr>
        </w:div>
        <w:div w:id="340662312">
          <w:marLeft w:val="0"/>
          <w:marRight w:val="0"/>
          <w:marTop w:val="0"/>
          <w:marBottom w:val="0"/>
          <w:divBdr>
            <w:top w:val="none" w:sz="0" w:space="0" w:color="auto"/>
            <w:left w:val="none" w:sz="0" w:space="0" w:color="auto"/>
            <w:bottom w:val="none" w:sz="0" w:space="0" w:color="auto"/>
            <w:right w:val="none" w:sz="0" w:space="0" w:color="auto"/>
          </w:divBdr>
          <w:divsChild>
            <w:div w:id="1470201845">
              <w:marLeft w:val="0"/>
              <w:marRight w:val="0"/>
              <w:marTop w:val="0"/>
              <w:marBottom w:val="0"/>
              <w:divBdr>
                <w:top w:val="none" w:sz="0" w:space="0" w:color="auto"/>
                <w:left w:val="none" w:sz="0" w:space="0" w:color="auto"/>
                <w:bottom w:val="none" w:sz="0" w:space="0" w:color="auto"/>
                <w:right w:val="none" w:sz="0" w:space="0" w:color="auto"/>
              </w:divBdr>
            </w:div>
          </w:divsChild>
        </w:div>
        <w:div w:id="531113593">
          <w:marLeft w:val="0"/>
          <w:marRight w:val="0"/>
          <w:marTop w:val="300"/>
          <w:marBottom w:val="0"/>
          <w:divBdr>
            <w:top w:val="none" w:sz="0" w:space="0" w:color="auto"/>
            <w:left w:val="none" w:sz="0" w:space="0" w:color="auto"/>
            <w:bottom w:val="none" w:sz="0" w:space="0" w:color="auto"/>
            <w:right w:val="none" w:sz="0" w:space="0" w:color="auto"/>
          </w:divBdr>
          <w:divsChild>
            <w:div w:id="1660839847">
              <w:marLeft w:val="0"/>
              <w:marRight w:val="0"/>
              <w:marTop w:val="0"/>
              <w:marBottom w:val="0"/>
              <w:divBdr>
                <w:top w:val="none" w:sz="0" w:space="0" w:color="auto"/>
                <w:left w:val="none" w:sz="0" w:space="0" w:color="auto"/>
                <w:bottom w:val="none" w:sz="0" w:space="0" w:color="auto"/>
                <w:right w:val="none" w:sz="0" w:space="0" w:color="auto"/>
              </w:divBdr>
              <w:divsChild>
                <w:div w:id="113109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516165">
          <w:marLeft w:val="0"/>
          <w:marRight w:val="0"/>
          <w:marTop w:val="300"/>
          <w:marBottom w:val="0"/>
          <w:divBdr>
            <w:top w:val="none" w:sz="0" w:space="0" w:color="auto"/>
            <w:left w:val="none" w:sz="0" w:space="0" w:color="auto"/>
            <w:bottom w:val="none" w:sz="0" w:space="0" w:color="auto"/>
            <w:right w:val="none" w:sz="0" w:space="0" w:color="auto"/>
          </w:divBdr>
          <w:divsChild>
            <w:div w:id="599487791">
              <w:marLeft w:val="0"/>
              <w:marRight w:val="0"/>
              <w:marTop w:val="0"/>
              <w:marBottom w:val="0"/>
              <w:divBdr>
                <w:top w:val="none" w:sz="0" w:space="0" w:color="auto"/>
                <w:left w:val="none" w:sz="0" w:space="0" w:color="auto"/>
                <w:bottom w:val="none" w:sz="0" w:space="0" w:color="auto"/>
                <w:right w:val="none" w:sz="0" w:space="0" w:color="auto"/>
              </w:divBdr>
              <w:divsChild>
                <w:div w:id="19332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106372">
          <w:marLeft w:val="0"/>
          <w:marRight w:val="0"/>
          <w:marTop w:val="300"/>
          <w:marBottom w:val="0"/>
          <w:divBdr>
            <w:top w:val="none" w:sz="0" w:space="0" w:color="auto"/>
            <w:left w:val="none" w:sz="0" w:space="0" w:color="auto"/>
            <w:bottom w:val="none" w:sz="0" w:space="0" w:color="auto"/>
            <w:right w:val="none" w:sz="0" w:space="0" w:color="auto"/>
          </w:divBdr>
          <w:divsChild>
            <w:div w:id="2067681788">
              <w:marLeft w:val="0"/>
              <w:marRight w:val="0"/>
              <w:marTop w:val="0"/>
              <w:marBottom w:val="0"/>
              <w:divBdr>
                <w:top w:val="none" w:sz="0" w:space="0" w:color="auto"/>
                <w:left w:val="none" w:sz="0" w:space="0" w:color="auto"/>
                <w:bottom w:val="none" w:sz="0" w:space="0" w:color="auto"/>
                <w:right w:val="none" w:sz="0" w:space="0" w:color="auto"/>
              </w:divBdr>
              <w:divsChild>
                <w:div w:id="183783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135">
          <w:marLeft w:val="0"/>
          <w:marRight w:val="0"/>
          <w:marTop w:val="300"/>
          <w:marBottom w:val="0"/>
          <w:divBdr>
            <w:top w:val="none" w:sz="0" w:space="0" w:color="auto"/>
            <w:left w:val="none" w:sz="0" w:space="0" w:color="auto"/>
            <w:bottom w:val="none" w:sz="0" w:space="0" w:color="auto"/>
            <w:right w:val="none" w:sz="0" w:space="0" w:color="auto"/>
          </w:divBdr>
          <w:divsChild>
            <w:div w:id="453868956">
              <w:marLeft w:val="0"/>
              <w:marRight w:val="0"/>
              <w:marTop w:val="0"/>
              <w:marBottom w:val="0"/>
              <w:divBdr>
                <w:top w:val="none" w:sz="0" w:space="0" w:color="auto"/>
                <w:left w:val="none" w:sz="0" w:space="0" w:color="auto"/>
                <w:bottom w:val="none" w:sz="0" w:space="0" w:color="auto"/>
                <w:right w:val="none" w:sz="0" w:space="0" w:color="auto"/>
              </w:divBdr>
              <w:divsChild>
                <w:div w:id="12833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1361">
      <w:bodyDiv w:val="1"/>
      <w:marLeft w:val="0"/>
      <w:marRight w:val="0"/>
      <w:marTop w:val="0"/>
      <w:marBottom w:val="0"/>
      <w:divBdr>
        <w:top w:val="none" w:sz="0" w:space="0" w:color="auto"/>
        <w:left w:val="none" w:sz="0" w:space="0" w:color="auto"/>
        <w:bottom w:val="none" w:sz="0" w:space="0" w:color="auto"/>
        <w:right w:val="none" w:sz="0" w:space="0" w:color="auto"/>
      </w:divBdr>
    </w:div>
    <w:div w:id="974599117">
      <w:bodyDiv w:val="1"/>
      <w:marLeft w:val="0"/>
      <w:marRight w:val="0"/>
      <w:marTop w:val="0"/>
      <w:marBottom w:val="0"/>
      <w:divBdr>
        <w:top w:val="none" w:sz="0" w:space="0" w:color="auto"/>
        <w:left w:val="none" w:sz="0" w:space="0" w:color="auto"/>
        <w:bottom w:val="none" w:sz="0" w:space="0" w:color="auto"/>
        <w:right w:val="none" w:sz="0" w:space="0" w:color="auto"/>
      </w:divBdr>
      <w:divsChild>
        <w:div w:id="831259953">
          <w:marLeft w:val="0"/>
          <w:marRight w:val="0"/>
          <w:marTop w:val="0"/>
          <w:marBottom w:val="0"/>
          <w:divBdr>
            <w:top w:val="none" w:sz="0" w:space="0" w:color="auto"/>
            <w:left w:val="none" w:sz="0" w:space="0" w:color="auto"/>
            <w:bottom w:val="none" w:sz="0" w:space="0" w:color="auto"/>
            <w:right w:val="none" w:sz="0" w:space="0" w:color="auto"/>
          </w:divBdr>
        </w:div>
        <w:div w:id="1624650319">
          <w:marLeft w:val="0"/>
          <w:marRight w:val="0"/>
          <w:marTop w:val="0"/>
          <w:marBottom w:val="0"/>
          <w:divBdr>
            <w:top w:val="none" w:sz="0" w:space="0" w:color="auto"/>
            <w:left w:val="none" w:sz="0" w:space="0" w:color="auto"/>
            <w:bottom w:val="none" w:sz="0" w:space="0" w:color="auto"/>
            <w:right w:val="none" w:sz="0" w:space="0" w:color="auto"/>
          </w:divBdr>
          <w:divsChild>
            <w:div w:id="730273422">
              <w:marLeft w:val="0"/>
              <w:marRight w:val="0"/>
              <w:marTop w:val="0"/>
              <w:marBottom w:val="0"/>
              <w:divBdr>
                <w:top w:val="none" w:sz="0" w:space="0" w:color="auto"/>
                <w:left w:val="none" w:sz="0" w:space="0" w:color="auto"/>
                <w:bottom w:val="none" w:sz="0" w:space="0" w:color="auto"/>
                <w:right w:val="none" w:sz="0" w:space="0" w:color="auto"/>
              </w:divBdr>
            </w:div>
          </w:divsChild>
        </w:div>
        <w:div w:id="320276801">
          <w:marLeft w:val="0"/>
          <w:marRight w:val="0"/>
          <w:marTop w:val="0"/>
          <w:marBottom w:val="0"/>
          <w:divBdr>
            <w:top w:val="none" w:sz="0" w:space="0" w:color="auto"/>
            <w:left w:val="none" w:sz="0" w:space="0" w:color="auto"/>
            <w:bottom w:val="none" w:sz="0" w:space="0" w:color="auto"/>
            <w:right w:val="none" w:sz="0" w:space="0" w:color="auto"/>
          </w:divBdr>
        </w:div>
        <w:div w:id="1550800721">
          <w:marLeft w:val="0"/>
          <w:marRight w:val="0"/>
          <w:marTop w:val="0"/>
          <w:marBottom w:val="0"/>
          <w:divBdr>
            <w:top w:val="none" w:sz="0" w:space="0" w:color="auto"/>
            <w:left w:val="none" w:sz="0" w:space="0" w:color="auto"/>
            <w:bottom w:val="none" w:sz="0" w:space="0" w:color="auto"/>
            <w:right w:val="none" w:sz="0" w:space="0" w:color="auto"/>
          </w:divBdr>
          <w:divsChild>
            <w:div w:id="389235092">
              <w:marLeft w:val="0"/>
              <w:marRight w:val="0"/>
              <w:marTop w:val="0"/>
              <w:marBottom w:val="0"/>
              <w:divBdr>
                <w:top w:val="none" w:sz="0" w:space="0" w:color="auto"/>
                <w:left w:val="none" w:sz="0" w:space="0" w:color="auto"/>
                <w:bottom w:val="none" w:sz="0" w:space="0" w:color="auto"/>
                <w:right w:val="none" w:sz="0" w:space="0" w:color="auto"/>
              </w:divBdr>
            </w:div>
          </w:divsChild>
        </w:div>
        <w:div w:id="1830366862">
          <w:marLeft w:val="0"/>
          <w:marRight w:val="0"/>
          <w:marTop w:val="0"/>
          <w:marBottom w:val="0"/>
          <w:divBdr>
            <w:top w:val="none" w:sz="0" w:space="0" w:color="auto"/>
            <w:left w:val="none" w:sz="0" w:space="0" w:color="auto"/>
            <w:bottom w:val="none" w:sz="0" w:space="0" w:color="auto"/>
            <w:right w:val="none" w:sz="0" w:space="0" w:color="auto"/>
          </w:divBdr>
        </w:div>
        <w:div w:id="1986271722">
          <w:marLeft w:val="0"/>
          <w:marRight w:val="0"/>
          <w:marTop w:val="0"/>
          <w:marBottom w:val="0"/>
          <w:divBdr>
            <w:top w:val="none" w:sz="0" w:space="0" w:color="auto"/>
            <w:left w:val="none" w:sz="0" w:space="0" w:color="auto"/>
            <w:bottom w:val="none" w:sz="0" w:space="0" w:color="auto"/>
            <w:right w:val="none" w:sz="0" w:space="0" w:color="auto"/>
          </w:divBdr>
          <w:divsChild>
            <w:div w:id="503397320">
              <w:marLeft w:val="0"/>
              <w:marRight w:val="0"/>
              <w:marTop w:val="0"/>
              <w:marBottom w:val="0"/>
              <w:divBdr>
                <w:top w:val="none" w:sz="0" w:space="0" w:color="auto"/>
                <w:left w:val="none" w:sz="0" w:space="0" w:color="auto"/>
                <w:bottom w:val="none" w:sz="0" w:space="0" w:color="auto"/>
                <w:right w:val="none" w:sz="0" w:space="0" w:color="auto"/>
              </w:divBdr>
            </w:div>
          </w:divsChild>
        </w:div>
        <w:div w:id="629669974">
          <w:marLeft w:val="0"/>
          <w:marRight w:val="0"/>
          <w:marTop w:val="0"/>
          <w:marBottom w:val="0"/>
          <w:divBdr>
            <w:top w:val="none" w:sz="0" w:space="0" w:color="auto"/>
            <w:left w:val="none" w:sz="0" w:space="0" w:color="auto"/>
            <w:bottom w:val="none" w:sz="0" w:space="0" w:color="auto"/>
            <w:right w:val="none" w:sz="0" w:space="0" w:color="auto"/>
          </w:divBdr>
        </w:div>
        <w:div w:id="1574701850">
          <w:marLeft w:val="0"/>
          <w:marRight w:val="0"/>
          <w:marTop w:val="0"/>
          <w:marBottom w:val="0"/>
          <w:divBdr>
            <w:top w:val="none" w:sz="0" w:space="0" w:color="auto"/>
            <w:left w:val="none" w:sz="0" w:space="0" w:color="auto"/>
            <w:bottom w:val="none" w:sz="0" w:space="0" w:color="auto"/>
            <w:right w:val="none" w:sz="0" w:space="0" w:color="auto"/>
          </w:divBdr>
          <w:divsChild>
            <w:div w:id="2023823090">
              <w:marLeft w:val="0"/>
              <w:marRight w:val="0"/>
              <w:marTop w:val="0"/>
              <w:marBottom w:val="0"/>
              <w:divBdr>
                <w:top w:val="none" w:sz="0" w:space="0" w:color="auto"/>
                <w:left w:val="none" w:sz="0" w:space="0" w:color="auto"/>
                <w:bottom w:val="none" w:sz="0" w:space="0" w:color="auto"/>
                <w:right w:val="none" w:sz="0" w:space="0" w:color="auto"/>
              </w:divBdr>
            </w:div>
          </w:divsChild>
        </w:div>
        <w:div w:id="1971394903">
          <w:marLeft w:val="0"/>
          <w:marRight w:val="0"/>
          <w:marTop w:val="0"/>
          <w:marBottom w:val="0"/>
          <w:divBdr>
            <w:top w:val="none" w:sz="0" w:space="0" w:color="auto"/>
            <w:left w:val="none" w:sz="0" w:space="0" w:color="auto"/>
            <w:bottom w:val="none" w:sz="0" w:space="0" w:color="auto"/>
            <w:right w:val="none" w:sz="0" w:space="0" w:color="auto"/>
          </w:divBdr>
        </w:div>
        <w:div w:id="1447383650">
          <w:marLeft w:val="0"/>
          <w:marRight w:val="0"/>
          <w:marTop w:val="0"/>
          <w:marBottom w:val="0"/>
          <w:divBdr>
            <w:top w:val="none" w:sz="0" w:space="0" w:color="auto"/>
            <w:left w:val="none" w:sz="0" w:space="0" w:color="auto"/>
            <w:bottom w:val="none" w:sz="0" w:space="0" w:color="auto"/>
            <w:right w:val="none" w:sz="0" w:space="0" w:color="auto"/>
          </w:divBdr>
          <w:divsChild>
            <w:div w:id="1057435113">
              <w:marLeft w:val="0"/>
              <w:marRight w:val="0"/>
              <w:marTop w:val="0"/>
              <w:marBottom w:val="0"/>
              <w:divBdr>
                <w:top w:val="none" w:sz="0" w:space="0" w:color="auto"/>
                <w:left w:val="none" w:sz="0" w:space="0" w:color="auto"/>
                <w:bottom w:val="none" w:sz="0" w:space="0" w:color="auto"/>
                <w:right w:val="none" w:sz="0" w:space="0" w:color="auto"/>
              </w:divBdr>
            </w:div>
          </w:divsChild>
        </w:div>
        <w:div w:id="213321368">
          <w:marLeft w:val="0"/>
          <w:marRight w:val="0"/>
          <w:marTop w:val="0"/>
          <w:marBottom w:val="0"/>
          <w:divBdr>
            <w:top w:val="none" w:sz="0" w:space="0" w:color="auto"/>
            <w:left w:val="none" w:sz="0" w:space="0" w:color="auto"/>
            <w:bottom w:val="none" w:sz="0" w:space="0" w:color="auto"/>
            <w:right w:val="none" w:sz="0" w:space="0" w:color="auto"/>
          </w:divBdr>
        </w:div>
        <w:div w:id="888615159">
          <w:marLeft w:val="0"/>
          <w:marRight w:val="0"/>
          <w:marTop w:val="0"/>
          <w:marBottom w:val="0"/>
          <w:divBdr>
            <w:top w:val="none" w:sz="0" w:space="0" w:color="auto"/>
            <w:left w:val="none" w:sz="0" w:space="0" w:color="auto"/>
            <w:bottom w:val="none" w:sz="0" w:space="0" w:color="auto"/>
            <w:right w:val="none" w:sz="0" w:space="0" w:color="auto"/>
          </w:divBdr>
          <w:divsChild>
            <w:div w:id="117145110">
              <w:marLeft w:val="0"/>
              <w:marRight w:val="0"/>
              <w:marTop w:val="0"/>
              <w:marBottom w:val="0"/>
              <w:divBdr>
                <w:top w:val="none" w:sz="0" w:space="0" w:color="auto"/>
                <w:left w:val="none" w:sz="0" w:space="0" w:color="auto"/>
                <w:bottom w:val="none" w:sz="0" w:space="0" w:color="auto"/>
                <w:right w:val="none" w:sz="0" w:space="0" w:color="auto"/>
              </w:divBdr>
            </w:div>
          </w:divsChild>
        </w:div>
        <w:div w:id="387530878">
          <w:marLeft w:val="0"/>
          <w:marRight w:val="0"/>
          <w:marTop w:val="0"/>
          <w:marBottom w:val="0"/>
          <w:divBdr>
            <w:top w:val="none" w:sz="0" w:space="0" w:color="auto"/>
            <w:left w:val="none" w:sz="0" w:space="0" w:color="auto"/>
            <w:bottom w:val="none" w:sz="0" w:space="0" w:color="auto"/>
            <w:right w:val="none" w:sz="0" w:space="0" w:color="auto"/>
          </w:divBdr>
        </w:div>
        <w:div w:id="1409578080">
          <w:marLeft w:val="0"/>
          <w:marRight w:val="0"/>
          <w:marTop w:val="0"/>
          <w:marBottom w:val="0"/>
          <w:divBdr>
            <w:top w:val="none" w:sz="0" w:space="0" w:color="auto"/>
            <w:left w:val="none" w:sz="0" w:space="0" w:color="auto"/>
            <w:bottom w:val="none" w:sz="0" w:space="0" w:color="auto"/>
            <w:right w:val="none" w:sz="0" w:space="0" w:color="auto"/>
          </w:divBdr>
          <w:divsChild>
            <w:div w:id="751967806">
              <w:marLeft w:val="0"/>
              <w:marRight w:val="0"/>
              <w:marTop w:val="0"/>
              <w:marBottom w:val="0"/>
              <w:divBdr>
                <w:top w:val="none" w:sz="0" w:space="0" w:color="auto"/>
                <w:left w:val="none" w:sz="0" w:space="0" w:color="auto"/>
                <w:bottom w:val="none" w:sz="0" w:space="0" w:color="auto"/>
                <w:right w:val="none" w:sz="0" w:space="0" w:color="auto"/>
              </w:divBdr>
            </w:div>
          </w:divsChild>
        </w:div>
        <w:div w:id="1403872912">
          <w:marLeft w:val="0"/>
          <w:marRight w:val="0"/>
          <w:marTop w:val="300"/>
          <w:marBottom w:val="0"/>
          <w:divBdr>
            <w:top w:val="none" w:sz="0" w:space="0" w:color="auto"/>
            <w:left w:val="none" w:sz="0" w:space="0" w:color="auto"/>
            <w:bottom w:val="none" w:sz="0" w:space="0" w:color="auto"/>
            <w:right w:val="none" w:sz="0" w:space="0" w:color="auto"/>
          </w:divBdr>
          <w:divsChild>
            <w:div w:id="1220364175">
              <w:marLeft w:val="0"/>
              <w:marRight w:val="0"/>
              <w:marTop w:val="0"/>
              <w:marBottom w:val="0"/>
              <w:divBdr>
                <w:top w:val="none" w:sz="0" w:space="0" w:color="auto"/>
                <w:left w:val="none" w:sz="0" w:space="0" w:color="auto"/>
                <w:bottom w:val="none" w:sz="0" w:space="0" w:color="auto"/>
                <w:right w:val="none" w:sz="0" w:space="0" w:color="auto"/>
              </w:divBdr>
              <w:divsChild>
                <w:div w:id="99923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930115">
          <w:marLeft w:val="0"/>
          <w:marRight w:val="0"/>
          <w:marTop w:val="300"/>
          <w:marBottom w:val="0"/>
          <w:divBdr>
            <w:top w:val="none" w:sz="0" w:space="0" w:color="auto"/>
            <w:left w:val="none" w:sz="0" w:space="0" w:color="auto"/>
            <w:bottom w:val="none" w:sz="0" w:space="0" w:color="auto"/>
            <w:right w:val="none" w:sz="0" w:space="0" w:color="auto"/>
          </w:divBdr>
          <w:divsChild>
            <w:div w:id="736591501">
              <w:marLeft w:val="0"/>
              <w:marRight w:val="0"/>
              <w:marTop w:val="0"/>
              <w:marBottom w:val="0"/>
              <w:divBdr>
                <w:top w:val="none" w:sz="0" w:space="0" w:color="auto"/>
                <w:left w:val="none" w:sz="0" w:space="0" w:color="auto"/>
                <w:bottom w:val="none" w:sz="0" w:space="0" w:color="auto"/>
                <w:right w:val="none" w:sz="0" w:space="0" w:color="auto"/>
              </w:divBdr>
              <w:divsChild>
                <w:div w:id="1184630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52678">
          <w:marLeft w:val="0"/>
          <w:marRight w:val="0"/>
          <w:marTop w:val="300"/>
          <w:marBottom w:val="0"/>
          <w:divBdr>
            <w:top w:val="none" w:sz="0" w:space="0" w:color="auto"/>
            <w:left w:val="none" w:sz="0" w:space="0" w:color="auto"/>
            <w:bottom w:val="none" w:sz="0" w:space="0" w:color="auto"/>
            <w:right w:val="none" w:sz="0" w:space="0" w:color="auto"/>
          </w:divBdr>
          <w:divsChild>
            <w:div w:id="1542941971">
              <w:marLeft w:val="0"/>
              <w:marRight w:val="0"/>
              <w:marTop w:val="0"/>
              <w:marBottom w:val="0"/>
              <w:divBdr>
                <w:top w:val="none" w:sz="0" w:space="0" w:color="auto"/>
                <w:left w:val="none" w:sz="0" w:space="0" w:color="auto"/>
                <w:bottom w:val="none" w:sz="0" w:space="0" w:color="auto"/>
                <w:right w:val="none" w:sz="0" w:space="0" w:color="auto"/>
              </w:divBdr>
              <w:divsChild>
                <w:div w:id="1160927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572563">
      <w:bodyDiv w:val="1"/>
      <w:marLeft w:val="0"/>
      <w:marRight w:val="0"/>
      <w:marTop w:val="0"/>
      <w:marBottom w:val="0"/>
      <w:divBdr>
        <w:top w:val="none" w:sz="0" w:space="0" w:color="auto"/>
        <w:left w:val="none" w:sz="0" w:space="0" w:color="auto"/>
        <w:bottom w:val="none" w:sz="0" w:space="0" w:color="auto"/>
        <w:right w:val="none" w:sz="0" w:space="0" w:color="auto"/>
      </w:divBdr>
      <w:divsChild>
        <w:div w:id="1141382480">
          <w:marLeft w:val="0"/>
          <w:marRight w:val="0"/>
          <w:marTop w:val="0"/>
          <w:marBottom w:val="0"/>
          <w:divBdr>
            <w:top w:val="none" w:sz="0" w:space="0" w:color="auto"/>
            <w:left w:val="none" w:sz="0" w:space="0" w:color="auto"/>
            <w:bottom w:val="none" w:sz="0" w:space="0" w:color="auto"/>
            <w:right w:val="none" w:sz="0" w:space="0" w:color="auto"/>
          </w:divBdr>
        </w:div>
        <w:div w:id="1465663037">
          <w:marLeft w:val="0"/>
          <w:marRight w:val="0"/>
          <w:marTop w:val="0"/>
          <w:marBottom w:val="0"/>
          <w:divBdr>
            <w:top w:val="none" w:sz="0" w:space="0" w:color="auto"/>
            <w:left w:val="none" w:sz="0" w:space="0" w:color="auto"/>
            <w:bottom w:val="none" w:sz="0" w:space="0" w:color="auto"/>
            <w:right w:val="none" w:sz="0" w:space="0" w:color="auto"/>
          </w:divBdr>
          <w:divsChild>
            <w:div w:id="464204772">
              <w:marLeft w:val="0"/>
              <w:marRight w:val="0"/>
              <w:marTop w:val="0"/>
              <w:marBottom w:val="0"/>
              <w:divBdr>
                <w:top w:val="none" w:sz="0" w:space="0" w:color="auto"/>
                <w:left w:val="none" w:sz="0" w:space="0" w:color="auto"/>
                <w:bottom w:val="none" w:sz="0" w:space="0" w:color="auto"/>
                <w:right w:val="none" w:sz="0" w:space="0" w:color="auto"/>
              </w:divBdr>
            </w:div>
          </w:divsChild>
        </w:div>
        <w:div w:id="1285693168">
          <w:marLeft w:val="0"/>
          <w:marRight w:val="0"/>
          <w:marTop w:val="0"/>
          <w:marBottom w:val="0"/>
          <w:divBdr>
            <w:top w:val="none" w:sz="0" w:space="0" w:color="auto"/>
            <w:left w:val="none" w:sz="0" w:space="0" w:color="auto"/>
            <w:bottom w:val="none" w:sz="0" w:space="0" w:color="auto"/>
            <w:right w:val="none" w:sz="0" w:space="0" w:color="auto"/>
          </w:divBdr>
        </w:div>
        <w:div w:id="1151095426">
          <w:marLeft w:val="0"/>
          <w:marRight w:val="0"/>
          <w:marTop w:val="0"/>
          <w:marBottom w:val="0"/>
          <w:divBdr>
            <w:top w:val="none" w:sz="0" w:space="0" w:color="auto"/>
            <w:left w:val="none" w:sz="0" w:space="0" w:color="auto"/>
            <w:bottom w:val="none" w:sz="0" w:space="0" w:color="auto"/>
            <w:right w:val="none" w:sz="0" w:space="0" w:color="auto"/>
          </w:divBdr>
          <w:divsChild>
            <w:div w:id="1847011309">
              <w:marLeft w:val="0"/>
              <w:marRight w:val="0"/>
              <w:marTop w:val="0"/>
              <w:marBottom w:val="0"/>
              <w:divBdr>
                <w:top w:val="none" w:sz="0" w:space="0" w:color="auto"/>
                <w:left w:val="none" w:sz="0" w:space="0" w:color="auto"/>
                <w:bottom w:val="none" w:sz="0" w:space="0" w:color="auto"/>
                <w:right w:val="none" w:sz="0" w:space="0" w:color="auto"/>
              </w:divBdr>
            </w:div>
          </w:divsChild>
        </w:div>
        <w:div w:id="1621112751">
          <w:marLeft w:val="0"/>
          <w:marRight w:val="0"/>
          <w:marTop w:val="0"/>
          <w:marBottom w:val="0"/>
          <w:divBdr>
            <w:top w:val="none" w:sz="0" w:space="0" w:color="auto"/>
            <w:left w:val="none" w:sz="0" w:space="0" w:color="auto"/>
            <w:bottom w:val="none" w:sz="0" w:space="0" w:color="auto"/>
            <w:right w:val="none" w:sz="0" w:space="0" w:color="auto"/>
          </w:divBdr>
        </w:div>
        <w:div w:id="794567141">
          <w:marLeft w:val="0"/>
          <w:marRight w:val="0"/>
          <w:marTop w:val="0"/>
          <w:marBottom w:val="0"/>
          <w:divBdr>
            <w:top w:val="none" w:sz="0" w:space="0" w:color="auto"/>
            <w:left w:val="none" w:sz="0" w:space="0" w:color="auto"/>
            <w:bottom w:val="none" w:sz="0" w:space="0" w:color="auto"/>
            <w:right w:val="none" w:sz="0" w:space="0" w:color="auto"/>
          </w:divBdr>
          <w:divsChild>
            <w:div w:id="1501236893">
              <w:marLeft w:val="0"/>
              <w:marRight w:val="0"/>
              <w:marTop w:val="0"/>
              <w:marBottom w:val="0"/>
              <w:divBdr>
                <w:top w:val="none" w:sz="0" w:space="0" w:color="auto"/>
                <w:left w:val="none" w:sz="0" w:space="0" w:color="auto"/>
                <w:bottom w:val="none" w:sz="0" w:space="0" w:color="auto"/>
                <w:right w:val="none" w:sz="0" w:space="0" w:color="auto"/>
              </w:divBdr>
            </w:div>
          </w:divsChild>
        </w:div>
        <w:div w:id="1333098171">
          <w:marLeft w:val="0"/>
          <w:marRight w:val="0"/>
          <w:marTop w:val="0"/>
          <w:marBottom w:val="0"/>
          <w:divBdr>
            <w:top w:val="none" w:sz="0" w:space="0" w:color="auto"/>
            <w:left w:val="none" w:sz="0" w:space="0" w:color="auto"/>
            <w:bottom w:val="none" w:sz="0" w:space="0" w:color="auto"/>
            <w:right w:val="none" w:sz="0" w:space="0" w:color="auto"/>
          </w:divBdr>
        </w:div>
        <w:div w:id="776216583">
          <w:marLeft w:val="0"/>
          <w:marRight w:val="0"/>
          <w:marTop w:val="0"/>
          <w:marBottom w:val="0"/>
          <w:divBdr>
            <w:top w:val="none" w:sz="0" w:space="0" w:color="auto"/>
            <w:left w:val="none" w:sz="0" w:space="0" w:color="auto"/>
            <w:bottom w:val="none" w:sz="0" w:space="0" w:color="auto"/>
            <w:right w:val="none" w:sz="0" w:space="0" w:color="auto"/>
          </w:divBdr>
          <w:divsChild>
            <w:div w:id="2104840436">
              <w:marLeft w:val="0"/>
              <w:marRight w:val="0"/>
              <w:marTop w:val="0"/>
              <w:marBottom w:val="0"/>
              <w:divBdr>
                <w:top w:val="none" w:sz="0" w:space="0" w:color="auto"/>
                <w:left w:val="none" w:sz="0" w:space="0" w:color="auto"/>
                <w:bottom w:val="none" w:sz="0" w:space="0" w:color="auto"/>
                <w:right w:val="none" w:sz="0" w:space="0" w:color="auto"/>
              </w:divBdr>
            </w:div>
          </w:divsChild>
        </w:div>
        <w:div w:id="1038093692">
          <w:marLeft w:val="0"/>
          <w:marRight w:val="0"/>
          <w:marTop w:val="0"/>
          <w:marBottom w:val="0"/>
          <w:divBdr>
            <w:top w:val="none" w:sz="0" w:space="0" w:color="auto"/>
            <w:left w:val="none" w:sz="0" w:space="0" w:color="auto"/>
            <w:bottom w:val="none" w:sz="0" w:space="0" w:color="auto"/>
            <w:right w:val="none" w:sz="0" w:space="0" w:color="auto"/>
          </w:divBdr>
        </w:div>
        <w:div w:id="510990553">
          <w:marLeft w:val="0"/>
          <w:marRight w:val="0"/>
          <w:marTop w:val="0"/>
          <w:marBottom w:val="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
          </w:divsChild>
        </w:div>
        <w:div w:id="1069645652">
          <w:marLeft w:val="0"/>
          <w:marRight w:val="0"/>
          <w:marTop w:val="0"/>
          <w:marBottom w:val="0"/>
          <w:divBdr>
            <w:top w:val="none" w:sz="0" w:space="0" w:color="auto"/>
            <w:left w:val="none" w:sz="0" w:space="0" w:color="auto"/>
            <w:bottom w:val="none" w:sz="0" w:space="0" w:color="auto"/>
            <w:right w:val="none" w:sz="0" w:space="0" w:color="auto"/>
          </w:divBdr>
        </w:div>
        <w:div w:id="1640838402">
          <w:marLeft w:val="0"/>
          <w:marRight w:val="0"/>
          <w:marTop w:val="0"/>
          <w:marBottom w:val="0"/>
          <w:divBdr>
            <w:top w:val="none" w:sz="0" w:space="0" w:color="auto"/>
            <w:left w:val="none" w:sz="0" w:space="0" w:color="auto"/>
            <w:bottom w:val="none" w:sz="0" w:space="0" w:color="auto"/>
            <w:right w:val="none" w:sz="0" w:space="0" w:color="auto"/>
          </w:divBdr>
          <w:divsChild>
            <w:div w:id="1665667396">
              <w:marLeft w:val="0"/>
              <w:marRight w:val="0"/>
              <w:marTop w:val="0"/>
              <w:marBottom w:val="0"/>
              <w:divBdr>
                <w:top w:val="none" w:sz="0" w:space="0" w:color="auto"/>
                <w:left w:val="none" w:sz="0" w:space="0" w:color="auto"/>
                <w:bottom w:val="none" w:sz="0" w:space="0" w:color="auto"/>
                <w:right w:val="none" w:sz="0" w:space="0" w:color="auto"/>
              </w:divBdr>
            </w:div>
          </w:divsChild>
        </w:div>
        <w:div w:id="712968995">
          <w:marLeft w:val="0"/>
          <w:marRight w:val="0"/>
          <w:marTop w:val="0"/>
          <w:marBottom w:val="0"/>
          <w:divBdr>
            <w:top w:val="none" w:sz="0" w:space="0" w:color="auto"/>
            <w:left w:val="none" w:sz="0" w:space="0" w:color="auto"/>
            <w:bottom w:val="none" w:sz="0" w:space="0" w:color="auto"/>
            <w:right w:val="none" w:sz="0" w:space="0" w:color="auto"/>
          </w:divBdr>
        </w:div>
        <w:div w:id="358359420">
          <w:marLeft w:val="0"/>
          <w:marRight w:val="0"/>
          <w:marTop w:val="0"/>
          <w:marBottom w:val="0"/>
          <w:divBdr>
            <w:top w:val="none" w:sz="0" w:space="0" w:color="auto"/>
            <w:left w:val="none" w:sz="0" w:space="0" w:color="auto"/>
            <w:bottom w:val="none" w:sz="0" w:space="0" w:color="auto"/>
            <w:right w:val="none" w:sz="0" w:space="0" w:color="auto"/>
          </w:divBdr>
          <w:divsChild>
            <w:div w:id="1066144736">
              <w:marLeft w:val="0"/>
              <w:marRight w:val="0"/>
              <w:marTop w:val="0"/>
              <w:marBottom w:val="0"/>
              <w:divBdr>
                <w:top w:val="none" w:sz="0" w:space="0" w:color="auto"/>
                <w:left w:val="none" w:sz="0" w:space="0" w:color="auto"/>
                <w:bottom w:val="none" w:sz="0" w:space="0" w:color="auto"/>
                <w:right w:val="none" w:sz="0" w:space="0" w:color="auto"/>
              </w:divBdr>
            </w:div>
          </w:divsChild>
        </w:div>
        <w:div w:id="850489275">
          <w:marLeft w:val="0"/>
          <w:marRight w:val="0"/>
          <w:marTop w:val="300"/>
          <w:marBottom w:val="0"/>
          <w:divBdr>
            <w:top w:val="none" w:sz="0" w:space="0" w:color="auto"/>
            <w:left w:val="none" w:sz="0" w:space="0" w:color="auto"/>
            <w:bottom w:val="none" w:sz="0" w:space="0" w:color="auto"/>
            <w:right w:val="none" w:sz="0" w:space="0" w:color="auto"/>
          </w:divBdr>
          <w:divsChild>
            <w:div w:id="1812019986">
              <w:marLeft w:val="0"/>
              <w:marRight w:val="0"/>
              <w:marTop w:val="0"/>
              <w:marBottom w:val="0"/>
              <w:divBdr>
                <w:top w:val="none" w:sz="0" w:space="0" w:color="auto"/>
                <w:left w:val="none" w:sz="0" w:space="0" w:color="auto"/>
                <w:bottom w:val="none" w:sz="0" w:space="0" w:color="auto"/>
                <w:right w:val="none" w:sz="0" w:space="0" w:color="auto"/>
              </w:divBdr>
              <w:divsChild>
                <w:div w:id="34467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0368">
          <w:marLeft w:val="0"/>
          <w:marRight w:val="0"/>
          <w:marTop w:val="300"/>
          <w:marBottom w:val="0"/>
          <w:divBdr>
            <w:top w:val="none" w:sz="0" w:space="0" w:color="auto"/>
            <w:left w:val="none" w:sz="0" w:space="0" w:color="auto"/>
            <w:bottom w:val="none" w:sz="0" w:space="0" w:color="auto"/>
            <w:right w:val="none" w:sz="0" w:space="0" w:color="auto"/>
          </w:divBdr>
          <w:divsChild>
            <w:div w:id="518587104">
              <w:marLeft w:val="0"/>
              <w:marRight w:val="0"/>
              <w:marTop w:val="0"/>
              <w:marBottom w:val="0"/>
              <w:divBdr>
                <w:top w:val="none" w:sz="0" w:space="0" w:color="auto"/>
                <w:left w:val="none" w:sz="0" w:space="0" w:color="auto"/>
                <w:bottom w:val="none" w:sz="0" w:space="0" w:color="auto"/>
                <w:right w:val="none" w:sz="0" w:space="0" w:color="auto"/>
              </w:divBdr>
              <w:divsChild>
                <w:div w:id="2041274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572900">
          <w:marLeft w:val="0"/>
          <w:marRight w:val="0"/>
          <w:marTop w:val="300"/>
          <w:marBottom w:val="0"/>
          <w:divBdr>
            <w:top w:val="none" w:sz="0" w:space="0" w:color="auto"/>
            <w:left w:val="none" w:sz="0" w:space="0" w:color="auto"/>
            <w:bottom w:val="none" w:sz="0" w:space="0" w:color="auto"/>
            <w:right w:val="none" w:sz="0" w:space="0" w:color="auto"/>
          </w:divBdr>
          <w:divsChild>
            <w:div w:id="286740211">
              <w:marLeft w:val="0"/>
              <w:marRight w:val="0"/>
              <w:marTop w:val="0"/>
              <w:marBottom w:val="0"/>
              <w:divBdr>
                <w:top w:val="none" w:sz="0" w:space="0" w:color="auto"/>
                <w:left w:val="none" w:sz="0" w:space="0" w:color="auto"/>
                <w:bottom w:val="none" w:sz="0" w:space="0" w:color="auto"/>
                <w:right w:val="none" w:sz="0" w:space="0" w:color="auto"/>
              </w:divBdr>
              <w:divsChild>
                <w:div w:id="1258559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94006">
          <w:marLeft w:val="0"/>
          <w:marRight w:val="0"/>
          <w:marTop w:val="300"/>
          <w:marBottom w:val="0"/>
          <w:divBdr>
            <w:top w:val="none" w:sz="0" w:space="0" w:color="auto"/>
            <w:left w:val="none" w:sz="0" w:space="0" w:color="auto"/>
            <w:bottom w:val="none" w:sz="0" w:space="0" w:color="auto"/>
            <w:right w:val="none" w:sz="0" w:space="0" w:color="auto"/>
          </w:divBdr>
          <w:divsChild>
            <w:div w:id="1459912079">
              <w:marLeft w:val="0"/>
              <w:marRight w:val="0"/>
              <w:marTop w:val="0"/>
              <w:marBottom w:val="0"/>
              <w:divBdr>
                <w:top w:val="none" w:sz="0" w:space="0" w:color="auto"/>
                <w:left w:val="none" w:sz="0" w:space="0" w:color="auto"/>
                <w:bottom w:val="none" w:sz="0" w:space="0" w:color="auto"/>
                <w:right w:val="none" w:sz="0" w:space="0" w:color="auto"/>
              </w:divBdr>
              <w:divsChild>
                <w:div w:id="1410468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611814">
      <w:bodyDiv w:val="1"/>
      <w:marLeft w:val="0"/>
      <w:marRight w:val="0"/>
      <w:marTop w:val="0"/>
      <w:marBottom w:val="0"/>
      <w:divBdr>
        <w:top w:val="none" w:sz="0" w:space="0" w:color="auto"/>
        <w:left w:val="none" w:sz="0" w:space="0" w:color="auto"/>
        <w:bottom w:val="none" w:sz="0" w:space="0" w:color="auto"/>
        <w:right w:val="none" w:sz="0" w:space="0" w:color="auto"/>
      </w:divBdr>
      <w:divsChild>
        <w:div w:id="610355848">
          <w:marLeft w:val="0"/>
          <w:marRight w:val="0"/>
          <w:marTop w:val="0"/>
          <w:marBottom w:val="0"/>
          <w:divBdr>
            <w:top w:val="none" w:sz="0" w:space="0" w:color="auto"/>
            <w:left w:val="none" w:sz="0" w:space="0" w:color="auto"/>
            <w:bottom w:val="none" w:sz="0" w:space="0" w:color="auto"/>
            <w:right w:val="none" w:sz="0" w:space="0" w:color="auto"/>
          </w:divBdr>
        </w:div>
        <w:div w:id="2101411950">
          <w:marLeft w:val="0"/>
          <w:marRight w:val="0"/>
          <w:marTop w:val="0"/>
          <w:marBottom w:val="0"/>
          <w:divBdr>
            <w:top w:val="none" w:sz="0" w:space="0" w:color="auto"/>
            <w:left w:val="none" w:sz="0" w:space="0" w:color="auto"/>
            <w:bottom w:val="none" w:sz="0" w:space="0" w:color="auto"/>
            <w:right w:val="none" w:sz="0" w:space="0" w:color="auto"/>
          </w:divBdr>
          <w:divsChild>
            <w:div w:id="1445684738">
              <w:marLeft w:val="0"/>
              <w:marRight w:val="0"/>
              <w:marTop w:val="0"/>
              <w:marBottom w:val="0"/>
              <w:divBdr>
                <w:top w:val="none" w:sz="0" w:space="0" w:color="auto"/>
                <w:left w:val="none" w:sz="0" w:space="0" w:color="auto"/>
                <w:bottom w:val="none" w:sz="0" w:space="0" w:color="auto"/>
                <w:right w:val="none" w:sz="0" w:space="0" w:color="auto"/>
              </w:divBdr>
            </w:div>
          </w:divsChild>
        </w:div>
        <w:div w:id="2040543945">
          <w:marLeft w:val="0"/>
          <w:marRight w:val="0"/>
          <w:marTop w:val="0"/>
          <w:marBottom w:val="0"/>
          <w:divBdr>
            <w:top w:val="none" w:sz="0" w:space="0" w:color="auto"/>
            <w:left w:val="none" w:sz="0" w:space="0" w:color="auto"/>
            <w:bottom w:val="none" w:sz="0" w:space="0" w:color="auto"/>
            <w:right w:val="none" w:sz="0" w:space="0" w:color="auto"/>
          </w:divBdr>
        </w:div>
        <w:div w:id="1357386111">
          <w:marLeft w:val="0"/>
          <w:marRight w:val="0"/>
          <w:marTop w:val="0"/>
          <w:marBottom w:val="0"/>
          <w:divBdr>
            <w:top w:val="none" w:sz="0" w:space="0" w:color="auto"/>
            <w:left w:val="none" w:sz="0" w:space="0" w:color="auto"/>
            <w:bottom w:val="none" w:sz="0" w:space="0" w:color="auto"/>
            <w:right w:val="none" w:sz="0" w:space="0" w:color="auto"/>
          </w:divBdr>
          <w:divsChild>
            <w:div w:id="1172376355">
              <w:marLeft w:val="0"/>
              <w:marRight w:val="0"/>
              <w:marTop w:val="0"/>
              <w:marBottom w:val="0"/>
              <w:divBdr>
                <w:top w:val="none" w:sz="0" w:space="0" w:color="auto"/>
                <w:left w:val="none" w:sz="0" w:space="0" w:color="auto"/>
                <w:bottom w:val="none" w:sz="0" w:space="0" w:color="auto"/>
                <w:right w:val="none" w:sz="0" w:space="0" w:color="auto"/>
              </w:divBdr>
            </w:div>
          </w:divsChild>
        </w:div>
        <w:div w:id="1202669694">
          <w:marLeft w:val="0"/>
          <w:marRight w:val="0"/>
          <w:marTop w:val="0"/>
          <w:marBottom w:val="0"/>
          <w:divBdr>
            <w:top w:val="none" w:sz="0" w:space="0" w:color="auto"/>
            <w:left w:val="none" w:sz="0" w:space="0" w:color="auto"/>
            <w:bottom w:val="none" w:sz="0" w:space="0" w:color="auto"/>
            <w:right w:val="none" w:sz="0" w:space="0" w:color="auto"/>
          </w:divBdr>
        </w:div>
        <w:div w:id="1580753619">
          <w:marLeft w:val="0"/>
          <w:marRight w:val="0"/>
          <w:marTop w:val="0"/>
          <w:marBottom w:val="0"/>
          <w:divBdr>
            <w:top w:val="none" w:sz="0" w:space="0" w:color="auto"/>
            <w:left w:val="none" w:sz="0" w:space="0" w:color="auto"/>
            <w:bottom w:val="none" w:sz="0" w:space="0" w:color="auto"/>
            <w:right w:val="none" w:sz="0" w:space="0" w:color="auto"/>
          </w:divBdr>
          <w:divsChild>
            <w:div w:id="628124582">
              <w:marLeft w:val="0"/>
              <w:marRight w:val="0"/>
              <w:marTop w:val="0"/>
              <w:marBottom w:val="0"/>
              <w:divBdr>
                <w:top w:val="none" w:sz="0" w:space="0" w:color="auto"/>
                <w:left w:val="none" w:sz="0" w:space="0" w:color="auto"/>
                <w:bottom w:val="none" w:sz="0" w:space="0" w:color="auto"/>
                <w:right w:val="none" w:sz="0" w:space="0" w:color="auto"/>
              </w:divBdr>
            </w:div>
          </w:divsChild>
        </w:div>
        <w:div w:id="1462189172">
          <w:marLeft w:val="0"/>
          <w:marRight w:val="0"/>
          <w:marTop w:val="0"/>
          <w:marBottom w:val="0"/>
          <w:divBdr>
            <w:top w:val="none" w:sz="0" w:space="0" w:color="auto"/>
            <w:left w:val="none" w:sz="0" w:space="0" w:color="auto"/>
            <w:bottom w:val="none" w:sz="0" w:space="0" w:color="auto"/>
            <w:right w:val="none" w:sz="0" w:space="0" w:color="auto"/>
          </w:divBdr>
        </w:div>
        <w:div w:id="616065937">
          <w:marLeft w:val="0"/>
          <w:marRight w:val="0"/>
          <w:marTop w:val="0"/>
          <w:marBottom w:val="0"/>
          <w:divBdr>
            <w:top w:val="none" w:sz="0" w:space="0" w:color="auto"/>
            <w:left w:val="none" w:sz="0" w:space="0" w:color="auto"/>
            <w:bottom w:val="none" w:sz="0" w:space="0" w:color="auto"/>
            <w:right w:val="none" w:sz="0" w:space="0" w:color="auto"/>
          </w:divBdr>
          <w:divsChild>
            <w:div w:id="1133870880">
              <w:marLeft w:val="0"/>
              <w:marRight w:val="0"/>
              <w:marTop w:val="0"/>
              <w:marBottom w:val="0"/>
              <w:divBdr>
                <w:top w:val="none" w:sz="0" w:space="0" w:color="auto"/>
                <w:left w:val="none" w:sz="0" w:space="0" w:color="auto"/>
                <w:bottom w:val="none" w:sz="0" w:space="0" w:color="auto"/>
                <w:right w:val="none" w:sz="0" w:space="0" w:color="auto"/>
              </w:divBdr>
            </w:div>
          </w:divsChild>
        </w:div>
        <w:div w:id="1236891144">
          <w:marLeft w:val="0"/>
          <w:marRight w:val="0"/>
          <w:marTop w:val="0"/>
          <w:marBottom w:val="0"/>
          <w:divBdr>
            <w:top w:val="none" w:sz="0" w:space="0" w:color="auto"/>
            <w:left w:val="none" w:sz="0" w:space="0" w:color="auto"/>
            <w:bottom w:val="none" w:sz="0" w:space="0" w:color="auto"/>
            <w:right w:val="none" w:sz="0" w:space="0" w:color="auto"/>
          </w:divBdr>
        </w:div>
        <w:div w:id="618411163">
          <w:marLeft w:val="0"/>
          <w:marRight w:val="0"/>
          <w:marTop w:val="0"/>
          <w:marBottom w:val="0"/>
          <w:divBdr>
            <w:top w:val="none" w:sz="0" w:space="0" w:color="auto"/>
            <w:left w:val="none" w:sz="0" w:space="0" w:color="auto"/>
            <w:bottom w:val="none" w:sz="0" w:space="0" w:color="auto"/>
            <w:right w:val="none" w:sz="0" w:space="0" w:color="auto"/>
          </w:divBdr>
          <w:divsChild>
            <w:div w:id="1199783664">
              <w:marLeft w:val="0"/>
              <w:marRight w:val="0"/>
              <w:marTop w:val="0"/>
              <w:marBottom w:val="0"/>
              <w:divBdr>
                <w:top w:val="none" w:sz="0" w:space="0" w:color="auto"/>
                <w:left w:val="none" w:sz="0" w:space="0" w:color="auto"/>
                <w:bottom w:val="none" w:sz="0" w:space="0" w:color="auto"/>
                <w:right w:val="none" w:sz="0" w:space="0" w:color="auto"/>
              </w:divBdr>
            </w:div>
          </w:divsChild>
        </w:div>
        <w:div w:id="597836733">
          <w:marLeft w:val="0"/>
          <w:marRight w:val="0"/>
          <w:marTop w:val="0"/>
          <w:marBottom w:val="0"/>
          <w:divBdr>
            <w:top w:val="none" w:sz="0" w:space="0" w:color="auto"/>
            <w:left w:val="none" w:sz="0" w:space="0" w:color="auto"/>
            <w:bottom w:val="none" w:sz="0" w:space="0" w:color="auto"/>
            <w:right w:val="none" w:sz="0" w:space="0" w:color="auto"/>
          </w:divBdr>
        </w:div>
        <w:div w:id="2076125502">
          <w:marLeft w:val="0"/>
          <w:marRight w:val="0"/>
          <w:marTop w:val="0"/>
          <w:marBottom w:val="0"/>
          <w:divBdr>
            <w:top w:val="none" w:sz="0" w:space="0" w:color="auto"/>
            <w:left w:val="none" w:sz="0" w:space="0" w:color="auto"/>
            <w:bottom w:val="none" w:sz="0" w:space="0" w:color="auto"/>
            <w:right w:val="none" w:sz="0" w:space="0" w:color="auto"/>
          </w:divBdr>
          <w:divsChild>
            <w:div w:id="860975322">
              <w:marLeft w:val="0"/>
              <w:marRight w:val="0"/>
              <w:marTop w:val="0"/>
              <w:marBottom w:val="0"/>
              <w:divBdr>
                <w:top w:val="none" w:sz="0" w:space="0" w:color="auto"/>
                <w:left w:val="none" w:sz="0" w:space="0" w:color="auto"/>
                <w:bottom w:val="none" w:sz="0" w:space="0" w:color="auto"/>
                <w:right w:val="none" w:sz="0" w:space="0" w:color="auto"/>
              </w:divBdr>
            </w:div>
          </w:divsChild>
        </w:div>
        <w:div w:id="1196963498">
          <w:marLeft w:val="0"/>
          <w:marRight w:val="0"/>
          <w:marTop w:val="0"/>
          <w:marBottom w:val="0"/>
          <w:divBdr>
            <w:top w:val="none" w:sz="0" w:space="0" w:color="auto"/>
            <w:left w:val="none" w:sz="0" w:space="0" w:color="auto"/>
            <w:bottom w:val="none" w:sz="0" w:space="0" w:color="auto"/>
            <w:right w:val="none" w:sz="0" w:space="0" w:color="auto"/>
          </w:divBdr>
        </w:div>
        <w:div w:id="283147">
          <w:marLeft w:val="0"/>
          <w:marRight w:val="0"/>
          <w:marTop w:val="0"/>
          <w:marBottom w:val="0"/>
          <w:divBdr>
            <w:top w:val="none" w:sz="0" w:space="0" w:color="auto"/>
            <w:left w:val="none" w:sz="0" w:space="0" w:color="auto"/>
            <w:bottom w:val="none" w:sz="0" w:space="0" w:color="auto"/>
            <w:right w:val="none" w:sz="0" w:space="0" w:color="auto"/>
          </w:divBdr>
          <w:divsChild>
            <w:div w:id="557863231">
              <w:marLeft w:val="0"/>
              <w:marRight w:val="0"/>
              <w:marTop w:val="0"/>
              <w:marBottom w:val="0"/>
              <w:divBdr>
                <w:top w:val="none" w:sz="0" w:space="0" w:color="auto"/>
                <w:left w:val="none" w:sz="0" w:space="0" w:color="auto"/>
                <w:bottom w:val="none" w:sz="0" w:space="0" w:color="auto"/>
                <w:right w:val="none" w:sz="0" w:space="0" w:color="auto"/>
              </w:divBdr>
            </w:div>
          </w:divsChild>
        </w:div>
        <w:div w:id="738548">
          <w:marLeft w:val="0"/>
          <w:marRight w:val="0"/>
          <w:marTop w:val="300"/>
          <w:marBottom w:val="0"/>
          <w:divBdr>
            <w:top w:val="none" w:sz="0" w:space="0" w:color="auto"/>
            <w:left w:val="none" w:sz="0" w:space="0" w:color="auto"/>
            <w:bottom w:val="none" w:sz="0" w:space="0" w:color="auto"/>
            <w:right w:val="none" w:sz="0" w:space="0" w:color="auto"/>
          </w:divBdr>
          <w:divsChild>
            <w:div w:id="653753546">
              <w:marLeft w:val="0"/>
              <w:marRight w:val="0"/>
              <w:marTop w:val="0"/>
              <w:marBottom w:val="0"/>
              <w:divBdr>
                <w:top w:val="none" w:sz="0" w:space="0" w:color="auto"/>
                <w:left w:val="none" w:sz="0" w:space="0" w:color="auto"/>
                <w:bottom w:val="none" w:sz="0" w:space="0" w:color="auto"/>
                <w:right w:val="none" w:sz="0" w:space="0" w:color="auto"/>
              </w:divBdr>
              <w:divsChild>
                <w:div w:id="36578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03429">
          <w:marLeft w:val="0"/>
          <w:marRight w:val="0"/>
          <w:marTop w:val="300"/>
          <w:marBottom w:val="0"/>
          <w:divBdr>
            <w:top w:val="none" w:sz="0" w:space="0" w:color="auto"/>
            <w:left w:val="none" w:sz="0" w:space="0" w:color="auto"/>
            <w:bottom w:val="none" w:sz="0" w:space="0" w:color="auto"/>
            <w:right w:val="none" w:sz="0" w:space="0" w:color="auto"/>
          </w:divBdr>
          <w:divsChild>
            <w:div w:id="822046750">
              <w:marLeft w:val="0"/>
              <w:marRight w:val="0"/>
              <w:marTop w:val="0"/>
              <w:marBottom w:val="0"/>
              <w:divBdr>
                <w:top w:val="none" w:sz="0" w:space="0" w:color="auto"/>
                <w:left w:val="none" w:sz="0" w:space="0" w:color="auto"/>
                <w:bottom w:val="none" w:sz="0" w:space="0" w:color="auto"/>
                <w:right w:val="none" w:sz="0" w:space="0" w:color="auto"/>
              </w:divBdr>
              <w:divsChild>
                <w:div w:id="1647592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4325">
          <w:marLeft w:val="0"/>
          <w:marRight w:val="0"/>
          <w:marTop w:val="300"/>
          <w:marBottom w:val="0"/>
          <w:divBdr>
            <w:top w:val="none" w:sz="0" w:space="0" w:color="auto"/>
            <w:left w:val="none" w:sz="0" w:space="0" w:color="auto"/>
            <w:bottom w:val="none" w:sz="0" w:space="0" w:color="auto"/>
            <w:right w:val="none" w:sz="0" w:space="0" w:color="auto"/>
          </w:divBdr>
          <w:divsChild>
            <w:div w:id="1519394088">
              <w:marLeft w:val="0"/>
              <w:marRight w:val="0"/>
              <w:marTop w:val="0"/>
              <w:marBottom w:val="0"/>
              <w:divBdr>
                <w:top w:val="none" w:sz="0" w:space="0" w:color="auto"/>
                <w:left w:val="none" w:sz="0" w:space="0" w:color="auto"/>
                <w:bottom w:val="none" w:sz="0" w:space="0" w:color="auto"/>
                <w:right w:val="none" w:sz="0" w:space="0" w:color="auto"/>
              </w:divBdr>
              <w:divsChild>
                <w:div w:id="548881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512069">
      <w:bodyDiv w:val="1"/>
      <w:marLeft w:val="0"/>
      <w:marRight w:val="0"/>
      <w:marTop w:val="0"/>
      <w:marBottom w:val="0"/>
      <w:divBdr>
        <w:top w:val="none" w:sz="0" w:space="0" w:color="auto"/>
        <w:left w:val="none" w:sz="0" w:space="0" w:color="auto"/>
        <w:bottom w:val="none" w:sz="0" w:space="0" w:color="auto"/>
        <w:right w:val="none" w:sz="0" w:space="0" w:color="auto"/>
      </w:divBdr>
      <w:divsChild>
        <w:div w:id="2106996861">
          <w:marLeft w:val="0"/>
          <w:marRight w:val="0"/>
          <w:marTop w:val="0"/>
          <w:marBottom w:val="0"/>
          <w:divBdr>
            <w:top w:val="none" w:sz="0" w:space="0" w:color="auto"/>
            <w:left w:val="none" w:sz="0" w:space="0" w:color="auto"/>
            <w:bottom w:val="none" w:sz="0" w:space="0" w:color="auto"/>
            <w:right w:val="none" w:sz="0" w:space="0" w:color="auto"/>
          </w:divBdr>
        </w:div>
        <w:div w:id="690112352">
          <w:marLeft w:val="0"/>
          <w:marRight w:val="0"/>
          <w:marTop w:val="0"/>
          <w:marBottom w:val="0"/>
          <w:divBdr>
            <w:top w:val="none" w:sz="0" w:space="0" w:color="auto"/>
            <w:left w:val="none" w:sz="0" w:space="0" w:color="auto"/>
            <w:bottom w:val="none" w:sz="0" w:space="0" w:color="auto"/>
            <w:right w:val="none" w:sz="0" w:space="0" w:color="auto"/>
          </w:divBdr>
          <w:divsChild>
            <w:div w:id="1034378875">
              <w:marLeft w:val="0"/>
              <w:marRight w:val="0"/>
              <w:marTop w:val="0"/>
              <w:marBottom w:val="0"/>
              <w:divBdr>
                <w:top w:val="none" w:sz="0" w:space="0" w:color="auto"/>
                <w:left w:val="none" w:sz="0" w:space="0" w:color="auto"/>
                <w:bottom w:val="none" w:sz="0" w:space="0" w:color="auto"/>
                <w:right w:val="none" w:sz="0" w:space="0" w:color="auto"/>
              </w:divBdr>
            </w:div>
          </w:divsChild>
        </w:div>
        <w:div w:id="1018581342">
          <w:marLeft w:val="0"/>
          <w:marRight w:val="0"/>
          <w:marTop w:val="0"/>
          <w:marBottom w:val="0"/>
          <w:divBdr>
            <w:top w:val="none" w:sz="0" w:space="0" w:color="auto"/>
            <w:left w:val="none" w:sz="0" w:space="0" w:color="auto"/>
            <w:bottom w:val="none" w:sz="0" w:space="0" w:color="auto"/>
            <w:right w:val="none" w:sz="0" w:space="0" w:color="auto"/>
          </w:divBdr>
        </w:div>
        <w:div w:id="292444543">
          <w:marLeft w:val="0"/>
          <w:marRight w:val="0"/>
          <w:marTop w:val="0"/>
          <w:marBottom w:val="0"/>
          <w:divBdr>
            <w:top w:val="none" w:sz="0" w:space="0" w:color="auto"/>
            <w:left w:val="none" w:sz="0" w:space="0" w:color="auto"/>
            <w:bottom w:val="none" w:sz="0" w:space="0" w:color="auto"/>
            <w:right w:val="none" w:sz="0" w:space="0" w:color="auto"/>
          </w:divBdr>
          <w:divsChild>
            <w:div w:id="617033011">
              <w:marLeft w:val="0"/>
              <w:marRight w:val="0"/>
              <w:marTop w:val="0"/>
              <w:marBottom w:val="0"/>
              <w:divBdr>
                <w:top w:val="none" w:sz="0" w:space="0" w:color="auto"/>
                <w:left w:val="none" w:sz="0" w:space="0" w:color="auto"/>
                <w:bottom w:val="none" w:sz="0" w:space="0" w:color="auto"/>
                <w:right w:val="none" w:sz="0" w:space="0" w:color="auto"/>
              </w:divBdr>
            </w:div>
          </w:divsChild>
        </w:div>
        <w:div w:id="1834682136">
          <w:marLeft w:val="0"/>
          <w:marRight w:val="0"/>
          <w:marTop w:val="0"/>
          <w:marBottom w:val="0"/>
          <w:divBdr>
            <w:top w:val="none" w:sz="0" w:space="0" w:color="auto"/>
            <w:left w:val="none" w:sz="0" w:space="0" w:color="auto"/>
            <w:bottom w:val="none" w:sz="0" w:space="0" w:color="auto"/>
            <w:right w:val="none" w:sz="0" w:space="0" w:color="auto"/>
          </w:divBdr>
        </w:div>
        <w:div w:id="1023287633">
          <w:marLeft w:val="0"/>
          <w:marRight w:val="0"/>
          <w:marTop w:val="0"/>
          <w:marBottom w:val="0"/>
          <w:divBdr>
            <w:top w:val="none" w:sz="0" w:space="0" w:color="auto"/>
            <w:left w:val="none" w:sz="0" w:space="0" w:color="auto"/>
            <w:bottom w:val="none" w:sz="0" w:space="0" w:color="auto"/>
            <w:right w:val="none" w:sz="0" w:space="0" w:color="auto"/>
          </w:divBdr>
          <w:divsChild>
            <w:div w:id="981689306">
              <w:marLeft w:val="0"/>
              <w:marRight w:val="0"/>
              <w:marTop w:val="0"/>
              <w:marBottom w:val="0"/>
              <w:divBdr>
                <w:top w:val="none" w:sz="0" w:space="0" w:color="auto"/>
                <w:left w:val="none" w:sz="0" w:space="0" w:color="auto"/>
                <w:bottom w:val="none" w:sz="0" w:space="0" w:color="auto"/>
                <w:right w:val="none" w:sz="0" w:space="0" w:color="auto"/>
              </w:divBdr>
            </w:div>
          </w:divsChild>
        </w:div>
        <w:div w:id="781150704">
          <w:marLeft w:val="0"/>
          <w:marRight w:val="0"/>
          <w:marTop w:val="0"/>
          <w:marBottom w:val="0"/>
          <w:divBdr>
            <w:top w:val="none" w:sz="0" w:space="0" w:color="auto"/>
            <w:left w:val="none" w:sz="0" w:space="0" w:color="auto"/>
            <w:bottom w:val="none" w:sz="0" w:space="0" w:color="auto"/>
            <w:right w:val="none" w:sz="0" w:space="0" w:color="auto"/>
          </w:divBdr>
        </w:div>
        <w:div w:id="1040130964">
          <w:marLeft w:val="0"/>
          <w:marRight w:val="0"/>
          <w:marTop w:val="0"/>
          <w:marBottom w:val="0"/>
          <w:divBdr>
            <w:top w:val="none" w:sz="0" w:space="0" w:color="auto"/>
            <w:left w:val="none" w:sz="0" w:space="0" w:color="auto"/>
            <w:bottom w:val="none" w:sz="0" w:space="0" w:color="auto"/>
            <w:right w:val="none" w:sz="0" w:space="0" w:color="auto"/>
          </w:divBdr>
          <w:divsChild>
            <w:div w:id="957368737">
              <w:marLeft w:val="0"/>
              <w:marRight w:val="0"/>
              <w:marTop w:val="0"/>
              <w:marBottom w:val="0"/>
              <w:divBdr>
                <w:top w:val="none" w:sz="0" w:space="0" w:color="auto"/>
                <w:left w:val="none" w:sz="0" w:space="0" w:color="auto"/>
                <w:bottom w:val="none" w:sz="0" w:space="0" w:color="auto"/>
                <w:right w:val="none" w:sz="0" w:space="0" w:color="auto"/>
              </w:divBdr>
            </w:div>
          </w:divsChild>
        </w:div>
        <w:div w:id="1755742013">
          <w:marLeft w:val="0"/>
          <w:marRight w:val="0"/>
          <w:marTop w:val="0"/>
          <w:marBottom w:val="0"/>
          <w:divBdr>
            <w:top w:val="none" w:sz="0" w:space="0" w:color="auto"/>
            <w:left w:val="none" w:sz="0" w:space="0" w:color="auto"/>
            <w:bottom w:val="none" w:sz="0" w:space="0" w:color="auto"/>
            <w:right w:val="none" w:sz="0" w:space="0" w:color="auto"/>
          </w:divBdr>
        </w:div>
        <w:div w:id="63991044">
          <w:marLeft w:val="0"/>
          <w:marRight w:val="0"/>
          <w:marTop w:val="0"/>
          <w:marBottom w:val="0"/>
          <w:divBdr>
            <w:top w:val="none" w:sz="0" w:space="0" w:color="auto"/>
            <w:left w:val="none" w:sz="0" w:space="0" w:color="auto"/>
            <w:bottom w:val="none" w:sz="0" w:space="0" w:color="auto"/>
            <w:right w:val="none" w:sz="0" w:space="0" w:color="auto"/>
          </w:divBdr>
          <w:divsChild>
            <w:div w:id="1999576076">
              <w:marLeft w:val="0"/>
              <w:marRight w:val="0"/>
              <w:marTop w:val="0"/>
              <w:marBottom w:val="0"/>
              <w:divBdr>
                <w:top w:val="none" w:sz="0" w:space="0" w:color="auto"/>
                <w:left w:val="none" w:sz="0" w:space="0" w:color="auto"/>
                <w:bottom w:val="none" w:sz="0" w:space="0" w:color="auto"/>
                <w:right w:val="none" w:sz="0" w:space="0" w:color="auto"/>
              </w:divBdr>
            </w:div>
          </w:divsChild>
        </w:div>
        <w:div w:id="1505633786">
          <w:marLeft w:val="0"/>
          <w:marRight w:val="0"/>
          <w:marTop w:val="0"/>
          <w:marBottom w:val="0"/>
          <w:divBdr>
            <w:top w:val="none" w:sz="0" w:space="0" w:color="auto"/>
            <w:left w:val="none" w:sz="0" w:space="0" w:color="auto"/>
            <w:bottom w:val="none" w:sz="0" w:space="0" w:color="auto"/>
            <w:right w:val="none" w:sz="0" w:space="0" w:color="auto"/>
          </w:divBdr>
        </w:div>
        <w:div w:id="1325550516">
          <w:marLeft w:val="0"/>
          <w:marRight w:val="0"/>
          <w:marTop w:val="0"/>
          <w:marBottom w:val="0"/>
          <w:divBdr>
            <w:top w:val="none" w:sz="0" w:space="0" w:color="auto"/>
            <w:left w:val="none" w:sz="0" w:space="0" w:color="auto"/>
            <w:bottom w:val="none" w:sz="0" w:space="0" w:color="auto"/>
            <w:right w:val="none" w:sz="0" w:space="0" w:color="auto"/>
          </w:divBdr>
          <w:divsChild>
            <w:div w:id="1925215439">
              <w:marLeft w:val="0"/>
              <w:marRight w:val="0"/>
              <w:marTop w:val="0"/>
              <w:marBottom w:val="0"/>
              <w:divBdr>
                <w:top w:val="none" w:sz="0" w:space="0" w:color="auto"/>
                <w:left w:val="none" w:sz="0" w:space="0" w:color="auto"/>
                <w:bottom w:val="none" w:sz="0" w:space="0" w:color="auto"/>
                <w:right w:val="none" w:sz="0" w:space="0" w:color="auto"/>
              </w:divBdr>
            </w:div>
          </w:divsChild>
        </w:div>
        <w:div w:id="1413310725">
          <w:marLeft w:val="0"/>
          <w:marRight w:val="0"/>
          <w:marTop w:val="0"/>
          <w:marBottom w:val="0"/>
          <w:divBdr>
            <w:top w:val="none" w:sz="0" w:space="0" w:color="auto"/>
            <w:left w:val="none" w:sz="0" w:space="0" w:color="auto"/>
            <w:bottom w:val="none" w:sz="0" w:space="0" w:color="auto"/>
            <w:right w:val="none" w:sz="0" w:space="0" w:color="auto"/>
          </w:divBdr>
        </w:div>
        <w:div w:id="102070675">
          <w:marLeft w:val="0"/>
          <w:marRight w:val="0"/>
          <w:marTop w:val="0"/>
          <w:marBottom w:val="0"/>
          <w:divBdr>
            <w:top w:val="none" w:sz="0" w:space="0" w:color="auto"/>
            <w:left w:val="none" w:sz="0" w:space="0" w:color="auto"/>
            <w:bottom w:val="none" w:sz="0" w:space="0" w:color="auto"/>
            <w:right w:val="none" w:sz="0" w:space="0" w:color="auto"/>
          </w:divBdr>
          <w:divsChild>
            <w:div w:id="2102598962">
              <w:marLeft w:val="0"/>
              <w:marRight w:val="0"/>
              <w:marTop w:val="0"/>
              <w:marBottom w:val="0"/>
              <w:divBdr>
                <w:top w:val="none" w:sz="0" w:space="0" w:color="auto"/>
                <w:left w:val="none" w:sz="0" w:space="0" w:color="auto"/>
                <w:bottom w:val="none" w:sz="0" w:space="0" w:color="auto"/>
                <w:right w:val="none" w:sz="0" w:space="0" w:color="auto"/>
              </w:divBdr>
            </w:div>
          </w:divsChild>
        </w:div>
        <w:div w:id="1973779579">
          <w:marLeft w:val="0"/>
          <w:marRight w:val="0"/>
          <w:marTop w:val="300"/>
          <w:marBottom w:val="0"/>
          <w:divBdr>
            <w:top w:val="none" w:sz="0" w:space="0" w:color="auto"/>
            <w:left w:val="none" w:sz="0" w:space="0" w:color="auto"/>
            <w:bottom w:val="none" w:sz="0" w:space="0" w:color="auto"/>
            <w:right w:val="none" w:sz="0" w:space="0" w:color="auto"/>
          </w:divBdr>
          <w:divsChild>
            <w:div w:id="1298101976">
              <w:marLeft w:val="0"/>
              <w:marRight w:val="0"/>
              <w:marTop w:val="0"/>
              <w:marBottom w:val="0"/>
              <w:divBdr>
                <w:top w:val="none" w:sz="0" w:space="0" w:color="auto"/>
                <w:left w:val="none" w:sz="0" w:space="0" w:color="auto"/>
                <w:bottom w:val="none" w:sz="0" w:space="0" w:color="auto"/>
                <w:right w:val="none" w:sz="0" w:space="0" w:color="auto"/>
              </w:divBdr>
              <w:divsChild>
                <w:div w:id="54856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556832">
          <w:marLeft w:val="0"/>
          <w:marRight w:val="0"/>
          <w:marTop w:val="300"/>
          <w:marBottom w:val="0"/>
          <w:divBdr>
            <w:top w:val="none" w:sz="0" w:space="0" w:color="auto"/>
            <w:left w:val="none" w:sz="0" w:space="0" w:color="auto"/>
            <w:bottom w:val="none" w:sz="0" w:space="0" w:color="auto"/>
            <w:right w:val="none" w:sz="0" w:space="0" w:color="auto"/>
          </w:divBdr>
          <w:divsChild>
            <w:div w:id="583103302">
              <w:marLeft w:val="0"/>
              <w:marRight w:val="0"/>
              <w:marTop w:val="0"/>
              <w:marBottom w:val="0"/>
              <w:divBdr>
                <w:top w:val="none" w:sz="0" w:space="0" w:color="auto"/>
                <w:left w:val="none" w:sz="0" w:space="0" w:color="auto"/>
                <w:bottom w:val="none" w:sz="0" w:space="0" w:color="auto"/>
                <w:right w:val="none" w:sz="0" w:space="0" w:color="auto"/>
              </w:divBdr>
              <w:divsChild>
                <w:div w:id="4485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78555">
          <w:marLeft w:val="0"/>
          <w:marRight w:val="0"/>
          <w:marTop w:val="300"/>
          <w:marBottom w:val="0"/>
          <w:divBdr>
            <w:top w:val="none" w:sz="0" w:space="0" w:color="auto"/>
            <w:left w:val="none" w:sz="0" w:space="0" w:color="auto"/>
            <w:bottom w:val="none" w:sz="0" w:space="0" w:color="auto"/>
            <w:right w:val="none" w:sz="0" w:space="0" w:color="auto"/>
          </w:divBdr>
          <w:divsChild>
            <w:div w:id="1381248429">
              <w:marLeft w:val="0"/>
              <w:marRight w:val="0"/>
              <w:marTop w:val="0"/>
              <w:marBottom w:val="0"/>
              <w:divBdr>
                <w:top w:val="none" w:sz="0" w:space="0" w:color="auto"/>
                <w:left w:val="none" w:sz="0" w:space="0" w:color="auto"/>
                <w:bottom w:val="none" w:sz="0" w:space="0" w:color="auto"/>
                <w:right w:val="none" w:sz="0" w:space="0" w:color="auto"/>
              </w:divBdr>
              <w:divsChild>
                <w:div w:id="187337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7">
          <w:marLeft w:val="0"/>
          <w:marRight w:val="0"/>
          <w:marTop w:val="300"/>
          <w:marBottom w:val="0"/>
          <w:divBdr>
            <w:top w:val="none" w:sz="0" w:space="0" w:color="auto"/>
            <w:left w:val="none" w:sz="0" w:space="0" w:color="auto"/>
            <w:bottom w:val="none" w:sz="0" w:space="0" w:color="auto"/>
            <w:right w:val="none" w:sz="0" w:space="0" w:color="auto"/>
          </w:divBdr>
          <w:divsChild>
            <w:div w:id="1913661185">
              <w:marLeft w:val="0"/>
              <w:marRight w:val="0"/>
              <w:marTop w:val="0"/>
              <w:marBottom w:val="0"/>
              <w:divBdr>
                <w:top w:val="none" w:sz="0" w:space="0" w:color="auto"/>
                <w:left w:val="none" w:sz="0" w:space="0" w:color="auto"/>
                <w:bottom w:val="none" w:sz="0" w:space="0" w:color="auto"/>
                <w:right w:val="none" w:sz="0" w:space="0" w:color="auto"/>
              </w:divBdr>
              <w:divsChild>
                <w:div w:id="67869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291472">
      <w:bodyDiv w:val="1"/>
      <w:marLeft w:val="0"/>
      <w:marRight w:val="0"/>
      <w:marTop w:val="0"/>
      <w:marBottom w:val="0"/>
      <w:divBdr>
        <w:top w:val="none" w:sz="0" w:space="0" w:color="auto"/>
        <w:left w:val="none" w:sz="0" w:space="0" w:color="auto"/>
        <w:bottom w:val="none" w:sz="0" w:space="0" w:color="auto"/>
        <w:right w:val="none" w:sz="0" w:space="0" w:color="auto"/>
      </w:divBdr>
      <w:divsChild>
        <w:div w:id="1092386601">
          <w:marLeft w:val="0"/>
          <w:marRight w:val="0"/>
          <w:marTop w:val="0"/>
          <w:marBottom w:val="0"/>
          <w:divBdr>
            <w:top w:val="none" w:sz="0" w:space="0" w:color="auto"/>
            <w:left w:val="none" w:sz="0" w:space="0" w:color="auto"/>
            <w:bottom w:val="none" w:sz="0" w:space="0" w:color="auto"/>
            <w:right w:val="none" w:sz="0" w:space="0" w:color="auto"/>
          </w:divBdr>
        </w:div>
        <w:div w:id="837816487">
          <w:marLeft w:val="0"/>
          <w:marRight w:val="0"/>
          <w:marTop w:val="0"/>
          <w:marBottom w:val="0"/>
          <w:divBdr>
            <w:top w:val="none" w:sz="0" w:space="0" w:color="auto"/>
            <w:left w:val="none" w:sz="0" w:space="0" w:color="auto"/>
            <w:bottom w:val="none" w:sz="0" w:space="0" w:color="auto"/>
            <w:right w:val="none" w:sz="0" w:space="0" w:color="auto"/>
          </w:divBdr>
          <w:divsChild>
            <w:div w:id="1798180853">
              <w:marLeft w:val="0"/>
              <w:marRight w:val="0"/>
              <w:marTop w:val="0"/>
              <w:marBottom w:val="0"/>
              <w:divBdr>
                <w:top w:val="none" w:sz="0" w:space="0" w:color="auto"/>
                <w:left w:val="none" w:sz="0" w:space="0" w:color="auto"/>
                <w:bottom w:val="none" w:sz="0" w:space="0" w:color="auto"/>
                <w:right w:val="none" w:sz="0" w:space="0" w:color="auto"/>
              </w:divBdr>
            </w:div>
          </w:divsChild>
        </w:div>
        <w:div w:id="1850439326">
          <w:marLeft w:val="0"/>
          <w:marRight w:val="0"/>
          <w:marTop w:val="0"/>
          <w:marBottom w:val="0"/>
          <w:divBdr>
            <w:top w:val="none" w:sz="0" w:space="0" w:color="auto"/>
            <w:left w:val="none" w:sz="0" w:space="0" w:color="auto"/>
            <w:bottom w:val="none" w:sz="0" w:space="0" w:color="auto"/>
            <w:right w:val="none" w:sz="0" w:space="0" w:color="auto"/>
          </w:divBdr>
        </w:div>
        <w:div w:id="2010520403">
          <w:marLeft w:val="0"/>
          <w:marRight w:val="0"/>
          <w:marTop w:val="0"/>
          <w:marBottom w:val="0"/>
          <w:divBdr>
            <w:top w:val="none" w:sz="0" w:space="0" w:color="auto"/>
            <w:left w:val="none" w:sz="0" w:space="0" w:color="auto"/>
            <w:bottom w:val="none" w:sz="0" w:space="0" w:color="auto"/>
            <w:right w:val="none" w:sz="0" w:space="0" w:color="auto"/>
          </w:divBdr>
          <w:divsChild>
            <w:div w:id="1125545638">
              <w:marLeft w:val="0"/>
              <w:marRight w:val="0"/>
              <w:marTop w:val="0"/>
              <w:marBottom w:val="0"/>
              <w:divBdr>
                <w:top w:val="none" w:sz="0" w:space="0" w:color="auto"/>
                <w:left w:val="none" w:sz="0" w:space="0" w:color="auto"/>
                <w:bottom w:val="none" w:sz="0" w:space="0" w:color="auto"/>
                <w:right w:val="none" w:sz="0" w:space="0" w:color="auto"/>
              </w:divBdr>
            </w:div>
          </w:divsChild>
        </w:div>
        <w:div w:id="1177770740">
          <w:marLeft w:val="0"/>
          <w:marRight w:val="0"/>
          <w:marTop w:val="0"/>
          <w:marBottom w:val="0"/>
          <w:divBdr>
            <w:top w:val="none" w:sz="0" w:space="0" w:color="auto"/>
            <w:left w:val="none" w:sz="0" w:space="0" w:color="auto"/>
            <w:bottom w:val="none" w:sz="0" w:space="0" w:color="auto"/>
            <w:right w:val="none" w:sz="0" w:space="0" w:color="auto"/>
          </w:divBdr>
        </w:div>
        <w:div w:id="808743901">
          <w:marLeft w:val="0"/>
          <w:marRight w:val="0"/>
          <w:marTop w:val="0"/>
          <w:marBottom w:val="0"/>
          <w:divBdr>
            <w:top w:val="none" w:sz="0" w:space="0" w:color="auto"/>
            <w:left w:val="none" w:sz="0" w:space="0" w:color="auto"/>
            <w:bottom w:val="none" w:sz="0" w:space="0" w:color="auto"/>
            <w:right w:val="none" w:sz="0" w:space="0" w:color="auto"/>
          </w:divBdr>
          <w:divsChild>
            <w:div w:id="1503273257">
              <w:marLeft w:val="0"/>
              <w:marRight w:val="0"/>
              <w:marTop w:val="0"/>
              <w:marBottom w:val="0"/>
              <w:divBdr>
                <w:top w:val="none" w:sz="0" w:space="0" w:color="auto"/>
                <w:left w:val="none" w:sz="0" w:space="0" w:color="auto"/>
                <w:bottom w:val="none" w:sz="0" w:space="0" w:color="auto"/>
                <w:right w:val="none" w:sz="0" w:space="0" w:color="auto"/>
              </w:divBdr>
            </w:div>
          </w:divsChild>
        </w:div>
        <w:div w:id="303850309">
          <w:marLeft w:val="0"/>
          <w:marRight w:val="0"/>
          <w:marTop w:val="0"/>
          <w:marBottom w:val="0"/>
          <w:divBdr>
            <w:top w:val="none" w:sz="0" w:space="0" w:color="auto"/>
            <w:left w:val="none" w:sz="0" w:space="0" w:color="auto"/>
            <w:bottom w:val="none" w:sz="0" w:space="0" w:color="auto"/>
            <w:right w:val="none" w:sz="0" w:space="0" w:color="auto"/>
          </w:divBdr>
        </w:div>
        <w:div w:id="620769292">
          <w:marLeft w:val="0"/>
          <w:marRight w:val="0"/>
          <w:marTop w:val="0"/>
          <w:marBottom w:val="0"/>
          <w:divBdr>
            <w:top w:val="none" w:sz="0" w:space="0" w:color="auto"/>
            <w:left w:val="none" w:sz="0" w:space="0" w:color="auto"/>
            <w:bottom w:val="none" w:sz="0" w:space="0" w:color="auto"/>
            <w:right w:val="none" w:sz="0" w:space="0" w:color="auto"/>
          </w:divBdr>
          <w:divsChild>
            <w:div w:id="2112554626">
              <w:marLeft w:val="0"/>
              <w:marRight w:val="0"/>
              <w:marTop w:val="0"/>
              <w:marBottom w:val="0"/>
              <w:divBdr>
                <w:top w:val="none" w:sz="0" w:space="0" w:color="auto"/>
                <w:left w:val="none" w:sz="0" w:space="0" w:color="auto"/>
                <w:bottom w:val="none" w:sz="0" w:space="0" w:color="auto"/>
                <w:right w:val="none" w:sz="0" w:space="0" w:color="auto"/>
              </w:divBdr>
            </w:div>
          </w:divsChild>
        </w:div>
        <w:div w:id="1169061981">
          <w:marLeft w:val="0"/>
          <w:marRight w:val="0"/>
          <w:marTop w:val="0"/>
          <w:marBottom w:val="0"/>
          <w:divBdr>
            <w:top w:val="none" w:sz="0" w:space="0" w:color="auto"/>
            <w:left w:val="none" w:sz="0" w:space="0" w:color="auto"/>
            <w:bottom w:val="none" w:sz="0" w:space="0" w:color="auto"/>
            <w:right w:val="none" w:sz="0" w:space="0" w:color="auto"/>
          </w:divBdr>
        </w:div>
        <w:div w:id="46804253">
          <w:marLeft w:val="0"/>
          <w:marRight w:val="0"/>
          <w:marTop w:val="0"/>
          <w:marBottom w:val="0"/>
          <w:divBdr>
            <w:top w:val="none" w:sz="0" w:space="0" w:color="auto"/>
            <w:left w:val="none" w:sz="0" w:space="0" w:color="auto"/>
            <w:bottom w:val="none" w:sz="0" w:space="0" w:color="auto"/>
            <w:right w:val="none" w:sz="0" w:space="0" w:color="auto"/>
          </w:divBdr>
          <w:divsChild>
            <w:div w:id="961883786">
              <w:marLeft w:val="0"/>
              <w:marRight w:val="0"/>
              <w:marTop w:val="0"/>
              <w:marBottom w:val="0"/>
              <w:divBdr>
                <w:top w:val="none" w:sz="0" w:space="0" w:color="auto"/>
                <w:left w:val="none" w:sz="0" w:space="0" w:color="auto"/>
                <w:bottom w:val="none" w:sz="0" w:space="0" w:color="auto"/>
                <w:right w:val="none" w:sz="0" w:space="0" w:color="auto"/>
              </w:divBdr>
            </w:div>
          </w:divsChild>
        </w:div>
        <w:div w:id="1158577758">
          <w:marLeft w:val="0"/>
          <w:marRight w:val="0"/>
          <w:marTop w:val="0"/>
          <w:marBottom w:val="0"/>
          <w:divBdr>
            <w:top w:val="none" w:sz="0" w:space="0" w:color="auto"/>
            <w:left w:val="none" w:sz="0" w:space="0" w:color="auto"/>
            <w:bottom w:val="none" w:sz="0" w:space="0" w:color="auto"/>
            <w:right w:val="none" w:sz="0" w:space="0" w:color="auto"/>
          </w:divBdr>
        </w:div>
        <w:div w:id="569265479">
          <w:marLeft w:val="0"/>
          <w:marRight w:val="0"/>
          <w:marTop w:val="0"/>
          <w:marBottom w:val="0"/>
          <w:divBdr>
            <w:top w:val="none" w:sz="0" w:space="0" w:color="auto"/>
            <w:left w:val="none" w:sz="0" w:space="0" w:color="auto"/>
            <w:bottom w:val="none" w:sz="0" w:space="0" w:color="auto"/>
            <w:right w:val="none" w:sz="0" w:space="0" w:color="auto"/>
          </w:divBdr>
          <w:divsChild>
            <w:div w:id="316881458">
              <w:marLeft w:val="0"/>
              <w:marRight w:val="0"/>
              <w:marTop w:val="0"/>
              <w:marBottom w:val="0"/>
              <w:divBdr>
                <w:top w:val="none" w:sz="0" w:space="0" w:color="auto"/>
                <w:left w:val="none" w:sz="0" w:space="0" w:color="auto"/>
                <w:bottom w:val="none" w:sz="0" w:space="0" w:color="auto"/>
                <w:right w:val="none" w:sz="0" w:space="0" w:color="auto"/>
              </w:divBdr>
            </w:div>
          </w:divsChild>
        </w:div>
        <w:div w:id="740181942">
          <w:marLeft w:val="0"/>
          <w:marRight w:val="0"/>
          <w:marTop w:val="0"/>
          <w:marBottom w:val="0"/>
          <w:divBdr>
            <w:top w:val="none" w:sz="0" w:space="0" w:color="auto"/>
            <w:left w:val="none" w:sz="0" w:space="0" w:color="auto"/>
            <w:bottom w:val="none" w:sz="0" w:space="0" w:color="auto"/>
            <w:right w:val="none" w:sz="0" w:space="0" w:color="auto"/>
          </w:divBdr>
        </w:div>
        <w:div w:id="714964556">
          <w:marLeft w:val="0"/>
          <w:marRight w:val="0"/>
          <w:marTop w:val="0"/>
          <w:marBottom w:val="0"/>
          <w:divBdr>
            <w:top w:val="none" w:sz="0" w:space="0" w:color="auto"/>
            <w:left w:val="none" w:sz="0" w:space="0" w:color="auto"/>
            <w:bottom w:val="none" w:sz="0" w:space="0" w:color="auto"/>
            <w:right w:val="none" w:sz="0" w:space="0" w:color="auto"/>
          </w:divBdr>
          <w:divsChild>
            <w:div w:id="1022170992">
              <w:marLeft w:val="0"/>
              <w:marRight w:val="0"/>
              <w:marTop w:val="0"/>
              <w:marBottom w:val="0"/>
              <w:divBdr>
                <w:top w:val="none" w:sz="0" w:space="0" w:color="auto"/>
                <w:left w:val="none" w:sz="0" w:space="0" w:color="auto"/>
                <w:bottom w:val="none" w:sz="0" w:space="0" w:color="auto"/>
                <w:right w:val="none" w:sz="0" w:space="0" w:color="auto"/>
              </w:divBdr>
            </w:div>
          </w:divsChild>
        </w:div>
        <w:div w:id="420222112">
          <w:marLeft w:val="0"/>
          <w:marRight w:val="0"/>
          <w:marTop w:val="300"/>
          <w:marBottom w:val="0"/>
          <w:divBdr>
            <w:top w:val="none" w:sz="0" w:space="0" w:color="auto"/>
            <w:left w:val="none" w:sz="0" w:space="0" w:color="auto"/>
            <w:bottom w:val="none" w:sz="0" w:space="0" w:color="auto"/>
            <w:right w:val="none" w:sz="0" w:space="0" w:color="auto"/>
          </w:divBdr>
          <w:divsChild>
            <w:div w:id="1682001045">
              <w:marLeft w:val="0"/>
              <w:marRight w:val="0"/>
              <w:marTop w:val="0"/>
              <w:marBottom w:val="0"/>
              <w:divBdr>
                <w:top w:val="none" w:sz="0" w:space="0" w:color="auto"/>
                <w:left w:val="none" w:sz="0" w:space="0" w:color="auto"/>
                <w:bottom w:val="none" w:sz="0" w:space="0" w:color="auto"/>
                <w:right w:val="none" w:sz="0" w:space="0" w:color="auto"/>
              </w:divBdr>
              <w:divsChild>
                <w:div w:id="172235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6773">
          <w:marLeft w:val="0"/>
          <w:marRight w:val="0"/>
          <w:marTop w:val="300"/>
          <w:marBottom w:val="0"/>
          <w:divBdr>
            <w:top w:val="none" w:sz="0" w:space="0" w:color="auto"/>
            <w:left w:val="none" w:sz="0" w:space="0" w:color="auto"/>
            <w:bottom w:val="none" w:sz="0" w:space="0" w:color="auto"/>
            <w:right w:val="none" w:sz="0" w:space="0" w:color="auto"/>
          </w:divBdr>
          <w:divsChild>
            <w:div w:id="865871457">
              <w:marLeft w:val="0"/>
              <w:marRight w:val="0"/>
              <w:marTop w:val="0"/>
              <w:marBottom w:val="0"/>
              <w:divBdr>
                <w:top w:val="none" w:sz="0" w:space="0" w:color="auto"/>
                <w:left w:val="none" w:sz="0" w:space="0" w:color="auto"/>
                <w:bottom w:val="none" w:sz="0" w:space="0" w:color="auto"/>
                <w:right w:val="none" w:sz="0" w:space="0" w:color="auto"/>
              </w:divBdr>
              <w:divsChild>
                <w:div w:id="124834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7758">
          <w:marLeft w:val="0"/>
          <w:marRight w:val="0"/>
          <w:marTop w:val="300"/>
          <w:marBottom w:val="0"/>
          <w:divBdr>
            <w:top w:val="none" w:sz="0" w:space="0" w:color="auto"/>
            <w:left w:val="none" w:sz="0" w:space="0" w:color="auto"/>
            <w:bottom w:val="none" w:sz="0" w:space="0" w:color="auto"/>
            <w:right w:val="none" w:sz="0" w:space="0" w:color="auto"/>
          </w:divBdr>
          <w:divsChild>
            <w:div w:id="268050396">
              <w:marLeft w:val="0"/>
              <w:marRight w:val="0"/>
              <w:marTop w:val="0"/>
              <w:marBottom w:val="0"/>
              <w:divBdr>
                <w:top w:val="none" w:sz="0" w:space="0" w:color="auto"/>
                <w:left w:val="none" w:sz="0" w:space="0" w:color="auto"/>
                <w:bottom w:val="none" w:sz="0" w:space="0" w:color="auto"/>
                <w:right w:val="none" w:sz="0" w:space="0" w:color="auto"/>
              </w:divBdr>
              <w:divsChild>
                <w:div w:id="103635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802471">
      <w:bodyDiv w:val="1"/>
      <w:marLeft w:val="0"/>
      <w:marRight w:val="0"/>
      <w:marTop w:val="0"/>
      <w:marBottom w:val="0"/>
      <w:divBdr>
        <w:top w:val="none" w:sz="0" w:space="0" w:color="auto"/>
        <w:left w:val="none" w:sz="0" w:space="0" w:color="auto"/>
        <w:bottom w:val="none" w:sz="0" w:space="0" w:color="auto"/>
        <w:right w:val="none" w:sz="0" w:space="0" w:color="auto"/>
      </w:divBdr>
      <w:divsChild>
        <w:div w:id="953250152">
          <w:marLeft w:val="0"/>
          <w:marRight w:val="0"/>
          <w:marTop w:val="0"/>
          <w:marBottom w:val="0"/>
          <w:divBdr>
            <w:top w:val="none" w:sz="0" w:space="0" w:color="auto"/>
            <w:left w:val="none" w:sz="0" w:space="0" w:color="auto"/>
            <w:bottom w:val="none" w:sz="0" w:space="0" w:color="auto"/>
            <w:right w:val="none" w:sz="0" w:space="0" w:color="auto"/>
          </w:divBdr>
        </w:div>
        <w:div w:id="2125422472">
          <w:marLeft w:val="0"/>
          <w:marRight w:val="0"/>
          <w:marTop w:val="0"/>
          <w:marBottom w:val="0"/>
          <w:divBdr>
            <w:top w:val="none" w:sz="0" w:space="0" w:color="auto"/>
            <w:left w:val="none" w:sz="0" w:space="0" w:color="auto"/>
            <w:bottom w:val="none" w:sz="0" w:space="0" w:color="auto"/>
            <w:right w:val="none" w:sz="0" w:space="0" w:color="auto"/>
          </w:divBdr>
          <w:divsChild>
            <w:div w:id="1213151302">
              <w:marLeft w:val="0"/>
              <w:marRight w:val="0"/>
              <w:marTop w:val="0"/>
              <w:marBottom w:val="0"/>
              <w:divBdr>
                <w:top w:val="none" w:sz="0" w:space="0" w:color="auto"/>
                <w:left w:val="none" w:sz="0" w:space="0" w:color="auto"/>
                <w:bottom w:val="none" w:sz="0" w:space="0" w:color="auto"/>
                <w:right w:val="none" w:sz="0" w:space="0" w:color="auto"/>
              </w:divBdr>
            </w:div>
          </w:divsChild>
        </w:div>
        <w:div w:id="99492009">
          <w:marLeft w:val="0"/>
          <w:marRight w:val="0"/>
          <w:marTop w:val="0"/>
          <w:marBottom w:val="0"/>
          <w:divBdr>
            <w:top w:val="none" w:sz="0" w:space="0" w:color="auto"/>
            <w:left w:val="none" w:sz="0" w:space="0" w:color="auto"/>
            <w:bottom w:val="none" w:sz="0" w:space="0" w:color="auto"/>
            <w:right w:val="none" w:sz="0" w:space="0" w:color="auto"/>
          </w:divBdr>
        </w:div>
        <w:div w:id="838424776">
          <w:marLeft w:val="0"/>
          <w:marRight w:val="0"/>
          <w:marTop w:val="0"/>
          <w:marBottom w:val="0"/>
          <w:divBdr>
            <w:top w:val="none" w:sz="0" w:space="0" w:color="auto"/>
            <w:left w:val="none" w:sz="0" w:space="0" w:color="auto"/>
            <w:bottom w:val="none" w:sz="0" w:space="0" w:color="auto"/>
            <w:right w:val="none" w:sz="0" w:space="0" w:color="auto"/>
          </w:divBdr>
          <w:divsChild>
            <w:div w:id="359477216">
              <w:marLeft w:val="0"/>
              <w:marRight w:val="0"/>
              <w:marTop w:val="0"/>
              <w:marBottom w:val="0"/>
              <w:divBdr>
                <w:top w:val="none" w:sz="0" w:space="0" w:color="auto"/>
                <w:left w:val="none" w:sz="0" w:space="0" w:color="auto"/>
                <w:bottom w:val="none" w:sz="0" w:space="0" w:color="auto"/>
                <w:right w:val="none" w:sz="0" w:space="0" w:color="auto"/>
              </w:divBdr>
            </w:div>
          </w:divsChild>
        </w:div>
        <w:div w:id="189148643">
          <w:marLeft w:val="0"/>
          <w:marRight w:val="0"/>
          <w:marTop w:val="0"/>
          <w:marBottom w:val="0"/>
          <w:divBdr>
            <w:top w:val="none" w:sz="0" w:space="0" w:color="auto"/>
            <w:left w:val="none" w:sz="0" w:space="0" w:color="auto"/>
            <w:bottom w:val="none" w:sz="0" w:space="0" w:color="auto"/>
            <w:right w:val="none" w:sz="0" w:space="0" w:color="auto"/>
          </w:divBdr>
        </w:div>
        <w:div w:id="1504591804">
          <w:marLeft w:val="0"/>
          <w:marRight w:val="0"/>
          <w:marTop w:val="0"/>
          <w:marBottom w:val="0"/>
          <w:divBdr>
            <w:top w:val="none" w:sz="0" w:space="0" w:color="auto"/>
            <w:left w:val="none" w:sz="0" w:space="0" w:color="auto"/>
            <w:bottom w:val="none" w:sz="0" w:space="0" w:color="auto"/>
            <w:right w:val="none" w:sz="0" w:space="0" w:color="auto"/>
          </w:divBdr>
          <w:divsChild>
            <w:div w:id="1661690869">
              <w:marLeft w:val="0"/>
              <w:marRight w:val="0"/>
              <w:marTop w:val="0"/>
              <w:marBottom w:val="0"/>
              <w:divBdr>
                <w:top w:val="none" w:sz="0" w:space="0" w:color="auto"/>
                <w:left w:val="none" w:sz="0" w:space="0" w:color="auto"/>
                <w:bottom w:val="none" w:sz="0" w:space="0" w:color="auto"/>
                <w:right w:val="none" w:sz="0" w:space="0" w:color="auto"/>
              </w:divBdr>
            </w:div>
          </w:divsChild>
        </w:div>
        <w:div w:id="585656050">
          <w:marLeft w:val="0"/>
          <w:marRight w:val="0"/>
          <w:marTop w:val="0"/>
          <w:marBottom w:val="0"/>
          <w:divBdr>
            <w:top w:val="none" w:sz="0" w:space="0" w:color="auto"/>
            <w:left w:val="none" w:sz="0" w:space="0" w:color="auto"/>
            <w:bottom w:val="none" w:sz="0" w:space="0" w:color="auto"/>
            <w:right w:val="none" w:sz="0" w:space="0" w:color="auto"/>
          </w:divBdr>
        </w:div>
        <w:div w:id="38864499">
          <w:marLeft w:val="0"/>
          <w:marRight w:val="0"/>
          <w:marTop w:val="0"/>
          <w:marBottom w:val="0"/>
          <w:divBdr>
            <w:top w:val="none" w:sz="0" w:space="0" w:color="auto"/>
            <w:left w:val="none" w:sz="0" w:space="0" w:color="auto"/>
            <w:bottom w:val="none" w:sz="0" w:space="0" w:color="auto"/>
            <w:right w:val="none" w:sz="0" w:space="0" w:color="auto"/>
          </w:divBdr>
          <w:divsChild>
            <w:div w:id="1880700475">
              <w:marLeft w:val="0"/>
              <w:marRight w:val="0"/>
              <w:marTop w:val="0"/>
              <w:marBottom w:val="0"/>
              <w:divBdr>
                <w:top w:val="none" w:sz="0" w:space="0" w:color="auto"/>
                <w:left w:val="none" w:sz="0" w:space="0" w:color="auto"/>
                <w:bottom w:val="none" w:sz="0" w:space="0" w:color="auto"/>
                <w:right w:val="none" w:sz="0" w:space="0" w:color="auto"/>
              </w:divBdr>
            </w:div>
          </w:divsChild>
        </w:div>
        <w:div w:id="1693805204">
          <w:marLeft w:val="0"/>
          <w:marRight w:val="0"/>
          <w:marTop w:val="0"/>
          <w:marBottom w:val="0"/>
          <w:divBdr>
            <w:top w:val="none" w:sz="0" w:space="0" w:color="auto"/>
            <w:left w:val="none" w:sz="0" w:space="0" w:color="auto"/>
            <w:bottom w:val="none" w:sz="0" w:space="0" w:color="auto"/>
            <w:right w:val="none" w:sz="0" w:space="0" w:color="auto"/>
          </w:divBdr>
        </w:div>
        <w:div w:id="1993636655">
          <w:marLeft w:val="0"/>
          <w:marRight w:val="0"/>
          <w:marTop w:val="0"/>
          <w:marBottom w:val="0"/>
          <w:divBdr>
            <w:top w:val="none" w:sz="0" w:space="0" w:color="auto"/>
            <w:left w:val="none" w:sz="0" w:space="0" w:color="auto"/>
            <w:bottom w:val="none" w:sz="0" w:space="0" w:color="auto"/>
            <w:right w:val="none" w:sz="0" w:space="0" w:color="auto"/>
          </w:divBdr>
          <w:divsChild>
            <w:div w:id="1747803085">
              <w:marLeft w:val="0"/>
              <w:marRight w:val="0"/>
              <w:marTop w:val="0"/>
              <w:marBottom w:val="0"/>
              <w:divBdr>
                <w:top w:val="none" w:sz="0" w:space="0" w:color="auto"/>
                <w:left w:val="none" w:sz="0" w:space="0" w:color="auto"/>
                <w:bottom w:val="none" w:sz="0" w:space="0" w:color="auto"/>
                <w:right w:val="none" w:sz="0" w:space="0" w:color="auto"/>
              </w:divBdr>
            </w:div>
          </w:divsChild>
        </w:div>
        <w:div w:id="1437411530">
          <w:marLeft w:val="0"/>
          <w:marRight w:val="0"/>
          <w:marTop w:val="0"/>
          <w:marBottom w:val="0"/>
          <w:divBdr>
            <w:top w:val="none" w:sz="0" w:space="0" w:color="auto"/>
            <w:left w:val="none" w:sz="0" w:space="0" w:color="auto"/>
            <w:bottom w:val="none" w:sz="0" w:space="0" w:color="auto"/>
            <w:right w:val="none" w:sz="0" w:space="0" w:color="auto"/>
          </w:divBdr>
        </w:div>
        <w:div w:id="1604730194">
          <w:marLeft w:val="0"/>
          <w:marRight w:val="0"/>
          <w:marTop w:val="0"/>
          <w:marBottom w:val="0"/>
          <w:divBdr>
            <w:top w:val="none" w:sz="0" w:space="0" w:color="auto"/>
            <w:left w:val="none" w:sz="0" w:space="0" w:color="auto"/>
            <w:bottom w:val="none" w:sz="0" w:space="0" w:color="auto"/>
            <w:right w:val="none" w:sz="0" w:space="0" w:color="auto"/>
          </w:divBdr>
          <w:divsChild>
            <w:div w:id="1670523596">
              <w:marLeft w:val="0"/>
              <w:marRight w:val="0"/>
              <w:marTop w:val="0"/>
              <w:marBottom w:val="0"/>
              <w:divBdr>
                <w:top w:val="none" w:sz="0" w:space="0" w:color="auto"/>
                <w:left w:val="none" w:sz="0" w:space="0" w:color="auto"/>
                <w:bottom w:val="none" w:sz="0" w:space="0" w:color="auto"/>
                <w:right w:val="none" w:sz="0" w:space="0" w:color="auto"/>
              </w:divBdr>
            </w:div>
          </w:divsChild>
        </w:div>
        <w:div w:id="285237521">
          <w:marLeft w:val="0"/>
          <w:marRight w:val="0"/>
          <w:marTop w:val="0"/>
          <w:marBottom w:val="0"/>
          <w:divBdr>
            <w:top w:val="none" w:sz="0" w:space="0" w:color="auto"/>
            <w:left w:val="none" w:sz="0" w:space="0" w:color="auto"/>
            <w:bottom w:val="none" w:sz="0" w:space="0" w:color="auto"/>
            <w:right w:val="none" w:sz="0" w:space="0" w:color="auto"/>
          </w:divBdr>
        </w:div>
        <w:div w:id="410586300">
          <w:marLeft w:val="0"/>
          <w:marRight w:val="0"/>
          <w:marTop w:val="0"/>
          <w:marBottom w:val="0"/>
          <w:divBdr>
            <w:top w:val="none" w:sz="0" w:space="0" w:color="auto"/>
            <w:left w:val="none" w:sz="0" w:space="0" w:color="auto"/>
            <w:bottom w:val="none" w:sz="0" w:space="0" w:color="auto"/>
            <w:right w:val="none" w:sz="0" w:space="0" w:color="auto"/>
          </w:divBdr>
          <w:divsChild>
            <w:div w:id="1863083182">
              <w:marLeft w:val="0"/>
              <w:marRight w:val="0"/>
              <w:marTop w:val="0"/>
              <w:marBottom w:val="0"/>
              <w:divBdr>
                <w:top w:val="none" w:sz="0" w:space="0" w:color="auto"/>
                <w:left w:val="none" w:sz="0" w:space="0" w:color="auto"/>
                <w:bottom w:val="none" w:sz="0" w:space="0" w:color="auto"/>
                <w:right w:val="none" w:sz="0" w:space="0" w:color="auto"/>
              </w:divBdr>
            </w:div>
          </w:divsChild>
        </w:div>
        <w:div w:id="1824546213">
          <w:marLeft w:val="0"/>
          <w:marRight w:val="0"/>
          <w:marTop w:val="300"/>
          <w:marBottom w:val="0"/>
          <w:divBdr>
            <w:top w:val="none" w:sz="0" w:space="0" w:color="auto"/>
            <w:left w:val="none" w:sz="0" w:space="0" w:color="auto"/>
            <w:bottom w:val="none" w:sz="0" w:space="0" w:color="auto"/>
            <w:right w:val="none" w:sz="0" w:space="0" w:color="auto"/>
          </w:divBdr>
          <w:divsChild>
            <w:div w:id="96022120">
              <w:marLeft w:val="0"/>
              <w:marRight w:val="0"/>
              <w:marTop w:val="0"/>
              <w:marBottom w:val="0"/>
              <w:divBdr>
                <w:top w:val="none" w:sz="0" w:space="0" w:color="auto"/>
                <w:left w:val="none" w:sz="0" w:space="0" w:color="auto"/>
                <w:bottom w:val="none" w:sz="0" w:space="0" w:color="auto"/>
                <w:right w:val="none" w:sz="0" w:space="0" w:color="auto"/>
              </w:divBdr>
              <w:divsChild>
                <w:div w:id="61618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289">
          <w:marLeft w:val="0"/>
          <w:marRight w:val="0"/>
          <w:marTop w:val="300"/>
          <w:marBottom w:val="0"/>
          <w:divBdr>
            <w:top w:val="none" w:sz="0" w:space="0" w:color="auto"/>
            <w:left w:val="none" w:sz="0" w:space="0" w:color="auto"/>
            <w:bottom w:val="none" w:sz="0" w:space="0" w:color="auto"/>
            <w:right w:val="none" w:sz="0" w:space="0" w:color="auto"/>
          </w:divBdr>
          <w:divsChild>
            <w:div w:id="1178545760">
              <w:marLeft w:val="0"/>
              <w:marRight w:val="0"/>
              <w:marTop w:val="0"/>
              <w:marBottom w:val="0"/>
              <w:divBdr>
                <w:top w:val="none" w:sz="0" w:space="0" w:color="auto"/>
                <w:left w:val="none" w:sz="0" w:space="0" w:color="auto"/>
                <w:bottom w:val="none" w:sz="0" w:space="0" w:color="auto"/>
                <w:right w:val="none" w:sz="0" w:space="0" w:color="auto"/>
              </w:divBdr>
              <w:divsChild>
                <w:div w:id="86521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7966">
          <w:marLeft w:val="0"/>
          <w:marRight w:val="0"/>
          <w:marTop w:val="300"/>
          <w:marBottom w:val="0"/>
          <w:divBdr>
            <w:top w:val="none" w:sz="0" w:space="0" w:color="auto"/>
            <w:left w:val="none" w:sz="0" w:space="0" w:color="auto"/>
            <w:bottom w:val="none" w:sz="0" w:space="0" w:color="auto"/>
            <w:right w:val="none" w:sz="0" w:space="0" w:color="auto"/>
          </w:divBdr>
          <w:divsChild>
            <w:div w:id="2143961534">
              <w:marLeft w:val="0"/>
              <w:marRight w:val="0"/>
              <w:marTop w:val="0"/>
              <w:marBottom w:val="0"/>
              <w:divBdr>
                <w:top w:val="none" w:sz="0" w:space="0" w:color="auto"/>
                <w:left w:val="none" w:sz="0" w:space="0" w:color="auto"/>
                <w:bottom w:val="none" w:sz="0" w:space="0" w:color="auto"/>
                <w:right w:val="none" w:sz="0" w:space="0" w:color="auto"/>
              </w:divBdr>
              <w:divsChild>
                <w:div w:id="1200321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13856">
      <w:bodyDiv w:val="1"/>
      <w:marLeft w:val="0"/>
      <w:marRight w:val="0"/>
      <w:marTop w:val="0"/>
      <w:marBottom w:val="0"/>
      <w:divBdr>
        <w:top w:val="none" w:sz="0" w:space="0" w:color="auto"/>
        <w:left w:val="none" w:sz="0" w:space="0" w:color="auto"/>
        <w:bottom w:val="none" w:sz="0" w:space="0" w:color="auto"/>
        <w:right w:val="none" w:sz="0" w:space="0" w:color="auto"/>
      </w:divBdr>
    </w:div>
    <w:div w:id="997153632">
      <w:bodyDiv w:val="1"/>
      <w:marLeft w:val="0"/>
      <w:marRight w:val="0"/>
      <w:marTop w:val="0"/>
      <w:marBottom w:val="0"/>
      <w:divBdr>
        <w:top w:val="none" w:sz="0" w:space="0" w:color="auto"/>
        <w:left w:val="none" w:sz="0" w:space="0" w:color="auto"/>
        <w:bottom w:val="none" w:sz="0" w:space="0" w:color="auto"/>
        <w:right w:val="none" w:sz="0" w:space="0" w:color="auto"/>
      </w:divBdr>
      <w:divsChild>
        <w:div w:id="244338947">
          <w:marLeft w:val="0"/>
          <w:marRight w:val="0"/>
          <w:marTop w:val="0"/>
          <w:marBottom w:val="0"/>
          <w:divBdr>
            <w:top w:val="none" w:sz="0" w:space="0" w:color="auto"/>
            <w:left w:val="none" w:sz="0" w:space="0" w:color="auto"/>
            <w:bottom w:val="none" w:sz="0" w:space="0" w:color="auto"/>
            <w:right w:val="none" w:sz="0" w:space="0" w:color="auto"/>
          </w:divBdr>
        </w:div>
        <w:div w:id="1222475231">
          <w:marLeft w:val="0"/>
          <w:marRight w:val="0"/>
          <w:marTop w:val="0"/>
          <w:marBottom w:val="0"/>
          <w:divBdr>
            <w:top w:val="none" w:sz="0" w:space="0" w:color="auto"/>
            <w:left w:val="none" w:sz="0" w:space="0" w:color="auto"/>
            <w:bottom w:val="none" w:sz="0" w:space="0" w:color="auto"/>
            <w:right w:val="none" w:sz="0" w:space="0" w:color="auto"/>
          </w:divBdr>
          <w:divsChild>
            <w:div w:id="49303513">
              <w:marLeft w:val="0"/>
              <w:marRight w:val="0"/>
              <w:marTop w:val="0"/>
              <w:marBottom w:val="0"/>
              <w:divBdr>
                <w:top w:val="none" w:sz="0" w:space="0" w:color="auto"/>
                <w:left w:val="none" w:sz="0" w:space="0" w:color="auto"/>
                <w:bottom w:val="none" w:sz="0" w:space="0" w:color="auto"/>
                <w:right w:val="none" w:sz="0" w:space="0" w:color="auto"/>
              </w:divBdr>
            </w:div>
          </w:divsChild>
        </w:div>
        <w:div w:id="180364101">
          <w:marLeft w:val="0"/>
          <w:marRight w:val="0"/>
          <w:marTop w:val="0"/>
          <w:marBottom w:val="0"/>
          <w:divBdr>
            <w:top w:val="none" w:sz="0" w:space="0" w:color="auto"/>
            <w:left w:val="none" w:sz="0" w:space="0" w:color="auto"/>
            <w:bottom w:val="none" w:sz="0" w:space="0" w:color="auto"/>
            <w:right w:val="none" w:sz="0" w:space="0" w:color="auto"/>
          </w:divBdr>
        </w:div>
        <w:div w:id="1508519155">
          <w:marLeft w:val="0"/>
          <w:marRight w:val="0"/>
          <w:marTop w:val="0"/>
          <w:marBottom w:val="0"/>
          <w:divBdr>
            <w:top w:val="none" w:sz="0" w:space="0" w:color="auto"/>
            <w:left w:val="none" w:sz="0" w:space="0" w:color="auto"/>
            <w:bottom w:val="none" w:sz="0" w:space="0" w:color="auto"/>
            <w:right w:val="none" w:sz="0" w:space="0" w:color="auto"/>
          </w:divBdr>
          <w:divsChild>
            <w:div w:id="237791672">
              <w:marLeft w:val="0"/>
              <w:marRight w:val="0"/>
              <w:marTop w:val="0"/>
              <w:marBottom w:val="0"/>
              <w:divBdr>
                <w:top w:val="none" w:sz="0" w:space="0" w:color="auto"/>
                <w:left w:val="none" w:sz="0" w:space="0" w:color="auto"/>
                <w:bottom w:val="none" w:sz="0" w:space="0" w:color="auto"/>
                <w:right w:val="none" w:sz="0" w:space="0" w:color="auto"/>
              </w:divBdr>
            </w:div>
          </w:divsChild>
        </w:div>
        <w:div w:id="2105106344">
          <w:marLeft w:val="0"/>
          <w:marRight w:val="0"/>
          <w:marTop w:val="0"/>
          <w:marBottom w:val="0"/>
          <w:divBdr>
            <w:top w:val="none" w:sz="0" w:space="0" w:color="auto"/>
            <w:left w:val="none" w:sz="0" w:space="0" w:color="auto"/>
            <w:bottom w:val="none" w:sz="0" w:space="0" w:color="auto"/>
            <w:right w:val="none" w:sz="0" w:space="0" w:color="auto"/>
          </w:divBdr>
        </w:div>
        <w:div w:id="295179591">
          <w:marLeft w:val="0"/>
          <w:marRight w:val="0"/>
          <w:marTop w:val="0"/>
          <w:marBottom w:val="0"/>
          <w:divBdr>
            <w:top w:val="none" w:sz="0" w:space="0" w:color="auto"/>
            <w:left w:val="none" w:sz="0" w:space="0" w:color="auto"/>
            <w:bottom w:val="none" w:sz="0" w:space="0" w:color="auto"/>
            <w:right w:val="none" w:sz="0" w:space="0" w:color="auto"/>
          </w:divBdr>
          <w:divsChild>
            <w:div w:id="1389375078">
              <w:marLeft w:val="0"/>
              <w:marRight w:val="0"/>
              <w:marTop w:val="0"/>
              <w:marBottom w:val="0"/>
              <w:divBdr>
                <w:top w:val="none" w:sz="0" w:space="0" w:color="auto"/>
                <w:left w:val="none" w:sz="0" w:space="0" w:color="auto"/>
                <w:bottom w:val="none" w:sz="0" w:space="0" w:color="auto"/>
                <w:right w:val="none" w:sz="0" w:space="0" w:color="auto"/>
              </w:divBdr>
            </w:div>
          </w:divsChild>
        </w:div>
        <w:div w:id="1148742843">
          <w:marLeft w:val="0"/>
          <w:marRight w:val="0"/>
          <w:marTop w:val="0"/>
          <w:marBottom w:val="0"/>
          <w:divBdr>
            <w:top w:val="none" w:sz="0" w:space="0" w:color="auto"/>
            <w:left w:val="none" w:sz="0" w:space="0" w:color="auto"/>
            <w:bottom w:val="none" w:sz="0" w:space="0" w:color="auto"/>
            <w:right w:val="none" w:sz="0" w:space="0" w:color="auto"/>
          </w:divBdr>
        </w:div>
        <w:div w:id="1938713398">
          <w:marLeft w:val="0"/>
          <w:marRight w:val="0"/>
          <w:marTop w:val="0"/>
          <w:marBottom w:val="0"/>
          <w:divBdr>
            <w:top w:val="none" w:sz="0" w:space="0" w:color="auto"/>
            <w:left w:val="none" w:sz="0" w:space="0" w:color="auto"/>
            <w:bottom w:val="none" w:sz="0" w:space="0" w:color="auto"/>
            <w:right w:val="none" w:sz="0" w:space="0" w:color="auto"/>
          </w:divBdr>
          <w:divsChild>
            <w:div w:id="1948996497">
              <w:marLeft w:val="0"/>
              <w:marRight w:val="0"/>
              <w:marTop w:val="0"/>
              <w:marBottom w:val="0"/>
              <w:divBdr>
                <w:top w:val="none" w:sz="0" w:space="0" w:color="auto"/>
                <w:left w:val="none" w:sz="0" w:space="0" w:color="auto"/>
                <w:bottom w:val="none" w:sz="0" w:space="0" w:color="auto"/>
                <w:right w:val="none" w:sz="0" w:space="0" w:color="auto"/>
              </w:divBdr>
            </w:div>
          </w:divsChild>
        </w:div>
        <w:div w:id="810948485">
          <w:marLeft w:val="0"/>
          <w:marRight w:val="0"/>
          <w:marTop w:val="0"/>
          <w:marBottom w:val="0"/>
          <w:divBdr>
            <w:top w:val="none" w:sz="0" w:space="0" w:color="auto"/>
            <w:left w:val="none" w:sz="0" w:space="0" w:color="auto"/>
            <w:bottom w:val="none" w:sz="0" w:space="0" w:color="auto"/>
            <w:right w:val="none" w:sz="0" w:space="0" w:color="auto"/>
          </w:divBdr>
        </w:div>
        <w:div w:id="2007197842">
          <w:marLeft w:val="0"/>
          <w:marRight w:val="0"/>
          <w:marTop w:val="0"/>
          <w:marBottom w:val="0"/>
          <w:divBdr>
            <w:top w:val="none" w:sz="0" w:space="0" w:color="auto"/>
            <w:left w:val="none" w:sz="0" w:space="0" w:color="auto"/>
            <w:bottom w:val="none" w:sz="0" w:space="0" w:color="auto"/>
            <w:right w:val="none" w:sz="0" w:space="0" w:color="auto"/>
          </w:divBdr>
          <w:divsChild>
            <w:div w:id="1181352162">
              <w:marLeft w:val="0"/>
              <w:marRight w:val="0"/>
              <w:marTop w:val="0"/>
              <w:marBottom w:val="0"/>
              <w:divBdr>
                <w:top w:val="none" w:sz="0" w:space="0" w:color="auto"/>
                <w:left w:val="none" w:sz="0" w:space="0" w:color="auto"/>
                <w:bottom w:val="none" w:sz="0" w:space="0" w:color="auto"/>
                <w:right w:val="none" w:sz="0" w:space="0" w:color="auto"/>
              </w:divBdr>
            </w:div>
          </w:divsChild>
        </w:div>
        <w:div w:id="1622151008">
          <w:marLeft w:val="0"/>
          <w:marRight w:val="0"/>
          <w:marTop w:val="0"/>
          <w:marBottom w:val="0"/>
          <w:divBdr>
            <w:top w:val="none" w:sz="0" w:space="0" w:color="auto"/>
            <w:left w:val="none" w:sz="0" w:space="0" w:color="auto"/>
            <w:bottom w:val="none" w:sz="0" w:space="0" w:color="auto"/>
            <w:right w:val="none" w:sz="0" w:space="0" w:color="auto"/>
          </w:divBdr>
        </w:div>
        <w:div w:id="394396288">
          <w:marLeft w:val="0"/>
          <w:marRight w:val="0"/>
          <w:marTop w:val="0"/>
          <w:marBottom w:val="0"/>
          <w:divBdr>
            <w:top w:val="none" w:sz="0" w:space="0" w:color="auto"/>
            <w:left w:val="none" w:sz="0" w:space="0" w:color="auto"/>
            <w:bottom w:val="none" w:sz="0" w:space="0" w:color="auto"/>
            <w:right w:val="none" w:sz="0" w:space="0" w:color="auto"/>
          </w:divBdr>
          <w:divsChild>
            <w:div w:id="1890803282">
              <w:marLeft w:val="0"/>
              <w:marRight w:val="0"/>
              <w:marTop w:val="0"/>
              <w:marBottom w:val="0"/>
              <w:divBdr>
                <w:top w:val="none" w:sz="0" w:space="0" w:color="auto"/>
                <w:left w:val="none" w:sz="0" w:space="0" w:color="auto"/>
                <w:bottom w:val="none" w:sz="0" w:space="0" w:color="auto"/>
                <w:right w:val="none" w:sz="0" w:space="0" w:color="auto"/>
              </w:divBdr>
            </w:div>
          </w:divsChild>
        </w:div>
        <w:div w:id="2004427492">
          <w:marLeft w:val="0"/>
          <w:marRight w:val="0"/>
          <w:marTop w:val="0"/>
          <w:marBottom w:val="0"/>
          <w:divBdr>
            <w:top w:val="none" w:sz="0" w:space="0" w:color="auto"/>
            <w:left w:val="none" w:sz="0" w:space="0" w:color="auto"/>
            <w:bottom w:val="none" w:sz="0" w:space="0" w:color="auto"/>
            <w:right w:val="none" w:sz="0" w:space="0" w:color="auto"/>
          </w:divBdr>
        </w:div>
        <w:div w:id="791090727">
          <w:marLeft w:val="0"/>
          <w:marRight w:val="0"/>
          <w:marTop w:val="0"/>
          <w:marBottom w:val="0"/>
          <w:divBdr>
            <w:top w:val="none" w:sz="0" w:space="0" w:color="auto"/>
            <w:left w:val="none" w:sz="0" w:space="0" w:color="auto"/>
            <w:bottom w:val="none" w:sz="0" w:space="0" w:color="auto"/>
            <w:right w:val="none" w:sz="0" w:space="0" w:color="auto"/>
          </w:divBdr>
          <w:divsChild>
            <w:div w:id="188028437">
              <w:marLeft w:val="0"/>
              <w:marRight w:val="0"/>
              <w:marTop w:val="0"/>
              <w:marBottom w:val="0"/>
              <w:divBdr>
                <w:top w:val="none" w:sz="0" w:space="0" w:color="auto"/>
                <w:left w:val="none" w:sz="0" w:space="0" w:color="auto"/>
                <w:bottom w:val="none" w:sz="0" w:space="0" w:color="auto"/>
                <w:right w:val="none" w:sz="0" w:space="0" w:color="auto"/>
              </w:divBdr>
            </w:div>
          </w:divsChild>
        </w:div>
        <w:div w:id="3171156">
          <w:marLeft w:val="0"/>
          <w:marRight w:val="0"/>
          <w:marTop w:val="300"/>
          <w:marBottom w:val="0"/>
          <w:divBdr>
            <w:top w:val="none" w:sz="0" w:space="0" w:color="auto"/>
            <w:left w:val="none" w:sz="0" w:space="0" w:color="auto"/>
            <w:bottom w:val="none" w:sz="0" w:space="0" w:color="auto"/>
            <w:right w:val="none" w:sz="0" w:space="0" w:color="auto"/>
          </w:divBdr>
          <w:divsChild>
            <w:div w:id="294918779">
              <w:marLeft w:val="0"/>
              <w:marRight w:val="0"/>
              <w:marTop w:val="0"/>
              <w:marBottom w:val="0"/>
              <w:divBdr>
                <w:top w:val="none" w:sz="0" w:space="0" w:color="auto"/>
                <w:left w:val="none" w:sz="0" w:space="0" w:color="auto"/>
                <w:bottom w:val="none" w:sz="0" w:space="0" w:color="auto"/>
                <w:right w:val="none" w:sz="0" w:space="0" w:color="auto"/>
              </w:divBdr>
              <w:divsChild>
                <w:div w:id="18849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872343">
          <w:marLeft w:val="0"/>
          <w:marRight w:val="0"/>
          <w:marTop w:val="300"/>
          <w:marBottom w:val="0"/>
          <w:divBdr>
            <w:top w:val="none" w:sz="0" w:space="0" w:color="auto"/>
            <w:left w:val="none" w:sz="0" w:space="0" w:color="auto"/>
            <w:bottom w:val="none" w:sz="0" w:space="0" w:color="auto"/>
            <w:right w:val="none" w:sz="0" w:space="0" w:color="auto"/>
          </w:divBdr>
          <w:divsChild>
            <w:div w:id="1199515280">
              <w:marLeft w:val="0"/>
              <w:marRight w:val="0"/>
              <w:marTop w:val="0"/>
              <w:marBottom w:val="0"/>
              <w:divBdr>
                <w:top w:val="none" w:sz="0" w:space="0" w:color="auto"/>
                <w:left w:val="none" w:sz="0" w:space="0" w:color="auto"/>
                <w:bottom w:val="none" w:sz="0" w:space="0" w:color="auto"/>
                <w:right w:val="none" w:sz="0" w:space="0" w:color="auto"/>
              </w:divBdr>
              <w:divsChild>
                <w:div w:id="97055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527423">
          <w:marLeft w:val="0"/>
          <w:marRight w:val="0"/>
          <w:marTop w:val="300"/>
          <w:marBottom w:val="0"/>
          <w:divBdr>
            <w:top w:val="none" w:sz="0" w:space="0" w:color="auto"/>
            <w:left w:val="none" w:sz="0" w:space="0" w:color="auto"/>
            <w:bottom w:val="none" w:sz="0" w:space="0" w:color="auto"/>
            <w:right w:val="none" w:sz="0" w:space="0" w:color="auto"/>
          </w:divBdr>
          <w:divsChild>
            <w:div w:id="159469539">
              <w:marLeft w:val="0"/>
              <w:marRight w:val="0"/>
              <w:marTop w:val="0"/>
              <w:marBottom w:val="0"/>
              <w:divBdr>
                <w:top w:val="none" w:sz="0" w:space="0" w:color="auto"/>
                <w:left w:val="none" w:sz="0" w:space="0" w:color="auto"/>
                <w:bottom w:val="none" w:sz="0" w:space="0" w:color="auto"/>
                <w:right w:val="none" w:sz="0" w:space="0" w:color="auto"/>
              </w:divBdr>
              <w:divsChild>
                <w:div w:id="5789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956913">
          <w:marLeft w:val="0"/>
          <w:marRight w:val="0"/>
          <w:marTop w:val="300"/>
          <w:marBottom w:val="0"/>
          <w:divBdr>
            <w:top w:val="none" w:sz="0" w:space="0" w:color="auto"/>
            <w:left w:val="none" w:sz="0" w:space="0" w:color="auto"/>
            <w:bottom w:val="none" w:sz="0" w:space="0" w:color="auto"/>
            <w:right w:val="none" w:sz="0" w:space="0" w:color="auto"/>
          </w:divBdr>
          <w:divsChild>
            <w:div w:id="144903570">
              <w:marLeft w:val="0"/>
              <w:marRight w:val="0"/>
              <w:marTop w:val="0"/>
              <w:marBottom w:val="0"/>
              <w:divBdr>
                <w:top w:val="none" w:sz="0" w:space="0" w:color="auto"/>
                <w:left w:val="none" w:sz="0" w:space="0" w:color="auto"/>
                <w:bottom w:val="none" w:sz="0" w:space="0" w:color="auto"/>
                <w:right w:val="none" w:sz="0" w:space="0" w:color="auto"/>
              </w:divBdr>
              <w:divsChild>
                <w:div w:id="80185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719626">
      <w:bodyDiv w:val="1"/>
      <w:marLeft w:val="0"/>
      <w:marRight w:val="0"/>
      <w:marTop w:val="0"/>
      <w:marBottom w:val="0"/>
      <w:divBdr>
        <w:top w:val="none" w:sz="0" w:space="0" w:color="auto"/>
        <w:left w:val="none" w:sz="0" w:space="0" w:color="auto"/>
        <w:bottom w:val="none" w:sz="0" w:space="0" w:color="auto"/>
        <w:right w:val="none" w:sz="0" w:space="0" w:color="auto"/>
      </w:divBdr>
      <w:divsChild>
        <w:div w:id="2119788369">
          <w:marLeft w:val="0"/>
          <w:marRight w:val="0"/>
          <w:marTop w:val="0"/>
          <w:marBottom w:val="0"/>
          <w:divBdr>
            <w:top w:val="none" w:sz="0" w:space="0" w:color="auto"/>
            <w:left w:val="none" w:sz="0" w:space="0" w:color="auto"/>
            <w:bottom w:val="none" w:sz="0" w:space="0" w:color="auto"/>
            <w:right w:val="none" w:sz="0" w:space="0" w:color="auto"/>
          </w:divBdr>
        </w:div>
        <w:div w:id="1376275976">
          <w:marLeft w:val="0"/>
          <w:marRight w:val="0"/>
          <w:marTop w:val="0"/>
          <w:marBottom w:val="0"/>
          <w:divBdr>
            <w:top w:val="none" w:sz="0" w:space="0" w:color="auto"/>
            <w:left w:val="none" w:sz="0" w:space="0" w:color="auto"/>
            <w:bottom w:val="none" w:sz="0" w:space="0" w:color="auto"/>
            <w:right w:val="none" w:sz="0" w:space="0" w:color="auto"/>
          </w:divBdr>
          <w:divsChild>
            <w:div w:id="1074815926">
              <w:marLeft w:val="0"/>
              <w:marRight w:val="0"/>
              <w:marTop w:val="0"/>
              <w:marBottom w:val="0"/>
              <w:divBdr>
                <w:top w:val="none" w:sz="0" w:space="0" w:color="auto"/>
                <w:left w:val="none" w:sz="0" w:space="0" w:color="auto"/>
                <w:bottom w:val="none" w:sz="0" w:space="0" w:color="auto"/>
                <w:right w:val="none" w:sz="0" w:space="0" w:color="auto"/>
              </w:divBdr>
            </w:div>
          </w:divsChild>
        </w:div>
        <w:div w:id="583104448">
          <w:marLeft w:val="0"/>
          <w:marRight w:val="0"/>
          <w:marTop w:val="0"/>
          <w:marBottom w:val="0"/>
          <w:divBdr>
            <w:top w:val="none" w:sz="0" w:space="0" w:color="auto"/>
            <w:left w:val="none" w:sz="0" w:space="0" w:color="auto"/>
            <w:bottom w:val="none" w:sz="0" w:space="0" w:color="auto"/>
            <w:right w:val="none" w:sz="0" w:space="0" w:color="auto"/>
          </w:divBdr>
        </w:div>
        <w:div w:id="1532721197">
          <w:marLeft w:val="0"/>
          <w:marRight w:val="0"/>
          <w:marTop w:val="0"/>
          <w:marBottom w:val="0"/>
          <w:divBdr>
            <w:top w:val="none" w:sz="0" w:space="0" w:color="auto"/>
            <w:left w:val="none" w:sz="0" w:space="0" w:color="auto"/>
            <w:bottom w:val="none" w:sz="0" w:space="0" w:color="auto"/>
            <w:right w:val="none" w:sz="0" w:space="0" w:color="auto"/>
          </w:divBdr>
          <w:divsChild>
            <w:div w:id="597182111">
              <w:marLeft w:val="0"/>
              <w:marRight w:val="0"/>
              <w:marTop w:val="0"/>
              <w:marBottom w:val="0"/>
              <w:divBdr>
                <w:top w:val="none" w:sz="0" w:space="0" w:color="auto"/>
                <w:left w:val="none" w:sz="0" w:space="0" w:color="auto"/>
                <w:bottom w:val="none" w:sz="0" w:space="0" w:color="auto"/>
                <w:right w:val="none" w:sz="0" w:space="0" w:color="auto"/>
              </w:divBdr>
            </w:div>
          </w:divsChild>
        </w:div>
        <w:div w:id="2125423654">
          <w:marLeft w:val="0"/>
          <w:marRight w:val="0"/>
          <w:marTop w:val="0"/>
          <w:marBottom w:val="0"/>
          <w:divBdr>
            <w:top w:val="none" w:sz="0" w:space="0" w:color="auto"/>
            <w:left w:val="none" w:sz="0" w:space="0" w:color="auto"/>
            <w:bottom w:val="none" w:sz="0" w:space="0" w:color="auto"/>
            <w:right w:val="none" w:sz="0" w:space="0" w:color="auto"/>
          </w:divBdr>
        </w:div>
        <w:div w:id="81075214">
          <w:marLeft w:val="0"/>
          <w:marRight w:val="0"/>
          <w:marTop w:val="0"/>
          <w:marBottom w:val="0"/>
          <w:divBdr>
            <w:top w:val="none" w:sz="0" w:space="0" w:color="auto"/>
            <w:left w:val="none" w:sz="0" w:space="0" w:color="auto"/>
            <w:bottom w:val="none" w:sz="0" w:space="0" w:color="auto"/>
            <w:right w:val="none" w:sz="0" w:space="0" w:color="auto"/>
          </w:divBdr>
          <w:divsChild>
            <w:div w:id="435296755">
              <w:marLeft w:val="0"/>
              <w:marRight w:val="0"/>
              <w:marTop w:val="0"/>
              <w:marBottom w:val="0"/>
              <w:divBdr>
                <w:top w:val="none" w:sz="0" w:space="0" w:color="auto"/>
                <w:left w:val="none" w:sz="0" w:space="0" w:color="auto"/>
                <w:bottom w:val="none" w:sz="0" w:space="0" w:color="auto"/>
                <w:right w:val="none" w:sz="0" w:space="0" w:color="auto"/>
              </w:divBdr>
            </w:div>
          </w:divsChild>
        </w:div>
        <w:div w:id="1131675831">
          <w:marLeft w:val="0"/>
          <w:marRight w:val="0"/>
          <w:marTop w:val="0"/>
          <w:marBottom w:val="0"/>
          <w:divBdr>
            <w:top w:val="none" w:sz="0" w:space="0" w:color="auto"/>
            <w:left w:val="none" w:sz="0" w:space="0" w:color="auto"/>
            <w:bottom w:val="none" w:sz="0" w:space="0" w:color="auto"/>
            <w:right w:val="none" w:sz="0" w:space="0" w:color="auto"/>
          </w:divBdr>
        </w:div>
        <w:div w:id="1031689899">
          <w:marLeft w:val="0"/>
          <w:marRight w:val="0"/>
          <w:marTop w:val="0"/>
          <w:marBottom w:val="0"/>
          <w:divBdr>
            <w:top w:val="none" w:sz="0" w:space="0" w:color="auto"/>
            <w:left w:val="none" w:sz="0" w:space="0" w:color="auto"/>
            <w:bottom w:val="none" w:sz="0" w:space="0" w:color="auto"/>
            <w:right w:val="none" w:sz="0" w:space="0" w:color="auto"/>
          </w:divBdr>
          <w:divsChild>
            <w:div w:id="1851214261">
              <w:marLeft w:val="0"/>
              <w:marRight w:val="0"/>
              <w:marTop w:val="0"/>
              <w:marBottom w:val="0"/>
              <w:divBdr>
                <w:top w:val="none" w:sz="0" w:space="0" w:color="auto"/>
                <w:left w:val="none" w:sz="0" w:space="0" w:color="auto"/>
                <w:bottom w:val="none" w:sz="0" w:space="0" w:color="auto"/>
                <w:right w:val="none" w:sz="0" w:space="0" w:color="auto"/>
              </w:divBdr>
            </w:div>
          </w:divsChild>
        </w:div>
        <w:div w:id="17119585">
          <w:marLeft w:val="0"/>
          <w:marRight w:val="0"/>
          <w:marTop w:val="0"/>
          <w:marBottom w:val="0"/>
          <w:divBdr>
            <w:top w:val="none" w:sz="0" w:space="0" w:color="auto"/>
            <w:left w:val="none" w:sz="0" w:space="0" w:color="auto"/>
            <w:bottom w:val="none" w:sz="0" w:space="0" w:color="auto"/>
            <w:right w:val="none" w:sz="0" w:space="0" w:color="auto"/>
          </w:divBdr>
        </w:div>
        <w:div w:id="1342588406">
          <w:marLeft w:val="0"/>
          <w:marRight w:val="0"/>
          <w:marTop w:val="0"/>
          <w:marBottom w:val="0"/>
          <w:divBdr>
            <w:top w:val="none" w:sz="0" w:space="0" w:color="auto"/>
            <w:left w:val="none" w:sz="0" w:space="0" w:color="auto"/>
            <w:bottom w:val="none" w:sz="0" w:space="0" w:color="auto"/>
            <w:right w:val="none" w:sz="0" w:space="0" w:color="auto"/>
          </w:divBdr>
          <w:divsChild>
            <w:div w:id="1350108069">
              <w:marLeft w:val="0"/>
              <w:marRight w:val="0"/>
              <w:marTop w:val="0"/>
              <w:marBottom w:val="0"/>
              <w:divBdr>
                <w:top w:val="none" w:sz="0" w:space="0" w:color="auto"/>
                <w:left w:val="none" w:sz="0" w:space="0" w:color="auto"/>
                <w:bottom w:val="none" w:sz="0" w:space="0" w:color="auto"/>
                <w:right w:val="none" w:sz="0" w:space="0" w:color="auto"/>
              </w:divBdr>
            </w:div>
          </w:divsChild>
        </w:div>
        <w:div w:id="152836247">
          <w:marLeft w:val="0"/>
          <w:marRight w:val="0"/>
          <w:marTop w:val="0"/>
          <w:marBottom w:val="0"/>
          <w:divBdr>
            <w:top w:val="none" w:sz="0" w:space="0" w:color="auto"/>
            <w:left w:val="none" w:sz="0" w:space="0" w:color="auto"/>
            <w:bottom w:val="none" w:sz="0" w:space="0" w:color="auto"/>
            <w:right w:val="none" w:sz="0" w:space="0" w:color="auto"/>
          </w:divBdr>
        </w:div>
        <w:div w:id="20865023">
          <w:marLeft w:val="0"/>
          <w:marRight w:val="0"/>
          <w:marTop w:val="0"/>
          <w:marBottom w:val="0"/>
          <w:divBdr>
            <w:top w:val="none" w:sz="0" w:space="0" w:color="auto"/>
            <w:left w:val="none" w:sz="0" w:space="0" w:color="auto"/>
            <w:bottom w:val="none" w:sz="0" w:space="0" w:color="auto"/>
            <w:right w:val="none" w:sz="0" w:space="0" w:color="auto"/>
          </w:divBdr>
          <w:divsChild>
            <w:div w:id="1979919173">
              <w:marLeft w:val="0"/>
              <w:marRight w:val="0"/>
              <w:marTop w:val="0"/>
              <w:marBottom w:val="0"/>
              <w:divBdr>
                <w:top w:val="none" w:sz="0" w:space="0" w:color="auto"/>
                <w:left w:val="none" w:sz="0" w:space="0" w:color="auto"/>
                <w:bottom w:val="none" w:sz="0" w:space="0" w:color="auto"/>
                <w:right w:val="none" w:sz="0" w:space="0" w:color="auto"/>
              </w:divBdr>
            </w:div>
          </w:divsChild>
        </w:div>
        <w:div w:id="1732339796">
          <w:marLeft w:val="0"/>
          <w:marRight w:val="0"/>
          <w:marTop w:val="0"/>
          <w:marBottom w:val="0"/>
          <w:divBdr>
            <w:top w:val="none" w:sz="0" w:space="0" w:color="auto"/>
            <w:left w:val="none" w:sz="0" w:space="0" w:color="auto"/>
            <w:bottom w:val="none" w:sz="0" w:space="0" w:color="auto"/>
            <w:right w:val="none" w:sz="0" w:space="0" w:color="auto"/>
          </w:divBdr>
        </w:div>
        <w:div w:id="729810650">
          <w:marLeft w:val="0"/>
          <w:marRight w:val="0"/>
          <w:marTop w:val="0"/>
          <w:marBottom w:val="0"/>
          <w:divBdr>
            <w:top w:val="none" w:sz="0" w:space="0" w:color="auto"/>
            <w:left w:val="none" w:sz="0" w:space="0" w:color="auto"/>
            <w:bottom w:val="none" w:sz="0" w:space="0" w:color="auto"/>
            <w:right w:val="none" w:sz="0" w:space="0" w:color="auto"/>
          </w:divBdr>
          <w:divsChild>
            <w:div w:id="1944459747">
              <w:marLeft w:val="0"/>
              <w:marRight w:val="0"/>
              <w:marTop w:val="0"/>
              <w:marBottom w:val="0"/>
              <w:divBdr>
                <w:top w:val="none" w:sz="0" w:space="0" w:color="auto"/>
                <w:left w:val="none" w:sz="0" w:space="0" w:color="auto"/>
                <w:bottom w:val="none" w:sz="0" w:space="0" w:color="auto"/>
                <w:right w:val="none" w:sz="0" w:space="0" w:color="auto"/>
              </w:divBdr>
            </w:div>
          </w:divsChild>
        </w:div>
        <w:div w:id="1945502050">
          <w:marLeft w:val="0"/>
          <w:marRight w:val="0"/>
          <w:marTop w:val="300"/>
          <w:marBottom w:val="0"/>
          <w:divBdr>
            <w:top w:val="none" w:sz="0" w:space="0" w:color="auto"/>
            <w:left w:val="none" w:sz="0" w:space="0" w:color="auto"/>
            <w:bottom w:val="none" w:sz="0" w:space="0" w:color="auto"/>
            <w:right w:val="none" w:sz="0" w:space="0" w:color="auto"/>
          </w:divBdr>
          <w:divsChild>
            <w:div w:id="911964442">
              <w:marLeft w:val="0"/>
              <w:marRight w:val="0"/>
              <w:marTop w:val="0"/>
              <w:marBottom w:val="0"/>
              <w:divBdr>
                <w:top w:val="none" w:sz="0" w:space="0" w:color="auto"/>
                <w:left w:val="none" w:sz="0" w:space="0" w:color="auto"/>
                <w:bottom w:val="none" w:sz="0" w:space="0" w:color="auto"/>
                <w:right w:val="none" w:sz="0" w:space="0" w:color="auto"/>
              </w:divBdr>
              <w:divsChild>
                <w:div w:id="136899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916655">
          <w:marLeft w:val="0"/>
          <w:marRight w:val="0"/>
          <w:marTop w:val="300"/>
          <w:marBottom w:val="0"/>
          <w:divBdr>
            <w:top w:val="none" w:sz="0" w:space="0" w:color="auto"/>
            <w:left w:val="none" w:sz="0" w:space="0" w:color="auto"/>
            <w:bottom w:val="none" w:sz="0" w:space="0" w:color="auto"/>
            <w:right w:val="none" w:sz="0" w:space="0" w:color="auto"/>
          </w:divBdr>
          <w:divsChild>
            <w:div w:id="711535181">
              <w:marLeft w:val="0"/>
              <w:marRight w:val="0"/>
              <w:marTop w:val="0"/>
              <w:marBottom w:val="0"/>
              <w:divBdr>
                <w:top w:val="none" w:sz="0" w:space="0" w:color="auto"/>
                <w:left w:val="none" w:sz="0" w:space="0" w:color="auto"/>
                <w:bottom w:val="none" w:sz="0" w:space="0" w:color="auto"/>
                <w:right w:val="none" w:sz="0" w:space="0" w:color="auto"/>
              </w:divBdr>
              <w:divsChild>
                <w:div w:id="31873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061926">
          <w:marLeft w:val="0"/>
          <w:marRight w:val="0"/>
          <w:marTop w:val="300"/>
          <w:marBottom w:val="0"/>
          <w:divBdr>
            <w:top w:val="none" w:sz="0" w:space="0" w:color="auto"/>
            <w:left w:val="none" w:sz="0" w:space="0" w:color="auto"/>
            <w:bottom w:val="none" w:sz="0" w:space="0" w:color="auto"/>
            <w:right w:val="none" w:sz="0" w:space="0" w:color="auto"/>
          </w:divBdr>
          <w:divsChild>
            <w:div w:id="1361592286">
              <w:marLeft w:val="0"/>
              <w:marRight w:val="0"/>
              <w:marTop w:val="0"/>
              <w:marBottom w:val="0"/>
              <w:divBdr>
                <w:top w:val="none" w:sz="0" w:space="0" w:color="auto"/>
                <w:left w:val="none" w:sz="0" w:space="0" w:color="auto"/>
                <w:bottom w:val="none" w:sz="0" w:space="0" w:color="auto"/>
                <w:right w:val="none" w:sz="0" w:space="0" w:color="auto"/>
              </w:divBdr>
              <w:divsChild>
                <w:div w:id="201864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29075">
          <w:marLeft w:val="0"/>
          <w:marRight w:val="0"/>
          <w:marTop w:val="300"/>
          <w:marBottom w:val="0"/>
          <w:divBdr>
            <w:top w:val="none" w:sz="0" w:space="0" w:color="auto"/>
            <w:left w:val="none" w:sz="0" w:space="0" w:color="auto"/>
            <w:bottom w:val="none" w:sz="0" w:space="0" w:color="auto"/>
            <w:right w:val="none" w:sz="0" w:space="0" w:color="auto"/>
          </w:divBdr>
          <w:divsChild>
            <w:div w:id="1182628672">
              <w:marLeft w:val="0"/>
              <w:marRight w:val="0"/>
              <w:marTop w:val="0"/>
              <w:marBottom w:val="0"/>
              <w:divBdr>
                <w:top w:val="none" w:sz="0" w:space="0" w:color="auto"/>
                <w:left w:val="none" w:sz="0" w:space="0" w:color="auto"/>
                <w:bottom w:val="none" w:sz="0" w:space="0" w:color="auto"/>
                <w:right w:val="none" w:sz="0" w:space="0" w:color="auto"/>
              </w:divBdr>
              <w:divsChild>
                <w:div w:id="1405952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14335">
      <w:bodyDiv w:val="1"/>
      <w:marLeft w:val="0"/>
      <w:marRight w:val="0"/>
      <w:marTop w:val="0"/>
      <w:marBottom w:val="0"/>
      <w:divBdr>
        <w:top w:val="none" w:sz="0" w:space="0" w:color="auto"/>
        <w:left w:val="none" w:sz="0" w:space="0" w:color="auto"/>
        <w:bottom w:val="none" w:sz="0" w:space="0" w:color="auto"/>
        <w:right w:val="none" w:sz="0" w:space="0" w:color="auto"/>
      </w:divBdr>
      <w:divsChild>
        <w:div w:id="993801542">
          <w:marLeft w:val="0"/>
          <w:marRight w:val="0"/>
          <w:marTop w:val="0"/>
          <w:marBottom w:val="0"/>
          <w:divBdr>
            <w:top w:val="none" w:sz="0" w:space="0" w:color="auto"/>
            <w:left w:val="none" w:sz="0" w:space="0" w:color="auto"/>
            <w:bottom w:val="none" w:sz="0" w:space="0" w:color="auto"/>
            <w:right w:val="none" w:sz="0" w:space="0" w:color="auto"/>
          </w:divBdr>
        </w:div>
        <w:div w:id="709650646">
          <w:marLeft w:val="0"/>
          <w:marRight w:val="0"/>
          <w:marTop w:val="0"/>
          <w:marBottom w:val="0"/>
          <w:divBdr>
            <w:top w:val="none" w:sz="0" w:space="0" w:color="auto"/>
            <w:left w:val="none" w:sz="0" w:space="0" w:color="auto"/>
            <w:bottom w:val="none" w:sz="0" w:space="0" w:color="auto"/>
            <w:right w:val="none" w:sz="0" w:space="0" w:color="auto"/>
          </w:divBdr>
          <w:divsChild>
            <w:div w:id="1156140882">
              <w:marLeft w:val="0"/>
              <w:marRight w:val="0"/>
              <w:marTop w:val="0"/>
              <w:marBottom w:val="0"/>
              <w:divBdr>
                <w:top w:val="none" w:sz="0" w:space="0" w:color="auto"/>
                <w:left w:val="none" w:sz="0" w:space="0" w:color="auto"/>
                <w:bottom w:val="none" w:sz="0" w:space="0" w:color="auto"/>
                <w:right w:val="none" w:sz="0" w:space="0" w:color="auto"/>
              </w:divBdr>
            </w:div>
          </w:divsChild>
        </w:div>
        <w:div w:id="1944914240">
          <w:marLeft w:val="0"/>
          <w:marRight w:val="0"/>
          <w:marTop w:val="0"/>
          <w:marBottom w:val="0"/>
          <w:divBdr>
            <w:top w:val="none" w:sz="0" w:space="0" w:color="auto"/>
            <w:left w:val="none" w:sz="0" w:space="0" w:color="auto"/>
            <w:bottom w:val="none" w:sz="0" w:space="0" w:color="auto"/>
            <w:right w:val="none" w:sz="0" w:space="0" w:color="auto"/>
          </w:divBdr>
        </w:div>
        <w:div w:id="68235541">
          <w:marLeft w:val="0"/>
          <w:marRight w:val="0"/>
          <w:marTop w:val="0"/>
          <w:marBottom w:val="0"/>
          <w:divBdr>
            <w:top w:val="none" w:sz="0" w:space="0" w:color="auto"/>
            <w:left w:val="none" w:sz="0" w:space="0" w:color="auto"/>
            <w:bottom w:val="none" w:sz="0" w:space="0" w:color="auto"/>
            <w:right w:val="none" w:sz="0" w:space="0" w:color="auto"/>
          </w:divBdr>
          <w:divsChild>
            <w:div w:id="1650480808">
              <w:marLeft w:val="0"/>
              <w:marRight w:val="0"/>
              <w:marTop w:val="0"/>
              <w:marBottom w:val="0"/>
              <w:divBdr>
                <w:top w:val="none" w:sz="0" w:space="0" w:color="auto"/>
                <w:left w:val="none" w:sz="0" w:space="0" w:color="auto"/>
                <w:bottom w:val="none" w:sz="0" w:space="0" w:color="auto"/>
                <w:right w:val="none" w:sz="0" w:space="0" w:color="auto"/>
              </w:divBdr>
            </w:div>
          </w:divsChild>
        </w:div>
        <w:div w:id="225074960">
          <w:marLeft w:val="0"/>
          <w:marRight w:val="0"/>
          <w:marTop w:val="0"/>
          <w:marBottom w:val="0"/>
          <w:divBdr>
            <w:top w:val="none" w:sz="0" w:space="0" w:color="auto"/>
            <w:left w:val="none" w:sz="0" w:space="0" w:color="auto"/>
            <w:bottom w:val="none" w:sz="0" w:space="0" w:color="auto"/>
            <w:right w:val="none" w:sz="0" w:space="0" w:color="auto"/>
          </w:divBdr>
        </w:div>
        <w:div w:id="1037050167">
          <w:marLeft w:val="0"/>
          <w:marRight w:val="0"/>
          <w:marTop w:val="0"/>
          <w:marBottom w:val="0"/>
          <w:divBdr>
            <w:top w:val="none" w:sz="0" w:space="0" w:color="auto"/>
            <w:left w:val="none" w:sz="0" w:space="0" w:color="auto"/>
            <w:bottom w:val="none" w:sz="0" w:space="0" w:color="auto"/>
            <w:right w:val="none" w:sz="0" w:space="0" w:color="auto"/>
          </w:divBdr>
          <w:divsChild>
            <w:div w:id="488403774">
              <w:marLeft w:val="0"/>
              <w:marRight w:val="0"/>
              <w:marTop w:val="0"/>
              <w:marBottom w:val="0"/>
              <w:divBdr>
                <w:top w:val="none" w:sz="0" w:space="0" w:color="auto"/>
                <w:left w:val="none" w:sz="0" w:space="0" w:color="auto"/>
                <w:bottom w:val="none" w:sz="0" w:space="0" w:color="auto"/>
                <w:right w:val="none" w:sz="0" w:space="0" w:color="auto"/>
              </w:divBdr>
            </w:div>
          </w:divsChild>
        </w:div>
        <w:div w:id="1162892862">
          <w:marLeft w:val="0"/>
          <w:marRight w:val="0"/>
          <w:marTop w:val="0"/>
          <w:marBottom w:val="0"/>
          <w:divBdr>
            <w:top w:val="none" w:sz="0" w:space="0" w:color="auto"/>
            <w:left w:val="none" w:sz="0" w:space="0" w:color="auto"/>
            <w:bottom w:val="none" w:sz="0" w:space="0" w:color="auto"/>
            <w:right w:val="none" w:sz="0" w:space="0" w:color="auto"/>
          </w:divBdr>
        </w:div>
        <w:div w:id="1438212752">
          <w:marLeft w:val="0"/>
          <w:marRight w:val="0"/>
          <w:marTop w:val="0"/>
          <w:marBottom w:val="0"/>
          <w:divBdr>
            <w:top w:val="none" w:sz="0" w:space="0" w:color="auto"/>
            <w:left w:val="none" w:sz="0" w:space="0" w:color="auto"/>
            <w:bottom w:val="none" w:sz="0" w:space="0" w:color="auto"/>
            <w:right w:val="none" w:sz="0" w:space="0" w:color="auto"/>
          </w:divBdr>
          <w:divsChild>
            <w:div w:id="575895603">
              <w:marLeft w:val="0"/>
              <w:marRight w:val="0"/>
              <w:marTop w:val="0"/>
              <w:marBottom w:val="0"/>
              <w:divBdr>
                <w:top w:val="none" w:sz="0" w:space="0" w:color="auto"/>
                <w:left w:val="none" w:sz="0" w:space="0" w:color="auto"/>
                <w:bottom w:val="none" w:sz="0" w:space="0" w:color="auto"/>
                <w:right w:val="none" w:sz="0" w:space="0" w:color="auto"/>
              </w:divBdr>
            </w:div>
          </w:divsChild>
        </w:div>
        <w:div w:id="1261642369">
          <w:marLeft w:val="0"/>
          <w:marRight w:val="0"/>
          <w:marTop w:val="0"/>
          <w:marBottom w:val="0"/>
          <w:divBdr>
            <w:top w:val="none" w:sz="0" w:space="0" w:color="auto"/>
            <w:left w:val="none" w:sz="0" w:space="0" w:color="auto"/>
            <w:bottom w:val="none" w:sz="0" w:space="0" w:color="auto"/>
            <w:right w:val="none" w:sz="0" w:space="0" w:color="auto"/>
          </w:divBdr>
        </w:div>
        <w:div w:id="986713123">
          <w:marLeft w:val="0"/>
          <w:marRight w:val="0"/>
          <w:marTop w:val="0"/>
          <w:marBottom w:val="0"/>
          <w:divBdr>
            <w:top w:val="none" w:sz="0" w:space="0" w:color="auto"/>
            <w:left w:val="none" w:sz="0" w:space="0" w:color="auto"/>
            <w:bottom w:val="none" w:sz="0" w:space="0" w:color="auto"/>
            <w:right w:val="none" w:sz="0" w:space="0" w:color="auto"/>
          </w:divBdr>
          <w:divsChild>
            <w:div w:id="1178080686">
              <w:marLeft w:val="0"/>
              <w:marRight w:val="0"/>
              <w:marTop w:val="0"/>
              <w:marBottom w:val="0"/>
              <w:divBdr>
                <w:top w:val="none" w:sz="0" w:space="0" w:color="auto"/>
                <w:left w:val="none" w:sz="0" w:space="0" w:color="auto"/>
                <w:bottom w:val="none" w:sz="0" w:space="0" w:color="auto"/>
                <w:right w:val="none" w:sz="0" w:space="0" w:color="auto"/>
              </w:divBdr>
            </w:div>
          </w:divsChild>
        </w:div>
        <w:div w:id="583681898">
          <w:marLeft w:val="0"/>
          <w:marRight w:val="0"/>
          <w:marTop w:val="0"/>
          <w:marBottom w:val="0"/>
          <w:divBdr>
            <w:top w:val="none" w:sz="0" w:space="0" w:color="auto"/>
            <w:left w:val="none" w:sz="0" w:space="0" w:color="auto"/>
            <w:bottom w:val="none" w:sz="0" w:space="0" w:color="auto"/>
            <w:right w:val="none" w:sz="0" w:space="0" w:color="auto"/>
          </w:divBdr>
        </w:div>
        <w:div w:id="517430140">
          <w:marLeft w:val="0"/>
          <w:marRight w:val="0"/>
          <w:marTop w:val="0"/>
          <w:marBottom w:val="0"/>
          <w:divBdr>
            <w:top w:val="none" w:sz="0" w:space="0" w:color="auto"/>
            <w:left w:val="none" w:sz="0" w:space="0" w:color="auto"/>
            <w:bottom w:val="none" w:sz="0" w:space="0" w:color="auto"/>
            <w:right w:val="none" w:sz="0" w:space="0" w:color="auto"/>
          </w:divBdr>
          <w:divsChild>
            <w:div w:id="1403332455">
              <w:marLeft w:val="0"/>
              <w:marRight w:val="0"/>
              <w:marTop w:val="0"/>
              <w:marBottom w:val="0"/>
              <w:divBdr>
                <w:top w:val="none" w:sz="0" w:space="0" w:color="auto"/>
                <w:left w:val="none" w:sz="0" w:space="0" w:color="auto"/>
                <w:bottom w:val="none" w:sz="0" w:space="0" w:color="auto"/>
                <w:right w:val="none" w:sz="0" w:space="0" w:color="auto"/>
              </w:divBdr>
            </w:div>
          </w:divsChild>
        </w:div>
        <w:div w:id="1466703292">
          <w:marLeft w:val="0"/>
          <w:marRight w:val="0"/>
          <w:marTop w:val="0"/>
          <w:marBottom w:val="0"/>
          <w:divBdr>
            <w:top w:val="none" w:sz="0" w:space="0" w:color="auto"/>
            <w:left w:val="none" w:sz="0" w:space="0" w:color="auto"/>
            <w:bottom w:val="none" w:sz="0" w:space="0" w:color="auto"/>
            <w:right w:val="none" w:sz="0" w:space="0" w:color="auto"/>
          </w:divBdr>
        </w:div>
        <w:div w:id="195697634">
          <w:marLeft w:val="0"/>
          <w:marRight w:val="0"/>
          <w:marTop w:val="0"/>
          <w:marBottom w:val="0"/>
          <w:divBdr>
            <w:top w:val="none" w:sz="0" w:space="0" w:color="auto"/>
            <w:left w:val="none" w:sz="0" w:space="0" w:color="auto"/>
            <w:bottom w:val="none" w:sz="0" w:space="0" w:color="auto"/>
            <w:right w:val="none" w:sz="0" w:space="0" w:color="auto"/>
          </w:divBdr>
          <w:divsChild>
            <w:div w:id="1299918391">
              <w:marLeft w:val="0"/>
              <w:marRight w:val="0"/>
              <w:marTop w:val="0"/>
              <w:marBottom w:val="0"/>
              <w:divBdr>
                <w:top w:val="none" w:sz="0" w:space="0" w:color="auto"/>
                <w:left w:val="none" w:sz="0" w:space="0" w:color="auto"/>
                <w:bottom w:val="none" w:sz="0" w:space="0" w:color="auto"/>
                <w:right w:val="none" w:sz="0" w:space="0" w:color="auto"/>
              </w:divBdr>
            </w:div>
          </w:divsChild>
        </w:div>
        <w:div w:id="335352976">
          <w:marLeft w:val="0"/>
          <w:marRight w:val="0"/>
          <w:marTop w:val="300"/>
          <w:marBottom w:val="0"/>
          <w:divBdr>
            <w:top w:val="none" w:sz="0" w:space="0" w:color="auto"/>
            <w:left w:val="none" w:sz="0" w:space="0" w:color="auto"/>
            <w:bottom w:val="none" w:sz="0" w:space="0" w:color="auto"/>
            <w:right w:val="none" w:sz="0" w:space="0" w:color="auto"/>
          </w:divBdr>
          <w:divsChild>
            <w:div w:id="650056886">
              <w:marLeft w:val="0"/>
              <w:marRight w:val="0"/>
              <w:marTop w:val="0"/>
              <w:marBottom w:val="0"/>
              <w:divBdr>
                <w:top w:val="none" w:sz="0" w:space="0" w:color="auto"/>
                <w:left w:val="none" w:sz="0" w:space="0" w:color="auto"/>
                <w:bottom w:val="none" w:sz="0" w:space="0" w:color="auto"/>
                <w:right w:val="none" w:sz="0" w:space="0" w:color="auto"/>
              </w:divBdr>
              <w:divsChild>
                <w:div w:id="132797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9490">
          <w:marLeft w:val="0"/>
          <w:marRight w:val="0"/>
          <w:marTop w:val="300"/>
          <w:marBottom w:val="0"/>
          <w:divBdr>
            <w:top w:val="none" w:sz="0" w:space="0" w:color="auto"/>
            <w:left w:val="none" w:sz="0" w:space="0" w:color="auto"/>
            <w:bottom w:val="none" w:sz="0" w:space="0" w:color="auto"/>
            <w:right w:val="none" w:sz="0" w:space="0" w:color="auto"/>
          </w:divBdr>
          <w:divsChild>
            <w:div w:id="433476542">
              <w:marLeft w:val="0"/>
              <w:marRight w:val="0"/>
              <w:marTop w:val="0"/>
              <w:marBottom w:val="0"/>
              <w:divBdr>
                <w:top w:val="none" w:sz="0" w:space="0" w:color="auto"/>
                <w:left w:val="none" w:sz="0" w:space="0" w:color="auto"/>
                <w:bottom w:val="none" w:sz="0" w:space="0" w:color="auto"/>
                <w:right w:val="none" w:sz="0" w:space="0" w:color="auto"/>
              </w:divBdr>
              <w:divsChild>
                <w:div w:id="199243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489934">
          <w:marLeft w:val="0"/>
          <w:marRight w:val="0"/>
          <w:marTop w:val="300"/>
          <w:marBottom w:val="0"/>
          <w:divBdr>
            <w:top w:val="none" w:sz="0" w:space="0" w:color="auto"/>
            <w:left w:val="none" w:sz="0" w:space="0" w:color="auto"/>
            <w:bottom w:val="none" w:sz="0" w:space="0" w:color="auto"/>
            <w:right w:val="none" w:sz="0" w:space="0" w:color="auto"/>
          </w:divBdr>
          <w:divsChild>
            <w:div w:id="2084646404">
              <w:marLeft w:val="0"/>
              <w:marRight w:val="0"/>
              <w:marTop w:val="0"/>
              <w:marBottom w:val="0"/>
              <w:divBdr>
                <w:top w:val="none" w:sz="0" w:space="0" w:color="auto"/>
                <w:left w:val="none" w:sz="0" w:space="0" w:color="auto"/>
                <w:bottom w:val="none" w:sz="0" w:space="0" w:color="auto"/>
                <w:right w:val="none" w:sz="0" w:space="0" w:color="auto"/>
              </w:divBdr>
              <w:divsChild>
                <w:div w:id="37088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157669">
          <w:marLeft w:val="0"/>
          <w:marRight w:val="0"/>
          <w:marTop w:val="300"/>
          <w:marBottom w:val="0"/>
          <w:divBdr>
            <w:top w:val="none" w:sz="0" w:space="0" w:color="auto"/>
            <w:left w:val="none" w:sz="0" w:space="0" w:color="auto"/>
            <w:bottom w:val="none" w:sz="0" w:space="0" w:color="auto"/>
            <w:right w:val="none" w:sz="0" w:space="0" w:color="auto"/>
          </w:divBdr>
          <w:divsChild>
            <w:div w:id="469246132">
              <w:marLeft w:val="0"/>
              <w:marRight w:val="0"/>
              <w:marTop w:val="0"/>
              <w:marBottom w:val="0"/>
              <w:divBdr>
                <w:top w:val="none" w:sz="0" w:space="0" w:color="auto"/>
                <w:left w:val="none" w:sz="0" w:space="0" w:color="auto"/>
                <w:bottom w:val="none" w:sz="0" w:space="0" w:color="auto"/>
                <w:right w:val="none" w:sz="0" w:space="0" w:color="auto"/>
              </w:divBdr>
              <w:divsChild>
                <w:div w:id="1766001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067617">
      <w:bodyDiv w:val="1"/>
      <w:marLeft w:val="0"/>
      <w:marRight w:val="0"/>
      <w:marTop w:val="0"/>
      <w:marBottom w:val="0"/>
      <w:divBdr>
        <w:top w:val="none" w:sz="0" w:space="0" w:color="auto"/>
        <w:left w:val="none" w:sz="0" w:space="0" w:color="auto"/>
        <w:bottom w:val="none" w:sz="0" w:space="0" w:color="auto"/>
        <w:right w:val="none" w:sz="0" w:space="0" w:color="auto"/>
      </w:divBdr>
      <w:divsChild>
        <w:div w:id="1592272609">
          <w:marLeft w:val="0"/>
          <w:marRight w:val="0"/>
          <w:marTop w:val="0"/>
          <w:marBottom w:val="0"/>
          <w:divBdr>
            <w:top w:val="none" w:sz="0" w:space="0" w:color="auto"/>
            <w:left w:val="none" w:sz="0" w:space="0" w:color="auto"/>
            <w:bottom w:val="none" w:sz="0" w:space="0" w:color="auto"/>
            <w:right w:val="none" w:sz="0" w:space="0" w:color="auto"/>
          </w:divBdr>
          <w:divsChild>
            <w:div w:id="310184773">
              <w:marLeft w:val="0"/>
              <w:marRight w:val="0"/>
              <w:marTop w:val="0"/>
              <w:marBottom w:val="0"/>
              <w:divBdr>
                <w:top w:val="none" w:sz="0" w:space="0" w:color="auto"/>
                <w:left w:val="none" w:sz="0" w:space="0" w:color="auto"/>
                <w:bottom w:val="none" w:sz="0" w:space="0" w:color="auto"/>
                <w:right w:val="none" w:sz="0" w:space="0" w:color="auto"/>
              </w:divBdr>
            </w:div>
          </w:divsChild>
        </w:div>
        <w:div w:id="192151560">
          <w:marLeft w:val="0"/>
          <w:marRight w:val="0"/>
          <w:marTop w:val="0"/>
          <w:marBottom w:val="0"/>
          <w:divBdr>
            <w:top w:val="none" w:sz="0" w:space="0" w:color="auto"/>
            <w:left w:val="none" w:sz="0" w:space="0" w:color="auto"/>
            <w:bottom w:val="none" w:sz="0" w:space="0" w:color="auto"/>
            <w:right w:val="none" w:sz="0" w:space="0" w:color="auto"/>
          </w:divBdr>
        </w:div>
        <w:div w:id="1858961347">
          <w:marLeft w:val="0"/>
          <w:marRight w:val="0"/>
          <w:marTop w:val="0"/>
          <w:marBottom w:val="0"/>
          <w:divBdr>
            <w:top w:val="none" w:sz="0" w:space="0" w:color="auto"/>
            <w:left w:val="none" w:sz="0" w:space="0" w:color="auto"/>
            <w:bottom w:val="none" w:sz="0" w:space="0" w:color="auto"/>
            <w:right w:val="none" w:sz="0" w:space="0" w:color="auto"/>
          </w:divBdr>
          <w:divsChild>
            <w:div w:id="874468387">
              <w:marLeft w:val="0"/>
              <w:marRight w:val="0"/>
              <w:marTop w:val="0"/>
              <w:marBottom w:val="0"/>
              <w:divBdr>
                <w:top w:val="none" w:sz="0" w:space="0" w:color="auto"/>
                <w:left w:val="none" w:sz="0" w:space="0" w:color="auto"/>
                <w:bottom w:val="none" w:sz="0" w:space="0" w:color="auto"/>
                <w:right w:val="none" w:sz="0" w:space="0" w:color="auto"/>
              </w:divBdr>
            </w:div>
          </w:divsChild>
        </w:div>
        <w:div w:id="76945898">
          <w:marLeft w:val="0"/>
          <w:marRight w:val="0"/>
          <w:marTop w:val="0"/>
          <w:marBottom w:val="0"/>
          <w:divBdr>
            <w:top w:val="none" w:sz="0" w:space="0" w:color="auto"/>
            <w:left w:val="none" w:sz="0" w:space="0" w:color="auto"/>
            <w:bottom w:val="none" w:sz="0" w:space="0" w:color="auto"/>
            <w:right w:val="none" w:sz="0" w:space="0" w:color="auto"/>
          </w:divBdr>
        </w:div>
        <w:div w:id="2030795442">
          <w:marLeft w:val="0"/>
          <w:marRight w:val="0"/>
          <w:marTop w:val="0"/>
          <w:marBottom w:val="0"/>
          <w:divBdr>
            <w:top w:val="none" w:sz="0" w:space="0" w:color="auto"/>
            <w:left w:val="none" w:sz="0" w:space="0" w:color="auto"/>
            <w:bottom w:val="none" w:sz="0" w:space="0" w:color="auto"/>
            <w:right w:val="none" w:sz="0" w:space="0" w:color="auto"/>
          </w:divBdr>
          <w:divsChild>
            <w:div w:id="793526837">
              <w:marLeft w:val="0"/>
              <w:marRight w:val="0"/>
              <w:marTop w:val="0"/>
              <w:marBottom w:val="0"/>
              <w:divBdr>
                <w:top w:val="none" w:sz="0" w:space="0" w:color="auto"/>
                <w:left w:val="none" w:sz="0" w:space="0" w:color="auto"/>
                <w:bottom w:val="none" w:sz="0" w:space="0" w:color="auto"/>
                <w:right w:val="none" w:sz="0" w:space="0" w:color="auto"/>
              </w:divBdr>
            </w:div>
          </w:divsChild>
        </w:div>
        <w:div w:id="530147006">
          <w:marLeft w:val="0"/>
          <w:marRight w:val="0"/>
          <w:marTop w:val="0"/>
          <w:marBottom w:val="0"/>
          <w:divBdr>
            <w:top w:val="none" w:sz="0" w:space="0" w:color="auto"/>
            <w:left w:val="none" w:sz="0" w:space="0" w:color="auto"/>
            <w:bottom w:val="none" w:sz="0" w:space="0" w:color="auto"/>
            <w:right w:val="none" w:sz="0" w:space="0" w:color="auto"/>
          </w:divBdr>
        </w:div>
        <w:div w:id="389422772">
          <w:marLeft w:val="0"/>
          <w:marRight w:val="0"/>
          <w:marTop w:val="0"/>
          <w:marBottom w:val="0"/>
          <w:divBdr>
            <w:top w:val="none" w:sz="0" w:space="0" w:color="auto"/>
            <w:left w:val="none" w:sz="0" w:space="0" w:color="auto"/>
            <w:bottom w:val="none" w:sz="0" w:space="0" w:color="auto"/>
            <w:right w:val="none" w:sz="0" w:space="0" w:color="auto"/>
          </w:divBdr>
          <w:divsChild>
            <w:div w:id="922034332">
              <w:marLeft w:val="0"/>
              <w:marRight w:val="0"/>
              <w:marTop w:val="0"/>
              <w:marBottom w:val="0"/>
              <w:divBdr>
                <w:top w:val="none" w:sz="0" w:space="0" w:color="auto"/>
                <w:left w:val="none" w:sz="0" w:space="0" w:color="auto"/>
                <w:bottom w:val="none" w:sz="0" w:space="0" w:color="auto"/>
                <w:right w:val="none" w:sz="0" w:space="0" w:color="auto"/>
              </w:divBdr>
            </w:div>
          </w:divsChild>
        </w:div>
        <w:div w:id="1890726069">
          <w:marLeft w:val="0"/>
          <w:marRight w:val="0"/>
          <w:marTop w:val="0"/>
          <w:marBottom w:val="0"/>
          <w:divBdr>
            <w:top w:val="none" w:sz="0" w:space="0" w:color="auto"/>
            <w:left w:val="none" w:sz="0" w:space="0" w:color="auto"/>
            <w:bottom w:val="none" w:sz="0" w:space="0" w:color="auto"/>
            <w:right w:val="none" w:sz="0" w:space="0" w:color="auto"/>
          </w:divBdr>
        </w:div>
        <w:div w:id="1257329343">
          <w:marLeft w:val="0"/>
          <w:marRight w:val="0"/>
          <w:marTop w:val="0"/>
          <w:marBottom w:val="0"/>
          <w:divBdr>
            <w:top w:val="none" w:sz="0" w:space="0" w:color="auto"/>
            <w:left w:val="none" w:sz="0" w:space="0" w:color="auto"/>
            <w:bottom w:val="none" w:sz="0" w:space="0" w:color="auto"/>
            <w:right w:val="none" w:sz="0" w:space="0" w:color="auto"/>
          </w:divBdr>
          <w:divsChild>
            <w:div w:id="417018859">
              <w:marLeft w:val="0"/>
              <w:marRight w:val="0"/>
              <w:marTop w:val="0"/>
              <w:marBottom w:val="0"/>
              <w:divBdr>
                <w:top w:val="none" w:sz="0" w:space="0" w:color="auto"/>
                <w:left w:val="none" w:sz="0" w:space="0" w:color="auto"/>
                <w:bottom w:val="none" w:sz="0" w:space="0" w:color="auto"/>
                <w:right w:val="none" w:sz="0" w:space="0" w:color="auto"/>
              </w:divBdr>
            </w:div>
          </w:divsChild>
        </w:div>
        <w:div w:id="2126341166">
          <w:marLeft w:val="0"/>
          <w:marRight w:val="0"/>
          <w:marTop w:val="0"/>
          <w:marBottom w:val="0"/>
          <w:divBdr>
            <w:top w:val="none" w:sz="0" w:space="0" w:color="auto"/>
            <w:left w:val="none" w:sz="0" w:space="0" w:color="auto"/>
            <w:bottom w:val="none" w:sz="0" w:space="0" w:color="auto"/>
            <w:right w:val="none" w:sz="0" w:space="0" w:color="auto"/>
          </w:divBdr>
        </w:div>
        <w:div w:id="1422868359">
          <w:marLeft w:val="0"/>
          <w:marRight w:val="0"/>
          <w:marTop w:val="0"/>
          <w:marBottom w:val="0"/>
          <w:divBdr>
            <w:top w:val="none" w:sz="0" w:space="0" w:color="auto"/>
            <w:left w:val="none" w:sz="0" w:space="0" w:color="auto"/>
            <w:bottom w:val="none" w:sz="0" w:space="0" w:color="auto"/>
            <w:right w:val="none" w:sz="0" w:space="0" w:color="auto"/>
          </w:divBdr>
          <w:divsChild>
            <w:div w:id="1346907785">
              <w:marLeft w:val="0"/>
              <w:marRight w:val="0"/>
              <w:marTop w:val="0"/>
              <w:marBottom w:val="0"/>
              <w:divBdr>
                <w:top w:val="none" w:sz="0" w:space="0" w:color="auto"/>
                <w:left w:val="none" w:sz="0" w:space="0" w:color="auto"/>
                <w:bottom w:val="none" w:sz="0" w:space="0" w:color="auto"/>
                <w:right w:val="none" w:sz="0" w:space="0" w:color="auto"/>
              </w:divBdr>
            </w:div>
          </w:divsChild>
        </w:div>
        <w:div w:id="785927966">
          <w:marLeft w:val="0"/>
          <w:marRight w:val="0"/>
          <w:marTop w:val="0"/>
          <w:marBottom w:val="0"/>
          <w:divBdr>
            <w:top w:val="none" w:sz="0" w:space="0" w:color="auto"/>
            <w:left w:val="none" w:sz="0" w:space="0" w:color="auto"/>
            <w:bottom w:val="none" w:sz="0" w:space="0" w:color="auto"/>
            <w:right w:val="none" w:sz="0" w:space="0" w:color="auto"/>
          </w:divBdr>
        </w:div>
        <w:div w:id="357505736">
          <w:marLeft w:val="0"/>
          <w:marRight w:val="0"/>
          <w:marTop w:val="0"/>
          <w:marBottom w:val="0"/>
          <w:divBdr>
            <w:top w:val="none" w:sz="0" w:space="0" w:color="auto"/>
            <w:left w:val="none" w:sz="0" w:space="0" w:color="auto"/>
            <w:bottom w:val="none" w:sz="0" w:space="0" w:color="auto"/>
            <w:right w:val="none" w:sz="0" w:space="0" w:color="auto"/>
          </w:divBdr>
          <w:divsChild>
            <w:div w:id="1099831682">
              <w:marLeft w:val="0"/>
              <w:marRight w:val="0"/>
              <w:marTop w:val="0"/>
              <w:marBottom w:val="0"/>
              <w:divBdr>
                <w:top w:val="none" w:sz="0" w:space="0" w:color="auto"/>
                <w:left w:val="none" w:sz="0" w:space="0" w:color="auto"/>
                <w:bottom w:val="none" w:sz="0" w:space="0" w:color="auto"/>
                <w:right w:val="none" w:sz="0" w:space="0" w:color="auto"/>
              </w:divBdr>
            </w:div>
          </w:divsChild>
        </w:div>
        <w:div w:id="516501586">
          <w:marLeft w:val="0"/>
          <w:marRight w:val="0"/>
          <w:marTop w:val="300"/>
          <w:marBottom w:val="0"/>
          <w:divBdr>
            <w:top w:val="none" w:sz="0" w:space="0" w:color="auto"/>
            <w:left w:val="none" w:sz="0" w:space="0" w:color="auto"/>
            <w:bottom w:val="none" w:sz="0" w:space="0" w:color="auto"/>
            <w:right w:val="none" w:sz="0" w:space="0" w:color="auto"/>
          </w:divBdr>
          <w:divsChild>
            <w:div w:id="648678555">
              <w:marLeft w:val="0"/>
              <w:marRight w:val="0"/>
              <w:marTop w:val="0"/>
              <w:marBottom w:val="0"/>
              <w:divBdr>
                <w:top w:val="none" w:sz="0" w:space="0" w:color="auto"/>
                <w:left w:val="none" w:sz="0" w:space="0" w:color="auto"/>
                <w:bottom w:val="none" w:sz="0" w:space="0" w:color="auto"/>
                <w:right w:val="none" w:sz="0" w:space="0" w:color="auto"/>
              </w:divBdr>
              <w:divsChild>
                <w:div w:id="176005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6924">
          <w:marLeft w:val="0"/>
          <w:marRight w:val="0"/>
          <w:marTop w:val="300"/>
          <w:marBottom w:val="0"/>
          <w:divBdr>
            <w:top w:val="none" w:sz="0" w:space="0" w:color="auto"/>
            <w:left w:val="none" w:sz="0" w:space="0" w:color="auto"/>
            <w:bottom w:val="none" w:sz="0" w:space="0" w:color="auto"/>
            <w:right w:val="none" w:sz="0" w:space="0" w:color="auto"/>
          </w:divBdr>
          <w:divsChild>
            <w:div w:id="1190920412">
              <w:marLeft w:val="0"/>
              <w:marRight w:val="0"/>
              <w:marTop w:val="0"/>
              <w:marBottom w:val="0"/>
              <w:divBdr>
                <w:top w:val="none" w:sz="0" w:space="0" w:color="auto"/>
                <w:left w:val="none" w:sz="0" w:space="0" w:color="auto"/>
                <w:bottom w:val="none" w:sz="0" w:space="0" w:color="auto"/>
                <w:right w:val="none" w:sz="0" w:space="0" w:color="auto"/>
              </w:divBdr>
              <w:divsChild>
                <w:div w:id="157747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944507">
          <w:marLeft w:val="0"/>
          <w:marRight w:val="0"/>
          <w:marTop w:val="300"/>
          <w:marBottom w:val="0"/>
          <w:divBdr>
            <w:top w:val="none" w:sz="0" w:space="0" w:color="auto"/>
            <w:left w:val="none" w:sz="0" w:space="0" w:color="auto"/>
            <w:bottom w:val="none" w:sz="0" w:space="0" w:color="auto"/>
            <w:right w:val="none" w:sz="0" w:space="0" w:color="auto"/>
          </w:divBdr>
          <w:divsChild>
            <w:div w:id="858352968">
              <w:marLeft w:val="0"/>
              <w:marRight w:val="0"/>
              <w:marTop w:val="0"/>
              <w:marBottom w:val="0"/>
              <w:divBdr>
                <w:top w:val="none" w:sz="0" w:space="0" w:color="auto"/>
                <w:left w:val="none" w:sz="0" w:space="0" w:color="auto"/>
                <w:bottom w:val="none" w:sz="0" w:space="0" w:color="auto"/>
                <w:right w:val="none" w:sz="0" w:space="0" w:color="auto"/>
              </w:divBdr>
              <w:divsChild>
                <w:div w:id="159852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822260">
          <w:marLeft w:val="0"/>
          <w:marRight w:val="0"/>
          <w:marTop w:val="300"/>
          <w:marBottom w:val="0"/>
          <w:divBdr>
            <w:top w:val="none" w:sz="0" w:space="0" w:color="auto"/>
            <w:left w:val="none" w:sz="0" w:space="0" w:color="auto"/>
            <w:bottom w:val="none" w:sz="0" w:space="0" w:color="auto"/>
            <w:right w:val="none" w:sz="0" w:space="0" w:color="auto"/>
          </w:divBdr>
          <w:divsChild>
            <w:div w:id="835416388">
              <w:marLeft w:val="0"/>
              <w:marRight w:val="0"/>
              <w:marTop w:val="0"/>
              <w:marBottom w:val="0"/>
              <w:divBdr>
                <w:top w:val="none" w:sz="0" w:space="0" w:color="auto"/>
                <w:left w:val="none" w:sz="0" w:space="0" w:color="auto"/>
                <w:bottom w:val="none" w:sz="0" w:space="0" w:color="auto"/>
                <w:right w:val="none" w:sz="0" w:space="0" w:color="auto"/>
              </w:divBdr>
              <w:divsChild>
                <w:div w:id="1600718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613022">
      <w:bodyDiv w:val="1"/>
      <w:marLeft w:val="0"/>
      <w:marRight w:val="0"/>
      <w:marTop w:val="0"/>
      <w:marBottom w:val="0"/>
      <w:divBdr>
        <w:top w:val="none" w:sz="0" w:space="0" w:color="auto"/>
        <w:left w:val="none" w:sz="0" w:space="0" w:color="auto"/>
        <w:bottom w:val="none" w:sz="0" w:space="0" w:color="auto"/>
        <w:right w:val="none" w:sz="0" w:space="0" w:color="auto"/>
      </w:divBdr>
      <w:divsChild>
        <w:div w:id="970785292">
          <w:marLeft w:val="0"/>
          <w:marRight w:val="0"/>
          <w:marTop w:val="0"/>
          <w:marBottom w:val="0"/>
          <w:divBdr>
            <w:top w:val="none" w:sz="0" w:space="0" w:color="auto"/>
            <w:left w:val="none" w:sz="0" w:space="0" w:color="auto"/>
            <w:bottom w:val="none" w:sz="0" w:space="0" w:color="auto"/>
            <w:right w:val="none" w:sz="0" w:space="0" w:color="auto"/>
          </w:divBdr>
        </w:div>
        <w:div w:id="2033914567">
          <w:marLeft w:val="0"/>
          <w:marRight w:val="0"/>
          <w:marTop w:val="0"/>
          <w:marBottom w:val="0"/>
          <w:divBdr>
            <w:top w:val="none" w:sz="0" w:space="0" w:color="auto"/>
            <w:left w:val="none" w:sz="0" w:space="0" w:color="auto"/>
            <w:bottom w:val="none" w:sz="0" w:space="0" w:color="auto"/>
            <w:right w:val="none" w:sz="0" w:space="0" w:color="auto"/>
          </w:divBdr>
          <w:divsChild>
            <w:div w:id="381439441">
              <w:marLeft w:val="0"/>
              <w:marRight w:val="0"/>
              <w:marTop w:val="0"/>
              <w:marBottom w:val="0"/>
              <w:divBdr>
                <w:top w:val="none" w:sz="0" w:space="0" w:color="auto"/>
                <w:left w:val="none" w:sz="0" w:space="0" w:color="auto"/>
                <w:bottom w:val="none" w:sz="0" w:space="0" w:color="auto"/>
                <w:right w:val="none" w:sz="0" w:space="0" w:color="auto"/>
              </w:divBdr>
            </w:div>
          </w:divsChild>
        </w:div>
        <w:div w:id="1831167357">
          <w:marLeft w:val="0"/>
          <w:marRight w:val="0"/>
          <w:marTop w:val="0"/>
          <w:marBottom w:val="0"/>
          <w:divBdr>
            <w:top w:val="none" w:sz="0" w:space="0" w:color="auto"/>
            <w:left w:val="none" w:sz="0" w:space="0" w:color="auto"/>
            <w:bottom w:val="none" w:sz="0" w:space="0" w:color="auto"/>
            <w:right w:val="none" w:sz="0" w:space="0" w:color="auto"/>
          </w:divBdr>
        </w:div>
        <w:div w:id="1805925905">
          <w:marLeft w:val="0"/>
          <w:marRight w:val="0"/>
          <w:marTop w:val="0"/>
          <w:marBottom w:val="0"/>
          <w:divBdr>
            <w:top w:val="none" w:sz="0" w:space="0" w:color="auto"/>
            <w:left w:val="none" w:sz="0" w:space="0" w:color="auto"/>
            <w:bottom w:val="none" w:sz="0" w:space="0" w:color="auto"/>
            <w:right w:val="none" w:sz="0" w:space="0" w:color="auto"/>
          </w:divBdr>
          <w:divsChild>
            <w:div w:id="593125639">
              <w:marLeft w:val="0"/>
              <w:marRight w:val="0"/>
              <w:marTop w:val="0"/>
              <w:marBottom w:val="0"/>
              <w:divBdr>
                <w:top w:val="none" w:sz="0" w:space="0" w:color="auto"/>
                <w:left w:val="none" w:sz="0" w:space="0" w:color="auto"/>
                <w:bottom w:val="none" w:sz="0" w:space="0" w:color="auto"/>
                <w:right w:val="none" w:sz="0" w:space="0" w:color="auto"/>
              </w:divBdr>
            </w:div>
          </w:divsChild>
        </w:div>
        <w:div w:id="429352246">
          <w:marLeft w:val="0"/>
          <w:marRight w:val="0"/>
          <w:marTop w:val="0"/>
          <w:marBottom w:val="0"/>
          <w:divBdr>
            <w:top w:val="none" w:sz="0" w:space="0" w:color="auto"/>
            <w:left w:val="none" w:sz="0" w:space="0" w:color="auto"/>
            <w:bottom w:val="none" w:sz="0" w:space="0" w:color="auto"/>
            <w:right w:val="none" w:sz="0" w:space="0" w:color="auto"/>
          </w:divBdr>
        </w:div>
        <w:div w:id="2083479268">
          <w:marLeft w:val="0"/>
          <w:marRight w:val="0"/>
          <w:marTop w:val="0"/>
          <w:marBottom w:val="0"/>
          <w:divBdr>
            <w:top w:val="none" w:sz="0" w:space="0" w:color="auto"/>
            <w:left w:val="none" w:sz="0" w:space="0" w:color="auto"/>
            <w:bottom w:val="none" w:sz="0" w:space="0" w:color="auto"/>
            <w:right w:val="none" w:sz="0" w:space="0" w:color="auto"/>
          </w:divBdr>
          <w:divsChild>
            <w:div w:id="25182292">
              <w:marLeft w:val="0"/>
              <w:marRight w:val="0"/>
              <w:marTop w:val="0"/>
              <w:marBottom w:val="0"/>
              <w:divBdr>
                <w:top w:val="none" w:sz="0" w:space="0" w:color="auto"/>
                <w:left w:val="none" w:sz="0" w:space="0" w:color="auto"/>
                <w:bottom w:val="none" w:sz="0" w:space="0" w:color="auto"/>
                <w:right w:val="none" w:sz="0" w:space="0" w:color="auto"/>
              </w:divBdr>
            </w:div>
          </w:divsChild>
        </w:div>
        <w:div w:id="2059742610">
          <w:marLeft w:val="0"/>
          <w:marRight w:val="0"/>
          <w:marTop w:val="0"/>
          <w:marBottom w:val="0"/>
          <w:divBdr>
            <w:top w:val="none" w:sz="0" w:space="0" w:color="auto"/>
            <w:left w:val="none" w:sz="0" w:space="0" w:color="auto"/>
            <w:bottom w:val="none" w:sz="0" w:space="0" w:color="auto"/>
            <w:right w:val="none" w:sz="0" w:space="0" w:color="auto"/>
          </w:divBdr>
        </w:div>
        <w:div w:id="1048384209">
          <w:marLeft w:val="0"/>
          <w:marRight w:val="0"/>
          <w:marTop w:val="0"/>
          <w:marBottom w:val="0"/>
          <w:divBdr>
            <w:top w:val="none" w:sz="0" w:space="0" w:color="auto"/>
            <w:left w:val="none" w:sz="0" w:space="0" w:color="auto"/>
            <w:bottom w:val="none" w:sz="0" w:space="0" w:color="auto"/>
            <w:right w:val="none" w:sz="0" w:space="0" w:color="auto"/>
          </w:divBdr>
          <w:divsChild>
            <w:div w:id="1084112792">
              <w:marLeft w:val="0"/>
              <w:marRight w:val="0"/>
              <w:marTop w:val="0"/>
              <w:marBottom w:val="0"/>
              <w:divBdr>
                <w:top w:val="none" w:sz="0" w:space="0" w:color="auto"/>
                <w:left w:val="none" w:sz="0" w:space="0" w:color="auto"/>
                <w:bottom w:val="none" w:sz="0" w:space="0" w:color="auto"/>
                <w:right w:val="none" w:sz="0" w:space="0" w:color="auto"/>
              </w:divBdr>
            </w:div>
          </w:divsChild>
        </w:div>
        <w:div w:id="1992980683">
          <w:marLeft w:val="0"/>
          <w:marRight w:val="0"/>
          <w:marTop w:val="0"/>
          <w:marBottom w:val="0"/>
          <w:divBdr>
            <w:top w:val="none" w:sz="0" w:space="0" w:color="auto"/>
            <w:left w:val="none" w:sz="0" w:space="0" w:color="auto"/>
            <w:bottom w:val="none" w:sz="0" w:space="0" w:color="auto"/>
            <w:right w:val="none" w:sz="0" w:space="0" w:color="auto"/>
          </w:divBdr>
        </w:div>
        <w:div w:id="803734984">
          <w:marLeft w:val="0"/>
          <w:marRight w:val="0"/>
          <w:marTop w:val="0"/>
          <w:marBottom w:val="0"/>
          <w:divBdr>
            <w:top w:val="none" w:sz="0" w:space="0" w:color="auto"/>
            <w:left w:val="none" w:sz="0" w:space="0" w:color="auto"/>
            <w:bottom w:val="none" w:sz="0" w:space="0" w:color="auto"/>
            <w:right w:val="none" w:sz="0" w:space="0" w:color="auto"/>
          </w:divBdr>
          <w:divsChild>
            <w:div w:id="571356005">
              <w:marLeft w:val="0"/>
              <w:marRight w:val="0"/>
              <w:marTop w:val="0"/>
              <w:marBottom w:val="0"/>
              <w:divBdr>
                <w:top w:val="none" w:sz="0" w:space="0" w:color="auto"/>
                <w:left w:val="none" w:sz="0" w:space="0" w:color="auto"/>
                <w:bottom w:val="none" w:sz="0" w:space="0" w:color="auto"/>
                <w:right w:val="none" w:sz="0" w:space="0" w:color="auto"/>
              </w:divBdr>
            </w:div>
          </w:divsChild>
        </w:div>
        <w:div w:id="1253127505">
          <w:marLeft w:val="0"/>
          <w:marRight w:val="0"/>
          <w:marTop w:val="0"/>
          <w:marBottom w:val="0"/>
          <w:divBdr>
            <w:top w:val="none" w:sz="0" w:space="0" w:color="auto"/>
            <w:left w:val="none" w:sz="0" w:space="0" w:color="auto"/>
            <w:bottom w:val="none" w:sz="0" w:space="0" w:color="auto"/>
            <w:right w:val="none" w:sz="0" w:space="0" w:color="auto"/>
          </w:divBdr>
        </w:div>
        <w:div w:id="592132409">
          <w:marLeft w:val="0"/>
          <w:marRight w:val="0"/>
          <w:marTop w:val="0"/>
          <w:marBottom w:val="0"/>
          <w:divBdr>
            <w:top w:val="none" w:sz="0" w:space="0" w:color="auto"/>
            <w:left w:val="none" w:sz="0" w:space="0" w:color="auto"/>
            <w:bottom w:val="none" w:sz="0" w:space="0" w:color="auto"/>
            <w:right w:val="none" w:sz="0" w:space="0" w:color="auto"/>
          </w:divBdr>
          <w:divsChild>
            <w:div w:id="228466434">
              <w:marLeft w:val="0"/>
              <w:marRight w:val="0"/>
              <w:marTop w:val="0"/>
              <w:marBottom w:val="0"/>
              <w:divBdr>
                <w:top w:val="none" w:sz="0" w:space="0" w:color="auto"/>
                <w:left w:val="none" w:sz="0" w:space="0" w:color="auto"/>
                <w:bottom w:val="none" w:sz="0" w:space="0" w:color="auto"/>
                <w:right w:val="none" w:sz="0" w:space="0" w:color="auto"/>
              </w:divBdr>
            </w:div>
          </w:divsChild>
        </w:div>
        <w:div w:id="1592540711">
          <w:marLeft w:val="0"/>
          <w:marRight w:val="0"/>
          <w:marTop w:val="0"/>
          <w:marBottom w:val="0"/>
          <w:divBdr>
            <w:top w:val="none" w:sz="0" w:space="0" w:color="auto"/>
            <w:left w:val="none" w:sz="0" w:space="0" w:color="auto"/>
            <w:bottom w:val="none" w:sz="0" w:space="0" w:color="auto"/>
            <w:right w:val="none" w:sz="0" w:space="0" w:color="auto"/>
          </w:divBdr>
        </w:div>
        <w:div w:id="1103107898">
          <w:marLeft w:val="0"/>
          <w:marRight w:val="0"/>
          <w:marTop w:val="0"/>
          <w:marBottom w:val="0"/>
          <w:divBdr>
            <w:top w:val="none" w:sz="0" w:space="0" w:color="auto"/>
            <w:left w:val="none" w:sz="0" w:space="0" w:color="auto"/>
            <w:bottom w:val="none" w:sz="0" w:space="0" w:color="auto"/>
            <w:right w:val="none" w:sz="0" w:space="0" w:color="auto"/>
          </w:divBdr>
          <w:divsChild>
            <w:div w:id="153687146">
              <w:marLeft w:val="0"/>
              <w:marRight w:val="0"/>
              <w:marTop w:val="0"/>
              <w:marBottom w:val="0"/>
              <w:divBdr>
                <w:top w:val="none" w:sz="0" w:space="0" w:color="auto"/>
                <w:left w:val="none" w:sz="0" w:space="0" w:color="auto"/>
                <w:bottom w:val="none" w:sz="0" w:space="0" w:color="auto"/>
                <w:right w:val="none" w:sz="0" w:space="0" w:color="auto"/>
              </w:divBdr>
            </w:div>
          </w:divsChild>
        </w:div>
        <w:div w:id="273832020">
          <w:marLeft w:val="0"/>
          <w:marRight w:val="0"/>
          <w:marTop w:val="300"/>
          <w:marBottom w:val="0"/>
          <w:divBdr>
            <w:top w:val="none" w:sz="0" w:space="0" w:color="auto"/>
            <w:left w:val="none" w:sz="0" w:space="0" w:color="auto"/>
            <w:bottom w:val="none" w:sz="0" w:space="0" w:color="auto"/>
            <w:right w:val="none" w:sz="0" w:space="0" w:color="auto"/>
          </w:divBdr>
          <w:divsChild>
            <w:div w:id="1579172952">
              <w:marLeft w:val="0"/>
              <w:marRight w:val="0"/>
              <w:marTop w:val="0"/>
              <w:marBottom w:val="0"/>
              <w:divBdr>
                <w:top w:val="none" w:sz="0" w:space="0" w:color="auto"/>
                <w:left w:val="none" w:sz="0" w:space="0" w:color="auto"/>
                <w:bottom w:val="none" w:sz="0" w:space="0" w:color="auto"/>
                <w:right w:val="none" w:sz="0" w:space="0" w:color="auto"/>
              </w:divBdr>
              <w:divsChild>
                <w:div w:id="34756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499505">
          <w:marLeft w:val="0"/>
          <w:marRight w:val="0"/>
          <w:marTop w:val="300"/>
          <w:marBottom w:val="0"/>
          <w:divBdr>
            <w:top w:val="none" w:sz="0" w:space="0" w:color="auto"/>
            <w:left w:val="none" w:sz="0" w:space="0" w:color="auto"/>
            <w:bottom w:val="none" w:sz="0" w:space="0" w:color="auto"/>
            <w:right w:val="none" w:sz="0" w:space="0" w:color="auto"/>
          </w:divBdr>
          <w:divsChild>
            <w:div w:id="641539017">
              <w:marLeft w:val="0"/>
              <w:marRight w:val="0"/>
              <w:marTop w:val="0"/>
              <w:marBottom w:val="0"/>
              <w:divBdr>
                <w:top w:val="none" w:sz="0" w:space="0" w:color="auto"/>
                <w:left w:val="none" w:sz="0" w:space="0" w:color="auto"/>
                <w:bottom w:val="none" w:sz="0" w:space="0" w:color="auto"/>
                <w:right w:val="none" w:sz="0" w:space="0" w:color="auto"/>
              </w:divBdr>
              <w:divsChild>
                <w:div w:id="99202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153612">
          <w:marLeft w:val="0"/>
          <w:marRight w:val="0"/>
          <w:marTop w:val="300"/>
          <w:marBottom w:val="0"/>
          <w:divBdr>
            <w:top w:val="none" w:sz="0" w:space="0" w:color="auto"/>
            <w:left w:val="none" w:sz="0" w:space="0" w:color="auto"/>
            <w:bottom w:val="none" w:sz="0" w:space="0" w:color="auto"/>
            <w:right w:val="none" w:sz="0" w:space="0" w:color="auto"/>
          </w:divBdr>
          <w:divsChild>
            <w:div w:id="1885868649">
              <w:marLeft w:val="0"/>
              <w:marRight w:val="0"/>
              <w:marTop w:val="0"/>
              <w:marBottom w:val="0"/>
              <w:divBdr>
                <w:top w:val="none" w:sz="0" w:space="0" w:color="auto"/>
                <w:left w:val="none" w:sz="0" w:space="0" w:color="auto"/>
                <w:bottom w:val="none" w:sz="0" w:space="0" w:color="auto"/>
                <w:right w:val="none" w:sz="0" w:space="0" w:color="auto"/>
              </w:divBdr>
              <w:divsChild>
                <w:div w:id="1458717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233999">
          <w:marLeft w:val="0"/>
          <w:marRight w:val="0"/>
          <w:marTop w:val="300"/>
          <w:marBottom w:val="0"/>
          <w:divBdr>
            <w:top w:val="none" w:sz="0" w:space="0" w:color="auto"/>
            <w:left w:val="none" w:sz="0" w:space="0" w:color="auto"/>
            <w:bottom w:val="none" w:sz="0" w:space="0" w:color="auto"/>
            <w:right w:val="none" w:sz="0" w:space="0" w:color="auto"/>
          </w:divBdr>
          <w:divsChild>
            <w:div w:id="701788193">
              <w:marLeft w:val="0"/>
              <w:marRight w:val="0"/>
              <w:marTop w:val="0"/>
              <w:marBottom w:val="0"/>
              <w:divBdr>
                <w:top w:val="none" w:sz="0" w:space="0" w:color="auto"/>
                <w:left w:val="none" w:sz="0" w:space="0" w:color="auto"/>
                <w:bottom w:val="none" w:sz="0" w:space="0" w:color="auto"/>
                <w:right w:val="none" w:sz="0" w:space="0" w:color="auto"/>
              </w:divBdr>
              <w:divsChild>
                <w:div w:id="9394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0815335">
      <w:bodyDiv w:val="1"/>
      <w:marLeft w:val="0"/>
      <w:marRight w:val="0"/>
      <w:marTop w:val="0"/>
      <w:marBottom w:val="0"/>
      <w:divBdr>
        <w:top w:val="none" w:sz="0" w:space="0" w:color="auto"/>
        <w:left w:val="none" w:sz="0" w:space="0" w:color="auto"/>
        <w:bottom w:val="none" w:sz="0" w:space="0" w:color="auto"/>
        <w:right w:val="none" w:sz="0" w:space="0" w:color="auto"/>
      </w:divBdr>
      <w:divsChild>
        <w:div w:id="1319727683">
          <w:marLeft w:val="0"/>
          <w:marRight w:val="0"/>
          <w:marTop w:val="0"/>
          <w:marBottom w:val="0"/>
          <w:divBdr>
            <w:top w:val="none" w:sz="0" w:space="0" w:color="auto"/>
            <w:left w:val="none" w:sz="0" w:space="0" w:color="auto"/>
            <w:bottom w:val="none" w:sz="0" w:space="0" w:color="auto"/>
            <w:right w:val="none" w:sz="0" w:space="0" w:color="auto"/>
          </w:divBdr>
        </w:div>
        <w:div w:id="1135029881">
          <w:marLeft w:val="0"/>
          <w:marRight w:val="0"/>
          <w:marTop w:val="0"/>
          <w:marBottom w:val="0"/>
          <w:divBdr>
            <w:top w:val="none" w:sz="0" w:space="0" w:color="auto"/>
            <w:left w:val="none" w:sz="0" w:space="0" w:color="auto"/>
            <w:bottom w:val="none" w:sz="0" w:space="0" w:color="auto"/>
            <w:right w:val="none" w:sz="0" w:space="0" w:color="auto"/>
          </w:divBdr>
          <w:divsChild>
            <w:div w:id="237836632">
              <w:marLeft w:val="0"/>
              <w:marRight w:val="0"/>
              <w:marTop w:val="0"/>
              <w:marBottom w:val="0"/>
              <w:divBdr>
                <w:top w:val="none" w:sz="0" w:space="0" w:color="auto"/>
                <w:left w:val="none" w:sz="0" w:space="0" w:color="auto"/>
                <w:bottom w:val="none" w:sz="0" w:space="0" w:color="auto"/>
                <w:right w:val="none" w:sz="0" w:space="0" w:color="auto"/>
              </w:divBdr>
            </w:div>
          </w:divsChild>
        </w:div>
        <w:div w:id="2088651906">
          <w:marLeft w:val="0"/>
          <w:marRight w:val="0"/>
          <w:marTop w:val="0"/>
          <w:marBottom w:val="0"/>
          <w:divBdr>
            <w:top w:val="none" w:sz="0" w:space="0" w:color="auto"/>
            <w:left w:val="none" w:sz="0" w:space="0" w:color="auto"/>
            <w:bottom w:val="none" w:sz="0" w:space="0" w:color="auto"/>
            <w:right w:val="none" w:sz="0" w:space="0" w:color="auto"/>
          </w:divBdr>
        </w:div>
        <w:div w:id="1573082467">
          <w:marLeft w:val="0"/>
          <w:marRight w:val="0"/>
          <w:marTop w:val="0"/>
          <w:marBottom w:val="0"/>
          <w:divBdr>
            <w:top w:val="none" w:sz="0" w:space="0" w:color="auto"/>
            <w:left w:val="none" w:sz="0" w:space="0" w:color="auto"/>
            <w:bottom w:val="none" w:sz="0" w:space="0" w:color="auto"/>
            <w:right w:val="none" w:sz="0" w:space="0" w:color="auto"/>
          </w:divBdr>
          <w:divsChild>
            <w:div w:id="1149830567">
              <w:marLeft w:val="0"/>
              <w:marRight w:val="0"/>
              <w:marTop w:val="0"/>
              <w:marBottom w:val="0"/>
              <w:divBdr>
                <w:top w:val="none" w:sz="0" w:space="0" w:color="auto"/>
                <w:left w:val="none" w:sz="0" w:space="0" w:color="auto"/>
                <w:bottom w:val="none" w:sz="0" w:space="0" w:color="auto"/>
                <w:right w:val="none" w:sz="0" w:space="0" w:color="auto"/>
              </w:divBdr>
            </w:div>
          </w:divsChild>
        </w:div>
        <w:div w:id="1399089355">
          <w:marLeft w:val="0"/>
          <w:marRight w:val="0"/>
          <w:marTop w:val="0"/>
          <w:marBottom w:val="0"/>
          <w:divBdr>
            <w:top w:val="none" w:sz="0" w:space="0" w:color="auto"/>
            <w:left w:val="none" w:sz="0" w:space="0" w:color="auto"/>
            <w:bottom w:val="none" w:sz="0" w:space="0" w:color="auto"/>
            <w:right w:val="none" w:sz="0" w:space="0" w:color="auto"/>
          </w:divBdr>
        </w:div>
        <w:div w:id="1980374112">
          <w:marLeft w:val="0"/>
          <w:marRight w:val="0"/>
          <w:marTop w:val="0"/>
          <w:marBottom w:val="0"/>
          <w:divBdr>
            <w:top w:val="none" w:sz="0" w:space="0" w:color="auto"/>
            <w:left w:val="none" w:sz="0" w:space="0" w:color="auto"/>
            <w:bottom w:val="none" w:sz="0" w:space="0" w:color="auto"/>
            <w:right w:val="none" w:sz="0" w:space="0" w:color="auto"/>
          </w:divBdr>
          <w:divsChild>
            <w:div w:id="1260335367">
              <w:marLeft w:val="0"/>
              <w:marRight w:val="0"/>
              <w:marTop w:val="0"/>
              <w:marBottom w:val="0"/>
              <w:divBdr>
                <w:top w:val="none" w:sz="0" w:space="0" w:color="auto"/>
                <w:left w:val="none" w:sz="0" w:space="0" w:color="auto"/>
                <w:bottom w:val="none" w:sz="0" w:space="0" w:color="auto"/>
                <w:right w:val="none" w:sz="0" w:space="0" w:color="auto"/>
              </w:divBdr>
            </w:div>
          </w:divsChild>
        </w:div>
        <w:div w:id="470946851">
          <w:marLeft w:val="0"/>
          <w:marRight w:val="0"/>
          <w:marTop w:val="0"/>
          <w:marBottom w:val="0"/>
          <w:divBdr>
            <w:top w:val="none" w:sz="0" w:space="0" w:color="auto"/>
            <w:left w:val="none" w:sz="0" w:space="0" w:color="auto"/>
            <w:bottom w:val="none" w:sz="0" w:space="0" w:color="auto"/>
            <w:right w:val="none" w:sz="0" w:space="0" w:color="auto"/>
          </w:divBdr>
        </w:div>
        <w:div w:id="283538259">
          <w:marLeft w:val="0"/>
          <w:marRight w:val="0"/>
          <w:marTop w:val="0"/>
          <w:marBottom w:val="0"/>
          <w:divBdr>
            <w:top w:val="none" w:sz="0" w:space="0" w:color="auto"/>
            <w:left w:val="none" w:sz="0" w:space="0" w:color="auto"/>
            <w:bottom w:val="none" w:sz="0" w:space="0" w:color="auto"/>
            <w:right w:val="none" w:sz="0" w:space="0" w:color="auto"/>
          </w:divBdr>
          <w:divsChild>
            <w:div w:id="193033832">
              <w:marLeft w:val="0"/>
              <w:marRight w:val="0"/>
              <w:marTop w:val="0"/>
              <w:marBottom w:val="0"/>
              <w:divBdr>
                <w:top w:val="none" w:sz="0" w:space="0" w:color="auto"/>
                <w:left w:val="none" w:sz="0" w:space="0" w:color="auto"/>
                <w:bottom w:val="none" w:sz="0" w:space="0" w:color="auto"/>
                <w:right w:val="none" w:sz="0" w:space="0" w:color="auto"/>
              </w:divBdr>
            </w:div>
          </w:divsChild>
        </w:div>
        <w:div w:id="1578242818">
          <w:marLeft w:val="0"/>
          <w:marRight w:val="0"/>
          <w:marTop w:val="0"/>
          <w:marBottom w:val="0"/>
          <w:divBdr>
            <w:top w:val="none" w:sz="0" w:space="0" w:color="auto"/>
            <w:left w:val="none" w:sz="0" w:space="0" w:color="auto"/>
            <w:bottom w:val="none" w:sz="0" w:space="0" w:color="auto"/>
            <w:right w:val="none" w:sz="0" w:space="0" w:color="auto"/>
          </w:divBdr>
        </w:div>
        <w:div w:id="1269967562">
          <w:marLeft w:val="0"/>
          <w:marRight w:val="0"/>
          <w:marTop w:val="0"/>
          <w:marBottom w:val="0"/>
          <w:divBdr>
            <w:top w:val="none" w:sz="0" w:space="0" w:color="auto"/>
            <w:left w:val="none" w:sz="0" w:space="0" w:color="auto"/>
            <w:bottom w:val="none" w:sz="0" w:space="0" w:color="auto"/>
            <w:right w:val="none" w:sz="0" w:space="0" w:color="auto"/>
          </w:divBdr>
          <w:divsChild>
            <w:div w:id="839387702">
              <w:marLeft w:val="0"/>
              <w:marRight w:val="0"/>
              <w:marTop w:val="0"/>
              <w:marBottom w:val="0"/>
              <w:divBdr>
                <w:top w:val="none" w:sz="0" w:space="0" w:color="auto"/>
                <w:left w:val="none" w:sz="0" w:space="0" w:color="auto"/>
                <w:bottom w:val="none" w:sz="0" w:space="0" w:color="auto"/>
                <w:right w:val="none" w:sz="0" w:space="0" w:color="auto"/>
              </w:divBdr>
            </w:div>
          </w:divsChild>
        </w:div>
        <w:div w:id="401414052">
          <w:marLeft w:val="0"/>
          <w:marRight w:val="0"/>
          <w:marTop w:val="0"/>
          <w:marBottom w:val="0"/>
          <w:divBdr>
            <w:top w:val="none" w:sz="0" w:space="0" w:color="auto"/>
            <w:left w:val="none" w:sz="0" w:space="0" w:color="auto"/>
            <w:bottom w:val="none" w:sz="0" w:space="0" w:color="auto"/>
            <w:right w:val="none" w:sz="0" w:space="0" w:color="auto"/>
          </w:divBdr>
        </w:div>
        <w:div w:id="1120732506">
          <w:marLeft w:val="0"/>
          <w:marRight w:val="0"/>
          <w:marTop w:val="0"/>
          <w:marBottom w:val="0"/>
          <w:divBdr>
            <w:top w:val="none" w:sz="0" w:space="0" w:color="auto"/>
            <w:left w:val="none" w:sz="0" w:space="0" w:color="auto"/>
            <w:bottom w:val="none" w:sz="0" w:space="0" w:color="auto"/>
            <w:right w:val="none" w:sz="0" w:space="0" w:color="auto"/>
          </w:divBdr>
          <w:divsChild>
            <w:div w:id="218438496">
              <w:marLeft w:val="0"/>
              <w:marRight w:val="0"/>
              <w:marTop w:val="0"/>
              <w:marBottom w:val="0"/>
              <w:divBdr>
                <w:top w:val="none" w:sz="0" w:space="0" w:color="auto"/>
                <w:left w:val="none" w:sz="0" w:space="0" w:color="auto"/>
                <w:bottom w:val="none" w:sz="0" w:space="0" w:color="auto"/>
                <w:right w:val="none" w:sz="0" w:space="0" w:color="auto"/>
              </w:divBdr>
            </w:div>
          </w:divsChild>
        </w:div>
        <w:div w:id="1278491239">
          <w:marLeft w:val="0"/>
          <w:marRight w:val="0"/>
          <w:marTop w:val="0"/>
          <w:marBottom w:val="0"/>
          <w:divBdr>
            <w:top w:val="none" w:sz="0" w:space="0" w:color="auto"/>
            <w:left w:val="none" w:sz="0" w:space="0" w:color="auto"/>
            <w:bottom w:val="none" w:sz="0" w:space="0" w:color="auto"/>
            <w:right w:val="none" w:sz="0" w:space="0" w:color="auto"/>
          </w:divBdr>
        </w:div>
        <w:div w:id="816650899">
          <w:marLeft w:val="0"/>
          <w:marRight w:val="0"/>
          <w:marTop w:val="0"/>
          <w:marBottom w:val="0"/>
          <w:divBdr>
            <w:top w:val="none" w:sz="0" w:space="0" w:color="auto"/>
            <w:left w:val="none" w:sz="0" w:space="0" w:color="auto"/>
            <w:bottom w:val="none" w:sz="0" w:space="0" w:color="auto"/>
            <w:right w:val="none" w:sz="0" w:space="0" w:color="auto"/>
          </w:divBdr>
          <w:divsChild>
            <w:div w:id="506864176">
              <w:marLeft w:val="0"/>
              <w:marRight w:val="0"/>
              <w:marTop w:val="0"/>
              <w:marBottom w:val="0"/>
              <w:divBdr>
                <w:top w:val="none" w:sz="0" w:space="0" w:color="auto"/>
                <w:left w:val="none" w:sz="0" w:space="0" w:color="auto"/>
                <w:bottom w:val="none" w:sz="0" w:space="0" w:color="auto"/>
                <w:right w:val="none" w:sz="0" w:space="0" w:color="auto"/>
              </w:divBdr>
            </w:div>
          </w:divsChild>
        </w:div>
        <w:div w:id="1826236139">
          <w:marLeft w:val="0"/>
          <w:marRight w:val="0"/>
          <w:marTop w:val="300"/>
          <w:marBottom w:val="0"/>
          <w:divBdr>
            <w:top w:val="none" w:sz="0" w:space="0" w:color="auto"/>
            <w:left w:val="none" w:sz="0" w:space="0" w:color="auto"/>
            <w:bottom w:val="none" w:sz="0" w:space="0" w:color="auto"/>
            <w:right w:val="none" w:sz="0" w:space="0" w:color="auto"/>
          </w:divBdr>
          <w:divsChild>
            <w:div w:id="1900238513">
              <w:marLeft w:val="0"/>
              <w:marRight w:val="0"/>
              <w:marTop w:val="0"/>
              <w:marBottom w:val="0"/>
              <w:divBdr>
                <w:top w:val="none" w:sz="0" w:space="0" w:color="auto"/>
                <w:left w:val="none" w:sz="0" w:space="0" w:color="auto"/>
                <w:bottom w:val="none" w:sz="0" w:space="0" w:color="auto"/>
                <w:right w:val="none" w:sz="0" w:space="0" w:color="auto"/>
              </w:divBdr>
              <w:divsChild>
                <w:div w:id="2028487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764071">
          <w:marLeft w:val="0"/>
          <w:marRight w:val="0"/>
          <w:marTop w:val="300"/>
          <w:marBottom w:val="0"/>
          <w:divBdr>
            <w:top w:val="none" w:sz="0" w:space="0" w:color="auto"/>
            <w:left w:val="none" w:sz="0" w:space="0" w:color="auto"/>
            <w:bottom w:val="none" w:sz="0" w:space="0" w:color="auto"/>
            <w:right w:val="none" w:sz="0" w:space="0" w:color="auto"/>
          </w:divBdr>
          <w:divsChild>
            <w:div w:id="1910580237">
              <w:marLeft w:val="0"/>
              <w:marRight w:val="0"/>
              <w:marTop w:val="0"/>
              <w:marBottom w:val="0"/>
              <w:divBdr>
                <w:top w:val="none" w:sz="0" w:space="0" w:color="auto"/>
                <w:left w:val="none" w:sz="0" w:space="0" w:color="auto"/>
                <w:bottom w:val="none" w:sz="0" w:space="0" w:color="auto"/>
                <w:right w:val="none" w:sz="0" w:space="0" w:color="auto"/>
              </w:divBdr>
              <w:divsChild>
                <w:div w:id="333579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4116">
          <w:marLeft w:val="0"/>
          <w:marRight w:val="0"/>
          <w:marTop w:val="300"/>
          <w:marBottom w:val="0"/>
          <w:divBdr>
            <w:top w:val="none" w:sz="0" w:space="0" w:color="auto"/>
            <w:left w:val="none" w:sz="0" w:space="0" w:color="auto"/>
            <w:bottom w:val="none" w:sz="0" w:space="0" w:color="auto"/>
            <w:right w:val="none" w:sz="0" w:space="0" w:color="auto"/>
          </w:divBdr>
          <w:divsChild>
            <w:div w:id="1345090932">
              <w:marLeft w:val="0"/>
              <w:marRight w:val="0"/>
              <w:marTop w:val="0"/>
              <w:marBottom w:val="0"/>
              <w:divBdr>
                <w:top w:val="none" w:sz="0" w:space="0" w:color="auto"/>
                <w:left w:val="none" w:sz="0" w:space="0" w:color="auto"/>
                <w:bottom w:val="none" w:sz="0" w:space="0" w:color="auto"/>
                <w:right w:val="none" w:sz="0" w:space="0" w:color="auto"/>
              </w:divBdr>
              <w:divsChild>
                <w:div w:id="68860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813940">
          <w:marLeft w:val="0"/>
          <w:marRight w:val="0"/>
          <w:marTop w:val="300"/>
          <w:marBottom w:val="0"/>
          <w:divBdr>
            <w:top w:val="none" w:sz="0" w:space="0" w:color="auto"/>
            <w:left w:val="none" w:sz="0" w:space="0" w:color="auto"/>
            <w:bottom w:val="none" w:sz="0" w:space="0" w:color="auto"/>
            <w:right w:val="none" w:sz="0" w:space="0" w:color="auto"/>
          </w:divBdr>
          <w:divsChild>
            <w:div w:id="1979912890">
              <w:marLeft w:val="0"/>
              <w:marRight w:val="0"/>
              <w:marTop w:val="0"/>
              <w:marBottom w:val="0"/>
              <w:divBdr>
                <w:top w:val="none" w:sz="0" w:space="0" w:color="auto"/>
                <w:left w:val="none" w:sz="0" w:space="0" w:color="auto"/>
                <w:bottom w:val="none" w:sz="0" w:space="0" w:color="auto"/>
                <w:right w:val="none" w:sz="0" w:space="0" w:color="auto"/>
              </w:divBdr>
              <w:divsChild>
                <w:div w:id="8173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1089">
      <w:bodyDiv w:val="1"/>
      <w:marLeft w:val="0"/>
      <w:marRight w:val="0"/>
      <w:marTop w:val="0"/>
      <w:marBottom w:val="0"/>
      <w:divBdr>
        <w:top w:val="none" w:sz="0" w:space="0" w:color="auto"/>
        <w:left w:val="none" w:sz="0" w:space="0" w:color="auto"/>
        <w:bottom w:val="none" w:sz="0" w:space="0" w:color="auto"/>
        <w:right w:val="none" w:sz="0" w:space="0" w:color="auto"/>
      </w:divBdr>
      <w:divsChild>
        <w:div w:id="750350542">
          <w:marLeft w:val="0"/>
          <w:marRight w:val="0"/>
          <w:marTop w:val="0"/>
          <w:marBottom w:val="0"/>
          <w:divBdr>
            <w:top w:val="none" w:sz="0" w:space="0" w:color="auto"/>
            <w:left w:val="none" w:sz="0" w:space="0" w:color="auto"/>
            <w:bottom w:val="none" w:sz="0" w:space="0" w:color="auto"/>
            <w:right w:val="none" w:sz="0" w:space="0" w:color="auto"/>
          </w:divBdr>
        </w:div>
        <w:div w:id="361981650">
          <w:marLeft w:val="0"/>
          <w:marRight w:val="0"/>
          <w:marTop w:val="0"/>
          <w:marBottom w:val="0"/>
          <w:divBdr>
            <w:top w:val="none" w:sz="0" w:space="0" w:color="auto"/>
            <w:left w:val="none" w:sz="0" w:space="0" w:color="auto"/>
            <w:bottom w:val="none" w:sz="0" w:space="0" w:color="auto"/>
            <w:right w:val="none" w:sz="0" w:space="0" w:color="auto"/>
          </w:divBdr>
          <w:divsChild>
            <w:div w:id="689066130">
              <w:marLeft w:val="0"/>
              <w:marRight w:val="0"/>
              <w:marTop w:val="0"/>
              <w:marBottom w:val="0"/>
              <w:divBdr>
                <w:top w:val="none" w:sz="0" w:space="0" w:color="auto"/>
                <w:left w:val="none" w:sz="0" w:space="0" w:color="auto"/>
                <w:bottom w:val="none" w:sz="0" w:space="0" w:color="auto"/>
                <w:right w:val="none" w:sz="0" w:space="0" w:color="auto"/>
              </w:divBdr>
            </w:div>
          </w:divsChild>
        </w:div>
        <w:div w:id="996955935">
          <w:marLeft w:val="0"/>
          <w:marRight w:val="0"/>
          <w:marTop w:val="0"/>
          <w:marBottom w:val="0"/>
          <w:divBdr>
            <w:top w:val="none" w:sz="0" w:space="0" w:color="auto"/>
            <w:left w:val="none" w:sz="0" w:space="0" w:color="auto"/>
            <w:bottom w:val="none" w:sz="0" w:space="0" w:color="auto"/>
            <w:right w:val="none" w:sz="0" w:space="0" w:color="auto"/>
          </w:divBdr>
        </w:div>
        <w:div w:id="478695395">
          <w:marLeft w:val="0"/>
          <w:marRight w:val="0"/>
          <w:marTop w:val="0"/>
          <w:marBottom w:val="0"/>
          <w:divBdr>
            <w:top w:val="none" w:sz="0" w:space="0" w:color="auto"/>
            <w:left w:val="none" w:sz="0" w:space="0" w:color="auto"/>
            <w:bottom w:val="none" w:sz="0" w:space="0" w:color="auto"/>
            <w:right w:val="none" w:sz="0" w:space="0" w:color="auto"/>
          </w:divBdr>
          <w:divsChild>
            <w:div w:id="1483540708">
              <w:marLeft w:val="0"/>
              <w:marRight w:val="0"/>
              <w:marTop w:val="0"/>
              <w:marBottom w:val="0"/>
              <w:divBdr>
                <w:top w:val="none" w:sz="0" w:space="0" w:color="auto"/>
                <w:left w:val="none" w:sz="0" w:space="0" w:color="auto"/>
                <w:bottom w:val="none" w:sz="0" w:space="0" w:color="auto"/>
                <w:right w:val="none" w:sz="0" w:space="0" w:color="auto"/>
              </w:divBdr>
            </w:div>
          </w:divsChild>
        </w:div>
        <w:div w:id="1776319539">
          <w:marLeft w:val="0"/>
          <w:marRight w:val="0"/>
          <w:marTop w:val="0"/>
          <w:marBottom w:val="0"/>
          <w:divBdr>
            <w:top w:val="none" w:sz="0" w:space="0" w:color="auto"/>
            <w:left w:val="none" w:sz="0" w:space="0" w:color="auto"/>
            <w:bottom w:val="none" w:sz="0" w:space="0" w:color="auto"/>
            <w:right w:val="none" w:sz="0" w:space="0" w:color="auto"/>
          </w:divBdr>
        </w:div>
        <w:div w:id="1593925887">
          <w:marLeft w:val="0"/>
          <w:marRight w:val="0"/>
          <w:marTop w:val="0"/>
          <w:marBottom w:val="0"/>
          <w:divBdr>
            <w:top w:val="none" w:sz="0" w:space="0" w:color="auto"/>
            <w:left w:val="none" w:sz="0" w:space="0" w:color="auto"/>
            <w:bottom w:val="none" w:sz="0" w:space="0" w:color="auto"/>
            <w:right w:val="none" w:sz="0" w:space="0" w:color="auto"/>
          </w:divBdr>
          <w:divsChild>
            <w:div w:id="1661424805">
              <w:marLeft w:val="0"/>
              <w:marRight w:val="0"/>
              <w:marTop w:val="0"/>
              <w:marBottom w:val="0"/>
              <w:divBdr>
                <w:top w:val="none" w:sz="0" w:space="0" w:color="auto"/>
                <w:left w:val="none" w:sz="0" w:space="0" w:color="auto"/>
                <w:bottom w:val="none" w:sz="0" w:space="0" w:color="auto"/>
                <w:right w:val="none" w:sz="0" w:space="0" w:color="auto"/>
              </w:divBdr>
            </w:div>
          </w:divsChild>
        </w:div>
        <w:div w:id="1248732369">
          <w:marLeft w:val="0"/>
          <w:marRight w:val="0"/>
          <w:marTop w:val="0"/>
          <w:marBottom w:val="0"/>
          <w:divBdr>
            <w:top w:val="none" w:sz="0" w:space="0" w:color="auto"/>
            <w:left w:val="none" w:sz="0" w:space="0" w:color="auto"/>
            <w:bottom w:val="none" w:sz="0" w:space="0" w:color="auto"/>
            <w:right w:val="none" w:sz="0" w:space="0" w:color="auto"/>
          </w:divBdr>
        </w:div>
        <w:div w:id="417289294">
          <w:marLeft w:val="0"/>
          <w:marRight w:val="0"/>
          <w:marTop w:val="0"/>
          <w:marBottom w:val="0"/>
          <w:divBdr>
            <w:top w:val="none" w:sz="0" w:space="0" w:color="auto"/>
            <w:left w:val="none" w:sz="0" w:space="0" w:color="auto"/>
            <w:bottom w:val="none" w:sz="0" w:space="0" w:color="auto"/>
            <w:right w:val="none" w:sz="0" w:space="0" w:color="auto"/>
          </w:divBdr>
          <w:divsChild>
            <w:div w:id="1882401605">
              <w:marLeft w:val="0"/>
              <w:marRight w:val="0"/>
              <w:marTop w:val="0"/>
              <w:marBottom w:val="0"/>
              <w:divBdr>
                <w:top w:val="none" w:sz="0" w:space="0" w:color="auto"/>
                <w:left w:val="none" w:sz="0" w:space="0" w:color="auto"/>
                <w:bottom w:val="none" w:sz="0" w:space="0" w:color="auto"/>
                <w:right w:val="none" w:sz="0" w:space="0" w:color="auto"/>
              </w:divBdr>
            </w:div>
          </w:divsChild>
        </w:div>
        <w:div w:id="1500147239">
          <w:marLeft w:val="0"/>
          <w:marRight w:val="0"/>
          <w:marTop w:val="0"/>
          <w:marBottom w:val="0"/>
          <w:divBdr>
            <w:top w:val="none" w:sz="0" w:space="0" w:color="auto"/>
            <w:left w:val="none" w:sz="0" w:space="0" w:color="auto"/>
            <w:bottom w:val="none" w:sz="0" w:space="0" w:color="auto"/>
            <w:right w:val="none" w:sz="0" w:space="0" w:color="auto"/>
          </w:divBdr>
        </w:div>
        <w:div w:id="507642293">
          <w:marLeft w:val="0"/>
          <w:marRight w:val="0"/>
          <w:marTop w:val="0"/>
          <w:marBottom w:val="0"/>
          <w:divBdr>
            <w:top w:val="none" w:sz="0" w:space="0" w:color="auto"/>
            <w:left w:val="none" w:sz="0" w:space="0" w:color="auto"/>
            <w:bottom w:val="none" w:sz="0" w:space="0" w:color="auto"/>
            <w:right w:val="none" w:sz="0" w:space="0" w:color="auto"/>
          </w:divBdr>
          <w:divsChild>
            <w:div w:id="1920561030">
              <w:marLeft w:val="0"/>
              <w:marRight w:val="0"/>
              <w:marTop w:val="0"/>
              <w:marBottom w:val="0"/>
              <w:divBdr>
                <w:top w:val="none" w:sz="0" w:space="0" w:color="auto"/>
                <w:left w:val="none" w:sz="0" w:space="0" w:color="auto"/>
                <w:bottom w:val="none" w:sz="0" w:space="0" w:color="auto"/>
                <w:right w:val="none" w:sz="0" w:space="0" w:color="auto"/>
              </w:divBdr>
            </w:div>
          </w:divsChild>
        </w:div>
        <w:div w:id="67197855">
          <w:marLeft w:val="0"/>
          <w:marRight w:val="0"/>
          <w:marTop w:val="0"/>
          <w:marBottom w:val="0"/>
          <w:divBdr>
            <w:top w:val="none" w:sz="0" w:space="0" w:color="auto"/>
            <w:left w:val="none" w:sz="0" w:space="0" w:color="auto"/>
            <w:bottom w:val="none" w:sz="0" w:space="0" w:color="auto"/>
            <w:right w:val="none" w:sz="0" w:space="0" w:color="auto"/>
          </w:divBdr>
        </w:div>
        <w:div w:id="502665296">
          <w:marLeft w:val="0"/>
          <w:marRight w:val="0"/>
          <w:marTop w:val="0"/>
          <w:marBottom w:val="0"/>
          <w:divBdr>
            <w:top w:val="none" w:sz="0" w:space="0" w:color="auto"/>
            <w:left w:val="none" w:sz="0" w:space="0" w:color="auto"/>
            <w:bottom w:val="none" w:sz="0" w:space="0" w:color="auto"/>
            <w:right w:val="none" w:sz="0" w:space="0" w:color="auto"/>
          </w:divBdr>
          <w:divsChild>
            <w:div w:id="181554829">
              <w:marLeft w:val="0"/>
              <w:marRight w:val="0"/>
              <w:marTop w:val="0"/>
              <w:marBottom w:val="0"/>
              <w:divBdr>
                <w:top w:val="none" w:sz="0" w:space="0" w:color="auto"/>
                <w:left w:val="none" w:sz="0" w:space="0" w:color="auto"/>
                <w:bottom w:val="none" w:sz="0" w:space="0" w:color="auto"/>
                <w:right w:val="none" w:sz="0" w:space="0" w:color="auto"/>
              </w:divBdr>
            </w:div>
          </w:divsChild>
        </w:div>
        <w:div w:id="1595285673">
          <w:marLeft w:val="0"/>
          <w:marRight w:val="0"/>
          <w:marTop w:val="0"/>
          <w:marBottom w:val="0"/>
          <w:divBdr>
            <w:top w:val="none" w:sz="0" w:space="0" w:color="auto"/>
            <w:left w:val="none" w:sz="0" w:space="0" w:color="auto"/>
            <w:bottom w:val="none" w:sz="0" w:space="0" w:color="auto"/>
            <w:right w:val="none" w:sz="0" w:space="0" w:color="auto"/>
          </w:divBdr>
        </w:div>
        <w:div w:id="372464774">
          <w:marLeft w:val="0"/>
          <w:marRight w:val="0"/>
          <w:marTop w:val="0"/>
          <w:marBottom w:val="0"/>
          <w:divBdr>
            <w:top w:val="none" w:sz="0" w:space="0" w:color="auto"/>
            <w:left w:val="none" w:sz="0" w:space="0" w:color="auto"/>
            <w:bottom w:val="none" w:sz="0" w:space="0" w:color="auto"/>
            <w:right w:val="none" w:sz="0" w:space="0" w:color="auto"/>
          </w:divBdr>
          <w:divsChild>
            <w:div w:id="36901726">
              <w:marLeft w:val="0"/>
              <w:marRight w:val="0"/>
              <w:marTop w:val="0"/>
              <w:marBottom w:val="0"/>
              <w:divBdr>
                <w:top w:val="none" w:sz="0" w:space="0" w:color="auto"/>
                <w:left w:val="none" w:sz="0" w:space="0" w:color="auto"/>
                <w:bottom w:val="none" w:sz="0" w:space="0" w:color="auto"/>
                <w:right w:val="none" w:sz="0" w:space="0" w:color="auto"/>
              </w:divBdr>
            </w:div>
          </w:divsChild>
        </w:div>
        <w:div w:id="247690229">
          <w:marLeft w:val="0"/>
          <w:marRight w:val="0"/>
          <w:marTop w:val="300"/>
          <w:marBottom w:val="0"/>
          <w:divBdr>
            <w:top w:val="none" w:sz="0" w:space="0" w:color="auto"/>
            <w:left w:val="none" w:sz="0" w:space="0" w:color="auto"/>
            <w:bottom w:val="none" w:sz="0" w:space="0" w:color="auto"/>
            <w:right w:val="none" w:sz="0" w:space="0" w:color="auto"/>
          </w:divBdr>
          <w:divsChild>
            <w:div w:id="1026566774">
              <w:marLeft w:val="0"/>
              <w:marRight w:val="0"/>
              <w:marTop w:val="0"/>
              <w:marBottom w:val="0"/>
              <w:divBdr>
                <w:top w:val="none" w:sz="0" w:space="0" w:color="auto"/>
                <w:left w:val="none" w:sz="0" w:space="0" w:color="auto"/>
                <w:bottom w:val="none" w:sz="0" w:space="0" w:color="auto"/>
                <w:right w:val="none" w:sz="0" w:space="0" w:color="auto"/>
              </w:divBdr>
              <w:divsChild>
                <w:div w:id="639067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122974">
          <w:marLeft w:val="0"/>
          <w:marRight w:val="0"/>
          <w:marTop w:val="300"/>
          <w:marBottom w:val="0"/>
          <w:divBdr>
            <w:top w:val="none" w:sz="0" w:space="0" w:color="auto"/>
            <w:left w:val="none" w:sz="0" w:space="0" w:color="auto"/>
            <w:bottom w:val="none" w:sz="0" w:space="0" w:color="auto"/>
            <w:right w:val="none" w:sz="0" w:space="0" w:color="auto"/>
          </w:divBdr>
          <w:divsChild>
            <w:div w:id="863513969">
              <w:marLeft w:val="0"/>
              <w:marRight w:val="0"/>
              <w:marTop w:val="0"/>
              <w:marBottom w:val="0"/>
              <w:divBdr>
                <w:top w:val="none" w:sz="0" w:space="0" w:color="auto"/>
                <w:left w:val="none" w:sz="0" w:space="0" w:color="auto"/>
                <w:bottom w:val="none" w:sz="0" w:space="0" w:color="auto"/>
                <w:right w:val="none" w:sz="0" w:space="0" w:color="auto"/>
              </w:divBdr>
              <w:divsChild>
                <w:div w:id="5878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87636">
          <w:marLeft w:val="0"/>
          <w:marRight w:val="0"/>
          <w:marTop w:val="300"/>
          <w:marBottom w:val="0"/>
          <w:divBdr>
            <w:top w:val="none" w:sz="0" w:space="0" w:color="auto"/>
            <w:left w:val="none" w:sz="0" w:space="0" w:color="auto"/>
            <w:bottom w:val="none" w:sz="0" w:space="0" w:color="auto"/>
            <w:right w:val="none" w:sz="0" w:space="0" w:color="auto"/>
          </w:divBdr>
          <w:divsChild>
            <w:div w:id="823085887">
              <w:marLeft w:val="0"/>
              <w:marRight w:val="0"/>
              <w:marTop w:val="0"/>
              <w:marBottom w:val="0"/>
              <w:divBdr>
                <w:top w:val="none" w:sz="0" w:space="0" w:color="auto"/>
                <w:left w:val="none" w:sz="0" w:space="0" w:color="auto"/>
                <w:bottom w:val="none" w:sz="0" w:space="0" w:color="auto"/>
                <w:right w:val="none" w:sz="0" w:space="0" w:color="auto"/>
              </w:divBdr>
              <w:divsChild>
                <w:div w:id="167176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047270">
          <w:marLeft w:val="0"/>
          <w:marRight w:val="0"/>
          <w:marTop w:val="300"/>
          <w:marBottom w:val="0"/>
          <w:divBdr>
            <w:top w:val="none" w:sz="0" w:space="0" w:color="auto"/>
            <w:left w:val="none" w:sz="0" w:space="0" w:color="auto"/>
            <w:bottom w:val="none" w:sz="0" w:space="0" w:color="auto"/>
            <w:right w:val="none" w:sz="0" w:space="0" w:color="auto"/>
          </w:divBdr>
          <w:divsChild>
            <w:div w:id="1788887007">
              <w:marLeft w:val="0"/>
              <w:marRight w:val="0"/>
              <w:marTop w:val="0"/>
              <w:marBottom w:val="0"/>
              <w:divBdr>
                <w:top w:val="none" w:sz="0" w:space="0" w:color="auto"/>
                <w:left w:val="none" w:sz="0" w:space="0" w:color="auto"/>
                <w:bottom w:val="none" w:sz="0" w:space="0" w:color="auto"/>
                <w:right w:val="none" w:sz="0" w:space="0" w:color="auto"/>
              </w:divBdr>
              <w:divsChild>
                <w:div w:id="5127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105681">
      <w:bodyDiv w:val="1"/>
      <w:marLeft w:val="0"/>
      <w:marRight w:val="0"/>
      <w:marTop w:val="0"/>
      <w:marBottom w:val="0"/>
      <w:divBdr>
        <w:top w:val="none" w:sz="0" w:space="0" w:color="auto"/>
        <w:left w:val="none" w:sz="0" w:space="0" w:color="auto"/>
        <w:bottom w:val="none" w:sz="0" w:space="0" w:color="auto"/>
        <w:right w:val="none" w:sz="0" w:space="0" w:color="auto"/>
      </w:divBdr>
    </w:div>
    <w:div w:id="1035933978">
      <w:bodyDiv w:val="1"/>
      <w:marLeft w:val="0"/>
      <w:marRight w:val="0"/>
      <w:marTop w:val="0"/>
      <w:marBottom w:val="0"/>
      <w:divBdr>
        <w:top w:val="none" w:sz="0" w:space="0" w:color="auto"/>
        <w:left w:val="none" w:sz="0" w:space="0" w:color="auto"/>
        <w:bottom w:val="none" w:sz="0" w:space="0" w:color="auto"/>
        <w:right w:val="none" w:sz="0" w:space="0" w:color="auto"/>
      </w:divBdr>
      <w:divsChild>
        <w:div w:id="1126891925">
          <w:marLeft w:val="0"/>
          <w:marRight w:val="0"/>
          <w:marTop w:val="0"/>
          <w:marBottom w:val="0"/>
          <w:divBdr>
            <w:top w:val="none" w:sz="0" w:space="0" w:color="auto"/>
            <w:left w:val="none" w:sz="0" w:space="0" w:color="auto"/>
            <w:bottom w:val="none" w:sz="0" w:space="0" w:color="auto"/>
            <w:right w:val="none" w:sz="0" w:space="0" w:color="auto"/>
          </w:divBdr>
        </w:div>
        <w:div w:id="1394507603">
          <w:marLeft w:val="0"/>
          <w:marRight w:val="0"/>
          <w:marTop w:val="0"/>
          <w:marBottom w:val="0"/>
          <w:divBdr>
            <w:top w:val="none" w:sz="0" w:space="0" w:color="auto"/>
            <w:left w:val="none" w:sz="0" w:space="0" w:color="auto"/>
            <w:bottom w:val="none" w:sz="0" w:space="0" w:color="auto"/>
            <w:right w:val="none" w:sz="0" w:space="0" w:color="auto"/>
          </w:divBdr>
          <w:divsChild>
            <w:div w:id="1262179913">
              <w:marLeft w:val="0"/>
              <w:marRight w:val="0"/>
              <w:marTop w:val="0"/>
              <w:marBottom w:val="0"/>
              <w:divBdr>
                <w:top w:val="none" w:sz="0" w:space="0" w:color="auto"/>
                <w:left w:val="none" w:sz="0" w:space="0" w:color="auto"/>
                <w:bottom w:val="none" w:sz="0" w:space="0" w:color="auto"/>
                <w:right w:val="none" w:sz="0" w:space="0" w:color="auto"/>
              </w:divBdr>
            </w:div>
          </w:divsChild>
        </w:div>
        <w:div w:id="1401906258">
          <w:marLeft w:val="0"/>
          <w:marRight w:val="0"/>
          <w:marTop w:val="0"/>
          <w:marBottom w:val="0"/>
          <w:divBdr>
            <w:top w:val="none" w:sz="0" w:space="0" w:color="auto"/>
            <w:left w:val="none" w:sz="0" w:space="0" w:color="auto"/>
            <w:bottom w:val="none" w:sz="0" w:space="0" w:color="auto"/>
            <w:right w:val="none" w:sz="0" w:space="0" w:color="auto"/>
          </w:divBdr>
        </w:div>
        <w:div w:id="2010710579">
          <w:marLeft w:val="0"/>
          <w:marRight w:val="0"/>
          <w:marTop w:val="0"/>
          <w:marBottom w:val="0"/>
          <w:divBdr>
            <w:top w:val="none" w:sz="0" w:space="0" w:color="auto"/>
            <w:left w:val="none" w:sz="0" w:space="0" w:color="auto"/>
            <w:bottom w:val="none" w:sz="0" w:space="0" w:color="auto"/>
            <w:right w:val="none" w:sz="0" w:space="0" w:color="auto"/>
          </w:divBdr>
          <w:divsChild>
            <w:div w:id="835222406">
              <w:marLeft w:val="0"/>
              <w:marRight w:val="0"/>
              <w:marTop w:val="0"/>
              <w:marBottom w:val="0"/>
              <w:divBdr>
                <w:top w:val="none" w:sz="0" w:space="0" w:color="auto"/>
                <w:left w:val="none" w:sz="0" w:space="0" w:color="auto"/>
                <w:bottom w:val="none" w:sz="0" w:space="0" w:color="auto"/>
                <w:right w:val="none" w:sz="0" w:space="0" w:color="auto"/>
              </w:divBdr>
            </w:div>
          </w:divsChild>
        </w:div>
        <w:div w:id="1923642988">
          <w:marLeft w:val="0"/>
          <w:marRight w:val="0"/>
          <w:marTop w:val="0"/>
          <w:marBottom w:val="0"/>
          <w:divBdr>
            <w:top w:val="none" w:sz="0" w:space="0" w:color="auto"/>
            <w:left w:val="none" w:sz="0" w:space="0" w:color="auto"/>
            <w:bottom w:val="none" w:sz="0" w:space="0" w:color="auto"/>
            <w:right w:val="none" w:sz="0" w:space="0" w:color="auto"/>
          </w:divBdr>
        </w:div>
        <w:div w:id="1831555010">
          <w:marLeft w:val="0"/>
          <w:marRight w:val="0"/>
          <w:marTop w:val="0"/>
          <w:marBottom w:val="0"/>
          <w:divBdr>
            <w:top w:val="none" w:sz="0" w:space="0" w:color="auto"/>
            <w:left w:val="none" w:sz="0" w:space="0" w:color="auto"/>
            <w:bottom w:val="none" w:sz="0" w:space="0" w:color="auto"/>
            <w:right w:val="none" w:sz="0" w:space="0" w:color="auto"/>
          </w:divBdr>
          <w:divsChild>
            <w:div w:id="998845356">
              <w:marLeft w:val="0"/>
              <w:marRight w:val="0"/>
              <w:marTop w:val="0"/>
              <w:marBottom w:val="0"/>
              <w:divBdr>
                <w:top w:val="none" w:sz="0" w:space="0" w:color="auto"/>
                <w:left w:val="none" w:sz="0" w:space="0" w:color="auto"/>
                <w:bottom w:val="none" w:sz="0" w:space="0" w:color="auto"/>
                <w:right w:val="none" w:sz="0" w:space="0" w:color="auto"/>
              </w:divBdr>
            </w:div>
          </w:divsChild>
        </w:div>
        <w:div w:id="1670331775">
          <w:marLeft w:val="0"/>
          <w:marRight w:val="0"/>
          <w:marTop w:val="0"/>
          <w:marBottom w:val="0"/>
          <w:divBdr>
            <w:top w:val="none" w:sz="0" w:space="0" w:color="auto"/>
            <w:left w:val="none" w:sz="0" w:space="0" w:color="auto"/>
            <w:bottom w:val="none" w:sz="0" w:space="0" w:color="auto"/>
            <w:right w:val="none" w:sz="0" w:space="0" w:color="auto"/>
          </w:divBdr>
        </w:div>
        <w:div w:id="1265722717">
          <w:marLeft w:val="0"/>
          <w:marRight w:val="0"/>
          <w:marTop w:val="0"/>
          <w:marBottom w:val="0"/>
          <w:divBdr>
            <w:top w:val="none" w:sz="0" w:space="0" w:color="auto"/>
            <w:left w:val="none" w:sz="0" w:space="0" w:color="auto"/>
            <w:bottom w:val="none" w:sz="0" w:space="0" w:color="auto"/>
            <w:right w:val="none" w:sz="0" w:space="0" w:color="auto"/>
          </w:divBdr>
          <w:divsChild>
            <w:div w:id="1261260697">
              <w:marLeft w:val="0"/>
              <w:marRight w:val="0"/>
              <w:marTop w:val="0"/>
              <w:marBottom w:val="0"/>
              <w:divBdr>
                <w:top w:val="none" w:sz="0" w:space="0" w:color="auto"/>
                <w:left w:val="none" w:sz="0" w:space="0" w:color="auto"/>
                <w:bottom w:val="none" w:sz="0" w:space="0" w:color="auto"/>
                <w:right w:val="none" w:sz="0" w:space="0" w:color="auto"/>
              </w:divBdr>
            </w:div>
          </w:divsChild>
        </w:div>
        <w:div w:id="1157189499">
          <w:marLeft w:val="0"/>
          <w:marRight w:val="0"/>
          <w:marTop w:val="0"/>
          <w:marBottom w:val="0"/>
          <w:divBdr>
            <w:top w:val="none" w:sz="0" w:space="0" w:color="auto"/>
            <w:left w:val="none" w:sz="0" w:space="0" w:color="auto"/>
            <w:bottom w:val="none" w:sz="0" w:space="0" w:color="auto"/>
            <w:right w:val="none" w:sz="0" w:space="0" w:color="auto"/>
          </w:divBdr>
        </w:div>
        <w:div w:id="602222282">
          <w:marLeft w:val="0"/>
          <w:marRight w:val="0"/>
          <w:marTop w:val="0"/>
          <w:marBottom w:val="0"/>
          <w:divBdr>
            <w:top w:val="none" w:sz="0" w:space="0" w:color="auto"/>
            <w:left w:val="none" w:sz="0" w:space="0" w:color="auto"/>
            <w:bottom w:val="none" w:sz="0" w:space="0" w:color="auto"/>
            <w:right w:val="none" w:sz="0" w:space="0" w:color="auto"/>
          </w:divBdr>
          <w:divsChild>
            <w:div w:id="1084257876">
              <w:marLeft w:val="0"/>
              <w:marRight w:val="0"/>
              <w:marTop w:val="0"/>
              <w:marBottom w:val="0"/>
              <w:divBdr>
                <w:top w:val="none" w:sz="0" w:space="0" w:color="auto"/>
                <w:left w:val="none" w:sz="0" w:space="0" w:color="auto"/>
                <w:bottom w:val="none" w:sz="0" w:space="0" w:color="auto"/>
                <w:right w:val="none" w:sz="0" w:space="0" w:color="auto"/>
              </w:divBdr>
            </w:div>
          </w:divsChild>
        </w:div>
        <w:div w:id="546261552">
          <w:marLeft w:val="0"/>
          <w:marRight w:val="0"/>
          <w:marTop w:val="0"/>
          <w:marBottom w:val="0"/>
          <w:divBdr>
            <w:top w:val="none" w:sz="0" w:space="0" w:color="auto"/>
            <w:left w:val="none" w:sz="0" w:space="0" w:color="auto"/>
            <w:bottom w:val="none" w:sz="0" w:space="0" w:color="auto"/>
            <w:right w:val="none" w:sz="0" w:space="0" w:color="auto"/>
          </w:divBdr>
        </w:div>
        <w:div w:id="1660960819">
          <w:marLeft w:val="0"/>
          <w:marRight w:val="0"/>
          <w:marTop w:val="0"/>
          <w:marBottom w:val="0"/>
          <w:divBdr>
            <w:top w:val="none" w:sz="0" w:space="0" w:color="auto"/>
            <w:left w:val="none" w:sz="0" w:space="0" w:color="auto"/>
            <w:bottom w:val="none" w:sz="0" w:space="0" w:color="auto"/>
            <w:right w:val="none" w:sz="0" w:space="0" w:color="auto"/>
          </w:divBdr>
          <w:divsChild>
            <w:div w:id="596445267">
              <w:marLeft w:val="0"/>
              <w:marRight w:val="0"/>
              <w:marTop w:val="0"/>
              <w:marBottom w:val="0"/>
              <w:divBdr>
                <w:top w:val="none" w:sz="0" w:space="0" w:color="auto"/>
                <w:left w:val="none" w:sz="0" w:space="0" w:color="auto"/>
                <w:bottom w:val="none" w:sz="0" w:space="0" w:color="auto"/>
                <w:right w:val="none" w:sz="0" w:space="0" w:color="auto"/>
              </w:divBdr>
            </w:div>
          </w:divsChild>
        </w:div>
        <w:div w:id="2037533455">
          <w:marLeft w:val="0"/>
          <w:marRight w:val="0"/>
          <w:marTop w:val="0"/>
          <w:marBottom w:val="0"/>
          <w:divBdr>
            <w:top w:val="none" w:sz="0" w:space="0" w:color="auto"/>
            <w:left w:val="none" w:sz="0" w:space="0" w:color="auto"/>
            <w:bottom w:val="none" w:sz="0" w:space="0" w:color="auto"/>
            <w:right w:val="none" w:sz="0" w:space="0" w:color="auto"/>
          </w:divBdr>
        </w:div>
        <w:div w:id="1948193964">
          <w:marLeft w:val="0"/>
          <w:marRight w:val="0"/>
          <w:marTop w:val="0"/>
          <w:marBottom w:val="0"/>
          <w:divBdr>
            <w:top w:val="none" w:sz="0" w:space="0" w:color="auto"/>
            <w:left w:val="none" w:sz="0" w:space="0" w:color="auto"/>
            <w:bottom w:val="none" w:sz="0" w:space="0" w:color="auto"/>
            <w:right w:val="none" w:sz="0" w:space="0" w:color="auto"/>
          </w:divBdr>
          <w:divsChild>
            <w:div w:id="658923726">
              <w:marLeft w:val="0"/>
              <w:marRight w:val="0"/>
              <w:marTop w:val="0"/>
              <w:marBottom w:val="0"/>
              <w:divBdr>
                <w:top w:val="none" w:sz="0" w:space="0" w:color="auto"/>
                <w:left w:val="none" w:sz="0" w:space="0" w:color="auto"/>
                <w:bottom w:val="none" w:sz="0" w:space="0" w:color="auto"/>
                <w:right w:val="none" w:sz="0" w:space="0" w:color="auto"/>
              </w:divBdr>
            </w:div>
          </w:divsChild>
        </w:div>
        <w:div w:id="1043018194">
          <w:marLeft w:val="0"/>
          <w:marRight w:val="0"/>
          <w:marTop w:val="300"/>
          <w:marBottom w:val="0"/>
          <w:divBdr>
            <w:top w:val="none" w:sz="0" w:space="0" w:color="auto"/>
            <w:left w:val="none" w:sz="0" w:space="0" w:color="auto"/>
            <w:bottom w:val="none" w:sz="0" w:space="0" w:color="auto"/>
            <w:right w:val="none" w:sz="0" w:space="0" w:color="auto"/>
          </w:divBdr>
          <w:divsChild>
            <w:div w:id="793789910">
              <w:marLeft w:val="0"/>
              <w:marRight w:val="0"/>
              <w:marTop w:val="0"/>
              <w:marBottom w:val="0"/>
              <w:divBdr>
                <w:top w:val="none" w:sz="0" w:space="0" w:color="auto"/>
                <w:left w:val="none" w:sz="0" w:space="0" w:color="auto"/>
                <w:bottom w:val="none" w:sz="0" w:space="0" w:color="auto"/>
                <w:right w:val="none" w:sz="0" w:space="0" w:color="auto"/>
              </w:divBdr>
              <w:divsChild>
                <w:div w:id="40615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68875">
          <w:marLeft w:val="0"/>
          <w:marRight w:val="0"/>
          <w:marTop w:val="300"/>
          <w:marBottom w:val="0"/>
          <w:divBdr>
            <w:top w:val="none" w:sz="0" w:space="0" w:color="auto"/>
            <w:left w:val="none" w:sz="0" w:space="0" w:color="auto"/>
            <w:bottom w:val="none" w:sz="0" w:space="0" w:color="auto"/>
            <w:right w:val="none" w:sz="0" w:space="0" w:color="auto"/>
          </w:divBdr>
          <w:divsChild>
            <w:div w:id="1438598310">
              <w:marLeft w:val="0"/>
              <w:marRight w:val="0"/>
              <w:marTop w:val="0"/>
              <w:marBottom w:val="0"/>
              <w:divBdr>
                <w:top w:val="none" w:sz="0" w:space="0" w:color="auto"/>
                <w:left w:val="none" w:sz="0" w:space="0" w:color="auto"/>
                <w:bottom w:val="none" w:sz="0" w:space="0" w:color="auto"/>
                <w:right w:val="none" w:sz="0" w:space="0" w:color="auto"/>
              </w:divBdr>
              <w:divsChild>
                <w:div w:id="154606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3980">
          <w:marLeft w:val="0"/>
          <w:marRight w:val="0"/>
          <w:marTop w:val="300"/>
          <w:marBottom w:val="0"/>
          <w:divBdr>
            <w:top w:val="none" w:sz="0" w:space="0" w:color="auto"/>
            <w:left w:val="none" w:sz="0" w:space="0" w:color="auto"/>
            <w:bottom w:val="none" w:sz="0" w:space="0" w:color="auto"/>
            <w:right w:val="none" w:sz="0" w:space="0" w:color="auto"/>
          </w:divBdr>
          <w:divsChild>
            <w:div w:id="1405492129">
              <w:marLeft w:val="0"/>
              <w:marRight w:val="0"/>
              <w:marTop w:val="0"/>
              <w:marBottom w:val="0"/>
              <w:divBdr>
                <w:top w:val="none" w:sz="0" w:space="0" w:color="auto"/>
                <w:left w:val="none" w:sz="0" w:space="0" w:color="auto"/>
                <w:bottom w:val="none" w:sz="0" w:space="0" w:color="auto"/>
                <w:right w:val="none" w:sz="0" w:space="0" w:color="auto"/>
              </w:divBdr>
              <w:divsChild>
                <w:div w:id="9124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381744">
          <w:marLeft w:val="0"/>
          <w:marRight w:val="0"/>
          <w:marTop w:val="300"/>
          <w:marBottom w:val="0"/>
          <w:divBdr>
            <w:top w:val="none" w:sz="0" w:space="0" w:color="auto"/>
            <w:left w:val="none" w:sz="0" w:space="0" w:color="auto"/>
            <w:bottom w:val="none" w:sz="0" w:space="0" w:color="auto"/>
            <w:right w:val="none" w:sz="0" w:space="0" w:color="auto"/>
          </w:divBdr>
          <w:divsChild>
            <w:div w:id="12071263">
              <w:marLeft w:val="0"/>
              <w:marRight w:val="0"/>
              <w:marTop w:val="0"/>
              <w:marBottom w:val="0"/>
              <w:divBdr>
                <w:top w:val="none" w:sz="0" w:space="0" w:color="auto"/>
                <w:left w:val="none" w:sz="0" w:space="0" w:color="auto"/>
                <w:bottom w:val="none" w:sz="0" w:space="0" w:color="auto"/>
                <w:right w:val="none" w:sz="0" w:space="0" w:color="auto"/>
              </w:divBdr>
              <w:divsChild>
                <w:div w:id="200523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287709">
      <w:bodyDiv w:val="1"/>
      <w:marLeft w:val="0"/>
      <w:marRight w:val="0"/>
      <w:marTop w:val="0"/>
      <w:marBottom w:val="0"/>
      <w:divBdr>
        <w:top w:val="none" w:sz="0" w:space="0" w:color="auto"/>
        <w:left w:val="none" w:sz="0" w:space="0" w:color="auto"/>
        <w:bottom w:val="none" w:sz="0" w:space="0" w:color="auto"/>
        <w:right w:val="none" w:sz="0" w:space="0" w:color="auto"/>
      </w:divBdr>
    </w:div>
    <w:div w:id="1046101797">
      <w:bodyDiv w:val="1"/>
      <w:marLeft w:val="0"/>
      <w:marRight w:val="0"/>
      <w:marTop w:val="0"/>
      <w:marBottom w:val="0"/>
      <w:divBdr>
        <w:top w:val="none" w:sz="0" w:space="0" w:color="auto"/>
        <w:left w:val="none" w:sz="0" w:space="0" w:color="auto"/>
        <w:bottom w:val="none" w:sz="0" w:space="0" w:color="auto"/>
        <w:right w:val="none" w:sz="0" w:space="0" w:color="auto"/>
      </w:divBdr>
      <w:divsChild>
        <w:div w:id="1754205110">
          <w:marLeft w:val="0"/>
          <w:marRight w:val="0"/>
          <w:marTop w:val="0"/>
          <w:marBottom w:val="0"/>
          <w:divBdr>
            <w:top w:val="none" w:sz="0" w:space="0" w:color="auto"/>
            <w:left w:val="none" w:sz="0" w:space="0" w:color="auto"/>
            <w:bottom w:val="none" w:sz="0" w:space="0" w:color="auto"/>
            <w:right w:val="none" w:sz="0" w:space="0" w:color="auto"/>
          </w:divBdr>
        </w:div>
        <w:div w:id="2057243578">
          <w:marLeft w:val="0"/>
          <w:marRight w:val="0"/>
          <w:marTop w:val="0"/>
          <w:marBottom w:val="0"/>
          <w:divBdr>
            <w:top w:val="none" w:sz="0" w:space="0" w:color="auto"/>
            <w:left w:val="none" w:sz="0" w:space="0" w:color="auto"/>
            <w:bottom w:val="none" w:sz="0" w:space="0" w:color="auto"/>
            <w:right w:val="none" w:sz="0" w:space="0" w:color="auto"/>
          </w:divBdr>
          <w:divsChild>
            <w:div w:id="1092554543">
              <w:marLeft w:val="0"/>
              <w:marRight w:val="0"/>
              <w:marTop w:val="0"/>
              <w:marBottom w:val="0"/>
              <w:divBdr>
                <w:top w:val="none" w:sz="0" w:space="0" w:color="auto"/>
                <w:left w:val="none" w:sz="0" w:space="0" w:color="auto"/>
                <w:bottom w:val="none" w:sz="0" w:space="0" w:color="auto"/>
                <w:right w:val="none" w:sz="0" w:space="0" w:color="auto"/>
              </w:divBdr>
            </w:div>
          </w:divsChild>
        </w:div>
        <w:div w:id="1985618122">
          <w:marLeft w:val="0"/>
          <w:marRight w:val="0"/>
          <w:marTop w:val="0"/>
          <w:marBottom w:val="0"/>
          <w:divBdr>
            <w:top w:val="none" w:sz="0" w:space="0" w:color="auto"/>
            <w:left w:val="none" w:sz="0" w:space="0" w:color="auto"/>
            <w:bottom w:val="none" w:sz="0" w:space="0" w:color="auto"/>
            <w:right w:val="none" w:sz="0" w:space="0" w:color="auto"/>
          </w:divBdr>
        </w:div>
        <w:div w:id="412357160">
          <w:marLeft w:val="0"/>
          <w:marRight w:val="0"/>
          <w:marTop w:val="0"/>
          <w:marBottom w:val="0"/>
          <w:divBdr>
            <w:top w:val="none" w:sz="0" w:space="0" w:color="auto"/>
            <w:left w:val="none" w:sz="0" w:space="0" w:color="auto"/>
            <w:bottom w:val="none" w:sz="0" w:space="0" w:color="auto"/>
            <w:right w:val="none" w:sz="0" w:space="0" w:color="auto"/>
          </w:divBdr>
          <w:divsChild>
            <w:div w:id="1726373805">
              <w:marLeft w:val="0"/>
              <w:marRight w:val="0"/>
              <w:marTop w:val="0"/>
              <w:marBottom w:val="0"/>
              <w:divBdr>
                <w:top w:val="none" w:sz="0" w:space="0" w:color="auto"/>
                <w:left w:val="none" w:sz="0" w:space="0" w:color="auto"/>
                <w:bottom w:val="none" w:sz="0" w:space="0" w:color="auto"/>
                <w:right w:val="none" w:sz="0" w:space="0" w:color="auto"/>
              </w:divBdr>
            </w:div>
          </w:divsChild>
        </w:div>
        <w:div w:id="530731978">
          <w:marLeft w:val="0"/>
          <w:marRight w:val="0"/>
          <w:marTop w:val="0"/>
          <w:marBottom w:val="0"/>
          <w:divBdr>
            <w:top w:val="none" w:sz="0" w:space="0" w:color="auto"/>
            <w:left w:val="none" w:sz="0" w:space="0" w:color="auto"/>
            <w:bottom w:val="none" w:sz="0" w:space="0" w:color="auto"/>
            <w:right w:val="none" w:sz="0" w:space="0" w:color="auto"/>
          </w:divBdr>
        </w:div>
        <w:div w:id="1520659016">
          <w:marLeft w:val="0"/>
          <w:marRight w:val="0"/>
          <w:marTop w:val="0"/>
          <w:marBottom w:val="0"/>
          <w:divBdr>
            <w:top w:val="none" w:sz="0" w:space="0" w:color="auto"/>
            <w:left w:val="none" w:sz="0" w:space="0" w:color="auto"/>
            <w:bottom w:val="none" w:sz="0" w:space="0" w:color="auto"/>
            <w:right w:val="none" w:sz="0" w:space="0" w:color="auto"/>
          </w:divBdr>
          <w:divsChild>
            <w:div w:id="2101371206">
              <w:marLeft w:val="0"/>
              <w:marRight w:val="0"/>
              <w:marTop w:val="0"/>
              <w:marBottom w:val="0"/>
              <w:divBdr>
                <w:top w:val="none" w:sz="0" w:space="0" w:color="auto"/>
                <w:left w:val="none" w:sz="0" w:space="0" w:color="auto"/>
                <w:bottom w:val="none" w:sz="0" w:space="0" w:color="auto"/>
                <w:right w:val="none" w:sz="0" w:space="0" w:color="auto"/>
              </w:divBdr>
            </w:div>
          </w:divsChild>
        </w:div>
        <w:div w:id="1659919363">
          <w:marLeft w:val="0"/>
          <w:marRight w:val="0"/>
          <w:marTop w:val="0"/>
          <w:marBottom w:val="0"/>
          <w:divBdr>
            <w:top w:val="none" w:sz="0" w:space="0" w:color="auto"/>
            <w:left w:val="none" w:sz="0" w:space="0" w:color="auto"/>
            <w:bottom w:val="none" w:sz="0" w:space="0" w:color="auto"/>
            <w:right w:val="none" w:sz="0" w:space="0" w:color="auto"/>
          </w:divBdr>
        </w:div>
        <w:div w:id="546794571">
          <w:marLeft w:val="0"/>
          <w:marRight w:val="0"/>
          <w:marTop w:val="0"/>
          <w:marBottom w:val="0"/>
          <w:divBdr>
            <w:top w:val="none" w:sz="0" w:space="0" w:color="auto"/>
            <w:left w:val="none" w:sz="0" w:space="0" w:color="auto"/>
            <w:bottom w:val="none" w:sz="0" w:space="0" w:color="auto"/>
            <w:right w:val="none" w:sz="0" w:space="0" w:color="auto"/>
          </w:divBdr>
          <w:divsChild>
            <w:div w:id="208230730">
              <w:marLeft w:val="0"/>
              <w:marRight w:val="0"/>
              <w:marTop w:val="0"/>
              <w:marBottom w:val="0"/>
              <w:divBdr>
                <w:top w:val="none" w:sz="0" w:space="0" w:color="auto"/>
                <w:left w:val="none" w:sz="0" w:space="0" w:color="auto"/>
                <w:bottom w:val="none" w:sz="0" w:space="0" w:color="auto"/>
                <w:right w:val="none" w:sz="0" w:space="0" w:color="auto"/>
              </w:divBdr>
            </w:div>
          </w:divsChild>
        </w:div>
        <w:div w:id="686949392">
          <w:marLeft w:val="0"/>
          <w:marRight w:val="0"/>
          <w:marTop w:val="0"/>
          <w:marBottom w:val="0"/>
          <w:divBdr>
            <w:top w:val="none" w:sz="0" w:space="0" w:color="auto"/>
            <w:left w:val="none" w:sz="0" w:space="0" w:color="auto"/>
            <w:bottom w:val="none" w:sz="0" w:space="0" w:color="auto"/>
            <w:right w:val="none" w:sz="0" w:space="0" w:color="auto"/>
          </w:divBdr>
        </w:div>
        <w:div w:id="277493367">
          <w:marLeft w:val="0"/>
          <w:marRight w:val="0"/>
          <w:marTop w:val="0"/>
          <w:marBottom w:val="0"/>
          <w:divBdr>
            <w:top w:val="none" w:sz="0" w:space="0" w:color="auto"/>
            <w:left w:val="none" w:sz="0" w:space="0" w:color="auto"/>
            <w:bottom w:val="none" w:sz="0" w:space="0" w:color="auto"/>
            <w:right w:val="none" w:sz="0" w:space="0" w:color="auto"/>
          </w:divBdr>
          <w:divsChild>
            <w:div w:id="1602059116">
              <w:marLeft w:val="0"/>
              <w:marRight w:val="0"/>
              <w:marTop w:val="0"/>
              <w:marBottom w:val="0"/>
              <w:divBdr>
                <w:top w:val="none" w:sz="0" w:space="0" w:color="auto"/>
                <w:left w:val="none" w:sz="0" w:space="0" w:color="auto"/>
                <w:bottom w:val="none" w:sz="0" w:space="0" w:color="auto"/>
                <w:right w:val="none" w:sz="0" w:space="0" w:color="auto"/>
              </w:divBdr>
            </w:div>
          </w:divsChild>
        </w:div>
        <w:div w:id="284888873">
          <w:marLeft w:val="0"/>
          <w:marRight w:val="0"/>
          <w:marTop w:val="0"/>
          <w:marBottom w:val="0"/>
          <w:divBdr>
            <w:top w:val="none" w:sz="0" w:space="0" w:color="auto"/>
            <w:left w:val="none" w:sz="0" w:space="0" w:color="auto"/>
            <w:bottom w:val="none" w:sz="0" w:space="0" w:color="auto"/>
            <w:right w:val="none" w:sz="0" w:space="0" w:color="auto"/>
          </w:divBdr>
        </w:div>
        <w:div w:id="944457870">
          <w:marLeft w:val="0"/>
          <w:marRight w:val="0"/>
          <w:marTop w:val="0"/>
          <w:marBottom w:val="0"/>
          <w:divBdr>
            <w:top w:val="none" w:sz="0" w:space="0" w:color="auto"/>
            <w:left w:val="none" w:sz="0" w:space="0" w:color="auto"/>
            <w:bottom w:val="none" w:sz="0" w:space="0" w:color="auto"/>
            <w:right w:val="none" w:sz="0" w:space="0" w:color="auto"/>
          </w:divBdr>
          <w:divsChild>
            <w:div w:id="863400816">
              <w:marLeft w:val="0"/>
              <w:marRight w:val="0"/>
              <w:marTop w:val="0"/>
              <w:marBottom w:val="0"/>
              <w:divBdr>
                <w:top w:val="none" w:sz="0" w:space="0" w:color="auto"/>
                <w:left w:val="none" w:sz="0" w:space="0" w:color="auto"/>
                <w:bottom w:val="none" w:sz="0" w:space="0" w:color="auto"/>
                <w:right w:val="none" w:sz="0" w:space="0" w:color="auto"/>
              </w:divBdr>
            </w:div>
          </w:divsChild>
        </w:div>
        <w:div w:id="302469677">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sChild>
            <w:div w:id="715392051">
              <w:marLeft w:val="0"/>
              <w:marRight w:val="0"/>
              <w:marTop w:val="0"/>
              <w:marBottom w:val="0"/>
              <w:divBdr>
                <w:top w:val="none" w:sz="0" w:space="0" w:color="auto"/>
                <w:left w:val="none" w:sz="0" w:space="0" w:color="auto"/>
                <w:bottom w:val="none" w:sz="0" w:space="0" w:color="auto"/>
                <w:right w:val="none" w:sz="0" w:space="0" w:color="auto"/>
              </w:divBdr>
            </w:div>
          </w:divsChild>
        </w:div>
        <w:div w:id="313342557">
          <w:marLeft w:val="0"/>
          <w:marRight w:val="0"/>
          <w:marTop w:val="300"/>
          <w:marBottom w:val="0"/>
          <w:divBdr>
            <w:top w:val="none" w:sz="0" w:space="0" w:color="auto"/>
            <w:left w:val="none" w:sz="0" w:space="0" w:color="auto"/>
            <w:bottom w:val="none" w:sz="0" w:space="0" w:color="auto"/>
            <w:right w:val="none" w:sz="0" w:space="0" w:color="auto"/>
          </w:divBdr>
          <w:divsChild>
            <w:div w:id="1977710511">
              <w:marLeft w:val="0"/>
              <w:marRight w:val="0"/>
              <w:marTop w:val="0"/>
              <w:marBottom w:val="0"/>
              <w:divBdr>
                <w:top w:val="none" w:sz="0" w:space="0" w:color="auto"/>
                <w:left w:val="none" w:sz="0" w:space="0" w:color="auto"/>
                <w:bottom w:val="none" w:sz="0" w:space="0" w:color="auto"/>
                <w:right w:val="none" w:sz="0" w:space="0" w:color="auto"/>
              </w:divBdr>
              <w:divsChild>
                <w:div w:id="78014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796405">
          <w:marLeft w:val="0"/>
          <w:marRight w:val="0"/>
          <w:marTop w:val="300"/>
          <w:marBottom w:val="0"/>
          <w:divBdr>
            <w:top w:val="none" w:sz="0" w:space="0" w:color="auto"/>
            <w:left w:val="none" w:sz="0" w:space="0" w:color="auto"/>
            <w:bottom w:val="none" w:sz="0" w:space="0" w:color="auto"/>
            <w:right w:val="none" w:sz="0" w:space="0" w:color="auto"/>
          </w:divBdr>
          <w:divsChild>
            <w:div w:id="560098790">
              <w:marLeft w:val="0"/>
              <w:marRight w:val="0"/>
              <w:marTop w:val="0"/>
              <w:marBottom w:val="0"/>
              <w:divBdr>
                <w:top w:val="none" w:sz="0" w:space="0" w:color="auto"/>
                <w:left w:val="none" w:sz="0" w:space="0" w:color="auto"/>
                <w:bottom w:val="none" w:sz="0" w:space="0" w:color="auto"/>
                <w:right w:val="none" w:sz="0" w:space="0" w:color="auto"/>
              </w:divBdr>
              <w:divsChild>
                <w:div w:id="50968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85044">
          <w:marLeft w:val="0"/>
          <w:marRight w:val="0"/>
          <w:marTop w:val="300"/>
          <w:marBottom w:val="0"/>
          <w:divBdr>
            <w:top w:val="none" w:sz="0" w:space="0" w:color="auto"/>
            <w:left w:val="none" w:sz="0" w:space="0" w:color="auto"/>
            <w:bottom w:val="none" w:sz="0" w:space="0" w:color="auto"/>
            <w:right w:val="none" w:sz="0" w:space="0" w:color="auto"/>
          </w:divBdr>
          <w:divsChild>
            <w:div w:id="1690792918">
              <w:marLeft w:val="0"/>
              <w:marRight w:val="0"/>
              <w:marTop w:val="0"/>
              <w:marBottom w:val="0"/>
              <w:divBdr>
                <w:top w:val="none" w:sz="0" w:space="0" w:color="auto"/>
                <w:left w:val="none" w:sz="0" w:space="0" w:color="auto"/>
                <w:bottom w:val="none" w:sz="0" w:space="0" w:color="auto"/>
                <w:right w:val="none" w:sz="0" w:space="0" w:color="auto"/>
              </w:divBdr>
              <w:divsChild>
                <w:div w:id="110457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98716">
          <w:marLeft w:val="0"/>
          <w:marRight w:val="0"/>
          <w:marTop w:val="300"/>
          <w:marBottom w:val="0"/>
          <w:divBdr>
            <w:top w:val="none" w:sz="0" w:space="0" w:color="auto"/>
            <w:left w:val="none" w:sz="0" w:space="0" w:color="auto"/>
            <w:bottom w:val="none" w:sz="0" w:space="0" w:color="auto"/>
            <w:right w:val="none" w:sz="0" w:space="0" w:color="auto"/>
          </w:divBdr>
          <w:divsChild>
            <w:div w:id="366178137">
              <w:marLeft w:val="0"/>
              <w:marRight w:val="0"/>
              <w:marTop w:val="0"/>
              <w:marBottom w:val="0"/>
              <w:divBdr>
                <w:top w:val="none" w:sz="0" w:space="0" w:color="auto"/>
                <w:left w:val="none" w:sz="0" w:space="0" w:color="auto"/>
                <w:bottom w:val="none" w:sz="0" w:space="0" w:color="auto"/>
                <w:right w:val="none" w:sz="0" w:space="0" w:color="auto"/>
              </w:divBdr>
              <w:divsChild>
                <w:div w:id="1528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761474">
      <w:bodyDiv w:val="1"/>
      <w:marLeft w:val="0"/>
      <w:marRight w:val="0"/>
      <w:marTop w:val="0"/>
      <w:marBottom w:val="0"/>
      <w:divBdr>
        <w:top w:val="none" w:sz="0" w:space="0" w:color="auto"/>
        <w:left w:val="none" w:sz="0" w:space="0" w:color="auto"/>
        <w:bottom w:val="none" w:sz="0" w:space="0" w:color="auto"/>
        <w:right w:val="none" w:sz="0" w:space="0" w:color="auto"/>
      </w:divBdr>
    </w:div>
    <w:div w:id="1065958458">
      <w:bodyDiv w:val="1"/>
      <w:marLeft w:val="0"/>
      <w:marRight w:val="0"/>
      <w:marTop w:val="0"/>
      <w:marBottom w:val="0"/>
      <w:divBdr>
        <w:top w:val="none" w:sz="0" w:space="0" w:color="auto"/>
        <w:left w:val="none" w:sz="0" w:space="0" w:color="auto"/>
        <w:bottom w:val="none" w:sz="0" w:space="0" w:color="auto"/>
        <w:right w:val="none" w:sz="0" w:space="0" w:color="auto"/>
      </w:divBdr>
      <w:divsChild>
        <w:div w:id="1501845840">
          <w:marLeft w:val="0"/>
          <w:marRight w:val="0"/>
          <w:marTop w:val="0"/>
          <w:marBottom w:val="0"/>
          <w:divBdr>
            <w:top w:val="none" w:sz="0" w:space="0" w:color="auto"/>
            <w:left w:val="none" w:sz="0" w:space="0" w:color="auto"/>
            <w:bottom w:val="none" w:sz="0" w:space="0" w:color="auto"/>
            <w:right w:val="none" w:sz="0" w:space="0" w:color="auto"/>
          </w:divBdr>
        </w:div>
        <w:div w:id="20741171">
          <w:marLeft w:val="0"/>
          <w:marRight w:val="0"/>
          <w:marTop w:val="0"/>
          <w:marBottom w:val="0"/>
          <w:divBdr>
            <w:top w:val="none" w:sz="0" w:space="0" w:color="auto"/>
            <w:left w:val="none" w:sz="0" w:space="0" w:color="auto"/>
            <w:bottom w:val="none" w:sz="0" w:space="0" w:color="auto"/>
            <w:right w:val="none" w:sz="0" w:space="0" w:color="auto"/>
          </w:divBdr>
          <w:divsChild>
            <w:div w:id="1976445995">
              <w:marLeft w:val="0"/>
              <w:marRight w:val="0"/>
              <w:marTop w:val="0"/>
              <w:marBottom w:val="0"/>
              <w:divBdr>
                <w:top w:val="none" w:sz="0" w:space="0" w:color="auto"/>
                <w:left w:val="none" w:sz="0" w:space="0" w:color="auto"/>
                <w:bottom w:val="none" w:sz="0" w:space="0" w:color="auto"/>
                <w:right w:val="none" w:sz="0" w:space="0" w:color="auto"/>
              </w:divBdr>
            </w:div>
          </w:divsChild>
        </w:div>
        <w:div w:id="1346592256">
          <w:marLeft w:val="0"/>
          <w:marRight w:val="0"/>
          <w:marTop w:val="0"/>
          <w:marBottom w:val="0"/>
          <w:divBdr>
            <w:top w:val="none" w:sz="0" w:space="0" w:color="auto"/>
            <w:left w:val="none" w:sz="0" w:space="0" w:color="auto"/>
            <w:bottom w:val="none" w:sz="0" w:space="0" w:color="auto"/>
            <w:right w:val="none" w:sz="0" w:space="0" w:color="auto"/>
          </w:divBdr>
        </w:div>
        <w:div w:id="221332894">
          <w:marLeft w:val="0"/>
          <w:marRight w:val="0"/>
          <w:marTop w:val="0"/>
          <w:marBottom w:val="0"/>
          <w:divBdr>
            <w:top w:val="none" w:sz="0" w:space="0" w:color="auto"/>
            <w:left w:val="none" w:sz="0" w:space="0" w:color="auto"/>
            <w:bottom w:val="none" w:sz="0" w:space="0" w:color="auto"/>
            <w:right w:val="none" w:sz="0" w:space="0" w:color="auto"/>
          </w:divBdr>
          <w:divsChild>
            <w:div w:id="1485313386">
              <w:marLeft w:val="0"/>
              <w:marRight w:val="0"/>
              <w:marTop w:val="0"/>
              <w:marBottom w:val="0"/>
              <w:divBdr>
                <w:top w:val="none" w:sz="0" w:space="0" w:color="auto"/>
                <w:left w:val="none" w:sz="0" w:space="0" w:color="auto"/>
                <w:bottom w:val="none" w:sz="0" w:space="0" w:color="auto"/>
                <w:right w:val="none" w:sz="0" w:space="0" w:color="auto"/>
              </w:divBdr>
            </w:div>
          </w:divsChild>
        </w:div>
        <w:div w:id="1728339044">
          <w:marLeft w:val="0"/>
          <w:marRight w:val="0"/>
          <w:marTop w:val="0"/>
          <w:marBottom w:val="0"/>
          <w:divBdr>
            <w:top w:val="none" w:sz="0" w:space="0" w:color="auto"/>
            <w:left w:val="none" w:sz="0" w:space="0" w:color="auto"/>
            <w:bottom w:val="none" w:sz="0" w:space="0" w:color="auto"/>
            <w:right w:val="none" w:sz="0" w:space="0" w:color="auto"/>
          </w:divBdr>
        </w:div>
        <w:div w:id="1621180460">
          <w:marLeft w:val="0"/>
          <w:marRight w:val="0"/>
          <w:marTop w:val="0"/>
          <w:marBottom w:val="0"/>
          <w:divBdr>
            <w:top w:val="none" w:sz="0" w:space="0" w:color="auto"/>
            <w:left w:val="none" w:sz="0" w:space="0" w:color="auto"/>
            <w:bottom w:val="none" w:sz="0" w:space="0" w:color="auto"/>
            <w:right w:val="none" w:sz="0" w:space="0" w:color="auto"/>
          </w:divBdr>
          <w:divsChild>
            <w:div w:id="292716452">
              <w:marLeft w:val="0"/>
              <w:marRight w:val="0"/>
              <w:marTop w:val="0"/>
              <w:marBottom w:val="0"/>
              <w:divBdr>
                <w:top w:val="none" w:sz="0" w:space="0" w:color="auto"/>
                <w:left w:val="none" w:sz="0" w:space="0" w:color="auto"/>
                <w:bottom w:val="none" w:sz="0" w:space="0" w:color="auto"/>
                <w:right w:val="none" w:sz="0" w:space="0" w:color="auto"/>
              </w:divBdr>
            </w:div>
          </w:divsChild>
        </w:div>
        <w:div w:id="1619531864">
          <w:marLeft w:val="0"/>
          <w:marRight w:val="0"/>
          <w:marTop w:val="0"/>
          <w:marBottom w:val="0"/>
          <w:divBdr>
            <w:top w:val="none" w:sz="0" w:space="0" w:color="auto"/>
            <w:left w:val="none" w:sz="0" w:space="0" w:color="auto"/>
            <w:bottom w:val="none" w:sz="0" w:space="0" w:color="auto"/>
            <w:right w:val="none" w:sz="0" w:space="0" w:color="auto"/>
          </w:divBdr>
        </w:div>
        <w:div w:id="1857579163">
          <w:marLeft w:val="0"/>
          <w:marRight w:val="0"/>
          <w:marTop w:val="0"/>
          <w:marBottom w:val="0"/>
          <w:divBdr>
            <w:top w:val="none" w:sz="0" w:space="0" w:color="auto"/>
            <w:left w:val="none" w:sz="0" w:space="0" w:color="auto"/>
            <w:bottom w:val="none" w:sz="0" w:space="0" w:color="auto"/>
            <w:right w:val="none" w:sz="0" w:space="0" w:color="auto"/>
          </w:divBdr>
          <w:divsChild>
            <w:div w:id="104274338">
              <w:marLeft w:val="0"/>
              <w:marRight w:val="0"/>
              <w:marTop w:val="0"/>
              <w:marBottom w:val="0"/>
              <w:divBdr>
                <w:top w:val="none" w:sz="0" w:space="0" w:color="auto"/>
                <w:left w:val="none" w:sz="0" w:space="0" w:color="auto"/>
                <w:bottom w:val="none" w:sz="0" w:space="0" w:color="auto"/>
                <w:right w:val="none" w:sz="0" w:space="0" w:color="auto"/>
              </w:divBdr>
            </w:div>
          </w:divsChild>
        </w:div>
        <w:div w:id="561215277">
          <w:marLeft w:val="0"/>
          <w:marRight w:val="0"/>
          <w:marTop w:val="0"/>
          <w:marBottom w:val="0"/>
          <w:divBdr>
            <w:top w:val="none" w:sz="0" w:space="0" w:color="auto"/>
            <w:left w:val="none" w:sz="0" w:space="0" w:color="auto"/>
            <w:bottom w:val="none" w:sz="0" w:space="0" w:color="auto"/>
            <w:right w:val="none" w:sz="0" w:space="0" w:color="auto"/>
          </w:divBdr>
        </w:div>
        <w:div w:id="2125611171">
          <w:marLeft w:val="0"/>
          <w:marRight w:val="0"/>
          <w:marTop w:val="0"/>
          <w:marBottom w:val="0"/>
          <w:divBdr>
            <w:top w:val="none" w:sz="0" w:space="0" w:color="auto"/>
            <w:left w:val="none" w:sz="0" w:space="0" w:color="auto"/>
            <w:bottom w:val="none" w:sz="0" w:space="0" w:color="auto"/>
            <w:right w:val="none" w:sz="0" w:space="0" w:color="auto"/>
          </w:divBdr>
          <w:divsChild>
            <w:div w:id="442265821">
              <w:marLeft w:val="0"/>
              <w:marRight w:val="0"/>
              <w:marTop w:val="0"/>
              <w:marBottom w:val="0"/>
              <w:divBdr>
                <w:top w:val="none" w:sz="0" w:space="0" w:color="auto"/>
                <w:left w:val="none" w:sz="0" w:space="0" w:color="auto"/>
                <w:bottom w:val="none" w:sz="0" w:space="0" w:color="auto"/>
                <w:right w:val="none" w:sz="0" w:space="0" w:color="auto"/>
              </w:divBdr>
            </w:div>
          </w:divsChild>
        </w:div>
        <w:div w:id="1022172404">
          <w:marLeft w:val="0"/>
          <w:marRight w:val="0"/>
          <w:marTop w:val="0"/>
          <w:marBottom w:val="0"/>
          <w:divBdr>
            <w:top w:val="none" w:sz="0" w:space="0" w:color="auto"/>
            <w:left w:val="none" w:sz="0" w:space="0" w:color="auto"/>
            <w:bottom w:val="none" w:sz="0" w:space="0" w:color="auto"/>
            <w:right w:val="none" w:sz="0" w:space="0" w:color="auto"/>
          </w:divBdr>
        </w:div>
        <w:div w:id="1421559269">
          <w:marLeft w:val="0"/>
          <w:marRight w:val="0"/>
          <w:marTop w:val="0"/>
          <w:marBottom w:val="0"/>
          <w:divBdr>
            <w:top w:val="none" w:sz="0" w:space="0" w:color="auto"/>
            <w:left w:val="none" w:sz="0" w:space="0" w:color="auto"/>
            <w:bottom w:val="none" w:sz="0" w:space="0" w:color="auto"/>
            <w:right w:val="none" w:sz="0" w:space="0" w:color="auto"/>
          </w:divBdr>
          <w:divsChild>
            <w:div w:id="1269464465">
              <w:marLeft w:val="0"/>
              <w:marRight w:val="0"/>
              <w:marTop w:val="0"/>
              <w:marBottom w:val="0"/>
              <w:divBdr>
                <w:top w:val="none" w:sz="0" w:space="0" w:color="auto"/>
                <w:left w:val="none" w:sz="0" w:space="0" w:color="auto"/>
                <w:bottom w:val="none" w:sz="0" w:space="0" w:color="auto"/>
                <w:right w:val="none" w:sz="0" w:space="0" w:color="auto"/>
              </w:divBdr>
            </w:div>
          </w:divsChild>
        </w:div>
        <w:div w:id="2005233391">
          <w:marLeft w:val="0"/>
          <w:marRight w:val="0"/>
          <w:marTop w:val="0"/>
          <w:marBottom w:val="0"/>
          <w:divBdr>
            <w:top w:val="none" w:sz="0" w:space="0" w:color="auto"/>
            <w:left w:val="none" w:sz="0" w:space="0" w:color="auto"/>
            <w:bottom w:val="none" w:sz="0" w:space="0" w:color="auto"/>
            <w:right w:val="none" w:sz="0" w:space="0" w:color="auto"/>
          </w:divBdr>
        </w:div>
        <w:div w:id="1703819573">
          <w:marLeft w:val="0"/>
          <w:marRight w:val="0"/>
          <w:marTop w:val="0"/>
          <w:marBottom w:val="0"/>
          <w:divBdr>
            <w:top w:val="none" w:sz="0" w:space="0" w:color="auto"/>
            <w:left w:val="none" w:sz="0" w:space="0" w:color="auto"/>
            <w:bottom w:val="none" w:sz="0" w:space="0" w:color="auto"/>
            <w:right w:val="none" w:sz="0" w:space="0" w:color="auto"/>
          </w:divBdr>
          <w:divsChild>
            <w:div w:id="2064063499">
              <w:marLeft w:val="0"/>
              <w:marRight w:val="0"/>
              <w:marTop w:val="0"/>
              <w:marBottom w:val="0"/>
              <w:divBdr>
                <w:top w:val="none" w:sz="0" w:space="0" w:color="auto"/>
                <w:left w:val="none" w:sz="0" w:space="0" w:color="auto"/>
                <w:bottom w:val="none" w:sz="0" w:space="0" w:color="auto"/>
                <w:right w:val="none" w:sz="0" w:space="0" w:color="auto"/>
              </w:divBdr>
            </w:div>
          </w:divsChild>
        </w:div>
        <w:div w:id="170725562">
          <w:marLeft w:val="0"/>
          <w:marRight w:val="0"/>
          <w:marTop w:val="300"/>
          <w:marBottom w:val="0"/>
          <w:divBdr>
            <w:top w:val="none" w:sz="0" w:space="0" w:color="auto"/>
            <w:left w:val="none" w:sz="0" w:space="0" w:color="auto"/>
            <w:bottom w:val="none" w:sz="0" w:space="0" w:color="auto"/>
            <w:right w:val="none" w:sz="0" w:space="0" w:color="auto"/>
          </w:divBdr>
          <w:divsChild>
            <w:div w:id="1872915917">
              <w:marLeft w:val="0"/>
              <w:marRight w:val="0"/>
              <w:marTop w:val="0"/>
              <w:marBottom w:val="0"/>
              <w:divBdr>
                <w:top w:val="none" w:sz="0" w:space="0" w:color="auto"/>
                <w:left w:val="none" w:sz="0" w:space="0" w:color="auto"/>
                <w:bottom w:val="none" w:sz="0" w:space="0" w:color="auto"/>
                <w:right w:val="none" w:sz="0" w:space="0" w:color="auto"/>
              </w:divBdr>
              <w:divsChild>
                <w:div w:id="1341155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619634">
          <w:marLeft w:val="0"/>
          <w:marRight w:val="0"/>
          <w:marTop w:val="300"/>
          <w:marBottom w:val="0"/>
          <w:divBdr>
            <w:top w:val="none" w:sz="0" w:space="0" w:color="auto"/>
            <w:left w:val="none" w:sz="0" w:space="0" w:color="auto"/>
            <w:bottom w:val="none" w:sz="0" w:space="0" w:color="auto"/>
            <w:right w:val="none" w:sz="0" w:space="0" w:color="auto"/>
          </w:divBdr>
          <w:divsChild>
            <w:div w:id="1398552622">
              <w:marLeft w:val="0"/>
              <w:marRight w:val="0"/>
              <w:marTop w:val="0"/>
              <w:marBottom w:val="0"/>
              <w:divBdr>
                <w:top w:val="none" w:sz="0" w:space="0" w:color="auto"/>
                <w:left w:val="none" w:sz="0" w:space="0" w:color="auto"/>
                <w:bottom w:val="none" w:sz="0" w:space="0" w:color="auto"/>
                <w:right w:val="none" w:sz="0" w:space="0" w:color="auto"/>
              </w:divBdr>
              <w:divsChild>
                <w:div w:id="1170288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4687">
          <w:marLeft w:val="0"/>
          <w:marRight w:val="0"/>
          <w:marTop w:val="300"/>
          <w:marBottom w:val="0"/>
          <w:divBdr>
            <w:top w:val="none" w:sz="0" w:space="0" w:color="auto"/>
            <w:left w:val="none" w:sz="0" w:space="0" w:color="auto"/>
            <w:bottom w:val="none" w:sz="0" w:space="0" w:color="auto"/>
            <w:right w:val="none" w:sz="0" w:space="0" w:color="auto"/>
          </w:divBdr>
          <w:divsChild>
            <w:div w:id="186797597">
              <w:marLeft w:val="0"/>
              <w:marRight w:val="0"/>
              <w:marTop w:val="0"/>
              <w:marBottom w:val="0"/>
              <w:divBdr>
                <w:top w:val="none" w:sz="0" w:space="0" w:color="auto"/>
                <w:left w:val="none" w:sz="0" w:space="0" w:color="auto"/>
                <w:bottom w:val="none" w:sz="0" w:space="0" w:color="auto"/>
                <w:right w:val="none" w:sz="0" w:space="0" w:color="auto"/>
              </w:divBdr>
              <w:divsChild>
                <w:div w:id="214639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9352">
          <w:marLeft w:val="0"/>
          <w:marRight w:val="0"/>
          <w:marTop w:val="300"/>
          <w:marBottom w:val="0"/>
          <w:divBdr>
            <w:top w:val="none" w:sz="0" w:space="0" w:color="auto"/>
            <w:left w:val="none" w:sz="0" w:space="0" w:color="auto"/>
            <w:bottom w:val="none" w:sz="0" w:space="0" w:color="auto"/>
            <w:right w:val="none" w:sz="0" w:space="0" w:color="auto"/>
          </w:divBdr>
          <w:divsChild>
            <w:div w:id="1835800019">
              <w:marLeft w:val="0"/>
              <w:marRight w:val="0"/>
              <w:marTop w:val="0"/>
              <w:marBottom w:val="0"/>
              <w:divBdr>
                <w:top w:val="none" w:sz="0" w:space="0" w:color="auto"/>
                <w:left w:val="none" w:sz="0" w:space="0" w:color="auto"/>
                <w:bottom w:val="none" w:sz="0" w:space="0" w:color="auto"/>
                <w:right w:val="none" w:sz="0" w:space="0" w:color="auto"/>
              </w:divBdr>
              <w:divsChild>
                <w:div w:id="213424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723115">
      <w:bodyDiv w:val="1"/>
      <w:marLeft w:val="0"/>
      <w:marRight w:val="0"/>
      <w:marTop w:val="0"/>
      <w:marBottom w:val="0"/>
      <w:divBdr>
        <w:top w:val="none" w:sz="0" w:space="0" w:color="auto"/>
        <w:left w:val="none" w:sz="0" w:space="0" w:color="auto"/>
        <w:bottom w:val="none" w:sz="0" w:space="0" w:color="auto"/>
        <w:right w:val="none" w:sz="0" w:space="0" w:color="auto"/>
      </w:divBdr>
    </w:div>
    <w:div w:id="1069378569">
      <w:bodyDiv w:val="1"/>
      <w:marLeft w:val="0"/>
      <w:marRight w:val="0"/>
      <w:marTop w:val="0"/>
      <w:marBottom w:val="0"/>
      <w:divBdr>
        <w:top w:val="none" w:sz="0" w:space="0" w:color="auto"/>
        <w:left w:val="none" w:sz="0" w:space="0" w:color="auto"/>
        <w:bottom w:val="none" w:sz="0" w:space="0" w:color="auto"/>
        <w:right w:val="none" w:sz="0" w:space="0" w:color="auto"/>
      </w:divBdr>
      <w:divsChild>
        <w:div w:id="186145859">
          <w:marLeft w:val="0"/>
          <w:marRight w:val="0"/>
          <w:marTop w:val="0"/>
          <w:marBottom w:val="0"/>
          <w:divBdr>
            <w:top w:val="none" w:sz="0" w:space="0" w:color="auto"/>
            <w:left w:val="none" w:sz="0" w:space="0" w:color="auto"/>
            <w:bottom w:val="none" w:sz="0" w:space="0" w:color="auto"/>
            <w:right w:val="none" w:sz="0" w:space="0" w:color="auto"/>
          </w:divBdr>
        </w:div>
        <w:div w:id="1205216822">
          <w:marLeft w:val="0"/>
          <w:marRight w:val="0"/>
          <w:marTop w:val="0"/>
          <w:marBottom w:val="0"/>
          <w:divBdr>
            <w:top w:val="none" w:sz="0" w:space="0" w:color="auto"/>
            <w:left w:val="none" w:sz="0" w:space="0" w:color="auto"/>
            <w:bottom w:val="none" w:sz="0" w:space="0" w:color="auto"/>
            <w:right w:val="none" w:sz="0" w:space="0" w:color="auto"/>
          </w:divBdr>
          <w:divsChild>
            <w:div w:id="242883034">
              <w:marLeft w:val="0"/>
              <w:marRight w:val="0"/>
              <w:marTop w:val="0"/>
              <w:marBottom w:val="0"/>
              <w:divBdr>
                <w:top w:val="none" w:sz="0" w:space="0" w:color="auto"/>
                <w:left w:val="none" w:sz="0" w:space="0" w:color="auto"/>
                <w:bottom w:val="none" w:sz="0" w:space="0" w:color="auto"/>
                <w:right w:val="none" w:sz="0" w:space="0" w:color="auto"/>
              </w:divBdr>
            </w:div>
          </w:divsChild>
        </w:div>
        <w:div w:id="1833794472">
          <w:marLeft w:val="0"/>
          <w:marRight w:val="0"/>
          <w:marTop w:val="0"/>
          <w:marBottom w:val="0"/>
          <w:divBdr>
            <w:top w:val="none" w:sz="0" w:space="0" w:color="auto"/>
            <w:left w:val="none" w:sz="0" w:space="0" w:color="auto"/>
            <w:bottom w:val="none" w:sz="0" w:space="0" w:color="auto"/>
            <w:right w:val="none" w:sz="0" w:space="0" w:color="auto"/>
          </w:divBdr>
        </w:div>
        <w:div w:id="981807491">
          <w:marLeft w:val="0"/>
          <w:marRight w:val="0"/>
          <w:marTop w:val="0"/>
          <w:marBottom w:val="0"/>
          <w:divBdr>
            <w:top w:val="none" w:sz="0" w:space="0" w:color="auto"/>
            <w:left w:val="none" w:sz="0" w:space="0" w:color="auto"/>
            <w:bottom w:val="none" w:sz="0" w:space="0" w:color="auto"/>
            <w:right w:val="none" w:sz="0" w:space="0" w:color="auto"/>
          </w:divBdr>
          <w:divsChild>
            <w:div w:id="220216356">
              <w:marLeft w:val="0"/>
              <w:marRight w:val="0"/>
              <w:marTop w:val="0"/>
              <w:marBottom w:val="0"/>
              <w:divBdr>
                <w:top w:val="none" w:sz="0" w:space="0" w:color="auto"/>
                <w:left w:val="none" w:sz="0" w:space="0" w:color="auto"/>
                <w:bottom w:val="none" w:sz="0" w:space="0" w:color="auto"/>
                <w:right w:val="none" w:sz="0" w:space="0" w:color="auto"/>
              </w:divBdr>
            </w:div>
          </w:divsChild>
        </w:div>
        <w:div w:id="2005736957">
          <w:marLeft w:val="0"/>
          <w:marRight w:val="0"/>
          <w:marTop w:val="0"/>
          <w:marBottom w:val="0"/>
          <w:divBdr>
            <w:top w:val="none" w:sz="0" w:space="0" w:color="auto"/>
            <w:left w:val="none" w:sz="0" w:space="0" w:color="auto"/>
            <w:bottom w:val="none" w:sz="0" w:space="0" w:color="auto"/>
            <w:right w:val="none" w:sz="0" w:space="0" w:color="auto"/>
          </w:divBdr>
        </w:div>
        <w:div w:id="1304389601">
          <w:marLeft w:val="0"/>
          <w:marRight w:val="0"/>
          <w:marTop w:val="0"/>
          <w:marBottom w:val="0"/>
          <w:divBdr>
            <w:top w:val="none" w:sz="0" w:space="0" w:color="auto"/>
            <w:left w:val="none" w:sz="0" w:space="0" w:color="auto"/>
            <w:bottom w:val="none" w:sz="0" w:space="0" w:color="auto"/>
            <w:right w:val="none" w:sz="0" w:space="0" w:color="auto"/>
          </w:divBdr>
          <w:divsChild>
            <w:div w:id="125050347">
              <w:marLeft w:val="0"/>
              <w:marRight w:val="0"/>
              <w:marTop w:val="0"/>
              <w:marBottom w:val="0"/>
              <w:divBdr>
                <w:top w:val="none" w:sz="0" w:space="0" w:color="auto"/>
                <w:left w:val="none" w:sz="0" w:space="0" w:color="auto"/>
                <w:bottom w:val="none" w:sz="0" w:space="0" w:color="auto"/>
                <w:right w:val="none" w:sz="0" w:space="0" w:color="auto"/>
              </w:divBdr>
            </w:div>
          </w:divsChild>
        </w:div>
        <w:div w:id="1173758388">
          <w:marLeft w:val="0"/>
          <w:marRight w:val="0"/>
          <w:marTop w:val="0"/>
          <w:marBottom w:val="0"/>
          <w:divBdr>
            <w:top w:val="none" w:sz="0" w:space="0" w:color="auto"/>
            <w:left w:val="none" w:sz="0" w:space="0" w:color="auto"/>
            <w:bottom w:val="none" w:sz="0" w:space="0" w:color="auto"/>
            <w:right w:val="none" w:sz="0" w:space="0" w:color="auto"/>
          </w:divBdr>
        </w:div>
        <w:div w:id="1000424415">
          <w:marLeft w:val="0"/>
          <w:marRight w:val="0"/>
          <w:marTop w:val="0"/>
          <w:marBottom w:val="0"/>
          <w:divBdr>
            <w:top w:val="none" w:sz="0" w:space="0" w:color="auto"/>
            <w:left w:val="none" w:sz="0" w:space="0" w:color="auto"/>
            <w:bottom w:val="none" w:sz="0" w:space="0" w:color="auto"/>
            <w:right w:val="none" w:sz="0" w:space="0" w:color="auto"/>
          </w:divBdr>
          <w:divsChild>
            <w:div w:id="124080008">
              <w:marLeft w:val="0"/>
              <w:marRight w:val="0"/>
              <w:marTop w:val="0"/>
              <w:marBottom w:val="0"/>
              <w:divBdr>
                <w:top w:val="none" w:sz="0" w:space="0" w:color="auto"/>
                <w:left w:val="none" w:sz="0" w:space="0" w:color="auto"/>
                <w:bottom w:val="none" w:sz="0" w:space="0" w:color="auto"/>
                <w:right w:val="none" w:sz="0" w:space="0" w:color="auto"/>
              </w:divBdr>
            </w:div>
          </w:divsChild>
        </w:div>
        <w:div w:id="1414428607">
          <w:marLeft w:val="0"/>
          <w:marRight w:val="0"/>
          <w:marTop w:val="0"/>
          <w:marBottom w:val="0"/>
          <w:divBdr>
            <w:top w:val="none" w:sz="0" w:space="0" w:color="auto"/>
            <w:left w:val="none" w:sz="0" w:space="0" w:color="auto"/>
            <w:bottom w:val="none" w:sz="0" w:space="0" w:color="auto"/>
            <w:right w:val="none" w:sz="0" w:space="0" w:color="auto"/>
          </w:divBdr>
        </w:div>
        <w:div w:id="1403405101">
          <w:marLeft w:val="0"/>
          <w:marRight w:val="0"/>
          <w:marTop w:val="0"/>
          <w:marBottom w:val="0"/>
          <w:divBdr>
            <w:top w:val="none" w:sz="0" w:space="0" w:color="auto"/>
            <w:left w:val="none" w:sz="0" w:space="0" w:color="auto"/>
            <w:bottom w:val="none" w:sz="0" w:space="0" w:color="auto"/>
            <w:right w:val="none" w:sz="0" w:space="0" w:color="auto"/>
          </w:divBdr>
          <w:divsChild>
            <w:div w:id="291635489">
              <w:marLeft w:val="0"/>
              <w:marRight w:val="0"/>
              <w:marTop w:val="0"/>
              <w:marBottom w:val="0"/>
              <w:divBdr>
                <w:top w:val="none" w:sz="0" w:space="0" w:color="auto"/>
                <w:left w:val="none" w:sz="0" w:space="0" w:color="auto"/>
                <w:bottom w:val="none" w:sz="0" w:space="0" w:color="auto"/>
                <w:right w:val="none" w:sz="0" w:space="0" w:color="auto"/>
              </w:divBdr>
            </w:div>
          </w:divsChild>
        </w:div>
        <w:div w:id="597327801">
          <w:marLeft w:val="0"/>
          <w:marRight w:val="0"/>
          <w:marTop w:val="0"/>
          <w:marBottom w:val="0"/>
          <w:divBdr>
            <w:top w:val="none" w:sz="0" w:space="0" w:color="auto"/>
            <w:left w:val="none" w:sz="0" w:space="0" w:color="auto"/>
            <w:bottom w:val="none" w:sz="0" w:space="0" w:color="auto"/>
            <w:right w:val="none" w:sz="0" w:space="0" w:color="auto"/>
          </w:divBdr>
        </w:div>
        <w:div w:id="1215656090">
          <w:marLeft w:val="0"/>
          <w:marRight w:val="0"/>
          <w:marTop w:val="0"/>
          <w:marBottom w:val="0"/>
          <w:divBdr>
            <w:top w:val="none" w:sz="0" w:space="0" w:color="auto"/>
            <w:left w:val="none" w:sz="0" w:space="0" w:color="auto"/>
            <w:bottom w:val="none" w:sz="0" w:space="0" w:color="auto"/>
            <w:right w:val="none" w:sz="0" w:space="0" w:color="auto"/>
          </w:divBdr>
          <w:divsChild>
            <w:div w:id="217593955">
              <w:marLeft w:val="0"/>
              <w:marRight w:val="0"/>
              <w:marTop w:val="0"/>
              <w:marBottom w:val="0"/>
              <w:divBdr>
                <w:top w:val="none" w:sz="0" w:space="0" w:color="auto"/>
                <w:left w:val="none" w:sz="0" w:space="0" w:color="auto"/>
                <w:bottom w:val="none" w:sz="0" w:space="0" w:color="auto"/>
                <w:right w:val="none" w:sz="0" w:space="0" w:color="auto"/>
              </w:divBdr>
            </w:div>
          </w:divsChild>
        </w:div>
        <w:div w:id="1843663561">
          <w:marLeft w:val="0"/>
          <w:marRight w:val="0"/>
          <w:marTop w:val="0"/>
          <w:marBottom w:val="0"/>
          <w:divBdr>
            <w:top w:val="none" w:sz="0" w:space="0" w:color="auto"/>
            <w:left w:val="none" w:sz="0" w:space="0" w:color="auto"/>
            <w:bottom w:val="none" w:sz="0" w:space="0" w:color="auto"/>
            <w:right w:val="none" w:sz="0" w:space="0" w:color="auto"/>
          </w:divBdr>
        </w:div>
        <w:div w:id="1888252666">
          <w:marLeft w:val="0"/>
          <w:marRight w:val="0"/>
          <w:marTop w:val="0"/>
          <w:marBottom w:val="0"/>
          <w:divBdr>
            <w:top w:val="none" w:sz="0" w:space="0" w:color="auto"/>
            <w:left w:val="none" w:sz="0" w:space="0" w:color="auto"/>
            <w:bottom w:val="none" w:sz="0" w:space="0" w:color="auto"/>
            <w:right w:val="none" w:sz="0" w:space="0" w:color="auto"/>
          </w:divBdr>
          <w:divsChild>
            <w:div w:id="776756630">
              <w:marLeft w:val="0"/>
              <w:marRight w:val="0"/>
              <w:marTop w:val="0"/>
              <w:marBottom w:val="0"/>
              <w:divBdr>
                <w:top w:val="none" w:sz="0" w:space="0" w:color="auto"/>
                <w:left w:val="none" w:sz="0" w:space="0" w:color="auto"/>
                <w:bottom w:val="none" w:sz="0" w:space="0" w:color="auto"/>
                <w:right w:val="none" w:sz="0" w:space="0" w:color="auto"/>
              </w:divBdr>
            </w:div>
          </w:divsChild>
        </w:div>
        <w:div w:id="256211251">
          <w:marLeft w:val="0"/>
          <w:marRight w:val="0"/>
          <w:marTop w:val="300"/>
          <w:marBottom w:val="0"/>
          <w:divBdr>
            <w:top w:val="none" w:sz="0" w:space="0" w:color="auto"/>
            <w:left w:val="none" w:sz="0" w:space="0" w:color="auto"/>
            <w:bottom w:val="none" w:sz="0" w:space="0" w:color="auto"/>
            <w:right w:val="none" w:sz="0" w:space="0" w:color="auto"/>
          </w:divBdr>
          <w:divsChild>
            <w:div w:id="1058479099">
              <w:marLeft w:val="0"/>
              <w:marRight w:val="0"/>
              <w:marTop w:val="0"/>
              <w:marBottom w:val="0"/>
              <w:divBdr>
                <w:top w:val="none" w:sz="0" w:space="0" w:color="auto"/>
                <w:left w:val="none" w:sz="0" w:space="0" w:color="auto"/>
                <w:bottom w:val="none" w:sz="0" w:space="0" w:color="auto"/>
                <w:right w:val="none" w:sz="0" w:space="0" w:color="auto"/>
              </w:divBdr>
              <w:divsChild>
                <w:div w:id="74135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99225">
          <w:marLeft w:val="0"/>
          <w:marRight w:val="0"/>
          <w:marTop w:val="300"/>
          <w:marBottom w:val="0"/>
          <w:divBdr>
            <w:top w:val="none" w:sz="0" w:space="0" w:color="auto"/>
            <w:left w:val="none" w:sz="0" w:space="0" w:color="auto"/>
            <w:bottom w:val="none" w:sz="0" w:space="0" w:color="auto"/>
            <w:right w:val="none" w:sz="0" w:space="0" w:color="auto"/>
          </w:divBdr>
          <w:divsChild>
            <w:div w:id="933131616">
              <w:marLeft w:val="0"/>
              <w:marRight w:val="0"/>
              <w:marTop w:val="0"/>
              <w:marBottom w:val="0"/>
              <w:divBdr>
                <w:top w:val="none" w:sz="0" w:space="0" w:color="auto"/>
                <w:left w:val="none" w:sz="0" w:space="0" w:color="auto"/>
                <w:bottom w:val="none" w:sz="0" w:space="0" w:color="auto"/>
                <w:right w:val="none" w:sz="0" w:space="0" w:color="auto"/>
              </w:divBdr>
              <w:divsChild>
                <w:div w:id="134023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7461">
          <w:marLeft w:val="0"/>
          <w:marRight w:val="0"/>
          <w:marTop w:val="300"/>
          <w:marBottom w:val="0"/>
          <w:divBdr>
            <w:top w:val="none" w:sz="0" w:space="0" w:color="auto"/>
            <w:left w:val="none" w:sz="0" w:space="0" w:color="auto"/>
            <w:bottom w:val="none" w:sz="0" w:space="0" w:color="auto"/>
            <w:right w:val="none" w:sz="0" w:space="0" w:color="auto"/>
          </w:divBdr>
          <w:divsChild>
            <w:div w:id="1211262845">
              <w:marLeft w:val="0"/>
              <w:marRight w:val="0"/>
              <w:marTop w:val="0"/>
              <w:marBottom w:val="0"/>
              <w:divBdr>
                <w:top w:val="none" w:sz="0" w:space="0" w:color="auto"/>
                <w:left w:val="none" w:sz="0" w:space="0" w:color="auto"/>
                <w:bottom w:val="none" w:sz="0" w:space="0" w:color="auto"/>
                <w:right w:val="none" w:sz="0" w:space="0" w:color="auto"/>
              </w:divBdr>
              <w:divsChild>
                <w:div w:id="547497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778520">
          <w:marLeft w:val="0"/>
          <w:marRight w:val="0"/>
          <w:marTop w:val="300"/>
          <w:marBottom w:val="0"/>
          <w:divBdr>
            <w:top w:val="none" w:sz="0" w:space="0" w:color="auto"/>
            <w:left w:val="none" w:sz="0" w:space="0" w:color="auto"/>
            <w:bottom w:val="none" w:sz="0" w:space="0" w:color="auto"/>
            <w:right w:val="none" w:sz="0" w:space="0" w:color="auto"/>
          </w:divBdr>
          <w:divsChild>
            <w:div w:id="409734987">
              <w:marLeft w:val="0"/>
              <w:marRight w:val="0"/>
              <w:marTop w:val="0"/>
              <w:marBottom w:val="0"/>
              <w:divBdr>
                <w:top w:val="none" w:sz="0" w:space="0" w:color="auto"/>
                <w:left w:val="none" w:sz="0" w:space="0" w:color="auto"/>
                <w:bottom w:val="none" w:sz="0" w:space="0" w:color="auto"/>
                <w:right w:val="none" w:sz="0" w:space="0" w:color="auto"/>
              </w:divBdr>
              <w:divsChild>
                <w:div w:id="34498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0234820">
      <w:bodyDiv w:val="1"/>
      <w:marLeft w:val="0"/>
      <w:marRight w:val="0"/>
      <w:marTop w:val="0"/>
      <w:marBottom w:val="0"/>
      <w:divBdr>
        <w:top w:val="none" w:sz="0" w:space="0" w:color="auto"/>
        <w:left w:val="none" w:sz="0" w:space="0" w:color="auto"/>
        <w:bottom w:val="none" w:sz="0" w:space="0" w:color="auto"/>
        <w:right w:val="none" w:sz="0" w:space="0" w:color="auto"/>
      </w:divBdr>
    </w:div>
    <w:div w:id="1071006848">
      <w:bodyDiv w:val="1"/>
      <w:marLeft w:val="0"/>
      <w:marRight w:val="0"/>
      <w:marTop w:val="0"/>
      <w:marBottom w:val="0"/>
      <w:divBdr>
        <w:top w:val="none" w:sz="0" w:space="0" w:color="auto"/>
        <w:left w:val="none" w:sz="0" w:space="0" w:color="auto"/>
        <w:bottom w:val="none" w:sz="0" w:space="0" w:color="auto"/>
        <w:right w:val="none" w:sz="0" w:space="0" w:color="auto"/>
      </w:divBdr>
    </w:div>
    <w:div w:id="1074819203">
      <w:bodyDiv w:val="1"/>
      <w:marLeft w:val="0"/>
      <w:marRight w:val="0"/>
      <w:marTop w:val="0"/>
      <w:marBottom w:val="0"/>
      <w:divBdr>
        <w:top w:val="none" w:sz="0" w:space="0" w:color="auto"/>
        <w:left w:val="none" w:sz="0" w:space="0" w:color="auto"/>
        <w:bottom w:val="none" w:sz="0" w:space="0" w:color="auto"/>
        <w:right w:val="none" w:sz="0" w:space="0" w:color="auto"/>
      </w:divBdr>
      <w:divsChild>
        <w:div w:id="1366367815">
          <w:marLeft w:val="0"/>
          <w:marRight w:val="0"/>
          <w:marTop w:val="0"/>
          <w:marBottom w:val="0"/>
          <w:divBdr>
            <w:top w:val="none" w:sz="0" w:space="0" w:color="auto"/>
            <w:left w:val="none" w:sz="0" w:space="0" w:color="auto"/>
            <w:bottom w:val="none" w:sz="0" w:space="0" w:color="auto"/>
            <w:right w:val="none" w:sz="0" w:space="0" w:color="auto"/>
          </w:divBdr>
        </w:div>
        <w:div w:id="1714960625">
          <w:marLeft w:val="0"/>
          <w:marRight w:val="0"/>
          <w:marTop w:val="0"/>
          <w:marBottom w:val="0"/>
          <w:divBdr>
            <w:top w:val="none" w:sz="0" w:space="0" w:color="auto"/>
            <w:left w:val="none" w:sz="0" w:space="0" w:color="auto"/>
            <w:bottom w:val="none" w:sz="0" w:space="0" w:color="auto"/>
            <w:right w:val="none" w:sz="0" w:space="0" w:color="auto"/>
          </w:divBdr>
          <w:divsChild>
            <w:div w:id="252083298">
              <w:marLeft w:val="0"/>
              <w:marRight w:val="0"/>
              <w:marTop w:val="0"/>
              <w:marBottom w:val="0"/>
              <w:divBdr>
                <w:top w:val="none" w:sz="0" w:space="0" w:color="auto"/>
                <w:left w:val="none" w:sz="0" w:space="0" w:color="auto"/>
                <w:bottom w:val="none" w:sz="0" w:space="0" w:color="auto"/>
                <w:right w:val="none" w:sz="0" w:space="0" w:color="auto"/>
              </w:divBdr>
            </w:div>
          </w:divsChild>
        </w:div>
        <w:div w:id="318778521">
          <w:marLeft w:val="0"/>
          <w:marRight w:val="0"/>
          <w:marTop w:val="0"/>
          <w:marBottom w:val="0"/>
          <w:divBdr>
            <w:top w:val="none" w:sz="0" w:space="0" w:color="auto"/>
            <w:left w:val="none" w:sz="0" w:space="0" w:color="auto"/>
            <w:bottom w:val="none" w:sz="0" w:space="0" w:color="auto"/>
            <w:right w:val="none" w:sz="0" w:space="0" w:color="auto"/>
          </w:divBdr>
        </w:div>
        <w:div w:id="803080408">
          <w:marLeft w:val="0"/>
          <w:marRight w:val="0"/>
          <w:marTop w:val="0"/>
          <w:marBottom w:val="0"/>
          <w:divBdr>
            <w:top w:val="none" w:sz="0" w:space="0" w:color="auto"/>
            <w:left w:val="none" w:sz="0" w:space="0" w:color="auto"/>
            <w:bottom w:val="none" w:sz="0" w:space="0" w:color="auto"/>
            <w:right w:val="none" w:sz="0" w:space="0" w:color="auto"/>
          </w:divBdr>
          <w:divsChild>
            <w:div w:id="1943610208">
              <w:marLeft w:val="0"/>
              <w:marRight w:val="0"/>
              <w:marTop w:val="0"/>
              <w:marBottom w:val="0"/>
              <w:divBdr>
                <w:top w:val="none" w:sz="0" w:space="0" w:color="auto"/>
                <w:left w:val="none" w:sz="0" w:space="0" w:color="auto"/>
                <w:bottom w:val="none" w:sz="0" w:space="0" w:color="auto"/>
                <w:right w:val="none" w:sz="0" w:space="0" w:color="auto"/>
              </w:divBdr>
            </w:div>
          </w:divsChild>
        </w:div>
        <w:div w:id="1494832012">
          <w:marLeft w:val="0"/>
          <w:marRight w:val="0"/>
          <w:marTop w:val="0"/>
          <w:marBottom w:val="0"/>
          <w:divBdr>
            <w:top w:val="none" w:sz="0" w:space="0" w:color="auto"/>
            <w:left w:val="none" w:sz="0" w:space="0" w:color="auto"/>
            <w:bottom w:val="none" w:sz="0" w:space="0" w:color="auto"/>
            <w:right w:val="none" w:sz="0" w:space="0" w:color="auto"/>
          </w:divBdr>
        </w:div>
        <w:div w:id="622424236">
          <w:marLeft w:val="0"/>
          <w:marRight w:val="0"/>
          <w:marTop w:val="0"/>
          <w:marBottom w:val="0"/>
          <w:divBdr>
            <w:top w:val="none" w:sz="0" w:space="0" w:color="auto"/>
            <w:left w:val="none" w:sz="0" w:space="0" w:color="auto"/>
            <w:bottom w:val="none" w:sz="0" w:space="0" w:color="auto"/>
            <w:right w:val="none" w:sz="0" w:space="0" w:color="auto"/>
          </w:divBdr>
          <w:divsChild>
            <w:div w:id="1002858561">
              <w:marLeft w:val="0"/>
              <w:marRight w:val="0"/>
              <w:marTop w:val="0"/>
              <w:marBottom w:val="0"/>
              <w:divBdr>
                <w:top w:val="none" w:sz="0" w:space="0" w:color="auto"/>
                <w:left w:val="none" w:sz="0" w:space="0" w:color="auto"/>
                <w:bottom w:val="none" w:sz="0" w:space="0" w:color="auto"/>
                <w:right w:val="none" w:sz="0" w:space="0" w:color="auto"/>
              </w:divBdr>
            </w:div>
          </w:divsChild>
        </w:div>
        <w:div w:id="403140147">
          <w:marLeft w:val="0"/>
          <w:marRight w:val="0"/>
          <w:marTop w:val="0"/>
          <w:marBottom w:val="0"/>
          <w:divBdr>
            <w:top w:val="none" w:sz="0" w:space="0" w:color="auto"/>
            <w:left w:val="none" w:sz="0" w:space="0" w:color="auto"/>
            <w:bottom w:val="none" w:sz="0" w:space="0" w:color="auto"/>
            <w:right w:val="none" w:sz="0" w:space="0" w:color="auto"/>
          </w:divBdr>
        </w:div>
        <w:div w:id="436949621">
          <w:marLeft w:val="0"/>
          <w:marRight w:val="0"/>
          <w:marTop w:val="0"/>
          <w:marBottom w:val="0"/>
          <w:divBdr>
            <w:top w:val="none" w:sz="0" w:space="0" w:color="auto"/>
            <w:left w:val="none" w:sz="0" w:space="0" w:color="auto"/>
            <w:bottom w:val="none" w:sz="0" w:space="0" w:color="auto"/>
            <w:right w:val="none" w:sz="0" w:space="0" w:color="auto"/>
          </w:divBdr>
          <w:divsChild>
            <w:div w:id="1125272398">
              <w:marLeft w:val="0"/>
              <w:marRight w:val="0"/>
              <w:marTop w:val="0"/>
              <w:marBottom w:val="0"/>
              <w:divBdr>
                <w:top w:val="none" w:sz="0" w:space="0" w:color="auto"/>
                <w:left w:val="none" w:sz="0" w:space="0" w:color="auto"/>
                <w:bottom w:val="none" w:sz="0" w:space="0" w:color="auto"/>
                <w:right w:val="none" w:sz="0" w:space="0" w:color="auto"/>
              </w:divBdr>
            </w:div>
          </w:divsChild>
        </w:div>
        <w:div w:id="2021660403">
          <w:marLeft w:val="0"/>
          <w:marRight w:val="0"/>
          <w:marTop w:val="0"/>
          <w:marBottom w:val="0"/>
          <w:divBdr>
            <w:top w:val="none" w:sz="0" w:space="0" w:color="auto"/>
            <w:left w:val="none" w:sz="0" w:space="0" w:color="auto"/>
            <w:bottom w:val="none" w:sz="0" w:space="0" w:color="auto"/>
            <w:right w:val="none" w:sz="0" w:space="0" w:color="auto"/>
          </w:divBdr>
        </w:div>
        <w:div w:id="2082094090">
          <w:marLeft w:val="0"/>
          <w:marRight w:val="0"/>
          <w:marTop w:val="0"/>
          <w:marBottom w:val="0"/>
          <w:divBdr>
            <w:top w:val="none" w:sz="0" w:space="0" w:color="auto"/>
            <w:left w:val="none" w:sz="0" w:space="0" w:color="auto"/>
            <w:bottom w:val="none" w:sz="0" w:space="0" w:color="auto"/>
            <w:right w:val="none" w:sz="0" w:space="0" w:color="auto"/>
          </w:divBdr>
          <w:divsChild>
            <w:div w:id="1943611451">
              <w:marLeft w:val="0"/>
              <w:marRight w:val="0"/>
              <w:marTop w:val="0"/>
              <w:marBottom w:val="0"/>
              <w:divBdr>
                <w:top w:val="none" w:sz="0" w:space="0" w:color="auto"/>
                <w:left w:val="none" w:sz="0" w:space="0" w:color="auto"/>
                <w:bottom w:val="none" w:sz="0" w:space="0" w:color="auto"/>
                <w:right w:val="none" w:sz="0" w:space="0" w:color="auto"/>
              </w:divBdr>
            </w:div>
          </w:divsChild>
        </w:div>
        <w:div w:id="1665935251">
          <w:marLeft w:val="0"/>
          <w:marRight w:val="0"/>
          <w:marTop w:val="0"/>
          <w:marBottom w:val="0"/>
          <w:divBdr>
            <w:top w:val="none" w:sz="0" w:space="0" w:color="auto"/>
            <w:left w:val="none" w:sz="0" w:space="0" w:color="auto"/>
            <w:bottom w:val="none" w:sz="0" w:space="0" w:color="auto"/>
            <w:right w:val="none" w:sz="0" w:space="0" w:color="auto"/>
          </w:divBdr>
        </w:div>
        <w:div w:id="286351039">
          <w:marLeft w:val="0"/>
          <w:marRight w:val="0"/>
          <w:marTop w:val="0"/>
          <w:marBottom w:val="0"/>
          <w:divBdr>
            <w:top w:val="none" w:sz="0" w:space="0" w:color="auto"/>
            <w:left w:val="none" w:sz="0" w:space="0" w:color="auto"/>
            <w:bottom w:val="none" w:sz="0" w:space="0" w:color="auto"/>
            <w:right w:val="none" w:sz="0" w:space="0" w:color="auto"/>
          </w:divBdr>
          <w:divsChild>
            <w:div w:id="1013146341">
              <w:marLeft w:val="0"/>
              <w:marRight w:val="0"/>
              <w:marTop w:val="0"/>
              <w:marBottom w:val="0"/>
              <w:divBdr>
                <w:top w:val="none" w:sz="0" w:space="0" w:color="auto"/>
                <w:left w:val="none" w:sz="0" w:space="0" w:color="auto"/>
                <w:bottom w:val="none" w:sz="0" w:space="0" w:color="auto"/>
                <w:right w:val="none" w:sz="0" w:space="0" w:color="auto"/>
              </w:divBdr>
            </w:div>
          </w:divsChild>
        </w:div>
        <w:div w:id="2040425825">
          <w:marLeft w:val="0"/>
          <w:marRight w:val="0"/>
          <w:marTop w:val="0"/>
          <w:marBottom w:val="0"/>
          <w:divBdr>
            <w:top w:val="none" w:sz="0" w:space="0" w:color="auto"/>
            <w:left w:val="none" w:sz="0" w:space="0" w:color="auto"/>
            <w:bottom w:val="none" w:sz="0" w:space="0" w:color="auto"/>
            <w:right w:val="none" w:sz="0" w:space="0" w:color="auto"/>
          </w:divBdr>
        </w:div>
        <w:div w:id="1077677486">
          <w:marLeft w:val="0"/>
          <w:marRight w:val="0"/>
          <w:marTop w:val="0"/>
          <w:marBottom w:val="0"/>
          <w:divBdr>
            <w:top w:val="none" w:sz="0" w:space="0" w:color="auto"/>
            <w:left w:val="none" w:sz="0" w:space="0" w:color="auto"/>
            <w:bottom w:val="none" w:sz="0" w:space="0" w:color="auto"/>
            <w:right w:val="none" w:sz="0" w:space="0" w:color="auto"/>
          </w:divBdr>
          <w:divsChild>
            <w:div w:id="1472672233">
              <w:marLeft w:val="0"/>
              <w:marRight w:val="0"/>
              <w:marTop w:val="0"/>
              <w:marBottom w:val="0"/>
              <w:divBdr>
                <w:top w:val="none" w:sz="0" w:space="0" w:color="auto"/>
                <w:left w:val="none" w:sz="0" w:space="0" w:color="auto"/>
                <w:bottom w:val="none" w:sz="0" w:space="0" w:color="auto"/>
                <w:right w:val="none" w:sz="0" w:space="0" w:color="auto"/>
              </w:divBdr>
            </w:div>
          </w:divsChild>
        </w:div>
        <w:div w:id="978725839">
          <w:marLeft w:val="0"/>
          <w:marRight w:val="0"/>
          <w:marTop w:val="300"/>
          <w:marBottom w:val="0"/>
          <w:divBdr>
            <w:top w:val="none" w:sz="0" w:space="0" w:color="auto"/>
            <w:left w:val="none" w:sz="0" w:space="0" w:color="auto"/>
            <w:bottom w:val="none" w:sz="0" w:space="0" w:color="auto"/>
            <w:right w:val="none" w:sz="0" w:space="0" w:color="auto"/>
          </w:divBdr>
          <w:divsChild>
            <w:div w:id="1415712167">
              <w:marLeft w:val="0"/>
              <w:marRight w:val="0"/>
              <w:marTop w:val="0"/>
              <w:marBottom w:val="0"/>
              <w:divBdr>
                <w:top w:val="none" w:sz="0" w:space="0" w:color="auto"/>
                <w:left w:val="none" w:sz="0" w:space="0" w:color="auto"/>
                <w:bottom w:val="none" w:sz="0" w:space="0" w:color="auto"/>
                <w:right w:val="none" w:sz="0" w:space="0" w:color="auto"/>
              </w:divBdr>
              <w:divsChild>
                <w:div w:id="119492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516273">
          <w:marLeft w:val="0"/>
          <w:marRight w:val="0"/>
          <w:marTop w:val="300"/>
          <w:marBottom w:val="0"/>
          <w:divBdr>
            <w:top w:val="none" w:sz="0" w:space="0" w:color="auto"/>
            <w:left w:val="none" w:sz="0" w:space="0" w:color="auto"/>
            <w:bottom w:val="none" w:sz="0" w:space="0" w:color="auto"/>
            <w:right w:val="none" w:sz="0" w:space="0" w:color="auto"/>
          </w:divBdr>
          <w:divsChild>
            <w:div w:id="1233002502">
              <w:marLeft w:val="0"/>
              <w:marRight w:val="0"/>
              <w:marTop w:val="0"/>
              <w:marBottom w:val="0"/>
              <w:divBdr>
                <w:top w:val="none" w:sz="0" w:space="0" w:color="auto"/>
                <w:left w:val="none" w:sz="0" w:space="0" w:color="auto"/>
                <w:bottom w:val="none" w:sz="0" w:space="0" w:color="auto"/>
                <w:right w:val="none" w:sz="0" w:space="0" w:color="auto"/>
              </w:divBdr>
              <w:divsChild>
                <w:div w:id="106182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105172">
          <w:marLeft w:val="0"/>
          <w:marRight w:val="0"/>
          <w:marTop w:val="300"/>
          <w:marBottom w:val="0"/>
          <w:divBdr>
            <w:top w:val="none" w:sz="0" w:space="0" w:color="auto"/>
            <w:left w:val="none" w:sz="0" w:space="0" w:color="auto"/>
            <w:bottom w:val="none" w:sz="0" w:space="0" w:color="auto"/>
            <w:right w:val="none" w:sz="0" w:space="0" w:color="auto"/>
          </w:divBdr>
          <w:divsChild>
            <w:div w:id="848447404">
              <w:marLeft w:val="0"/>
              <w:marRight w:val="0"/>
              <w:marTop w:val="0"/>
              <w:marBottom w:val="0"/>
              <w:divBdr>
                <w:top w:val="none" w:sz="0" w:space="0" w:color="auto"/>
                <w:left w:val="none" w:sz="0" w:space="0" w:color="auto"/>
                <w:bottom w:val="none" w:sz="0" w:space="0" w:color="auto"/>
                <w:right w:val="none" w:sz="0" w:space="0" w:color="auto"/>
              </w:divBdr>
              <w:divsChild>
                <w:div w:id="39454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2605381">
      <w:bodyDiv w:val="1"/>
      <w:marLeft w:val="0"/>
      <w:marRight w:val="0"/>
      <w:marTop w:val="0"/>
      <w:marBottom w:val="0"/>
      <w:divBdr>
        <w:top w:val="none" w:sz="0" w:space="0" w:color="auto"/>
        <w:left w:val="none" w:sz="0" w:space="0" w:color="auto"/>
        <w:bottom w:val="none" w:sz="0" w:space="0" w:color="auto"/>
        <w:right w:val="none" w:sz="0" w:space="0" w:color="auto"/>
      </w:divBdr>
      <w:divsChild>
        <w:div w:id="2135176006">
          <w:marLeft w:val="0"/>
          <w:marRight w:val="0"/>
          <w:marTop w:val="0"/>
          <w:marBottom w:val="0"/>
          <w:divBdr>
            <w:top w:val="none" w:sz="0" w:space="0" w:color="auto"/>
            <w:left w:val="none" w:sz="0" w:space="0" w:color="auto"/>
            <w:bottom w:val="none" w:sz="0" w:space="0" w:color="auto"/>
            <w:right w:val="none" w:sz="0" w:space="0" w:color="auto"/>
          </w:divBdr>
          <w:divsChild>
            <w:div w:id="656418011">
              <w:marLeft w:val="0"/>
              <w:marRight w:val="0"/>
              <w:marTop w:val="0"/>
              <w:marBottom w:val="0"/>
              <w:divBdr>
                <w:top w:val="none" w:sz="0" w:space="0" w:color="auto"/>
                <w:left w:val="none" w:sz="0" w:space="0" w:color="auto"/>
                <w:bottom w:val="none" w:sz="0" w:space="0" w:color="auto"/>
                <w:right w:val="none" w:sz="0" w:space="0" w:color="auto"/>
              </w:divBdr>
            </w:div>
          </w:divsChild>
        </w:div>
        <w:div w:id="301278940">
          <w:marLeft w:val="0"/>
          <w:marRight w:val="0"/>
          <w:marTop w:val="0"/>
          <w:marBottom w:val="0"/>
          <w:divBdr>
            <w:top w:val="none" w:sz="0" w:space="0" w:color="auto"/>
            <w:left w:val="none" w:sz="0" w:space="0" w:color="auto"/>
            <w:bottom w:val="none" w:sz="0" w:space="0" w:color="auto"/>
            <w:right w:val="none" w:sz="0" w:space="0" w:color="auto"/>
          </w:divBdr>
        </w:div>
        <w:div w:id="2131971754">
          <w:marLeft w:val="0"/>
          <w:marRight w:val="0"/>
          <w:marTop w:val="0"/>
          <w:marBottom w:val="0"/>
          <w:divBdr>
            <w:top w:val="none" w:sz="0" w:space="0" w:color="auto"/>
            <w:left w:val="none" w:sz="0" w:space="0" w:color="auto"/>
            <w:bottom w:val="none" w:sz="0" w:space="0" w:color="auto"/>
            <w:right w:val="none" w:sz="0" w:space="0" w:color="auto"/>
          </w:divBdr>
          <w:divsChild>
            <w:div w:id="1767069031">
              <w:marLeft w:val="0"/>
              <w:marRight w:val="0"/>
              <w:marTop w:val="0"/>
              <w:marBottom w:val="0"/>
              <w:divBdr>
                <w:top w:val="none" w:sz="0" w:space="0" w:color="auto"/>
                <w:left w:val="none" w:sz="0" w:space="0" w:color="auto"/>
                <w:bottom w:val="none" w:sz="0" w:space="0" w:color="auto"/>
                <w:right w:val="none" w:sz="0" w:space="0" w:color="auto"/>
              </w:divBdr>
            </w:div>
          </w:divsChild>
        </w:div>
        <w:div w:id="1686319684">
          <w:marLeft w:val="0"/>
          <w:marRight w:val="0"/>
          <w:marTop w:val="0"/>
          <w:marBottom w:val="0"/>
          <w:divBdr>
            <w:top w:val="none" w:sz="0" w:space="0" w:color="auto"/>
            <w:left w:val="none" w:sz="0" w:space="0" w:color="auto"/>
            <w:bottom w:val="none" w:sz="0" w:space="0" w:color="auto"/>
            <w:right w:val="none" w:sz="0" w:space="0" w:color="auto"/>
          </w:divBdr>
        </w:div>
        <w:div w:id="1080564865">
          <w:marLeft w:val="0"/>
          <w:marRight w:val="0"/>
          <w:marTop w:val="0"/>
          <w:marBottom w:val="0"/>
          <w:divBdr>
            <w:top w:val="none" w:sz="0" w:space="0" w:color="auto"/>
            <w:left w:val="none" w:sz="0" w:space="0" w:color="auto"/>
            <w:bottom w:val="none" w:sz="0" w:space="0" w:color="auto"/>
            <w:right w:val="none" w:sz="0" w:space="0" w:color="auto"/>
          </w:divBdr>
          <w:divsChild>
            <w:div w:id="1592348195">
              <w:marLeft w:val="0"/>
              <w:marRight w:val="0"/>
              <w:marTop w:val="0"/>
              <w:marBottom w:val="0"/>
              <w:divBdr>
                <w:top w:val="none" w:sz="0" w:space="0" w:color="auto"/>
                <w:left w:val="none" w:sz="0" w:space="0" w:color="auto"/>
                <w:bottom w:val="none" w:sz="0" w:space="0" w:color="auto"/>
                <w:right w:val="none" w:sz="0" w:space="0" w:color="auto"/>
              </w:divBdr>
            </w:div>
          </w:divsChild>
        </w:div>
        <w:div w:id="87384669">
          <w:marLeft w:val="0"/>
          <w:marRight w:val="0"/>
          <w:marTop w:val="0"/>
          <w:marBottom w:val="0"/>
          <w:divBdr>
            <w:top w:val="none" w:sz="0" w:space="0" w:color="auto"/>
            <w:left w:val="none" w:sz="0" w:space="0" w:color="auto"/>
            <w:bottom w:val="none" w:sz="0" w:space="0" w:color="auto"/>
            <w:right w:val="none" w:sz="0" w:space="0" w:color="auto"/>
          </w:divBdr>
        </w:div>
        <w:div w:id="311325842">
          <w:marLeft w:val="0"/>
          <w:marRight w:val="0"/>
          <w:marTop w:val="0"/>
          <w:marBottom w:val="0"/>
          <w:divBdr>
            <w:top w:val="none" w:sz="0" w:space="0" w:color="auto"/>
            <w:left w:val="none" w:sz="0" w:space="0" w:color="auto"/>
            <w:bottom w:val="none" w:sz="0" w:space="0" w:color="auto"/>
            <w:right w:val="none" w:sz="0" w:space="0" w:color="auto"/>
          </w:divBdr>
          <w:divsChild>
            <w:div w:id="518930977">
              <w:marLeft w:val="0"/>
              <w:marRight w:val="0"/>
              <w:marTop w:val="0"/>
              <w:marBottom w:val="0"/>
              <w:divBdr>
                <w:top w:val="none" w:sz="0" w:space="0" w:color="auto"/>
                <w:left w:val="none" w:sz="0" w:space="0" w:color="auto"/>
                <w:bottom w:val="none" w:sz="0" w:space="0" w:color="auto"/>
                <w:right w:val="none" w:sz="0" w:space="0" w:color="auto"/>
              </w:divBdr>
            </w:div>
          </w:divsChild>
        </w:div>
        <w:div w:id="1034965113">
          <w:marLeft w:val="0"/>
          <w:marRight w:val="0"/>
          <w:marTop w:val="0"/>
          <w:marBottom w:val="0"/>
          <w:divBdr>
            <w:top w:val="none" w:sz="0" w:space="0" w:color="auto"/>
            <w:left w:val="none" w:sz="0" w:space="0" w:color="auto"/>
            <w:bottom w:val="none" w:sz="0" w:space="0" w:color="auto"/>
            <w:right w:val="none" w:sz="0" w:space="0" w:color="auto"/>
          </w:divBdr>
        </w:div>
        <w:div w:id="856962613">
          <w:marLeft w:val="0"/>
          <w:marRight w:val="0"/>
          <w:marTop w:val="0"/>
          <w:marBottom w:val="0"/>
          <w:divBdr>
            <w:top w:val="none" w:sz="0" w:space="0" w:color="auto"/>
            <w:left w:val="none" w:sz="0" w:space="0" w:color="auto"/>
            <w:bottom w:val="none" w:sz="0" w:space="0" w:color="auto"/>
            <w:right w:val="none" w:sz="0" w:space="0" w:color="auto"/>
          </w:divBdr>
          <w:divsChild>
            <w:div w:id="1449742553">
              <w:marLeft w:val="0"/>
              <w:marRight w:val="0"/>
              <w:marTop w:val="0"/>
              <w:marBottom w:val="0"/>
              <w:divBdr>
                <w:top w:val="none" w:sz="0" w:space="0" w:color="auto"/>
                <w:left w:val="none" w:sz="0" w:space="0" w:color="auto"/>
                <w:bottom w:val="none" w:sz="0" w:space="0" w:color="auto"/>
                <w:right w:val="none" w:sz="0" w:space="0" w:color="auto"/>
              </w:divBdr>
            </w:div>
          </w:divsChild>
        </w:div>
        <w:div w:id="827986364">
          <w:marLeft w:val="0"/>
          <w:marRight w:val="0"/>
          <w:marTop w:val="0"/>
          <w:marBottom w:val="0"/>
          <w:divBdr>
            <w:top w:val="none" w:sz="0" w:space="0" w:color="auto"/>
            <w:left w:val="none" w:sz="0" w:space="0" w:color="auto"/>
            <w:bottom w:val="none" w:sz="0" w:space="0" w:color="auto"/>
            <w:right w:val="none" w:sz="0" w:space="0" w:color="auto"/>
          </w:divBdr>
        </w:div>
        <w:div w:id="842276659">
          <w:marLeft w:val="0"/>
          <w:marRight w:val="0"/>
          <w:marTop w:val="0"/>
          <w:marBottom w:val="0"/>
          <w:divBdr>
            <w:top w:val="none" w:sz="0" w:space="0" w:color="auto"/>
            <w:left w:val="none" w:sz="0" w:space="0" w:color="auto"/>
            <w:bottom w:val="none" w:sz="0" w:space="0" w:color="auto"/>
            <w:right w:val="none" w:sz="0" w:space="0" w:color="auto"/>
          </w:divBdr>
          <w:divsChild>
            <w:div w:id="1963687232">
              <w:marLeft w:val="0"/>
              <w:marRight w:val="0"/>
              <w:marTop w:val="0"/>
              <w:marBottom w:val="0"/>
              <w:divBdr>
                <w:top w:val="none" w:sz="0" w:space="0" w:color="auto"/>
                <w:left w:val="none" w:sz="0" w:space="0" w:color="auto"/>
                <w:bottom w:val="none" w:sz="0" w:space="0" w:color="auto"/>
                <w:right w:val="none" w:sz="0" w:space="0" w:color="auto"/>
              </w:divBdr>
            </w:div>
          </w:divsChild>
        </w:div>
        <w:div w:id="2136747673">
          <w:marLeft w:val="0"/>
          <w:marRight w:val="0"/>
          <w:marTop w:val="0"/>
          <w:marBottom w:val="0"/>
          <w:divBdr>
            <w:top w:val="none" w:sz="0" w:space="0" w:color="auto"/>
            <w:left w:val="none" w:sz="0" w:space="0" w:color="auto"/>
            <w:bottom w:val="none" w:sz="0" w:space="0" w:color="auto"/>
            <w:right w:val="none" w:sz="0" w:space="0" w:color="auto"/>
          </w:divBdr>
        </w:div>
        <w:div w:id="1653630772">
          <w:marLeft w:val="0"/>
          <w:marRight w:val="0"/>
          <w:marTop w:val="0"/>
          <w:marBottom w:val="0"/>
          <w:divBdr>
            <w:top w:val="none" w:sz="0" w:space="0" w:color="auto"/>
            <w:left w:val="none" w:sz="0" w:space="0" w:color="auto"/>
            <w:bottom w:val="none" w:sz="0" w:space="0" w:color="auto"/>
            <w:right w:val="none" w:sz="0" w:space="0" w:color="auto"/>
          </w:divBdr>
          <w:divsChild>
            <w:div w:id="856239563">
              <w:marLeft w:val="0"/>
              <w:marRight w:val="0"/>
              <w:marTop w:val="0"/>
              <w:marBottom w:val="0"/>
              <w:divBdr>
                <w:top w:val="none" w:sz="0" w:space="0" w:color="auto"/>
                <w:left w:val="none" w:sz="0" w:space="0" w:color="auto"/>
                <w:bottom w:val="none" w:sz="0" w:space="0" w:color="auto"/>
                <w:right w:val="none" w:sz="0" w:space="0" w:color="auto"/>
              </w:divBdr>
            </w:div>
          </w:divsChild>
        </w:div>
        <w:div w:id="173033594">
          <w:marLeft w:val="0"/>
          <w:marRight w:val="0"/>
          <w:marTop w:val="300"/>
          <w:marBottom w:val="0"/>
          <w:divBdr>
            <w:top w:val="none" w:sz="0" w:space="0" w:color="auto"/>
            <w:left w:val="none" w:sz="0" w:space="0" w:color="auto"/>
            <w:bottom w:val="none" w:sz="0" w:space="0" w:color="auto"/>
            <w:right w:val="none" w:sz="0" w:space="0" w:color="auto"/>
          </w:divBdr>
          <w:divsChild>
            <w:div w:id="293869670">
              <w:marLeft w:val="0"/>
              <w:marRight w:val="0"/>
              <w:marTop w:val="0"/>
              <w:marBottom w:val="0"/>
              <w:divBdr>
                <w:top w:val="none" w:sz="0" w:space="0" w:color="auto"/>
                <w:left w:val="none" w:sz="0" w:space="0" w:color="auto"/>
                <w:bottom w:val="none" w:sz="0" w:space="0" w:color="auto"/>
                <w:right w:val="none" w:sz="0" w:space="0" w:color="auto"/>
              </w:divBdr>
              <w:divsChild>
                <w:div w:id="152890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23735">
          <w:marLeft w:val="0"/>
          <w:marRight w:val="0"/>
          <w:marTop w:val="300"/>
          <w:marBottom w:val="0"/>
          <w:divBdr>
            <w:top w:val="none" w:sz="0" w:space="0" w:color="auto"/>
            <w:left w:val="none" w:sz="0" w:space="0" w:color="auto"/>
            <w:bottom w:val="none" w:sz="0" w:space="0" w:color="auto"/>
            <w:right w:val="none" w:sz="0" w:space="0" w:color="auto"/>
          </w:divBdr>
          <w:divsChild>
            <w:div w:id="1156649599">
              <w:marLeft w:val="0"/>
              <w:marRight w:val="0"/>
              <w:marTop w:val="0"/>
              <w:marBottom w:val="0"/>
              <w:divBdr>
                <w:top w:val="none" w:sz="0" w:space="0" w:color="auto"/>
                <w:left w:val="none" w:sz="0" w:space="0" w:color="auto"/>
                <w:bottom w:val="none" w:sz="0" w:space="0" w:color="auto"/>
                <w:right w:val="none" w:sz="0" w:space="0" w:color="auto"/>
              </w:divBdr>
              <w:divsChild>
                <w:div w:id="271402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863">
          <w:marLeft w:val="0"/>
          <w:marRight w:val="0"/>
          <w:marTop w:val="300"/>
          <w:marBottom w:val="0"/>
          <w:divBdr>
            <w:top w:val="none" w:sz="0" w:space="0" w:color="auto"/>
            <w:left w:val="none" w:sz="0" w:space="0" w:color="auto"/>
            <w:bottom w:val="none" w:sz="0" w:space="0" w:color="auto"/>
            <w:right w:val="none" w:sz="0" w:space="0" w:color="auto"/>
          </w:divBdr>
          <w:divsChild>
            <w:div w:id="1563904012">
              <w:marLeft w:val="0"/>
              <w:marRight w:val="0"/>
              <w:marTop w:val="0"/>
              <w:marBottom w:val="0"/>
              <w:divBdr>
                <w:top w:val="none" w:sz="0" w:space="0" w:color="auto"/>
                <w:left w:val="none" w:sz="0" w:space="0" w:color="auto"/>
                <w:bottom w:val="none" w:sz="0" w:space="0" w:color="auto"/>
                <w:right w:val="none" w:sz="0" w:space="0" w:color="auto"/>
              </w:divBdr>
              <w:divsChild>
                <w:div w:id="144009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77182">
          <w:marLeft w:val="0"/>
          <w:marRight w:val="0"/>
          <w:marTop w:val="300"/>
          <w:marBottom w:val="0"/>
          <w:divBdr>
            <w:top w:val="none" w:sz="0" w:space="0" w:color="auto"/>
            <w:left w:val="none" w:sz="0" w:space="0" w:color="auto"/>
            <w:bottom w:val="none" w:sz="0" w:space="0" w:color="auto"/>
            <w:right w:val="none" w:sz="0" w:space="0" w:color="auto"/>
          </w:divBdr>
          <w:divsChild>
            <w:div w:id="455176450">
              <w:marLeft w:val="0"/>
              <w:marRight w:val="0"/>
              <w:marTop w:val="0"/>
              <w:marBottom w:val="0"/>
              <w:divBdr>
                <w:top w:val="none" w:sz="0" w:space="0" w:color="auto"/>
                <w:left w:val="none" w:sz="0" w:space="0" w:color="auto"/>
                <w:bottom w:val="none" w:sz="0" w:space="0" w:color="auto"/>
                <w:right w:val="none" w:sz="0" w:space="0" w:color="auto"/>
              </w:divBdr>
              <w:divsChild>
                <w:div w:id="56533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086122">
      <w:bodyDiv w:val="1"/>
      <w:marLeft w:val="0"/>
      <w:marRight w:val="0"/>
      <w:marTop w:val="0"/>
      <w:marBottom w:val="0"/>
      <w:divBdr>
        <w:top w:val="none" w:sz="0" w:space="0" w:color="auto"/>
        <w:left w:val="none" w:sz="0" w:space="0" w:color="auto"/>
        <w:bottom w:val="none" w:sz="0" w:space="0" w:color="auto"/>
        <w:right w:val="none" w:sz="0" w:space="0" w:color="auto"/>
      </w:divBdr>
      <w:divsChild>
        <w:div w:id="1346439224">
          <w:marLeft w:val="0"/>
          <w:marRight w:val="0"/>
          <w:marTop w:val="0"/>
          <w:marBottom w:val="0"/>
          <w:divBdr>
            <w:top w:val="none" w:sz="0" w:space="0" w:color="auto"/>
            <w:left w:val="none" w:sz="0" w:space="0" w:color="auto"/>
            <w:bottom w:val="none" w:sz="0" w:space="0" w:color="auto"/>
            <w:right w:val="none" w:sz="0" w:space="0" w:color="auto"/>
          </w:divBdr>
        </w:div>
        <w:div w:id="1510606596">
          <w:marLeft w:val="0"/>
          <w:marRight w:val="0"/>
          <w:marTop w:val="0"/>
          <w:marBottom w:val="0"/>
          <w:divBdr>
            <w:top w:val="none" w:sz="0" w:space="0" w:color="auto"/>
            <w:left w:val="none" w:sz="0" w:space="0" w:color="auto"/>
            <w:bottom w:val="none" w:sz="0" w:space="0" w:color="auto"/>
            <w:right w:val="none" w:sz="0" w:space="0" w:color="auto"/>
          </w:divBdr>
          <w:divsChild>
            <w:div w:id="1696030726">
              <w:marLeft w:val="0"/>
              <w:marRight w:val="0"/>
              <w:marTop w:val="0"/>
              <w:marBottom w:val="0"/>
              <w:divBdr>
                <w:top w:val="none" w:sz="0" w:space="0" w:color="auto"/>
                <w:left w:val="none" w:sz="0" w:space="0" w:color="auto"/>
                <w:bottom w:val="none" w:sz="0" w:space="0" w:color="auto"/>
                <w:right w:val="none" w:sz="0" w:space="0" w:color="auto"/>
              </w:divBdr>
            </w:div>
          </w:divsChild>
        </w:div>
        <w:div w:id="853541445">
          <w:marLeft w:val="0"/>
          <w:marRight w:val="0"/>
          <w:marTop w:val="0"/>
          <w:marBottom w:val="0"/>
          <w:divBdr>
            <w:top w:val="none" w:sz="0" w:space="0" w:color="auto"/>
            <w:left w:val="none" w:sz="0" w:space="0" w:color="auto"/>
            <w:bottom w:val="none" w:sz="0" w:space="0" w:color="auto"/>
            <w:right w:val="none" w:sz="0" w:space="0" w:color="auto"/>
          </w:divBdr>
        </w:div>
        <w:div w:id="435638305">
          <w:marLeft w:val="0"/>
          <w:marRight w:val="0"/>
          <w:marTop w:val="0"/>
          <w:marBottom w:val="0"/>
          <w:divBdr>
            <w:top w:val="none" w:sz="0" w:space="0" w:color="auto"/>
            <w:left w:val="none" w:sz="0" w:space="0" w:color="auto"/>
            <w:bottom w:val="none" w:sz="0" w:space="0" w:color="auto"/>
            <w:right w:val="none" w:sz="0" w:space="0" w:color="auto"/>
          </w:divBdr>
          <w:divsChild>
            <w:div w:id="520166563">
              <w:marLeft w:val="0"/>
              <w:marRight w:val="0"/>
              <w:marTop w:val="0"/>
              <w:marBottom w:val="0"/>
              <w:divBdr>
                <w:top w:val="none" w:sz="0" w:space="0" w:color="auto"/>
                <w:left w:val="none" w:sz="0" w:space="0" w:color="auto"/>
                <w:bottom w:val="none" w:sz="0" w:space="0" w:color="auto"/>
                <w:right w:val="none" w:sz="0" w:space="0" w:color="auto"/>
              </w:divBdr>
            </w:div>
          </w:divsChild>
        </w:div>
        <w:div w:id="785735307">
          <w:marLeft w:val="0"/>
          <w:marRight w:val="0"/>
          <w:marTop w:val="0"/>
          <w:marBottom w:val="0"/>
          <w:divBdr>
            <w:top w:val="none" w:sz="0" w:space="0" w:color="auto"/>
            <w:left w:val="none" w:sz="0" w:space="0" w:color="auto"/>
            <w:bottom w:val="none" w:sz="0" w:space="0" w:color="auto"/>
            <w:right w:val="none" w:sz="0" w:space="0" w:color="auto"/>
          </w:divBdr>
        </w:div>
        <w:div w:id="742483182">
          <w:marLeft w:val="0"/>
          <w:marRight w:val="0"/>
          <w:marTop w:val="0"/>
          <w:marBottom w:val="0"/>
          <w:divBdr>
            <w:top w:val="none" w:sz="0" w:space="0" w:color="auto"/>
            <w:left w:val="none" w:sz="0" w:space="0" w:color="auto"/>
            <w:bottom w:val="none" w:sz="0" w:space="0" w:color="auto"/>
            <w:right w:val="none" w:sz="0" w:space="0" w:color="auto"/>
          </w:divBdr>
          <w:divsChild>
            <w:div w:id="309603822">
              <w:marLeft w:val="0"/>
              <w:marRight w:val="0"/>
              <w:marTop w:val="0"/>
              <w:marBottom w:val="0"/>
              <w:divBdr>
                <w:top w:val="none" w:sz="0" w:space="0" w:color="auto"/>
                <w:left w:val="none" w:sz="0" w:space="0" w:color="auto"/>
                <w:bottom w:val="none" w:sz="0" w:space="0" w:color="auto"/>
                <w:right w:val="none" w:sz="0" w:space="0" w:color="auto"/>
              </w:divBdr>
            </w:div>
          </w:divsChild>
        </w:div>
        <w:div w:id="479225627">
          <w:marLeft w:val="0"/>
          <w:marRight w:val="0"/>
          <w:marTop w:val="0"/>
          <w:marBottom w:val="0"/>
          <w:divBdr>
            <w:top w:val="none" w:sz="0" w:space="0" w:color="auto"/>
            <w:left w:val="none" w:sz="0" w:space="0" w:color="auto"/>
            <w:bottom w:val="none" w:sz="0" w:space="0" w:color="auto"/>
            <w:right w:val="none" w:sz="0" w:space="0" w:color="auto"/>
          </w:divBdr>
        </w:div>
        <w:div w:id="1245795484">
          <w:marLeft w:val="0"/>
          <w:marRight w:val="0"/>
          <w:marTop w:val="0"/>
          <w:marBottom w:val="0"/>
          <w:divBdr>
            <w:top w:val="none" w:sz="0" w:space="0" w:color="auto"/>
            <w:left w:val="none" w:sz="0" w:space="0" w:color="auto"/>
            <w:bottom w:val="none" w:sz="0" w:space="0" w:color="auto"/>
            <w:right w:val="none" w:sz="0" w:space="0" w:color="auto"/>
          </w:divBdr>
          <w:divsChild>
            <w:div w:id="352537617">
              <w:marLeft w:val="0"/>
              <w:marRight w:val="0"/>
              <w:marTop w:val="0"/>
              <w:marBottom w:val="0"/>
              <w:divBdr>
                <w:top w:val="none" w:sz="0" w:space="0" w:color="auto"/>
                <w:left w:val="none" w:sz="0" w:space="0" w:color="auto"/>
                <w:bottom w:val="none" w:sz="0" w:space="0" w:color="auto"/>
                <w:right w:val="none" w:sz="0" w:space="0" w:color="auto"/>
              </w:divBdr>
            </w:div>
          </w:divsChild>
        </w:div>
        <w:div w:id="2065525469">
          <w:marLeft w:val="0"/>
          <w:marRight w:val="0"/>
          <w:marTop w:val="0"/>
          <w:marBottom w:val="0"/>
          <w:divBdr>
            <w:top w:val="none" w:sz="0" w:space="0" w:color="auto"/>
            <w:left w:val="none" w:sz="0" w:space="0" w:color="auto"/>
            <w:bottom w:val="none" w:sz="0" w:space="0" w:color="auto"/>
            <w:right w:val="none" w:sz="0" w:space="0" w:color="auto"/>
          </w:divBdr>
        </w:div>
        <w:div w:id="351691718">
          <w:marLeft w:val="0"/>
          <w:marRight w:val="0"/>
          <w:marTop w:val="0"/>
          <w:marBottom w:val="0"/>
          <w:divBdr>
            <w:top w:val="none" w:sz="0" w:space="0" w:color="auto"/>
            <w:left w:val="none" w:sz="0" w:space="0" w:color="auto"/>
            <w:bottom w:val="none" w:sz="0" w:space="0" w:color="auto"/>
            <w:right w:val="none" w:sz="0" w:space="0" w:color="auto"/>
          </w:divBdr>
          <w:divsChild>
            <w:div w:id="1179196478">
              <w:marLeft w:val="0"/>
              <w:marRight w:val="0"/>
              <w:marTop w:val="0"/>
              <w:marBottom w:val="0"/>
              <w:divBdr>
                <w:top w:val="none" w:sz="0" w:space="0" w:color="auto"/>
                <w:left w:val="none" w:sz="0" w:space="0" w:color="auto"/>
                <w:bottom w:val="none" w:sz="0" w:space="0" w:color="auto"/>
                <w:right w:val="none" w:sz="0" w:space="0" w:color="auto"/>
              </w:divBdr>
            </w:div>
          </w:divsChild>
        </w:div>
        <w:div w:id="1380402222">
          <w:marLeft w:val="0"/>
          <w:marRight w:val="0"/>
          <w:marTop w:val="0"/>
          <w:marBottom w:val="0"/>
          <w:divBdr>
            <w:top w:val="none" w:sz="0" w:space="0" w:color="auto"/>
            <w:left w:val="none" w:sz="0" w:space="0" w:color="auto"/>
            <w:bottom w:val="none" w:sz="0" w:space="0" w:color="auto"/>
            <w:right w:val="none" w:sz="0" w:space="0" w:color="auto"/>
          </w:divBdr>
        </w:div>
        <w:div w:id="701785990">
          <w:marLeft w:val="0"/>
          <w:marRight w:val="0"/>
          <w:marTop w:val="0"/>
          <w:marBottom w:val="0"/>
          <w:divBdr>
            <w:top w:val="none" w:sz="0" w:space="0" w:color="auto"/>
            <w:left w:val="none" w:sz="0" w:space="0" w:color="auto"/>
            <w:bottom w:val="none" w:sz="0" w:space="0" w:color="auto"/>
            <w:right w:val="none" w:sz="0" w:space="0" w:color="auto"/>
          </w:divBdr>
          <w:divsChild>
            <w:div w:id="576669121">
              <w:marLeft w:val="0"/>
              <w:marRight w:val="0"/>
              <w:marTop w:val="0"/>
              <w:marBottom w:val="0"/>
              <w:divBdr>
                <w:top w:val="none" w:sz="0" w:space="0" w:color="auto"/>
                <w:left w:val="none" w:sz="0" w:space="0" w:color="auto"/>
                <w:bottom w:val="none" w:sz="0" w:space="0" w:color="auto"/>
                <w:right w:val="none" w:sz="0" w:space="0" w:color="auto"/>
              </w:divBdr>
            </w:div>
          </w:divsChild>
        </w:div>
        <w:div w:id="761687489">
          <w:marLeft w:val="0"/>
          <w:marRight w:val="0"/>
          <w:marTop w:val="0"/>
          <w:marBottom w:val="0"/>
          <w:divBdr>
            <w:top w:val="none" w:sz="0" w:space="0" w:color="auto"/>
            <w:left w:val="none" w:sz="0" w:space="0" w:color="auto"/>
            <w:bottom w:val="none" w:sz="0" w:space="0" w:color="auto"/>
            <w:right w:val="none" w:sz="0" w:space="0" w:color="auto"/>
          </w:divBdr>
        </w:div>
        <w:div w:id="1932352462">
          <w:marLeft w:val="0"/>
          <w:marRight w:val="0"/>
          <w:marTop w:val="0"/>
          <w:marBottom w:val="0"/>
          <w:divBdr>
            <w:top w:val="none" w:sz="0" w:space="0" w:color="auto"/>
            <w:left w:val="none" w:sz="0" w:space="0" w:color="auto"/>
            <w:bottom w:val="none" w:sz="0" w:space="0" w:color="auto"/>
            <w:right w:val="none" w:sz="0" w:space="0" w:color="auto"/>
          </w:divBdr>
          <w:divsChild>
            <w:div w:id="550918093">
              <w:marLeft w:val="0"/>
              <w:marRight w:val="0"/>
              <w:marTop w:val="0"/>
              <w:marBottom w:val="0"/>
              <w:divBdr>
                <w:top w:val="none" w:sz="0" w:space="0" w:color="auto"/>
                <w:left w:val="none" w:sz="0" w:space="0" w:color="auto"/>
                <w:bottom w:val="none" w:sz="0" w:space="0" w:color="auto"/>
                <w:right w:val="none" w:sz="0" w:space="0" w:color="auto"/>
              </w:divBdr>
            </w:div>
          </w:divsChild>
        </w:div>
        <w:div w:id="961688853">
          <w:marLeft w:val="0"/>
          <w:marRight w:val="0"/>
          <w:marTop w:val="300"/>
          <w:marBottom w:val="0"/>
          <w:divBdr>
            <w:top w:val="none" w:sz="0" w:space="0" w:color="auto"/>
            <w:left w:val="none" w:sz="0" w:space="0" w:color="auto"/>
            <w:bottom w:val="none" w:sz="0" w:space="0" w:color="auto"/>
            <w:right w:val="none" w:sz="0" w:space="0" w:color="auto"/>
          </w:divBdr>
          <w:divsChild>
            <w:div w:id="221987616">
              <w:marLeft w:val="0"/>
              <w:marRight w:val="0"/>
              <w:marTop w:val="0"/>
              <w:marBottom w:val="0"/>
              <w:divBdr>
                <w:top w:val="none" w:sz="0" w:space="0" w:color="auto"/>
                <w:left w:val="none" w:sz="0" w:space="0" w:color="auto"/>
                <w:bottom w:val="none" w:sz="0" w:space="0" w:color="auto"/>
                <w:right w:val="none" w:sz="0" w:space="0" w:color="auto"/>
              </w:divBdr>
              <w:divsChild>
                <w:div w:id="877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1073">
          <w:marLeft w:val="0"/>
          <w:marRight w:val="0"/>
          <w:marTop w:val="300"/>
          <w:marBottom w:val="0"/>
          <w:divBdr>
            <w:top w:val="none" w:sz="0" w:space="0" w:color="auto"/>
            <w:left w:val="none" w:sz="0" w:space="0" w:color="auto"/>
            <w:bottom w:val="none" w:sz="0" w:space="0" w:color="auto"/>
            <w:right w:val="none" w:sz="0" w:space="0" w:color="auto"/>
          </w:divBdr>
          <w:divsChild>
            <w:div w:id="2118673789">
              <w:marLeft w:val="0"/>
              <w:marRight w:val="0"/>
              <w:marTop w:val="0"/>
              <w:marBottom w:val="0"/>
              <w:divBdr>
                <w:top w:val="none" w:sz="0" w:space="0" w:color="auto"/>
                <w:left w:val="none" w:sz="0" w:space="0" w:color="auto"/>
                <w:bottom w:val="none" w:sz="0" w:space="0" w:color="auto"/>
                <w:right w:val="none" w:sz="0" w:space="0" w:color="auto"/>
              </w:divBdr>
              <w:divsChild>
                <w:div w:id="193235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4413">
          <w:marLeft w:val="0"/>
          <w:marRight w:val="0"/>
          <w:marTop w:val="300"/>
          <w:marBottom w:val="0"/>
          <w:divBdr>
            <w:top w:val="none" w:sz="0" w:space="0" w:color="auto"/>
            <w:left w:val="none" w:sz="0" w:space="0" w:color="auto"/>
            <w:bottom w:val="none" w:sz="0" w:space="0" w:color="auto"/>
            <w:right w:val="none" w:sz="0" w:space="0" w:color="auto"/>
          </w:divBdr>
          <w:divsChild>
            <w:div w:id="188682491">
              <w:marLeft w:val="0"/>
              <w:marRight w:val="0"/>
              <w:marTop w:val="0"/>
              <w:marBottom w:val="0"/>
              <w:divBdr>
                <w:top w:val="none" w:sz="0" w:space="0" w:color="auto"/>
                <w:left w:val="none" w:sz="0" w:space="0" w:color="auto"/>
                <w:bottom w:val="none" w:sz="0" w:space="0" w:color="auto"/>
                <w:right w:val="none" w:sz="0" w:space="0" w:color="auto"/>
              </w:divBdr>
              <w:divsChild>
                <w:div w:id="7592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13164">
          <w:marLeft w:val="0"/>
          <w:marRight w:val="0"/>
          <w:marTop w:val="300"/>
          <w:marBottom w:val="0"/>
          <w:divBdr>
            <w:top w:val="none" w:sz="0" w:space="0" w:color="auto"/>
            <w:left w:val="none" w:sz="0" w:space="0" w:color="auto"/>
            <w:bottom w:val="none" w:sz="0" w:space="0" w:color="auto"/>
            <w:right w:val="none" w:sz="0" w:space="0" w:color="auto"/>
          </w:divBdr>
          <w:divsChild>
            <w:div w:id="131217919">
              <w:marLeft w:val="0"/>
              <w:marRight w:val="0"/>
              <w:marTop w:val="0"/>
              <w:marBottom w:val="0"/>
              <w:divBdr>
                <w:top w:val="none" w:sz="0" w:space="0" w:color="auto"/>
                <w:left w:val="none" w:sz="0" w:space="0" w:color="auto"/>
                <w:bottom w:val="none" w:sz="0" w:space="0" w:color="auto"/>
                <w:right w:val="none" w:sz="0" w:space="0" w:color="auto"/>
              </w:divBdr>
              <w:divsChild>
                <w:div w:id="99819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1925319">
      <w:bodyDiv w:val="1"/>
      <w:marLeft w:val="0"/>
      <w:marRight w:val="0"/>
      <w:marTop w:val="0"/>
      <w:marBottom w:val="0"/>
      <w:divBdr>
        <w:top w:val="none" w:sz="0" w:space="0" w:color="auto"/>
        <w:left w:val="none" w:sz="0" w:space="0" w:color="auto"/>
        <w:bottom w:val="none" w:sz="0" w:space="0" w:color="auto"/>
        <w:right w:val="none" w:sz="0" w:space="0" w:color="auto"/>
      </w:divBdr>
    </w:div>
    <w:div w:id="1100953642">
      <w:bodyDiv w:val="1"/>
      <w:marLeft w:val="0"/>
      <w:marRight w:val="0"/>
      <w:marTop w:val="0"/>
      <w:marBottom w:val="0"/>
      <w:divBdr>
        <w:top w:val="none" w:sz="0" w:space="0" w:color="auto"/>
        <w:left w:val="none" w:sz="0" w:space="0" w:color="auto"/>
        <w:bottom w:val="none" w:sz="0" w:space="0" w:color="auto"/>
        <w:right w:val="none" w:sz="0" w:space="0" w:color="auto"/>
      </w:divBdr>
      <w:divsChild>
        <w:div w:id="2132244344">
          <w:marLeft w:val="0"/>
          <w:marRight w:val="0"/>
          <w:marTop w:val="0"/>
          <w:marBottom w:val="0"/>
          <w:divBdr>
            <w:top w:val="none" w:sz="0" w:space="0" w:color="auto"/>
            <w:left w:val="none" w:sz="0" w:space="0" w:color="auto"/>
            <w:bottom w:val="none" w:sz="0" w:space="0" w:color="auto"/>
            <w:right w:val="none" w:sz="0" w:space="0" w:color="auto"/>
          </w:divBdr>
        </w:div>
        <w:div w:id="368645074">
          <w:marLeft w:val="0"/>
          <w:marRight w:val="0"/>
          <w:marTop w:val="0"/>
          <w:marBottom w:val="0"/>
          <w:divBdr>
            <w:top w:val="none" w:sz="0" w:space="0" w:color="auto"/>
            <w:left w:val="none" w:sz="0" w:space="0" w:color="auto"/>
            <w:bottom w:val="none" w:sz="0" w:space="0" w:color="auto"/>
            <w:right w:val="none" w:sz="0" w:space="0" w:color="auto"/>
          </w:divBdr>
          <w:divsChild>
            <w:div w:id="1713534594">
              <w:marLeft w:val="0"/>
              <w:marRight w:val="0"/>
              <w:marTop w:val="0"/>
              <w:marBottom w:val="0"/>
              <w:divBdr>
                <w:top w:val="none" w:sz="0" w:space="0" w:color="auto"/>
                <w:left w:val="none" w:sz="0" w:space="0" w:color="auto"/>
                <w:bottom w:val="none" w:sz="0" w:space="0" w:color="auto"/>
                <w:right w:val="none" w:sz="0" w:space="0" w:color="auto"/>
              </w:divBdr>
            </w:div>
          </w:divsChild>
        </w:div>
        <w:div w:id="1713532868">
          <w:marLeft w:val="0"/>
          <w:marRight w:val="0"/>
          <w:marTop w:val="0"/>
          <w:marBottom w:val="0"/>
          <w:divBdr>
            <w:top w:val="none" w:sz="0" w:space="0" w:color="auto"/>
            <w:left w:val="none" w:sz="0" w:space="0" w:color="auto"/>
            <w:bottom w:val="none" w:sz="0" w:space="0" w:color="auto"/>
            <w:right w:val="none" w:sz="0" w:space="0" w:color="auto"/>
          </w:divBdr>
        </w:div>
        <w:div w:id="1205361264">
          <w:marLeft w:val="0"/>
          <w:marRight w:val="0"/>
          <w:marTop w:val="0"/>
          <w:marBottom w:val="0"/>
          <w:divBdr>
            <w:top w:val="none" w:sz="0" w:space="0" w:color="auto"/>
            <w:left w:val="none" w:sz="0" w:space="0" w:color="auto"/>
            <w:bottom w:val="none" w:sz="0" w:space="0" w:color="auto"/>
            <w:right w:val="none" w:sz="0" w:space="0" w:color="auto"/>
          </w:divBdr>
          <w:divsChild>
            <w:div w:id="1602182643">
              <w:marLeft w:val="0"/>
              <w:marRight w:val="0"/>
              <w:marTop w:val="0"/>
              <w:marBottom w:val="0"/>
              <w:divBdr>
                <w:top w:val="none" w:sz="0" w:space="0" w:color="auto"/>
                <w:left w:val="none" w:sz="0" w:space="0" w:color="auto"/>
                <w:bottom w:val="none" w:sz="0" w:space="0" w:color="auto"/>
                <w:right w:val="none" w:sz="0" w:space="0" w:color="auto"/>
              </w:divBdr>
            </w:div>
          </w:divsChild>
        </w:div>
        <w:div w:id="785542351">
          <w:marLeft w:val="0"/>
          <w:marRight w:val="0"/>
          <w:marTop w:val="0"/>
          <w:marBottom w:val="0"/>
          <w:divBdr>
            <w:top w:val="none" w:sz="0" w:space="0" w:color="auto"/>
            <w:left w:val="none" w:sz="0" w:space="0" w:color="auto"/>
            <w:bottom w:val="none" w:sz="0" w:space="0" w:color="auto"/>
            <w:right w:val="none" w:sz="0" w:space="0" w:color="auto"/>
          </w:divBdr>
        </w:div>
        <w:div w:id="1990088844">
          <w:marLeft w:val="0"/>
          <w:marRight w:val="0"/>
          <w:marTop w:val="0"/>
          <w:marBottom w:val="0"/>
          <w:divBdr>
            <w:top w:val="none" w:sz="0" w:space="0" w:color="auto"/>
            <w:left w:val="none" w:sz="0" w:space="0" w:color="auto"/>
            <w:bottom w:val="none" w:sz="0" w:space="0" w:color="auto"/>
            <w:right w:val="none" w:sz="0" w:space="0" w:color="auto"/>
          </w:divBdr>
          <w:divsChild>
            <w:div w:id="1564486762">
              <w:marLeft w:val="0"/>
              <w:marRight w:val="0"/>
              <w:marTop w:val="0"/>
              <w:marBottom w:val="0"/>
              <w:divBdr>
                <w:top w:val="none" w:sz="0" w:space="0" w:color="auto"/>
                <w:left w:val="none" w:sz="0" w:space="0" w:color="auto"/>
                <w:bottom w:val="none" w:sz="0" w:space="0" w:color="auto"/>
                <w:right w:val="none" w:sz="0" w:space="0" w:color="auto"/>
              </w:divBdr>
            </w:div>
          </w:divsChild>
        </w:div>
        <w:div w:id="335306866">
          <w:marLeft w:val="0"/>
          <w:marRight w:val="0"/>
          <w:marTop w:val="0"/>
          <w:marBottom w:val="0"/>
          <w:divBdr>
            <w:top w:val="none" w:sz="0" w:space="0" w:color="auto"/>
            <w:left w:val="none" w:sz="0" w:space="0" w:color="auto"/>
            <w:bottom w:val="none" w:sz="0" w:space="0" w:color="auto"/>
            <w:right w:val="none" w:sz="0" w:space="0" w:color="auto"/>
          </w:divBdr>
        </w:div>
        <w:div w:id="328336309">
          <w:marLeft w:val="0"/>
          <w:marRight w:val="0"/>
          <w:marTop w:val="0"/>
          <w:marBottom w:val="0"/>
          <w:divBdr>
            <w:top w:val="none" w:sz="0" w:space="0" w:color="auto"/>
            <w:left w:val="none" w:sz="0" w:space="0" w:color="auto"/>
            <w:bottom w:val="none" w:sz="0" w:space="0" w:color="auto"/>
            <w:right w:val="none" w:sz="0" w:space="0" w:color="auto"/>
          </w:divBdr>
          <w:divsChild>
            <w:div w:id="425659410">
              <w:marLeft w:val="0"/>
              <w:marRight w:val="0"/>
              <w:marTop w:val="0"/>
              <w:marBottom w:val="0"/>
              <w:divBdr>
                <w:top w:val="none" w:sz="0" w:space="0" w:color="auto"/>
                <w:left w:val="none" w:sz="0" w:space="0" w:color="auto"/>
                <w:bottom w:val="none" w:sz="0" w:space="0" w:color="auto"/>
                <w:right w:val="none" w:sz="0" w:space="0" w:color="auto"/>
              </w:divBdr>
            </w:div>
          </w:divsChild>
        </w:div>
        <w:div w:id="1263681385">
          <w:marLeft w:val="0"/>
          <w:marRight w:val="0"/>
          <w:marTop w:val="0"/>
          <w:marBottom w:val="0"/>
          <w:divBdr>
            <w:top w:val="none" w:sz="0" w:space="0" w:color="auto"/>
            <w:left w:val="none" w:sz="0" w:space="0" w:color="auto"/>
            <w:bottom w:val="none" w:sz="0" w:space="0" w:color="auto"/>
            <w:right w:val="none" w:sz="0" w:space="0" w:color="auto"/>
          </w:divBdr>
        </w:div>
        <w:div w:id="1340161353">
          <w:marLeft w:val="0"/>
          <w:marRight w:val="0"/>
          <w:marTop w:val="0"/>
          <w:marBottom w:val="0"/>
          <w:divBdr>
            <w:top w:val="none" w:sz="0" w:space="0" w:color="auto"/>
            <w:left w:val="none" w:sz="0" w:space="0" w:color="auto"/>
            <w:bottom w:val="none" w:sz="0" w:space="0" w:color="auto"/>
            <w:right w:val="none" w:sz="0" w:space="0" w:color="auto"/>
          </w:divBdr>
          <w:divsChild>
            <w:div w:id="670452003">
              <w:marLeft w:val="0"/>
              <w:marRight w:val="0"/>
              <w:marTop w:val="0"/>
              <w:marBottom w:val="0"/>
              <w:divBdr>
                <w:top w:val="none" w:sz="0" w:space="0" w:color="auto"/>
                <w:left w:val="none" w:sz="0" w:space="0" w:color="auto"/>
                <w:bottom w:val="none" w:sz="0" w:space="0" w:color="auto"/>
                <w:right w:val="none" w:sz="0" w:space="0" w:color="auto"/>
              </w:divBdr>
            </w:div>
          </w:divsChild>
        </w:div>
        <w:div w:id="1129202523">
          <w:marLeft w:val="0"/>
          <w:marRight w:val="0"/>
          <w:marTop w:val="0"/>
          <w:marBottom w:val="0"/>
          <w:divBdr>
            <w:top w:val="none" w:sz="0" w:space="0" w:color="auto"/>
            <w:left w:val="none" w:sz="0" w:space="0" w:color="auto"/>
            <w:bottom w:val="none" w:sz="0" w:space="0" w:color="auto"/>
            <w:right w:val="none" w:sz="0" w:space="0" w:color="auto"/>
          </w:divBdr>
        </w:div>
        <w:div w:id="1812360895">
          <w:marLeft w:val="0"/>
          <w:marRight w:val="0"/>
          <w:marTop w:val="0"/>
          <w:marBottom w:val="0"/>
          <w:divBdr>
            <w:top w:val="none" w:sz="0" w:space="0" w:color="auto"/>
            <w:left w:val="none" w:sz="0" w:space="0" w:color="auto"/>
            <w:bottom w:val="none" w:sz="0" w:space="0" w:color="auto"/>
            <w:right w:val="none" w:sz="0" w:space="0" w:color="auto"/>
          </w:divBdr>
          <w:divsChild>
            <w:div w:id="306083808">
              <w:marLeft w:val="0"/>
              <w:marRight w:val="0"/>
              <w:marTop w:val="0"/>
              <w:marBottom w:val="0"/>
              <w:divBdr>
                <w:top w:val="none" w:sz="0" w:space="0" w:color="auto"/>
                <w:left w:val="none" w:sz="0" w:space="0" w:color="auto"/>
                <w:bottom w:val="none" w:sz="0" w:space="0" w:color="auto"/>
                <w:right w:val="none" w:sz="0" w:space="0" w:color="auto"/>
              </w:divBdr>
            </w:div>
          </w:divsChild>
        </w:div>
        <w:div w:id="1223755943">
          <w:marLeft w:val="0"/>
          <w:marRight w:val="0"/>
          <w:marTop w:val="0"/>
          <w:marBottom w:val="0"/>
          <w:divBdr>
            <w:top w:val="none" w:sz="0" w:space="0" w:color="auto"/>
            <w:left w:val="none" w:sz="0" w:space="0" w:color="auto"/>
            <w:bottom w:val="none" w:sz="0" w:space="0" w:color="auto"/>
            <w:right w:val="none" w:sz="0" w:space="0" w:color="auto"/>
          </w:divBdr>
        </w:div>
        <w:div w:id="67920112">
          <w:marLeft w:val="0"/>
          <w:marRight w:val="0"/>
          <w:marTop w:val="0"/>
          <w:marBottom w:val="0"/>
          <w:divBdr>
            <w:top w:val="none" w:sz="0" w:space="0" w:color="auto"/>
            <w:left w:val="none" w:sz="0" w:space="0" w:color="auto"/>
            <w:bottom w:val="none" w:sz="0" w:space="0" w:color="auto"/>
            <w:right w:val="none" w:sz="0" w:space="0" w:color="auto"/>
          </w:divBdr>
          <w:divsChild>
            <w:div w:id="1919631121">
              <w:marLeft w:val="0"/>
              <w:marRight w:val="0"/>
              <w:marTop w:val="0"/>
              <w:marBottom w:val="0"/>
              <w:divBdr>
                <w:top w:val="none" w:sz="0" w:space="0" w:color="auto"/>
                <w:left w:val="none" w:sz="0" w:space="0" w:color="auto"/>
                <w:bottom w:val="none" w:sz="0" w:space="0" w:color="auto"/>
                <w:right w:val="none" w:sz="0" w:space="0" w:color="auto"/>
              </w:divBdr>
            </w:div>
          </w:divsChild>
        </w:div>
        <w:div w:id="633340471">
          <w:marLeft w:val="0"/>
          <w:marRight w:val="0"/>
          <w:marTop w:val="300"/>
          <w:marBottom w:val="0"/>
          <w:divBdr>
            <w:top w:val="none" w:sz="0" w:space="0" w:color="auto"/>
            <w:left w:val="none" w:sz="0" w:space="0" w:color="auto"/>
            <w:bottom w:val="none" w:sz="0" w:space="0" w:color="auto"/>
            <w:right w:val="none" w:sz="0" w:space="0" w:color="auto"/>
          </w:divBdr>
          <w:divsChild>
            <w:div w:id="98643662">
              <w:marLeft w:val="0"/>
              <w:marRight w:val="0"/>
              <w:marTop w:val="0"/>
              <w:marBottom w:val="0"/>
              <w:divBdr>
                <w:top w:val="none" w:sz="0" w:space="0" w:color="auto"/>
                <w:left w:val="none" w:sz="0" w:space="0" w:color="auto"/>
                <w:bottom w:val="none" w:sz="0" w:space="0" w:color="auto"/>
                <w:right w:val="none" w:sz="0" w:space="0" w:color="auto"/>
              </w:divBdr>
              <w:divsChild>
                <w:div w:id="19285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86210">
          <w:marLeft w:val="0"/>
          <w:marRight w:val="0"/>
          <w:marTop w:val="300"/>
          <w:marBottom w:val="0"/>
          <w:divBdr>
            <w:top w:val="none" w:sz="0" w:space="0" w:color="auto"/>
            <w:left w:val="none" w:sz="0" w:space="0" w:color="auto"/>
            <w:bottom w:val="none" w:sz="0" w:space="0" w:color="auto"/>
            <w:right w:val="none" w:sz="0" w:space="0" w:color="auto"/>
          </w:divBdr>
          <w:divsChild>
            <w:div w:id="1752266057">
              <w:marLeft w:val="0"/>
              <w:marRight w:val="0"/>
              <w:marTop w:val="0"/>
              <w:marBottom w:val="0"/>
              <w:divBdr>
                <w:top w:val="none" w:sz="0" w:space="0" w:color="auto"/>
                <w:left w:val="none" w:sz="0" w:space="0" w:color="auto"/>
                <w:bottom w:val="none" w:sz="0" w:space="0" w:color="auto"/>
                <w:right w:val="none" w:sz="0" w:space="0" w:color="auto"/>
              </w:divBdr>
              <w:divsChild>
                <w:div w:id="880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758510">
          <w:marLeft w:val="0"/>
          <w:marRight w:val="0"/>
          <w:marTop w:val="300"/>
          <w:marBottom w:val="0"/>
          <w:divBdr>
            <w:top w:val="none" w:sz="0" w:space="0" w:color="auto"/>
            <w:left w:val="none" w:sz="0" w:space="0" w:color="auto"/>
            <w:bottom w:val="none" w:sz="0" w:space="0" w:color="auto"/>
            <w:right w:val="none" w:sz="0" w:space="0" w:color="auto"/>
          </w:divBdr>
          <w:divsChild>
            <w:div w:id="459152454">
              <w:marLeft w:val="0"/>
              <w:marRight w:val="0"/>
              <w:marTop w:val="0"/>
              <w:marBottom w:val="0"/>
              <w:divBdr>
                <w:top w:val="none" w:sz="0" w:space="0" w:color="auto"/>
                <w:left w:val="none" w:sz="0" w:space="0" w:color="auto"/>
                <w:bottom w:val="none" w:sz="0" w:space="0" w:color="auto"/>
                <w:right w:val="none" w:sz="0" w:space="0" w:color="auto"/>
              </w:divBdr>
              <w:divsChild>
                <w:div w:id="265578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125989">
          <w:marLeft w:val="0"/>
          <w:marRight w:val="0"/>
          <w:marTop w:val="300"/>
          <w:marBottom w:val="0"/>
          <w:divBdr>
            <w:top w:val="none" w:sz="0" w:space="0" w:color="auto"/>
            <w:left w:val="none" w:sz="0" w:space="0" w:color="auto"/>
            <w:bottom w:val="none" w:sz="0" w:space="0" w:color="auto"/>
            <w:right w:val="none" w:sz="0" w:space="0" w:color="auto"/>
          </w:divBdr>
          <w:divsChild>
            <w:div w:id="675545730">
              <w:marLeft w:val="0"/>
              <w:marRight w:val="0"/>
              <w:marTop w:val="0"/>
              <w:marBottom w:val="0"/>
              <w:divBdr>
                <w:top w:val="none" w:sz="0" w:space="0" w:color="auto"/>
                <w:left w:val="none" w:sz="0" w:space="0" w:color="auto"/>
                <w:bottom w:val="none" w:sz="0" w:space="0" w:color="auto"/>
                <w:right w:val="none" w:sz="0" w:space="0" w:color="auto"/>
              </w:divBdr>
              <w:divsChild>
                <w:div w:id="12663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04155143">
      <w:bodyDiv w:val="1"/>
      <w:marLeft w:val="0"/>
      <w:marRight w:val="0"/>
      <w:marTop w:val="0"/>
      <w:marBottom w:val="0"/>
      <w:divBdr>
        <w:top w:val="none" w:sz="0" w:space="0" w:color="auto"/>
        <w:left w:val="none" w:sz="0" w:space="0" w:color="auto"/>
        <w:bottom w:val="none" w:sz="0" w:space="0" w:color="auto"/>
        <w:right w:val="none" w:sz="0" w:space="0" w:color="auto"/>
      </w:divBdr>
    </w:div>
    <w:div w:id="1110591925">
      <w:bodyDiv w:val="1"/>
      <w:marLeft w:val="0"/>
      <w:marRight w:val="0"/>
      <w:marTop w:val="0"/>
      <w:marBottom w:val="0"/>
      <w:divBdr>
        <w:top w:val="none" w:sz="0" w:space="0" w:color="auto"/>
        <w:left w:val="none" w:sz="0" w:space="0" w:color="auto"/>
        <w:bottom w:val="none" w:sz="0" w:space="0" w:color="auto"/>
        <w:right w:val="none" w:sz="0" w:space="0" w:color="auto"/>
      </w:divBdr>
      <w:divsChild>
        <w:div w:id="1566524013">
          <w:marLeft w:val="0"/>
          <w:marRight w:val="0"/>
          <w:marTop w:val="0"/>
          <w:marBottom w:val="0"/>
          <w:divBdr>
            <w:top w:val="none" w:sz="0" w:space="0" w:color="auto"/>
            <w:left w:val="none" w:sz="0" w:space="0" w:color="auto"/>
            <w:bottom w:val="none" w:sz="0" w:space="0" w:color="auto"/>
            <w:right w:val="none" w:sz="0" w:space="0" w:color="auto"/>
          </w:divBdr>
        </w:div>
        <w:div w:id="1347171829">
          <w:marLeft w:val="0"/>
          <w:marRight w:val="0"/>
          <w:marTop w:val="0"/>
          <w:marBottom w:val="0"/>
          <w:divBdr>
            <w:top w:val="none" w:sz="0" w:space="0" w:color="auto"/>
            <w:left w:val="none" w:sz="0" w:space="0" w:color="auto"/>
            <w:bottom w:val="none" w:sz="0" w:space="0" w:color="auto"/>
            <w:right w:val="none" w:sz="0" w:space="0" w:color="auto"/>
          </w:divBdr>
          <w:divsChild>
            <w:div w:id="1722555740">
              <w:marLeft w:val="0"/>
              <w:marRight w:val="0"/>
              <w:marTop w:val="0"/>
              <w:marBottom w:val="0"/>
              <w:divBdr>
                <w:top w:val="none" w:sz="0" w:space="0" w:color="auto"/>
                <w:left w:val="none" w:sz="0" w:space="0" w:color="auto"/>
                <w:bottom w:val="none" w:sz="0" w:space="0" w:color="auto"/>
                <w:right w:val="none" w:sz="0" w:space="0" w:color="auto"/>
              </w:divBdr>
            </w:div>
          </w:divsChild>
        </w:div>
        <w:div w:id="113058208">
          <w:marLeft w:val="0"/>
          <w:marRight w:val="0"/>
          <w:marTop w:val="0"/>
          <w:marBottom w:val="0"/>
          <w:divBdr>
            <w:top w:val="none" w:sz="0" w:space="0" w:color="auto"/>
            <w:left w:val="none" w:sz="0" w:space="0" w:color="auto"/>
            <w:bottom w:val="none" w:sz="0" w:space="0" w:color="auto"/>
            <w:right w:val="none" w:sz="0" w:space="0" w:color="auto"/>
          </w:divBdr>
        </w:div>
        <w:div w:id="83188740">
          <w:marLeft w:val="0"/>
          <w:marRight w:val="0"/>
          <w:marTop w:val="0"/>
          <w:marBottom w:val="0"/>
          <w:divBdr>
            <w:top w:val="none" w:sz="0" w:space="0" w:color="auto"/>
            <w:left w:val="none" w:sz="0" w:space="0" w:color="auto"/>
            <w:bottom w:val="none" w:sz="0" w:space="0" w:color="auto"/>
            <w:right w:val="none" w:sz="0" w:space="0" w:color="auto"/>
          </w:divBdr>
          <w:divsChild>
            <w:div w:id="5716009">
              <w:marLeft w:val="0"/>
              <w:marRight w:val="0"/>
              <w:marTop w:val="0"/>
              <w:marBottom w:val="0"/>
              <w:divBdr>
                <w:top w:val="none" w:sz="0" w:space="0" w:color="auto"/>
                <w:left w:val="none" w:sz="0" w:space="0" w:color="auto"/>
                <w:bottom w:val="none" w:sz="0" w:space="0" w:color="auto"/>
                <w:right w:val="none" w:sz="0" w:space="0" w:color="auto"/>
              </w:divBdr>
            </w:div>
          </w:divsChild>
        </w:div>
        <w:div w:id="782923795">
          <w:marLeft w:val="0"/>
          <w:marRight w:val="0"/>
          <w:marTop w:val="0"/>
          <w:marBottom w:val="0"/>
          <w:divBdr>
            <w:top w:val="none" w:sz="0" w:space="0" w:color="auto"/>
            <w:left w:val="none" w:sz="0" w:space="0" w:color="auto"/>
            <w:bottom w:val="none" w:sz="0" w:space="0" w:color="auto"/>
            <w:right w:val="none" w:sz="0" w:space="0" w:color="auto"/>
          </w:divBdr>
        </w:div>
        <w:div w:id="782579962">
          <w:marLeft w:val="0"/>
          <w:marRight w:val="0"/>
          <w:marTop w:val="0"/>
          <w:marBottom w:val="0"/>
          <w:divBdr>
            <w:top w:val="none" w:sz="0" w:space="0" w:color="auto"/>
            <w:left w:val="none" w:sz="0" w:space="0" w:color="auto"/>
            <w:bottom w:val="none" w:sz="0" w:space="0" w:color="auto"/>
            <w:right w:val="none" w:sz="0" w:space="0" w:color="auto"/>
          </w:divBdr>
          <w:divsChild>
            <w:div w:id="341012946">
              <w:marLeft w:val="0"/>
              <w:marRight w:val="0"/>
              <w:marTop w:val="0"/>
              <w:marBottom w:val="0"/>
              <w:divBdr>
                <w:top w:val="none" w:sz="0" w:space="0" w:color="auto"/>
                <w:left w:val="none" w:sz="0" w:space="0" w:color="auto"/>
                <w:bottom w:val="none" w:sz="0" w:space="0" w:color="auto"/>
                <w:right w:val="none" w:sz="0" w:space="0" w:color="auto"/>
              </w:divBdr>
            </w:div>
          </w:divsChild>
        </w:div>
        <w:div w:id="1502506621">
          <w:marLeft w:val="0"/>
          <w:marRight w:val="0"/>
          <w:marTop w:val="0"/>
          <w:marBottom w:val="0"/>
          <w:divBdr>
            <w:top w:val="none" w:sz="0" w:space="0" w:color="auto"/>
            <w:left w:val="none" w:sz="0" w:space="0" w:color="auto"/>
            <w:bottom w:val="none" w:sz="0" w:space="0" w:color="auto"/>
            <w:right w:val="none" w:sz="0" w:space="0" w:color="auto"/>
          </w:divBdr>
        </w:div>
        <w:div w:id="93477874">
          <w:marLeft w:val="0"/>
          <w:marRight w:val="0"/>
          <w:marTop w:val="0"/>
          <w:marBottom w:val="0"/>
          <w:divBdr>
            <w:top w:val="none" w:sz="0" w:space="0" w:color="auto"/>
            <w:left w:val="none" w:sz="0" w:space="0" w:color="auto"/>
            <w:bottom w:val="none" w:sz="0" w:space="0" w:color="auto"/>
            <w:right w:val="none" w:sz="0" w:space="0" w:color="auto"/>
          </w:divBdr>
          <w:divsChild>
            <w:div w:id="1766995328">
              <w:marLeft w:val="0"/>
              <w:marRight w:val="0"/>
              <w:marTop w:val="0"/>
              <w:marBottom w:val="0"/>
              <w:divBdr>
                <w:top w:val="none" w:sz="0" w:space="0" w:color="auto"/>
                <w:left w:val="none" w:sz="0" w:space="0" w:color="auto"/>
                <w:bottom w:val="none" w:sz="0" w:space="0" w:color="auto"/>
                <w:right w:val="none" w:sz="0" w:space="0" w:color="auto"/>
              </w:divBdr>
            </w:div>
          </w:divsChild>
        </w:div>
        <w:div w:id="1982298340">
          <w:marLeft w:val="0"/>
          <w:marRight w:val="0"/>
          <w:marTop w:val="0"/>
          <w:marBottom w:val="0"/>
          <w:divBdr>
            <w:top w:val="none" w:sz="0" w:space="0" w:color="auto"/>
            <w:left w:val="none" w:sz="0" w:space="0" w:color="auto"/>
            <w:bottom w:val="none" w:sz="0" w:space="0" w:color="auto"/>
            <w:right w:val="none" w:sz="0" w:space="0" w:color="auto"/>
          </w:divBdr>
        </w:div>
        <w:div w:id="1865513413">
          <w:marLeft w:val="0"/>
          <w:marRight w:val="0"/>
          <w:marTop w:val="0"/>
          <w:marBottom w:val="0"/>
          <w:divBdr>
            <w:top w:val="none" w:sz="0" w:space="0" w:color="auto"/>
            <w:left w:val="none" w:sz="0" w:space="0" w:color="auto"/>
            <w:bottom w:val="none" w:sz="0" w:space="0" w:color="auto"/>
            <w:right w:val="none" w:sz="0" w:space="0" w:color="auto"/>
          </w:divBdr>
          <w:divsChild>
            <w:div w:id="1907565039">
              <w:marLeft w:val="0"/>
              <w:marRight w:val="0"/>
              <w:marTop w:val="0"/>
              <w:marBottom w:val="0"/>
              <w:divBdr>
                <w:top w:val="none" w:sz="0" w:space="0" w:color="auto"/>
                <w:left w:val="none" w:sz="0" w:space="0" w:color="auto"/>
                <w:bottom w:val="none" w:sz="0" w:space="0" w:color="auto"/>
                <w:right w:val="none" w:sz="0" w:space="0" w:color="auto"/>
              </w:divBdr>
            </w:div>
          </w:divsChild>
        </w:div>
        <w:div w:id="583145610">
          <w:marLeft w:val="0"/>
          <w:marRight w:val="0"/>
          <w:marTop w:val="0"/>
          <w:marBottom w:val="0"/>
          <w:divBdr>
            <w:top w:val="none" w:sz="0" w:space="0" w:color="auto"/>
            <w:left w:val="none" w:sz="0" w:space="0" w:color="auto"/>
            <w:bottom w:val="none" w:sz="0" w:space="0" w:color="auto"/>
            <w:right w:val="none" w:sz="0" w:space="0" w:color="auto"/>
          </w:divBdr>
        </w:div>
        <w:div w:id="1329214366">
          <w:marLeft w:val="0"/>
          <w:marRight w:val="0"/>
          <w:marTop w:val="0"/>
          <w:marBottom w:val="0"/>
          <w:divBdr>
            <w:top w:val="none" w:sz="0" w:space="0" w:color="auto"/>
            <w:left w:val="none" w:sz="0" w:space="0" w:color="auto"/>
            <w:bottom w:val="none" w:sz="0" w:space="0" w:color="auto"/>
            <w:right w:val="none" w:sz="0" w:space="0" w:color="auto"/>
          </w:divBdr>
          <w:divsChild>
            <w:div w:id="83888157">
              <w:marLeft w:val="0"/>
              <w:marRight w:val="0"/>
              <w:marTop w:val="0"/>
              <w:marBottom w:val="0"/>
              <w:divBdr>
                <w:top w:val="none" w:sz="0" w:space="0" w:color="auto"/>
                <w:left w:val="none" w:sz="0" w:space="0" w:color="auto"/>
                <w:bottom w:val="none" w:sz="0" w:space="0" w:color="auto"/>
                <w:right w:val="none" w:sz="0" w:space="0" w:color="auto"/>
              </w:divBdr>
            </w:div>
          </w:divsChild>
        </w:div>
        <w:div w:id="1123886638">
          <w:marLeft w:val="0"/>
          <w:marRight w:val="0"/>
          <w:marTop w:val="0"/>
          <w:marBottom w:val="0"/>
          <w:divBdr>
            <w:top w:val="none" w:sz="0" w:space="0" w:color="auto"/>
            <w:left w:val="none" w:sz="0" w:space="0" w:color="auto"/>
            <w:bottom w:val="none" w:sz="0" w:space="0" w:color="auto"/>
            <w:right w:val="none" w:sz="0" w:space="0" w:color="auto"/>
          </w:divBdr>
        </w:div>
        <w:div w:id="767234350">
          <w:marLeft w:val="0"/>
          <w:marRight w:val="0"/>
          <w:marTop w:val="0"/>
          <w:marBottom w:val="0"/>
          <w:divBdr>
            <w:top w:val="none" w:sz="0" w:space="0" w:color="auto"/>
            <w:left w:val="none" w:sz="0" w:space="0" w:color="auto"/>
            <w:bottom w:val="none" w:sz="0" w:space="0" w:color="auto"/>
            <w:right w:val="none" w:sz="0" w:space="0" w:color="auto"/>
          </w:divBdr>
          <w:divsChild>
            <w:div w:id="1239246446">
              <w:marLeft w:val="0"/>
              <w:marRight w:val="0"/>
              <w:marTop w:val="0"/>
              <w:marBottom w:val="0"/>
              <w:divBdr>
                <w:top w:val="none" w:sz="0" w:space="0" w:color="auto"/>
                <w:left w:val="none" w:sz="0" w:space="0" w:color="auto"/>
                <w:bottom w:val="none" w:sz="0" w:space="0" w:color="auto"/>
                <w:right w:val="none" w:sz="0" w:space="0" w:color="auto"/>
              </w:divBdr>
            </w:div>
          </w:divsChild>
        </w:div>
        <w:div w:id="1167087344">
          <w:marLeft w:val="0"/>
          <w:marRight w:val="0"/>
          <w:marTop w:val="300"/>
          <w:marBottom w:val="0"/>
          <w:divBdr>
            <w:top w:val="none" w:sz="0" w:space="0" w:color="auto"/>
            <w:left w:val="none" w:sz="0" w:space="0" w:color="auto"/>
            <w:bottom w:val="none" w:sz="0" w:space="0" w:color="auto"/>
            <w:right w:val="none" w:sz="0" w:space="0" w:color="auto"/>
          </w:divBdr>
          <w:divsChild>
            <w:div w:id="295649136">
              <w:marLeft w:val="0"/>
              <w:marRight w:val="0"/>
              <w:marTop w:val="0"/>
              <w:marBottom w:val="0"/>
              <w:divBdr>
                <w:top w:val="none" w:sz="0" w:space="0" w:color="auto"/>
                <w:left w:val="none" w:sz="0" w:space="0" w:color="auto"/>
                <w:bottom w:val="none" w:sz="0" w:space="0" w:color="auto"/>
                <w:right w:val="none" w:sz="0" w:space="0" w:color="auto"/>
              </w:divBdr>
              <w:divsChild>
                <w:div w:id="6047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88879">
          <w:marLeft w:val="0"/>
          <w:marRight w:val="0"/>
          <w:marTop w:val="300"/>
          <w:marBottom w:val="0"/>
          <w:divBdr>
            <w:top w:val="none" w:sz="0" w:space="0" w:color="auto"/>
            <w:left w:val="none" w:sz="0" w:space="0" w:color="auto"/>
            <w:bottom w:val="none" w:sz="0" w:space="0" w:color="auto"/>
            <w:right w:val="none" w:sz="0" w:space="0" w:color="auto"/>
          </w:divBdr>
          <w:divsChild>
            <w:div w:id="1813448220">
              <w:marLeft w:val="0"/>
              <w:marRight w:val="0"/>
              <w:marTop w:val="0"/>
              <w:marBottom w:val="0"/>
              <w:divBdr>
                <w:top w:val="none" w:sz="0" w:space="0" w:color="auto"/>
                <w:left w:val="none" w:sz="0" w:space="0" w:color="auto"/>
                <w:bottom w:val="none" w:sz="0" w:space="0" w:color="auto"/>
                <w:right w:val="none" w:sz="0" w:space="0" w:color="auto"/>
              </w:divBdr>
              <w:divsChild>
                <w:div w:id="11832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849738">
          <w:marLeft w:val="0"/>
          <w:marRight w:val="0"/>
          <w:marTop w:val="300"/>
          <w:marBottom w:val="0"/>
          <w:divBdr>
            <w:top w:val="none" w:sz="0" w:space="0" w:color="auto"/>
            <w:left w:val="none" w:sz="0" w:space="0" w:color="auto"/>
            <w:bottom w:val="none" w:sz="0" w:space="0" w:color="auto"/>
            <w:right w:val="none" w:sz="0" w:space="0" w:color="auto"/>
          </w:divBdr>
          <w:divsChild>
            <w:div w:id="2012444624">
              <w:marLeft w:val="0"/>
              <w:marRight w:val="0"/>
              <w:marTop w:val="0"/>
              <w:marBottom w:val="0"/>
              <w:divBdr>
                <w:top w:val="none" w:sz="0" w:space="0" w:color="auto"/>
                <w:left w:val="none" w:sz="0" w:space="0" w:color="auto"/>
                <w:bottom w:val="none" w:sz="0" w:space="0" w:color="auto"/>
                <w:right w:val="none" w:sz="0" w:space="0" w:color="auto"/>
              </w:divBdr>
              <w:divsChild>
                <w:div w:id="130712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245765">
          <w:marLeft w:val="0"/>
          <w:marRight w:val="0"/>
          <w:marTop w:val="300"/>
          <w:marBottom w:val="0"/>
          <w:divBdr>
            <w:top w:val="none" w:sz="0" w:space="0" w:color="auto"/>
            <w:left w:val="none" w:sz="0" w:space="0" w:color="auto"/>
            <w:bottom w:val="none" w:sz="0" w:space="0" w:color="auto"/>
            <w:right w:val="none" w:sz="0" w:space="0" w:color="auto"/>
          </w:divBdr>
          <w:divsChild>
            <w:div w:id="55976058">
              <w:marLeft w:val="0"/>
              <w:marRight w:val="0"/>
              <w:marTop w:val="0"/>
              <w:marBottom w:val="0"/>
              <w:divBdr>
                <w:top w:val="none" w:sz="0" w:space="0" w:color="auto"/>
                <w:left w:val="none" w:sz="0" w:space="0" w:color="auto"/>
                <w:bottom w:val="none" w:sz="0" w:space="0" w:color="auto"/>
                <w:right w:val="none" w:sz="0" w:space="0" w:color="auto"/>
              </w:divBdr>
              <w:divsChild>
                <w:div w:id="71246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186909">
      <w:bodyDiv w:val="1"/>
      <w:marLeft w:val="0"/>
      <w:marRight w:val="0"/>
      <w:marTop w:val="0"/>
      <w:marBottom w:val="0"/>
      <w:divBdr>
        <w:top w:val="none" w:sz="0" w:space="0" w:color="auto"/>
        <w:left w:val="none" w:sz="0" w:space="0" w:color="auto"/>
        <w:bottom w:val="none" w:sz="0" w:space="0" w:color="auto"/>
        <w:right w:val="none" w:sz="0" w:space="0" w:color="auto"/>
      </w:divBdr>
      <w:divsChild>
        <w:div w:id="530269817">
          <w:marLeft w:val="0"/>
          <w:marRight w:val="0"/>
          <w:marTop w:val="0"/>
          <w:marBottom w:val="0"/>
          <w:divBdr>
            <w:top w:val="none" w:sz="0" w:space="0" w:color="auto"/>
            <w:left w:val="none" w:sz="0" w:space="0" w:color="auto"/>
            <w:bottom w:val="none" w:sz="0" w:space="0" w:color="auto"/>
            <w:right w:val="none" w:sz="0" w:space="0" w:color="auto"/>
          </w:divBdr>
        </w:div>
        <w:div w:id="1538349813">
          <w:marLeft w:val="0"/>
          <w:marRight w:val="0"/>
          <w:marTop w:val="0"/>
          <w:marBottom w:val="0"/>
          <w:divBdr>
            <w:top w:val="none" w:sz="0" w:space="0" w:color="auto"/>
            <w:left w:val="none" w:sz="0" w:space="0" w:color="auto"/>
            <w:bottom w:val="none" w:sz="0" w:space="0" w:color="auto"/>
            <w:right w:val="none" w:sz="0" w:space="0" w:color="auto"/>
          </w:divBdr>
          <w:divsChild>
            <w:div w:id="874805829">
              <w:marLeft w:val="0"/>
              <w:marRight w:val="0"/>
              <w:marTop w:val="0"/>
              <w:marBottom w:val="0"/>
              <w:divBdr>
                <w:top w:val="none" w:sz="0" w:space="0" w:color="auto"/>
                <w:left w:val="none" w:sz="0" w:space="0" w:color="auto"/>
                <w:bottom w:val="none" w:sz="0" w:space="0" w:color="auto"/>
                <w:right w:val="none" w:sz="0" w:space="0" w:color="auto"/>
              </w:divBdr>
            </w:div>
          </w:divsChild>
        </w:div>
        <w:div w:id="351105887">
          <w:marLeft w:val="0"/>
          <w:marRight w:val="0"/>
          <w:marTop w:val="0"/>
          <w:marBottom w:val="0"/>
          <w:divBdr>
            <w:top w:val="none" w:sz="0" w:space="0" w:color="auto"/>
            <w:left w:val="none" w:sz="0" w:space="0" w:color="auto"/>
            <w:bottom w:val="none" w:sz="0" w:space="0" w:color="auto"/>
            <w:right w:val="none" w:sz="0" w:space="0" w:color="auto"/>
          </w:divBdr>
        </w:div>
        <w:div w:id="690033866">
          <w:marLeft w:val="0"/>
          <w:marRight w:val="0"/>
          <w:marTop w:val="0"/>
          <w:marBottom w:val="0"/>
          <w:divBdr>
            <w:top w:val="none" w:sz="0" w:space="0" w:color="auto"/>
            <w:left w:val="none" w:sz="0" w:space="0" w:color="auto"/>
            <w:bottom w:val="none" w:sz="0" w:space="0" w:color="auto"/>
            <w:right w:val="none" w:sz="0" w:space="0" w:color="auto"/>
          </w:divBdr>
          <w:divsChild>
            <w:div w:id="470439606">
              <w:marLeft w:val="0"/>
              <w:marRight w:val="0"/>
              <w:marTop w:val="0"/>
              <w:marBottom w:val="0"/>
              <w:divBdr>
                <w:top w:val="none" w:sz="0" w:space="0" w:color="auto"/>
                <w:left w:val="none" w:sz="0" w:space="0" w:color="auto"/>
                <w:bottom w:val="none" w:sz="0" w:space="0" w:color="auto"/>
                <w:right w:val="none" w:sz="0" w:space="0" w:color="auto"/>
              </w:divBdr>
            </w:div>
          </w:divsChild>
        </w:div>
        <w:div w:id="538127142">
          <w:marLeft w:val="0"/>
          <w:marRight w:val="0"/>
          <w:marTop w:val="0"/>
          <w:marBottom w:val="0"/>
          <w:divBdr>
            <w:top w:val="none" w:sz="0" w:space="0" w:color="auto"/>
            <w:left w:val="none" w:sz="0" w:space="0" w:color="auto"/>
            <w:bottom w:val="none" w:sz="0" w:space="0" w:color="auto"/>
            <w:right w:val="none" w:sz="0" w:space="0" w:color="auto"/>
          </w:divBdr>
        </w:div>
        <w:div w:id="631329366">
          <w:marLeft w:val="0"/>
          <w:marRight w:val="0"/>
          <w:marTop w:val="0"/>
          <w:marBottom w:val="0"/>
          <w:divBdr>
            <w:top w:val="none" w:sz="0" w:space="0" w:color="auto"/>
            <w:left w:val="none" w:sz="0" w:space="0" w:color="auto"/>
            <w:bottom w:val="none" w:sz="0" w:space="0" w:color="auto"/>
            <w:right w:val="none" w:sz="0" w:space="0" w:color="auto"/>
          </w:divBdr>
          <w:divsChild>
            <w:div w:id="1587496112">
              <w:marLeft w:val="0"/>
              <w:marRight w:val="0"/>
              <w:marTop w:val="0"/>
              <w:marBottom w:val="0"/>
              <w:divBdr>
                <w:top w:val="none" w:sz="0" w:space="0" w:color="auto"/>
                <w:left w:val="none" w:sz="0" w:space="0" w:color="auto"/>
                <w:bottom w:val="none" w:sz="0" w:space="0" w:color="auto"/>
                <w:right w:val="none" w:sz="0" w:space="0" w:color="auto"/>
              </w:divBdr>
            </w:div>
          </w:divsChild>
        </w:div>
        <w:div w:id="1066220805">
          <w:marLeft w:val="0"/>
          <w:marRight w:val="0"/>
          <w:marTop w:val="0"/>
          <w:marBottom w:val="0"/>
          <w:divBdr>
            <w:top w:val="none" w:sz="0" w:space="0" w:color="auto"/>
            <w:left w:val="none" w:sz="0" w:space="0" w:color="auto"/>
            <w:bottom w:val="none" w:sz="0" w:space="0" w:color="auto"/>
            <w:right w:val="none" w:sz="0" w:space="0" w:color="auto"/>
          </w:divBdr>
        </w:div>
        <w:div w:id="2050756616">
          <w:marLeft w:val="0"/>
          <w:marRight w:val="0"/>
          <w:marTop w:val="0"/>
          <w:marBottom w:val="0"/>
          <w:divBdr>
            <w:top w:val="none" w:sz="0" w:space="0" w:color="auto"/>
            <w:left w:val="none" w:sz="0" w:space="0" w:color="auto"/>
            <w:bottom w:val="none" w:sz="0" w:space="0" w:color="auto"/>
            <w:right w:val="none" w:sz="0" w:space="0" w:color="auto"/>
          </w:divBdr>
          <w:divsChild>
            <w:div w:id="178852965">
              <w:marLeft w:val="0"/>
              <w:marRight w:val="0"/>
              <w:marTop w:val="0"/>
              <w:marBottom w:val="0"/>
              <w:divBdr>
                <w:top w:val="none" w:sz="0" w:space="0" w:color="auto"/>
                <w:left w:val="none" w:sz="0" w:space="0" w:color="auto"/>
                <w:bottom w:val="none" w:sz="0" w:space="0" w:color="auto"/>
                <w:right w:val="none" w:sz="0" w:space="0" w:color="auto"/>
              </w:divBdr>
            </w:div>
          </w:divsChild>
        </w:div>
        <w:div w:id="456220202">
          <w:marLeft w:val="0"/>
          <w:marRight w:val="0"/>
          <w:marTop w:val="0"/>
          <w:marBottom w:val="0"/>
          <w:divBdr>
            <w:top w:val="none" w:sz="0" w:space="0" w:color="auto"/>
            <w:left w:val="none" w:sz="0" w:space="0" w:color="auto"/>
            <w:bottom w:val="none" w:sz="0" w:space="0" w:color="auto"/>
            <w:right w:val="none" w:sz="0" w:space="0" w:color="auto"/>
          </w:divBdr>
        </w:div>
        <w:div w:id="2023701448">
          <w:marLeft w:val="0"/>
          <w:marRight w:val="0"/>
          <w:marTop w:val="0"/>
          <w:marBottom w:val="0"/>
          <w:divBdr>
            <w:top w:val="none" w:sz="0" w:space="0" w:color="auto"/>
            <w:left w:val="none" w:sz="0" w:space="0" w:color="auto"/>
            <w:bottom w:val="none" w:sz="0" w:space="0" w:color="auto"/>
            <w:right w:val="none" w:sz="0" w:space="0" w:color="auto"/>
          </w:divBdr>
          <w:divsChild>
            <w:div w:id="588581098">
              <w:marLeft w:val="0"/>
              <w:marRight w:val="0"/>
              <w:marTop w:val="0"/>
              <w:marBottom w:val="0"/>
              <w:divBdr>
                <w:top w:val="none" w:sz="0" w:space="0" w:color="auto"/>
                <w:left w:val="none" w:sz="0" w:space="0" w:color="auto"/>
                <w:bottom w:val="none" w:sz="0" w:space="0" w:color="auto"/>
                <w:right w:val="none" w:sz="0" w:space="0" w:color="auto"/>
              </w:divBdr>
            </w:div>
          </w:divsChild>
        </w:div>
        <w:div w:id="284046892">
          <w:marLeft w:val="0"/>
          <w:marRight w:val="0"/>
          <w:marTop w:val="0"/>
          <w:marBottom w:val="0"/>
          <w:divBdr>
            <w:top w:val="none" w:sz="0" w:space="0" w:color="auto"/>
            <w:left w:val="none" w:sz="0" w:space="0" w:color="auto"/>
            <w:bottom w:val="none" w:sz="0" w:space="0" w:color="auto"/>
            <w:right w:val="none" w:sz="0" w:space="0" w:color="auto"/>
          </w:divBdr>
        </w:div>
        <w:div w:id="426343108">
          <w:marLeft w:val="0"/>
          <w:marRight w:val="0"/>
          <w:marTop w:val="0"/>
          <w:marBottom w:val="0"/>
          <w:divBdr>
            <w:top w:val="none" w:sz="0" w:space="0" w:color="auto"/>
            <w:left w:val="none" w:sz="0" w:space="0" w:color="auto"/>
            <w:bottom w:val="none" w:sz="0" w:space="0" w:color="auto"/>
            <w:right w:val="none" w:sz="0" w:space="0" w:color="auto"/>
          </w:divBdr>
          <w:divsChild>
            <w:div w:id="1549028081">
              <w:marLeft w:val="0"/>
              <w:marRight w:val="0"/>
              <w:marTop w:val="0"/>
              <w:marBottom w:val="0"/>
              <w:divBdr>
                <w:top w:val="none" w:sz="0" w:space="0" w:color="auto"/>
                <w:left w:val="none" w:sz="0" w:space="0" w:color="auto"/>
                <w:bottom w:val="none" w:sz="0" w:space="0" w:color="auto"/>
                <w:right w:val="none" w:sz="0" w:space="0" w:color="auto"/>
              </w:divBdr>
            </w:div>
          </w:divsChild>
        </w:div>
        <w:div w:id="1527601795">
          <w:marLeft w:val="0"/>
          <w:marRight w:val="0"/>
          <w:marTop w:val="0"/>
          <w:marBottom w:val="0"/>
          <w:divBdr>
            <w:top w:val="none" w:sz="0" w:space="0" w:color="auto"/>
            <w:left w:val="none" w:sz="0" w:space="0" w:color="auto"/>
            <w:bottom w:val="none" w:sz="0" w:space="0" w:color="auto"/>
            <w:right w:val="none" w:sz="0" w:space="0" w:color="auto"/>
          </w:divBdr>
        </w:div>
        <w:div w:id="1774326425">
          <w:marLeft w:val="0"/>
          <w:marRight w:val="0"/>
          <w:marTop w:val="0"/>
          <w:marBottom w:val="0"/>
          <w:divBdr>
            <w:top w:val="none" w:sz="0" w:space="0" w:color="auto"/>
            <w:left w:val="none" w:sz="0" w:space="0" w:color="auto"/>
            <w:bottom w:val="none" w:sz="0" w:space="0" w:color="auto"/>
            <w:right w:val="none" w:sz="0" w:space="0" w:color="auto"/>
          </w:divBdr>
          <w:divsChild>
            <w:div w:id="40328234">
              <w:marLeft w:val="0"/>
              <w:marRight w:val="0"/>
              <w:marTop w:val="0"/>
              <w:marBottom w:val="0"/>
              <w:divBdr>
                <w:top w:val="none" w:sz="0" w:space="0" w:color="auto"/>
                <w:left w:val="none" w:sz="0" w:space="0" w:color="auto"/>
                <w:bottom w:val="none" w:sz="0" w:space="0" w:color="auto"/>
                <w:right w:val="none" w:sz="0" w:space="0" w:color="auto"/>
              </w:divBdr>
            </w:div>
          </w:divsChild>
        </w:div>
        <w:div w:id="53088467">
          <w:marLeft w:val="0"/>
          <w:marRight w:val="0"/>
          <w:marTop w:val="300"/>
          <w:marBottom w:val="0"/>
          <w:divBdr>
            <w:top w:val="none" w:sz="0" w:space="0" w:color="auto"/>
            <w:left w:val="none" w:sz="0" w:space="0" w:color="auto"/>
            <w:bottom w:val="none" w:sz="0" w:space="0" w:color="auto"/>
            <w:right w:val="none" w:sz="0" w:space="0" w:color="auto"/>
          </w:divBdr>
          <w:divsChild>
            <w:div w:id="208952807">
              <w:marLeft w:val="0"/>
              <w:marRight w:val="0"/>
              <w:marTop w:val="0"/>
              <w:marBottom w:val="0"/>
              <w:divBdr>
                <w:top w:val="none" w:sz="0" w:space="0" w:color="auto"/>
                <w:left w:val="none" w:sz="0" w:space="0" w:color="auto"/>
                <w:bottom w:val="none" w:sz="0" w:space="0" w:color="auto"/>
                <w:right w:val="none" w:sz="0" w:space="0" w:color="auto"/>
              </w:divBdr>
              <w:divsChild>
                <w:div w:id="200654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520322">
          <w:marLeft w:val="0"/>
          <w:marRight w:val="0"/>
          <w:marTop w:val="300"/>
          <w:marBottom w:val="0"/>
          <w:divBdr>
            <w:top w:val="none" w:sz="0" w:space="0" w:color="auto"/>
            <w:left w:val="none" w:sz="0" w:space="0" w:color="auto"/>
            <w:bottom w:val="none" w:sz="0" w:space="0" w:color="auto"/>
            <w:right w:val="none" w:sz="0" w:space="0" w:color="auto"/>
          </w:divBdr>
          <w:divsChild>
            <w:div w:id="1084304576">
              <w:marLeft w:val="0"/>
              <w:marRight w:val="0"/>
              <w:marTop w:val="0"/>
              <w:marBottom w:val="0"/>
              <w:divBdr>
                <w:top w:val="none" w:sz="0" w:space="0" w:color="auto"/>
                <w:left w:val="none" w:sz="0" w:space="0" w:color="auto"/>
                <w:bottom w:val="none" w:sz="0" w:space="0" w:color="auto"/>
                <w:right w:val="none" w:sz="0" w:space="0" w:color="auto"/>
              </w:divBdr>
              <w:divsChild>
                <w:div w:id="2120562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2740">
          <w:marLeft w:val="0"/>
          <w:marRight w:val="0"/>
          <w:marTop w:val="300"/>
          <w:marBottom w:val="0"/>
          <w:divBdr>
            <w:top w:val="none" w:sz="0" w:space="0" w:color="auto"/>
            <w:left w:val="none" w:sz="0" w:space="0" w:color="auto"/>
            <w:bottom w:val="none" w:sz="0" w:space="0" w:color="auto"/>
            <w:right w:val="none" w:sz="0" w:space="0" w:color="auto"/>
          </w:divBdr>
          <w:divsChild>
            <w:div w:id="8337700">
              <w:marLeft w:val="0"/>
              <w:marRight w:val="0"/>
              <w:marTop w:val="0"/>
              <w:marBottom w:val="0"/>
              <w:divBdr>
                <w:top w:val="none" w:sz="0" w:space="0" w:color="auto"/>
                <w:left w:val="none" w:sz="0" w:space="0" w:color="auto"/>
                <w:bottom w:val="none" w:sz="0" w:space="0" w:color="auto"/>
                <w:right w:val="none" w:sz="0" w:space="0" w:color="auto"/>
              </w:divBdr>
              <w:divsChild>
                <w:div w:id="553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474119">
          <w:marLeft w:val="0"/>
          <w:marRight w:val="0"/>
          <w:marTop w:val="300"/>
          <w:marBottom w:val="0"/>
          <w:divBdr>
            <w:top w:val="none" w:sz="0" w:space="0" w:color="auto"/>
            <w:left w:val="none" w:sz="0" w:space="0" w:color="auto"/>
            <w:bottom w:val="none" w:sz="0" w:space="0" w:color="auto"/>
            <w:right w:val="none" w:sz="0" w:space="0" w:color="auto"/>
          </w:divBdr>
          <w:divsChild>
            <w:div w:id="2028864237">
              <w:marLeft w:val="0"/>
              <w:marRight w:val="0"/>
              <w:marTop w:val="0"/>
              <w:marBottom w:val="0"/>
              <w:divBdr>
                <w:top w:val="none" w:sz="0" w:space="0" w:color="auto"/>
                <w:left w:val="none" w:sz="0" w:space="0" w:color="auto"/>
                <w:bottom w:val="none" w:sz="0" w:space="0" w:color="auto"/>
                <w:right w:val="none" w:sz="0" w:space="0" w:color="auto"/>
              </w:divBdr>
              <w:divsChild>
                <w:div w:id="141967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428425">
      <w:bodyDiv w:val="1"/>
      <w:marLeft w:val="0"/>
      <w:marRight w:val="0"/>
      <w:marTop w:val="0"/>
      <w:marBottom w:val="0"/>
      <w:divBdr>
        <w:top w:val="none" w:sz="0" w:space="0" w:color="auto"/>
        <w:left w:val="none" w:sz="0" w:space="0" w:color="auto"/>
        <w:bottom w:val="none" w:sz="0" w:space="0" w:color="auto"/>
        <w:right w:val="none" w:sz="0" w:space="0" w:color="auto"/>
      </w:divBdr>
    </w:div>
    <w:div w:id="1124543427">
      <w:bodyDiv w:val="1"/>
      <w:marLeft w:val="0"/>
      <w:marRight w:val="0"/>
      <w:marTop w:val="0"/>
      <w:marBottom w:val="0"/>
      <w:divBdr>
        <w:top w:val="none" w:sz="0" w:space="0" w:color="auto"/>
        <w:left w:val="none" w:sz="0" w:space="0" w:color="auto"/>
        <w:bottom w:val="none" w:sz="0" w:space="0" w:color="auto"/>
        <w:right w:val="none" w:sz="0" w:space="0" w:color="auto"/>
      </w:divBdr>
      <w:divsChild>
        <w:div w:id="704017060">
          <w:marLeft w:val="0"/>
          <w:marRight w:val="0"/>
          <w:marTop w:val="0"/>
          <w:marBottom w:val="0"/>
          <w:divBdr>
            <w:top w:val="none" w:sz="0" w:space="0" w:color="auto"/>
            <w:left w:val="none" w:sz="0" w:space="0" w:color="auto"/>
            <w:bottom w:val="none" w:sz="0" w:space="0" w:color="auto"/>
            <w:right w:val="none" w:sz="0" w:space="0" w:color="auto"/>
          </w:divBdr>
        </w:div>
        <w:div w:id="18700391">
          <w:marLeft w:val="0"/>
          <w:marRight w:val="0"/>
          <w:marTop w:val="0"/>
          <w:marBottom w:val="0"/>
          <w:divBdr>
            <w:top w:val="none" w:sz="0" w:space="0" w:color="auto"/>
            <w:left w:val="none" w:sz="0" w:space="0" w:color="auto"/>
            <w:bottom w:val="none" w:sz="0" w:space="0" w:color="auto"/>
            <w:right w:val="none" w:sz="0" w:space="0" w:color="auto"/>
          </w:divBdr>
          <w:divsChild>
            <w:div w:id="445740414">
              <w:marLeft w:val="0"/>
              <w:marRight w:val="0"/>
              <w:marTop w:val="0"/>
              <w:marBottom w:val="0"/>
              <w:divBdr>
                <w:top w:val="none" w:sz="0" w:space="0" w:color="auto"/>
                <w:left w:val="none" w:sz="0" w:space="0" w:color="auto"/>
                <w:bottom w:val="none" w:sz="0" w:space="0" w:color="auto"/>
                <w:right w:val="none" w:sz="0" w:space="0" w:color="auto"/>
              </w:divBdr>
            </w:div>
          </w:divsChild>
        </w:div>
        <w:div w:id="104931971">
          <w:marLeft w:val="0"/>
          <w:marRight w:val="0"/>
          <w:marTop w:val="0"/>
          <w:marBottom w:val="0"/>
          <w:divBdr>
            <w:top w:val="none" w:sz="0" w:space="0" w:color="auto"/>
            <w:left w:val="none" w:sz="0" w:space="0" w:color="auto"/>
            <w:bottom w:val="none" w:sz="0" w:space="0" w:color="auto"/>
            <w:right w:val="none" w:sz="0" w:space="0" w:color="auto"/>
          </w:divBdr>
        </w:div>
        <w:div w:id="1984920295">
          <w:marLeft w:val="0"/>
          <w:marRight w:val="0"/>
          <w:marTop w:val="0"/>
          <w:marBottom w:val="0"/>
          <w:divBdr>
            <w:top w:val="none" w:sz="0" w:space="0" w:color="auto"/>
            <w:left w:val="none" w:sz="0" w:space="0" w:color="auto"/>
            <w:bottom w:val="none" w:sz="0" w:space="0" w:color="auto"/>
            <w:right w:val="none" w:sz="0" w:space="0" w:color="auto"/>
          </w:divBdr>
          <w:divsChild>
            <w:div w:id="84035719">
              <w:marLeft w:val="0"/>
              <w:marRight w:val="0"/>
              <w:marTop w:val="0"/>
              <w:marBottom w:val="0"/>
              <w:divBdr>
                <w:top w:val="none" w:sz="0" w:space="0" w:color="auto"/>
                <w:left w:val="none" w:sz="0" w:space="0" w:color="auto"/>
                <w:bottom w:val="none" w:sz="0" w:space="0" w:color="auto"/>
                <w:right w:val="none" w:sz="0" w:space="0" w:color="auto"/>
              </w:divBdr>
            </w:div>
          </w:divsChild>
        </w:div>
        <w:div w:id="235554052">
          <w:marLeft w:val="0"/>
          <w:marRight w:val="0"/>
          <w:marTop w:val="0"/>
          <w:marBottom w:val="0"/>
          <w:divBdr>
            <w:top w:val="none" w:sz="0" w:space="0" w:color="auto"/>
            <w:left w:val="none" w:sz="0" w:space="0" w:color="auto"/>
            <w:bottom w:val="none" w:sz="0" w:space="0" w:color="auto"/>
            <w:right w:val="none" w:sz="0" w:space="0" w:color="auto"/>
          </w:divBdr>
        </w:div>
        <w:div w:id="515533334">
          <w:marLeft w:val="0"/>
          <w:marRight w:val="0"/>
          <w:marTop w:val="0"/>
          <w:marBottom w:val="0"/>
          <w:divBdr>
            <w:top w:val="none" w:sz="0" w:space="0" w:color="auto"/>
            <w:left w:val="none" w:sz="0" w:space="0" w:color="auto"/>
            <w:bottom w:val="none" w:sz="0" w:space="0" w:color="auto"/>
            <w:right w:val="none" w:sz="0" w:space="0" w:color="auto"/>
          </w:divBdr>
          <w:divsChild>
            <w:div w:id="1208568344">
              <w:marLeft w:val="0"/>
              <w:marRight w:val="0"/>
              <w:marTop w:val="0"/>
              <w:marBottom w:val="0"/>
              <w:divBdr>
                <w:top w:val="none" w:sz="0" w:space="0" w:color="auto"/>
                <w:left w:val="none" w:sz="0" w:space="0" w:color="auto"/>
                <w:bottom w:val="none" w:sz="0" w:space="0" w:color="auto"/>
                <w:right w:val="none" w:sz="0" w:space="0" w:color="auto"/>
              </w:divBdr>
            </w:div>
          </w:divsChild>
        </w:div>
        <w:div w:id="1990556779">
          <w:marLeft w:val="0"/>
          <w:marRight w:val="0"/>
          <w:marTop w:val="0"/>
          <w:marBottom w:val="0"/>
          <w:divBdr>
            <w:top w:val="none" w:sz="0" w:space="0" w:color="auto"/>
            <w:left w:val="none" w:sz="0" w:space="0" w:color="auto"/>
            <w:bottom w:val="none" w:sz="0" w:space="0" w:color="auto"/>
            <w:right w:val="none" w:sz="0" w:space="0" w:color="auto"/>
          </w:divBdr>
        </w:div>
        <w:div w:id="1123764890">
          <w:marLeft w:val="0"/>
          <w:marRight w:val="0"/>
          <w:marTop w:val="0"/>
          <w:marBottom w:val="0"/>
          <w:divBdr>
            <w:top w:val="none" w:sz="0" w:space="0" w:color="auto"/>
            <w:left w:val="none" w:sz="0" w:space="0" w:color="auto"/>
            <w:bottom w:val="none" w:sz="0" w:space="0" w:color="auto"/>
            <w:right w:val="none" w:sz="0" w:space="0" w:color="auto"/>
          </w:divBdr>
          <w:divsChild>
            <w:div w:id="815994583">
              <w:marLeft w:val="0"/>
              <w:marRight w:val="0"/>
              <w:marTop w:val="0"/>
              <w:marBottom w:val="0"/>
              <w:divBdr>
                <w:top w:val="none" w:sz="0" w:space="0" w:color="auto"/>
                <w:left w:val="none" w:sz="0" w:space="0" w:color="auto"/>
                <w:bottom w:val="none" w:sz="0" w:space="0" w:color="auto"/>
                <w:right w:val="none" w:sz="0" w:space="0" w:color="auto"/>
              </w:divBdr>
            </w:div>
          </w:divsChild>
        </w:div>
        <w:div w:id="625308690">
          <w:marLeft w:val="0"/>
          <w:marRight w:val="0"/>
          <w:marTop w:val="0"/>
          <w:marBottom w:val="0"/>
          <w:divBdr>
            <w:top w:val="none" w:sz="0" w:space="0" w:color="auto"/>
            <w:left w:val="none" w:sz="0" w:space="0" w:color="auto"/>
            <w:bottom w:val="none" w:sz="0" w:space="0" w:color="auto"/>
            <w:right w:val="none" w:sz="0" w:space="0" w:color="auto"/>
          </w:divBdr>
        </w:div>
        <w:div w:id="219365833">
          <w:marLeft w:val="0"/>
          <w:marRight w:val="0"/>
          <w:marTop w:val="0"/>
          <w:marBottom w:val="0"/>
          <w:divBdr>
            <w:top w:val="none" w:sz="0" w:space="0" w:color="auto"/>
            <w:left w:val="none" w:sz="0" w:space="0" w:color="auto"/>
            <w:bottom w:val="none" w:sz="0" w:space="0" w:color="auto"/>
            <w:right w:val="none" w:sz="0" w:space="0" w:color="auto"/>
          </w:divBdr>
          <w:divsChild>
            <w:div w:id="1943947977">
              <w:marLeft w:val="0"/>
              <w:marRight w:val="0"/>
              <w:marTop w:val="0"/>
              <w:marBottom w:val="0"/>
              <w:divBdr>
                <w:top w:val="none" w:sz="0" w:space="0" w:color="auto"/>
                <w:left w:val="none" w:sz="0" w:space="0" w:color="auto"/>
                <w:bottom w:val="none" w:sz="0" w:space="0" w:color="auto"/>
                <w:right w:val="none" w:sz="0" w:space="0" w:color="auto"/>
              </w:divBdr>
            </w:div>
          </w:divsChild>
        </w:div>
        <w:div w:id="1635526663">
          <w:marLeft w:val="0"/>
          <w:marRight w:val="0"/>
          <w:marTop w:val="0"/>
          <w:marBottom w:val="0"/>
          <w:divBdr>
            <w:top w:val="none" w:sz="0" w:space="0" w:color="auto"/>
            <w:left w:val="none" w:sz="0" w:space="0" w:color="auto"/>
            <w:bottom w:val="none" w:sz="0" w:space="0" w:color="auto"/>
            <w:right w:val="none" w:sz="0" w:space="0" w:color="auto"/>
          </w:divBdr>
        </w:div>
        <w:div w:id="1142499669">
          <w:marLeft w:val="0"/>
          <w:marRight w:val="0"/>
          <w:marTop w:val="0"/>
          <w:marBottom w:val="0"/>
          <w:divBdr>
            <w:top w:val="none" w:sz="0" w:space="0" w:color="auto"/>
            <w:left w:val="none" w:sz="0" w:space="0" w:color="auto"/>
            <w:bottom w:val="none" w:sz="0" w:space="0" w:color="auto"/>
            <w:right w:val="none" w:sz="0" w:space="0" w:color="auto"/>
          </w:divBdr>
          <w:divsChild>
            <w:div w:id="610625989">
              <w:marLeft w:val="0"/>
              <w:marRight w:val="0"/>
              <w:marTop w:val="0"/>
              <w:marBottom w:val="0"/>
              <w:divBdr>
                <w:top w:val="none" w:sz="0" w:space="0" w:color="auto"/>
                <w:left w:val="none" w:sz="0" w:space="0" w:color="auto"/>
                <w:bottom w:val="none" w:sz="0" w:space="0" w:color="auto"/>
                <w:right w:val="none" w:sz="0" w:space="0" w:color="auto"/>
              </w:divBdr>
            </w:div>
          </w:divsChild>
        </w:div>
        <w:div w:id="733505046">
          <w:marLeft w:val="0"/>
          <w:marRight w:val="0"/>
          <w:marTop w:val="0"/>
          <w:marBottom w:val="0"/>
          <w:divBdr>
            <w:top w:val="none" w:sz="0" w:space="0" w:color="auto"/>
            <w:left w:val="none" w:sz="0" w:space="0" w:color="auto"/>
            <w:bottom w:val="none" w:sz="0" w:space="0" w:color="auto"/>
            <w:right w:val="none" w:sz="0" w:space="0" w:color="auto"/>
          </w:divBdr>
        </w:div>
        <w:div w:id="1007908045">
          <w:marLeft w:val="0"/>
          <w:marRight w:val="0"/>
          <w:marTop w:val="0"/>
          <w:marBottom w:val="0"/>
          <w:divBdr>
            <w:top w:val="none" w:sz="0" w:space="0" w:color="auto"/>
            <w:left w:val="none" w:sz="0" w:space="0" w:color="auto"/>
            <w:bottom w:val="none" w:sz="0" w:space="0" w:color="auto"/>
            <w:right w:val="none" w:sz="0" w:space="0" w:color="auto"/>
          </w:divBdr>
          <w:divsChild>
            <w:div w:id="276180843">
              <w:marLeft w:val="0"/>
              <w:marRight w:val="0"/>
              <w:marTop w:val="0"/>
              <w:marBottom w:val="0"/>
              <w:divBdr>
                <w:top w:val="none" w:sz="0" w:space="0" w:color="auto"/>
                <w:left w:val="none" w:sz="0" w:space="0" w:color="auto"/>
                <w:bottom w:val="none" w:sz="0" w:space="0" w:color="auto"/>
                <w:right w:val="none" w:sz="0" w:space="0" w:color="auto"/>
              </w:divBdr>
            </w:div>
          </w:divsChild>
        </w:div>
        <w:div w:id="1474448218">
          <w:marLeft w:val="0"/>
          <w:marRight w:val="0"/>
          <w:marTop w:val="300"/>
          <w:marBottom w:val="0"/>
          <w:divBdr>
            <w:top w:val="none" w:sz="0" w:space="0" w:color="auto"/>
            <w:left w:val="none" w:sz="0" w:space="0" w:color="auto"/>
            <w:bottom w:val="none" w:sz="0" w:space="0" w:color="auto"/>
            <w:right w:val="none" w:sz="0" w:space="0" w:color="auto"/>
          </w:divBdr>
          <w:divsChild>
            <w:div w:id="1084031078">
              <w:marLeft w:val="0"/>
              <w:marRight w:val="0"/>
              <w:marTop w:val="0"/>
              <w:marBottom w:val="0"/>
              <w:divBdr>
                <w:top w:val="none" w:sz="0" w:space="0" w:color="auto"/>
                <w:left w:val="none" w:sz="0" w:space="0" w:color="auto"/>
                <w:bottom w:val="none" w:sz="0" w:space="0" w:color="auto"/>
                <w:right w:val="none" w:sz="0" w:space="0" w:color="auto"/>
              </w:divBdr>
              <w:divsChild>
                <w:div w:id="27440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5905">
          <w:marLeft w:val="0"/>
          <w:marRight w:val="0"/>
          <w:marTop w:val="300"/>
          <w:marBottom w:val="0"/>
          <w:divBdr>
            <w:top w:val="none" w:sz="0" w:space="0" w:color="auto"/>
            <w:left w:val="none" w:sz="0" w:space="0" w:color="auto"/>
            <w:bottom w:val="none" w:sz="0" w:space="0" w:color="auto"/>
            <w:right w:val="none" w:sz="0" w:space="0" w:color="auto"/>
          </w:divBdr>
          <w:divsChild>
            <w:div w:id="1556502195">
              <w:marLeft w:val="0"/>
              <w:marRight w:val="0"/>
              <w:marTop w:val="0"/>
              <w:marBottom w:val="0"/>
              <w:divBdr>
                <w:top w:val="none" w:sz="0" w:space="0" w:color="auto"/>
                <w:left w:val="none" w:sz="0" w:space="0" w:color="auto"/>
                <w:bottom w:val="none" w:sz="0" w:space="0" w:color="auto"/>
                <w:right w:val="none" w:sz="0" w:space="0" w:color="auto"/>
              </w:divBdr>
              <w:divsChild>
                <w:div w:id="1708682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038819">
          <w:marLeft w:val="0"/>
          <w:marRight w:val="0"/>
          <w:marTop w:val="300"/>
          <w:marBottom w:val="0"/>
          <w:divBdr>
            <w:top w:val="none" w:sz="0" w:space="0" w:color="auto"/>
            <w:left w:val="none" w:sz="0" w:space="0" w:color="auto"/>
            <w:bottom w:val="none" w:sz="0" w:space="0" w:color="auto"/>
            <w:right w:val="none" w:sz="0" w:space="0" w:color="auto"/>
          </w:divBdr>
          <w:divsChild>
            <w:div w:id="690685555">
              <w:marLeft w:val="0"/>
              <w:marRight w:val="0"/>
              <w:marTop w:val="0"/>
              <w:marBottom w:val="0"/>
              <w:divBdr>
                <w:top w:val="none" w:sz="0" w:space="0" w:color="auto"/>
                <w:left w:val="none" w:sz="0" w:space="0" w:color="auto"/>
                <w:bottom w:val="none" w:sz="0" w:space="0" w:color="auto"/>
                <w:right w:val="none" w:sz="0" w:space="0" w:color="auto"/>
              </w:divBdr>
              <w:divsChild>
                <w:div w:id="92321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980713">
      <w:bodyDiv w:val="1"/>
      <w:marLeft w:val="0"/>
      <w:marRight w:val="0"/>
      <w:marTop w:val="0"/>
      <w:marBottom w:val="0"/>
      <w:divBdr>
        <w:top w:val="none" w:sz="0" w:space="0" w:color="auto"/>
        <w:left w:val="none" w:sz="0" w:space="0" w:color="auto"/>
        <w:bottom w:val="none" w:sz="0" w:space="0" w:color="auto"/>
        <w:right w:val="none" w:sz="0" w:space="0" w:color="auto"/>
      </w:divBdr>
      <w:divsChild>
        <w:div w:id="1886332676">
          <w:marLeft w:val="0"/>
          <w:marRight w:val="0"/>
          <w:marTop w:val="0"/>
          <w:marBottom w:val="0"/>
          <w:divBdr>
            <w:top w:val="none" w:sz="0" w:space="0" w:color="auto"/>
            <w:left w:val="none" w:sz="0" w:space="0" w:color="auto"/>
            <w:bottom w:val="none" w:sz="0" w:space="0" w:color="auto"/>
            <w:right w:val="none" w:sz="0" w:space="0" w:color="auto"/>
          </w:divBdr>
        </w:div>
        <w:div w:id="733315031">
          <w:marLeft w:val="0"/>
          <w:marRight w:val="0"/>
          <w:marTop w:val="0"/>
          <w:marBottom w:val="0"/>
          <w:divBdr>
            <w:top w:val="none" w:sz="0" w:space="0" w:color="auto"/>
            <w:left w:val="none" w:sz="0" w:space="0" w:color="auto"/>
            <w:bottom w:val="none" w:sz="0" w:space="0" w:color="auto"/>
            <w:right w:val="none" w:sz="0" w:space="0" w:color="auto"/>
          </w:divBdr>
          <w:divsChild>
            <w:div w:id="1428378718">
              <w:marLeft w:val="0"/>
              <w:marRight w:val="0"/>
              <w:marTop w:val="0"/>
              <w:marBottom w:val="0"/>
              <w:divBdr>
                <w:top w:val="none" w:sz="0" w:space="0" w:color="auto"/>
                <w:left w:val="none" w:sz="0" w:space="0" w:color="auto"/>
                <w:bottom w:val="none" w:sz="0" w:space="0" w:color="auto"/>
                <w:right w:val="none" w:sz="0" w:space="0" w:color="auto"/>
              </w:divBdr>
            </w:div>
          </w:divsChild>
        </w:div>
        <w:div w:id="40911100">
          <w:marLeft w:val="0"/>
          <w:marRight w:val="0"/>
          <w:marTop w:val="0"/>
          <w:marBottom w:val="0"/>
          <w:divBdr>
            <w:top w:val="none" w:sz="0" w:space="0" w:color="auto"/>
            <w:left w:val="none" w:sz="0" w:space="0" w:color="auto"/>
            <w:bottom w:val="none" w:sz="0" w:space="0" w:color="auto"/>
            <w:right w:val="none" w:sz="0" w:space="0" w:color="auto"/>
          </w:divBdr>
        </w:div>
        <w:div w:id="554464466">
          <w:marLeft w:val="0"/>
          <w:marRight w:val="0"/>
          <w:marTop w:val="0"/>
          <w:marBottom w:val="0"/>
          <w:divBdr>
            <w:top w:val="none" w:sz="0" w:space="0" w:color="auto"/>
            <w:left w:val="none" w:sz="0" w:space="0" w:color="auto"/>
            <w:bottom w:val="none" w:sz="0" w:space="0" w:color="auto"/>
            <w:right w:val="none" w:sz="0" w:space="0" w:color="auto"/>
          </w:divBdr>
          <w:divsChild>
            <w:div w:id="833910877">
              <w:marLeft w:val="0"/>
              <w:marRight w:val="0"/>
              <w:marTop w:val="0"/>
              <w:marBottom w:val="0"/>
              <w:divBdr>
                <w:top w:val="none" w:sz="0" w:space="0" w:color="auto"/>
                <w:left w:val="none" w:sz="0" w:space="0" w:color="auto"/>
                <w:bottom w:val="none" w:sz="0" w:space="0" w:color="auto"/>
                <w:right w:val="none" w:sz="0" w:space="0" w:color="auto"/>
              </w:divBdr>
            </w:div>
          </w:divsChild>
        </w:div>
        <w:div w:id="1173446319">
          <w:marLeft w:val="0"/>
          <w:marRight w:val="0"/>
          <w:marTop w:val="0"/>
          <w:marBottom w:val="0"/>
          <w:divBdr>
            <w:top w:val="none" w:sz="0" w:space="0" w:color="auto"/>
            <w:left w:val="none" w:sz="0" w:space="0" w:color="auto"/>
            <w:bottom w:val="none" w:sz="0" w:space="0" w:color="auto"/>
            <w:right w:val="none" w:sz="0" w:space="0" w:color="auto"/>
          </w:divBdr>
        </w:div>
        <w:div w:id="1447119213">
          <w:marLeft w:val="0"/>
          <w:marRight w:val="0"/>
          <w:marTop w:val="0"/>
          <w:marBottom w:val="0"/>
          <w:divBdr>
            <w:top w:val="none" w:sz="0" w:space="0" w:color="auto"/>
            <w:left w:val="none" w:sz="0" w:space="0" w:color="auto"/>
            <w:bottom w:val="none" w:sz="0" w:space="0" w:color="auto"/>
            <w:right w:val="none" w:sz="0" w:space="0" w:color="auto"/>
          </w:divBdr>
          <w:divsChild>
            <w:div w:id="2069379248">
              <w:marLeft w:val="0"/>
              <w:marRight w:val="0"/>
              <w:marTop w:val="0"/>
              <w:marBottom w:val="0"/>
              <w:divBdr>
                <w:top w:val="none" w:sz="0" w:space="0" w:color="auto"/>
                <w:left w:val="none" w:sz="0" w:space="0" w:color="auto"/>
                <w:bottom w:val="none" w:sz="0" w:space="0" w:color="auto"/>
                <w:right w:val="none" w:sz="0" w:space="0" w:color="auto"/>
              </w:divBdr>
            </w:div>
          </w:divsChild>
        </w:div>
        <w:div w:id="1907452923">
          <w:marLeft w:val="0"/>
          <w:marRight w:val="0"/>
          <w:marTop w:val="0"/>
          <w:marBottom w:val="0"/>
          <w:divBdr>
            <w:top w:val="none" w:sz="0" w:space="0" w:color="auto"/>
            <w:left w:val="none" w:sz="0" w:space="0" w:color="auto"/>
            <w:bottom w:val="none" w:sz="0" w:space="0" w:color="auto"/>
            <w:right w:val="none" w:sz="0" w:space="0" w:color="auto"/>
          </w:divBdr>
        </w:div>
        <w:div w:id="1164128585">
          <w:marLeft w:val="0"/>
          <w:marRight w:val="0"/>
          <w:marTop w:val="0"/>
          <w:marBottom w:val="0"/>
          <w:divBdr>
            <w:top w:val="none" w:sz="0" w:space="0" w:color="auto"/>
            <w:left w:val="none" w:sz="0" w:space="0" w:color="auto"/>
            <w:bottom w:val="none" w:sz="0" w:space="0" w:color="auto"/>
            <w:right w:val="none" w:sz="0" w:space="0" w:color="auto"/>
          </w:divBdr>
          <w:divsChild>
            <w:div w:id="726607386">
              <w:marLeft w:val="0"/>
              <w:marRight w:val="0"/>
              <w:marTop w:val="0"/>
              <w:marBottom w:val="0"/>
              <w:divBdr>
                <w:top w:val="none" w:sz="0" w:space="0" w:color="auto"/>
                <w:left w:val="none" w:sz="0" w:space="0" w:color="auto"/>
                <w:bottom w:val="none" w:sz="0" w:space="0" w:color="auto"/>
                <w:right w:val="none" w:sz="0" w:space="0" w:color="auto"/>
              </w:divBdr>
            </w:div>
          </w:divsChild>
        </w:div>
        <w:div w:id="1249270536">
          <w:marLeft w:val="0"/>
          <w:marRight w:val="0"/>
          <w:marTop w:val="0"/>
          <w:marBottom w:val="0"/>
          <w:divBdr>
            <w:top w:val="none" w:sz="0" w:space="0" w:color="auto"/>
            <w:left w:val="none" w:sz="0" w:space="0" w:color="auto"/>
            <w:bottom w:val="none" w:sz="0" w:space="0" w:color="auto"/>
            <w:right w:val="none" w:sz="0" w:space="0" w:color="auto"/>
          </w:divBdr>
        </w:div>
        <w:div w:id="1953442451">
          <w:marLeft w:val="0"/>
          <w:marRight w:val="0"/>
          <w:marTop w:val="0"/>
          <w:marBottom w:val="0"/>
          <w:divBdr>
            <w:top w:val="none" w:sz="0" w:space="0" w:color="auto"/>
            <w:left w:val="none" w:sz="0" w:space="0" w:color="auto"/>
            <w:bottom w:val="none" w:sz="0" w:space="0" w:color="auto"/>
            <w:right w:val="none" w:sz="0" w:space="0" w:color="auto"/>
          </w:divBdr>
          <w:divsChild>
            <w:div w:id="1986349891">
              <w:marLeft w:val="0"/>
              <w:marRight w:val="0"/>
              <w:marTop w:val="0"/>
              <w:marBottom w:val="0"/>
              <w:divBdr>
                <w:top w:val="none" w:sz="0" w:space="0" w:color="auto"/>
                <w:left w:val="none" w:sz="0" w:space="0" w:color="auto"/>
                <w:bottom w:val="none" w:sz="0" w:space="0" w:color="auto"/>
                <w:right w:val="none" w:sz="0" w:space="0" w:color="auto"/>
              </w:divBdr>
            </w:div>
          </w:divsChild>
        </w:div>
        <w:div w:id="1625307987">
          <w:marLeft w:val="0"/>
          <w:marRight w:val="0"/>
          <w:marTop w:val="0"/>
          <w:marBottom w:val="0"/>
          <w:divBdr>
            <w:top w:val="none" w:sz="0" w:space="0" w:color="auto"/>
            <w:left w:val="none" w:sz="0" w:space="0" w:color="auto"/>
            <w:bottom w:val="none" w:sz="0" w:space="0" w:color="auto"/>
            <w:right w:val="none" w:sz="0" w:space="0" w:color="auto"/>
          </w:divBdr>
        </w:div>
        <w:div w:id="1838760996">
          <w:marLeft w:val="0"/>
          <w:marRight w:val="0"/>
          <w:marTop w:val="0"/>
          <w:marBottom w:val="0"/>
          <w:divBdr>
            <w:top w:val="none" w:sz="0" w:space="0" w:color="auto"/>
            <w:left w:val="none" w:sz="0" w:space="0" w:color="auto"/>
            <w:bottom w:val="none" w:sz="0" w:space="0" w:color="auto"/>
            <w:right w:val="none" w:sz="0" w:space="0" w:color="auto"/>
          </w:divBdr>
          <w:divsChild>
            <w:div w:id="1737783280">
              <w:marLeft w:val="0"/>
              <w:marRight w:val="0"/>
              <w:marTop w:val="0"/>
              <w:marBottom w:val="0"/>
              <w:divBdr>
                <w:top w:val="none" w:sz="0" w:space="0" w:color="auto"/>
                <w:left w:val="none" w:sz="0" w:space="0" w:color="auto"/>
                <w:bottom w:val="none" w:sz="0" w:space="0" w:color="auto"/>
                <w:right w:val="none" w:sz="0" w:space="0" w:color="auto"/>
              </w:divBdr>
            </w:div>
          </w:divsChild>
        </w:div>
        <w:div w:id="1141851716">
          <w:marLeft w:val="0"/>
          <w:marRight w:val="0"/>
          <w:marTop w:val="0"/>
          <w:marBottom w:val="0"/>
          <w:divBdr>
            <w:top w:val="none" w:sz="0" w:space="0" w:color="auto"/>
            <w:left w:val="none" w:sz="0" w:space="0" w:color="auto"/>
            <w:bottom w:val="none" w:sz="0" w:space="0" w:color="auto"/>
            <w:right w:val="none" w:sz="0" w:space="0" w:color="auto"/>
          </w:divBdr>
        </w:div>
        <w:div w:id="1961574097">
          <w:marLeft w:val="0"/>
          <w:marRight w:val="0"/>
          <w:marTop w:val="0"/>
          <w:marBottom w:val="0"/>
          <w:divBdr>
            <w:top w:val="none" w:sz="0" w:space="0" w:color="auto"/>
            <w:left w:val="none" w:sz="0" w:space="0" w:color="auto"/>
            <w:bottom w:val="none" w:sz="0" w:space="0" w:color="auto"/>
            <w:right w:val="none" w:sz="0" w:space="0" w:color="auto"/>
          </w:divBdr>
          <w:divsChild>
            <w:div w:id="965702947">
              <w:marLeft w:val="0"/>
              <w:marRight w:val="0"/>
              <w:marTop w:val="0"/>
              <w:marBottom w:val="0"/>
              <w:divBdr>
                <w:top w:val="none" w:sz="0" w:space="0" w:color="auto"/>
                <w:left w:val="none" w:sz="0" w:space="0" w:color="auto"/>
                <w:bottom w:val="none" w:sz="0" w:space="0" w:color="auto"/>
                <w:right w:val="none" w:sz="0" w:space="0" w:color="auto"/>
              </w:divBdr>
            </w:div>
          </w:divsChild>
        </w:div>
        <w:div w:id="1672370540">
          <w:marLeft w:val="0"/>
          <w:marRight w:val="0"/>
          <w:marTop w:val="300"/>
          <w:marBottom w:val="0"/>
          <w:divBdr>
            <w:top w:val="none" w:sz="0" w:space="0" w:color="auto"/>
            <w:left w:val="none" w:sz="0" w:space="0" w:color="auto"/>
            <w:bottom w:val="none" w:sz="0" w:space="0" w:color="auto"/>
            <w:right w:val="none" w:sz="0" w:space="0" w:color="auto"/>
          </w:divBdr>
          <w:divsChild>
            <w:div w:id="1028028407">
              <w:marLeft w:val="0"/>
              <w:marRight w:val="0"/>
              <w:marTop w:val="0"/>
              <w:marBottom w:val="0"/>
              <w:divBdr>
                <w:top w:val="none" w:sz="0" w:space="0" w:color="auto"/>
                <w:left w:val="none" w:sz="0" w:space="0" w:color="auto"/>
                <w:bottom w:val="none" w:sz="0" w:space="0" w:color="auto"/>
                <w:right w:val="none" w:sz="0" w:space="0" w:color="auto"/>
              </w:divBdr>
              <w:divsChild>
                <w:div w:id="1811439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28752">
          <w:marLeft w:val="0"/>
          <w:marRight w:val="0"/>
          <w:marTop w:val="300"/>
          <w:marBottom w:val="0"/>
          <w:divBdr>
            <w:top w:val="none" w:sz="0" w:space="0" w:color="auto"/>
            <w:left w:val="none" w:sz="0" w:space="0" w:color="auto"/>
            <w:bottom w:val="none" w:sz="0" w:space="0" w:color="auto"/>
            <w:right w:val="none" w:sz="0" w:space="0" w:color="auto"/>
          </w:divBdr>
          <w:divsChild>
            <w:div w:id="699162990">
              <w:marLeft w:val="0"/>
              <w:marRight w:val="0"/>
              <w:marTop w:val="0"/>
              <w:marBottom w:val="0"/>
              <w:divBdr>
                <w:top w:val="none" w:sz="0" w:space="0" w:color="auto"/>
                <w:left w:val="none" w:sz="0" w:space="0" w:color="auto"/>
                <w:bottom w:val="none" w:sz="0" w:space="0" w:color="auto"/>
                <w:right w:val="none" w:sz="0" w:space="0" w:color="auto"/>
              </w:divBdr>
              <w:divsChild>
                <w:div w:id="585505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6354">
          <w:marLeft w:val="0"/>
          <w:marRight w:val="0"/>
          <w:marTop w:val="300"/>
          <w:marBottom w:val="0"/>
          <w:divBdr>
            <w:top w:val="none" w:sz="0" w:space="0" w:color="auto"/>
            <w:left w:val="none" w:sz="0" w:space="0" w:color="auto"/>
            <w:bottom w:val="none" w:sz="0" w:space="0" w:color="auto"/>
            <w:right w:val="none" w:sz="0" w:space="0" w:color="auto"/>
          </w:divBdr>
          <w:divsChild>
            <w:div w:id="1699038292">
              <w:marLeft w:val="0"/>
              <w:marRight w:val="0"/>
              <w:marTop w:val="0"/>
              <w:marBottom w:val="0"/>
              <w:divBdr>
                <w:top w:val="none" w:sz="0" w:space="0" w:color="auto"/>
                <w:left w:val="none" w:sz="0" w:space="0" w:color="auto"/>
                <w:bottom w:val="none" w:sz="0" w:space="0" w:color="auto"/>
                <w:right w:val="none" w:sz="0" w:space="0" w:color="auto"/>
              </w:divBdr>
              <w:divsChild>
                <w:div w:id="21647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5172597">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139494030">
      <w:bodyDiv w:val="1"/>
      <w:marLeft w:val="0"/>
      <w:marRight w:val="0"/>
      <w:marTop w:val="0"/>
      <w:marBottom w:val="0"/>
      <w:divBdr>
        <w:top w:val="none" w:sz="0" w:space="0" w:color="auto"/>
        <w:left w:val="none" w:sz="0" w:space="0" w:color="auto"/>
        <w:bottom w:val="none" w:sz="0" w:space="0" w:color="auto"/>
        <w:right w:val="none" w:sz="0" w:space="0" w:color="auto"/>
      </w:divBdr>
      <w:divsChild>
        <w:div w:id="1568373644">
          <w:marLeft w:val="0"/>
          <w:marRight w:val="0"/>
          <w:marTop w:val="0"/>
          <w:marBottom w:val="0"/>
          <w:divBdr>
            <w:top w:val="none" w:sz="0" w:space="0" w:color="auto"/>
            <w:left w:val="none" w:sz="0" w:space="0" w:color="auto"/>
            <w:bottom w:val="none" w:sz="0" w:space="0" w:color="auto"/>
            <w:right w:val="none" w:sz="0" w:space="0" w:color="auto"/>
          </w:divBdr>
        </w:div>
        <w:div w:id="1227179240">
          <w:marLeft w:val="0"/>
          <w:marRight w:val="0"/>
          <w:marTop w:val="0"/>
          <w:marBottom w:val="0"/>
          <w:divBdr>
            <w:top w:val="none" w:sz="0" w:space="0" w:color="auto"/>
            <w:left w:val="none" w:sz="0" w:space="0" w:color="auto"/>
            <w:bottom w:val="none" w:sz="0" w:space="0" w:color="auto"/>
            <w:right w:val="none" w:sz="0" w:space="0" w:color="auto"/>
          </w:divBdr>
          <w:divsChild>
            <w:div w:id="1718747838">
              <w:marLeft w:val="0"/>
              <w:marRight w:val="0"/>
              <w:marTop w:val="0"/>
              <w:marBottom w:val="0"/>
              <w:divBdr>
                <w:top w:val="none" w:sz="0" w:space="0" w:color="auto"/>
                <w:left w:val="none" w:sz="0" w:space="0" w:color="auto"/>
                <w:bottom w:val="none" w:sz="0" w:space="0" w:color="auto"/>
                <w:right w:val="none" w:sz="0" w:space="0" w:color="auto"/>
              </w:divBdr>
            </w:div>
          </w:divsChild>
        </w:div>
        <w:div w:id="195973767">
          <w:marLeft w:val="0"/>
          <w:marRight w:val="0"/>
          <w:marTop w:val="0"/>
          <w:marBottom w:val="0"/>
          <w:divBdr>
            <w:top w:val="none" w:sz="0" w:space="0" w:color="auto"/>
            <w:left w:val="none" w:sz="0" w:space="0" w:color="auto"/>
            <w:bottom w:val="none" w:sz="0" w:space="0" w:color="auto"/>
            <w:right w:val="none" w:sz="0" w:space="0" w:color="auto"/>
          </w:divBdr>
        </w:div>
        <w:div w:id="1816951825">
          <w:marLeft w:val="0"/>
          <w:marRight w:val="0"/>
          <w:marTop w:val="0"/>
          <w:marBottom w:val="0"/>
          <w:divBdr>
            <w:top w:val="none" w:sz="0" w:space="0" w:color="auto"/>
            <w:left w:val="none" w:sz="0" w:space="0" w:color="auto"/>
            <w:bottom w:val="none" w:sz="0" w:space="0" w:color="auto"/>
            <w:right w:val="none" w:sz="0" w:space="0" w:color="auto"/>
          </w:divBdr>
          <w:divsChild>
            <w:div w:id="320350037">
              <w:marLeft w:val="0"/>
              <w:marRight w:val="0"/>
              <w:marTop w:val="0"/>
              <w:marBottom w:val="0"/>
              <w:divBdr>
                <w:top w:val="none" w:sz="0" w:space="0" w:color="auto"/>
                <w:left w:val="none" w:sz="0" w:space="0" w:color="auto"/>
                <w:bottom w:val="none" w:sz="0" w:space="0" w:color="auto"/>
                <w:right w:val="none" w:sz="0" w:space="0" w:color="auto"/>
              </w:divBdr>
            </w:div>
          </w:divsChild>
        </w:div>
        <w:div w:id="915436690">
          <w:marLeft w:val="0"/>
          <w:marRight w:val="0"/>
          <w:marTop w:val="0"/>
          <w:marBottom w:val="0"/>
          <w:divBdr>
            <w:top w:val="none" w:sz="0" w:space="0" w:color="auto"/>
            <w:left w:val="none" w:sz="0" w:space="0" w:color="auto"/>
            <w:bottom w:val="none" w:sz="0" w:space="0" w:color="auto"/>
            <w:right w:val="none" w:sz="0" w:space="0" w:color="auto"/>
          </w:divBdr>
        </w:div>
        <w:div w:id="2011176052">
          <w:marLeft w:val="0"/>
          <w:marRight w:val="0"/>
          <w:marTop w:val="0"/>
          <w:marBottom w:val="0"/>
          <w:divBdr>
            <w:top w:val="none" w:sz="0" w:space="0" w:color="auto"/>
            <w:left w:val="none" w:sz="0" w:space="0" w:color="auto"/>
            <w:bottom w:val="none" w:sz="0" w:space="0" w:color="auto"/>
            <w:right w:val="none" w:sz="0" w:space="0" w:color="auto"/>
          </w:divBdr>
          <w:divsChild>
            <w:div w:id="923955067">
              <w:marLeft w:val="0"/>
              <w:marRight w:val="0"/>
              <w:marTop w:val="0"/>
              <w:marBottom w:val="0"/>
              <w:divBdr>
                <w:top w:val="none" w:sz="0" w:space="0" w:color="auto"/>
                <w:left w:val="none" w:sz="0" w:space="0" w:color="auto"/>
                <w:bottom w:val="none" w:sz="0" w:space="0" w:color="auto"/>
                <w:right w:val="none" w:sz="0" w:space="0" w:color="auto"/>
              </w:divBdr>
            </w:div>
          </w:divsChild>
        </w:div>
        <w:div w:id="457260755">
          <w:marLeft w:val="0"/>
          <w:marRight w:val="0"/>
          <w:marTop w:val="0"/>
          <w:marBottom w:val="0"/>
          <w:divBdr>
            <w:top w:val="none" w:sz="0" w:space="0" w:color="auto"/>
            <w:left w:val="none" w:sz="0" w:space="0" w:color="auto"/>
            <w:bottom w:val="none" w:sz="0" w:space="0" w:color="auto"/>
            <w:right w:val="none" w:sz="0" w:space="0" w:color="auto"/>
          </w:divBdr>
        </w:div>
        <w:div w:id="1399011405">
          <w:marLeft w:val="0"/>
          <w:marRight w:val="0"/>
          <w:marTop w:val="0"/>
          <w:marBottom w:val="0"/>
          <w:divBdr>
            <w:top w:val="none" w:sz="0" w:space="0" w:color="auto"/>
            <w:left w:val="none" w:sz="0" w:space="0" w:color="auto"/>
            <w:bottom w:val="none" w:sz="0" w:space="0" w:color="auto"/>
            <w:right w:val="none" w:sz="0" w:space="0" w:color="auto"/>
          </w:divBdr>
          <w:divsChild>
            <w:div w:id="1179539127">
              <w:marLeft w:val="0"/>
              <w:marRight w:val="0"/>
              <w:marTop w:val="0"/>
              <w:marBottom w:val="0"/>
              <w:divBdr>
                <w:top w:val="none" w:sz="0" w:space="0" w:color="auto"/>
                <w:left w:val="none" w:sz="0" w:space="0" w:color="auto"/>
                <w:bottom w:val="none" w:sz="0" w:space="0" w:color="auto"/>
                <w:right w:val="none" w:sz="0" w:space="0" w:color="auto"/>
              </w:divBdr>
            </w:div>
          </w:divsChild>
        </w:div>
        <w:div w:id="1972006788">
          <w:marLeft w:val="0"/>
          <w:marRight w:val="0"/>
          <w:marTop w:val="0"/>
          <w:marBottom w:val="0"/>
          <w:divBdr>
            <w:top w:val="none" w:sz="0" w:space="0" w:color="auto"/>
            <w:left w:val="none" w:sz="0" w:space="0" w:color="auto"/>
            <w:bottom w:val="none" w:sz="0" w:space="0" w:color="auto"/>
            <w:right w:val="none" w:sz="0" w:space="0" w:color="auto"/>
          </w:divBdr>
        </w:div>
        <w:div w:id="1889681315">
          <w:marLeft w:val="0"/>
          <w:marRight w:val="0"/>
          <w:marTop w:val="0"/>
          <w:marBottom w:val="0"/>
          <w:divBdr>
            <w:top w:val="none" w:sz="0" w:space="0" w:color="auto"/>
            <w:left w:val="none" w:sz="0" w:space="0" w:color="auto"/>
            <w:bottom w:val="none" w:sz="0" w:space="0" w:color="auto"/>
            <w:right w:val="none" w:sz="0" w:space="0" w:color="auto"/>
          </w:divBdr>
          <w:divsChild>
            <w:div w:id="1189366902">
              <w:marLeft w:val="0"/>
              <w:marRight w:val="0"/>
              <w:marTop w:val="0"/>
              <w:marBottom w:val="0"/>
              <w:divBdr>
                <w:top w:val="none" w:sz="0" w:space="0" w:color="auto"/>
                <w:left w:val="none" w:sz="0" w:space="0" w:color="auto"/>
                <w:bottom w:val="none" w:sz="0" w:space="0" w:color="auto"/>
                <w:right w:val="none" w:sz="0" w:space="0" w:color="auto"/>
              </w:divBdr>
            </w:div>
          </w:divsChild>
        </w:div>
        <w:div w:id="1493983741">
          <w:marLeft w:val="0"/>
          <w:marRight w:val="0"/>
          <w:marTop w:val="0"/>
          <w:marBottom w:val="0"/>
          <w:divBdr>
            <w:top w:val="none" w:sz="0" w:space="0" w:color="auto"/>
            <w:left w:val="none" w:sz="0" w:space="0" w:color="auto"/>
            <w:bottom w:val="none" w:sz="0" w:space="0" w:color="auto"/>
            <w:right w:val="none" w:sz="0" w:space="0" w:color="auto"/>
          </w:divBdr>
        </w:div>
        <w:div w:id="396322617">
          <w:marLeft w:val="0"/>
          <w:marRight w:val="0"/>
          <w:marTop w:val="0"/>
          <w:marBottom w:val="0"/>
          <w:divBdr>
            <w:top w:val="none" w:sz="0" w:space="0" w:color="auto"/>
            <w:left w:val="none" w:sz="0" w:space="0" w:color="auto"/>
            <w:bottom w:val="none" w:sz="0" w:space="0" w:color="auto"/>
            <w:right w:val="none" w:sz="0" w:space="0" w:color="auto"/>
          </w:divBdr>
          <w:divsChild>
            <w:div w:id="1083648737">
              <w:marLeft w:val="0"/>
              <w:marRight w:val="0"/>
              <w:marTop w:val="0"/>
              <w:marBottom w:val="0"/>
              <w:divBdr>
                <w:top w:val="none" w:sz="0" w:space="0" w:color="auto"/>
                <w:left w:val="none" w:sz="0" w:space="0" w:color="auto"/>
                <w:bottom w:val="none" w:sz="0" w:space="0" w:color="auto"/>
                <w:right w:val="none" w:sz="0" w:space="0" w:color="auto"/>
              </w:divBdr>
            </w:div>
          </w:divsChild>
        </w:div>
        <w:div w:id="566231660">
          <w:marLeft w:val="0"/>
          <w:marRight w:val="0"/>
          <w:marTop w:val="0"/>
          <w:marBottom w:val="0"/>
          <w:divBdr>
            <w:top w:val="none" w:sz="0" w:space="0" w:color="auto"/>
            <w:left w:val="none" w:sz="0" w:space="0" w:color="auto"/>
            <w:bottom w:val="none" w:sz="0" w:space="0" w:color="auto"/>
            <w:right w:val="none" w:sz="0" w:space="0" w:color="auto"/>
          </w:divBdr>
        </w:div>
        <w:div w:id="1274903790">
          <w:marLeft w:val="0"/>
          <w:marRight w:val="0"/>
          <w:marTop w:val="0"/>
          <w:marBottom w:val="0"/>
          <w:divBdr>
            <w:top w:val="none" w:sz="0" w:space="0" w:color="auto"/>
            <w:left w:val="none" w:sz="0" w:space="0" w:color="auto"/>
            <w:bottom w:val="none" w:sz="0" w:space="0" w:color="auto"/>
            <w:right w:val="none" w:sz="0" w:space="0" w:color="auto"/>
          </w:divBdr>
          <w:divsChild>
            <w:div w:id="1663050166">
              <w:marLeft w:val="0"/>
              <w:marRight w:val="0"/>
              <w:marTop w:val="0"/>
              <w:marBottom w:val="0"/>
              <w:divBdr>
                <w:top w:val="none" w:sz="0" w:space="0" w:color="auto"/>
                <w:left w:val="none" w:sz="0" w:space="0" w:color="auto"/>
                <w:bottom w:val="none" w:sz="0" w:space="0" w:color="auto"/>
                <w:right w:val="none" w:sz="0" w:space="0" w:color="auto"/>
              </w:divBdr>
            </w:div>
          </w:divsChild>
        </w:div>
        <w:div w:id="1588614446">
          <w:marLeft w:val="0"/>
          <w:marRight w:val="0"/>
          <w:marTop w:val="300"/>
          <w:marBottom w:val="0"/>
          <w:divBdr>
            <w:top w:val="none" w:sz="0" w:space="0" w:color="auto"/>
            <w:left w:val="none" w:sz="0" w:space="0" w:color="auto"/>
            <w:bottom w:val="none" w:sz="0" w:space="0" w:color="auto"/>
            <w:right w:val="none" w:sz="0" w:space="0" w:color="auto"/>
          </w:divBdr>
          <w:divsChild>
            <w:div w:id="743068887">
              <w:marLeft w:val="0"/>
              <w:marRight w:val="0"/>
              <w:marTop w:val="0"/>
              <w:marBottom w:val="0"/>
              <w:divBdr>
                <w:top w:val="none" w:sz="0" w:space="0" w:color="auto"/>
                <w:left w:val="none" w:sz="0" w:space="0" w:color="auto"/>
                <w:bottom w:val="none" w:sz="0" w:space="0" w:color="auto"/>
                <w:right w:val="none" w:sz="0" w:space="0" w:color="auto"/>
              </w:divBdr>
              <w:divsChild>
                <w:div w:id="150072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192778">
          <w:marLeft w:val="0"/>
          <w:marRight w:val="0"/>
          <w:marTop w:val="300"/>
          <w:marBottom w:val="0"/>
          <w:divBdr>
            <w:top w:val="none" w:sz="0" w:space="0" w:color="auto"/>
            <w:left w:val="none" w:sz="0" w:space="0" w:color="auto"/>
            <w:bottom w:val="none" w:sz="0" w:space="0" w:color="auto"/>
            <w:right w:val="none" w:sz="0" w:space="0" w:color="auto"/>
          </w:divBdr>
          <w:divsChild>
            <w:div w:id="1678389046">
              <w:marLeft w:val="0"/>
              <w:marRight w:val="0"/>
              <w:marTop w:val="0"/>
              <w:marBottom w:val="0"/>
              <w:divBdr>
                <w:top w:val="none" w:sz="0" w:space="0" w:color="auto"/>
                <w:left w:val="none" w:sz="0" w:space="0" w:color="auto"/>
                <w:bottom w:val="none" w:sz="0" w:space="0" w:color="auto"/>
                <w:right w:val="none" w:sz="0" w:space="0" w:color="auto"/>
              </w:divBdr>
              <w:divsChild>
                <w:div w:id="173323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40421">
          <w:marLeft w:val="0"/>
          <w:marRight w:val="0"/>
          <w:marTop w:val="300"/>
          <w:marBottom w:val="0"/>
          <w:divBdr>
            <w:top w:val="none" w:sz="0" w:space="0" w:color="auto"/>
            <w:left w:val="none" w:sz="0" w:space="0" w:color="auto"/>
            <w:bottom w:val="none" w:sz="0" w:space="0" w:color="auto"/>
            <w:right w:val="none" w:sz="0" w:space="0" w:color="auto"/>
          </w:divBdr>
          <w:divsChild>
            <w:div w:id="1761441365">
              <w:marLeft w:val="0"/>
              <w:marRight w:val="0"/>
              <w:marTop w:val="0"/>
              <w:marBottom w:val="0"/>
              <w:divBdr>
                <w:top w:val="none" w:sz="0" w:space="0" w:color="auto"/>
                <w:left w:val="none" w:sz="0" w:space="0" w:color="auto"/>
                <w:bottom w:val="none" w:sz="0" w:space="0" w:color="auto"/>
                <w:right w:val="none" w:sz="0" w:space="0" w:color="auto"/>
              </w:divBdr>
              <w:divsChild>
                <w:div w:id="1624114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20580">
          <w:marLeft w:val="0"/>
          <w:marRight w:val="0"/>
          <w:marTop w:val="300"/>
          <w:marBottom w:val="0"/>
          <w:divBdr>
            <w:top w:val="none" w:sz="0" w:space="0" w:color="auto"/>
            <w:left w:val="none" w:sz="0" w:space="0" w:color="auto"/>
            <w:bottom w:val="none" w:sz="0" w:space="0" w:color="auto"/>
            <w:right w:val="none" w:sz="0" w:space="0" w:color="auto"/>
          </w:divBdr>
          <w:divsChild>
            <w:div w:id="2088380532">
              <w:marLeft w:val="0"/>
              <w:marRight w:val="0"/>
              <w:marTop w:val="0"/>
              <w:marBottom w:val="0"/>
              <w:divBdr>
                <w:top w:val="none" w:sz="0" w:space="0" w:color="auto"/>
                <w:left w:val="none" w:sz="0" w:space="0" w:color="auto"/>
                <w:bottom w:val="none" w:sz="0" w:space="0" w:color="auto"/>
                <w:right w:val="none" w:sz="0" w:space="0" w:color="auto"/>
              </w:divBdr>
              <w:divsChild>
                <w:div w:id="1775397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9203069">
      <w:bodyDiv w:val="1"/>
      <w:marLeft w:val="0"/>
      <w:marRight w:val="0"/>
      <w:marTop w:val="0"/>
      <w:marBottom w:val="0"/>
      <w:divBdr>
        <w:top w:val="none" w:sz="0" w:space="0" w:color="auto"/>
        <w:left w:val="none" w:sz="0" w:space="0" w:color="auto"/>
        <w:bottom w:val="none" w:sz="0" w:space="0" w:color="auto"/>
        <w:right w:val="none" w:sz="0" w:space="0" w:color="auto"/>
      </w:divBdr>
    </w:div>
    <w:div w:id="1149400367">
      <w:bodyDiv w:val="1"/>
      <w:marLeft w:val="0"/>
      <w:marRight w:val="0"/>
      <w:marTop w:val="0"/>
      <w:marBottom w:val="0"/>
      <w:divBdr>
        <w:top w:val="none" w:sz="0" w:space="0" w:color="auto"/>
        <w:left w:val="none" w:sz="0" w:space="0" w:color="auto"/>
        <w:bottom w:val="none" w:sz="0" w:space="0" w:color="auto"/>
        <w:right w:val="none" w:sz="0" w:space="0" w:color="auto"/>
      </w:divBdr>
      <w:divsChild>
        <w:div w:id="22096356">
          <w:marLeft w:val="0"/>
          <w:marRight w:val="0"/>
          <w:marTop w:val="0"/>
          <w:marBottom w:val="0"/>
          <w:divBdr>
            <w:top w:val="none" w:sz="0" w:space="0" w:color="auto"/>
            <w:left w:val="none" w:sz="0" w:space="0" w:color="auto"/>
            <w:bottom w:val="none" w:sz="0" w:space="0" w:color="auto"/>
            <w:right w:val="none" w:sz="0" w:space="0" w:color="auto"/>
          </w:divBdr>
        </w:div>
        <w:div w:id="2128430457">
          <w:marLeft w:val="0"/>
          <w:marRight w:val="0"/>
          <w:marTop w:val="0"/>
          <w:marBottom w:val="0"/>
          <w:divBdr>
            <w:top w:val="none" w:sz="0" w:space="0" w:color="auto"/>
            <w:left w:val="none" w:sz="0" w:space="0" w:color="auto"/>
            <w:bottom w:val="none" w:sz="0" w:space="0" w:color="auto"/>
            <w:right w:val="none" w:sz="0" w:space="0" w:color="auto"/>
          </w:divBdr>
          <w:divsChild>
            <w:div w:id="470177728">
              <w:marLeft w:val="0"/>
              <w:marRight w:val="0"/>
              <w:marTop w:val="0"/>
              <w:marBottom w:val="0"/>
              <w:divBdr>
                <w:top w:val="none" w:sz="0" w:space="0" w:color="auto"/>
                <w:left w:val="none" w:sz="0" w:space="0" w:color="auto"/>
                <w:bottom w:val="none" w:sz="0" w:space="0" w:color="auto"/>
                <w:right w:val="none" w:sz="0" w:space="0" w:color="auto"/>
              </w:divBdr>
            </w:div>
          </w:divsChild>
        </w:div>
        <w:div w:id="1607732208">
          <w:marLeft w:val="0"/>
          <w:marRight w:val="0"/>
          <w:marTop w:val="0"/>
          <w:marBottom w:val="0"/>
          <w:divBdr>
            <w:top w:val="none" w:sz="0" w:space="0" w:color="auto"/>
            <w:left w:val="none" w:sz="0" w:space="0" w:color="auto"/>
            <w:bottom w:val="none" w:sz="0" w:space="0" w:color="auto"/>
            <w:right w:val="none" w:sz="0" w:space="0" w:color="auto"/>
          </w:divBdr>
        </w:div>
        <w:div w:id="1057705074">
          <w:marLeft w:val="0"/>
          <w:marRight w:val="0"/>
          <w:marTop w:val="0"/>
          <w:marBottom w:val="0"/>
          <w:divBdr>
            <w:top w:val="none" w:sz="0" w:space="0" w:color="auto"/>
            <w:left w:val="none" w:sz="0" w:space="0" w:color="auto"/>
            <w:bottom w:val="none" w:sz="0" w:space="0" w:color="auto"/>
            <w:right w:val="none" w:sz="0" w:space="0" w:color="auto"/>
          </w:divBdr>
          <w:divsChild>
            <w:div w:id="149832080">
              <w:marLeft w:val="0"/>
              <w:marRight w:val="0"/>
              <w:marTop w:val="0"/>
              <w:marBottom w:val="0"/>
              <w:divBdr>
                <w:top w:val="none" w:sz="0" w:space="0" w:color="auto"/>
                <w:left w:val="none" w:sz="0" w:space="0" w:color="auto"/>
                <w:bottom w:val="none" w:sz="0" w:space="0" w:color="auto"/>
                <w:right w:val="none" w:sz="0" w:space="0" w:color="auto"/>
              </w:divBdr>
            </w:div>
          </w:divsChild>
        </w:div>
        <w:div w:id="1243828926">
          <w:marLeft w:val="0"/>
          <w:marRight w:val="0"/>
          <w:marTop w:val="0"/>
          <w:marBottom w:val="0"/>
          <w:divBdr>
            <w:top w:val="none" w:sz="0" w:space="0" w:color="auto"/>
            <w:left w:val="none" w:sz="0" w:space="0" w:color="auto"/>
            <w:bottom w:val="none" w:sz="0" w:space="0" w:color="auto"/>
            <w:right w:val="none" w:sz="0" w:space="0" w:color="auto"/>
          </w:divBdr>
        </w:div>
        <w:div w:id="666328255">
          <w:marLeft w:val="0"/>
          <w:marRight w:val="0"/>
          <w:marTop w:val="0"/>
          <w:marBottom w:val="0"/>
          <w:divBdr>
            <w:top w:val="none" w:sz="0" w:space="0" w:color="auto"/>
            <w:left w:val="none" w:sz="0" w:space="0" w:color="auto"/>
            <w:bottom w:val="none" w:sz="0" w:space="0" w:color="auto"/>
            <w:right w:val="none" w:sz="0" w:space="0" w:color="auto"/>
          </w:divBdr>
          <w:divsChild>
            <w:div w:id="1914389002">
              <w:marLeft w:val="0"/>
              <w:marRight w:val="0"/>
              <w:marTop w:val="0"/>
              <w:marBottom w:val="0"/>
              <w:divBdr>
                <w:top w:val="none" w:sz="0" w:space="0" w:color="auto"/>
                <w:left w:val="none" w:sz="0" w:space="0" w:color="auto"/>
                <w:bottom w:val="none" w:sz="0" w:space="0" w:color="auto"/>
                <w:right w:val="none" w:sz="0" w:space="0" w:color="auto"/>
              </w:divBdr>
            </w:div>
          </w:divsChild>
        </w:div>
        <w:div w:id="911541981">
          <w:marLeft w:val="0"/>
          <w:marRight w:val="0"/>
          <w:marTop w:val="0"/>
          <w:marBottom w:val="0"/>
          <w:divBdr>
            <w:top w:val="none" w:sz="0" w:space="0" w:color="auto"/>
            <w:left w:val="none" w:sz="0" w:space="0" w:color="auto"/>
            <w:bottom w:val="none" w:sz="0" w:space="0" w:color="auto"/>
            <w:right w:val="none" w:sz="0" w:space="0" w:color="auto"/>
          </w:divBdr>
        </w:div>
        <w:div w:id="1543517512">
          <w:marLeft w:val="0"/>
          <w:marRight w:val="0"/>
          <w:marTop w:val="0"/>
          <w:marBottom w:val="0"/>
          <w:divBdr>
            <w:top w:val="none" w:sz="0" w:space="0" w:color="auto"/>
            <w:left w:val="none" w:sz="0" w:space="0" w:color="auto"/>
            <w:bottom w:val="none" w:sz="0" w:space="0" w:color="auto"/>
            <w:right w:val="none" w:sz="0" w:space="0" w:color="auto"/>
          </w:divBdr>
          <w:divsChild>
            <w:div w:id="1267807058">
              <w:marLeft w:val="0"/>
              <w:marRight w:val="0"/>
              <w:marTop w:val="0"/>
              <w:marBottom w:val="0"/>
              <w:divBdr>
                <w:top w:val="none" w:sz="0" w:space="0" w:color="auto"/>
                <w:left w:val="none" w:sz="0" w:space="0" w:color="auto"/>
                <w:bottom w:val="none" w:sz="0" w:space="0" w:color="auto"/>
                <w:right w:val="none" w:sz="0" w:space="0" w:color="auto"/>
              </w:divBdr>
            </w:div>
          </w:divsChild>
        </w:div>
        <w:div w:id="283124847">
          <w:marLeft w:val="0"/>
          <w:marRight w:val="0"/>
          <w:marTop w:val="0"/>
          <w:marBottom w:val="0"/>
          <w:divBdr>
            <w:top w:val="none" w:sz="0" w:space="0" w:color="auto"/>
            <w:left w:val="none" w:sz="0" w:space="0" w:color="auto"/>
            <w:bottom w:val="none" w:sz="0" w:space="0" w:color="auto"/>
            <w:right w:val="none" w:sz="0" w:space="0" w:color="auto"/>
          </w:divBdr>
        </w:div>
        <w:div w:id="1186554210">
          <w:marLeft w:val="0"/>
          <w:marRight w:val="0"/>
          <w:marTop w:val="0"/>
          <w:marBottom w:val="0"/>
          <w:divBdr>
            <w:top w:val="none" w:sz="0" w:space="0" w:color="auto"/>
            <w:left w:val="none" w:sz="0" w:space="0" w:color="auto"/>
            <w:bottom w:val="none" w:sz="0" w:space="0" w:color="auto"/>
            <w:right w:val="none" w:sz="0" w:space="0" w:color="auto"/>
          </w:divBdr>
          <w:divsChild>
            <w:div w:id="1508903938">
              <w:marLeft w:val="0"/>
              <w:marRight w:val="0"/>
              <w:marTop w:val="0"/>
              <w:marBottom w:val="0"/>
              <w:divBdr>
                <w:top w:val="none" w:sz="0" w:space="0" w:color="auto"/>
                <w:left w:val="none" w:sz="0" w:space="0" w:color="auto"/>
                <w:bottom w:val="none" w:sz="0" w:space="0" w:color="auto"/>
                <w:right w:val="none" w:sz="0" w:space="0" w:color="auto"/>
              </w:divBdr>
            </w:div>
          </w:divsChild>
        </w:div>
        <w:div w:id="168298726">
          <w:marLeft w:val="0"/>
          <w:marRight w:val="0"/>
          <w:marTop w:val="0"/>
          <w:marBottom w:val="0"/>
          <w:divBdr>
            <w:top w:val="none" w:sz="0" w:space="0" w:color="auto"/>
            <w:left w:val="none" w:sz="0" w:space="0" w:color="auto"/>
            <w:bottom w:val="none" w:sz="0" w:space="0" w:color="auto"/>
            <w:right w:val="none" w:sz="0" w:space="0" w:color="auto"/>
          </w:divBdr>
        </w:div>
        <w:div w:id="877664658">
          <w:marLeft w:val="0"/>
          <w:marRight w:val="0"/>
          <w:marTop w:val="0"/>
          <w:marBottom w:val="0"/>
          <w:divBdr>
            <w:top w:val="none" w:sz="0" w:space="0" w:color="auto"/>
            <w:left w:val="none" w:sz="0" w:space="0" w:color="auto"/>
            <w:bottom w:val="none" w:sz="0" w:space="0" w:color="auto"/>
            <w:right w:val="none" w:sz="0" w:space="0" w:color="auto"/>
          </w:divBdr>
          <w:divsChild>
            <w:div w:id="1644844489">
              <w:marLeft w:val="0"/>
              <w:marRight w:val="0"/>
              <w:marTop w:val="0"/>
              <w:marBottom w:val="0"/>
              <w:divBdr>
                <w:top w:val="none" w:sz="0" w:space="0" w:color="auto"/>
                <w:left w:val="none" w:sz="0" w:space="0" w:color="auto"/>
                <w:bottom w:val="none" w:sz="0" w:space="0" w:color="auto"/>
                <w:right w:val="none" w:sz="0" w:space="0" w:color="auto"/>
              </w:divBdr>
            </w:div>
          </w:divsChild>
        </w:div>
        <w:div w:id="2051831877">
          <w:marLeft w:val="0"/>
          <w:marRight w:val="0"/>
          <w:marTop w:val="0"/>
          <w:marBottom w:val="0"/>
          <w:divBdr>
            <w:top w:val="none" w:sz="0" w:space="0" w:color="auto"/>
            <w:left w:val="none" w:sz="0" w:space="0" w:color="auto"/>
            <w:bottom w:val="none" w:sz="0" w:space="0" w:color="auto"/>
            <w:right w:val="none" w:sz="0" w:space="0" w:color="auto"/>
          </w:divBdr>
        </w:div>
        <w:div w:id="1533422938">
          <w:marLeft w:val="0"/>
          <w:marRight w:val="0"/>
          <w:marTop w:val="0"/>
          <w:marBottom w:val="0"/>
          <w:divBdr>
            <w:top w:val="none" w:sz="0" w:space="0" w:color="auto"/>
            <w:left w:val="none" w:sz="0" w:space="0" w:color="auto"/>
            <w:bottom w:val="none" w:sz="0" w:space="0" w:color="auto"/>
            <w:right w:val="none" w:sz="0" w:space="0" w:color="auto"/>
          </w:divBdr>
          <w:divsChild>
            <w:div w:id="339311273">
              <w:marLeft w:val="0"/>
              <w:marRight w:val="0"/>
              <w:marTop w:val="0"/>
              <w:marBottom w:val="0"/>
              <w:divBdr>
                <w:top w:val="none" w:sz="0" w:space="0" w:color="auto"/>
                <w:left w:val="none" w:sz="0" w:space="0" w:color="auto"/>
                <w:bottom w:val="none" w:sz="0" w:space="0" w:color="auto"/>
                <w:right w:val="none" w:sz="0" w:space="0" w:color="auto"/>
              </w:divBdr>
            </w:div>
          </w:divsChild>
        </w:div>
        <w:div w:id="505243234">
          <w:marLeft w:val="0"/>
          <w:marRight w:val="0"/>
          <w:marTop w:val="300"/>
          <w:marBottom w:val="0"/>
          <w:divBdr>
            <w:top w:val="none" w:sz="0" w:space="0" w:color="auto"/>
            <w:left w:val="none" w:sz="0" w:space="0" w:color="auto"/>
            <w:bottom w:val="none" w:sz="0" w:space="0" w:color="auto"/>
            <w:right w:val="none" w:sz="0" w:space="0" w:color="auto"/>
          </w:divBdr>
          <w:divsChild>
            <w:div w:id="1488207533">
              <w:marLeft w:val="0"/>
              <w:marRight w:val="0"/>
              <w:marTop w:val="0"/>
              <w:marBottom w:val="0"/>
              <w:divBdr>
                <w:top w:val="none" w:sz="0" w:space="0" w:color="auto"/>
                <w:left w:val="none" w:sz="0" w:space="0" w:color="auto"/>
                <w:bottom w:val="none" w:sz="0" w:space="0" w:color="auto"/>
                <w:right w:val="none" w:sz="0" w:space="0" w:color="auto"/>
              </w:divBdr>
              <w:divsChild>
                <w:div w:id="17304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617215">
          <w:marLeft w:val="0"/>
          <w:marRight w:val="0"/>
          <w:marTop w:val="300"/>
          <w:marBottom w:val="0"/>
          <w:divBdr>
            <w:top w:val="none" w:sz="0" w:space="0" w:color="auto"/>
            <w:left w:val="none" w:sz="0" w:space="0" w:color="auto"/>
            <w:bottom w:val="none" w:sz="0" w:space="0" w:color="auto"/>
            <w:right w:val="none" w:sz="0" w:space="0" w:color="auto"/>
          </w:divBdr>
          <w:divsChild>
            <w:div w:id="560988977">
              <w:marLeft w:val="0"/>
              <w:marRight w:val="0"/>
              <w:marTop w:val="0"/>
              <w:marBottom w:val="0"/>
              <w:divBdr>
                <w:top w:val="none" w:sz="0" w:space="0" w:color="auto"/>
                <w:left w:val="none" w:sz="0" w:space="0" w:color="auto"/>
                <w:bottom w:val="none" w:sz="0" w:space="0" w:color="auto"/>
                <w:right w:val="none" w:sz="0" w:space="0" w:color="auto"/>
              </w:divBdr>
              <w:divsChild>
                <w:div w:id="136216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678406">
          <w:marLeft w:val="0"/>
          <w:marRight w:val="0"/>
          <w:marTop w:val="300"/>
          <w:marBottom w:val="0"/>
          <w:divBdr>
            <w:top w:val="none" w:sz="0" w:space="0" w:color="auto"/>
            <w:left w:val="none" w:sz="0" w:space="0" w:color="auto"/>
            <w:bottom w:val="none" w:sz="0" w:space="0" w:color="auto"/>
            <w:right w:val="none" w:sz="0" w:space="0" w:color="auto"/>
          </w:divBdr>
          <w:divsChild>
            <w:div w:id="1704015977">
              <w:marLeft w:val="0"/>
              <w:marRight w:val="0"/>
              <w:marTop w:val="0"/>
              <w:marBottom w:val="0"/>
              <w:divBdr>
                <w:top w:val="none" w:sz="0" w:space="0" w:color="auto"/>
                <w:left w:val="none" w:sz="0" w:space="0" w:color="auto"/>
                <w:bottom w:val="none" w:sz="0" w:space="0" w:color="auto"/>
                <w:right w:val="none" w:sz="0" w:space="0" w:color="auto"/>
              </w:divBdr>
              <w:divsChild>
                <w:div w:id="78580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492993">
          <w:marLeft w:val="0"/>
          <w:marRight w:val="0"/>
          <w:marTop w:val="300"/>
          <w:marBottom w:val="0"/>
          <w:divBdr>
            <w:top w:val="none" w:sz="0" w:space="0" w:color="auto"/>
            <w:left w:val="none" w:sz="0" w:space="0" w:color="auto"/>
            <w:bottom w:val="none" w:sz="0" w:space="0" w:color="auto"/>
            <w:right w:val="none" w:sz="0" w:space="0" w:color="auto"/>
          </w:divBdr>
          <w:divsChild>
            <w:div w:id="939991310">
              <w:marLeft w:val="0"/>
              <w:marRight w:val="0"/>
              <w:marTop w:val="0"/>
              <w:marBottom w:val="0"/>
              <w:divBdr>
                <w:top w:val="none" w:sz="0" w:space="0" w:color="auto"/>
                <w:left w:val="none" w:sz="0" w:space="0" w:color="auto"/>
                <w:bottom w:val="none" w:sz="0" w:space="0" w:color="auto"/>
                <w:right w:val="none" w:sz="0" w:space="0" w:color="auto"/>
              </w:divBdr>
              <w:divsChild>
                <w:div w:id="163212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412142">
      <w:bodyDiv w:val="1"/>
      <w:marLeft w:val="0"/>
      <w:marRight w:val="0"/>
      <w:marTop w:val="0"/>
      <w:marBottom w:val="0"/>
      <w:divBdr>
        <w:top w:val="none" w:sz="0" w:space="0" w:color="auto"/>
        <w:left w:val="none" w:sz="0" w:space="0" w:color="auto"/>
        <w:bottom w:val="none" w:sz="0" w:space="0" w:color="auto"/>
        <w:right w:val="none" w:sz="0" w:space="0" w:color="auto"/>
      </w:divBdr>
      <w:divsChild>
        <w:div w:id="1321810395">
          <w:marLeft w:val="0"/>
          <w:marRight w:val="0"/>
          <w:marTop w:val="0"/>
          <w:marBottom w:val="0"/>
          <w:divBdr>
            <w:top w:val="none" w:sz="0" w:space="0" w:color="auto"/>
            <w:left w:val="none" w:sz="0" w:space="0" w:color="auto"/>
            <w:bottom w:val="none" w:sz="0" w:space="0" w:color="auto"/>
            <w:right w:val="none" w:sz="0" w:space="0" w:color="auto"/>
          </w:divBdr>
        </w:div>
        <w:div w:id="1143162244">
          <w:marLeft w:val="0"/>
          <w:marRight w:val="0"/>
          <w:marTop w:val="0"/>
          <w:marBottom w:val="0"/>
          <w:divBdr>
            <w:top w:val="none" w:sz="0" w:space="0" w:color="auto"/>
            <w:left w:val="none" w:sz="0" w:space="0" w:color="auto"/>
            <w:bottom w:val="none" w:sz="0" w:space="0" w:color="auto"/>
            <w:right w:val="none" w:sz="0" w:space="0" w:color="auto"/>
          </w:divBdr>
          <w:divsChild>
            <w:div w:id="270093763">
              <w:marLeft w:val="0"/>
              <w:marRight w:val="0"/>
              <w:marTop w:val="0"/>
              <w:marBottom w:val="0"/>
              <w:divBdr>
                <w:top w:val="none" w:sz="0" w:space="0" w:color="auto"/>
                <w:left w:val="none" w:sz="0" w:space="0" w:color="auto"/>
                <w:bottom w:val="none" w:sz="0" w:space="0" w:color="auto"/>
                <w:right w:val="none" w:sz="0" w:space="0" w:color="auto"/>
              </w:divBdr>
            </w:div>
          </w:divsChild>
        </w:div>
        <w:div w:id="1904442436">
          <w:marLeft w:val="0"/>
          <w:marRight w:val="0"/>
          <w:marTop w:val="0"/>
          <w:marBottom w:val="0"/>
          <w:divBdr>
            <w:top w:val="none" w:sz="0" w:space="0" w:color="auto"/>
            <w:left w:val="none" w:sz="0" w:space="0" w:color="auto"/>
            <w:bottom w:val="none" w:sz="0" w:space="0" w:color="auto"/>
            <w:right w:val="none" w:sz="0" w:space="0" w:color="auto"/>
          </w:divBdr>
        </w:div>
        <w:div w:id="1062213494">
          <w:marLeft w:val="0"/>
          <w:marRight w:val="0"/>
          <w:marTop w:val="0"/>
          <w:marBottom w:val="0"/>
          <w:divBdr>
            <w:top w:val="none" w:sz="0" w:space="0" w:color="auto"/>
            <w:left w:val="none" w:sz="0" w:space="0" w:color="auto"/>
            <w:bottom w:val="none" w:sz="0" w:space="0" w:color="auto"/>
            <w:right w:val="none" w:sz="0" w:space="0" w:color="auto"/>
          </w:divBdr>
          <w:divsChild>
            <w:div w:id="1565678690">
              <w:marLeft w:val="0"/>
              <w:marRight w:val="0"/>
              <w:marTop w:val="0"/>
              <w:marBottom w:val="0"/>
              <w:divBdr>
                <w:top w:val="none" w:sz="0" w:space="0" w:color="auto"/>
                <w:left w:val="none" w:sz="0" w:space="0" w:color="auto"/>
                <w:bottom w:val="none" w:sz="0" w:space="0" w:color="auto"/>
                <w:right w:val="none" w:sz="0" w:space="0" w:color="auto"/>
              </w:divBdr>
            </w:div>
          </w:divsChild>
        </w:div>
        <w:div w:id="735712590">
          <w:marLeft w:val="0"/>
          <w:marRight w:val="0"/>
          <w:marTop w:val="0"/>
          <w:marBottom w:val="0"/>
          <w:divBdr>
            <w:top w:val="none" w:sz="0" w:space="0" w:color="auto"/>
            <w:left w:val="none" w:sz="0" w:space="0" w:color="auto"/>
            <w:bottom w:val="none" w:sz="0" w:space="0" w:color="auto"/>
            <w:right w:val="none" w:sz="0" w:space="0" w:color="auto"/>
          </w:divBdr>
        </w:div>
        <w:div w:id="665518298">
          <w:marLeft w:val="0"/>
          <w:marRight w:val="0"/>
          <w:marTop w:val="0"/>
          <w:marBottom w:val="0"/>
          <w:divBdr>
            <w:top w:val="none" w:sz="0" w:space="0" w:color="auto"/>
            <w:left w:val="none" w:sz="0" w:space="0" w:color="auto"/>
            <w:bottom w:val="none" w:sz="0" w:space="0" w:color="auto"/>
            <w:right w:val="none" w:sz="0" w:space="0" w:color="auto"/>
          </w:divBdr>
          <w:divsChild>
            <w:div w:id="1775899590">
              <w:marLeft w:val="0"/>
              <w:marRight w:val="0"/>
              <w:marTop w:val="0"/>
              <w:marBottom w:val="0"/>
              <w:divBdr>
                <w:top w:val="none" w:sz="0" w:space="0" w:color="auto"/>
                <w:left w:val="none" w:sz="0" w:space="0" w:color="auto"/>
                <w:bottom w:val="none" w:sz="0" w:space="0" w:color="auto"/>
                <w:right w:val="none" w:sz="0" w:space="0" w:color="auto"/>
              </w:divBdr>
            </w:div>
          </w:divsChild>
        </w:div>
        <w:div w:id="693269672">
          <w:marLeft w:val="0"/>
          <w:marRight w:val="0"/>
          <w:marTop w:val="0"/>
          <w:marBottom w:val="0"/>
          <w:divBdr>
            <w:top w:val="none" w:sz="0" w:space="0" w:color="auto"/>
            <w:left w:val="none" w:sz="0" w:space="0" w:color="auto"/>
            <w:bottom w:val="none" w:sz="0" w:space="0" w:color="auto"/>
            <w:right w:val="none" w:sz="0" w:space="0" w:color="auto"/>
          </w:divBdr>
        </w:div>
        <w:div w:id="1859350700">
          <w:marLeft w:val="0"/>
          <w:marRight w:val="0"/>
          <w:marTop w:val="0"/>
          <w:marBottom w:val="0"/>
          <w:divBdr>
            <w:top w:val="none" w:sz="0" w:space="0" w:color="auto"/>
            <w:left w:val="none" w:sz="0" w:space="0" w:color="auto"/>
            <w:bottom w:val="none" w:sz="0" w:space="0" w:color="auto"/>
            <w:right w:val="none" w:sz="0" w:space="0" w:color="auto"/>
          </w:divBdr>
          <w:divsChild>
            <w:div w:id="1849830322">
              <w:marLeft w:val="0"/>
              <w:marRight w:val="0"/>
              <w:marTop w:val="0"/>
              <w:marBottom w:val="0"/>
              <w:divBdr>
                <w:top w:val="none" w:sz="0" w:space="0" w:color="auto"/>
                <w:left w:val="none" w:sz="0" w:space="0" w:color="auto"/>
                <w:bottom w:val="none" w:sz="0" w:space="0" w:color="auto"/>
                <w:right w:val="none" w:sz="0" w:space="0" w:color="auto"/>
              </w:divBdr>
            </w:div>
          </w:divsChild>
        </w:div>
        <w:div w:id="792014490">
          <w:marLeft w:val="0"/>
          <w:marRight w:val="0"/>
          <w:marTop w:val="0"/>
          <w:marBottom w:val="0"/>
          <w:divBdr>
            <w:top w:val="none" w:sz="0" w:space="0" w:color="auto"/>
            <w:left w:val="none" w:sz="0" w:space="0" w:color="auto"/>
            <w:bottom w:val="none" w:sz="0" w:space="0" w:color="auto"/>
            <w:right w:val="none" w:sz="0" w:space="0" w:color="auto"/>
          </w:divBdr>
        </w:div>
        <w:div w:id="661590377">
          <w:marLeft w:val="0"/>
          <w:marRight w:val="0"/>
          <w:marTop w:val="0"/>
          <w:marBottom w:val="0"/>
          <w:divBdr>
            <w:top w:val="none" w:sz="0" w:space="0" w:color="auto"/>
            <w:left w:val="none" w:sz="0" w:space="0" w:color="auto"/>
            <w:bottom w:val="none" w:sz="0" w:space="0" w:color="auto"/>
            <w:right w:val="none" w:sz="0" w:space="0" w:color="auto"/>
          </w:divBdr>
          <w:divsChild>
            <w:div w:id="1864592486">
              <w:marLeft w:val="0"/>
              <w:marRight w:val="0"/>
              <w:marTop w:val="0"/>
              <w:marBottom w:val="0"/>
              <w:divBdr>
                <w:top w:val="none" w:sz="0" w:space="0" w:color="auto"/>
                <w:left w:val="none" w:sz="0" w:space="0" w:color="auto"/>
                <w:bottom w:val="none" w:sz="0" w:space="0" w:color="auto"/>
                <w:right w:val="none" w:sz="0" w:space="0" w:color="auto"/>
              </w:divBdr>
            </w:div>
          </w:divsChild>
        </w:div>
        <w:div w:id="1928072042">
          <w:marLeft w:val="0"/>
          <w:marRight w:val="0"/>
          <w:marTop w:val="0"/>
          <w:marBottom w:val="0"/>
          <w:divBdr>
            <w:top w:val="none" w:sz="0" w:space="0" w:color="auto"/>
            <w:left w:val="none" w:sz="0" w:space="0" w:color="auto"/>
            <w:bottom w:val="none" w:sz="0" w:space="0" w:color="auto"/>
            <w:right w:val="none" w:sz="0" w:space="0" w:color="auto"/>
          </w:divBdr>
        </w:div>
        <w:div w:id="1759322756">
          <w:marLeft w:val="0"/>
          <w:marRight w:val="0"/>
          <w:marTop w:val="0"/>
          <w:marBottom w:val="0"/>
          <w:divBdr>
            <w:top w:val="none" w:sz="0" w:space="0" w:color="auto"/>
            <w:left w:val="none" w:sz="0" w:space="0" w:color="auto"/>
            <w:bottom w:val="none" w:sz="0" w:space="0" w:color="auto"/>
            <w:right w:val="none" w:sz="0" w:space="0" w:color="auto"/>
          </w:divBdr>
          <w:divsChild>
            <w:div w:id="2096899271">
              <w:marLeft w:val="0"/>
              <w:marRight w:val="0"/>
              <w:marTop w:val="0"/>
              <w:marBottom w:val="0"/>
              <w:divBdr>
                <w:top w:val="none" w:sz="0" w:space="0" w:color="auto"/>
                <w:left w:val="none" w:sz="0" w:space="0" w:color="auto"/>
                <w:bottom w:val="none" w:sz="0" w:space="0" w:color="auto"/>
                <w:right w:val="none" w:sz="0" w:space="0" w:color="auto"/>
              </w:divBdr>
            </w:div>
          </w:divsChild>
        </w:div>
        <w:div w:id="1141069809">
          <w:marLeft w:val="0"/>
          <w:marRight w:val="0"/>
          <w:marTop w:val="0"/>
          <w:marBottom w:val="0"/>
          <w:divBdr>
            <w:top w:val="none" w:sz="0" w:space="0" w:color="auto"/>
            <w:left w:val="none" w:sz="0" w:space="0" w:color="auto"/>
            <w:bottom w:val="none" w:sz="0" w:space="0" w:color="auto"/>
            <w:right w:val="none" w:sz="0" w:space="0" w:color="auto"/>
          </w:divBdr>
        </w:div>
        <w:div w:id="1709531680">
          <w:marLeft w:val="0"/>
          <w:marRight w:val="0"/>
          <w:marTop w:val="0"/>
          <w:marBottom w:val="0"/>
          <w:divBdr>
            <w:top w:val="none" w:sz="0" w:space="0" w:color="auto"/>
            <w:left w:val="none" w:sz="0" w:space="0" w:color="auto"/>
            <w:bottom w:val="none" w:sz="0" w:space="0" w:color="auto"/>
            <w:right w:val="none" w:sz="0" w:space="0" w:color="auto"/>
          </w:divBdr>
          <w:divsChild>
            <w:div w:id="1528982868">
              <w:marLeft w:val="0"/>
              <w:marRight w:val="0"/>
              <w:marTop w:val="0"/>
              <w:marBottom w:val="0"/>
              <w:divBdr>
                <w:top w:val="none" w:sz="0" w:space="0" w:color="auto"/>
                <w:left w:val="none" w:sz="0" w:space="0" w:color="auto"/>
                <w:bottom w:val="none" w:sz="0" w:space="0" w:color="auto"/>
                <w:right w:val="none" w:sz="0" w:space="0" w:color="auto"/>
              </w:divBdr>
            </w:div>
          </w:divsChild>
        </w:div>
        <w:div w:id="130901794">
          <w:marLeft w:val="0"/>
          <w:marRight w:val="0"/>
          <w:marTop w:val="300"/>
          <w:marBottom w:val="0"/>
          <w:divBdr>
            <w:top w:val="none" w:sz="0" w:space="0" w:color="auto"/>
            <w:left w:val="none" w:sz="0" w:space="0" w:color="auto"/>
            <w:bottom w:val="none" w:sz="0" w:space="0" w:color="auto"/>
            <w:right w:val="none" w:sz="0" w:space="0" w:color="auto"/>
          </w:divBdr>
          <w:divsChild>
            <w:div w:id="1936479812">
              <w:marLeft w:val="0"/>
              <w:marRight w:val="0"/>
              <w:marTop w:val="0"/>
              <w:marBottom w:val="0"/>
              <w:divBdr>
                <w:top w:val="none" w:sz="0" w:space="0" w:color="auto"/>
                <w:left w:val="none" w:sz="0" w:space="0" w:color="auto"/>
                <w:bottom w:val="none" w:sz="0" w:space="0" w:color="auto"/>
                <w:right w:val="none" w:sz="0" w:space="0" w:color="auto"/>
              </w:divBdr>
              <w:divsChild>
                <w:div w:id="212711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63206">
          <w:marLeft w:val="0"/>
          <w:marRight w:val="0"/>
          <w:marTop w:val="300"/>
          <w:marBottom w:val="0"/>
          <w:divBdr>
            <w:top w:val="none" w:sz="0" w:space="0" w:color="auto"/>
            <w:left w:val="none" w:sz="0" w:space="0" w:color="auto"/>
            <w:bottom w:val="none" w:sz="0" w:space="0" w:color="auto"/>
            <w:right w:val="none" w:sz="0" w:space="0" w:color="auto"/>
          </w:divBdr>
          <w:divsChild>
            <w:div w:id="688721642">
              <w:marLeft w:val="0"/>
              <w:marRight w:val="0"/>
              <w:marTop w:val="0"/>
              <w:marBottom w:val="0"/>
              <w:divBdr>
                <w:top w:val="none" w:sz="0" w:space="0" w:color="auto"/>
                <w:left w:val="none" w:sz="0" w:space="0" w:color="auto"/>
                <w:bottom w:val="none" w:sz="0" w:space="0" w:color="auto"/>
                <w:right w:val="none" w:sz="0" w:space="0" w:color="auto"/>
              </w:divBdr>
              <w:divsChild>
                <w:div w:id="65368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053176">
          <w:marLeft w:val="0"/>
          <w:marRight w:val="0"/>
          <w:marTop w:val="300"/>
          <w:marBottom w:val="0"/>
          <w:divBdr>
            <w:top w:val="none" w:sz="0" w:space="0" w:color="auto"/>
            <w:left w:val="none" w:sz="0" w:space="0" w:color="auto"/>
            <w:bottom w:val="none" w:sz="0" w:space="0" w:color="auto"/>
            <w:right w:val="none" w:sz="0" w:space="0" w:color="auto"/>
          </w:divBdr>
          <w:divsChild>
            <w:div w:id="245455229">
              <w:marLeft w:val="0"/>
              <w:marRight w:val="0"/>
              <w:marTop w:val="0"/>
              <w:marBottom w:val="0"/>
              <w:divBdr>
                <w:top w:val="none" w:sz="0" w:space="0" w:color="auto"/>
                <w:left w:val="none" w:sz="0" w:space="0" w:color="auto"/>
                <w:bottom w:val="none" w:sz="0" w:space="0" w:color="auto"/>
                <w:right w:val="none" w:sz="0" w:space="0" w:color="auto"/>
              </w:divBdr>
              <w:divsChild>
                <w:div w:id="143532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832962">
      <w:bodyDiv w:val="1"/>
      <w:marLeft w:val="0"/>
      <w:marRight w:val="0"/>
      <w:marTop w:val="0"/>
      <w:marBottom w:val="0"/>
      <w:divBdr>
        <w:top w:val="none" w:sz="0" w:space="0" w:color="auto"/>
        <w:left w:val="none" w:sz="0" w:space="0" w:color="auto"/>
        <w:bottom w:val="none" w:sz="0" w:space="0" w:color="auto"/>
        <w:right w:val="none" w:sz="0" w:space="0" w:color="auto"/>
      </w:divBdr>
      <w:divsChild>
        <w:div w:id="1206986696">
          <w:marLeft w:val="0"/>
          <w:marRight w:val="0"/>
          <w:marTop w:val="0"/>
          <w:marBottom w:val="0"/>
          <w:divBdr>
            <w:top w:val="none" w:sz="0" w:space="0" w:color="auto"/>
            <w:left w:val="none" w:sz="0" w:space="0" w:color="auto"/>
            <w:bottom w:val="none" w:sz="0" w:space="0" w:color="auto"/>
            <w:right w:val="none" w:sz="0" w:space="0" w:color="auto"/>
          </w:divBdr>
        </w:div>
        <w:div w:id="360860438">
          <w:marLeft w:val="0"/>
          <w:marRight w:val="0"/>
          <w:marTop w:val="0"/>
          <w:marBottom w:val="0"/>
          <w:divBdr>
            <w:top w:val="none" w:sz="0" w:space="0" w:color="auto"/>
            <w:left w:val="none" w:sz="0" w:space="0" w:color="auto"/>
            <w:bottom w:val="none" w:sz="0" w:space="0" w:color="auto"/>
            <w:right w:val="none" w:sz="0" w:space="0" w:color="auto"/>
          </w:divBdr>
          <w:divsChild>
            <w:div w:id="624236746">
              <w:marLeft w:val="0"/>
              <w:marRight w:val="0"/>
              <w:marTop w:val="0"/>
              <w:marBottom w:val="0"/>
              <w:divBdr>
                <w:top w:val="none" w:sz="0" w:space="0" w:color="auto"/>
                <w:left w:val="none" w:sz="0" w:space="0" w:color="auto"/>
                <w:bottom w:val="none" w:sz="0" w:space="0" w:color="auto"/>
                <w:right w:val="none" w:sz="0" w:space="0" w:color="auto"/>
              </w:divBdr>
            </w:div>
          </w:divsChild>
        </w:div>
        <w:div w:id="954944424">
          <w:marLeft w:val="0"/>
          <w:marRight w:val="0"/>
          <w:marTop w:val="0"/>
          <w:marBottom w:val="0"/>
          <w:divBdr>
            <w:top w:val="none" w:sz="0" w:space="0" w:color="auto"/>
            <w:left w:val="none" w:sz="0" w:space="0" w:color="auto"/>
            <w:bottom w:val="none" w:sz="0" w:space="0" w:color="auto"/>
            <w:right w:val="none" w:sz="0" w:space="0" w:color="auto"/>
          </w:divBdr>
        </w:div>
        <w:div w:id="1290671703">
          <w:marLeft w:val="0"/>
          <w:marRight w:val="0"/>
          <w:marTop w:val="0"/>
          <w:marBottom w:val="0"/>
          <w:divBdr>
            <w:top w:val="none" w:sz="0" w:space="0" w:color="auto"/>
            <w:left w:val="none" w:sz="0" w:space="0" w:color="auto"/>
            <w:bottom w:val="none" w:sz="0" w:space="0" w:color="auto"/>
            <w:right w:val="none" w:sz="0" w:space="0" w:color="auto"/>
          </w:divBdr>
          <w:divsChild>
            <w:div w:id="27608014">
              <w:marLeft w:val="0"/>
              <w:marRight w:val="0"/>
              <w:marTop w:val="0"/>
              <w:marBottom w:val="0"/>
              <w:divBdr>
                <w:top w:val="none" w:sz="0" w:space="0" w:color="auto"/>
                <w:left w:val="none" w:sz="0" w:space="0" w:color="auto"/>
                <w:bottom w:val="none" w:sz="0" w:space="0" w:color="auto"/>
                <w:right w:val="none" w:sz="0" w:space="0" w:color="auto"/>
              </w:divBdr>
            </w:div>
          </w:divsChild>
        </w:div>
        <w:div w:id="558326954">
          <w:marLeft w:val="0"/>
          <w:marRight w:val="0"/>
          <w:marTop w:val="0"/>
          <w:marBottom w:val="0"/>
          <w:divBdr>
            <w:top w:val="none" w:sz="0" w:space="0" w:color="auto"/>
            <w:left w:val="none" w:sz="0" w:space="0" w:color="auto"/>
            <w:bottom w:val="none" w:sz="0" w:space="0" w:color="auto"/>
            <w:right w:val="none" w:sz="0" w:space="0" w:color="auto"/>
          </w:divBdr>
        </w:div>
        <w:div w:id="363942609">
          <w:marLeft w:val="0"/>
          <w:marRight w:val="0"/>
          <w:marTop w:val="0"/>
          <w:marBottom w:val="0"/>
          <w:divBdr>
            <w:top w:val="none" w:sz="0" w:space="0" w:color="auto"/>
            <w:left w:val="none" w:sz="0" w:space="0" w:color="auto"/>
            <w:bottom w:val="none" w:sz="0" w:space="0" w:color="auto"/>
            <w:right w:val="none" w:sz="0" w:space="0" w:color="auto"/>
          </w:divBdr>
          <w:divsChild>
            <w:div w:id="2033533807">
              <w:marLeft w:val="0"/>
              <w:marRight w:val="0"/>
              <w:marTop w:val="0"/>
              <w:marBottom w:val="0"/>
              <w:divBdr>
                <w:top w:val="none" w:sz="0" w:space="0" w:color="auto"/>
                <w:left w:val="none" w:sz="0" w:space="0" w:color="auto"/>
                <w:bottom w:val="none" w:sz="0" w:space="0" w:color="auto"/>
                <w:right w:val="none" w:sz="0" w:space="0" w:color="auto"/>
              </w:divBdr>
            </w:div>
          </w:divsChild>
        </w:div>
        <w:div w:id="897668775">
          <w:marLeft w:val="0"/>
          <w:marRight w:val="0"/>
          <w:marTop w:val="0"/>
          <w:marBottom w:val="0"/>
          <w:divBdr>
            <w:top w:val="none" w:sz="0" w:space="0" w:color="auto"/>
            <w:left w:val="none" w:sz="0" w:space="0" w:color="auto"/>
            <w:bottom w:val="none" w:sz="0" w:space="0" w:color="auto"/>
            <w:right w:val="none" w:sz="0" w:space="0" w:color="auto"/>
          </w:divBdr>
        </w:div>
        <w:div w:id="2040738324">
          <w:marLeft w:val="0"/>
          <w:marRight w:val="0"/>
          <w:marTop w:val="0"/>
          <w:marBottom w:val="0"/>
          <w:divBdr>
            <w:top w:val="none" w:sz="0" w:space="0" w:color="auto"/>
            <w:left w:val="none" w:sz="0" w:space="0" w:color="auto"/>
            <w:bottom w:val="none" w:sz="0" w:space="0" w:color="auto"/>
            <w:right w:val="none" w:sz="0" w:space="0" w:color="auto"/>
          </w:divBdr>
          <w:divsChild>
            <w:div w:id="1679968397">
              <w:marLeft w:val="0"/>
              <w:marRight w:val="0"/>
              <w:marTop w:val="0"/>
              <w:marBottom w:val="0"/>
              <w:divBdr>
                <w:top w:val="none" w:sz="0" w:space="0" w:color="auto"/>
                <w:left w:val="none" w:sz="0" w:space="0" w:color="auto"/>
                <w:bottom w:val="none" w:sz="0" w:space="0" w:color="auto"/>
                <w:right w:val="none" w:sz="0" w:space="0" w:color="auto"/>
              </w:divBdr>
            </w:div>
          </w:divsChild>
        </w:div>
        <w:div w:id="997077846">
          <w:marLeft w:val="0"/>
          <w:marRight w:val="0"/>
          <w:marTop w:val="0"/>
          <w:marBottom w:val="0"/>
          <w:divBdr>
            <w:top w:val="none" w:sz="0" w:space="0" w:color="auto"/>
            <w:left w:val="none" w:sz="0" w:space="0" w:color="auto"/>
            <w:bottom w:val="none" w:sz="0" w:space="0" w:color="auto"/>
            <w:right w:val="none" w:sz="0" w:space="0" w:color="auto"/>
          </w:divBdr>
        </w:div>
        <w:div w:id="2053266048">
          <w:marLeft w:val="0"/>
          <w:marRight w:val="0"/>
          <w:marTop w:val="0"/>
          <w:marBottom w:val="0"/>
          <w:divBdr>
            <w:top w:val="none" w:sz="0" w:space="0" w:color="auto"/>
            <w:left w:val="none" w:sz="0" w:space="0" w:color="auto"/>
            <w:bottom w:val="none" w:sz="0" w:space="0" w:color="auto"/>
            <w:right w:val="none" w:sz="0" w:space="0" w:color="auto"/>
          </w:divBdr>
          <w:divsChild>
            <w:div w:id="2051567900">
              <w:marLeft w:val="0"/>
              <w:marRight w:val="0"/>
              <w:marTop w:val="0"/>
              <w:marBottom w:val="0"/>
              <w:divBdr>
                <w:top w:val="none" w:sz="0" w:space="0" w:color="auto"/>
                <w:left w:val="none" w:sz="0" w:space="0" w:color="auto"/>
                <w:bottom w:val="none" w:sz="0" w:space="0" w:color="auto"/>
                <w:right w:val="none" w:sz="0" w:space="0" w:color="auto"/>
              </w:divBdr>
            </w:div>
          </w:divsChild>
        </w:div>
        <w:div w:id="1886939708">
          <w:marLeft w:val="0"/>
          <w:marRight w:val="0"/>
          <w:marTop w:val="0"/>
          <w:marBottom w:val="0"/>
          <w:divBdr>
            <w:top w:val="none" w:sz="0" w:space="0" w:color="auto"/>
            <w:left w:val="none" w:sz="0" w:space="0" w:color="auto"/>
            <w:bottom w:val="none" w:sz="0" w:space="0" w:color="auto"/>
            <w:right w:val="none" w:sz="0" w:space="0" w:color="auto"/>
          </w:divBdr>
        </w:div>
        <w:div w:id="595752353">
          <w:marLeft w:val="0"/>
          <w:marRight w:val="0"/>
          <w:marTop w:val="0"/>
          <w:marBottom w:val="0"/>
          <w:divBdr>
            <w:top w:val="none" w:sz="0" w:space="0" w:color="auto"/>
            <w:left w:val="none" w:sz="0" w:space="0" w:color="auto"/>
            <w:bottom w:val="none" w:sz="0" w:space="0" w:color="auto"/>
            <w:right w:val="none" w:sz="0" w:space="0" w:color="auto"/>
          </w:divBdr>
          <w:divsChild>
            <w:div w:id="875385526">
              <w:marLeft w:val="0"/>
              <w:marRight w:val="0"/>
              <w:marTop w:val="0"/>
              <w:marBottom w:val="0"/>
              <w:divBdr>
                <w:top w:val="none" w:sz="0" w:space="0" w:color="auto"/>
                <w:left w:val="none" w:sz="0" w:space="0" w:color="auto"/>
                <w:bottom w:val="none" w:sz="0" w:space="0" w:color="auto"/>
                <w:right w:val="none" w:sz="0" w:space="0" w:color="auto"/>
              </w:divBdr>
            </w:div>
          </w:divsChild>
        </w:div>
        <w:div w:id="1481724308">
          <w:marLeft w:val="0"/>
          <w:marRight w:val="0"/>
          <w:marTop w:val="0"/>
          <w:marBottom w:val="0"/>
          <w:divBdr>
            <w:top w:val="none" w:sz="0" w:space="0" w:color="auto"/>
            <w:left w:val="none" w:sz="0" w:space="0" w:color="auto"/>
            <w:bottom w:val="none" w:sz="0" w:space="0" w:color="auto"/>
            <w:right w:val="none" w:sz="0" w:space="0" w:color="auto"/>
          </w:divBdr>
        </w:div>
        <w:div w:id="1882201650">
          <w:marLeft w:val="0"/>
          <w:marRight w:val="0"/>
          <w:marTop w:val="0"/>
          <w:marBottom w:val="0"/>
          <w:divBdr>
            <w:top w:val="none" w:sz="0" w:space="0" w:color="auto"/>
            <w:left w:val="none" w:sz="0" w:space="0" w:color="auto"/>
            <w:bottom w:val="none" w:sz="0" w:space="0" w:color="auto"/>
            <w:right w:val="none" w:sz="0" w:space="0" w:color="auto"/>
          </w:divBdr>
          <w:divsChild>
            <w:div w:id="800683983">
              <w:marLeft w:val="0"/>
              <w:marRight w:val="0"/>
              <w:marTop w:val="0"/>
              <w:marBottom w:val="0"/>
              <w:divBdr>
                <w:top w:val="none" w:sz="0" w:space="0" w:color="auto"/>
                <w:left w:val="none" w:sz="0" w:space="0" w:color="auto"/>
                <w:bottom w:val="none" w:sz="0" w:space="0" w:color="auto"/>
                <w:right w:val="none" w:sz="0" w:space="0" w:color="auto"/>
              </w:divBdr>
            </w:div>
          </w:divsChild>
        </w:div>
        <w:div w:id="1969434754">
          <w:marLeft w:val="0"/>
          <w:marRight w:val="0"/>
          <w:marTop w:val="300"/>
          <w:marBottom w:val="0"/>
          <w:divBdr>
            <w:top w:val="none" w:sz="0" w:space="0" w:color="auto"/>
            <w:left w:val="none" w:sz="0" w:space="0" w:color="auto"/>
            <w:bottom w:val="none" w:sz="0" w:space="0" w:color="auto"/>
            <w:right w:val="none" w:sz="0" w:space="0" w:color="auto"/>
          </w:divBdr>
          <w:divsChild>
            <w:div w:id="1632514431">
              <w:marLeft w:val="0"/>
              <w:marRight w:val="0"/>
              <w:marTop w:val="0"/>
              <w:marBottom w:val="0"/>
              <w:divBdr>
                <w:top w:val="none" w:sz="0" w:space="0" w:color="auto"/>
                <w:left w:val="none" w:sz="0" w:space="0" w:color="auto"/>
                <w:bottom w:val="none" w:sz="0" w:space="0" w:color="auto"/>
                <w:right w:val="none" w:sz="0" w:space="0" w:color="auto"/>
              </w:divBdr>
              <w:divsChild>
                <w:div w:id="1900287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48094">
          <w:marLeft w:val="0"/>
          <w:marRight w:val="0"/>
          <w:marTop w:val="300"/>
          <w:marBottom w:val="0"/>
          <w:divBdr>
            <w:top w:val="none" w:sz="0" w:space="0" w:color="auto"/>
            <w:left w:val="none" w:sz="0" w:space="0" w:color="auto"/>
            <w:bottom w:val="none" w:sz="0" w:space="0" w:color="auto"/>
            <w:right w:val="none" w:sz="0" w:space="0" w:color="auto"/>
          </w:divBdr>
          <w:divsChild>
            <w:div w:id="602760859">
              <w:marLeft w:val="0"/>
              <w:marRight w:val="0"/>
              <w:marTop w:val="0"/>
              <w:marBottom w:val="0"/>
              <w:divBdr>
                <w:top w:val="none" w:sz="0" w:space="0" w:color="auto"/>
                <w:left w:val="none" w:sz="0" w:space="0" w:color="auto"/>
                <w:bottom w:val="none" w:sz="0" w:space="0" w:color="auto"/>
                <w:right w:val="none" w:sz="0" w:space="0" w:color="auto"/>
              </w:divBdr>
              <w:divsChild>
                <w:div w:id="26713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738657">
          <w:marLeft w:val="0"/>
          <w:marRight w:val="0"/>
          <w:marTop w:val="300"/>
          <w:marBottom w:val="0"/>
          <w:divBdr>
            <w:top w:val="none" w:sz="0" w:space="0" w:color="auto"/>
            <w:left w:val="none" w:sz="0" w:space="0" w:color="auto"/>
            <w:bottom w:val="none" w:sz="0" w:space="0" w:color="auto"/>
            <w:right w:val="none" w:sz="0" w:space="0" w:color="auto"/>
          </w:divBdr>
          <w:divsChild>
            <w:div w:id="2139755513">
              <w:marLeft w:val="0"/>
              <w:marRight w:val="0"/>
              <w:marTop w:val="0"/>
              <w:marBottom w:val="0"/>
              <w:divBdr>
                <w:top w:val="none" w:sz="0" w:space="0" w:color="auto"/>
                <w:left w:val="none" w:sz="0" w:space="0" w:color="auto"/>
                <w:bottom w:val="none" w:sz="0" w:space="0" w:color="auto"/>
                <w:right w:val="none" w:sz="0" w:space="0" w:color="auto"/>
              </w:divBdr>
              <w:divsChild>
                <w:div w:id="11255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207492">
          <w:marLeft w:val="0"/>
          <w:marRight w:val="0"/>
          <w:marTop w:val="300"/>
          <w:marBottom w:val="0"/>
          <w:divBdr>
            <w:top w:val="none" w:sz="0" w:space="0" w:color="auto"/>
            <w:left w:val="none" w:sz="0" w:space="0" w:color="auto"/>
            <w:bottom w:val="none" w:sz="0" w:space="0" w:color="auto"/>
            <w:right w:val="none" w:sz="0" w:space="0" w:color="auto"/>
          </w:divBdr>
          <w:divsChild>
            <w:div w:id="1359430141">
              <w:marLeft w:val="0"/>
              <w:marRight w:val="0"/>
              <w:marTop w:val="0"/>
              <w:marBottom w:val="0"/>
              <w:divBdr>
                <w:top w:val="none" w:sz="0" w:space="0" w:color="auto"/>
                <w:left w:val="none" w:sz="0" w:space="0" w:color="auto"/>
                <w:bottom w:val="none" w:sz="0" w:space="0" w:color="auto"/>
                <w:right w:val="none" w:sz="0" w:space="0" w:color="auto"/>
              </w:divBdr>
              <w:divsChild>
                <w:div w:id="128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398328">
      <w:bodyDiv w:val="1"/>
      <w:marLeft w:val="0"/>
      <w:marRight w:val="0"/>
      <w:marTop w:val="0"/>
      <w:marBottom w:val="0"/>
      <w:divBdr>
        <w:top w:val="none" w:sz="0" w:space="0" w:color="auto"/>
        <w:left w:val="none" w:sz="0" w:space="0" w:color="auto"/>
        <w:bottom w:val="none" w:sz="0" w:space="0" w:color="auto"/>
        <w:right w:val="none" w:sz="0" w:space="0" w:color="auto"/>
      </w:divBdr>
    </w:div>
    <w:div w:id="1165241363">
      <w:bodyDiv w:val="1"/>
      <w:marLeft w:val="0"/>
      <w:marRight w:val="0"/>
      <w:marTop w:val="0"/>
      <w:marBottom w:val="0"/>
      <w:divBdr>
        <w:top w:val="none" w:sz="0" w:space="0" w:color="auto"/>
        <w:left w:val="none" w:sz="0" w:space="0" w:color="auto"/>
        <w:bottom w:val="none" w:sz="0" w:space="0" w:color="auto"/>
        <w:right w:val="none" w:sz="0" w:space="0" w:color="auto"/>
      </w:divBdr>
    </w:div>
    <w:div w:id="1174342115">
      <w:bodyDiv w:val="1"/>
      <w:marLeft w:val="0"/>
      <w:marRight w:val="0"/>
      <w:marTop w:val="0"/>
      <w:marBottom w:val="0"/>
      <w:divBdr>
        <w:top w:val="none" w:sz="0" w:space="0" w:color="auto"/>
        <w:left w:val="none" w:sz="0" w:space="0" w:color="auto"/>
        <w:bottom w:val="none" w:sz="0" w:space="0" w:color="auto"/>
        <w:right w:val="none" w:sz="0" w:space="0" w:color="auto"/>
      </w:divBdr>
    </w:div>
    <w:div w:id="1177160192">
      <w:bodyDiv w:val="1"/>
      <w:marLeft w:val="0"/>
      <w:marRight w:val="0"/>
      <w:marTop w:val="0"/>
      <w:marBottom w:val="0"/>
      <w:divBdr>
        <w:top w:val="none" w:sz="0" w:space="0" w:color="auto"/>
        <w:left w:val="none" w:sz="0" w:space="0" w:color="auto"/>
        <w:bottom w:val="none" w:sz="0" w:space="0" w:color="auto"/>
        <w:right w:val="none" w:sz="0" w:space="0" w:color="auto"/>
      </w:divBdr>
      <w:divsChild>
        <w:div w:id="1376393677">
          <w:marLeft w:val="0"/>
          <w:marRight w:val="0"/>
          <w:marTop w:val="0"/>
          <w:marBottom w:val="0"/>
          <w:divBdr>
            <w:top w:val="none" w:sz="0" w:space="0" w:color="auto"/>
            <w:left w:val="none" w:sz="0" w:space="0" w:color="auto"/>
            <w:bottom w:val="none" w:sz="0" w:space="0" w:color="auto"/>
            <w:right w:val="none" w:sz="0" w:space="0" w:color="auto"/>
          </w:divBdr>
        </w:div>
        <w:div w:id="993794647">
          <w:marLeft w:val="0"/>
          <w:marRight w:val="0"/>
          <w:marTop w:val="0"/>
          <w:marBottom w:val="0"/>
          <w:divBdr>
            <w:top w:val="none" w:sz="0" w:space="0" w:color="auto"/>
            <w:left w:val="none" w:sz="0" w:space="0" w:color="auto"/>
            <w:bottom w:val="none" w:sz="0" w:space="0" w:color="auto"/>
            <w:right w:val="none" w:sz="0" w:space="0" w:color="auto"/>
          </w:divBdr>
          <w:divsChild>
            <w:div w:id="1300307311">
              <w:marLeft w:val="0"/>
              <w:marRight w:val="0"/>
              <w:marTop w:val="0"/>
              <w:marBottom w:val="0"/>
              <w:divBdr>
                <w:top w:val="none" w:sz="0" w:space="0" w:color="auto"/>
                <w:left w:val="none" w:sz="0" w:space="0" w:color="auto"/>
                <w:bottom w:val="none" w:sz="0" w:space="0" w:color="auto"/>
                <w:right w:val="none" w:sz="0" w:space="0" w:color="auto"/>
              </w:divBdr>
            </w:div>
          </w:divsChild>
        </w:div>
        <w:div w:id="263995786">
          <w:marLeft w:val="0"/>
          <w:marRight w:val="0"/>
          <w:marTop w:val="0"/>
          <w:marBottom w:val="0"/>
          <w:divBdr>
            <w:top w:val="none" w:sz="0" w:space="0" w:color="auto"/>
            <w:left w:val="none" w:sz="0" w:space="0" w:color="auto"/>
            <w:bottom w:val="none" w:sz="0" w:space="0" w:color="auto"/>
            <w:right w:val="none" w:sz="0" w:space="0" w:color="auto"/>
          </w:divBdr>
        </w:div>
        <w:div w:id="136336828">
          <w:marLeft w:val="0"/>
          <w:marRight w:val="0"/>
          <w:marTop w:val="0"/>
          <w:marBottom w:val="0"/>
          <w:divBdr>
            <w:top w:val="none" w:sz="0" w:space="0" w:color="auto"/>
            <w:left w:val="none" w:sz="0" w:space="0" w:color="auto"/>
            <w:bottom w:val="none" w:sz="0" w:space="0" w:color="auto"/>
            <w:right w:val="none" w:sz="0" w:space="0" w:color="auto"/>
          </w:divBdr>
          <w:divsChild>
            <w:div w:id="1716269096">
              <w:marLeft w:val="0"/>
              <w:marRight w:val="0"/>
              <w:marTop w:val="0"/>
              <w:marBottom w:val="0"/>
              <w:divBdr>
                <w:top w:val="none" w:sz="0" w:space="0" w:color="auto"/>
                <w:left w:val="none" w:sz="0" w:space="0" w:color="auto"/>
                <w:bottom w:val="none" w:sz="0" w:space="0" w:color="auto"/>
                <w:right w:val="none" w:sz="0" w:space="0" w:color="auto"/>
              </w:divBdr>
            </w:div>
          </w:divsChild>
        </w:div>
        <w:div w:id="574970622">
          <w:marLeft w:val="0"/>
          <w:marRight w:val="0"/>
          <w:marTop w:val="0"/>
          <w:marBottom w:val="0"/>
          <w:divBdr>
            <w:top w:val="none" w:sz="0" w:space="0" w:color="auto"/>
            <w:left w:val="none" w:sz="0" w:space="0" w:color="auto"/>
            <w:bottom w:val="none" w:sz="0" w:space="0" w:color="auto"/>
            <w:right w:val="none" w:sz="0" w:space="0" w:color="auto"/>
          </w:divBdr>
        </w:div>
        <w:div w:id="618151563">
          <w:marLeft w:val="0"/>
          <w:marRight w:val="0"/>
          <w:marTop w:val="0"/>
          <w:marBottom w:val="0"/>
          <w:divBdr>
            <w:top w:val="none" w:sz="0" w:space="0" w:color="auto"/>
            <w:left w:val="none" w:sz="0" w:space="0" w:color="auto"/>
            <w:bottom w:val="none" w:sz="0" w:space="0" w:color="auto"/>
            <w:right w:val="none" w:sz="0" w:space="0" w:color="auto"/>
          </w:divBdr>
          <w:divsChild>
            <w:div w:id="1625112384">
              <w:marLeft w:val="0"/>
              <w:marRight w:val="0"/>
              <w:marTop w:val="0"/>
              <w:marBottom w:val="0"/>
              <w:divBdr>
                <w:top w:val="none" w:sz="0" w:space="0" w:color="auto"/>
                <w:left w:val="none" w:sz="0" w:space="0" w:color="auto"/>
                <w:bottom w:val="none" w:sz="0" w:space="0" w:color="auto"/>
                <w:right w:val="none" w:sz="0" w:space="0" w:color="auto"/>
              </w:divBdr>
            </w:div>
          </w:divsChild>
        </w:div>
        <w:div w:id="1760908802">
          <w:marLeft w:val="0"/>
          <w:marRight w:val="0"/>
          <w:marTop w:val="0"/>
          <w:marBottom w:val="0"/>
          <w:divBdr>
            <w:top w:val="none" w:sz="0" w:space="0" w:color="auto"/>
            <w:left w:val="none" w:sz="0" w:space="0" w:color="auto"/>
            <w:bottom w:val="none" w:sz="0" w:space="0" w:color="auto"/>
            <w:right w:val="none" w:sz="0" w:space="0" w:color="auto"/>
          </w:divBdr>
        </w:div>
        <w:div w:id="1804615164">
          <w:marLeft w:val="0"/>
          <w:marRight w:val="0"/>
          <w:marTop w:val="0"/>
          <w:marBottom w:val="0"/>
          <w:divBdr>
            <w:top w:val="none" w:sz="0" w:space="0" w:color="auto"/>
            <w:left w:val="none" w:sz="0" w:space="0" w:color="auto"/>
            <w:bottom w:val="none" w:sz="0" w:space="0" w:color="auto"/>
            <w:right w:val="none" w:sz="0" w:space="0" w:color="auto"/>
          </w:divBdr>
          <w:divsChild>
            <w:div w:id="986737270">
              <w:marLeft w:val="0"/>
              <w:marRight w:val="0"/>
              <w:marTop w:val="0"/>
              <w:marBottom w:val="0"/>
              <w:divBdr>
                <w:top w:val="none" w:sz="0" w:space="0" w:color="auto"/>
                <w:left w:val="none" w:sz="0" w:space="0" w:color="auto"/>
                <w:bottom w:val="none" w:sz="0" w:space="0" w:color="auto"/>
                <w:right w:val="none" w:sz="0" w:space="0" w:color="auto"/>
              </w:divBdr>
            </w:div>
          </w:divsChild>
        </w:div>
        <w:div w:id="405617885">
          <w:marLeft w:val="0"/>
          <w:marRight w:val="0"/>
          <w:marTop w:val="0"/>
          <w:marBottom w:val="0"/>
          <w:divBdr>
            <w:top w:val="none" w:sz="0" w:space="0" w:color="auto"/>
            <w:left w:val="none" w:sz="0" w:space="0" w:color="auto"/>
            <w:bottom w:val="none" w:sz="0" w:space="0" w:color="auto"/>
            <w:right w:val="none" w:sz="0" w:space="0" w:color="auto"/>
          </w:divBdr>
        </w:div>
        <w:div w:id="698239574">
          <w:marLeft w:val="0"/>
          <w:marRight w:val="0"/>
          <w:marTop w:val="0"/>
          <w:marBottom w:val="0"/>
          <w:divBdr>
            <w:top w:val="none" w:sz="0" w:space="0" w:color="auto"/>
            <w:left w:val="none" w:sz="0" w:space="0" w:color="auto"/>
            <w:bottom w:val="none" w:sz="0" w:space="0" w:color="auto"/>
            <w:right w:val="none" w:sz="0" w:space="0" w:color="auto"/>
          </w:divBdr>
          <w:divsChild>
            <w:div w:id="1936523338">
              <w:marLeft w:val="0"/>
              <w:marRight w:val="0"/>
              <w:marTop w:val="0"/>
              <w:marBottom w:val="0"/>
              <w:divBdr>
                <w:top w:val="none" w:sz="0" w:space="0" w:color="auto"/>
                <w:left w:val="none" w:sz="0" w:space="0" w:color="auto"/>
                <w:bottom w:val="none" w:sz="0" w:space="0" w:color="auto"/>
                <w:right w:val="none" w:sz="0" w:space="0" w:color="auto"/>
              </w:divBdr>
            </w:div>
          </w:divsChild>
        </w:div>
        <w:div w:id="1909726662">
          <w:marLeft w:val="0"/>
          <w:marRight w:val="0"/>
          <w:marTop w:val="0"/>
          <w:marBottom w:val="0"/>
          <w:divBdr>
            <w:top w:val="none" w:sz="0" w:space="0" w:color="auto"/>
            <w:left w:val="none" w:sz="0" w:space="0" w:color="auto"/>
            <w:bottom w:val="none" w:sz="0" w:space="0" w:color="auto"/>
            <w:right w:val="none" w:sz="0" w:space="0" w:color="auto"/>
          </w:divBdr>
        </w:div>
        <w:div w:id="1745645344">
          <w:marLeft w:val="0"/>
          <w:marRight w:val="0"/>
          <w:marTop w:val="0"/>
          <w:marBottom w:val="0"/>
          <w:divBdr>
            <w:top w:val="none" w:sz="0" w:space="0" w:color="auto"/>
            <w:left w:val="none" w:sz="0" w:space="0" w:color="auto"/>
            <w:bottom w:val="none" w:sz="0" w:space="0" w:color="auto"/>
            <w:right w:val="none" w:sz="0" w:space="0" w:color="auto"/>
          </w:divBdr>
          <w:divsChild>
            <w:div w:id="1134979492">
              <w:marLeft w:val="0"/>
              <w:marRight w:val="0"/>
              <w:marTop w:val="0"/>
              <w:marBottom w:val="0"/>
              <w:divBdr>
                <w:top w:val="none" w:sz="0" w:space="0" w:color="auto"/>
                <w:left w:val="none" w:sz="0" w:space="0" w:color="auto"/>
                <w:bottom w:val="none" w:sz="0" w:space="0" w:color="auto"/>
                <w:right w:val="none" w:sz="0" w:space="0" w:color="auto"/>
              </w:divBdr>
            </w:div>
          </w:divsChild>
        </w:div>
        <w:div w:id="1430154852">
          <w:marLeft w:val="0"/>
          <w:marRight w:val="0"/>
          <w:marTop w:val="0"/>
          <w:marBottom w:val="0"/>
          <w:divBdr>
            <w:top w:val="none" w:sz="0" w:space="0" w:color="auto"/>
            <w:left w:val="none" w:sz="0" w:space="0" w:color="auto"/>
            <w:bottom w:val="none" w:sz="0" w:space="0" w:color="auto"/>
            <w:right w:val="none" w:sz="0" w:space="0" w:color="auto"/>
          </w:divBdr>
        </w:div>
        <w:div w:id="297028059">
          <w:marLeft w:val="0"/>
          <w:marRight w:val="0"/>
          <w:marTop w:val="0"/>
          <w:marBottom w:val="0"/>
          <w:divBdr>
            <w:top w:val="none" w:sz="0" w:space="0" w:color="auto"/>
            <w:left w:val="none" w:sz="0" w:space="0" w:color="auto"/>
            <w:bottom w:val="none" w:sz="0" w:space="0" w:color="auto"/>
            <w:right w:val="none" w:sz="0" w:space="0" w:color="auto"/>
          </w:divBdr>
          <w:divsChild>
            <w:div w:id="206991592">
              <w:marLeft w:val="0"/>
              <w:marRight w:val="0"/>
              <w:marTop w:val="0"/>
              <w:marBottom w:val="0"/>
              <w:divBdr>
                <w:top w:val="none" w:sz="0" w:space="0" w:color="auto"/>
                <w:left w:val="none" w:sz="0" w:space="0" w:color="auto"/>
                <w:bottom w:val="none" w:sz="0" w:space="0" w:color="auto"/>
                <w:right w:val="none" w:sz="0" w:space="0" w:color="auto"/>
              </w:divBdr>
            </w:div>
          </w:divsChild>
        </w:div>
        <w:div w:id="1055468079">
          <w:marLeft w:val="0"/>
          <w:marRight w:val="0"/>
          <w:marTop w:val="300"/>
          <w:marBottom w:val="0"/>
          <w:divBdr>
            <w:top w:val="none" w:sz="0" w:space="0" w:color="auto"/>
            <w:left w:val="none" w:sz="0" w:space="0" w:color="auto"/>
            <w:bottom w:val="none" w:sz="0" w:space="0" w:color="auto"/>
            <w:right w:val="none" w:sz="0" w:space="0" w:color="auto"/>
          </w:divBdr>
          <w:divsChild>
            <w:div w:id="2047561064">
              <w:marLeft w:val="0"/>
              <w:marRight w:val="0"/>
              <w:marTop w:val="0"/>
              <w:marBottom w:val="0"/>
              <w:divBdr>
                <w:top w:val="none" w:sz="0" w:space="0" w:color="auto"/>
                <w:left w:val="none" w:sz="0" w:space="0" w:color="auto"/>
                <w:bottom w:val="none" w:sz="0" w:space="0" w:color="auto"/>
                <w:right w:val="none" w:sz="0" w:space="0" w:color="auto"/>
              </w:divBdr>
              <w:divsChild>
                <w:div w:id="170054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429">
          <w:marLeft w:val="0"/>
          <w:marRight w:val="0"/>
          <w:marTop w:val="300"/>
          <w:marBottom w:val="0"/>
          <w:divBdr>
            <w:top w:val="none" w:sz="0" w:space="0" w:color="auto"/>
            <w:left w:val="none" w:sz="0" w:space="0" w:color="auto"/>
            <w:bottom w:val="none" w:sz="0" w:space="0" w:color="auto"/>
            <w:right w:val="none" w:sz="0" w:space="0" w:color="auto"/>
          </w:divBdr>
          <w:divsChild>
            <w:div w:id="1095781391">
              <w:marLeft w:val="0"/>
              <w:marRight w:val="0"/>
              <w:marTop w:val="0"/>
              <w:marBottom w:val="0"/>
              <w:divBdr>
                <w:top w:val="none" w:sz="0" w:space="0" w:color="auto"/>
                <w:left w:val="none" w:sz="0" w:space="0" w:color="auto"/>
                <w:bottom w:val="none" w:sz="0" w:space="0" w:color="auto"/>
                <w:right w:val="none" w:sz="0" w:space="0" w:color="auto"/>
              </w:divBdr>
              <w:divsChild>
                <w:div w:id="159917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536529">
          <w:marLeft w:val="0"/>
          <w:marRight w:val="0"/>
          <w:marTop w:val="300"/>
          <w:marBottom w:val="0"/>
          <w:divBdr>
            <w:top w:val="none" w:sz="0" w:space="0" w:color="auto"/>
            <w:left w:val="none" w:sz="0" w:space="0" w:color="auto"/>
            <w:bottom w:val="none" w:sz="0" w:space="0" w:color="auto"/>
            <w:right w:val="none" w:sz="0" w:space="0" w:color="auto"/>
          </w:divBdr>
          <w:divsChild>
            <w:div w:id="1546479549">
              <w:marLeft w:val="0"/>
              <w:marRight w:val="0"/>
              <w:marTop w:val="0"/>
              <w:marBottom w:val="0"/>
              <w:divBdr>
                <w:top w:val="none" w:sz="0" w:space="0" w:color="auto"/>
                <w:left w:val="none" w:sz="0" w:space="0" w:color="auto"/>
                <w:bottom w:val="none" w:sz="0" w:space="0" w:color="auto"/>
                <w:right w:val="none" w:sz="0" w:space="0" w:color="auto"/>
              </w:divBdr>
              <w:divsChild>
                <w:div w:id="121019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60140">
          <w:marLeft w:val="0"/>
          <w:marRight w:val="0"/>
          <w:marTop w:val="300"/>
          <w:marBottom w:val="0"/>
          <w:divBdr>
            <w:top w:val="none" w:sz="0" w:space="0" w:color="auto"/>
            <w:left w:val="none" w:sz="0" w:space="0" w:color="auto"/>
            <w:bottom w:val="none" w:sz="0" w:space="0" w:color="auto"/>
            <w:right w:val="none" w:sz="0" w:space="0" w:color="auto"/>
          </w:divBdr>
          <w:divsChild>
            <w:div w:id="117342053">
              <w:marLeft w:val="0"/>
              <w:marRight w:val="0"/>
              <w:marTop w:val="0"/>
              <w:marBottom w:val="0"/>
              <w:divBdr>
                <w:top w:val="none" w:sz="0" w:space="0" w:color="auto"/>
                <w:left w:val="none" w:sz="0" w:space="0" w:color="auto"/>
                <w:bottom w:val="none" w:sz="0" w:space="0" w:color="auto"/>
                <w:right w:val="none" w:sz="0" w:space="0" w:color="auto"/>
              </w:divBdr>
              <w:divsChild>
                <w:div w:id="111917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818314">
      <w:bodyDiv w:val="1"/>
      <w:marLeft w:val="0"/>
      <w:marRight w:val="0"/>
      <w:marTop w:val="0"/>
      <w:marBottom w:val="0"/>
      <w:divBdr>
        <w:top w:val="none" w:sz="0" w:space="0" w:color="auto"/>
        <w:left w:val="none" w:sz="0" w:space="0" w:color="auto"/>
        <w:bottom w:val="none" w:sz="0" w:space="0" w:color="auto"/>
        <w:right w:val="none" w:sz="0" w:space="0" w:color="auto"/>
      </w:divBdr>
      <w:divsChild>
        <w:div w:id="487943845">
          <w:marLeft w:val="0"/>
          <w:marRight w:val="0"/>
          <w:marTop w:val="0"/>
          <w:marBottom w:val="0"/>
          <w:divBdr>
            <w:top w:val="none" w:sz="0" w:space="0" w:color="auto"/>
            <w:left w:val="none" w:sz="0" w:space="0" w:color="auto"/>
            <w:bottom w:val="none" w:sz="0" w:space="0" w:color="auto"/>
            <w:right w:val="none" w:sz="0" w:space="0" w:color="auto"/>
          </w:divBdr>
        </w:div>
        <w:div w:id="2095973831">
          <w:marLeft w:val="0"/>
          <w:marRight w:val="0"/>
          <w:marTop w:val="0"/>
          <w:marBottom w:val="0"/>
          <w:divBdr>
            <w:top w:val="none" w:sz="0" w:space="0" w:color="auto"/>
            <w:left w:val="none" w:sz="0" w:space="0" w:color="auto"/>
            <w:bottom w:val="none" w:sz="0" w:space="0" w:color="auto"/>
            <w:right w:val="none" w:sz="0" w:space="0" w:color="auto"/>
          </w:divBdr>
          <w:divsChild>
            <w:div w:id="1686399894">
              <w:marLeft w:val="0"/>
              <w:marRight w:val="0"/>
              <w:marTop w:val="0"/>
              <w:marBottom w:val="0"/>
              <w:divBdr>
                <w:top w:val="none" w:sz="0" w:space="0" w:color="auto"/>
                <w:left w:val="none" w:sz="0" w:space="0" w:color="auto"/>
                <w:bottom w:val="none" w:sz="0" w:space="0" w:color="auto"/>
                <w:right w:val="none" w:sz="0" w:space="0" w:color="auto"/>
              </w:divBdr>
            </w:div>
          </w:divsChild>
        </w:div>
        <w:div w:id="997273553">
          <w:marLeft w:val="0"/>
          <w:marRight w:val="0"/>
          <w:marTop w:val="0"/>
          <w:marBottom w:val="0"/>
          <w:divBdr>
            <w:top w:val="none" w:sz="0" w:space="0" w:color="auto"/>
            <w:left w:val="none" w:sz="0" w:space="0" w:color="auto"/>
            <w:bottom w:val="none" w:sz="0" w:space="0" w:color="auto"/>
            <w:right w:val="none" w:sz="0" w:space="0" w:color="auto"/>
          </w:divBdr>
        </w:div>
        <w:div w:id="1953631981">
          <w:marLeft w:val="0"/>
          <w:marRight w:val="0"/>
          <w:marTop w:val="0"/>
          <w:marBottom w:val="0"/>
          <w:divBdr>
            <w:top w:val="none" w:sz="0" w:space="0" w:color="auto"/>
            <w:left w:val="none" w:sz="0" w:space="0" w:color="auto"/>
            <w:bottom w:val="none" w:sz="0" w:space="0" w:color="auto"/>
            <w:right w:val="none" w:sz="0" w:space="0" w:color="auto"/>
          </w:divBdr>
          <w:divsChild>
            <w:div w:id="1867593401">
              <w:marLeft w:val="0"/>
              <w:marRight w:val="0"/>
              <w:marTop w:val="0"/>
              <w:marBottom w:val="0"/>
              <w:divBdr>
                <w:top w:val="none" w:sz="0" w:space="0" w:color="auto"/>
                <w:left w:val="none" w:sz="0" w:space="0" w:color="auto"/>
                <w:bottom w:val="none" w:sz="0" w:space="0" w:color="auto"/>
                <w:right w:val="none" w:sz="0" w:space="0" w:color="auto"/>
              </w:divBdr>
            </w:div>
          </w:divsChild>
        </w:div>
        <w:div w:id="843589383">
          <w:marLeft w:val="0"/>
          <w:marRight w:val="0"/>
          <w:marTop w:val="0"/>
          <w:marBottom w:val="0"/>
          <w:divBdr>
            <w:top w:val="none" w:sz="0" w:space="0" w:color="auto"/>
            <w:left w:val="none" w:sz="0" w:space="0" w:color="auto"/>
            <w:bottom w:val="none" w:sz="0" w:space="0" w:color="auto"/>
            <w:right w:val="none" w:sz="0" w:space="0" w:color="auto"/>
          </w:divBdr>
        </w:div>
        <w:div w:id="1063482284">
          <w:marLeft w:val="0"/>
          <w:marRight w:val="0"/>
          <w:marTop w:val="0"/>
          <w:marBottom w:val="0"/>
          <w:divBdr>
            <w:top w:val="none" w:sz="0" w:space="0" w:color="auto"/>
            <w:left w:val="none" w:sz="0" w:space="0" w:color="auto"/>
            <w:bottom w:val="none" w:sz="0" w:space="0" w:color="auto"/>
            <w:right w:val="none" w:sz="0" w:space="0" w:color="auto"/>
          </w:divBdr>
          <w:divsChild>
            <w:div w:id="1174416619">
              <w:marLeft w:val="0"/>
              <w:marRight w:val="0"/>
              <w:marTop w:val="0"/>
              <w:marBottom w:val="0"/>
              <w:divBdr>
                <w:top w:val="none" w:sz="0" w:space="0" w:color="auto"/>
                <w:left w:val="none" w:sz="0" w:space="0" w:color="auto"/>
                <w:bottom w:val="none" w:sz="0" w:space="0" w:color="auto"/>
                <w:right w:val="none" w:sz="0" w:space="0" w:color="auto"/>
              </w:divBdr>
            </w:div>
          </w:divsChild>
        </w:div>
        <w:div w:id="869610575">
          <w:marLeft w:val="0"/>
          <w:marRight w:val="0"/>
          <w:marTop w:val="0"/>
          <w:marBottom w:val="0"/>
          <w:divBdr>
            <w:top w:val="none" w:sz="0" w:space="0" w:color="auto"/>
            <w:left w:val="none" w:sz="0" w:space="0" w:color="auto"/>
            <w:bottom w:val="none" w:sz="0" w:space="0" w:color="auto"/>
            <w:right w:val="none" w:sz="0" w:space="0" w:color="auto"/>
          </w:divBdr>
        </w:div>
        <w:div w:id="1223491663">
          <w:marLeft w:val="0"/>
          <w:marRight w:val="0"/>
          <w:marTop w:val="0"/>
          <w:marBottom w:val="0"/>
          <w:divBdr>
            <w:top w:val="none" w:sz="0" w:space="0" w:color="auto"/>
            <w:left w:val="none" w:sz="0" w:space="0" w:color="auto"/>
            <w:bottom w:val="none" w:sz="0" w:space="0" w:color="auto"/>
            <w:right w:val="none" w:sz="0" w:space="0" w:color="auto"/>
          </w:divBdr>
          <w:divsChild>
            <w:div w:id="1300573836">
              <w:marLeft w:val="0"/>
              <w:marRight w:val="0"/>
              <w:marTop w:val="0"/>
              <w:marBottom w:val="0"/>
              <w:divBdr>
                <w:top w:val="none" w:sz="0" w:space="0" w:color="auto"/>
                <w:left w:val="none" w:sz="0" w:space="0" w:color="auto"/>
                <w:bottom w:val="none" w:sz="0" w:space="0" w:color="auto"/>
                <w:right w:val="none" w:sz="0" w:space="0" w:color="auto"/>
              </w:divBdr>
            </w:div>
          </w:divsChild>
        </w:div>
        <w:div w:id="1314141760">
          <w:marLeft w:val="0"/>
          <w:marRight w:val="0"/>
          <w:marTop w:val="0"/>
          <w:marBottom w:val="0"/>
          <w:divBdr>
            <w:top w:val="none" w:sz="0" w:space="0" w:color="auto"/>
            <w:left w:val="none" w:sz="0" w:space="0" w:color="auto"/>
            <w:bottom w:val="none" w:sz="0" w:space="0" w:color="auto"/>
            <w:right w:val="none" w:sz="0" w:space="0" w:color="auto"/>
          </w:divBdr>
        </w:div>
        <w:div w:id="2066220837">
          <w:marLeft w:val="0"/>
          <w:marRight w:val="0"/>
          <w:marTop w:val="0"/>
          <w:marBottom w:val="0"/>
          <w:divBdr>
            <w:top w:val="none" w:sz="0" w:space="0" w:color="auto"/>
            <w:left w:val="none" w:sz="0" w:space="0" w:color="auto"/>
            <w:bottom w:val="none" w:sz="0" w:space="0" w:color="auto"/>
            <w:right w:val="none" w:sz="0" w:space="0" w:color="auto"/>
          </w:divBdr>
          <w:divsChild>
            <w:div w:id="1323394729">
              <w:marLeft w:val="0"/>
              <w:marRight w:val="0"/>
              <w:marTop w:val="0"/>
              <w:marBottom w:val="0"/>
              <w:divBdr>
                <w:top w:val="none" w:sz="0" w:space="0" w:color="auto"/>
                <w:left w:val="none" w:sz="0" w:space="0" w:color="auto"/>
                <w:bottom w:val="none" w:sz="0" w:space="0" w:color="auto"/>
                <w:right w:val="none" w:sz="0" w:space="0" w:color="auto"/>
              </w:divBdr>
            </w:div>
          </w:divsChild>
        </w:div>
        <w:div w:id="831334582">
          <w:marLeft w:val="0"/>
          <w:marRight w:val="0"/>
          <w:marTop w:val="0"/>
          <w:marBottom w:val="0"/>
          <w:divBdr>
            <w:top w:val="none" w:sz="0" w:space="0" w:color="auto"/>
            <w:left w:val="none" w:sz="0" w:space="0" w:color="auto"/>
            <w:bottom w:val="none" w:sz="0" w:space="0" w:color="auto"/>
            <w:right w:val="none" w:sz="0" w:space="0" w:color="auto"/>
          </w:divBdr>
        </w:div>
        <w:div w:id="321082273">
          <w:marLeft w:val="0"/>
          <w:marRight w:val="0"/>
          <w:marTop w:val="0"/>
          <w:marBottom w:val="0"/>
          <w:divBdr>
            <w:top w:val="none" w:sz="0" w:space="0" w:color="auto"/>
            <w:left w:val="none" w:sz="0" w:space="0" w:color="auto"/>
            <w:bottom w:val="none" w:sz="0" w:space="0" w:color="auto"/>
            <w:right w:val="none" w:sz="0" w:space="0" w:color="auto"/>
          </w:divBdr>
          <w:divsChild>
            <w:div w:id="1480270260">
              <w:marLeft w:val="0"/>
              <w:marRight w:val="0"/>
              <w:marTop w:val="0"/>
              <w:marBottom w:val="0"/>
              <w:divBdr>
                <w:top w:val="none" w:sz="0" w:space="0" w:color="auto"/>
                <w:left w:val="none" w:sz="0" w:space="0" w:color="auto"/>
                <w:bottom w:val="none" w:sz="0" w:space="0" w:color="auto"/>
                <w:right w:val="none" w:sz="0" w:space="0" w:color="auto"/>
              </w:divBdr>
            </w:div>
          </w:divsChild>
        </w:div>
        <w:div w:id="1931309235">
          <w:marLeft w:val="0"/>
          <w:marRight w:val="0"/>
          <w:marTop w:val="0"/>
          <w:marBottom w:val="0"/>
          <w:divBdr>
            <w:top w:val="none" w:sz="0" w:space="0" w:color="auto"/>
            <w:left w:val="none" w:sz="0" w:space="0" w:color="auto"/>
            <w:bottom w:val="none" w:sz="0" w:space="0" w:color="auto"/>
            <w:right w:val="none" w:sz="0" w:space="0" w:color="auto"/>
          </w:divBdr>
        </w:div>
        <w:div w:id="2026204125">
          <w:marLeft w:val="0"/>
          <w:marRight w:val="0"/>
          <w:marTop w:val="0"/>
          <w:marBottom w:val="0"/>
          <w:divBdr>
            <w:top w:val="none" w:sz="0" w:space="0" w:color="auto"/>
            <w:left w:val="none" w:sz="0" w:space="0" w:color="auto"/>
            <w:bottom w:val="none" w:sz="0" w:space="0" w:color="auto"/>
            <w:right w:val="none" w:sz="0" w:space="0" w:color="auto"/>
          </w:divBdr>
          <w:divsChild>
            <w:div w:id="684868426">
              <w:marLeft w:val="0"/>
              <w:marRight w:val="0"/>
              <w:marTop w:val="0"/>
              <w:marBottom w:val="0"/>
              <w:divBdr>
                <w:top w:val="none" w:sz="0" w:space="0" w:color="auto"/>
                <w:left w:val="none" w:sz="0" w:space="0" w:color="auto"/>
                <w:bottom w:val="none" w:sz="0" w:space="0" w:color="auto"/>
                <w:right w:val="none" w:sz="0" w:space="0" w:color="auto"/>
              </w:divBdr>
            </w:div>
          </w:divsChild>
        </w:div>
        <w:div w:id="1765489054">
          <w:marLeft w:val="0"/>
          <w:marRight w:val="0"/>
          <w:marTop w:val="300"/>
          <w:marBottom w:val="0"/>
          <w:divBdr>
            <w:top w:val="none" w:sz="0" w:space="0" w:color="auto"/>
            <w:left w:val="none" w:sz="0" w:space="0" w:color="auto"/>
            <w:bottom w:val="none" w:sz="0" w:space="0" w:color="auto"/>
            <w:right w:val="none" w:sz="0" w:space="0" w:color="auto"/>
          </w:divBdr>
          <w:divsChild>
            <w:div w:id="1870604734">
              <w:marLeft w:val="0"/>
              <w:marRight w:val="0"/>
              <w:marTop w:val="0"/>
              <w:marBottom w:val="0"/>
              <w:divBdr>
                <w:top w:val="none" w:sz="0" w:space="0" w:color="auto"/>
                <w:left w:val="none" w:sz="0" w:space="0" w:color="auto"/>
                <w:bottom w:val="none" w:sz="0" w:space="0" w:color="auto"/>
                <w:right w:val="none" w:sz="0" w:space="0" w:color="auto"/>
              </w:divBdr>
              <w:divsChild>
                <w:div w:id="3123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683168">
          <w:marLeft w:val="0"/>
          <w:marRight w:val="0"/>
          <w:marTop w:val="300"/>
          <w:marBottom w:val="0"/>
          <w:divBdr>
            <w:top w:val="none" w:sz="0" w:space="0" w:color="auto"/>
            <w:left w:val="none" w:sz="0" w:space="0" w:color="auto"/>
            <w:bottom w:val="none" w:sz="0" w:space="0" w:color="auto"/>
            <w:right w:val="none" w:sz="0" w:space="0" w:color="auto"/>
          </w:divBdr>
          <w:divsChild>
            <w:div w:id="1885825379">
              <w:marLeft w:val="0"/>
              <w:marRight w:val="0"/>
              <w:marTop w:val="0"/>
              <w:marBottom w:val="0"/>
              <w:divBdr>
                <w:top w:val="none" w:sz="0" w:space="0" w:color="auto"/>
                <w:left w:val="none" w:sz="0" w:space="0" w:color="auto"/>
                <w:bottom w:val="none" w:sz="0" w:space="0" w:color="auto"/>
                <w:right w:val="none" w:sz="0" w:space="0" w:color="auto"/>
              </w:divBdr>
              <w:divsChild>
                <w:div w:id="1759863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81927">
          <w:marLeft w:val="0"/>
          <w:marRight w:val="0"/>
          <w:marTop w:val="300"/>
          <w:marBottom w:val="0"/>
          <w:divBdr>
            <w:top w:val="none" w:sz="0" w:space="0" w:color="auto"/>
            <w:left w:val="none" w:sz="0" w:space="0" w:color="auto"/>
            <w:bottom w:val="none" w:sz="0" w:space="0" w:color="auto"/>
            <w:right w:val="none" w:sz="0" w:space="0" w:color="auto"/>
          </w:divBdr>
          <w:divsChild>
            <w:div w:id="474102249">
              <w:marLeft w:val="0"/>
              <w:marRight w:val="0"/>
              <w:marTop w:val="0"/>
              <w:marBottom w:val="0"/>
              <w:divBdr>
                <w:top w:val="none" w:sz="0" w:space="0" w:color="auto"/>
                <w:left w:val="none" w:sz="0" w:space="0" w:color="auto"/>
                <w:bottom w:val="none" w:sz="0" w:space="0" w:color="auto"/>
                <w:right w:val="none" w:sz="0" w:space="0" w:color="auto"/>
              </w:divBdr>
              <w:divsChild>
                <w:div w:id="1308238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393316">
          <w:marLeft w:val="0"/>
          <w:marRight w:val="0"/>
          <w:marTop w:val="300"/>
          <w:marBottom w:val="0"/>
          <w:divBdr>
            <w:top w:val="none" w:sz="0" w:space="0" w:color="auto"/>
            <w:left w:val="none" w:sz="0" w:space="0" w:color="auto"/>
            <w:bottom w:val="none" w:sz="0" w:space="0" w:color="auto"/>
            <w:right w:val="none" w:sz="0" w:space="0" w:color="auto"/>
          </w:divBdr>
          <w:divsChild>
            <w:div w:id="2089882773">
              <w:marLeft w:val="0"/>
              <w:marRight w:val="0"/>
              <w:marTop w:val="0"/>
              <w:marBottom w:val="0"/>
              <w:divBdr>
                <w:top w:val="none" w:sz="0" w:space="0" w:color="auto"/>
                <w:left w:val="none" w:sz="0" w:space="0" w:color="auto"/>
                <w:bottom w:val="none" w:sz="0" w:space="0" w:color="auto"/>
                <w:right w:val="none" w:sz="0" w:space="0" w:color="auto"/>
              </w:divBdr>
              <w:divsChild>
                <w:div w:id="206058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282234">
      <w:bodyDiv w:val="1"/>
      <w:marLeft w:val="0"/>
      <w:marRight w:val="0"/>
      <w:marTop w:val="0"/>
      <w:marBottom w:val="0"/>
      <w:divBdr>
        <w:top w:val="none" w:sz="0" w:space="0" w:color="auto"/>
        <w:left w:val="none" w:sz="0" w:space="0" w:color="auto"/>
        <w:bottom w:val="none" w:sz="0" w:space="0" w:color="auto"/>
        <w:right w:val="none" w:sz="0" w:space="0" w:color="auto"/>
      </w:divBdr>
      <w:divsChild>
        <w:div w:id="1893341883">
          <w:marLeft w:val="0"/>
          <w:marRight w:val="0"/>
          <w:marTop w:val="0"/>
          <w:marBottom w:val="0"/>
          <w:divBdr>
            <w:top w:val="none" w:sz="0" w:space="0" w:color="auto"/>
            <w:left w:val="none" w:sz="0" w:space="0" w:color="auto"/>
            <w:bottom w:val="none" w:sz="0" w:space="0" w:color="auto"/>
            <w:right w:val="none" w:sz="0" w:space="0" w:color="auto"/>
          </w:divBdr>
        </w:div>
        <w:div w:id="329646948">
          <w:marLeft w:val="0"/>
          <w:marRight w:val="0"/>
          <w:marTop w:val="0"/>
          <w:marBottom w:val="0"/>
          <w:divBdr>
            <w:top w:val="none" w:sz="0" w:space="0" w:color="auto"/>
            <w:left w:val="none" w:sz="0" w:space="0" w:color="auto"/>
            <w:bottom w:val="none" w:sz="0" w:space="0" w:color="auto"/>
            <w:right w:val="none" w:sz="0" w:space="0" w:color="auto"/>
          </w:divBdr>
          <w:divsChild>
            <w:div w:id="2017807863">
              <w:marLeft w:val="0"/>
              <w:marRight w:val="0"/>
              <w:marTop w:val="0"/>
              <w:marBottom w:val="0"/>
              <w:divBdr>
                <w:top w:val="none" w:sz="0" w:space="0" w:color="auto"/>
                <w:left w:val="none" w:sz="0" w:space="0" w:color="auto"/>
                <w:bottom w:val="none" w:sz="0" w:space="0" w:color="auto"/>
                <w:right w:val="none" w:sz="0" w:space="0" w:color="auto"/>
              </w:divBdr>
            </w:div>
          </w:divsChild>
        </w:div>
        <w:div w:id="282349494">
          <w:marLeft w:val="0"/>
          <w:marRight w:val="0"/>
          <w:marTop w:val="0"/>
          <w:marBottom w:val="0"/>
          <w:divBdr>
            <w:top w:val="none" w:sz="0" w:space="0" w:color="auto"/>
            <w:left w:val="none" w:sz="0" w:space="0" w:color="auto"/>
            <w:bottom w:val="none" w:sz="0" w:space="0" w:color="auto"/>
            <w:right w:val="none" w:sz="0" w:space="0" w:color="auto"/>
          </w:divBdr>
        </w:div>
        <w:div w:id="1572961010">
          <w:marLeft w:val="0"/>
          <w:marRight w:val="0"/>
          <w:marTop w:val="0"/>
          <w:marBottom w:val="0"/>
          <w:divBdr>
            <w:top w:val="none" w:sz="0" w:space="0" w:color="auto"/>
            <w:left w:val="none" w:sz="0" w:space="0" w:color="auto"/>
            <w:bottom w:val="none" w:sz="0" w:space="0" w:color="auto"/>
            <w:right w:val="none" w:sz="0" w:space="0" w:color="auto"/>
          </w:divBdr>
          <w:divsChild>
            <w:div w:id="398672776">
              <w:marLeft w:val="0"/>
              <w:marRight w:val="0"/>
              <w:marTop w:val="0"/>
              <w:marBottom w:val="0"/>
              <w:divBdr>
                <w:top w:val="none" w:sz="0" w:space="0" w:color="auto"/>
                <w:left w:val="none" w:sz="0" w:space="0" w:color="auto"/>
                <w:bottom w:val="none" w:sz="0" w:space="0" w:color="auto"/>
                <w:right w:val="none" w:sz="0" w:space="0" w:color="auto"/>
              </w:divBdr>
            </w:div>
          </w:divsChild>
        </w:div>
        <w:div w:id="959457410">
          <w:marLeft w:val="0"/>
          <w:marRight w:val="0"/>
          <w:marTop w:val="0"/>
          <w:marBottom w:val="0"/>
          <w:divBdr>
            <w:top w:val="none" w:sz="0" w:space="0" w:color="auto"/>
            <w:left w:val="none" w:sz="0" w:space="0" w:color="auto"/>
            <w:bottom w:val="none" w:sz="0" w:space="0" w:color="auto"/>
            <w:right w:val="none" w:sz="0" w:space="0" w:color="auto"/>
          </w:divBdr>
        </w:div>
        <w:div w:id="1542476184">
          <w:marLeft w:val="0"/>
          <w:marRight w:val="0"/>
          <w:marTop w:val="0"/>
          <w:marBottom w:val="0"/>
          <w:divBdr>
            <w:top w:val="none" w:sz="0" w:space="0" w:color="auto"/>
            <w:left w:val="none" w:sz="0" w:space="0" w:color="auto"/>
            <w:bottom w:val="none" w:sz="0" w:space="0" w:color="auto"/>
            <w:right w:val="none" w:sz="0" w:space="0" w:color="auto"/>
          </w:divBdr>
          <w:divsChild>
            <w:div w:id="274679078">
              <w:marLeft w:val="0"/>
              <w:marRight w:val="0"/>
              <w:marTop w:val="0"/>
              <w:marBottom w:val="0"/>
              <w:divBdr>
                <w:top w:val="none" w:sz="0" w:space="0" w:color="auto"/>
                <w:left w:val="none" w:sz="0" w:space="0" w:color="auto"/>
                <w:bottom w:val="none" w:sz="0" w:space="0" w:color="auto"/>
                <w:right w:val="none" w:sz="0" w:space="0" w:color="auto"/>
              </w:divBdr>
            </w:div>
          </w:divsChild>
        </w:div>
        <w:div w:id="1185749134">
          <w:marLeft w:val="0"/>
          <w:marRight w:val="0"/>
          <w:marTop w:val="0"/>
          <w:marBottom w:val="0"/>
          <w:divBdr>
            <w:top w:val="none" w:sz="0" w:space="0" w:color="auto"/>
            <w:left w:val="none" w:sz="0" w:space="0" w:color="auto"/>
            <w:bottom w:val="none" w:sz="0" w:space="0" w:color="auto"/>
            <w:right w:val="none" w:sz="0" w:space="0" w:color="auto"/>
          </w:divBdr>
        </w:div>
        <w:div w:id="535773728">
          <w:marLeft w:val="0"/>
          <w:marRight w:val="0"/>
          <w:marTop w:val="0"/>
          <w:marBottom w:val="0"/>
          <w:divBdr>
            <w:top w:val="none" w:sz="0" w:space="0" w:color="auto"/>
            <w:left w:val="none" w:sz="0" w:space="0" w:color="auto"/>
            <w:bottom w:val="none" w:sz="0" w:space="0" w:color="auto"/>
            <w:right w:val="none" w:sz="0" w:space="0" w:color="auto"/>
          </w:divBdr>
          <w:divsChild>
            <w:div w:id="362171395">
              <w:marLeft w:val="0"/>
              <w:marRight w:val="0"/>
              <w:marTop w:val="0"/>
              <w:marBottom w:val="0"/>
              <w:divBdr>
                <w:top w:val="none" w:sz="0" w:space="0" w:color="auto"/>
                <w:left w:val="none" w:sz="0" w:space="0" w:color="auto"/>
                <w:bottom w:val="none" w:sz="0" w:space="0" w:color="auto"/>
                <w:right w:val="none" w:sz="0" w:space="0" w:color="auto"/>
              </w:divBdr>
            </w:div>
          </w:divsChild>
        </w:div>
        <w:div w:id="1555968839">
          <w:marLeft w:val="0"/>
          <w:marRight w:val="0"/>
          <w:marTop w:val="0"/>
          <w:marBottom w:val="0"/>
          <w:divBdr>
            <w:top w:val="none" w:sz="0" w:space="0" w:color="auto"/>
            <w:left w:val="none" w:sz="0" w:space="0" w:color="auto"/>
            <w:bottom w:val="none" w:sz="0" w:space="0" w:color="auto"/>
            <w:right w:val="none" w:sz="0" w:space="0" w:color="auto"/>
          </w:divBdr>
        </w:div>
        <w:div w:id="826826314">
          <w:marLeft w:val="0"/>
          <w:marRight w:val="0"/>
          <w:marTop w:val="0"/>
          <w:marBottom w:val="0"/>
          <w:divBdr>
            <w:top w:val="none" w:sz="0" w:space="0" w:color="auto"/>
            <w:left w:val="none" w:sz="0" w:space="0" w:color="auto"/>
            <w:bottom w:val="none" w:sz="0" w:space="0" w:color="auto"/>
            <w:right w:val="none" w:sz="0" w:space="0" w:color="auto"/>
          </w:divBdr>
          <w:divsChild>
            <w:div w:id="1340037204">
              <w:marLeft w:val="0"/>
              <w:marRight w:val="0"/>
              <w:marTop w:val="0"/>
              <w:marBottom w:val="0"/>
              <w:divBdr>
                <w:top w:val="none" w:sz="0" w:space="0" w:color="auto"/>
                <w:left w:val="none" w:sz="0" w:space="0" w:color="auto"/>
                <w:bottom w:val="none" w:sz="0" w:space="0" w:color="auto"/>
                <w:right w:val="none" w:sz="0" w:space="0" w:color="auto"/>
              </w:divBdr>
            </w:div>
          </w:divsChild>
        </w:div>
        <w:div w:id="1580672092">
          <w:marLeft w:val="0"/>
          <w:marRight w:val="0"/>
          <w:marTop w:val="0"/>
          <w:marBottom w:val="0"/>
          <w:divBdr>
            <w:top w:val="none" w:sz="0" w:space="0" w:color="auto"/>
            <w:left w:val="none" w:sz="0" w:space="0" w:color="auto"/>
            <w:bottom w:val="none" w:sz="0" w:space="0" w:color="auto"/>
            <w:right w:val="none" w:sz="0" w:space="0" w:color="auto"/>
          </w:divBdr>
        </w:div>
        <w:div w:id="247274982">
          <w:marLeft w:val="0"/>
          <w:marRight w:val="0"/>
          <w:marTop w:val="0"/>
          <w:marBottom w:val="0"/>
          <w:divBdr>
            <w:top w:val="none" w:sz="0" w:space="0" w:color="auto"/>
            <w:left w:val="none" w:sz="0" w:space="0" w:color="auto"/>
            <w:bottom w:val="none" w:sz="0" w:space="0" w:color="auto"/>
            <w:right w:val="none" w:sz="0" w:space="0" w:color="auto"/>
          </w:divBdr>
          <w:divsChild>
            <w:div w:id="1801066251">
              <w:marLeft w:val="0"/>
              <w:marRight w:val="0"/>
              <w:marTop w:val="0"/>
              <w:marBottom w:val="0"/>
              <w:divBdr>
                <w:top w:val="none" w:sz="0" w:space="0" w:color="auto"/>
                <w:left w:val="none" w:sz="0" w:space="0" w:color="auto"/>
                <w:bottom w:val="none" w:sz="0" w:space="0" w:color="auto"/>
                <w:right w:val="none" w:sz="0" w:space="0" w:color="auto"/>
              </w:divBdr>
            </w:div>
          </w:divsChild>
        </w:div>
        <w:div w:id="77485896">
          <w:marLeft w:val="0"/>
          <w:marRight w:val="0"/>
          <w:marTop w:val="0"/>
          <w:marBottom w:val="0"/>
          <w:divBdr>
            <w:top w:val="none" w:sz="0" w:space="0" w:color="auto"/>
            <w:left w:val="none" w:sz="0" w:space="0" w:color="auto"/>
            <w:bottom w:val="none" w:sz="0" w:space="0" w:color="auto"/>
            <w:right w:val="none" w:sz="0" w:space="0" w:color="auto"/>
          </w:divBdr>
        </w:div>
        <w:div w:id="398647">
          <w:marLeft w:val="0"/>
          <w:marRight w:val="0"/>
          <w:marTop w:val="0"/>
          <w:marBottom w:val="0"/>
          <w:divBdr>
            <w:top w:val="none" w:sz="0" w:space="0" w:color="auto"/>
            <w:left w:val="none" w:sz="0" w:space="0" w:color="auto"/>
            <w:bottom w:val="none" w:sz="0" w:space="0" w:color="auto"/>
            <w:right w:val="none" w:sz="0" w:space="0" w:color="auto"/>
          </w:divBdr>
          <w:divsChild>
            <w:div w:id="92360649">
              <w:marLeft w:val="0"/>
              <w:marRight w:val="0"/>
              <w:marTop w:val="0"/>
              <w:marBottom w:val="0"/>
              <w:divBdr>
                <w:top w:val="none" w:sz="0" w:space="0" w:color="auto"/>
                <w:left w:val="none" w:sz="0" w:space="0" w:color="auto"/>
                <w:bottom w:val="none" w:sz="0" w:space="0" w:color="auto"/>
                <w:right w:val="none" w:sz="0" w:space="0" w:color="auto"/>
              </w:divBdr>
            </w:div>
          </w:divsChild>
        </w:div>
        <w:div w:id="1043092354">
          <w:marLeft w:val="0"/>
          <w:marRight w:val="0"/>
          <w:marTop w:val="300"/>
          <w:marBottom w:val="0"/>
          <w:divBdr>
            <w:top w:val="none" w:sz="0" w:space="0" w:color="auto"/>
            <w:left w:val="none" w:sz="0" w:space="0" w:color="auto"/>
            <w:bottom w:val="none" w:sz="0" w:space="0" w:color="auto"/>
            <w:right w:val="none" w:sz="0" w:space="0" w:color="auto"/>
          </w:divBdr>
          <w:divsChild>
            <w:div w:id="1264535011">
              <w:marLeft w:val="0"/>
              <w:marRight w:val="0"/>
              <w:marTop w:val="0"/>
              <w:marBottom w:val="0"/>
              <w:divBdr>
                <w:top w:val="none" w:sz="0" w:space="0" w:color="auto"/>
                <w:left w:val="none" w:sz="0" w:space="0" w:color="auto"/>
                <w:bottom w:val="none" w:sz="0" w:space="0" w:color="auto"/>
                <w:right w:val="none" w:sz="0" w:space="0" w:color="auto"/>
              </w:divBdr>
              <w:divsChild>
                <w:div w:id="200509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233811">
          <w:marLeft w:val="0"/>
          <w:marRight w:val="0"/>
          <w:marTop w:val="300"/>
          <w:marBottom w:val="0"/>
          <w:divBdr>
            <w:top w:val="none" w:sz="0" w:space="0" w:color="auto"/>
            <w:left w:val="none" w:sz="0" w:space="0" w:color="auto"/>
            <w:bottom w:val="none" w:sz="0" w:space="0" w:color="auto"/>
            <w:right w:val="none" w:sz="0" w:space="0" w:color="auto"/>
          </w:divBdr>
          <w:divsChild>
            <w:div w:id="281957583">
              <w:marLeft w:val="0"/>
              <w:marRight w:val="0"/>
              <w:marTop w:val="0"/>
              <w:marBottom w:val="0"/>
              <w:divBdr>
                <w:top w:val="none" w:sz="0" w:space="0" w:color="auto"/>
                <w:left w:val="none" w:sz="0" w:space="0" w:color="auto"/>
                <w:bottom w:val="none" w:sz="0" w:space="0" w:color="auto"/>
                <w:right w:val="none" w:sz="0" w:space="0" w:color="auto"/>
              </w:divBdr>
              <w:divsChild>
                <w:div w:id="140911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216841">
          <w:marLeft w:val="0"/>
          <w:marRight w:val="0"/>
          <w:marTop w:val="300"/>
          <w:marBottom w:val="0"/>
          <w:divBdr>
            <w:top w:val="none" w:sz="0" w:space="0" w:color="auto"/>
            <w:left w:val="none" w:sz="0" w:space="0" w:color="auto"/>
            <w:bottom w:val="none" w:sz="0" w:space="0" w:color="auto"/>
            <w:right w:val="none" w:sz="0" w:space="0" w:color="auto"/>
          </w:divBdr>
          <w:divsChild>
            <w:div w:id="2108189932">
              <w:marLeft w:val="0"/>
              <w:marRight w:val="0"/>
              <w:marTop w:val="0"/>
              <w:marBottom w:val="0"/>
              <w:divBdr>
                <w:top w:val="none" w:sz="0" w:space="0" w:color="auto"/>
                <w:left w:val="none" w:sz="0" w:space="0" w:color="auto"/>
                <w:bottom w:val="none" w:sz="0" w:space="0" w:color="auto"/>
                <w:right w:val="none" w:sz="0" w:space="0" w:color="auto"/>
              </w:divBdr>
              <w:divsChild>
                <w:div w:id="167136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334732">
          <w:marLeft w:val="0"/>
          <w:marRight w:val="0"/>
          <w:marTop w:val="300"/>
          <w:marBottom w:val="0"/>
          <w:divBdr>
            <w:top w:val="none" w:sz="0" w:space="0" w:color="auto"/>
            <w:left w:val="none" w:sz="0" w:space="0" w:color="auto"/>
            <w:bottom w:val="none" w:sz="0" w:space="0" w:color="auto"/>
            <w:right w:val="none" w:sz="0" w:space="0" w:color="auto"/>
          </w:divBdr>
          <w:divsChild>
            <w:div w:id="1993680254">
              <w:marLeft w:val="0"/>
              <w:marRight w:val="0"/>
              <w:marTop w:val="0"/>
              <w:marBottom w:val="0"/>
              <w:divBdr>
                <w:top w:val="none" w:sz="0" w:space="0" w:color="auto"/>
                <w:left w:val="none" w:sz="0" w:space="0" w:color="auto"/>
                <w:bottom w:val="none" w:sz="0" w:space="0" w:color="auto"/>
                <w:right w:val="none" w:sz="0" w:space="0" w:color="auto"/>
              </w:divBdr>
              <w:divsChild>
                <w:div w:id="53793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9951420">
      <w:bodyDiv w:val="1"/>
      <w:marLeft w:val="0"/>
      <w:marRight w:val="0"/>
      <w:marTop w:val="0"/>
      <w:marBottom w:val="0"/>
      <w:divBdr>
        <w:top w:val="none" w:sz="0" w:space="0" w:color="auto"/>
        <w:left w:val="none" w:sz="0" w:space="0" w:color="auto"/>
        <w:bottom w:val="none" w:sz="0" w:space="0" w:color="auto"/>
        <w:right w:val="none" w:sz="0" w:space="0" w:color="auto"/>
      </w:divBdr>
      <w:divsChild>
        <w:div w:id="2001035115">
          <w:marLeft w:val="0"/>
          <w:marRight w:val="0"/>
          <w:marTop w:val="0"/>
          <w:marBottom w:val="0"/>
          <w:divBdr>
            <w:top w:val="none" w:sz="0" w:space="0" w:color="auto"/>
            <w:left w:val="none" w:sz="0" w:space="0" w:color="auto"/>
            <w:bottom w:val="none" w:sz="0" w:space="0" w:color="auto"/>
            <w:right w:val="none" w:sz="0" w:space="0" w:color="auto"/>
          </w:divBdr>
        </w:div>
        <w:div w:id="50463272">
          <w:marLeft w:val="0"/>
          <w:marRight w:val="0"/>
          <w:marTop w:val="0"/>
          <w:marBottom w:val="0"/>
          <w:divBdr>
            <w:top w:val="none" w:sz="0" w:space="0" w:color="auto"/>
            <w:left w:val="none" w:sz="0" w:space="0" w:color="auto"/>
            <w:bottom w:val="none" w:sz="0" w:space="0" w:color="auto"/>
            <w:right w:val="none" w:sz="0" w:space="0" w:color="auto"/>
          </w:divBdr>
          <w:divsChild>
            <w:div w:id="1087507003">
              <w:marLeft w:val="0"/>
              <w:marRight w:val="0"/>
              <w:marTop w:val="0"/>
              <w:marBottom w:val="0"/>
              <w:divBdr>
                <w:top w:val="none" w:sz="0" w:space="0" w:color="auto"/>
                <w:left w:val="none" w:sz="0" w:space="0" w:color="auto"/>
                <w:bottom w:val="none" w:sz="0" w:space="0" w:color="auto"/>
                <w:right w:val="none" w:sz="0" w:space="0" w:color="auto"/>
              </w:divBdr>
            </w:div>
          </w:divsChild>
        </w:div>
        <w:div w:id="799811838">
          <w:marLeft w:val="0"/>
          <w:marRight w:val="0"/>
          <w:marTop w:val="0"/>
          <w:marBottom w:val="0"/>
          <w:divBdr>
            <w:top w:val="none" w:sz="0" w:space="0" w:color="auto"/>
            <w:left w:val="none" w:sz="0" w:space="0" w:color="auto"/>
            <w:bottom w:val="none" w:sz="0" w:space="0" w:color="auto"/>
            <w:right w:val="none" w:sz="0" w:space="0" w:color="auto"/>
          </w:divBdr>
        </w:div>
        <w:div w:id="1735734419">
          <w:marLeft w:val="0"/>
          <w:marRight w:val="0"/>
          <w:marTop w:val="0"/>
          <w:marBottom w:val="0"/>
          <w:divBdr>
            <w:top w:val="none" w:sz="0" w:space="0" w:color="auto"/>
            <w:left w:val="none" w:sz="0" w:space="0" w:color="auto"/>
            <w:bottom w:val="none" w:sz="0" w:space="0" w:color="auto"/>
            <w:right w:val="none" w:sz="0" w:space="0" w:color="auto"/>
          </w:divBdr>
          <w:divsChild>
            <w:div w:id="647132388">
              <w:marLeft w:val="0"/>
              <w:marRight w:val="0"/>
              <w:marTop w:val="0"/>
              <w:marBottom w:val="0"/>
              <w:divBdr>
                <w:top w:val="none" w:sz="0" w:space="0" w:color="auto"/>
                <w:left w:val="none" w:sz="0" w:space="0" w:color="auto"/>
                <w:bottom w:val="none" w:sz="0" w:space="0" w:color="auto"/>
                <w:right w:val="none" w:sz="0" w:space="0" w:color="auto"/>
              </w:divBdr>
            </w:div>
          </w:divsChild>
        </w:div>
        <w:div w:id="2026864578">
          <w:marLeft w:val="0"/>
          <w:marRight w:val="0"/>
          <w:marTop w:val="0"/>
          <w:marBottom w:val="0"/>
          <w:divBdr>
            <w:top w:val="none" w:sz="0" w:space="0" w:color="auto"/>
            <w:left w:val="none" w:sz="0" w:space="0" w:color="auto"/>
            <w:bottom w:val="none" w:sz="0" w:space="0" w:color="auto"/>
            <w:right w:val="none" w:sz="0" w:space="0" w:color="auto"/>
          </w:divBdr>
        </w:div>
        <w:div w:id="2029796400">
          <w:marLeft w:val="0"/>
          <w:marRight w:val="0"/>
          <w:marTop w:val="0"/>
          <w:marBottom w:val="0"/>
          <w:divBdr>
            <w:top w:val="none" w:sz="0" w:space="0" w:color="auto"/>
            <w:left w:val="none" w:sz="0" w:space="0" w:color="auto"/>
            <w:bottom w:val="none" w:sz="0" w:space="0" w:color="auto"/>
            <w:right w:val="none" w:sz="0" w:space="0" w:color="auto"/>
          </w:divBdr>
          <w:divsChild>
            <w:div w:id="1783643130">
              <w:marLeft w:val="0"/>
              <w:marRight w:val="0"/>
              <w:marTop w:val="0"/>
              <w:marBottom w:val="0"/>
              <w:divBdr>
                <w:top w:val="none" w:sz="0" w:space="0" w:color="auto"/>
                <w:left w:val="none" w:sz="0" w:space="0" w:color="auto"/>
                <w:bottom w:val="none" w:sz="0" w:space="0" w:color="auto"/>
                <w:right w:val="none" w:sz="0" w:space="0" w:color="auto"/>
              </w:divBdr>
            </w:div>
          </w:divsChild>
        </w:div>
        <w:div w:id="662778164">
          <w:marLeft w:val="0"/>
          <w:marRight w:val="0"/>
          <w:marTop w:val="0"/>
          <w:marBottom w:val="0"/>
          <w:divBdr>
            <w:top w:val="none" w:sz="0" w:space="0" w:color="auto"/>
            <w:left w:val="none" w:sz="0" w:space="0" w:color="auto"/>
            <w:bottom w:val="none" w:sz="0" w:space="0" w:color="auto"/>
            <w:right w:val="none" w:sz="0" w:space="0" w:color="auto"/>
          </w:divBdr>
        </w:div>
        <w:div w:id="698941490">
          <w:marLeft w:val="0"/>
          <w:marRight w:val="0"/>
          <w:marTop w:val="0"/>
          <w:marBottom w:val="0"/>
          <w:divBdr>
            <w:top w:val="none" w:sz="0" w:space="0" w:color="auto"/>
            <w:left w:val="none" w:sz="0" w:space="0" w:color="auto"/>
            <w:bottom w:val="none" w:sz="0" w:space="0" w:color="auto"/>
            <w:right w:val="none" w:sz="0" w:space="0" w:color="auto"/>
          </w:divBdr>
          <w:divsChild>
            <w:div w:id="619149001">
              <w:marLeft w:val="0"/>
              <w:marRight w:val="0"/>
              <w:marTop w:val="0"/>
              <w:marBottom w:val="0"/>
              <w:divBdr>
                <w:top w:val="none" w:sz="0" w:space="0" w:color="auto"/>
                <w:left w:val="none" w:sz="0" w:space="0" w:color="auto"/>
                <w:bottom w:val="none" w:sz="0" w:space="0" w:color="auto"/>
                <w:right w:val="none" w:sz="0" w:space="0" w:color="auto"/>
              </w:divBdr>
            </w:div>
          </w:divsChild>
        </w:div>
        <w:div w:id="225384585">
          <w:marLeft w:val="0"/>
          <w:marRight w:val="0"/>
          <w:marTop w:val="0"/>
          <w:marBottom w:val="0"/>
          <w:divBdr>
            <w:top w:val="none" w:sz="0" w:space="0" w:color="auto"/>
            <w:left w:val="none" w:sz="0" w:space="0" w:color="auto"/>
            <w:bottom w:val="none" w:sz="0" w:space="0" w:color="auto"/>
            <w:right w:val="none" w:sz="0" w:space="0" w:color="auto"/>
          </w:divBdr>
        </w:div>
        <w:div w:id="166216069">
          <w:marLeft w:val="0"/>
          <w:marRight w:val="0"/>
          <w:marTop w:val="0"/>
          <w:marBottom w:val="0"/>
          <w:divBdr>
            <w:top w:val="none" w:sz="0" w:space="0" w:color="auto"/>
            <w:left w:val="none" w:sz="0" w:space="0" w:color="auto"/>
            <w:bottom w:val="none" w:sz="0" w:space="0" w:color="auto"/>
            <w:right w:val="none" w:sz="0" w:space="0" w:color="auto"/>
          </w:divBdr>
          <w:divsChild>
            <w:div w:id="1557665133">
              <w:marLeft w:val="0"/>
              <w:marRight w:val="0"/>
              <w:marTop w:val="0"/>
              <w:marBottom w:val="0"/>
              <w:divBdr>
                <w:top w:val="none" w:sz="0" w:space="0" w:color="auto"/>
                <w:left w:val="none" w:sz="0" w:space="0" w:color="auto"/>
                <w:bottom w:val="none" w:sz="0" w:space="0" w:color="auto"/>
                <w:right w:val="none" w:sz="0" w:space="0" w:color="auto"/>
              </w:divBdr>
            </w:div>
          </w:divsChild>
        </w:div>
        <w:div w:id="867254369">
          <w:marLeft w:val="0"/>
          <w:marRight w:val="0"/>
          <w:marTop w:val="0"/>
          <w:marBottom w:val="0"/>
          <w:divBdr>
            <w:top w:val="none" w:sz="0" w:space="0" w:color="auto"/>
            <w:left w:val="none" w:sz="0" w:space="0" w:color="auto"/>
            <w:bottom w:val="none" w:sz="0" w:space="0" w:color="auto"/>
            <w:right w:val="none" w:sz="0" w:space="0" w:color="auto"/>
          </w:divBdr>
        </w:div>
        <w:div w:id="429007215">
          <w:marLeft w:val="0"/>
          <w:marRight w:val="0"/>
          <w:marTop w:val="0"/>
          <w:marBottom w:val="0"/>
          <w:divBdr>
            <w:top w:val="none" w:sz="0" w:space="0" w:color="auto"/>
            <w:left w:val="none" w:sz="0" w:space="0" w:color="auto"/>
            <w:bottom w:val="none" w:sz="0" w:space="0" w:color="auto"/>
            <w:right w:val="none" w:sz="0" w:space="0" w:color="auto"/>
          </w:divBdr>
          <w:divsChild>
            <w:div w:id="1706247066">
              <w:marLeft w:val="0"/>
              <w:marRight w:val="0"/>
              <w:marTop w:val="0"/>
              <w:marBottom w:val="0"/>
              <w:divBdr>
                <w:top w:val="none" w:sz="0" w:space="0" w:color="auto"/>
                <w:left w:val="none" w:sz="0" w:space="0" w:color="auto"/>
                <w:bottom w:val="none" w:sz="0" w:space="0" w:color="auto"/>
                <w:right w:val="none" w:sz="0" w:space="0" w:color="auto"/>
              </w:divBdr>
            </w:div>
          </w:divsChild>
        </w:div>
        <w:div w:id="522477775">
          <w:marLeft w:val="0"/>
          <w:marRight w:val="0"/>
          <w:marTop w:val="0"/>
          <w:marBottom w:val="0"/>
          <w:divBdr>
            <w:top w:val="none" w:sz="0" w:space="0" w:color="auto"/>
            <w:left w:val="none" w:sz="0" w:space="0" w:color="auto"/>
            <w:bottom w:val="none" w:sz="0" w:space="0" w:color="auto"/>
            <w:right w:val="none" w:sz="0" w:space="0" w:color="auto"/>
          </w:divBdr>
        </w:div>
        <w:div w:id="161358959">
          <w:marLeft w:val="0"/>
          <w:marRight w:val="0"/>
          <w:marTop w:val="0"/>
          <w:marBottom w:val="0"/>
          <w:divBdr>
            <w:top w:val="none" w:sz="0" w:space="0" w:color="auto"/>
            <w:left w:val="none" w:sz="0" w:space="0" w:color="auto"/>
            <w:bottom w:val="none" w:sz="0" w:space="0" w:color="auto"/>
            <w:right w:val="none" w:sz="0" w:space="0" w:color="auto"/>
          </w:divBdr>
          <w:divsChild>
            <w:div w:id="31155104">
              <w:marLeft w:val="0"/>
              <w:marRight w:val="0"/>
              <w:marTop w:val="0"/>
              <w:marBottom w:val="0"/>
              <w:divBdr>
                <w:top w:val="none" w:sz="0" w:space="0" w:color="auto"/>
                <w:left w:val="none" w:sz="0" w:space="0" w:color="auto"/>
                <w:bottom w:val="none" w:sz="0" w:space="0" w:color="auto"/>
                <w:right w:val="none" w:sz="0" w:space="0" w:color="auto"/>
              </w:divBdr>
            </w:div>
          </w:divsChild>
        </w:div>
        <w:div w:id="1700356811">
          <w:marLeft w:val="0"/>
          <w:marRight w:val="0"/>
          <w:marTop w:val="300"/>
          <w:marBottom w:val="0"/>
          <w:divBdr>
            <w:top w:val="none" w:sz="0" w:space="0" w:color="auto"/>
            <w:left w:val="none" w:sz="0" w:space="0" w:color="auto"/>
            <w:bottom w:val="none" w:sz="0" w:space="0" w:color="auto"/>
            <w:right w:val="none" w:sz="0" w:space="0" w:color="auto"/>
          </w:divBdr>
          <w:divsChild>
            <w:div w:id="511725746">
              <w:marLeft w:val="0"/>
              <w:marRight w:val="0"/>
              <w:marTop w:val="0"/>
              <w:marBottom w:val="0"/>
              <w:divBdr>
                <w:top w:val="none" w:sz="0" w:space="0" w:color="auto"/>
                <w:left w:val="none" w:sz="0" w:space="0" w:color="auto"/>
                <w:bottom w:val="none" w:sz="0" w:space="0" w:color="auto"/>
                <w:right w:val="none" w:sz="0" w:space="0" w:color="auto"/>
              </w:divBdr>
              <w:divsChild>
                <w:div w:id="12497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38">
          <w:marLeft w:val="0"/>
          <w:marRight w:val="0"/>
          <w:marTop w:val="300"/>
          <w:marBottom w:val="0"/>
          <w:divBdr>
            <w:top w:val="none" w:sz="0" w:space="0" w:color="auto"/>
            <w:left w:val="none" w:sz="0" w:space="0" w:color="auto"/>
            <w:bottom w:val="none" w:sz="0" w:space="0" w:color="auto"/>
            <w:right w:val="none" w:sz="0" w:space="0" w:color="auto"/>
          </w:divBdr>
          <w:divsChild>
            <w:div w:id="1267536870">
              <w:marLeft w:val="0"/>
              <w:marRight w:val="0"/>
              <w:marTop w:val="0"/>
              <w:marBottom w:val="0"/>
              <w:divBdr>
                <w:top w:val="none" w:sz="0" w:space="0" w:color="auto"/>
                <w:left w:val="none" w:sz="0" w:space="0" w:color="auto"/>
                <w:bottom w:val="none" w:sz="0" w:space="0" w:color="auto"/>
                <w:right w:val="none" w:sz="0" w:space="0" w:color="auto"/>
              </w:divBdr>
              <w:divsChild>
                <w:div w:id="786000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5838">
          <w:marLeft w:val="0"/>
          <w:marRight w:val="0"/>
          <w:marTop w:val="300"/>
          <w:marBottom w:val="0"/>
          <w:divBdr>
            <w:top w:val="none" w:sz="0" w:space="0" w:color="auto"/>
            <w:left w:val="none" w:sz="0" w:space="0" w:color="auto"/>
            <w:bottom w:val="none" w:sz="0" w:space="0" w:color="auto"/>
            <w:right w:val="none" w:sz="0" w:space="0" w:color="auto"/>
          </w:divBdr>
          <w:divsChild>
            <w:div w:id="1233154583">
              <w:marLeft w:val="0"/>
              <w:marRight w:val="0"/>
              <w:marTop w:val="0"/>
              <w:marBottom w:val="0"/>
              <w:divBdr>
                <w:top w:val="none" w:sz="0" w:space="0" w:color="auto"/>
                <w:left w:val="none" w:sz="0" w:space="0" w:color="auto"/>
                <w:bottom w:val="none" w:sz="0" w:space="0" w:color="auto"/>
                <w:right w:val="none" w:sz="0" w:space="0" w:color="auto"/>
              </w:divBdr>
              <w:divsChild>
                <w:div w:id="90271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0438651">
      <w:bodyDiv w:val="1"/>
      <w:marLeft w:val="0"/>
      <w:marRight w:val="0"/>
      <w:marTop w:val="0"/>
      <w:marBottom w:val="0"/>
      <w:divBdr>
        <w:top w:val="none" w:sz="0" w:space="0" w:color="auto"/>
        <w:left w:val="none" w:sz="0" w:space="0" w:color="auto"/>
        <w:bottom w:val="none" w:sz="0" w:space="0" w:color="auto"/>
        <w:right w:val="none" w:sz="0" w:space="0" w:color="auto"/>
      </w:divBdr>
      <w:divsChild>
        <w:div w:id="1462336238">
          <w:marLeft w:val="0"/>
          <w:marRight w:val="0"/>
          <w:marTop w:val="0"/>
          <w:marBottom w:val="0"/>
          <w:divBdr>
            <w:top w:val="none" w:sz="0" w:space="0" w:color="auto"/>
            <w:left w:val="none" w:sz="0" w:space="0" w:color="auto"/>
            <w:bottom w:val="none" w:sz="0" w:space="0" w:color="auto"/>
            <w:right w:val="none" w:sz="0" w:space="0" w:color="auto"/>
          </w:divBdr>
        </w:div>
        <w:div w:id="1895697640">
          <w:marLeft w:val="0"/>
          <w:marRight w:val="0"/>
          <w:marTop w:val="0"/>
          <w:marBottom w:val="0"/>
          <w:divBdr>
            <w:top w:val="none" w:sz="0" w:space="0" w:color="auto"/>
            <w:left w:val="none" w:sz="0" w:space="0" w:color="auto"/>
            <w:bottom w:val="none" w:sz="0" w:space="0" w:color="auto"/>
            <w:right w:val="none" w:sz="0" w:space="0" w:color="auto"/>
          </w:divBdr>
          <w:divsChild>
            <w:div w:id="1003119566">
              <w:marLeft w:val="0"/>
              <w:marRight w:val="0"/>
              <w:marTop w:val="0"/>
              <w:marBottom w:val="0"/>
              <w:divBdr>
                <w:top w:val="none" w:sz="0" w:space="0" w:color="auto"/>
                <w:left w:val="none" w:sz="0" w:space="0" w:color="auto"/>
                <w:bottom w:val="none" w:sz="0" w:space="0" w:color="auto"/>
                <w:right w:val="none" w:sz="0" w:space="0" w:color="auto"/>
              </w:divBdr>
            </w:div>
          </w:divsChild>
        </w:div>
        <w:div w:id="451824427">
          <w:marLeft w:val="0"/>
          <w:marRight w:val="0"/>
          <w:marTop w:val="0"/>
          <w:marBottom w:val="0"/>
          <w:divBdr>
            <w:top w:val="none" w:sz="0" w:space="0" w:color="auto"/>
            <w:left w:val="none" w:sz="0" w:space="0" w:color="auto"/>
            <w:bottom w:val="none" w:sz="0" w:space="0" w:color="auto"/>
            <w:right w:val="none" w:sz="0" w:space="0" w:color="auto"/>
          </w:divBdr>
        </w:div>
        <w:div w:id="1708795341">
          <w:marLeft w:val="0"/>
          <w:marRight w:val="0"/>
          <w:marTop w:val="0"/>
          <w:marBottom w:val="0"/>
          <w:divBdr>
            <w:top w:val="none" w:sz="0" w:space="0" w:color="auto"/>
            <w:left w:val="none" w:sz="0" w:space="0" w:color="auto"/>
            <w:bottom w:val="none" w:sz="0" w:space="0" w:color="auto"/>
            <w:right w:val="none" w:sz="0" w:space="0" w:color="auto"/>
          </w:divBdr>
          <w:divsChild>
            <w:div w:id="1179200090">
              <w:marLeft w:val="0"/>
              <w:marRight w:val="0"/>
              <w:marTop w:val="0"/>
              <w:marBottom w:val="0"/>
              <w:divBdr>
                <w:top w:val="none" w:sz="0" w:space="0" w:color="auto"/>
                <w:left w:val="none" w:sz="0" w:space="0" w:color="auto"/>
                <w:bottom w:val="none" w:sz="0" w:space="0" w:color="auto"/>
                <w:right w:val="none" w:sz="0" w:space="0" w:color="auto"/>
              </w:divBdr>
            </w:div>
          </w:divsChild>
        </w:div>
        <w:div w:id="1251814509">
          <w:marLeft w:val="0"/>
          <w:marRight w:val="0"/>
          <w:marTop w:val="0"/>
          <w:marBottom w:val="0"/>
          <w:divBdr>
            <w:top w:val="none" w:sz="0" w:space="0" w:color="auto"/>
            <w:left w:val="none" w:sz="0" w:space="0" w:color="auto"/>
            <w:bottom w:val="none" w:sz="0" w:space="0" w:color="auto"/>
            <w:right w:val="none" w:sz="0" w:space="0" w:color="auto"/>
          </w:divBdr>
        </w:div>
        <w:div w:id="1243296308">
          <w:marLeft w:val="0"/>
          <w:marRight w:val="0"/>
          <w:marTop w:val="0"/>
          <w:marBottom w:val="0"/>
          <w:divBdr>
            <w:top w:val="none" w:sz="0" w:space="0" w:color="auto"/>
            <w:left w:val="none" w:sz="0" w:space="0" w:color="auto"/>
            <w:bottom w:val="none" w:sz="0" w:space="0" w:color="auto"/>
            <w:right w:val="none" w:sz="0" w:space="0" w:color="auto"/>
          </w:divBdr>
          <w:divsChild>
            <w:div w:id="1965117764">
              <w:marLeft w:val="0"/>
              <w:marRight w:val="0"/>
              <w:marTop w:val="0"/>
              <w:marBottom w:val="0"/>
              <w:divBdr>
                <w:top w:val="none" w:sz="0" w:space="0" w:color="auto"/>
                <w:left w:val="none" w:sz="0" w:space="0" w:color="auto"/>
                <w:bottom w:val="none" w:sz="0" w:space="0" w:color="auto"/>
                <w:right w:val="none" w:sz="0" w:space="0" w:color="auto"/>
              </w:divBdr>
            </w:div>
          </w:divsChild>
        </w:div>
        <w:div w:id="30349233">
          <w:marLeft w:val="0"/>
          <w:marRight w:val="0"/>
          <w:marTop w:val="0"/>
          <w:marBottom w:val="0"/>
          <w:divBdr>
            <w:top w:val="none" w:sz="0" w:space="0" w:color="auto"/>
            <w:left w:val="none" w:sz="0" w:space="0" w:color="auto"/>
            <w:bottom w:val="none" w:sz="0" w:space="0" w:color="auto"/>
            <w:right w:val="none" w:sz="0" w:space="0" w:color="auto"/>
          </w:divBdr>
        </w:div>
        <w:div w:id="1927687082">
          <w:marLeft w:val="0"/>
          <w:marRight w:val="0"/>
          <w:marTop w:val="0"/>
          <w:marBottom w:val="0"/>
          <w:divBdr>
            <w:top w:val="none" w:sz="0" w:space="0" w:color="auto"/>
            <w:left w:val="none" w:sz="0" w:space="0" w:color="auto"/>
            <w:bottom w:val="none" w:sz="0" w:space="0" w:color="auto"/>
            <w:right w:val="none" w:sz="0" w:space="0" w:color="auto"/>
          </w:divBdr>
          <w:divsChild>
            <w:div w:id="1812284747">
              <w:marLeft w:val="0"/>
              <w:marRight w:val="0"/>
              <w:marTop w:val="0"/>
              <w:marBottom w:val="0"/>
              <w:divBdr>
                <w:top w:val="none" w:sz="0" w:space="0" w:color="auto"/>
                <w:left w:val="none" w:sz="0" w:space="0" w:color="auto"/>
                <w:bottom w:val="none" w:sz="0" w:space="0" w:color="auto"/>
                <w:right w:val="none" w:sz="0" w:space="0" w:color="auto"/>
              </w:divBdr>
            </w:div>
          </w:divsChild>
        </w:div>
        <w:div w:id="868645633">
          <w:marLeft w:val="0"/>
          <w:marRight w:val="0"/>
          <w:marTop w:val="0"/>
          <w:marBottom w:val="0"/>
          <w:divBdr>
            <w:top w:val="none" w:sz="0" w:space="0" w:color="auto"/>
            <w:left w:val="none" w:sz="0" w:space="0" w:color="auto"/>
            <w:bottom w:val="none" w:sz="0" w:space="0" w:color="auto"/>
            <w:right w:val="none" w:sz="0" w:space="0" w:color="auto"/>
          </w:divBdr>
        </w:div>
        <w:div w:id="1346909043">
          <w:marLeft w:val="0"/>
          <w:marRight w:val="0"/>
          <w:marTop w:val="0"/>
          <w:marBottom w:val="0"/>
          <w:divBdr>
            <w:top w:val="none" w:sz="0" w:space="0" w:color="auto"/>
            <w:left w:val="none" w:sz="0" w:space="0" w:color="auto"/>
            <w:bottom w:val="none" w:sz="0" w:space="0" w:color="auto"/>
            <w:right w:val="none" w:sz="0" w:space="0" w:color="auto"/>
          </w:divBdr>
          <w:divsChild>
            <w:div w:id="299116155">
              <w:marLeft w:val="0"/>
              <w:marRight w:val="0"/>
              <w:marTop w:val="0"/>
              <w:marBottom w:val="0"/>
              <w:divBdr>
                <w:top w:val="none" w:sz="0" w:space="0" w:color="auto"/>
                <w:left w:val="none" w:sz="0" w:space="0" w:color="auto"/>
                <w:bottom w:val="none" w:sz="0" w:space="0" w:color="auto"/>
                <w:right w:val="none" w:sz="0" w:space="0" w:color="auto"/>
              </w:divBdr>
            </w:div>
          </w:divsChild>
        </w:div>
        <w:div w:id="1340307490">
          <w:marLeft w:val="0"/>
          <w:marRight w:val="0"/>
          <w:marTop w:val="0"/>
          <w:marBottom w:val="0"/>
          <w:divBdr>
            <w:top w:val="none" w:sz="0" w:space="0" w:color="auto"/>
            <w:left w:val="none" w:sz="0" w:space="0" w:color="auto"/>
            <w:bottom w:val="none" w:sz="0" w:space="0" w:color="auto"/>
            <w:right w:val="none" w:sz="0" w:space="0" w:color="auto"/>
          </w:divBdr>
        </w:div>
        <w:div w:id="1104612546">
          <w:marLeft w:val="0"/>
          <w:marRight w:val="0"/>
          <w:marTop w:val="0"/>
          <w:marBottom w:val="0"/>
          <w:divBdr>
            <w:top w:val="none" w:sz="0" w:space="0" w:color="auto"/>
            <w:left w:val="none" w:sz="0" w:space="0" w:color="auto"/>
            <w:bottom w:val="none" w:sz="0" w:space="0" w:color="auto"/>
            <w:right w:val="none" w:sz="0" w:space="0" w:color="auto"/>
          </w:divBdr>
          <w:divsChild>
            <w:div w:id="1504856127">
              <w:marLeft w:val="0"/>
              <w:marRight w:val="0"/>
              <w:marTop w:val="0"/>
              <w:marBottom w:val="0"/>
              <w:divBdr>
                <w:top w:val="none" w:sz="0" w:space="0" w:color="auto"/>
                <w:left w:val="none" w:sz="0" w:space="0" w:color="auto"/>
                <w:bottom w:val="none" w:sz="0" w:space="0" w:color="auto"/>
                <w:right w:val="none" w:sz="0" w:space="0" w:color="auto"/>
              </w:divBdr>
            </w:div>
          </w:divsChild>
        </w:div>
        <w:div w:id="1910722694">
          <w:marLeft w:val="0"/>
          <w:marRight w:val="0"/>
          <w:marTop w:val="0"/>
          <w:marBottom w:val="0"/>
          <w:divBdr>
            <w:top w:val="none" w:sz="0" w:space="0" w:color="auto"/>
            <w:left w:val="none" w:sz="0" w:space="0" w:color="auto"/>
            <w:bottom w:val="none" w:sz="0" w:space="0" w:color="auto"/>
            <w:right w:val="none" w:sz="0" w:space="0" w:color="auto"/>
          </w:divBdr>
        </w:div>
        <w:div w:id="750389906">
          <w:marLeft w:val="0"/>
          <w:marRight w:val="0"/>
          <w:marTop w:val="0"/>
          <w:marBottom w:val="0"/>
          <w:divBdr>
            <w:top w:val="none" w:sz="0" w:space="0" w:color="auto"/>
            <w:left w:val="none" w:sz="0" w:space="0" w:color="auto"/>
            <w:bottom w:val="none" w:sz="0" w:space="0" w:color="auto"/>
            <w:right w:val="none" w:sz="0" w:space="0" w:color="auto"/>
          </w:divBdr>
          <w:divsChild>
            <w:div w:id="1288900897">
              <w:marLeft w:val="0"/>
              <w:marRight w:val="0"/>
              <w:marTop w:val="0"/>
              <w:marBottom w:val="0"/>
              <w:divBdr>
                <w:top w:val="none" w:sz="0" w:space="0" w:color="auto"/>
                <w:left w:val="none" w:sz="0" w:space="0" w:color="auto"/>
                <w:bottom w:val="none" w:sz="0" w:space="0" w:color="auto"/>
                <w:right w:val="none" w:sz="0" w:space="0" w:color="auto"/>
              </w:divBdr>
            </w:div>
          </w:divsChild>
        </w:div>
        <w:div w:id="534662614">
          <w:marLeft w:val="0"/>
          <w:marRight w:val="0"/>
          <w:marTop w:val="300"/>
          <w:marBottom w:val="0"/>
          <w:divBdr>
            <w:top w:val="none" w:sz="0" w:space="0" w:color="auto"/>
            <w:left w:val="none" w:sz="0" w:space="0" w:color="auto"/>
            <w:bottom w:val="none" w:sz="0" w:space="0" w:color="auto"/>
            <w:right w:val="none" w:sz="0" w:space="0" w:color="auto"/>
          </w:divBdr>
          <w:divsChild>
            <w:div w:id="1548831049">
              <w:marLeft w:val="0"/>
              <w:marRight w:val="0"/>
              <w:marTop w:val="0"/>
              <w:marBottom w:val="0"/>
              <w:divBdr>
                <w:top w:val="none" w:sz="0" w:space="0" w:color="auto"/>
                <w:left w:val="none" w:sz="0" w:space="0" w:color="auto"/>
                <w:bottom w:val="none" w:sz="0" w:space="0" w:color="auto"/>
                <w:right w:val="none" w:sz="0" w:space="0" w:color="auto"/>
              </w:divBdr>
              <w:divsChild>
                <w:div w:id="44519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365643">
          <w:marLeft w:val="0"/>
          <w:marRight w:val="0"/>
          <w:marTop w:val="300"/>
          <w:marBottom w:val="0"/>
          <w:divBdr>
            <w:top w:val="none" w:sz="0" w:space="0" w:color="auto"/>
            <w:left w:val="none" w:sz="0" w:space="0" w:color="auto"/>
            <w:bottom w:val="none" w:sz="0" w:space="0" w:color="auto"/>
            <w:right w:val="none" w:sz="0" w:space="0" w:color="auto"/>
          </w:divBdr>
          <w:divsChild>
            <w:div w:id="2010134068">
              <w:marLeft w:val="0"/>
              <w:marRight w:val="0"/>
              <w:marTop w:val="0"/>
              <w:marBottom w:val="0"/>
              <w:divBdr>
                <w:top w:val="none" w:sz="0" w:space="0" w:color="auto"/>
                <w:left w:val="none" w:sz="0" w:space="0" w:color="auto"/>
                <w:bottom w:val="none" w:sz="0" w:space="0" w:color="auto"/>
                <w:right w:val="none" w:sz="0" w:space="0" w:color="auto"/>
              </w:divBdr>
              <w:divsChild>
                <w:div w:id="58545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8604">
          <w:marLeft w:val="0"/>
          <w:marRight w:val="0"/>
          <w:marTop w:val="300"/>
          <w:marBottom w:val="0"/>
          <w:divBdr>
            <w:top w:val="none" w:sz="0" w:space="0" w:color="auto"/>
            <w:left w:val="none" w:sz="0" w:space="0" w:color="auto"/>
            <w:bottom w:val="none" w:sz="0" w:space="0" w:color="auto"/>
            <w:right w:val="none" w:sz="0" w:space="0" w:color="auto"/>
          </w:divBdr>
          <w:divsChild>
            <w:div w:id="1027754912">
              <w:marLeft w:val="0"/>
              <w:marRight w:val="0"/>
              <w:marTop w:val="0"/>
              <w:marBottom w:val="0"/>
              <w:divBdr>
                <w:top w:val="none" w:sz="0" w:space="0" w:color="auto"/>
                <w:left w:val="none" w:sz="0" w:space="0" w:color="auto"/>
                <w:bottom w:val="none" w:sz="0" w:space="0" w:color="auto"/>
                <w:right w:val="none" w:sz="0" w:space="0" w:color="auto"/>
              </w:divBdr>
              <w:divsChild>
                <w:div w:id="19539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241976">
          <w:marLeft w:val="0"/>
          <w:marRight w:val="0"/>
          <w:marTop w:val="300"/>
          <w:marBottom w:val="0"/>
          <w:divBdr>
            <w:top w:val="none" w:sz="0" w:space="0" w:color="auto"/>
            <w:left w:val="none" w:sz="0" w:space="0" w:color="auto"/>
            <w:bottom w:val="none" w:sz="0" w:space="0" w:color="auto"/>
            <w:right w:val="none" w:sz="0" w:space="0" w:color="auto"/>
          </w:divBdr>
          <w:divsChild>
            <w:div w:id="1249850577">
              <w:marLeft w:val="0"/>
              <w:marRight w:val="0"/>
              <w:marTop w:val="0"/>
              <w:marBottom w:val="0"/>
              <w:divBdr>
                <w:top w:val="none" w:sz="0" w:space="0" w:color="auto"/>
                <w:left w:val="none" w:sz="0" w:space="0" w:color="auto"/>
                <w:bottom w:val="none" w:sz="0" w:space="0" w:color="auto"/>
                <w:right w:val="none" w:sz="0" w:space="0" w:color="auto"/>
              </w:divBdr>
              <w:divsChild>
                <w:div w:id="74391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1820019">
      <w:bodyDiv w:val="1"/>
      <w:marLeft w:val="0"/>
      <w:marRight w:val="0"/>
      <w:marTop w:val="0"/>
      <w:marBottom w:val="0"/>
      <w:divBdr>
        <w:top w:val="none" w:sz="0" w:space="0" w:color="auto"/>
        <w:left w:val="none" w:sz="0" w:space="0" w:color="auto"/>
        <w:bottom w:val="none" w:sz="0" w:space="0" w:color="auto"/>
        <w:right w:val="none" w:sz="0" w:space="0" w:color="auto"/>
      </w:divBdr>
      <w:divsChild>
        <w:div w:id="1414622142">
          <w:marLeft w:val="0"/>
          <w:marRight w:val="0"/>
          <w:marTop w:val="0"/>
          <w:marBottom w:val="0"/>
          <w:divBdr>
            <w:top w:val="none" w:sz="0" w:space="0" w:color="auto"/>
            <w:left w:val="none" w:sz="0" w:space="0" w:color="auto"/>
            <w:bottom w:val="none" w:sz="0" w:space="0" w:color="auto"/>
            <w:right w:val="none" w:sz="0" w:space="0" w:color="auto"/>
          </w:divBdr>
        </w:div>
        <w:div w:id="617104912">
          <w:marLeft w:val="0"/>
          <w:marRight w:val="0"/>
          <w:marTop w:val="0"/>
          <w:marBottom w:val="0"/>
          <w:divBdr>
            <w:top w:val="none" w:sz="0" w:space="0" w:color="auto"/>
            <w:left w:val="none" w:sz="0" w:space="0" w:color="auto"/>
            <w:bottom w:val="none" w:sz="0" w:space="0" w:color="auto"/>
            <w:right w:val="none" w:sz="0" w:space="0" w:color="auto"/>
          </w:divBdr>
          <w:divsChild>
            <w:div w:id="1905410877">
              <w:marLeft w:val="0"/>
              <w:marRight w:val="0"/>
              <w:marTop w:val="0"/>
              <w:marBottom w:val="0"/>
              <w:divBdr>
                <w:top w:val="none" w:sz="0" w:space="0" w:color="auto"/>
                <w:left w:val="none" w:sz="0" w:space="0" w:color="auto"/>
                <w:bottom w:val="none" w:sz="0" w:space="0" w:color="auto"/>
                <w:right w:val="none" w:sz="0" w:space="0" w:color="auto"/>
              </w:divBdr>
            </w:div>
          </w:divsChild>
        </w:div>
        <w:div w:id="1721322583">
          <w:marLeft w:val="0"/>
          <w:marRight w:val="0"/>
          <w:marTop w:val="0"/>
          <w:marBottom w:val="0"/>
          <w:divBdr>
            <w:top w:val="none" w:sz="0" w:space="0" w:color="auto"/>
            <w:left w:val="none" w:sz="0" w:space="0" w:color="auto"/>
            <w:bottom w:val="none" w:sz="0" w:space="0" w:color="auto"/>
            <w:right w:val="none" w:sz="0" w:space="0" w:color="auto"/>
          </w:divBdr>
        </w:div>
        <w:div w:id="1235120612">
          <w:marLeft w:val="0"/>
          <w:marRight w:val="0"/>
          <w:marTop w:val="0"/>
          <w:marBottom w:val="0"/>
          <w:divBdr>
            <w:top w:val="none" w:sz="0" w:space="0" w:color="auto"/>
            <w:left w:val="none" w:sz="0" w:space="0" w:color="auto"/>
            <w:bottom w:val="none" w:sz="0" w:space="0" w:color="auto"/>
            <w:right w:val="none" w:sz="0" w:space="0" w:color="auto"/>
          </w:divBdr>
          <w:divsChild>
            <w:div w:id="861171051">
              <w:marLeft w:val="0"/>
              <w:marRight w:val="0"/>
              <w:marTop w:val="0"/>
              <w:marBottom w:val="0"/>
              <w:divBdr>
                <w:top w:val="none" w:sz="0" w:space="0" w:color="auto"/>
                <w:left w:val="none" w:sz="0" w:space="0" w:color="auto"/>
                <w:bottom w:val="none" w:sz="0" w:space="0" w:color="auto"/>
                <w:right w:val="none" w:sz="0" w:space="0" w:color="auto"/>
              </w:divBdr>
            </w:div>
          </w:divsChild>
        </w:div>
        <w:div w:id="1544101696">
          <w:marLeft w:val="0"/>
          <w:marRight w:val="0"/>
          <w:marTop w:val="0"/>
          <w:marBottom w:val="0"/>
          <w:divBdr>
            <w:top w:val="none" w:sz="0" w:space="0" w:color="auto"/>
            <w:left w:val="none" w:sz="0" w:space="0" w:color="auto"/>
            <w:bottom w:val="none" w:sz="0" w:space="0" w:color="auto"/>
            <w:right w:val="none" w:sz="0" w:space="0" w:color="auto"/>
          </w:divBdr>
        </w:div>
        <w:div w:id="751045635">
          <w:marLeft w:val="0"/>
          <w:marRight w:val="0"/>
          <w:marTop w:val="0"/>
          <w:marBottom w:val="0"/>
          <w:divBdr>
            <w:top w:val="none" w:sz="0" w:space="0" w:color="auto"/>
            <w:left w:val="none" w:sz="0" w:space="0" w:color="auto"/>
            <w:bottom w:val="none" w:sz="0" w:space="0" w:color="auto"/>
            <w:right w:val="none" w:sz="0" w:space="0" w:color="auto"/>
          </w:divBdr>
          <w:divsChild>
            <w:div w:id="1918779401">
              <w:marLeft w:val="0"/>
              <w:marRight w:val="0"/>
              <w:marTop w:val="0"/>
              <w:marBottom w:val="0"/>
              <w:divBdr>
                <w:top w:val="none" w:sz="0" w:space="0" w:color="auto"/>
                <w:left w:val="none" w:sz="0" w:space="0" w:color="auto"/>
                <w:bottom w:val="none" w:sz="0" w:space="0" w:color="auto"/>
                <w:right w:val="none" w:sz="0" w:space="0" w:color="auto"/>
              </w:divBdr>
            </w:div>
          </w:divsChild>
        </w:div>
        <w:div w:id="1754207413">
          <w:marLeft w:val="0"/>
          <w:marRight w:val="0"/>
          <w:marTop w:val="0"/>
          <w:marBottom w:val="0"/>
          <w:divBdr>
            <w:top w:val="none" w:sz="0" w:space="0" w:color="auto"/>
            <w:left w:val="none" w:sz="0" w:space="0" w:color="auto"/>
            <w:bottom w:val="none" w:sz="0" w:space="0" w:color="auto"/>
            <w:right w:val="none" w:sz="0" w:space="0" w:color="auto"/>
          </w:divBdr>
        </w:div>
        <w:div w:id="1355885549">
          <w:marLeft w:val="0"/>
          <w:marRight w:val="0"/>
          <w:marTop w:val="0"/>
          <w:marBottom w:val="0"/>
          <w:divBdr>
            <w:top w:val="none" w:sz="0" w:space="0" w:color="auto"/>
            <w:left w:val="none" w:sz="0" w:space="0" w:color="auto"/>
            <w:bottom w:val="none" w:sz="0" w:space="0" w:color="auto"/>
            <w:right w:val="none" w:sz="0" w:space="0" w:color="auto"/>
          </w:divBdr>
          <w:divsChild>
            <w:div w:id="1866596961">
              <w:marLeft w:val="0"/>
              <w:marRight w:val="0"/>
              <w:marTop w:val="0"/>
              <w:marBottom w:val="0"/>
              <w:divBdr>
                <w:top w:val="none" w:sz="0" w:space="0" w:color="auto"/>
                <w:left w:val="none" w:sz="0" w:space="0" w:color="auto"/>
                <w:bottom w:val="none" w:sz="0" w:space="0" w:color="auto"/>
                <w:right w:val="none" w:sz="0" w:space="0" w:color="auto"/>
              </w:divBdr>
            </w:div>
          </w:divsChild>
        </w:div>
        <w:div w:id="1015887064">
          <w:marLeft w:val="0"/>
          <w:marRight w:val="0"/>
          <w:marTop w:val="0"/>
          <w:marBottom w:val="0"/>
          <w:divBdr>
            <w:top w:val="none" w:sz="0" w:space="0" w:color="auto"/>
            <w:left w:val="none" w:sz="0" w:space="0" w:color="auto"/>
            <w:bottom w:val="none" w:sz="0" w:space="0" w:color="auto"/>
            <w:right w:val="none" w:sz="0" w:space="0" w:color="auto"/>
          </w:divBdr>
        </w:div>
        <w:div w:id="23406463">
          <w:marLeft w:val="0"/>
          <w:marRight w:val="0"/>
          <w:marTop w:val="0"/>
          <w:marBottom w:val="0"/>
          <w:divBdr>
            <w:top w:val="none" w:sz="0" w:space="0" w:color="auto"/>
            <w:left w:val="none" w:sz="0" w:space="0" w:color="auto"/>
            <w:bottom w:val="none" w:sz="0" w:space="0" w:color="auto"/>
            <w:right w:val="none" w:sz="0" w:space="0" w:color="auto"/>
          </w:divBdr>
          <w:divsChild>
            <w:div w:id="1192302904">
              <w:marLeft w:val="0"/>
              <w:marRight w:val="0"/>
              <w:marTop w:val="0"/>
              <w:marBottom w:val="0"/>
              <w:divBdr>
                <w:top w:val="none" w:sz="0" w:space="0" w:color="auto"/>
                <w:left w:val="none" w:sz="0" w:space="0" w:color="auto"/>
                <w:bottom w:val="none" w:sz="0" w:space="0" w:color="auto"/>
                <w:right w:val="none" w:sz="0" w:space="0" w:color="auto"/>
              </w:divBdr>
            </w:div>
          </w:divsChild>
        </w:div>
        <w:div w:id="1089891214">
          <w:marLeft w:val="0"/>
          <w:marRight w:val="0"/>
          <w:marTop w:val="0"/>
          <w:marBottom w:val="0"/>
          <w:divBdr>
            <w:top w:val="none" w:sz="0" w:space="0" w:color="auto"/>
            <w:left w:val="none" w:sz="0" w:space="0" w:color="auto"/>
            <w:bottom w:val="none" w:sz="0" w:space="0" w:color="auto"/>
            <w:right w:val="none" w:sz="0" w:space="0" w:color="auto"/>
          </w:divBdr>
        </w:div>
        <w:div w:id="524364428">
          <w:marLeft w:val="0"/>
          <w:marRight w:val="0"/>
          <w:marTop w:val="0"/>
          <w:marBottom w:val="0"/>
          <w:divBdr>
            <w:top w:val="none" w:sz="0" w:space="0" w:color="auto"/>
            <w:left w:val="none" w:sz="0" w:space="0" w:color="auto"/>
            <w:bottom w:val="none" w:sz="0" w:space="0" w:color="auto"/>
            <w:right w:val="none" w:sz="0" w:space="0" w:color="auto"/>
          </w:divBdr>
          <w:divsChild>
            <w:div w:id="1553075425">
              <w:marLeft w:val="0"/>
              <w:marRight w:val="0"/>
              <w:marTop w:val="0"/>
              <w:marBottom w:val="0"/>
              <w:divBdr>
                <w:top w:val="none" w:sz="0" w:space="0" w:color="auto"/>
                <w:left w:val="none" w:sz="0" w:space="0" w:color="auto"/>
                <w:bottom w:val="none" w:sz="0" w:space="0" w:color="auto"/>
                <w:right w:val="none" w:sz="0" w:space="0" w:color="auto"/>
              </w:divBdr>
            </w:div>
          </w:divsChild>
        </w:div>
        <w:div w:id="1057628603">
          <w:marLeft w:val="0"/>
          <w:marRight w:val="0"/>
          <w:marTop w:val="0"/>
          <w:marBottom w:val="0"/>
          <w:divBdr>
            <w:top w:val="none" w:sz="0" w:space="0" w:color="auto"/>
            <w:left w:val="none" w:sz="0" w:space="0" w:color="auto"/>
            <w:bottom w:val="none" w:sz="0" w:space="0" w:color="auto"/>
            <w:right w:val="none" w:sz="0" w:space="0" w:color="auto"/>
          </w:divBdr>
        </w:div>
        <w:div w:id="1282419833">
          <w:marLeft w:val="0"/>
          <w:marRight w:val="0"/>
          <w:marTop w:val="0"/>
          <w:marBottom w:val="0"/>
          <w:divBdr>
            <w:top w:val="none" w:sz="0" w:space="0" w:color="auto"/>
            <w:left w:val="none" w:sz="0" w:space="0" w:color="auto"/>
            <w:bottom w:val="none" w:sz="0" w:space="0" w:color="auto"/>
            <w:right w:val="none" w:sz="0" w:space="0" w:color="auto"/>
          </w:divBdr>
          <w:divsChild>
            <w:div w:id="38628698">
              <w:marLeft w:val="0"/>
              <w:marRight w:val="0"/>
              <w:marTop w:val="0"/>
              <w:marBottom w:val="0"/>
              <w:divBdr>
                <w:top w:val="none" w:sz="0" w:space="0" w:color="auto"/>
                <w:left w:val="none" w:sz="0" w:space="0" w:color="auto"/>
                <w:bottom w:val="none" w:sz="0" w:space="0" w:color="auto"/>
                <w:right w:val="none" w:sz="0" w:space="0" w:color="auto"/>
              </w:divBdr>
            </w:div>
          </w:divsChild>
        </w:div>
        <w:div w:id="904100564">
          <w:marLeft w:val="0"/>
          <w:marRight w:val="0"/>
          <w:marTop w:val="300"/>
          <w:marBottom w:val="0"/>
          <w:divBdr>
            <w:top w:val="none" w:sz="0" w:space="0" w:color="auto"/>
            <w:left w:val="none" w:sz="0" w:space="0" w:color="auto"/>
            <w:bottom w:val="none" w:sz="0" w:space="0" w:color="auto"/>
            <w:right w:val="none" w:sz="0" w:space="0" w:color="auto"/>
          </w:divBdr>
          <w:divsChild>
            <w:div w:id="262543039">
              <w:marLeft w:val="0"/>
              <w:marRight w:val="0"/>
              <w:marTop w:val="0"/>
              <w:marBottom w:val="0"/>
              <w:divBdr>
                <w:top w:val="none" w:sz="0" w:space="0" w:color="auto"/>
                <w:left w:val="none" w:sz="0" w:space="0" w:color="auto"/>
                <w:bottom w:val="none" w:sz="0" w:space="0" w:color="auto"/>
                <w:right w:val="none" w:sz="0" w:space="0" w:color="auto"/>
              </w:divBdr>
              <w:divsChild>
                <w:div w:id="62438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158840">
          <w:marLeft w:val="0"/>
          <w:marRight w:val="0"/>
          <w:marTop w:val="300"/>
          <w:marBottom w:val="0"/>
          <w:divBdr>
            <w:top w:val="none" w:sz="0" w:space="0" w:color="auto"/>
            <w:left w:val="none" w:sz="0" w:space="0" w:color="auto"/>
            <w:bottom w:val="none" w:sz="0" w:space="0" w:color="auto"/>
            <w:right w:val="none" w:sz="0" w:space="0" w:color="auto"/>
          </w:divBdr>
          <w:divsChild>
            <w:div w:id="1566407674">
              <w:marLeft w:val="0"/>
              <w:marRight w:val="0"/>
              <w:marTop w:val="0"/>
              <w:marBottom w:val="0"/>
              <w:divBdr>
                <w:top w:val="none" w:sz="0" w:space="0" w:color="auto"/>
                <w:left w:val="none" w:sz="0" w:space="0" w:color="auto"/>
                <w:bottom w:val="none" w:sz="0" w:space="0" w:color="auto"/>
                <w:right w:val="none" w:sz="0" w:space="0" w:color="auto"/>
              </w:divBdr>
              <w:divsChild>
                <w:div w:id="14055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3445">
          <w:marLeft w:val="0"/>
          <w:marRight w:val="0"/>
          <w:marTop w:val="300"/>
          <w:marBottom w:val="0"/>
          <w:divBdr>
            <w:top w:val="none" w:sz="0" w:space="0" w:color="auto"/>
            <w:left w:val="none" w:sz="0" w:space="0" w:color="auto"/>
            <w:bottom w:val="none" w:sz="0" w:space="0" w:color="auto"/>
            <w:right w:val="none" w:sz="0" w:space="0" w:color="auto"/>
          </w:divBdr>
          <w:divsChild>
            <w:div w:id="254359533">
              <w:marLeft w:val="0"/>
              <w:marRight w:val="0"/>
              <w:marTop w:val="0"/>
              <w:marBottom w:val="0"/>
              <w:divBdr>
                <w:top w:val="none" w:sz="0" w:space="0" w:color="auto"/>
                <w:left w:val="none" w:sz="0" w:space="0" w:color="auto"/>
                <w:bottom w:val="none" w:sz="0" w:space="0" w:color="auto"/>
                <w:right w:val="none" w:sz="0" w:space="0" w:color="auto"/>
              </w:divBdr>
              <w:divsChild>
                <w:div w:id="2890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341153">
      <w:bodyDiv w:val="1"/>
      <w:marLeft w:val="0"/>
      <w:marRight w:val="0"/>
      <w:marTop w:val="0"/>
      <w:marBottom w:val="0"/>
      <w:divBdr>
        <w:top w:val="none" w:sz="0" w:space="0" w:color="auto"/>
        <w:left w:val="none" w:sz="0" w:space="0" w:color="auto"/>
        <w:bottom w:val="none" w:sz="0" w:space="0" w:color="auto"/>
        <w:right w:val="none" w:sz="0" w:space="0" w:color="auto"/>
      </w:divBdr>
      <w:divsChild>
        <w:div w:id="469129267">
          <w:marLeft w:val="0"/>
          <w:marRight w:val="0"/>
          <w:marTop w:val="0"/>
          <w:marBottom w:val="0"/>
          <w:divBdr>
            <w:top w:val="none" w:sz="0" w:space="0" w:color="auto"/>
            <w:left w:val="none" w:sz="0" w:space="0" w:color="auto"/>
            <w:bottom w:val="none" w:sz="0" w:space="0" w:color="auto"/>
            <w:right w:val="none" w:sz="0" w:space="0" w:color="auto"/>
          </w:divBdr>
        </w:div>
        <w:div w:id="2063364773">
          <w:marLeft w:val="0"/>
          <w:marRight w:val="0"/>
          <w:marTop w:val="0"/>
          <w:marBottom w:val="0"/>
          <w:divBdr>
            <w:top w:val="none" w:sz="0" w:space="0" w:color="auto"/>
            <w:left w:val="none" w:sz="0" w:space="0" w:color="auto"/>
            <w:bottom w:val="none" w:sz="0" w:space="0" w:color="auto"/>
            <w:right w:val="none" w:sz="0" w:space="0" w:color="auto"/>
          </w:divBdr>
          <w:divsChild>
            <w:div w:id="1029912026">
              <w:marLeft w:val="0"/>
              <w:marRight w:val="0"/>
              <w:marTop w:val="0"/>
              <w:marBottom w:val="0"/>
              <w:divBdr>
                <w:top w:val="none" w:sz="0" w:space="0" w:color="auto"/>
                <w:left w:val="none" w:sz="0" w:space="0" w:color="auto"/>
                <w:bottom w:val="none" w:sz="0" w:space="0" w:color="auto"/>
                <w:right w:val="none" w:sz="0" w:space="0" w:color="auto"/>
              </w:divBdr>
            </w:div>
          </w:divsChild>
        </w:div>
        <w:div w:id="1163395176">
          <w:marLeft w:val="0"/>
          <w:marRight w:val="0"/>
          <w:marTop w:val="0"/>
          <w:marBottom w:val="0"/>
          <w:divBdr>
            <w:top w:val="none" w:sz="0" w:space="0" w:color="auto"/>
            <w:left w:val="none" w:sz="0" w:space="0" w:color="auto"/>
            <w:bottom w:val="none" w:sz="0" w:space="0" w:color="auto"/>
            <w:right w:val="none" w:sz="0" w:space="0" w:color="auto"/>
          </w:divBdr>
        </w:div>
        <w:div w:id="1652252747">
          <w:marLeft w:val="0"/>
          <w:marRight w:val="0"/>
          <w:marTop w:val="0"/>
          <w:marBottom w:val="0"/>
          <w:divBdr>
            <w:top w:val="none" w:sz="0" w:space="0" w:color="auto"/>
            <w:left w:val="none" w:sz="0" w:space="0" w:color="auto"/>
            <w:bottom w:val="none" w:sz="0" w:space="0" w:color="auto"/>
            <w:right w:val="none" w:sz="0" w:space="0" w:color="auto"/>
          </w:divBdr>
          <w:divsChild>
            <w:div w:id="663320920">
              <w:marLeft w:val="0"/>
              <w:marRight w:val="0"/>
              <w:marTop w:val="0"/>
              <w:marBottom w:val="0"/>
              <w:divBdr>
                <w:top w:val="none" w:sz="0" w:space="0" w:color="auto"/>
                <w:left w:val="none" w:sz="0" w:space="0" w:color="auto"/>
                <w:bottom w:val="none" w:sz="0" w:space="0" w:color="auto"/>
                <w:right w:val="none" w:sz="0" w:space="0" w:color="auto"/>
              </w:divBdr>
            </w:div>
          </w:divsChild>
        </w:div>
        <w:div w:id="1126700971">
          <w:marLeft w:val="0"/>
          <w:marRight w:val="0"/>
          <w:marTop w:val="0"/>
          <w:marBottom w:val="0"/>
          <w:divBdr>
            <w:top w:val="none" w:sz="0" w:space="0" w:color="auto"/>
            <w:left w:val="none" w:sz="0" w:space="0" w:color="auto"/>
            <w:bottom w:val="none" w:sz="0" w:space="0" w:color="auto"/>
            <w:right w:val="none" w:sz="0" w:space="0" w:color="auto"/>
          </w:divBdr>
        </w:div>
        <w:div w:id="1522428940">
          <w:marLeft w:val="0"/>
          <w:marRight w:val="0"/>
          <w:marTop w:val="0"/>
          <w:marBottom w:val="0"/>
          <w:divBdr>
            <w:top w:val="none" w:sz="0" w:space="0" w:color="auto"/>
            <w:left w:val="none" w:sz="0" w:space="0" w:color="auto"/>
            <w:bottom w:val="none" w:sz="0" w:space="0" w:color="auto"/>
            <w:right w:val="none" w:sz="0" w:space="0" w:color="auto"/>
          </w:divBdr>
          <w:divsChild>
            <w:div w:id="2012562242">
              <w:marLeft w:val="0"/>
              <w:marRight w:val="0"/>
              <w:marTop w:val="0"/>
              <w:marBottom w:val="0"/>
              <w:divBdr>
                <w:top w:val="none" w:sz="0" w:space="0" w:color="auto"/>
                <w:left w:val="none" w:sz="0" w:space="0" w:color="auto"/>
                <w:bottom w:val="none" w:sz="0" w:space="0" w:color="auto"/>
                <w:right w:val="none" w:sz="0" w:space="0" w:color="auto"/>
              </w:divBdr>
            </w:div>
          </w:divsChild>
        </w:div>
        <w:div w:id="998266229">
          <w:marLeft w:val="0"/>
          <w:marRight w:val="0"/>
          <w:marTop w:val="0"/>
          <w:marBottom w:val="0"/>
          <w:divBdr>
            <w:top w:val="none" w:sz="0" w:space="0" w:color="auto"/>
            <w:left w:val="none" w:sz="0" w:space="0" w:color="auto"/>
            <w:bottom w:val="none" w:sz="0" w:space="0" w:color="auto"/>
            <w:right w:val="none" w:sz="0" w:space="0" w:color="auto"/>
          </w:divBdr>
        </w:div>
        <w:div w:id="1827210583">
          <w:marLeft w:val="0"/>
          <w:marRight w:val="0"/>
          <w:marTop w:val="0"/>
          <w:marBottom w:val="0"/>
          <w:divBdr>
            <w:top w:val="none" w:sz="0" w:space="0" w:color="auto"/>
            <w:left w:val="none" w:sz="0" w:space="0" w:color="auto"/>
            <w:bottom w:val="none" w:sz="0" w:space="0" w:color="auto"/>
            <w:right w:val="none" w:sz="0" w:space="0" w:color="auto"/>
          </w:divBdr>
          <w:divsChild>
            <w:div w:id="2127001281">
              <w:marLeft w:val="0"/>
              <w:marRight w:val="0"/>
              <w:marTop w:val="0"/>
              <w:marBottom w:val="0"/>
              <w:divBdr>
                <w:top w:val="none" w:sz="0" w:space="0" w:color="auto"/>
                <w:left w:val="none" w:sz="0" w:space="0" w:color="auto"/>
                <w:bottom w:val="none" w:sz="0" w:space="0" w:color="auto"/>
                <w:right w:val="none" w:sz="0" w:space="0" w:color="auto"/>
              </w:divBdr>
            </w:div>
          </w:divsChild>
        </w:div>
        <w:div w:id="1601335034">
          <w:marLeft w:val="0"/>
          <w:marRight w:val="0"/>
          <w:marTop w:val="0"/>
          <w:marBottom w:val="0"/>
          <w:divBdr>
            <w:top w:val="none" w:sz="0" w:space="0" w:color="auto"/>
            <w:left w:val="none" w:sz="0" w:space="0" w:color="auto"/>
            <w:bottom w:val="none" w:sz="0" w:space="0" w:color="auto"/>
            <w:right w:val="none" w:sz="0" w:space="0" w:color="auto"/>
          </w:divBdr>
        </w:div>
        <w:div w:id="2119061842">
          <w:marLeft w:val="0"/>
          <w:marRight w:val="0"/>
          <w:marTop w:val="0"/>
          <w:marBottom w:val="0"/>
          <w:divBdr>
            <w:top w:val="none" w:sz="0" w:space="0" w:color="auto"/>
            <w:left w:val="none" w:sz="0" w:space="0" w:color="auto"/>
            <w:bottom w:val="none" w:sz="0" w:space="0" w:color="auto"/>
            <w:right w:val="none" w:sz="0" w:space="0" w:color="auto"/>
          </w:divBdr>
          <w:divsChild>
            <w:div w:id="418254355">
              <w:marLeft w:val="0"/>
              <w:marRight w:val="0"/>
              <w:marTop w:val="0"/>
              <w:marBottom w:val="0"/>
              <w:divBdr>
                <w:top w:val="none" w:sz="0" w:space="0" w:color="auto"/>
                <w:left w:val="none" w:sz="0" w:space="0" w:color="auto"/>
                <w:bottom w:val="none" w:sz="0" w:space="0" w:color="auto"/>
                <w:right w:val="none" w:sz="0" w:space="0" w:color="auto"/>
              </w:divBdr>
            </w:div>
          </w:divsChild>
        </w:div>
        <w:div w:id="1391995362">
          <w:marLeft w:val="0"/>
          <w:marRight w:val="0"/>
          <w:marTop w:val="0"/>
          <w:marBottom w:val="0"/>
          <w:divBdr>
            <w:top w:val="none" w:sz="0" w:space="0" w:color="auto"/>
            <w:left w:val="none" w:sz="0" w:space="0" w:color="auto"/>
            <w:bottom w:val="none" w:sz="0" w:space="0" w:color="auto"/>
            <w:right w:val="none" w:sz="0" w:space="0" w:color="auto"/>
          </w:divBdr>
        </w:div>
        <w:div w:id="2031831870">
          <w:marLeft w:val="0"/>
          <w:marRight w:val="0"/>
          <w:marTop w:val="0"/>
          <w:marBottom w:val="0"/>
          <w:divBdr>
            <w:top w:val="none" w:sz="0" w:space="0" w:color="auto"/>
            <w:left w:val="none" w:sz="0" w:space="0" w:color="auto"/>
            <w:bottom w:val="none" w:sz="0" w:space="0" w:color="auto"/>
            <w:right w:val="none" w:sz="0" w:space="0" w:color="auto"/>
          </w:divBdr>
          <w:divsChild>
            <w:div w:id="1320385901">
              <w:marLeft w:val="0"/>
              <w:marRight w:val="0"/>
              <w:marTop w:val="0"/>
              <w:marBottom w:val="0"/>
              <w:divBdr>
                <w:top w:val="none" w:sz="0" w:space="0" w:color="auto"/>
                <w:left w:val="none" w:sz="0" w:space="0" w:color="auto"/>
                <w:bottom w:val="none" w:sz="0" w:space="0" w:color="auto"/>
                <w:right w:val="none" w:sz="0" w:space="0" w:color="auto"/>
              </w:divBdr>
            </w:div>
          </w:divsChild>
        </w:div>
        <w:div w:id="961770555">
          <w:marLeft w:val="0"/>
          <w:marRight w:val="0"/>
          <w:marTop w:val="0"/>
          <w:marBottom w:val="0"/>
          <w:divBdr>
            <w:top w:val="none" w:sz="0" w:space="0" w:color="auto"/>
            <w:left w:val="none" w:sz="0" w:space="0" w:color="auto"/>
            <w:bottom w:val="none" w:sz="0" w:space="0" w:color="auto"/>
            <w:right w:val="none" w:sz="0" w:space="0" w:color="auto"/>
          </w:divBdr>
        </w:div>
        <w:div w:id="1260023865">
          <w:marLeft w:val="0"/>
          <w:marRight w:val="0"/>
          <w:marTop w:val="0"/>
          <w:marBottom w:val="0"/>
          <w:divBdr>
            <w:top w:val="none" w:sz="0" w:space="0" w:color="auto"/>
            <w:left w:val="none" w:sz="0" w:space="0" w:color="auto"/>
            <w:bottom w:val="none" w:sz="0" w:space="0" w:color="auto"/>
            <w:right w:val="none" w:sz="0" w:space="0" w:color="auto"/>
          </w:divBdr>
          <w:divsChild>
            <w:div w:id="560600568">
              <w:marLeft w:val="0"/>
              <w:marRight w:val="0"/>
              <w:marTop w:val="0"/>
              <w:marBottom w:val="0"/>
              <w:divBdr>
                <w:top w:val="none" w:sz="0" w:space="0" w:color="auto"/>
                <w:left w:val="none" w:sz="0" w:space="0" w:color="auto"/>
                <w:bottom w:val="none" w:sz="0" w:space="0" w:color="auto"/>
                <w:right w:val="none" w:sz="0" w:space="0" w:color="auto"/>
              </w:divBdr>
            </w:div>
          </w:divsChild>
        </w:div>
        <w:div w:id="800459995">
          <w:marLeft w:val="0"/>
          <w:marRight w:val="0"/>
          <w:marTop w:val="300"/>
          <w:marBottom w:val="0"/>
          <w:divBdr>
            <w:top w:val="none" w:sz="0" w:space="0" w:color="auto"/>
            <w:left w:val="none" w:sz="0" w:space="0" w:color="auto"/>
            <w:bottom w:val="none" w:sz="0" w:space="0" w:color="auto"/>
            <w:right w:val="none" w:sz="0" w:space="0" w:color="auto"/>
          </w:divBdr>
          <w:divsChild>
            <w:div w:id="368460489">
              <w:marLeft w:val="0"/>
              <w:marRight w:val="0"/>
              <w:marTop w:val="0"/>
              <w:marBottom w:val="0"/>
              <w:divBdr>
                <w:top w:val="none" w:sz="0" w:space="0" w:color="auto"/>
                <w:left w:val="none" w:sz="0" w:space="0" w:color="auto"/>
                <w:bottom w:val="none" w:sz="0" w:space="0" w:color="auto"/>
                <w:right w:val="none" w:sz="0" w:space="0" w:color="auto"/>
              </w:divBdr>
              <w:divsChild>
                <w:div w:id="1992905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303817">
          <w:marLeft w:val="0"/>
          <w:marRight w:val="0"/>
          <w:marTop w:val="300"/>
          <w:marBottom w:val="0"/>
          <w:divBdr>
            <w:top w:val="none" w:sz="0" w:space="0" w:color="auto"/>
            <w:left w:val="none" w:sz="0" w:space="0" w:color="auto"/>
            <w:bottom w:val="none" w:sz="0" w:space="0" w:color="auto"/>
            <w:right w:val="none" w:sz="0" w:space="0" w:color="auto"/>
          </w:divBdr>
          <w:divsChild>
            <w:div w:id="1883446622">
              <w:marLeft w:val="0"/>
              <w:marRight w:val="0"/>
              <w:marTop w:val="0"/>
              <w:marBottom w:val="0"/>
              <w:divBdr>
                <w:top w:val="none" w:sz="0" w:space="0" w:color="auto"/>
                <w:left w:val="none" w:sz="0" w:space="0" w:color="auto"/>
                <w:bottom w:val="none" w:sz="0" w:space="0" w:color="auto"/>
                <w:right w:val="none" w:sz="0" w:space="0" w:color="auto"/>
              </w:divBdr>
              <w:divsChild>
                <w:div w:id="1194271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10899">
          <w:marLeft w:val="0"/>
          <w:marRight w:val="0"/>
          <w:marTop w:val="300"/>
          <w:marBottom w:val="0"/>
          <w:divBdr>
            <w:top w:val="none" w:sz="0" w:space="0" w:color="auto"/>
            <w:left w:val="none" w:sz="0" w:space="0" w:color="auto"/>
            <w:bottom w:val="none" w:sz="0" w:space="0" w:color="auto"/>
            <w:right w:val="none" w:sz="0" w:space="0" w:color="auto"/>
          </w:divBdr>
          <w:divsChild>
            <w:div w:id="2059696819">
              <w:marLeft w:val="0"/>
              <w:marRight w:val="0"/>
              <w:marTop w:val="0"/>
              <w:marBottom w:val="0"/>
              <w:divBdr>
                <w:top w:val="none" w:sz="0" w:space="0" w:color="auto"/>
                <w:left w:val="none" w:sz="0" w:space="0" w:color="auto"/>
                <w:bottom w:val="none" w:sz="0" w:space="0" w:color="auto"/>
                <w:right w:val="none" w:sz="0" w:space="0" w:color="auto"/>
              </w:divBdr>
              <w:divsChild>
                <w:div w:id="275718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494007">
      <w:bodyDiv w:val="1"/>
      <w:marLeft w:val="0"/>
      <w:marRight w:val="0"/>
      <w:marTop w:val="0"/>
      <w:marBottom w:val="0"/>
      <w:divBdr>
        <w:top w:val="none" w:sz="0" w:space="0" w:color="auto"/>
        <w:left w:val="none" w:sz="0" w:space="0" w:color="auto"/>
        <w:bottom w:val="none" w:sz="0" w:space="0" w:color="auto"/>
        <w:right w:val="none" w:sz="0" w:space="0" w:color="auto"/>
      </w:divBdr>
      <w:divsChild>
        <w:div w:id="1497263269">
          <w:marLeft w:val="0"/>
          <w:marRight w:val="0"/>
          <w:marTop w:val="0"/>
          <w:marBottom w:val="0"/>
          <w:divBdr>
            <w:top w:val="none" w:sz="0" w:space="0" w:color="auto"/>
            <w:left w:val="none" w:sz="0" w:space="0" w:color="auto"/>
            <w:bottom w:val="none" w:sz="0" w:space="0" w:color="auto"/>
            <w:right w:val="none" w:sz="0" w:space="0" w:color="auto"/>
          </w:divBdr>
        </w:div>
        <w:div w:id="1134830451">
          <w:marLeft w:val="0"/>
          <w:marRight w:val="0"/>
          <w:marTop w:val="0"/>
          <w:marBottom w:val="0"/>
          <w:divBdr>
            <w:top w:val="none" w:sz="0" w:space="0" w:color="auto"/>
            <w:left w:val="none" w:sz="0" w:space="0" w:color="auto"/>
            <w:bottom w:val="none" w:sz="0" w:space="0" w:color="auto"/>
            <w:right w:val="none" w:sz="0" w:space="0" w:color="auto"/>
          </w:divBdr>
          <w:divsChild>
            <w:div w:id="223562916">
              <w:marLeft w:val="0"/>
              <w:marRight w:val="0"/>
              <w:marTop w:val="0"/>
              <w:marBottom w:val="0"/>
              <w:divBdr>
                <w:top w:val="none" w:sz="0" w:space="0" w:color="auto"/>
                <w:left w:val="none" w:sz="0" w:space="0" w:color="auto"/>
                <w:bottom w:val="none" w:sz="0" w:space="0" w:color="auto"/>
                <w:right w:val="none" w:sz="0" w:space="0" w:color="auto"/>
              </w:divBdr>
            </w:div>
          </w:divsChild>
        </w:div>
        <w:div w:id="40135043">
          <w:marLeft w:val="0"/>
          <w:marRight w:val="0"/>
          <w:marTop w:val="0"/>
          <w:marBottom w:val="0"/>
          <w:divBdr>
            <w:top w:val="none" w:sz="0" w:space="0" w:color="auto"/>
            <w:left w:val="none" w:sz="0" w:space="0" w:color="auto"/>
            <w:bottom w:val="none" w:sz="0" w:space="0" w:color="auto"/>
            <w:right w:val="none" w:sz="0" w:space="0" w:color="auto"/>
          </w:divBdr>
        </w:div>
        <w:div w:id="1466460607">
          <w:marLeft w:val="0"/>
          <w:marRight w:val="0"/>
          <w:marTop w:val="0"/>
          <w:marBottom w:val="0"/>
          <w:divBdr>
            <w:top w:val="none" w:sz="0" w:space="0" w:color="auto"/>
            <w:left w:val="none" w:sz="0" w:space="0" w:color="auto"/>
            <w:bottom w:val="none" w:sz="0" w:space="0" w:color="auto"/>
            <w:right w:val="none" w:sz="0" w:space="0" w:color="auto"/>
          </w:divBdr>
          <w:divsChild>
            <w:div w:id="2034727633">
              <w:marLeft w:val="0"/>
              <w:marRight w:val="0"/>
              <w:marTop w:val="0"/>
              <w:marBottom w:val="0"/>
              <w:divBdr>
                <w:top w:val="none" w:sz="0" w:space="0" w:color="auto"/>
                <w:left w:val="none" w:sz="0" w:space="0" w:color="auto"/>
                <w:bottom w:val="none" w:sz="0" w:space="0" w:color="auto"/>
                <w:right w:val="none" w:sz="0" w:space="0" w:color="auto"/>
              </w:divBdr>
            </w:div>
          </w:divsChild>
        </w:div>
        <w:div w:id="1531995518">
          <w:marLeft w:val="0"/>
          <w:marRight w:val="0"/>
          <w:marTop w:val="0"/>
          <w:marBottom w:val="0"/>
          <w:divBdr>
            <w:top w:val="none" w:sz="0" w:space="0" w:color="auto"/>
            <w:left w:val="none" w:sz="0" w:space="0" w:color="auto"/>
            <w:bottom w:val="none" w:sz="0" w:space="0" w:color="auto"/>
            <w:right w:val="none" w:sz="0" w:space="0" w:color="auto"/>
          </w:divBdr>
        </w:div>
        <w:div w:id="1230385087">
          <w:marLeft w:val="0"/>
          <w:marRight w:val="0"/>
          <w:marTop w:val="0"/>
          <w:marBottom w:val="0"/>
          <w:divBdr>
            <w:top w:val="none" w:sz="0" w:space="0" w:color="auto"/>
            <w:left w:val="none" w:sz="0" w:space="0" w:color="auto"/>
            <w:bottom w:val="none" w:sz="0" w:space="0" w:color="auto"/>
            <w:right w:val="none" w:sz="0" w:space="0" w:color="auto"/>
          </w:divBdr>
          <w:divsChild>
            <w:div w:id="1143548706">
              <w:marLeft w:val="0"/>
              <w:marRight w:val="0"/>
              <w:marTop w:val="0"/>
              <w:marBottom w:val="0"/>
              <w:divBdr>
                <w:top w:val="none" w:sz="0" w:space="0" w:color="auto"/>
                <w:left w:val="none" w:sz="0" w:space="0" w:color="auto"/>
                <w:bottom w:val="none" w:sz="0" w:space="0" w:color="auto"/>
                <w:right w:val="none" w:sz="0" w:space="0" w:color="auto"/>
              </w:divBdr>
            </w:div>
          </w:divsChild>
        </w:div>
        <w:div w:id="1474831153">
          <w:marLeft w:val="0"/>
          <w:marRight w:val="0"/>
          <w:marTop w:val="0"/>
          <w:marBottom w:val="0"/>
          <w:divBdr>
            <w:top w:val="none" w:sz="0" w:space="0" w:color="auto"/>
            <w:left w:val="none" w:sz="0" w:space="0" w:color="auto"/>
            <w:bottom w:val="none" w:sz="0" w:space="0" w:color="auto"/>
            <w:right w:val="none" w:sz="0" w:space="0" w:color="auto"/>
          </w:divBdr>
        </w:div>
        <w:div w:id="69082757">
          <w:marLeft w:val="0"/>
          <w:marRight w:val="0"/>
          <w:marTop w:val="0"/>
          <w:marBottom w:val="0"/>
          <w:divBdr>
            <w:top w:val="none" w:sz="0" w:space="0" w:color="auto"/>
            <w:left w:val="none" w:sz="0" w:space="0" w:color="auto"/>
            <w:bottom w:val="none" w:sz="0" w:space="0" w:color="auto"/>
            <w:right w:val="none" w:sz="0" w:space="0" w:color="auto"/>
          </w:divBdr>
          <w:divsChild>
            <w:div w:id="368847264">
              <w:marLeft w:val="0"/>
              <w:marRight w:val="0"/>
              <w:marTop w:val="0"/>
              <w:marBottom w:val="0"/>
              <w:divBdr>
                <w:top w:val="none" w:sz="0" w:space="0" w:color="auto"/>
                <w:left w:val="none" w:sz="0" w:space="0" w:color="auto"/>
                <w:bottom w:val="none" w:sz="0" w:space="0" w:color="auto"/>
                <w:right w:val="none" w:sz="0" w:space="0" w:color="auto"/>
              </w:divBdr>
            </w:div>
          </w:divsChild>
        </w:div>
        <w:div w:id="1922568485">
          <w:marLeft w:val="0"/>
          <w:marRight w:val="0"/>
          <w:marTop w:val="0"/>
          <w:marBottom w:val="0"/>
          <w:divBdr>
            <w:top w:val="none" w:sz="0" w:space="0" w:color="auto"/>
            <w:left w:val="none" w:sz="0" w:space="0" w:color="auto"/>
            <w:bottom w:val="none" w:sz="0" w:space="0" w:color="auto"/>
            <w:right w:val="none" w:sz="0" w:space="0" w:color="auto"/>
          </w:divBdr>
        </w:div>
        <w:div w:id="1898665889">
          <w:marLeft w:val="0"/>
          <w:marRight w:val="0"/>
          <w:marTop w:val="0"/>
          <w:marBottom w:val="0"/>
          <w:divBdr>
            <w:top w:val="none" w:sz="0" w:space="0" w:color="auto"/>
            <w:left w:val="none" w:sz="0" w:space="0" w:color="auto"/>
            <w:bottom w:val="none" w:sz="0" w:space="0" w:color="auto"/>
            <w:right w:val="none" w:sz="0" w:space="0" w:color="auto"/>
          </w:divBdr>
          <w:divsChild>
            <w:div w:id="1057775329">
              <w:marLeft w:val="0"/>
              <w:marRight w:val="0"/>
              <w:marTop w:val="0"/>
              <w:marBottom w:val="0"/>
              <w:divBdr>
                <w:top w:val="none" w:sz="0" w:space="0" w:color="auto"/>
                <w:left w:val="none" w:sz="0" w:space="0" w:color="auto"/>
                <w:bottom w:val="none" w:sz="0" w:space="0" w:color="auto"/>
                <w:right w:val="none" w:sz="0" w:space="0" w:color="auto"/>
              </w:divBdr>
            </w:div>
          </w:divsChild>
        </w:div>
        <w:div w:id="1607729688">
          <w:marLeft w:val="0"/>
          <w:marRight w:val="0"/>
          <w:marTop w:val="0"/>
          <w:marBottom w:val="0"/>
          <w:divBdr>
            <w:top w:val="none" w:sz="0" w:space="0" w:color="auto"/>
            <w:left w:val="none" w:sz="0" w:space="0" w:color="auto"/>
            <w:bottom w:val="none" w:sz="0" w:space="0" w:color="auto"/>
            <w:right w:val="none" w:sz="0" w:space="0" w:color="auto"/>
          </w:divBdr>
        </w:div>
        <w:div w:id="1241938618">
          <w:marLeft w:val="0"/>
          <w:marRight w:val="0"/>
          <w:marTop w:val="0"/>
          <w:marBottom w:val="0"/>
          <w:divBdr>
            <w:top w:val="none" w:sz="0" w:space="0" w:color="auto"/>
            <w:left w:val="none" w:sz="0" w:space="0" w:color="auto"/>
            <w:bottom w:val="none" w:sz="0" w:space="0" w:color="auto"/>
            <w:right w:val="none" w:sz="0" w:space="0" w:color="auto"/>
          </w:divBdr>
          <w:divsChild>
            <w:div w:id="1391153353">
              <w:marLeft w:val="0"/>
              <w:marRight w:val="0"/>
              <w:marTop w:val="0"/>
              <w:marBottom w:val="0"/>
              <w:divBdr>
                <w:top w:val="none" w:sz="0" w:space="0" w:color="auto"/>
                <w:left w:val="none" w:sz="0" w:space="0" w:color="auto"/>
                <w:bottom w:val="none" w:sz="0" w:space="0" w:color="auto"/>
                <w:right w:val="none" w:sz="0" w:space="0" w:color="auto"/>
              </w:divBdr>
            </w:div>
          </w:divsChild>
        </w:div>
        <w:div w:id="1859923410">
          <w:marLeft w:val="0"/>
          <w:marRight w:val="0"/>
          <w:marTop w:val="0"/>
          <w:marBottom w:val="0"/>
          <w:divBdr>
            <w:top w:val="none" w:sz="0" w:space="0" w:color="auto"/>
            <w:left w:val="none" w:sz="0" w:space="0" w:color="auto"/>
            <w:bottom w:val="none" w:sz="0" w:space="0" w:color="auto"/>
            <w:right w:val="none" w:sz="0" w:space="0" w:color="auto"/>
          </w:divBdr>
        </w:div>
        <w:div w:id="540049231">
          <w:marLeft w:val="0"/>
          <w:marRight w:val="0"/>
          <w:marTop w:val="0"/>
          <w:marBottom w:val="0"/>
          <w:divBdr>
            <w:top w:val="none" w:sz="0" w:space="0" w:color="auto"/>
            <w:left w:val="none" w:sz="0" w:space="0" w:color="auto"/>
            <w:bottom w:val="none" w:sz="0" w:space="0" w:color="auto"/>
            <w:right w:val="none" w:sz="0" w:space="0" w:color="auto"/>
          </w:divBdr>
          <w:divsChild>
            <w:div w:id="1805394176">
              <w:marLeft w:val="0"/>
              <w:marRight w:val="0"/>
              <w:marTop w:val="0"/>
              <w:marBottom w:val="0"/>
              <w:divBdr>
                <w:top w:val="none" w:sz="0" w:space="0" w:color="auto"/>
                <w:left w:val="none" w:sz="0" w:space="0" w:color="auto"/>
                <w:bottom w:val="none" w:sz="0" w:space="0" w:color="auto"/>
                <w:right w:val="none" w:sz="0" w:space="0" w:color="auto"/>
              </w:divBdr>
            </w:div>
          </w:divsChild>
        </w:div>
        <w:div w:id="1212116536">
          <w:marLeft w:val="0"/>
          <w:marRight w:val="0"/>
          <w:marTop w:val="300"/>
          <w:marBottom w:val="0"/>
          <w:divBdr>
            <w:top w:val="none" w:sz="0" w:space="0" w:color="auto"/>
            <w:left w:val="none" w:sz="0" w:space="0" w:color="auto"/>
            <w:bottom w:val="none" w:sz="0" w:space="0" w:color="auto"/>
            <w:right w:val="none" w:sz="0" w:space="0" w:color="auto"/>
          </w:divBdr>
          <w:divsChild>
            <w:div w:id="540022961">
              <w:marLeft w:val="0"/>
              <w:marRight w:val="0"/>
              <w:marTop w:val="0"/>
              <w:marBottom w:val="0"/>
              <w:divBdr>
                <w:top w:val="none" w:sz="0" w:space="0" w:color="auto"/>
                <w:left w:val="none" w:sz="0" w:space="0" w:color="auto"/>
                <w:bottom w:val="none" w:sz="0" w:space="0" w:color="auto"/>
                <w:right w:val="none" w:sz="0" w:space="0" w:color="auto"/>
              </w:divBdr>
              <w:divsChild>
                <w:div w:id="35962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3429">
          <w:marLeft w:val="0"/>
          <w:marRight w:val="0"/>
          <w:marTop w:val="300"/>
          <w:marBottom w:val="0"/>
          <w:divBdr>
            <w:top w:val="none" w:sz="0" w:space="0" w:color="auto"/>
            <w:left w:val="none" w:sz="0" w:space="0" w:color="auto"/>
            <w:bottom w:val="none" w:sz="0" w:space="0" w:color="auto"/>
            <w:right w:val="none" w:sz="0" w:space="0" w:color="auto"/>
          </w:divBdr>
          <w:divsChild>
            <w:div w:id="670447422">
              <w:marLeft w:val="0"/>
              <w:marRight w:val="0"/>
              <w:marTop w:val="0"/>
              <w:marBottom w:val="0"/>
              <w:divBdr>
                <w:top w:val="none" w:sz="0" w:space="0" w:color="auto"/>
                <w:left w:val="none" w:sz="0" w:space="0" w:color="auto"/>
                <w:bottom w:val="none" w:sz="0" w:space="0" w:color="auto"/>
                <w:right w:val="none" w:sz="0" w:space="0" w:color="auto"/>
              </w:divBdr>
              <w:divsChild>
                <w:div w:id="21298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054657">
          <w:marLeft w:val="0"/>
          <w:marRight w:val="0"/>
          <w:marTop w:val="300"/>
          <w:marBottom w:val="0"/>
          <w:divBdr>
            <w:top w:val="none" w:sz="0" w:space="0" w:color="auto"/>
            <w:left w:val="none" w:sz="0" w:space="0" w:color="auto"/>
            <w:bottom w:val="none" w:sz="0" w:space="0" w:color="auto"/>
            <w:right w:val="none" w:sz="0" w:space="0" w:color="auto"/>
          </w:divBdr>
          <w:divsChild>
            <w:div w:id="1860270729">
              <w:marLeft w:val="0"/>
              <w:marRight w:val="0"/>
              <w:marTop w:val="0"/>
              <w:marBottom w:val="0"/>
              <w:divBdr>
                <w:top w:val="none" w:sz="0" w:space="0" w:color="auto"/>
                <w:left w:val="none" w:sz="0" w:space="0" w:color="auto"/>
                <w:bottom w:val="none" w:sz="0" w:space="0" w:color="auto"/>
                <w:right w:val="none" w:sz="0" w:space="0" w:color="auto"/>
              </w:divBdr>
              <w:divsChild>
                <w:div w:id="106784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745801">
      <w:bodyDiv w:val="1"/>
      <w:marLeft w:val="0"/>
      <w:marRight w:val="0"/>
      <w:marTop w:val="0"/>
      <w:marBottom w:val="0"/>
      <w:divBdr>
        <w:top w:val="none" w:sz="0" w:space="0" w:color="auto"/>
        <w:left w:val="none" w:sz="0" w:space="0" w:color="auto"/>
        <w:bottom w:val="none" w:sz="0" w:space="0" w:color="auto"/>
        <w:right w:val="none" w:sz="0" w:space="0" w:color="auto"/>
      </w:divBdr>
      <w:divsChild>
        <w:div w:id="115176366">
          <w:marLeft w:val="0"/>
          <w:marRight w:val="0"/>
          <w:marTop w:val="0"/>
          <w:marBottom w:val="0"/>
          <w:divBdr>
            <w:top w:val="none" w:sz="0" w:space="0" w:color="auto"/>
            <w:left w:val="none" w:sz="0" w:space="0" w:color="auto"/>
            <w:bottom w:val="none" w:sz="0" w:space="0" w:color="auto"/>
            <w:right w:val="none" w:sz="0" w:space="0" w:color="auto"/>
          </w:divBdr>
        </w:div>
        <w:div w:id="49306976">
          <w:marLeft w:val="0"/>
          <w:marRight w:val="0"/>
          <w:marTop w:val="0"/>
          <w:marBottom w:val="0"/>
          <w:divBdr>
            <w:top w:val="none" w:sz="0" w:space="0" w:color="auto"/>
            <w:left w:val="none" w:sz="0" w:space="0" w:color="auto"/>
            <w:bottom w:val="none" w:sz="0" w:space="0" w:color="auto"/>
            <w:right w:val="none" w:sz="0" w:space="0" w:color="auto"/>
          </w:divBdr>
          <w:divsChild>
            <w:div w:id="294995242">
              <w:marLeft w:val="0"/>
              <w:marRight w:val="0"/>
              <w:marTop w:val="0"/>
              <w:marBottom w:val="0"/>
              <w:divBdr>
                <w:top w:val="none" w:sz="0" w:space="0" w:color="auto"/>
                <w:left w:val="none" w:sz="0" w:space="0" w:color="auto"/>
                <w:bottom w:val="none" w:sz="0" w:space="0" w:color="auto"/>
                <w:right w:val="none" w:sz="0" w:space="0" w:color="auto"/>
              </w:divBdr>
            </w:div>
          </w:divsChild>
        </w:div>
        <w:div w:id="1626699056">
          <w:marLeft w:val="0"/>
          <w:marRight w:val="0"/>
          <w:marTop w:val="0"/>
          <w:marBottom w:val="0"/>
          <w:divBdr>
            <w:top w:val="none" w:sz="0" w:space="0" w:color="auto"/>
            <w:left w:val="none" w:sz="0" w:space="0" w:color="auto"/>
            <w:bottom w:val="none" w:sz="0" w:space="0" w:color="auto"/>
            <w:right w:val="none" w:sz="0" w:space="0" w:color="auto"/>
          </w:divBdr>
        </w:div>
        <w:div w:id="465196434">
          <w:marLeft w:val="0"/>
          <w:marRight w:val="0"/>
          <w:marTop w:val="0"/>
          <w:marBottom w:val="0"/>
          <w:divBdr>
            <w:top w:val="none" w:sz="0" w:space="0" w:color="auto"/>
            <w:left w:val="none" w:sz="0" w:space="0" w:color="auto"/>
            <w:bottom w:val="none" w:sz="0" w:space="0" w:color="auto"/>
            <w:right w:val="none" w:sz="0" w:space="0" w:color="auto"/>
          </w:divBdr>
          <w:divsChild>
            <w:div w:id="1637566256">
              <w:marLeft w:val="0"/>
              <w:marRight w:val="0"/>
              <w:marTop w:val="0"/>
              <w:marBottom w:val="0"/>
              <w:divBdr>
                <w:top w:val="none" w:sz="0" w:space="0" w:color="auto"/>
                <w:left w:val="none" w:sz="0" w:space="0" w:color="auto"/>
                <w:bottom w:val="none" w:sz="0" w:space="0" w:color="auto"/>
                <w:right w:val="none" w:sz="0" w:space="0" w:color="auto"/>
              </w:divBdr>
            </w:div>
          </w:divsChild>
        </w:div>
        <w:div w:id="1719625148">
          <w:marLeft w:val="0"/>
          <w:marRight w:val="0"/>
          <w:marTop w:val="0"/>
          <w:marBottom w:val="0"/>
          <w:divBdr>
            <w:top w:val="none" w:sz="0" w:space="0" w:color="auto"/>
            <w:left w:val="none" w:sz="0" w:space="0" w:color="auto"/>
            <w:bottom w:val="none" w:sz="0" w:space="0" w:color="auto"/>
            <w:right w:val="none" w:sz="0" w:space="0" w:color="auto"/>
          </w:divBdr>
        </w:div>
        <w:div w:id="1520777541">
          <w:marLeft w:val="0"/>
          <w:marRight w:val="0"/>
          <w:marTop w:val="0"/>
          <w:marBottom w:val="0"/>
          <w:divBdr>
            <w:top w:val="none" w:sz="0" w:space="0" w:color="auto"/>
            <w:left w:val="none" w:sz="0" w:space="0" w:color="auto"/>
            <w:bottom w:val="none" w:sz="0" w:space="0" w:color="auto"/>
            <w:right w:val="none" w:sz="0" w:space="0" w:color="auto"/>
          </w:divBdr>
          <w:divsChild>
            <w:div w:id="307252358">
              <w:marLeft w:val="0"/>
              <w:marRight w:val="0"/>
              <w:marTop w:val="0"/>
              <w:marBottom w:val="0"/>
              <w:divBdr>
                <w:top w:val="none" w:sz="0" w:space="0" w:color="auto"/>
                <w:left w:val="none" w:sz="0" w:space="0" w:color="auto"/>
                <w:bottom w:val="none" w:sz="0" w:space="0" w:color="auto"/>
                <w:right w:val="none" w:sz="0" w:space="0" w:color="auto"/>
              </w:divBdr>
            </w:div>
          </w:divsChild>
        </w:div>
        <w:div w:id="415437938">
          <w:marLeft w:val="0"/>
          <w:marRight w:val="0"/>
          <w:marTop w:val="0"/>
          <w:marBottom w:val="0"/>
          <w:divBdr>
            <w:top w:val="none" w:sz="0" w:space="0" w:color="auto"/>
            <w:left w:val="none" w:sz="0" w:space="0" w:color="auto"/>
            <w:bottom w:val="none" w:sz="0" w:space="0" w:color="auto"/>
            <w:right w:val="none" w:sz="0" w:space="0" w:color="auto"/>
          </w:divBdr>
        </w:div>
        <w:div w:id="1729575070">
          <w:marLeft w:val="0"/>
          <w:marRight w:val="0"/>
          <w:marTop w:val="0"/>
          <w:marBottom w:val="0"/>
          <w:divBdr>
            <w:top w:val="none" w:sz="0" w:space="0" w:color="auto"/>
            <w:left w:val="none" w:sz="0" w:space="0" w:color="auto"/>
            <w:bottom w:val="none" w:sz="0" w:space="0" w:color="auto"/>
            <w:right w:val="none" w:sz="0" w:space="0" w:color="auto"/>
          </w:divBdr>
          <w:divsChild>
            <w:div w:id="2041276352">
              <w:marLeft w:val="0"/>
              <w:marRight w:val="0"/>
              <w:marTop w:val="0"/>
              <w:marBottom w:val="0"/>
              <w:divBdr>
                <w:top w:val="none" w:sz="0" w:space="0" w:color="auto"/>
                <w:left w:val="none" w:sz="0" w:space="0" w:color="auto"/>
                <w:bottom w:val="none" w:sz="0" w:space="0" w:color="auto"/>
                <w:right w:val="none" w:sz="0" w:space="0" w:color="auto"/>
              </w:divBdr>
            </w:div>
          </w:divsChild>
        </w:div>
        <w:div w:id="654191237">
          <w:marLeft w:val="0"/>
          <w:marRight w:val="0"/>
          <w:marTop w:val="0"/>
          <w:marBottom w:val="0"/>
          <w:divBdr>
            <w:top w:val="none" w:sz="0" w:space="0" w:color="auto"/>
            <w:left w:val="none" w:sz="0" w:space="0" w:color="auto"/>
            <w:bottom w:val="none" w:sz="0" w:space="0" w:color="auto"/>
            <w:right w:val="none" w:sz="0" w:space="0" w:color="auto"/>
          </w:divBdr>
        </w:div>
        <w:div w:id="719212324">
          <w:marLeft w:val="0"/>
          <w:marRight w:val="0"/>
          <w:marTop w:val="0"/>
          <w:marBottom w:val="0"/>
          <w:divBdr>
            <w:top w:val="none" w:sz="0" w:space="0" w:color="auto"/>
            <w:left w:val="none" w:sz="0" w:space="0" w:color="auto"/>
            <w:bottom w:val="none" w:sz="0" w:space="0" w:color="auto"/>
            <w:right w:val="none" w:sz="0" w:space="0" w:color="auto"/>
          </w:divBdr>
          <w:divsChild>
            <w:div w:id="850877978">
              <w:marLeft w:val="0"/>
              <w:marRight w:val="0"/>
              <w:marTop w:val="0"/>
              <w:marBottom w:val="0"/>
              <w:divBdr>
                <w:top w:val="none" w:sz="0" w:space="0" w:color="auto"/>
                <w:left w:val="none" w:sz="0" w:space="0" w:color="auto"/>
                <w:bottom w:val="none" w:sz="0" w:space="0" w:color="auto"/>
                <w:right w:val="none" w:sz="0" w:space="0" w:color="auto"/>
              </w:divBdr>
            </w:div>
          </w:divsChild>
        </w:div>
        <w:div w:id="651640666">
          <w:marLeft w:val="0"/>
          <w:marRight w:val="0"/>
          <w:marTop w:val="0"/>
          <w:marBottom w:val="0"/>
          <w:divBdr>
            <w:top w:val="none" w:sz="0" w:space="0" w:color="auto"/>
            <w:left w:val="none" w:sz="0" w:space="0" w:color="auto"/>
            <w:bottom w:val="none" w:sz="0" w:space="0" w:color="auto"/>
            <w:right w:val="none" w:sz="0" w:space="0" w:color="auto"/>
          </w:divBdr>
        </w:div>
        <w:div w:id="344746773">
          <w:marLeft w:val="0"/>
          <w:marRight w:val="0"/>
          <w:marTop w:val="0"/>
          <w:marBottom w:val="0"/>
          <w:divBdr>
            <w:top w:val="none" w:sz="0" w:space="0" w:color="auto"/>
            <w:left w:val="none" w:sz="0" w:space="0" w:color="auto"/>
            <w:bottom w:val="none" w:sz="0" w:space="0" w:color="auto"/>
            <w:right w:val="none" w:sz="0" w:space="0" w:color="auto"/>
          </w:divBdr>
          <w:divsChild>
            <w:div w:id="224340902">
              <w:marLeft w:val="0"/>
              <w:marRight w:val="0"/>
              <w:marTop w:val="0"/>
              <w:marBottom w:val="0"/>
              <w:divBdr>
                <w:top w:val="none" w:sz="0" w:space="0" w:color="auto"/>
                <w:left w:val="none" w:sz="0" w:space="0" w:color="auto"/>
                <w:bottom w:val="none" w:sz="0" w:space="0" w:color="auto"/>
                <w:right w:val="none" w:sz="0" w:space="0" w:color="auto"/>
              </w:divBdr>
            </w:div>
          </w:divsChild>
        </w:div>
        <w:div w:id="624972724">
          <w:marLeft w:val="0"/>
          <w:marRight w:val="0"/>
          <w:marTop w:val="0"/>
          <w:marBottom w:val="0"/>
          <w:divBdr>
            <w:top w:val="none" w:sz="0" w:space="0" w:color="auto"/>
            <w:left w:val="none" w:sz="0" w:space="0" w:color="auto"/>
            <w:bottom w:val="none" w:sz="0" w:space="0" w:color="auto"/>
            <w:right w:val="none" w:sz="0" w:space="0" w:color="auto"/>
          </w:divBdr>
        </w:div>
        <w:div w:id="2111585939">
          <w:marLeft w:val="0"/>
          <w:marRight w:val="0"/>
          <w:marTop w:val="0"/>
          <w:marBottom w:val="0"/>
          <w:divBdr>
            <w:top w:val="none" w:sz="0" w:space="0" w:color="auto"/>
            <w:left w:val="none" w:sz="0" w:space="0" w:color="auto"/>
            <w:bottom w:val="none" w:sz="0" w:space="0" w:color="auto"/>
            <w:right w:val="none" w:sz="0" w:space="0" w:color="auto"/>
          </w:divBdr>
          <w:divsChild>
            <w:div w:id="782453985">
              <w:marLeft w:val="0"/>
              <w:marRight w:val="0"/>
              <w:marTop w:val="0"/>
              <w:marBottom w:val="0"/>
              <w:divBdr>
                <w:top w:val="none" w:sz="0" w:space="0" w:color="auto"/>
                <w:left w:val="none" w:sz="0" w:space="0" w:color="auto"/>
                <w:bottom w:val="none" w:sz="0" w:space="0" w:color="auto"/>
                <w:right w:val="none" w:sz="0" w:space="0" w:color="auto"/>
              </w:divBdr>
            </w:div>
          </w:divsChild>
        </w:div>
        <w:div w:id="664817031">
          <w:marLeft w:val="0"/>
          <w:marRight w:val="0"/>
          <w:marTop w:val="300"/>
          <w:marBottom w:val="0"/>
          <w:divBdr>
            <w:top w:val="none" w:sz="0" w:space="0" w:color="auto"/>
            <w:left w:val="none" w:sz="0" w:space="0" w:color="auto"/>
            <w:bottom w:val="none" w:sz="0" w:space="0" w:color="auto"/>
            <w:right w:val="none" w:sz="0" w:space="0" w:color="auto"/>
          </w:divBdr>
          <w:divsChild>
            <w:div w:id="769005654">
              <w:marLeft w:val="0"/>
              <w:marRight w:val="0"/>
              <w:marTop w:val="0"/>
              <w:marBottom w:val="0"/>
              <w:divBdr>
                <w:top w:val="none" w:sz="0" w:space="0" w:color="auto"/>
                <w:left w:val="none" w:sz="0" w:space="0" w:color="auto"/>
                <w:bottom w:val="none" w:sz="0" w:space="0" w:color="auto"/>
                <w:right w:val="none" w:sz="0" w:space="0" w:color="auto"/>
              </w:divBdr>
              <w:divsChild>
                <w:div w:id="74398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597195">
          <w:marLeft w:val="0"/>
          <w:marRight w:val="0"/>
          <w:marTop w:val="300"/>
          <w:marBottom w:val="0"/>
          <w:divBdr>
            <w:top w:val="none" w:sz="0" w:space="0" w:color="auto"/>
            <w:left w:val="none" w:sz="0" w:space="0" w:color="auto"/>
            <w:bottom w:val="none" w:sz="0" w:space="0" w:color="auto"/>
            <w:right w:val="none" w:sz="0" w:space="0" w:color="auto"/>
          </w:divBdr>
          <w:divsChild>
            <w:div w:id="65148075">
              <w:marLeft w:val="0"/>
              <w:marRight w:val="0"/>
              <w:marTop w:val="0"/>
              <w:marBottom w:val="0"/>
              <w:divBdr>
                <w:top w:val="none" w:sz="0" w:space="0" w:color="auto"/>
                <w:left w:val="none" w:sz="0" w:space="0" w:color="auto"/>
                <w:bottom w:val="none" w:sz="0" w:space="0" w:color="auto"/>
                <w:right w:val="none" w:sz="0" w:space="0" w:color="auto"/>
              </w:divBdr>
              <w:divsChild>
                <w:div w:id="108534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243408">
          <w:marLeft w:val="0"/>
          <w:marRight w:val="0"/>
          <w:marTop w:val="300"/>
          <w:marBottom w:val="0"/>
          <w:divBdr>
            <w:top w:val="none" w:sz="0" w:space="0" w:color="auto"/>
            <w:left w:val="none" w:sz="0" w:space="0" w:color="auto"/>
            <w:bottom w:val="none" w:sz="0" w:space="0" w:color="auto"/>
            <w:right w:val="none" w:sz="0" w:space="0" w:color="auto"/>
          </w:divBdr>
          <w:divsChild>
            <w:div w:id="194923813">
              <w:marLeft w:val="0"/>
              <w:marRight w:val="0"/>
              <w:marTop w:val="0"/>
              <w:marBottom w:val="0"/>
              <w:divBdr>
                <w:top w:val="none" w:sz="0" w:space="0" w:color="auto"/>
                <w:left w:val="none" w:sz="0" w:space="0" w:color="auto"/>
                <w:bottom w:val="none" w:sz="0" w:space="0" w:color="auto"/>
                <w:right w:val="none" w:sz="0" w:space="0" w:color="auto"/>
              </w:divBdr>
              <w:divsChild>
                <w:div w:id="1622032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274960">
          <w:marLeft w:val="0"/>
          <w:marRight w:val="0"/>
          <w:marTop w:val="300"/>
          <w:marBottom w:val="0"/>
          <w:divBdr>
            <w:top w:val="none" w:sz="0" w:space="0" w:color="auto"/>
            <w:left w:val="none" w:sz="0" w:space="0" w:color="auto"/>
            <w:bottom w:val="none" w:sz="0" w:space="0" w:color="auto"/>
            <w:right w:val="none" w:sz="0" w:space="0" w:color="auto"/>
          </w:divBdr>
          <w:divsChild>
            <w:div w:id="55781941">
              <w:marLeft w:val="0"/>
              <w:marRight w:val="0"/>
              <w:marTop w:val="0"/>
              <w:marBottom w:val="0"/>
              <w:divBdr>
                <w:top w:val="none" w:sz="0" w:space="0" w:color="auto"/>
                <w:left w:val="none" w:sz="0" w:space="0" w:color="auto"/>
                <w:bottom w:val="none" w:sz="0" w:space="0" w:color="auto"/>
                <w:right w:val="none" w:sz="0" w:space="0" w:color="auto"/>
              </w:divBdr>
              <w:divsChild>
                <w:div w:id="87504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703867">
      <w:bodyDiv w:val="1"/>
      <w:marLeft w:val="0"/>
      <w:marRight w:val="0"/>
      <w:marTop w:val="0"/>
      <w:marBottom w:val="0"/>
      <w:divBdr>
        <w:top w:val="none" w:sz="0" w:space="0" w:color="auto"/>
        <w:left w:val="none" w:sz="0" w:space="0" w:color="auto"/>
        <w:bottom w:val="none" w:sz="0" w:space="0" w:color="auto"/>
        <w:right w:val="none" w:sz="0" w:space="0" w:color="auto"/>
      </w:divBdr>
    </w:div>
    <w:div w:id="1229340214">
      <w:bodyDiv w:val="1"/>
      <w:marLeft w:val="0"/>
      <w:marRight w:val="0"/>
      <w:marTop w:val="0"/>
      <w:marBottom w:val="0"/>
      <w:divBdr>
        <w:top w:val="none" w:sz="0" w:space="0" w:color="auto"/>
        <w:left w:val="none" w:sz="0" w:space="0" w:color="auto"/>
        <w:bottom w:val="none" w:sz="0" w:space="0" w:color="auto"/>
        <w:right w:val="none" w:sz="0" w:space="0" w:color="auto"/>
      </w:divBdr>
      <w:divsChild>
        <w:div w:id="637491153">
          <w:marLeft w:val="0"/>
          <w:marRight w:val="0"/>
          <w:marTop w:val="0"/>
          <w:marBottom w:val="0"/>
          <w:divBdr>
            <w:top w:val="none" w:sz="0" w:space="0" w:color="auto"/>
            <w:left w:val="none" w:sz="0" w:space="0" w:color="auto"/>
            <w:bottom w:val="none" w:sz="0" w:space="0" w:color="auto"/>
            <w:right w:val="none" w:sz="0" w:space="0" w:color="auto"/>
          </w:divBdr>
        </w:div>
        <w:div w:id="1960067763">
          <w:marLeft w:val="0"/>
          <w:marRight w:val="0"/>
          <w:marTop w:val="0"/>
          <w:marBottom w:val="0"/>
          <w:divBdr>
            <w:top w:val="none" w:sz="0" w:space="0" w:color="auto"/>
            <w:left w:val="none" w:sz="0" w:space="0" w:color="auto"/>
            <w:bottom w:val="none" w:sz="0" w:space="0" w:color="auto"/>
            <w:right w:val="none" w:sz="0" w:space="0" w:color="auto"/>
          </w:divBdr>
          <w:divsChild>
            <w:div w:id="136723556">
              <w:marLeft w:val="0"/>
              <w:marRight w:val="0"/>
              <w:marTop w:val="0"/>
              <w:marBottom w:val="0"/>
              <w:divBdr>
                <w:top w:val="none" w:sz="0" w:space="0" w:color="auto"/>
                <w:left w:val="none" w:sz="0" w:space="0" w:color="auto"/>
                <w:bottom w:val="none" w:sz="0" w:space="0" w:color="auto"/>
                <w:right w:val="none" w:sz="0" w:space="0" w:color="auto"/>
              </w:divBdr>
            </w:div>
          </w:divsChild>
        </w:div>
        <w:div w:id="1520125217">
          <w:marLeft w:val="0"/>
          <w:marRight w:val="0"/>
          <w:marTop w:val="0"/>
          <w:marBottom w:val="0"/>
          <w:divBdr>
            <w:top w:val="none" w:sz="0" w:space="0" w:color="auto"/>
            <w:left w:val="none" w:sz="0" w:space="0" w:color="auto"/>
            <w:bottom w:val="none" w:sz="0" w:space="0" w:color="auto"/>
            <w:right w:val="none" w:sz="0" w:space="0" w:color="auto"/>
          </w:divBdr>
        </w:div>
        <w:div w:id="2044746750">
          <w:marLeft w:val="0"/>
          <w:marRight w:val="0"/>
          <w:marTop w:val="0"/>
          <w:marBottom w:val="0"/>
          <w:divBdr>
            <w:top w:val="none" w:sz="0" w:space="0" w:color="auto"/>
            <w:left w:val="none" w:sz="0" w:space="0" w:color="auto"/>
            <w:bottom w:val="none" w:sz="0" w:space="0" w:color="auto"/>
            <w:right w:val="none" w:sz="0" w:space="0" w:color="auto"/>
          </w:divBdr>
          <w:divsChild>
            <w:div w:id="691614677">
              <w:marLeft w:val="0"/>
              <w:marRight w:val="0"/>
              <w:marTop w:val="0"/>
              <w:marBottom w:val="0"/>
              <w:divBdr>
                <w:top w:val="none" w:sz="0" w:space="0" w:color="auto"/>
                <w:left w:val="none" w:sz="0" w:space="0" w:color="auto"/>
                <w:bottom w:val="none" w:sz="0" w:space="0" w:color="auto"/>
                <w:right w:val="none" w:sz="0" w:space="0" w:color="auto"/>
              </w:divBdr>
            </w:div>
          </w:divsChild>
        </w:div>
        <w:div w:id="1178272067">
          <w:marLeft w:val="0"/>
          <w:marRight w:val="0"/>
          <w:marTop w:val="0"/>
          <w:marBottom w:val="0"/>
          <w:divBdr>
            <w:top w:val="none" w:sz="0" w:space="0" w:color="auto"/>
            <w:left w:val="none" w:sz="0" w:space="0" w:color="auto"/>
            <w:bottom w:val="none" w:sz="0" w:space="0" w:color="auto"/>
            <w:right w:val="none" w:sz="0" w:space="0" w:color="auto"/>
          </w:divBdr>
        </w:div>
        <w:div w:id="101649776">
          <w:marLeft w:val="0"/>
          <w:marRight w:val="0"/>
          <w:marTop w:val="0"/>
          <w:marBottom w:val="0"/>
          <w:divBdr>
            <w:top w:val="none" w:sz="0" w:space="0" w:color="auto"/>
            <w:left w:val="none" w:sz="0" w:space="0" w:color="auto"/>
            <w:bottom w:val="none" w:sz="0" w:space="0" w:color="auto"/>
            <w:right w:val="none" w:sz="0" w:space="0" w:color="auto"/>
          </w:divBdr>
          <w:divsChild>
            <w:div w:id="1579091131">
              <w:marLeft w:val="0"/>
              <w:marRight w:val="0"/>
              <w:marTop w:val="0"/>
              <w:marBottom w:val="0"/>
              <w:divBdr>
                <w:top w:val="none" w:sz="0" w:space="0" w:color="auto"/>
                <w:left w:val="none" w:sz="0" w:space="0" w:color="auto"/>
                <w:bottom w:val="none" w:sz="0" w:space="0" w:color="auto"/>
                <w:right w:val="none" w:sz="0" w:space="0" w:color="auto"/>
              </w:divBdr>
            </w:div>
          </w:divsChild>
        </w:div>
        <w:div w:id="188572740">
          <w:marLeft w:val="0"/>
          <w:marRight w:val="0"/>
          <w:marTop w:val="0"/>
          <w:marBottom w:val="0"/>
          <w:divBdr>
            <w:top w:val="none" w:sz="0" w:space="0" w:color="auto"/>
            <w:left w:val="none" w:sz="0" w:space="0" w:color="auto"/>
            <w:bottom w:val="none" w:sz="0" w:space="0" w:color="auto"/>
            <w:right w:val="none" w:sz="0" w:space="0" w:color="auto"/>
          </w:divBdr>
        </w:div>
        <w:div w:id="974723725">
          <w:marLeft w:val="0"/>
          <w:marRight w:val="0"/>
          <w:marTop w:val="0"/>
          <w:marBottom w:val="0"/>
          <w:divBdr>
            <w:top w:val="none" w:sz="0" w:space="0" w:color="auto"/>
            <w:left w:val="none" w:sz="0" w:space="0" w:color="auto"/>
            <w:bottom w:val="none" w:sz="0" w:space="0" w:color="auto"/>
            <w:right w:val="none" w:sz="0" w:space="0" w:color="auto"/>
          </w:divBdr>
          <w:divsChild>
            <w:div w:id="683821840">
              <w:marLeft w:val="0"/>
              <w:marRight w:val="0"/>
              <w:marTop w:val="0"/>
              <w:marBottom w:val="0"/>
              <w:divBdr>
                <w:top w:val="none" w:sz="0" w:space="0" w:color="auto"/>
                <w:left w:val="none" w:sz="0" w:space="0" w:color="auto"/>
                <w:bottom w:val="none" w:sz="0" w:space="0" w:color="auto"/>
                <w:right w:val="none" w:sz="0" w:space="0" w:color="auto"/>
              </w:divBdr>
            </w:div>
          </w:divsChild>
        </w:div>
        <w:div w:id="434330608">
          <w:marLeft w:val="0"/>
          <w:marRight w:val="0"/>
          <w:marTop w:val="0"/>
          <w:marBottom w:val="0"/>
          <w:divBdr>
            <w:top w:val="none" w:sz="0" w:space="0" w:color="auto"/>
            <w:left w:val="none" w:sz="0" w:space="0" w:color="auto"/>
            <w:bottom w:val="none" w:sz="0" w:space="0" w:color="auto"/>
            <w:right w:val="none" w:sz="0" w:space="0" w:color="auto"/>
          </w:divBdr>
        </w:div>
        <w:div w:id="380833627">
          <w:marLeft w:val="0"/>
          <w:marRight w:val="0"/>
          <w:marTop w:val="0"/>
          <w:marBottom w:val="0"/>
          <w:divBdr>
            <w:top w:val="none" w:sz="0" w:space="0" w:color="auto"/>
            <w:left w:val="none" w:sz="0" w:space="0" w:color="auto"/>
            <w:bottom w:val="none" w:sz="0" w:space="0" w:color="auto"/>
            <w:right w:val="none" w:sz="0" w:space="0" w:color="auto"/>
          </w:divBdr>
          <w:divsChild>
            <w:div w:id="515005694">
              <w:marLeft w:val="0"/>
              <w:marRight w:val="0"/>
              <w:marTop w:val="0"/>
              <w:marBottom w:val="0"/>
              <w:divBdr>
                <w:top w:val="none" w:sz="0" w:space="0" w:color="auto"/>
                <w:left w:val="none" w:sz="0" w:space="0" w:color="auto"/>
                <w:bottom w:val="none" w:sz="0" w:space="0" w:color="auto"/>
                <w:right w:val="none" w:sz="0" w:space="0" w:color="auto"/>
              </w:divBdr>
            </w:div>
          </w:divsChild>
        </w:div>
        <w:div w:id="701563150">
          <w:marLeft w:val="0"/>
          <w:marRight w:val="0"/>
          <w:marTop w:val="0"/>
          <w:marBottom w:val="0"/>
          <w:divBdr>
            <w:top w:val="none" w:sz="0" w:space="0" w:color="auto"/>
            <w:left w:val="none" w:sz="0" w:space="0" w:color="auto"/>
            <w:bottom w:val="none" w:sz="0" w:space="0" w:color="auto"/>
            <w:right w:val="none" w:sz="0" w:space="0" w:color="auto"/>
          </w:divBdr>
        </w:div>
        <w:div w:id="1731809461">
          <w:marLeft w:val="0"/>
          <w:marRight w:val="0"/>
          <w:marTop w:val="0"/>
          <w:marBottom w:val="0"/>
          <w:divBdr>
            <w:top w:val="none" w:sz="0" w:space="0" w:color="auto"/>
            <w:left w:val="none" w:sz="0" w:space="0" w:color="auto"/>
            <w:bottom w:val="none" w:sz="0" w:space="0" w:color="auto"/>
            <w:right w:val="none" w:sz="0" w:space="0" w:color="auto"/>
          </w:divBdr>
          <w:divsChild>
            <w:div w:id="1986396226">
              <w:marLeft w:val="0"/>
              <w:marRight w:val="0"/>
              <w:marTop w:val="0"/>
              <w:marBottom w:val="0"/>
              <w:divBdr>
                <w:top w:val="none" w:sz="0" w:space="0" w:color="auto"/>
                <w:left w:val="none" w:sz="0" w:space="0" w:color="auto"/>
                <w:bottom w:val="none" w:sz="0" w:space="0" w:color="auto"/>
                <w:right w:val="none" w:sz="0" w:space="0" w:color="auto"/>
              </w:divBdr>
            </w:div>
          </w:divsChild>
        </w:div>
        <w:div w:id="1062680873">
          <w:marLeft w:val="0"/>
          <w:marRight w:val="0"/>
          <w:marTop w:val="0"/>
          <w:marBottom w:val="0"/>
          <w:divBdr>
            <w:top w:val="none" w:sz="0" w:space="0" w:color="auto"/>
            <w:left w:val="none" w:sz="0" w:space="0" w:color="auto"/>
            <w:bottom w:val="none" w:sz="0" w:space="0" w:color="auto"/>
            <w:right w:val="none" w:sz="0" w:space="0" w:color="auto"/>
          </w:divBdr>
        </w:div>
        <w:div w:id="1967350701">
          <w:marLeft w:val="0"/>
          <w:marRight w:val="0"/>
          <w:marTop w:val="0"/>
          <w:marBottom w:val="0"/>
          <w:divBdr>
            <w:top w:val="none" w:sz="0" w:space="0" w:color="auto"/>
            <w:left w:val="none" w:sz="0" w:space="0" w:color="auto"/>
            <w:bottom w:val="none" w:sz="0" w:space="0" w:color="auto"/>
            <w:right w:val="none" w:sz="0" w:space="0" w:color="auto"/>
          </w:divBdr>
          <w:divsChild>
            <w:div w:id="1757247686">
              <w:marLeft w:val="0"/>
              <w:marRight w:val="0"/>
              <w:marTop w:val="0"/>
              <w:marBottom w:val="0"/>
              <w:divBdr>
                <w:top w:val="none" w:sz="0" w:space="0" w:color="auto"/>
                <w:left w:val="none" w:sz="0" w:space="0" w:color="auto"/>
                <w:bottom w:val="none" w:sz="0" w:space="0" w:color="auto"/>
                <w:right w:val="none" w:sz="0" w:space="0" w:color="auto"/>
              </w:divBdr>
            </w:div>
          </w:divsChild>
        </w:div>
        <w:div w:id="1439713989">
          <w:marLeft w:val="0"/>
          <w:marRight w:val="0"/>
          <w:marTop w:val="300"/>
          <w:marBottom w:val="0"/>
          <w:divBdr>
            <w:top w:val="none" w:sz="0" w:space="0" w:color="auto"/>
            <w:left w:val="none" w:sz="0" w:space="0" w:color="auto"/>
            <w:bottom w:val="none" w:sz="0" w:space="0" w:color="auto"/>
            <w:right w:val="none" w:sz="0" w:space="0" w:color="auto"/>
          </w:divBdr>
          <w:divsChild>
            <w:div w:id="505167145">
              <w:marLeft w:val="0"/>
              <w:marRight w:val="0"/>
              <w:marTop w:val="0"/>
              <w:marBottom w:val="0"/>
              <w:divBdr>
                <w:top w:val="none" w:sz="0" w:space="0" w:color="auto"/>
                <w:left w:val="none" w:sz="0" w:space="0" w:color="auto"/>
                <w:bottom w:val="none" w:sz="0" w:space="0" w:color="auto"/>
                <w:right w:val="none" w:sz="0" w:space="0" w:color="auto"/>
              </w:divBdr>
              <w:divsChild>
                <w:div w:id="482547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1327">
          <w:marLeft w:val="0"/>
          <w:marRight w:val="0"/>
          <w:marTop w:val="300"/>
          <w:marBottom w:val="0"/>
          <w:divBdr>
            <w:top w:val="none" w:sz="0" w:space="0" w:color="auto"/>
            <w:left w:val="none" w:sz="0" w:space="0" w:color="auto"/>
            <w:bottom w:val="none" w:sz="0" w:space="0" w:color="auto"/>
            <w:right w:val="none" w:sz="0" w:space="0" w:color="auto"/>
          </w:divBdr>
          <w:divsChild>
            <w:div w:id="337973868">
              <w:marLeft w:val="0"/>
              <w:marRight w:val="0"/>
              <w:marTop w:val="0"/>
              <w:marBottom w:val="0"/>
              <w:divBdr>
                <w:top w:val="none" w:sz="0" w:space="0" w:color="auto"/>
                <w:left w:val="none" w:sz="0" w:space="0" w:color="auto"/>
                <w:bottom w:val="none" w:sz="0" w:space="0" w:color="auto"/>
                <w:right w:val="none" w:sz="0" w:space="0" w:color="auto"/>
              </w:divBdr>
              <w:divsChild>
                <w:div w:id="33746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59616">
      <w:bodyDiv w:val="1"/>
      <w:marLeft w:val="0"/>
      <w:marRight w:val="0"/>
      <w:marTop w:val="0"/>
      <w:marBottom w:val="0"/>
      <w:divBdr>
        <w:top w:val="none" w:sz="0" w:space="0" w:color="auto"/>
        <w:left w:val="none" w:sz="0" w:space="0" w:color="auto"/>
        <w:bottom w:val="none" w:sz="0" w:space="0" w:color="auto"/>
        <w:right w:val="none" w:sz="0" w:space="0" w:color="auto"/>
      </w:divBdr>
      <w:divsChild>
        <w:div w:id="1525250080">
          <w:marLeft w:val="0"/>
          <w:marRight w:val="0"/>
          <w:marTop w:val="0"/>
          <w:marBottom w:val="0"/>
          <w:divBdr>
            <w:top w:val="none" w:sz="0" w:space="0" w:color="auto"/>
            <w:left w:val="none" w:sz="0" w:space="0" w:color="auto"/>
            <w:bottom w:val="none" w:sz="0" w:space="0" w:color="auto"/>
            <w:right w:val="none" w:sz="0" w:space="0" w:color="auto"/>
          </w:divBdr>
          <w:divsChild>
            <w:div w:id="1333948436">
              <w:marLeft w:val="0"/>
              <w:marRight w:val="0"/>
              <w:marTop w:val="0"/>
              <w:marBottom w:val="0"/>
              <w:divBdr>
                <w:top w:val="none" w:sz="0" w:space="0" w:color="auto"/>
                <w:left w:val="none" w:sz="0" w:space="0" w:color="auto"/>
                <w:bottom w:val="none" w:sz="0" w:space="0" w:color="auto"/>
                <w:right w:val="none" w:sz="0" w:space="0" w:color="auto"/>
              </w:divBdr>
            </w:div>
          </w:divsChild>
        </w:div>
        <w:div w:id="580263123">
          <w:marLeft w:val="0"/>
          <w:marRight w:val="0"/>
          <w:marTop w:val="0"/>
          <w:marBottom w:val="0"/>
          <w:divBdr>
            <w:top w:val="none" w:sz="0" w:space="0" w:color="auto"/>
            <w:left w:val="none" w:sz="0" w:space="0" w:color="auto"/>
            <w:bottom w:val="none" w:sz="0" w:space="0" w:color="auto"/>
            <w:right w:val="none" w:sz="0" w:space="0" w:color="auto"/>
          </w:divBdr>
        </w:div>
        <w:div w:id="1129711866">
          <w:marLeft w:val="0"/>
          <w:marRight w:val="0"/>
          <w:marTop w:val="0"/>
          <w:marBottom w:val="0"/>
          <w:divBdr>
            <w:top w:val="none" w:sz="0" w:space="0" w:color="auto"/>
            <w:left w:val="none" w:sz="0" w:space="0" w:color="auto"/>
            <w:bottom w:val="none" w:sz="0" w:space="0" w:color="auto"/>
            <w:right w:val="none" w:sz="0" w:space="0" w:color="auto"/>
          </w:divBdr>
          <w:divsChild>
            <w:div w:id="1626235519">
              <w:marLeft w:val="0"/>
              <w:marRight w:val="0"/>
              <w:marTop w:val="0"/>
              <w:marBottom w:val="0"/>
              <w:divBdr>
                <w:top w:val="none" w:sz="0" w:space="0" w:color="auto"/>
                <w:left w:val="none" w:sz="0" w:space="0" w:color="auto"/>
                <w:bottom w:val="none" w:sz="0" w:space="0" w:color="auto"/>
                <w:right w:val="none" w:sz="0" w:space="0" w:color="auto"/>
              </w:divBdr>
            </w:div>
          </w:divsChild>
        </w:div>
        <w:div w:id="1688092655">
          <w:marLeft w:val="0"/>
          <w:marRight w:val="0"/>
          <w:marTop w:val="0"/>
          <w:marBottom w:val="0"/>
          <w:divBdr>
            <w:top w:val="none" w:sz="0" w:space="0" w:color="auto"/>
            <w:left w:val="none" w:sz="0" w:space="0" w:color="auto"/>
            <w:bottom w:val="none" w:sz="0" w:space="0" w:color="auto"/>
            <w:right w:val="none" w:sz="0" w:space="0" w:color="auto"/>
          </w:divBdr>
        </w:div>
        <w:div w:id="1197356180">
          <w:marLeft w:val="0"/>
          <w:marRight w:val="0"/>
          <w:marTop w:val="0"/>
          <w:marBottom w:val="0"/>
          <w:divBdr>
            <w:top w:val="none" w:sz="0" w:space="0" w:color="auto"/>
            <w:left w:val="none" w:sz="0" w:space="0" w:color="auto"/>
            <w:bottom w:val="none" w:sz="0" w:space="0" w:color="auto"/>
            <w:right w:val="none" w:sz="0" w:space="0" w:color="auto"/>
          </w:divBdr>
          <w:divsChild>
            <w:div w:id="1182933730">
              <w:marLeft w:val="0"/>
              <w:marRight w:val="0"/>
              <w:marTop w:val="0"/>
              <w:marBottom w:val="0"/>
              <w:divBdr>
                <w:top w:val="none" w:sz="0" w:space="0" w:color="auto"/>
                <w:left w:val="none" w:sz="0" w:space="0" w:color="auto"/>
                <w:bottom w:val="none" w:sz="0" w:space="0" w:color="auto"/>
                <w:right w:val="none" w:sz="0" w:space="0" w:color="auto"/>
              </w:divBdr>
            </w:div>
          </w:divsChild>
        </w:div>
        <w:div w:id="448933451">
          <w:marLeft w:val="0"/>
          <w:marRight w:val="0"/>
          <w:marTop w:val="0"/>
          <w:marBottom w:val="0"/>
          <w:divBdr>
            <w:top w:val="none" w:sz="0" w:space="0" w:color="auto"/>
            <w:left w:val="none" w:sz="0" w:space="0" w:color="auto"/>
            <w:bottom w:val="none" w:sz="0" w:space="0" w:color="auto"/>
            <w:right w:val="none" w:sz="0" w:space="0" w:color="auto"/>
          </w:divBdr>
        </w:div>
        <w:div w:id="721900440">
          <w:marLeft w:val="0"/>
          <w:marRight w:val="0"/>
          <w:marTop w:val="0"/>
          <w:marBottom w:val="0"/>
          <w:divBdr>
            <w:top w:val="none" w:sz="0" w:space="0" w:color="auto"/>
            <w:left w:val="none" w:sz="0" w:space="0" w:color="auto"/>
            <w:bottom w:val="none" w:sz="0" w:space="0" w:color="auto"/>
            <w:right w:val="none" w:sz="0" w:space="0" w:color="auto"/>
          </w:divBdr>
          <w:divsChild>
            <w:div w:id="304160224">
              <w:marLeft w:val="0"/>
              <w:marRight w:val="0"/>
              <w:marTop w:val="0"/>
              <w:marBottom w:val="0"/>
              <w:divBdr>
                <w:top w:val="none" w:sz="0" w:space="0" w:color="auto"/>
                <w:left w:val="none" w:sz="0" w:space="0" w:color="auto"/>
                <w:bottom w:val="none" w:sz="0" w:space="0" w:color="auto"/>
                <w:right w:val="none" w:sz="0" w:space="0" w:color="auto"/>
              </w:divBdr>
            </w:div>
          </w:divsChild>
        </w:div>
        <w:div w:id="157120012">
          <w:marLeft w:val="0"/>
          <w:marRight w:val="0"/>
          <w:marTop w:val="0"/>
          <w:marBottom w:val="0"/>
          <w:divBdr>
            <w:top w:val="none" w:sz="0" w:space="0" w:color="auto"/>
            <w:left w:val="none" w:sz="0" w:space="0" w:color="auto"/>
            <w:bottom w:val="none" w:sz="0" w:space="0" w:color="auto"/>
            <w:right w:val="none" w:sz="0" w:space="0" w:color="auto"/>
          </w:divBdr>
        </w:div>
        <w:div w:id="373501717">
          <w:marLeft w:val="0"/>
          <w:marRight w:val="0"/>
          <w:marTop w:val="0"/>
          <w:marBottom w:val="0"/>
          <w:divBdr>
            <w:top w:val="none" w:sz="0" w:space="0" w:color="auto"/>
            <w:left w:val="none" w:sz="0" w:space="0" w:color="auto"/>
            <w:bottom w:val="none" w:sz="0" w:space="0" w:color="auto"/>
            <w:right w:val="none" w:sz="0" w:space="0" w:color="auto"/>
          </w:divBdr>
          <w:divsChild>
            <w:div w:id="1547255266">
              <w:marLeft w:val="0"/>
              <w:marRight w:val="0"/>
              <w:marTop w:val="0"/>
              <w:marBottom w:val="0"/>
              <w:divBdr>
                <w:top w:val="none" w:sz="0" w:space="0" w:color="auto"/>
                <w:left w:val="none" w:sz="0" w:space="0" w:color="auto"/>
                <w:bottom w:val="none" w:sz="0" w:space="0" w:color="auto"/>
                <w:right w:val="none" w:sz="0" w:space="0" w:color="auto"/>
              </w:divBdr>
            </w:div>
          </w:divsChild>
        </w:div>
        <w:div w:id="1173258199">
          <w:marLeft w:val="0"/>
          <w:marRight w:val="0"/>
          <w:marTop w:val="0"/>
          <w:marBottom w:val="0"/>
          <w:divBdr>
            <w:top w:val="none" w:sz="0" w:space="0" w:color="auto"/>
            <w:left w:val="none" w:sz="0" w:space="0" w:color="auto"/>
            <w:bottom w:val="none" w:sz="0" w:space="0" w:color="auto"/>
            <w:right w:val="none" w:sz="0" w:space="0" w:color="auto"/>
          </w:divBdr>
        </w:div>
        <w:div w:id="1578588896">
          <w:marLeft w:val="0"/>
          <w:marRight w:val="0"/>
          <w:marTop w:val="0"/>
          <w:marBottom w:val="0"/>
          <w:divBdr>
            <w:top w:val="none" w:sz="0" w:space="0" w:color="auto"/>
            <w:left w:val="none" w:sz="0" w:space="0" w:color="auto"/>
            <w:bottom w:val="none" w:sz="0" w:space="0" w:color="auto"/>
            <w:right w:val="none" w:sz="0" w:space="0" w:color="auto"/>
          </w:divBdr>
          <w:divsChild>
            <w:div w:id="241531338">
              <w:marLeft w:val="0"/>
              <w:marRight w:val="0"/>
              <w:marTop w:val="0"/>
              <w:marBottom w:val="0"/>
              <w:divBdr>
                <w:top w:val="none" w:sz="0" w:space="0" w:color="auto"/>
                <w:left w:val="none" w:sz="0" w:space="0" w:color="auto"/>
                <w:bottom w:val="none" w:sz="0" w:space="0" w:color="auto"/>
                <w:right w:val="none" w:sz="0" w:space="0" w:color="auto"/>
              </w:divBdr>
            </w:div>
          </w:divsChild>
        </w:div>
        <w:div w:id="2006977171">
          <w:marLeft w:val="0"/>
          <w:marRight w:val="0"/>
          <w:marTop w:val="0"/>
          <w:marBottom w:val="0"/>
          <w:divBdr>
            <w:top w:val="none" w:sz="0" w:space="0" w:color="auto"/>
            <w:left w:val="none" w:sz="0" w:space="0" w:color="auto"/>
            <w:bottom w:val="none" w:sz="0" w:space="0" w:color="auto"/>
            <w:right w:val="none" w:sz="0" w:space="0" w:color="auto"/>
          </w:divBdr>
        </w:div>
        <w:div w:id="1168205354">
          <w:marLeft w:val="0"/>
          <w:marRight w:val="0"/>
          <w:marTop w:val="0"/>
          <w:marBottom w:val="0"/>
          <w:divBdr>
            <w:top w:val="none" w:sz="0" w:space="0" w:color="auto"/>
            <w:left w:val="none" w:sz="0" w:space="0" w:color="auto"/>
            <w:bottom w:val="none" w:sz="0" w:space="0" w:color="auto"/>
            <w:right w:val="none" w:sz="0" w:space="0" w:color="auto"/>
          </w:divBdr>
          <w:divsChild>
            <w:div w:id="964847388">
              <w:marLeft w:val="0"/>
              <w:marRight w:val="0"/>
              <w:marTop w:val="0"/>
              <w:marBottom w:val="0"/>
              <w:divBdr>
                <w:top w:val="none" w:sz="0" w:space="0" w:color="auto"/>
                <w:left w:val="none" w:sz="0" w:space="0" w:color="auto"/>
                <w:bottom w:val="none" w:sz="0" w:space="0" w:color="auto"/>
                <w:right w:val="none" w:sz="0" w:space="0" w:color="auto"/>
              </w:divBdr>
            </w:div>
          </w:divsChild>
        </w:div>
        <w:div w:id="1938053097">
          <w:marLeft w:val="0"/>
          <w:marRight w:val="0"/>
          <w:marTop w:val="300"/>
          <w:marBottom w:val="0"/>
          <w:divBdr>
            <w:top w:val="none" w:sz="0" w:space="0" w:color="auto"/>
            <w:left w:val="none" w:sz="0" w:space="0" w:color="auto"/>
            <w:bottom w:val="none" w:sz="0" w:space="0" w:color="auto"/>
            <w:right w:val="none" w:sz="0" w:space="0" w:color="auto"/>
          </w:divBdr>
          <w:divsChild>
            <w:div w:id="746390181">
              <w:marLeft w:val="0"/>
              <w:marRight w:val="0"/>
              <w:marTop w:val="0"/>
              <w:marBottom w:val="0"/>
              <w:divBdr>
                <w:top w:val="none" w:sz="0" w:space="0" w:color="auto"/>
                <w:left w:val="none" w:sz="0" w:space="0" w:color="auto"/>
                <w:bottom w:val="none" w:sz="0" w:space="0" w:color="auto"/>
                <w:right w:val="none" w:sz="0" w:space="0" w:color="auto"/>
              </w:divBdr>
              <w:divsChild>
                <w:div w:id="252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402413">
          <w:marLeft w:val="0"/>
          <w:marRight w:val="0"/>
          <w:marTop w:val="300"/>
          <w:marBottom w:val="0"/>
          <w:divBdr>
            <w:top w:val="none" w:sz="0" w:space="0" w:color="auto"/>
            <w:left w:val="none" w:sz="0" w:space="0" w:color="auto"/>
            <w:bottom w:val="none" w:sz="0" w:space="0" w:color="auto"/>
            <w:right w:val="none" w:sz="0" w:space="0" w:color="auto"/>
          </w:divBdr>
          <w:divsChild>
            <w:div w:id="967585680">
              <w:marLeft w:val="0"/>
              <w:marRight w:val="0"/>
              <w:marTop w:val="0"/>
              <w:marBottom w:val="0"/>
              <w:divBdr>
                <w:top w:val="none" w:sz="0" w:space="0" w:color="auto"/>
                <w:left w:val="none" w:sz="0" w:space="0" w:color="auto"/>
                <w:bottom w:val="none" w:sz="0" w:space="0" w:color="auto"/>
                <w:right w:val="none" w:sz="0" w:space="0" w:color="auto"/>
              </w:divBdr>
              <w:divsChild>
                <w:div w:id="7567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495803">
          <w:marLeft w:val="0"/>
          <w:marRight w:val="0"/>
          <w:marTop w:val="300"/>
          <w:marBottom w:val="0"/>
          <w:divBdr>
            <w:top w:val="none" w:sz="0" w:space="0" w:color="auto"/>
            <w:left w:val="none" w:sz="0" w:space="0" w:color="auto"/>
            <w:bottom w:val="none" w:sz="0" w:space="0" w:color="auto"/>
            <w:right w:val="none" w:sz="0" w:space="0" w:color="auto"/>
          </w:divBdr>
          <w:divsChild>
            <w:div w:id="1925338949">
              <w:marLeft w:val="0"/>
              <w:marRight w:val="0"/>
              <w:marTop w:val="0"/>
              <w:marBottom w:val="0"/>
              <w:divBdr>
                <w:top w:val="none" w:sz="0" w:space="0" w:color="auto"/>
                <w:left w:val="none" w:sz="0" w:space="0" w:color="auto"/>
                <w:bottom w:val="none" w:sz="0" w:space="0" w:color="auto"/>
                <w:right w:val="none" w:sz="0" w:space="0" w:color="auto"/>
              </w:divBdr>
              <w:divsChild>
                <w:div w:id="31525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58436">
          <w:marLeft w:val="0"/>
          <w:marRight w:val="0"/>
          <w:marTop w:val="300"/>
          <w:marBottom w:val="0"/>
          <w:divBdr>
            <w:top w:val="none" w:sz="0" w:space="0" w:color="auto"/>
            <w:left w:val="none" w:sz="0" w:space="0" w:color="auto"/>
            <w:bottom w:val="none" w:sz="0" w:space="0" w:color="auto"/>
            <w:right w:val="none" w:sz="0" w:space="0" w:color="auto"/>
          </w:divBdr>
          <w:divsChild>
            <w:div w:id="7756573">
              <w:marLeft w:val="0"/>
              <w:marRight w:val="0"/>
              <w:marTop w:val="0"/>
              <w:marBottom w:val="0"/>
              <w:divBdr>
                <w:top w:val="none" w:sz="0" w:space="0" w:color="auto"/>
                <w:left w:val="none" w:sz="0" w:space="0" w:color="auto"/>
                <w:bottom w:val="none" w:sz="0" w:space="0" w:color="auto"/>
                <w:right w:val="none" w:sz="0" w:space="0" w:color="auto"/>
              </w:divBdr>
              <w:divsChild>
                <w:div w:id="382947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5015397">
      <w:bodyDiv w:val="1"/>
      <w:marLeft w:val="0"/>
      <w:marRight w:val="0"/>
      <w:marTop w:val="0"/>
      <w:marBottom w:val="0"/>
      <w:divBdr>
        <w:top w:val="none" w:sz="0" w:space="0" w:color="auto"/>
        <w:left w:val="none" w:sz="0" w:space="0" w:color="auto"/>
        <w:bottom w:val="none" w:sz="0" w:space="0" w:color="auto"/>
        <w:right w:val="none" w:sz="0" w:space="0" w:color="auto"/>
      </w:divBdr>
      <w:divsChild>
        <w:div w:id="1717968679">
          <w:marLeft w:val="0"/>
          <w:marRight w:val="0"/>
          <w:marTop w:val="0"/>
          <w:marBottom w:val="0"/>
          <w:divBdr>
            <w:top w:val="none" w:sz="0" w:space="0" w:color="auto"/>
            <w:left w:val="none" w:sz="0" w:space="0" w:color="auto"/>
            <w:bottom w:val="none" w:sz="0" w:space="0" w:color="auto"/>
            <w:right w:val="none" w:sz="0" w:space="0" w:color="auto"/>
          </w:divBdr>
        </w:div>
        <w:div w:id="992098940">
          <w:marLeft w:val="0"/>
          <w:marRight w:val="0"/>
          <w:marTop w:val="0"/>
          <w:marBottom w:val="0"/>
          <w:divBdr>
            <w:top w:val="none" w:sz="0" w:space="0" w:color="auto"/>
            <w:left w:val="none" w:sz="0" w:space="0" w:color="auto"/>
            <w:bottom w:val="none" w:sz="0" w:space="0" w:color="auto"/>
            <w:right w:val="none" w:sz="0" w:space="0" w:color="auto"/>
          </w:divBdr>
          <w:divsChild>
            <w:div w:id="865024115">
              <w:marLeft w:val="0"/>
              <w:marRight w:val="0"/>
              <w:marTop w:val="0"/>
              <w:marBottom w:val="0"/>
              <w:divBdr>
                <w:top w:val="none" w:sz="0" w:space="0" w:color="auto"/>
                <w:left w:val="none" w:sz="0" w:space="0" w:color="auto"/>
                <w:bottom w:val="none" w:sz="0" w:space="0" w:color="auto"/>
                <w:right w:val="none" w:sz="0" w:space="0" w:color="auto"/>
              </w:divBdr>
            </w:div>
          </w:divsChild>
        </w:div>
        <w:div w:id="799493853">
          <w:marLeft w:val="0"/>
          <w:marRight w:val="0"/>
          <w:marTop w:val="0"/>
          <w:marBottom w:val="0"/>
          <w:divBdr>
            <w:top w:val="none" w:sz="0" w:space="0" w:color="auto"/>
            <w:left w:val="none" w:sz="0" w:space="0" w:color="auto"/>
            <w:bottom w:val="none" w:sz="0" w:space="0" w:color="auto"/>
            <w:right w:val="none" w:sz="0" w:space="0" w:color="auto"/>
          </w:divBdr>
        </w:div>
        <w:div w:id="164905444">
          <w:marLeft w:val="0"/>
          <w:marRight w:val="0"/>
          <w:marTop w:val="0"/>
          <w:marBottom w:val="0"/>
          <w:divBdr>
            <w:top w:val="none" w:sz="0" w:space="0" w:color="auto"/>
            <w:left w:val="none" w:sz="0" w:space="0" w:color="auto"/>
            <w:bottom w:val="none" w:sz="0" w:space="0" w:color="auto"/>
            <w:right w:val="none" w:sz="0" w:space="0" w:color="auto"/>
          </w:divBdr>
          <w:divsChild>
            <w:div w:id="393358956">
              <w:marLeft w:val="0"/>
              <w:marRight w:val="0"/>
              <w:marTop w:val="0"/>
              <w:marBottom w:val="0"/>
              <w:divBdr>
                <w:top w:val="none" w:sz="0" w:space="0" w:color="auto"/>
                <w:left w:val="none" w:sz="0" w:space="0" w:color="auto"/>
                <w:bottom w:val="none" w:sz="0" w:space="0" w:color="auto"/>
                <w:right w:val="none" w:sz="0" w:space="0" w:color="auto"/>
              </w:divBdr>
            </w:div>
          </w:divsChild>
        </w:div>
        <w:div w:id="1552378258">
          <w:marLeft w:val="0"/>
          <w:marRight w:val="0"/>
          <w:marTop w:val="0"/>
          <w:marBottom w:val="0"/>
          <w:divBdr>
            <w:top w:val="none" w:sz="0" w:space="0" w:color="auto"/>
            <w:left w:val="none" w:sz="0" w:space="0" w:color="auto"/>
            <w:bottom w:val="none" w:sz="0" w:space="0" w:color="auto"/>
            <w:right w:val="none" w:sz="0" w:space="0" w:color="auto"/>
          </w:divBdr>
        </w:div>
        <w:div w:id="239104611">
          <w:marLeft w:val="0"/>
          <w:marRight w:val="0"/>
          <w:marTop w:val="0"/>
          <w:marBottom w:val="0"/>
          <w:divBdr>
            <w:top w:val="none" w:sz="0" w:space="0" w:color="auto"/>
            <w:left w:val="none" w:sz="0" w:space="0" w:color="auto"/>
            <w:bottom w:val="none" w:sz="0" w:space="0" w:color="auto"/>
            <w:right w:val="none" w:sz="0" w:space="0" w:color="auto"/>
          </w:divBdr>
          <w:divsChild>
            <w:div w:id="671101475">
              <w:marLeft w:val="0"/>
              <w:marRight w:val="0"/>
              <w:marTop w:val="0"/>
              <w:marBottom w:val="0"/>
              <w:divBdr>
                <w:top w:val="none" w:sz="0" w:space="0" w:color="auto"/>
                <w:left w:val="none" w:sz="0" w:space="0" w:color="auto"/>
                <w:bottom w:val="none" w:sz="0" w:space="0" w:color="auto"/>
                <w:right w:val="none" w:sz="0" w:space="0" w:color="auto"/>
              </w:divBdr>
            </w:div>
          </w:divsChild>
        </w:div>
        <w:div w:id="1863472096">
          <w:marLeft w:val="0"/>
          <w:marRight w:val="0"/>
          <w:marTop w:val="0"/>
          <w:marBottom w:val="0"/>
          <w:divBdr>
            <w:top w:val="none" w:sz="0" w:space="0" w:color="auto"/>
            <w:left w:val="none" w:sz="0" w:space="0" w:color="auto"/>
            <w:bottom w:val="none" w:sz="0" w:space="0" w:color="auto"/>
            <w:right w:val="none" w:sz="0" w:space="0" w:color="auto"/>
          </w:divBdr>
        </w:div>
        <w:div w:id="1001926878">
          <w:marLeft w:val="0"/>
          <w:marRight w:val="0"/>
          <w:marTop w:val="0"/>
          <w:marBottom w:val="0"/>
          <w:divBdr>
            <w:top w:val="none" w:sz="0" w:space="0" w:color="auto"/>
            <w:left w:val="none" w:sz="0" w:space="0" w:color="auto"/>
            <w:bottom w:val="none" w:sz="0" w:space="0" w:color="auto"/>
            <w:right w:val="none" w:sz="0" w:space="0" w:color="auto"/>
          </w:divBdr>
          <w:divsChild>
            <w:div w:id="1509366077">
              <w:marLeft w:val="0"/>
              <w:marRight w:val="0"/>
              <w:marTop w:val="0"/>
              <w:marBottom w:val="0"/>
              <w:divBdr>
                <w:top w:val="none" w:sz="0" w:space="0" w:color="auto"/>
                <w:left w:val="none" w:sz="0" w:space="0" w:color="auto"/>
                <w:bottom w:val="none" w:sz="0" w:space="0" w:color="auto"/>
                <w:right w:val="none" w:sz="0" w:space="0" w:color="auto"/>
              </w:divBdr>
            </w:div>
          </w:divsChild>
        </w:div>
        <w:div w:id="1468936756">
          <w:marLeft w:val="0"/>
          <w:marRight w:val="0"/>
          <w:marTop w:val="0"/>
          <w:marBottom w:val="0"/>
          <w:divBdr>
            <w:top w:val="none" w:sz="0" w:space="0" w:color="auto"/>
            <w:left w:val="none" w:sz="0" w:space="0" w:color="auto"/>
            <w:bottom w:val="none" w:sz="0" w:space="0" w:color="auto"/>
            <w:right w:val="none" w:sz="0" w:space="0" w:color="auto"/>
          </w:divBdr>
        </w:div>
        <w:div w:id="1768652465">
          <w:marLeft w:val="0"/>
          <w:marRight w:val="0"/>
          <w:marTop w:val="0"/>
          <w:marBottom w:val="0"/>
          <w:divBdr>
            <w:top w:val="none" w:sz="0" w:space="0" w:color="auto"/>
            <w:left w:val="none" w:sz="0" w:space="0" w:color="auto"/>
            <w:bottom w:val="none" w:sz="0" w:space="0" w:color="auto"/>
            <w:right w:val="none" w:sz="0" w:space="0" w:color="auto"/>
          </w:divBdr>
          <w:divsChild>
            <w:div w:id="2106804388">
              <w:marLeft w:val="0"/>
              <w:marRight w:val="0"/>
              <w:marTop w:val="0"/>
              <w:marBottom w:val="0"/>
              <w:divBdr>
                <w:top w:val="none" w:sz="0" w:space="0" w:color="auto"/>
                <w:left w:val="none" w:sz="0" w:space="0" w:color="auto"/>
                <w:bottom w:val="none" w:sz="0" w:space="0" w:color="auto"/>
                <w:right w:val="none" w:sz="0" w:space="0" w:color="auto"/>
              </w:divBdr>
            </w:div>
          </w:divsChild>
        </w:div>
        <w:div w:id="169679197">
          <w:marLeft w:val="0"/>
          <w:marRight w:val="0"/>
          <w:marTop w:val="0"/>
          <w:marBottom w:val="0"/>
          <w:divBdr>
            <w:top w:val="none" w:sz="0" w:space="0" w:color="auto"/>
            <w:left w:val="none" w:sz="0" w:space="0" w:color="auto"/>
            <w:bottom w:val="none" w:sz="0" w:space="0" w:color="auto"/>
            <w:right w:val="none" w:sz="0" w:space="0" w:color="auto"/>
          </w:divBdr>
        </w:div>
        <w:div w:id="1629165307">
          <w:marLeft w:val="0"/>
          <w:marRight w:val="0"/>
          <w:marTop w:val="0"/>
          <w:marBottom w:val="0"/>
          <w:divBdr>
            <w:top w:val="none" w:sz="0" w:space="0" w:color="auto"/>
            <w:left w:val="none" w:sz="0" w:space="0" w:color="auto"/>
            <w:bottom w:val="none" w:sz="0" w:space="0" w:color="auto"/>
            <w:right w:val="none" w:sz="0" w:space="0" w:color="auto"/>
          </w:divBdr>
          <w:divsChild>
            <w:div w:id="90667212">
              <w:marLeft w:val="0"/>
              <w:marRight w:val="0"/>
              <w:marTop w:val="0"/>
              <w:marBottom w:val="0"/>
              <w:divBdr>
                <w:top w:val="none" w:sz="0" w:space="0" w:color="auto"/>
                <w:left w:val="none" w:sz="0" w:space="0" w:color="auto"/>
                <w:bottom w:val="none" w:sz="0" w:space="0" w:color="auto"/>
                <w:right w:val="none" w:sz="0" w:space="0" w:color="auto"/>
              </w:divBdr>
            </w:div>
          </w:divsChild>
        </w:div>
        <w:div w:id="856699945">
          <w:marLeft w:val="0"/>
          <w:marRight w:val="0"/>
          <w:marTop w:val="0"/>
          <w:marBottom w:val="0"/>
          <w:divBdr>
            <w:top w:val="none" w:sz="0" w:space="0" w:color="auto"/>
            <w:left w:val="none" w:sz="0" w:space="0" w:color="auto"/>
            <w:bottom w:val="none" w:sz="0" w:space="0" w:color="auto"/>
            <w:right w:val="none" w:sz="0" w:space="0" w:color="auto"/>
          </w:divBdr>
        </w:div>
        <w:div w:id="825321467">
          <w:marLeft w:val="0"/>
          <w:marRight w:val="0"/>
          <w:marTop w:val="0"/>
          <w:marBottom w:val="0"/>
          <w:divBdr>
            <w:top w:val="none" w:sz="0" w:space="0" w:color="auto"/>
            <w:left w:val="none" w:sz="0" w:space="0" w:color="auto"/>
            <w:bottom w:val="none" w:sz="0" w:space="0" w:color="auto"/>
            <w:right w:val="none" w:sz="0" w:space="0" w:color="auto"/>
          </w:divBdr>
          <w:divsChild>
            <w:div w:id="765924158">
              <w:marLeft w:val="0"/>
              <w:marRight w:val="0"/>
              <w:marTop w:val="0"/>
              <w:marBottom w:val="0"/>
              <w:divBdr>
                <w:top w:val="none" w:sz="0" w:space="0" w:color="auto"/>
                <w:left w:val="none" w:sz="0" w:space="0" w:color="auto"/>
                <w:bottom w:val="none" w:sz="0" w:space="0" w:color="auto"/>
                <w:right w:val="none" w:sz="0" w:space="0" w:color="auto"/>
              </w:divBdr>
            </w:div>
          </w:divsChild>
        </w:div>
        <w:div w:id="1103458171">
          <w:marLeft w:val="0"/>
          <w:marRight w:val="0"/>
          <w:marTop w:val="300"/>
          <w:marBottom w:val="0"/>
          <w:divBdr>
            <w:top w:val="none" w:sz="0" w:space="0" w:color="auto"/>
            <w:left w:val="none" w:sz="0" w:space="0" w:color="auto"/>
            <w:bottom w:val="none" w:sz="0" w:space="0" w:color="auto"/>
            <w:right w:val="none" w:sz="0" w:space="0" w:color="auto"/>
          </w:divBdr>
          <w:divsChild>
            <w:div w:id="2015833973">
              <w:marLeft w:val="0"/>
              <w:marRight w:val="0"/>
              <w:marTop w:val="0"/>
              <w:marBottom w:val="0"/>
              <w:divBdr>
                <w:top w:val="none" w:sz="0" w:space="0" w:color="auto"/>
                <w:left w:val="none" w:sz="0" w:space="0" w:color="auto"/>
                <w:bottom w:val="none" w:sz="0" w:space="0" w:color="auto"/>
                <w:right w:val="none" w:sz="0" w:space="0" w:color="auto"/>
              </w:divBdr>
              <w:divsChild>
                <w:div w:id="101557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86264">
          <w:marLeft w:val="0"/>
          <w:marRight w:val="0"/>
          <w:marTop w:val="300"/>
          <w:marBottom w:val="0"/>
          <w:divBdr>
            <w:top w:val="none" w:sz="0" w:space="0" w:color="auto"/>
            <w:left w:val="none" w:sz="0" w:space="0" w:color="auto"/>
            <w:bottom w:val="none" w:sz="0" w:space="0" w:color="auto"/>
            <w:right w:val="none" w:sz="0" w:space="0" w:color="auto"/>
          </w:divBdr>
          <w:divsChild>
            <w:div w:id="1592201452">
              <w:marLeft w:val="0"/>
              <w:marRight w:val="0"/>
              <w:marTop w:val="0"/>
              <w:marBottom w:val="0"/>
              <w:divBdr>
                <w:top w:val="none" w:sz="0" w:space="0" w:color="auto"/>
                <w:left w:val="none" w:sz="0" w:space="0" w:color="auto"/>
                <w:bottom w:val="none" w:sz="0" w:space="0" w:color="auto"/>
                <w:right w:val="none" w:sz="0" w:space="0" w:color="auto"/>
              </w:divBdr>
              <w:divsChild>
                <w:div w:id="20621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437816">
          <w:marLeft w:val="0"/>
          <w:marRight w:val="0"/>
          <w:marTop w:val="300"/>
          <w:marBottom w:val="0"/>
          <w:divBdr>
            <w:top w:val="none" w:sz="0" w:space="0" w:color="auto"/>
            <w:left w:val="none" w:sz="0" w:space="0" w:color="auto"/>
            <w:bottom w:val="none" w:sz="0" w:space="0" w:color="auto"/>
            <w:right w:val="none" w:sz="0" w:space="0" w:color="auto"/>
          </w:divBdr>
          <w:divsChild>
            <w:div w:id="383526021">
              <w:marLeft w:val="0"/>
              <w:marRight w:val="0"/>
              <w:marTop w:val="0"/>
              <w:marBottom w:val="0"/>
              <w:divBdr>
                <w:top w:val="none" w:sz="0" w:space="0" w:color="auto"/>
                <w:left w:val="none" w:sz="0" w:space="0" w:color="auto"/>
                <w:bottom w:val="none" w:sz="0" w:space="0" w:color="auto"/>
                <w:right w:val="none" w:sz="0" w:space="0" w:color="auto"/>
              </w:divBdr>
              <w:divsChild>
                <w:div w:id="152459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850175">
          <w:marLeft w:val="0"/>
          <w:marRight w:val="0"/>
          <w:marTop w:val="300"/>
          <w:marBottom w:val="0"/>
          <w:divBdr>
            <w:top w:val="none" w:sz="0" w:space="0" w:color="auto"/>
            <w:left w:val="none" w:sz="0" w:space="0" w:color="auto"/>
            <w:bottom w:val="none" w:sz="0" w:space="0" w:color="auto"/>
            <w:right w:val="none" w:sz="0" w:space="0" w:color="auto"/>
          </w:divBdr>
          <w:divsChild>
            <w:div w:id="1106970226">
              <w:marLeft w:val="0"/>
              <w:marRight w:val="0"/>
              <w:marTop w:val="0"/>
              <w:marBottom w:val="0"/>
              <w:divBdr>
                <w:top w:val="none" w:sz="0" w:space="0" w:color="auto"/>
                <w:left w:val="none" w:sz="0" w:space="0" w:color="auto"/>
                <w:bottom w:val="none" w:sz="0" w:space="0" w:color="auto"/>
                <w:right w:val="none" w:sz="0" w:space="0" w:color="auto"/>
              </w:divBdr>
              <w:divsChild>
                <w:div w:id="55936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018257">
      <w:bodyDiv w:val="1"/>
      <w:marLeft w:val="0"/>
      <w:marRight w:val="0"/>
      <w:marTop w:val="0"/>
      <w:marBottom w:val="0"/>
      <w:divBdr>
        <w:top w:val="none" w:sz="0" w:space="0" w:color="auto"/>
        <w:left w:val="none" w:sz="0" w:space="0" w:color="auto"/>
        <w:bottom w:val="none" w:sz="0" w:space="0" w:color="auto"/>
        <w:right w:val="none" w:sz="0" w:space="0" w:color="auto"/>
      </w:divBdr>
      <w:divsChild>
        <w:div w:id="27417532">
          <w:marLeft w:val="0"/>
          <w:marRight w:val="0"/>
          <w:marTop w:val="0"/>
          <w:marBottom w:val="0"/>
          <w:divBdr>
            <w:top w:val="none" w:sz="0" w:space="0" w:color="auto"/>
            <w:left w:val="none" w:sz="0" w:space="0" w:color="auto"/>
            <w:bottom w:val="none" w:sz="0" w:space="0" w:color="auto"/>
            <w:right w:val="none" w:sz="0" w:space="0" w:color="auto"/>
          </w:divBdr>
        </w:div>
        <w:div w:id="157231585">
          <w:marLeft w:val="0"/>
          <w:marRight w:val="0"/>
          <w:marTop w:val="0"/>
          <w:marBottom w:val="0"/>
          <w:divBdr>
            <w:top w:val="none" w:sz="0" w:space="0" w:color="auto"/>
            <w:left w:val="none" w:sz="0" w:space="0" w:color="auto"/>
            <w:bottom w:val="none" w:sz="0" w:space="0" w:color="auto"/>
            <w:right w:val="none" w:sz="0" w:space="0" w:color="auto"/>
          </w:divBdr>
          <w:divsChild>
            <w:div w:id="1563634047">
              <w:marLeft w:val="0"/>
              <w:marRight w:val="0"/>
              <w:marTop w:val="0"/>
              <w:marBottom w:val="0"/>
              <w:divBdr>
                <w:top w:val="none" w:sz="0" w:space="0" w:color="auto"/>
                <w:left w:val="none" w:sz="0" w:space="0" w:color="auto"/>
                <w:bottom w:val="none" w:sz="0" w:space="0" w:color="auto"/>
                <w:right w:val="none" w:sz="0" w:space="0" w:color="auto"/>
              </w:divBdr>
            </w:div>
          </w:divsChild>
        </w:div>
        <w:div w:id="557673113">
          <w:marLeft w:val="0"/>
          <w:marRight w:val="0"/>
          <w:marTop w:val="0"/>
          <w:marBottom w:val="0"/>
          <w:divBdr>
            <w:top w:val="none" w:sz="0" w:space="0" w:color="auto"/>
            <w:left w:val="none" w:sz="0" w:space="0" w:color="auto"/>
            <w:bottom w:val="none" w:sz="0" w:space="0" w:color="auto"/>
            <w:right w:val="none" w:sz="0" w:space="0" w:color="auto"/>
          </w:divBdr>
        </w:div>
        <w:div w:id="994265328">
          <w:marLeft w:val="0"/>
          <w:marRight w:val="0"/>
          <w:marTop w:val="0"/>
          <w:marBottom w:val="0"/>
          <w:divBdr>
            <w:top w:val="none" w:sz="0" w:space="0" w:color="auto"/>
            <w:left w:val="none" w:sz="0" w:space="0" w:color="auto"/>
            <w:bottom w:val="none" w:sz="0" w:space="0" w:color="auto"/>
            <w:right w:val="none" w:sz="0" w:space="0" w:color="auto"/>
          </w:divBdr>
          <w:divsChild>
            <w:div w:id="707224878">
              <w:marLeft w:val="0"/>
              <w:marRight w:val="0"/>
              <w:marTop w:val="0"/>
              <w:marBottom w:val="0"/>
              <w:divBdr>
                <w:top w:val="none" w:sz="0" w:space="0" w:color="auto"/>
                <w:left w:val="none" w:sz="0" w:space="0" w:color="auto"/>
                <w:bottom w:val="none" w:sz="0" w:space="0" w:color="auto"/>
                <w:right w:val="none" w:sz="0" w:space="0" w:color="auto"/>
              </w:divBdr>
            </w:div>
          </w:divsChild>
        </w:div>
        <w:div w:id="1233419904">
          <w:marLeft w:val="0"/>
          <w:marRight w:val="0"/>
          <w:marTop w:val="0"/>
          <w:marBottom w:val="0"/>
          <w:divBdr>
            <w:top w:val="none" w:sz="0" w:space="0" w:color="auto"/>
            <w:left w:val="none" w:sz="0" w:space="0" w:color="auto"/>
            <w:bottom w:val="none" w:sz="0" w:space="0" w:color="auto"/>
            <w:right w:val="none" w:sz="0" w:space="0" w:color="auto"/>
          </w:divBdr>
        </w:div>
        <w:div w:id="1671253851">
          <w:marLeft w:val="0"/>
          <w:marRight w:val="0"/>
          <w:marTop w:val="0"/>
          <w:marBottom w:val="0"/>
          <w:divBdr>
            <w:top w:val="none" w:sz="0" w:space="0" w:color="auto"/>
            <w:left w:val="none" w:sz="0" w:space="0" w:color="auto"/>
            <w:bottom w:val="none" w:sz="0" w:space="0" w:color="auto"/>
            <w:right w:val="none" w:sz="0" w:space="0" w:color="auto"/>
          </w:divBdr>
          <w:divsChild>
            <w:div w:id="652180631">
              <w:marLeft w:val="0"/>
              <w:marRight w:val="0"/>
              <w:marTop w:val="0"/>
              <w:marBottom w:val="0"/>
              <w:divBdr>
                <w:top w:val="none" w:sz="0" w:space="0" w:color="auto"/>
                <w:left w:val="none" w:sz="0" w:space="0" w:color="auto"/>
                <w:bottom w:val="none" w:sz="0" w:space="0" w:color="auto"/>
                <w:right w:val="none" w:sz="0" w:space="0" w:color="auto"/>
              </w:divBdr>
            </w:div>
          </w:divsChild>
        </w:div>
        <w:div w:id="111481343">
          <w:marLeft w:val="0"/>
          <w:marRight w:val="0"/>
          <w:marTop w:val="0"/>
          <w:marBottom w:val="0"/>
          <w:divBdr>
            <w:top w:val="none" w:sz="0" w:space="0" w:color="auto"/>
            <w:left w:val="none" w:sz="0" w:space="0" w:color="auto"/>
            <w:bottom w:val="none" w:sz="0" w:space="0" w:color="auto"/>
            <w:right w:val="none" w:sz="0" w:space="0" w:color="auto"/>
          </w:divBdr>
        </w:div>
        <w:div w:id="1397169726">
          <w:marLeft w:val="0"/>
          <w:marRight w:val="0"/>
          <w:marTop w:val="0"/>
          <w:marBottom w:val="0"/>
          <w:divBdr>
            <w:top w:val="none" w:sz="0" w:space="0" w:color="auto"/>
            <w:left w:val="none" w:sz="0" w:space="0" w:color="auto"/>
            <w:bottom w:val="none" w:sz="0" w:space="0" w:color="auto"/>
            <w:right w:val="none" w:sz="0" w:space="0" w:color="auto"/>
          </w:divBdr>
          <w:divsChild>
            <w:div w:id="1578860028">
              <w:marLeft w:val="0"/>
              <w:marRight w:val="0"/>
              <w:marTop w:val="0"/>
              <w:marBottom w:val="0"/>
              <w:divBdr>
                <w:top w:val="none" w:sz="0" w:space="0" w:color="auto"/>
                <w:left w:val="none" w:sz="0" w:space="0" w:color="auto"/>
                <w:bottom w:val="none" w:sz="0" w:space="0" w:color="auto"/>
                <w:right w:val="none" w:sz="0" w:space="0" w:color="auto"/>
              </w:divBdr>
            </w:div>
          </w:divsChild>
        </w:div>
        <w:div w:id="929700133">
          <w:marLeft w:val="0"/>
          <w:marRight w:val="0"/>
          <w:marTop w:val="0"/>
          <w:marBottom w:val="0"/>
          <w:divBdr>
            <w:top w:val="none" w:sz="0" w:space="0" w:color="auto"/>
            <w:left w:val="none" w:sz="0" w:space="0" w:color="auto"/>
            <w:bottom w:val="none" w:sz="0" w:space="0" w:color="auto"/>
            <w:right w:val="none" w:sz="0" w:space="0" w:color="auto"/>
          </w:divBdr>
        </w:div>
        <w:div w:id="34082368">
          <w:marLeft w:val="0"/>
          <w:marRight w:val="0"/>
          <w:marTop w:val="0"/>
          <w:marBottom w:val="0"/>
          <w:divBdr>
            <w:top w:val="none" w:sz="0" w:space="0" w:color="auto"/>
            <w:left w:val="none" w:sz="0" w:space="0" w:color="auto"/>
            <w:bottom w:val="none" w:sz="0" w:space="0" w:color="auto"/>
            <w:right w:val="none" w:sz="0" w:space="0" w:color="auto"/>
          </w:divBdr>
          <w:divsChild>
            <w:div w:id="923219995">
              <w:marLeft w:val="0"/>
              <w:marRight w:val="0"/>
              <w:marTop w:val="0"/>
              <w:marBottom w:val="0"/>
              <w:divBdr>
                <w:top w:val="none" w:sz="0" w:space="0" w:color="auto"/>
                <w:left w:val="none" w:sz="0" w:space="0" w:color="auto"/>
                <w:bottom w:val="none" w:sz="0" w:space="0" w:color="auto"/>
                <w:right w:val="none" w:sz="0" w:space="0" w:color="auto"/>
              </w:divBdr>
            </w:div>
          </w:divsChild>
        </w:div>
        <w:div w:id="695931409">
          <w:marLeft w:val="0"/>
          <w:marRight w:val="0"/>
          <w:marTop w:val="0"/>
          <w:marBottom w:val="0"/>
          <w:divBdr>
            <w:top w:val="none" w:sz="0" w:space="0" w:color="auto"/>
            <w:left w:val="none" w:sz="0" w:space="0" w:color="auto"/>
            <w:bottom w:val="none" w:sz="0" w:space="0" w:color="auto"/>
            <w:right w:val="none" w:sz="0" w:space="0" w:color="auto"/>
          </w:divBdr>
        </w:div>
        <w:div w:id="1578517431">
          <w:marLeft w:val="0"/>
          <w:marRight w:val="0"/>
          <w:marTop w:val="0"/>
          <w:marBottom w:val="0"/>
          <w:divBdr>
            <w:top w:val="none" w:sz="0" w:space="0" w:color="auto"/>
            <w:left w:val="none" w:sz="0" w:space="0" w:color="auto"/>
            <w:bottom w:val="none" w:sz="0" w:space="0" w:color="auto"/>
            <w:right w:val="none" w:sz="0" w:space="0" w:color="auto"/>
          </w:divBdr>
          <w:divsChild>
            <w:div w:id="401878258">
              <w:marLeft w:val="0"/>
              <w:marRight w:val="0"/>
              <w:marTop w:val="0"/>
              <w:marBottom w:val="0"/>
              <w:divBdr>
                <w:top w:val="none" w:sz="0" w:space="0" w:color="auto"/>
                <w:left w:val="none" w:sz="0" w:space="0" w:color="auto"/>
                <w:bottom w:val="none" w:sz="0" w:space="0" w:color="auto"/>
                <w:right w:val="none" w:sz="0" w:space="0" w:color="auto"/>
              </w:divBdr>
            </w:div>
          </w:divsChild>
        </w:div>
        <w:div w:id="1478377918">
          <w:marLeft w:val="0"/>
          <w:marRight w:val="0"/>
          <w:marTop w:val="0"/>
          <w:marBottom w:val="0"/>
          <w:divBdr>
            <w:top w:val="none" w:sz="0" w:space="0" w:color="auto"/>
            <w:left w:val="none" w:sz="0" w:space="0" w:color="auto"/>
            <w:bottom w:val="none" w:sz="0" w:space="0" w:color="auto"/>
            <w:right w:val="none" w:sz="0" w:space="0" w:color="auto"/>
          </w:divBdr>
        </w:div>
        <w:div w:id="2084569908">
          <w:marLeft w:val="0"/>
          <w:marRight w:val="0"/>
          <w:marTop w:val="0"/>
          <w:marBottom w:val="0"/>
          <w:divBdr>
            <w:top w:val="none" w:sz="0" w:space="0" w:color="auto"/>
            <w:left w:val="none" w:sz="0" w:space="0" w:color="auto"/>
            <w:bottom w:val="none" w:sz="0" w:space="0" w:color="auto"/>
            <w:right w:val="none" w:sz="0" w:space="0" w:color="auto"/>
          </w:divBdr>
          <w:divsChild>
            <w:div w:id="853498476">
              <w:marLeft w:val="0"/>
              <w:marRight w:val="0"/>
              <w:marTop w:val="0"/>
              <w:marBottom w:val="0"/>
              <w:divBdr>
                <w:top w:val="none" w:sz="0" w:space="0" w:color="auto"/>
                <w:left w:val="none" w:sz="0" w:space="0" w:color="auto"/>
                <w:bottom w:val="none" w:sz="0" w:space="0" w:color="auto"/>
                <w:right w:val="none" w:sz="0" w:space="0" w:color="auto"/>
              </w:divBdr>
            </w:div>
          </w:divsChild>
        </w:div>
        <w:div w:id="1699043894">
          <w:marLeft w:val="0"/>
          <w:marRight w:val="0"/>
          <w:marTop w:val="300"/>
          <w:marBottom w:val="0"/>
          <w:divBdr>
            <w:top w:val="none" w:sz="0" w:space="0" w:color="auto"/>
            <w:left w:val="none" w:sz="0" w:space="0" w:color="auto"/>
            <w:bottom w:val="none" w:sz="0" w:space="0" w:color="auto"/>
            <w:right w:val="none" w:sz="0" w:space="0" w:color="auto"/>
          </w:divBdr>
          <w:divsChild>
            <w:div w:id="496843472">
              <w:marLeft w:val="0"/>
              <w:marRight w:val="0"/>
              <w:marTop w:val="0"/>
              <w:marBottom w:val="0"/>
              <w:divBdr>
                <w:top w:val="none" w:sz="0" w:space="0" w:color="auto"/>
                <w:left w:val="none" w:sz="0" w:space="0" w:color="auto"/>
                <w:bottom w:val="none" w:sz="0" w:space="0" w:color="auto"/>
                <w:right w:val="none" w:sz="0" w:space="0" w:color="auto"/>
              </w:divBdr>
              <w:divsChild>
                <w:div w:id="1482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12405">
          <w:marLeft w:val="0"/>
          <w:marRight w:val="0"/>
          <w:marTop w:val="300"/>
          <w:marBottom w:val="0"/>
          <w:divBdr>
            <w:top w:val="none" w:sz="0" w:space="0" w:color="auto"/>
            <w:left w:val="none" w:sz="0" w:space="0" w:color="auto"/>
            <w:bottom w:val="none" w:sz="0" w:space="0" w:color="auto"/>
            <w:right w:val="none" w:sz="0" w:space="0" w:color="auto"/>
          </w:divBdr>
          <w:divsChild>
            <w:div w:id="622925792">
              <w:marLeft w:val="0"/>
              <w:marRight w:val="0"/>
              <w:marTop w:val="0"/>
              <w:marBottom w:val="0"/>
              <w:divBdr>
                <w:top w:val="none" w:sz="0" w:space="0" w:color="auto"/>
                <w:left w:val="none" w:sz="0" w:space="0" w:color="auto"/>
                <w:bottom w:val="none" w:sz="0" w:space="0" w:color="auto"/>
                <w:right w:val="none" w:sz="0" w:space="0" w:color="auto"/>
              </w:divBdr>
              <w:divsChild>
                <w:div w:id="15500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921172">
          <w:marLeft w:val="0"/>
          <w:marRight w:val="0"/>
          <w:marTop w:val="300"/>
          <w:marBottom w:val="0"/>
          <w:divBdr>
            <w:top w:val="none" w:sz="0" w:space="0" w:color="auto"/>
            <w:left w:val="none" w:sz="0" w:space="0" w:color="auto"/>
            <w:bottom w:val="none" w:sz="0" w:space="0" w:color="auto"/>
            <w:right w:val="none" w:sz="0" w:space="0" w:color="auto"/>
          </w:divBdr>
          <w:divsChild>
            <w:div w:id="719669408">
              <w:marLeft w:val="0"/>
              <w:marRight w:val="0"/>
              <w:marTop w:val="0"/>
              <w:marBottom w:val="0"/>
              <w:divBdr>
                <w:top w:val="none" w:sz="0" w:space="0" w:color="auto"/>
                <w:left w:val="none" w:sz="0" w:space="0" w:color="auto"/>
                <w:bottom w:val="none" w:sz="0" w:space="0" w:color="auto"/>
                <w:right w:val="none" w:sz="0" w:space="0" w:color="auto"/>
              </w:divBdr>
              <w:divsChild>
                <w:div w:id="10204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516072">
      <w:bodyDiv w:val="1"/>
      <w:marLeft w:val="0"/>
      <w:marRight w:val="0"/>
      <w:marTop w:val="0"/>
      <w:marBottom w:val="0"/>
      <w:divBdr>
        <w:top w:val="none" w:sz="0" w:space="0" w:color="auto"/>
        <w:left w:val="none" w:sz="0" w:space="0" w:color="auto"/>
        <w:bottom w:val="none" w:sz="0" w:space="0" w:color="auto"/>
        <w:right w:val="none" w:sz="0" w:space="0" w:color="auto"/>
      </w:divBdr>
      <w:divsChild>
        <w:div w:id="1123815027">
          <w:marLeft w:val="0"/>
          <w:marRight w:val="0"/>
          <w:marTop w:val="0"/>
          <w:marBottom w:val="0"/>
          <w:divBdr>
            <w:top w:val="none" w:sz="0" w:space="0" w:color="auto"/>
            <w:left w:val="none" w:sz="0" w:space="0" w:color="auto"/>
            <w:bottom w:val="none" w:sz="0" w:space="0" w:color="auto"/>
            <w:right w:val="none" w:sz="0" w:space="0" w:color="auto"/>
          </w:divBdr>
        </w:div>
        <w:div w:id="2001078794">
          <w:marLeft w:val="0"/>
          <w:marRight w:val="0"/>
          <w:marTop w:val="0"/>
          <w:marBottom w:val="0"/>
          <w:divBdr>
            <w:top w:val="none" w:sz="0" w:space="0" w:color="auto"/>
            <w:left w:val="none" w:sz="0" w:space="0" w:color="auto"/>
            <w:bottom w:val="none" w:sz="0" w:space="0" w:color="auto"/>
            <w:right w:val="none" w:sz="0" w:space="0" w:color="auto"/>
          </w:divBdr>
          <w:divsChild>
            <w:div w:id="1862547983">
              <w:marLeft w:val="0"/>
              <w:marRight w:val="0"/>
              <w:marTop w:val="0"/>
              <w:marBottom w:val="0"/>
              <w:divBdr>
                <w:top w:val="none" w:sz="0" w:space="0" w:color="auto"/>
                <w:left w:val="none" w:sz="0" w:space="0" w:color="auto"/>
                <w:bottom w:val="none" w:sz="0" w:space="0" w:color="auto"/>
                <w:right w:val="none" w:sz="0" w:space="0" w:color="auto"/>
              </w:divBdr>
            </w:div>
          </w:divsChild>
        </w:div>
        <w:div w:id="930040699">
          <w:marLeft w:val="0"/>
          <w:marRight w:val="0"/>
          <w:marTop w:val="0"/>
          <w:marBottom w:val="0"/>
          <w:divBdr>
            <w:top w:val="none" w:sz="0" w:space="0" w:color="auto"/>
            <w:left w:val="none" w:sz="0" w:space="0" w:color="auto"/>
            <w:bottom w:val="none" w:sz="0" w:space="0" w:color="auto"/>
            <w:right w:val="none" w:sz="0" w:space="0" w:color="auto"/>
          </w:divBdr>
        </w:div>
        <w:div w:id="2107262994">
          <w:marLeft w:val="0"/>
          <w:marRight w:val="0"/>
          <w:marTop w:val="0"/>
          <w:marBottom w:val="0"/>
          <w:divBdr>
            <w:top w:val="none" w:sz="0" w:space="0" w:color="auto"/>
            <w:left w:val="none" w:sz="0" w:space="0" w:color="auto"/>
            <w:bottom w:val="none" w:sz="0" w:space="0" w:color="auto"/>
            <w:right w:val="none" w:sz="0" w:space="0" w:color="auto"/>
          </w:divBdr>
          <w:divsChild>
            <w:div w:id="1214462960">
              <w:marLeft w:val="0"/>
              <w:marRight w:val="0"/>
              <w:marTop w:val="0"/>
              <w:marBottom w:val="0"/>
              <w:divBdr>
                <w:top w:val="none" w:sz="0" w:space="0" w:color="auto"/>
                <w:left w:val="none" w:sz="0" w:space="0" w:color="auto"/>
                <w:bottom w:val="none" w:sz="0" w:space="0" w:color="auto"/>
                <w:right w:val="none" w:sz="0" w:space="0" w:color="auto"/>
              </w:divBdr>
            </w:div>
          </w:divsChild>
        </w:div>
        <w:div w:id="51587565">
          <w:marLeft w:val="0"/>
          <w:marRight w:val="0"/>
          <w:marTop w:val="0"/>
          <w:marBottom w:val="0"/>
          <w:divBdr>
            <w:top w:val="none" w:sz="0" w:space="0" w:color="auto"/>
            <w:left w:val="none" w:sz="0" w:space="0" w:color="auto"/>
            <w:bottom w:val="none" w:sz="0" w:space="0" w:color="auto"/>
            <w:right w:val="none" w:sz="0" w:space="0" w:color="auto"/>
          </w:divBdr>
        </w:div>
        <w:div w:id="718092045">
          <w:marLeft w:val="0"/>
          <w:marRight w:val="0"/>
          <w:marTop w:val="0"/>
          <w:marBottom w:val="0"/>
          <w:divBdr>
            <w:top w:val="none" w:sz="0" w:space="0" w:color="auto"/>
            <w:left w:val="none" w:sz="0" w:space="0" w:color="auto"/>
            <w:bottom w:val="none" w:sz="0" w:space="0" w:color="auto"/>
            <w:right w:val="none" w:sz="0" w:space="0" w:color="auto"/>
          </w:divBdr>
          <w:divsChild>
            <w:div w:id="1949073131">
              <w:marLeft w:val="0"/>
              <w:marRight w:val="0"/>
              <w:marTop w:val="0"/>
              <w:marBottom w:val="0"/>
              <w:divBdr>
                <w:top w:val="none" w:sz="0" w:space="0" w:color="auto"/>
                <w:left w:val="none" w:sz="0" w:space="0" w:color="auto"/>
                <w:bottom w:val="none" w:sz="0" w:space="0" w:color="auto"/>
                <w:right w:val="none" w:sz="0" w:space="0" w:color="auto"/>
              </w:divBdr>
            </w:div>
          </w:divsChild>
        </w:div>
        <w:div w:id="338193477">
          <w:marLeft w:val="0"/>
          <w:marRight w:val="0"/>
          <w:marTop w:val="0"/>
          <w:marBottom w:val="0"/>
          <w:divBdr>
            <w:top w:val="none" w:sz="0" w:space="0" w:color="auto"/>
            <w:left w:val="none" w:sz="0" w:space="0" w:color="auto"/>
            <w:bottom w:val="none" w:sz="0" w:space="0" w:color="auto"/>
            <w:right w:val="none" w:sz="0" w:space="0" w:color="auto"/>
          </w:divBdr>
        </w:div>
        <w:div w:id="1144857346">
          <w:marLeft w:val="0"/>
          <w:marRight w:val="0"/>
          <w:marTop w:val="0"/>
          <w:marBottom w:val="0"/>
          <w:divBdr>
            <w:top w:val="none" w:sz="0" w:space="0" w:color="auto"/>
            <w:left w:val="none" w:sz="0" w:space="0" w:color="auto"/>
            <w:bottom w:val="none" w:sz="0" w:space="0" w:color="auto"/>
            <w:right w:val="none" w:sz="0" w:space="0" w:color="auto"/>
          </w:divBdr>
          <w:divsChild>
            <w:div w:id="1112631028">
              <w:marLeft w:val="0"/>
              <w:marRight w:val="0"/>
              <w:marTop w:val="0"/>
              <w:marBottom w:val="0"/>
              <w:divBdr>
                <w:top w:val="none" w:sz="0" w:space="0" w:color="auto"/>
                <w:left w:val="none" w:sz="0" w:space="0" w:color="auto"/>
                <w:bottom w:val="none" w:sz="0" w:space="0" w:color="auto"/>
                <w:right w:val="none" w:sz="0" w:space="0" w:color="auto"/>
              </w:divBdr>
            </w:div>
          </w:divsChild>
        </w:div>
        <w:div w:id="452090575">
          <w:marLeft w:val="0"/>
          <w:marRight w:val="0"/>
          <w:marTop w:val="0"/>
          <w:marBottom w:val="0"/>
          <w:divBdr>
            <w:top w:val="none" w:sz="0" w:space="0" w:color="auto"/>
            <w:left w:val="none" w:sz="0" w:space="0" w:color="auto"/>
            <w:bottom w:val="none" w:sz="0" w:space="0" w:color="auto"/>
            <w:right w:val="none" w:sz="0" w:space="0" w:color="auto"/>
          </w:divBdr>
        </w:div>
        <w:div w:id="2077438322">
          <w:marLeft w:val="0"/>
          <w:marRight w:val="0"/>
          <w:marTop w:val="0"/>
          <w:marBottom w:val="0"/>
          <w:divBdr>
            <w:top w:val="none" w:sz="0" w:space="0" w:color="auto"/>
            <w:left w:val="none" w:sz="0" w:space="0" w:color="auto"/>
            <w:bottom w:val="none" w:sz="0" w:space="0" w:color="auto"/>
            <w:right w:val="none" w:sz="0" w:space="0" w:color="auto"/>
          </w:divBdr>
          <w:divsChild>
            <w:div w:id="1216698714">
              <w:marLeft w:val="0"/>
              <w:marRight w:val="0"/>
              <w:marTop w:val="0"/>
              <w:marBottom w:val="0"/>
              <w:divBdr>
                <w:top w:val="none" w:sz="0" w:space="0" w:color="auto"/>
                <w:left w:val="none" w:sz="0" w:space="0" w:color="auto"/>
                <w:bottom w:val="none" w:sz="0" w:space="0" w:color="auto"/>
                <w:right w:val="none" w:sz="0" w:space="0" w:color="auto"/>
              </w:divBdr>
            </w:div>
          </w:divsChild>
        </w:div>
        <w:div w:id="2023314512">
          <w:marLeft w:val="0"/>
          <w:marRight w:val="0"/>
          <w:marTop w:val="0"/>
          <w:marBottom w:val="0"/>
          <w:divBdr>
            <w:top w:val="none" w:sz="0" w:space="0" w:color="auto"/>
            <w:left w:val="none" w:sz="0" w:space="0" w:color="auto"/>
            <w:bottom w:val="none" w:sz="0" w:space="0" w:color="auto"/>
            <w:right w:val="none" w:sz="0" w:space="0" w:color="auto"/>
          </w:divBdr>
        </w:div>
        <w:div w:id="323822622">
          <w:marLeft w:val="0"/>
          <w:marRight w:val="0"/>
          <w:marTop w:val="0"/>
          <w:marBottom w:val="0"/>
          <w:divBdr>
            <w:top w:val="none" w:sz="0" w:space="0" w:color="auto"/>
            <w:left w:val="none" w:sz="0" w:space="0" w:color="auto"/>
            <w:bottom w:val="none" w:sz="0" w:space="0" w:color="auto"/>
            <w:right w:val="none" w:sz="0" w:space="0" w:color="auto"/>
          </w:divBdr>
          <w:divsChild>
            <w:div w:id="714818605">
              <w:marLeft w:val="0"/>
              <w:marRight w:val="0"/>
              <w:marTop w:val="0"/>
              <w:marBottom w:val="0"/>
              <w:divBdr>
                <w:top w:val="none" w:sz="0" w:space="0" w:color="auto"/>
                <w:left w:val="none" w:sz="0" w:space="0" w:color="auto"/>
                <w:bottom w:val="none" w:sz="0" w:space="0" w:color="auto"/>
                <w:right w:val="none" w:sz="0" w:space="0" w:color="auto"/>
              </w:divBdr>
            </w:div>
          </w:divsChild>
        </w:div>
        <w:div w:id="320424700">
          <w:marLeft w:val="0"/>
          <w:marRight w:val="0"/>
          <w:marTop w:val="0"/>
          <w:marBottom w:val="0"/>
          <w:divBdr>
            <w:top w:val="none" w:sz="0" w:space="0" w:color="auto"/>
            <w:left w:val="none" w:sz="0" w:space="0" w:color="auto"/>
            <w:bottom w:val="none" w:sz="0" w:space="0" w:color="auto"/>
            <w:right w:val="none" w:sz="0" w:space="0" w:color="auto"/>
          </w:divBdr>
        </w:div>
        <w:div w:id="289944458">
          <w:marLeft w:val="0"/>
          <w:marRight w:val="0"/>
          <w:marTop w:val="0"/>
          <w:marBottom w:val="0"/>
          <w:divBdr>
            <w:top w:val="none" w:sz="0" w:space="0" w:color="auto"/>
            <w:left w:val="none" w:sz="0" w:space="0" w:color="auto"/>
            <w:bottom w:val="none" w:sz="0" w:space="0" w:color="auto"/>
            <w:right w:val="none" w:sz="0" w:space="0" w:color="auto"/>
          </w:divBdr>
          <w:divsChild>
            <w:div w:id="1187602836">
              <w:marLeft w:val="0"/>
              <w:marRight w:val="0"/>
              <w:marTop w:val="0"/>
              <w:marBottom w:val="0"/>
              <w:divBdr>
                <w:top w:val="none" w:sz="0" w:space="0" w:color="auto"/>
                <w:left w:val="none" w:sz="0" w:space="0" w:color="auto"/>
                <w:bottom w:val="none" w:sz="0" w:space="0" w:color="auto"/>
                <w:right w:val="none" w:sz="0" w:space="0" w:color="auto"/>
              </w:divBdr>
            </w:div>
          </w:divsChild>
        </w:div>
        <w:div w:id="978656189">
          <w:marLeft w:val="0"/>
          <w:marRight w:val="0"/>
          <w:marTop w:val="300"/>
          <w:marBottom w:val="0"/>
          <w:divBdr>
            <w:top w:val="none" w:sz="0" w:space="0" w:color="auto"/>
            <w:left w:val="none" w:sz="0" w:space="0" w:color="auto"/>
            <w:bottom w:val="none" w:sz="0" w:space="0" w:color="auto"/>
            <w:right w:val="none" w:sz="0" w:space="0" w:color="auto"/>
          </w:divBdr>
          <w:divsChild>
            <w:div w:id="1997950472">
              <w:marLeft w:val="0"/>
              <w:marRight w:val="0"/>
              <w:marTop w:val="0"/>
              <w:marBottom w:val="0"/>
              <w:divBdr>
                <w:top w:val="none" w:sz="0" w:space="0" w:color="auto"/>
                <w:left w:val="none" w:sz="0" w:space="0" w:color="auto"/>
                <w:bottom w:val="none" w:sz="0" w:space="0" w:color="auto"/>
                <w:right w:val="none" w:sz="0" w:space="0" w:color="auto"/>
              </w:divBdr>
              <w:divsChild>
                <w:div w:id="15492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335270">
          <w:marLeft w:val="0"/>
          <w:marRight w:val="0"/>
          <w:marTop w:val="300"/>
          <w:marBottom w:val="0"/>
          <w:divBdr>
            <w:top w:val="none" w:sz="0" w:space="0" w:color="auto"/>
            <w:left w:val="none" w:sz="0" w:space="0" w:color="auto"/>
            <w:bottom w:val="none" w:sz="0" w:space="0" w:color="auto"/>
            <w:right w:val="none" w:sz="0" w:space="0" w:color="auto"/>
          </w:divBdr>
          <w:divsChild>
            <w:div w:id="784269625">
              <w:marLeft w:val="0"/>
              <w:marRight w:val="0"/>
              <w:marTop w:val="0"/>
              <w:marBottom w:val="0"/>
              <w:divBdr>
                <w:top w:val="none" w:sz="0" w:space="0" w:color="auto"/>
                <w:left w:val="none" w:sz="0" w:space="0" w:color="auto"/>
                <w:bottom w:val="none" w:sz="0" w:space="0" w:color="auto"/>
                <w:right w:val="none" w:sz="0" w:space="0" w:color="auto"/>
              </w:divBdr>
              <w:divsChild>
                <w:div w:id="935333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829568">
          <w:marLeft w:val="0"/>
          <w:marRight w:val="0"/>
          <w:marTop w:val="300"/>
          <w:marBottom w:val="0"/>
          <w:divBdr>
            <w:top w:val="none" w:sz="0" w:space="0" w:color="auto"/>
            <w:left w:val="none" w:sz="0" w:space="0" w:color="auto"/>
            <w:bottom w:val="none" w:sz="0" w:space="0" w:color="auto"/>
            <w:right w:val="none" w:sz="0" w:space="0" w:color="auto"/>
          </w:divBdr>
          <w:divsChild>
            <w:div w:id="1757097476">
              <w:marLeft w:val="0"/>
              <w:marRight w:val="0"/>
              <w:marTop w:val="0"/>
              <w:marBottom w:val="0"/>
              <w:divBdr>
                <w:top w:val="none" w:sz="0" w:space="0" w:color="auto"/>
                <w:left w:val="none" w:sz="0" w:space="0" w:color="auto"/>
                <w:bottom w:val="none" w:sz="0" w:space="0" w:color="auto"/>
                <w:right w:val="none" w:sz="0" w:space="0" w:color="auto"/>
              </w:divBdr>
              <w:divsChild>
                <w:div w:id="17428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002430">
          <w:marLeft w:val="0"/>
          <w:marRight w:val="0"/>
          <w:marTop w:val="300"/>
          <w:marBottom w:val="0"/>
          <w:divBdr>
            <w:top w:val="none" w:sz="0" w:space="0" w:color="auto"/>
            <w:left w:val="none" w:sz="0" w:space="0" w:color="auto"/>
            <w:bottom w:val="none" w:sz="0" w:space="0" w:color="auto"/>
            <w:right w:val="none" w:sz="0" w:space="0" w:color="auto"/>
          </w:divBdr>
          <w:divsChild>
            <w:div w:id="1154835745">
              <w:marLeft w:val="0"/>
              <w:marRight w:val="0"/>
              <w:marTop w:val="0"/>
              <w:marBottom w:val="0"/>
              <w:divBdr>
                <w:top w:val="none" w:sz="0" w:space="0" w:color="auto"/>
                <w:left w:val="none" w:sz="0" w:space="0" w:color="auto"/>
                <w:bottom w:val="none" w:sz="0" w:space="0" w:color="auto"/>
                <w:right w:val="none" w:sz="0" w:space="0" w:color="auto"/>
              </w:divBdr>
              <w:divsChild>
                <w:div w:id="110966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48833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0">
          <w:marLeft w:val="0"/>
          <w:marRight w:val="0"/>
          <w:marTop w:val="0"/>
          <w:marBottom w:val="0"/>
          <w:divBdr>
            <w:top w:val="none" w:sz="0" w:space="0" w:color="auto"/>
            <w:left w:val="none" w:sz="0" w:space="0" w:color="auto"/>
            <w:bottom w:val="none" w:sz="0" w:space="0" w:color="auto"/>
            <w:right w:val="none" w:sz="0" w:space="0" w:color="auto"/>
          </w:divBdr>
        </w:div>
        <w:div w:id="1223978521">
          <w:marLeft w:val="0"/>
          <w:marRight w:val="0"/>
          <w:marTop w:val="0"/>
          <w:marBottom w:val="0"/>
          <w:divBdr>
            <w:top w:val="none" w:sz="0" w:space="0" w:color="auto"/>
            <w:left w:val="none" w:sz="0" w:space="0" w:color="auto"/>
            <w:bottom w:val="none" w:sz="0" w:space="0" w:color="auto"/>
            <w:right w:val="none" w:sz="0" w:space="0" w:color="auto"/>
          </w:divBdr>
          <w:divsChild>
            <w:div w:id="153419781">
              <w:marLeft w:val="0"/>
              <w:marRight w:val="0"/>
              <w:marTop w:val="0"/>
              <w:marBottom w:val="0"/>
              <w:divBdr>
                <w:top w:val="none" w:sz="0" w:space="0" w:color="auto"/>
                <w:left w:val="none" w:sz="0" w:space="0" w:color="auto"/>
                <w:bottom w:val="none" w:sz="0" w:space="0" w:color="auto"/>
                <w:right w:val="none" w:sz="0" w:space="0" w:color="auto"/>
              </w:divBdr>
            </w:div>
          </w:divsChild>
        </w:div>
        <w:div w:id="1562716210">
          <w:marLeft w:val="0"/>
          <w:marRight w:val="0"/>
          <w:marTop w:val="0"/>
          <w:marBottom w:val="0"/>
          <w:divBdr>
            <w:top w:val="none" w:sz="0" w:space="0" w:color="auto"/>
            <w:left w:val="none" w:sz="0" w:space="0" w:color="auto"/>
            <w:bottom w:val="none" w:sz="0" w:space="0" w:color="auto"/>
            <w:right w:val="none" w:sz="0" w:space="0" w:color="auto"/>
          </w:divBdr>
        </w:div>
        <w:div w:id="2101560421">
          <w:marLeft w:val="0"/>
          <w:marRight w:val="0"/>
          <w:marTop w:val="0"/>
          <w:marBottom w:val="0"/>
          <w:divBdr>
            <w:top w:val="none" w:sz="0" w:space="0" w:color="auto"/>
            <w:left w:val="none" w:sz="0" w:space="0" w:color="auto"/>
            <w:bottom w:val="none" w:sz="0" w:space="0" w:color="auto"/>
            <w:right w:val="none" w:sz="0" w:space="0" w:color="auto"/>
          </w:divBdr>
          <w:divsChild>
            <w:div w:id="490944436">
              <w:marLeft w:val="0"/>
              <w:marRight w:val="0"/>
              <w:marTop w:val="0"/>
              <w:marBottom w:val="0"/>
              <w:divBdr>
                <w:top w:val="none" w:sz="0" w:space="0" w:color="auto"/>
                <w:left w:val="none" w:sz="0" w:space="0" w:color="auto"/>
                <w:bottom w:val="none" w:sz="0" w:space="0" w:color="auto"/>
                <w:right w:val="none" w:sz="0" w:space="0" w:color="auto"/>
              </w:divBdr>
            </w:div>
          </w:divsChild>
        </w:div>
        <w:div w:id="2127236028">
          <w:marLeft w:val="0"/>
          <w:marRight w:val="0"/>
          <w:marTop w:val="0"/>
          <w:marBottom w:val="0"/>
          <w:divBdr>
            <w:top w:val="none" w:sz="0" w:space="0" w:color="auto"/>
            <w:left w:val="none" w:sz="0" w:space="0" w:color="auto"/>
            <w:bottom w:val="none" w:sz="0" w:space="0" w:color="auto"/>
            <w:right w:val="none" w:sz="0" w:space="0" w:color="auto"/>
          </w:divBdr>
        </w:div>
        <w:div w:id="72245440">
          <w:marLeft w:val="0"/>
          <w:marRight w:val="0"/>
          <w:marTop w:val="0"/>
          <w:marBottom w:val="0"/>
          <w:divBdr>
            <w:top w:val="none" w:sz="0" w:space="0" w:color="auto"/>
            <w:left w:val="none" w:sz="0" w:space="0" w:color="auto"/>
            <w:bottom w:val="none" w:sz="0" w:space="0" w:color="auto"/>
            <w:right w:val="none" w:sz="0" w:space="0" w:color="auto"/>
          </w:divBdr>
          <w:divsChild>
            <w:div w:id="685323394">
              <w:marLeft w:val="0"/>
              <w:marRight w:val="0"/>
              <w:marTop w:val="0"/>
              <w:marBottom w:val="0"/>
              <w:divBdr>
                <w:top w:val="none" w:sz="0" w:space="0" w:color="auto"/>
                <w:left w:val="none" w:sz="0" w:space="0" w:color="auto"/>
                <w:bottom w:val="none" w:sz="0" w:space="0" w:color="auto"/>
                <w:right w:val="none" w:sz="0" w:space="0" w:color="auto"/>
              </w:divBdr>
            </w:div>
          </w:divsChild>
        </w:div>
        <w:div w:id="1558054196">
          <w:marLeft w:val="0"/>
          <w:marRight w:val="0"/>
          <w:marTop w:val="0"/>
          <w:marBottom w:val="0"/>
          <w:divBdr>
            <w:top w:val="none" w:sz="0" w:space="0" w:color="auto"/>
            <w:left w:val="none" w:sz="0" w:space="0" w:color="auto"/>
            <w:bottom w:val="none" w:sz="0" w:space="0" w:color="auto"/>
            <w:right w:val="none" w:sz="0" w:space="0" w:color="auto"/>
          </w:divBdr>
        </w:div>
        <w:div w:id="576289177">
          <w:marLeft w:val="0"/>
          <w:marRight w:val="0"/>
          <w:marTop w:val="0"/>
          <w:marBottom w:val="0"/>
          <w:divBdr>
            <w:top w:val="none" w:sz="0" w:space="0" w:color="auto"/>
            <w:left w:val="none" w:sz="0" w:space="0" w:color="auto"/>
            <w:bottom w:val="none" w:sz="0" w:space="0" w:color="auto"/>
            <w:right w:val="none" w:sz="0" w:space="0" w:color="auto"/>
          </w:divBdr>
          <w:divsChild>
            <w:div w:id="760419794">
              <w:marLeft w:val="0"/>
              <w:marRight w:val="0"/>
              <w:marTop w:val="0"/>
              <w:marBottom w:val="0"/>
              <w:divBdr>
                <w:top w:val="none" w:sz="0" w:space="0" w:color="auto"/>
                <w:left w:val="none" w:sz="0" w:space="0" w:color="auto"/>
                <w:bottom w:val="none" w:sz="0" w:space="0" w:color="auto"/>
                <w:right w:val="none" w:sz="0" w:space="0" w:color="auto"/>
              </w:divBdr>
            </w:div>
          </w:divsChild>
        </w:div>
        <w:div w:id="2087145892">
          <w:marLeft w:val="0"/>
          <w:marRight w:val="0"/>
          <w:marTop w:val="0"/>
          <w:marBottom w:val="0"/>
          <w:divBdr>
            <w:top w:val="none" w:sz="0" w:space="0" w:color="auto"/>
            <w:left w:val="none" w:sz="0" w:space="0" w:color="auto"/>
            <w:bottom w:val="none" w:sz="0" w:space="0" w:color="auto"/>
            <w:right w:val="none" w:sz="0" w:space="0" w:color="auto"/>
          </w:divBdr>
        </w:div>
        <w:div w:id="1057315066">
          <w:marLeft w:val="0"/>
          <w:marRight w:val="0"/>
          <w:marTop w:val="0"/>
          <w:marBottom w:val="0"/>
          <w:divBdr>
            <w:top w:val="none" w:sz="0" w:space="0" w:color="auto"/>
            <w:left w:val="none" w:sz="0" w:space="0" w:color="auto"/>
            <w:bottom w:val="none" w:sz="0" w:space="0" w:color="auto"/>
            <w:right w:val="none" w:sz="0" w:space="0" w:color="auto"/>
          </w:divBdr>
          <w:divsChild>
            <w:div w:id="392395049">
              <w:marLeft w:val="0"/>
              <w:marRight w:val="0"/>
              <w:marTop w:val="0"/>
              <w:marBottom w:val="0"/>
              <w:divBdr>
                <w:top w:val="none" w:sz="0" w:space="0" w:color="auto"/>
                <w:left w:val="none" w:sz="0" w:space="0" w:color="auto"/>
                <w:bottom w:val="none" w:sz="0" w:space="0" w:color="auto"/>
                <w:right w:val="none" w:sz="0" w:space="0" w:color="auto"/>
              </w:divBdr>
            </w:div>
          </w:divsChild>
        </w:div>
        <w:div w:id="198784647">
          <w:marLeft w:val="0"/>
          <w:marRight w:val="0"/>
          <w:marTop w:val="0"/>
          <w:marBottom w:val="0"/>
          <w:divBdr>
            <w:top w:val="none" w:sz="0" w:space="0" w:color="auto"/>
            <w:left w:val="none" w:sz="0" w:space="0" w:color="auto"/>
            <w:bottom w:val="none" w:sz="0" w:space="0" w:color="auto"/>
            <w:right w:val="none" w:sz="0" w:space="0" w:color="auto"/>
          </w:divBdr>
        </w:div>
        <w:div w:id="26178576">
          <w:marLeft w:val="0"/>
          <w:marRight w:val="0"/>
          <w:marTop w:val="0"/>
          <w:marBottom w:val="0"/>
          <w:divBdr>
            <w:top w:val="none" w:sz="0" w:space="0" w:color="auto"/>
            <w:left w:val="none" w:sz="0" w:space="0" w:color="auto"/>
            <w:bottom w:val="none" w:sz="0" w:space="0" w:color="auto"/>
            <w:right w:val="none" w:sz="0" w:space="0" w:color="auto"/>
          </w:divBdr>
          <w:divsChild>
            <w:div w:id="6450087">
              <w:marLeft w:val="0"/>
              <w:marRight w:val="0"/>
              <w:marTop w:val="0"/>
              <w:marBottom w:val="0"/>
              <w:divBdr>
                <w:top w:val="none" w:sz="0" w:space="0" w:color="auto"/>
                <w:left w:val="none" w:sz="0" w:space="0" w:color="auto"/>
                <w:bottom w:val="none" w:sz="0" w:space="0" w:color="auto"/>
                <w:right w:val="none" w:sz="0" w:space="0" w:color="auto"/>
              </w:divBdr>
            </w:div>
          </w:divsChild>
        </w:div>
        <w:div w:id="986783068">
          <w:marLeft w:val="0"/>
          <w:marRight w:val="0"/>
          <w:marTop w:val="0"/>
          <w:marBottom w:val="0"/>
          <w:divBdr>
            <w:top w:val="none" w:sz="0" w:space="0" w:color="auto"/>
            <w:left w:val="none" w:sz="0" w:space="0" w:color="auto"/>
            <w:bottom w:val="none" w:sz="0" w:space="0" w:color="auto"/>
            <w:right w:val="none" w:sz="0" w:space="0" w:color="auto"/>
          </w:divBdr>
        </w:div>
        <w:div w:id="367223894">
          <w:marLeft w:val="0"/>
          <w:marRight w:val="0"/>
          <w:marTop w:val="0"/>
          <w:marBottom w:val="0"/>
          <w:divBdr>
            <w:top w:val="none" w:sz="0" w:space="0" w:color="auto"/>
            <w:left w:val="none" w:sz="0" w:space="0" w:color="auto"/>
            <w:bottom w:val="none" w:sz="0" w:space="0" w:color="auto"/>
            <w:right w:val="none" w:sz="0" w:space="0" w:color="auto"/>
          </w:divBdr>
          <w:divsChild>
            <w:div w:id="1561399111">
              <w:marLeft w:val="0"/>
              <w:marRight w:val="0"/>
              <w:marTop w:val="0"/>
              <w:marBottom w:val="0"/>
              <w:divBdr>
                <w:top w:val="none" w:sz="0" w:space="0" w:color="auto"/>
                <w:left w:val="none" w:sz="0" w:space="0" w:color="auto"/>
                <w:bottom w:val="none" w:sz="0" w:space="0" w:color="auto"/>
                <w:right w:val="none" w:sz="0" w:space="0" w:color="auto"/>
              </w:divBdr>
            </w:div>
          </w:divsChild>
        </w:div>
        <w:div w:id="1884294358">
          <w:marLeft w:val="0"/>
          <w:marRight w:val="0"/>
          <w:marTop w:val="300"/>
          <w:marBottom w:val="0"/>
          <w:divBdr>
            <w:top w:val="none" w:sz="0" w:space="0" w:color="auto"/>
            <w:left w:val="none" w:sz="0" w:space="0" w:color="auto"/>
            <w:bottom w:val="none" w:sz="0" w:space="0" w:color="auto"/>
            <w:right w:val="none" w:sz="0" w:space="0" w:color="auto"/>
          </w:divBdr>
          <w:divsChild>
            <w:div w:id="414864116">
              <w:marLeft w:val="0"/>
              <w:marRight w:val="0"/>
              <w:marTop w:val="0"/>
              <w:marBottom w:val="0"/>
              <w:divBdr>
                <w:top w:val="none" w:sz="0" w:space="0" w:color="auto"/>
                <w:left w:val="none" w:sz="0" w:space="0" w:color="auto"/>
                <w:bottom w:val="none" w:sz="0" w:space="0" w:color="auto"/>
                <w:right w:val="none" w:sz="0" w:space="0" w:color="auto"/>
              </w:divBdr>
              <w:divsChild>
                <w:div w:id="175049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842158">
          <w:marLeft w:val="0"/>
          <w:marRight w:val="0"/>
          <w:marTop w:val="300"/>
          <w:marBottom w:val="0"/>
          <w:divBdr>
            <w:top w:val="none" w:sz="0" w:space="0" w:color="auto"/>
            <w:left w:val="none" w:sz="0" w:space="0" w:color="auto"/>
            <w:bottom w:val="none" w:sz="0" w:space="0" w:color="auto"/>
            <w:right w:val="none" w:sz="0" w:space="0" w:color="auto"/>
          </w:divBdr>
          <w:divsChild>
            <w:div w:id="1893955914">
              <w:marLeft w:val="0"/>
              <w:marRight w:val="0"/>
              <w:marTop w:val="0"/>
              <w:marBottom w:val="0"/>
              <w:divBdr>
                <w:top w:val="none" w:sz="0" w:space="0" w:color="auto"/>
                <w:left w:val="none" w:sz="0" w:space="0" w:color="auto"/>
                <w:bottom w:val="none" w:sz="0" w:space="0" w:color="auto"/>
                <w:right w:val="none" w:sz="0" w:space="0" w:color="auto"/>
              </w:divBdr>
              <w:divsChild>
                <w:div w:id="45566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49299">
          <w:marLeft w:val="0"/>
          <w:marRight w:val="0"/>
          <w:marTop w:val="300"/>
          <w:marBottom w:val="0"/>
          <w:divBdr>
            <w:top w:val="none" w:sz="0" w:space="0" w:color="auto"/>
            <w:left w:val="none" w:sz="0" w:space="0" w:color="auto"/>
            <w:bottom w:val="none" w:sz="0" w:space="0" w:color="auto"/>
            <w:right w:val="none" w:sz="0" w:space="0" w:color="auto"/>
          </w:divBdr>
          <w:divsChild>
            <w:div w:id="931937603">
              <w:marLeft w:val="0"/>
              <w:marRight w:val="0"/>
              <w:marTop w:val="0"/>
              <w:marBottom w:val="0"/>
              <w:divBdr>
                <w:top w:val="none" w:sz="0" w:space="0" w:color="auto"/>
                <w:left w:val="none" w:sz="0" w:space="0" w:color="auto"/>
                <w:bottom w:val="none" w:sz="0" w:space="0" w:color="auto"/>
                <w:right w:val="none" w:sz="0" w:space="0" w:color="auto"/>
              </w:divBdr>
              <w:divsChild>
                <w:div w:id="422461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294454">
      <w:bodyDiv w:val="1"/>
      <w:marLeft w:val="0"/>
      <w:marRight w:val="0"/>
      <w:marTop w:val="0"/>
      <w:marBottom w:val="0"/>
      <w:divBdr>
        <w:top w:val="none" w:sz="0" w:space="0" w:color="auto"/>
        <w:left w:val="none" w:sz="0" w:space="0" w:color="auto"/>
        <w:bottom w:val="none" w:sz="0" w:space="0" w:color="auto"/>
        <w:right w:val="none" w:sz="0" w:space="0" w:color="auto"/>
      </w:divBdr>
      <w:divsChild>
        <w:div w:id="2001883077">
          <w:marLeft w:val="0"/>
          <w:marRight w:val="0"/>
          <w:marTop w:val="0"/>
          <w:marBottom w:val="0"/>
          <w:divBdr>
            <w:top w:val="none" w:sz="0" w:space="0" w:color="auto"/>
            <w:left w:val="none" w:sz="0" w:space="0" w:color="auto"/>
            <w:bottom w:val="none" w:sz="0" w:space="0" w:color="auto"/>
            <w:right w:val="none" w:sz="0" w:space="0" w:color="auto"/>
          </w:divBdr>
        </w:div>
        <w:div w:id="2081323624">
          <w:marLeft w:val="0"/>
          <w:marRight w:val="0"/>
          <w:marTop w:val="0"/>
          <w:marBottom w:val="0"/>
          <w:divBdr>
            <w:top w:val="none" w:sz="0" w:space="0" w:color="auto"/>
            <w:left w:val="none" w:sz="0" w:space="0" w:color="auto"/>
            <w:bottom w:val="none" w:sz="0" w:space="0" w:color="auto"/>
            <w:right w:val="none" w:sz="0" w:space="0" w:color="auto"/>
          </w:divBdr>
          <w:divsChild>
            <w:div w:id="1500078467">
              <w:marLeft w:val="0"/>
              <w:marRight w:val="0"/>
              <w:marTop w:val="0"/>
              <w:marBottom w:val="0"/>
              <w:divBdr>
                <w:top w:val="none" w:sz="0" w:space="0" w:color="auto"/>
                <w:left w:val="none" w:sz="0" w:space="0" w:color="auto"/>
                <w:bottom w:val="none" w:sz="0" w:space="0" w:color="auto"/>
                <w:right w:val="none" w:sz="0" w:space="0" w:color="auto"/>
              </w:divBdr>
            </w:div>
          </w:divsChild>
        </w:div>
        <w:div w:id="418258183">
          <w:marLeft w:val="0"/>
          <w:marRight w:val="0"/>
          <w:marTop w:val="0"/>
          <w:marBottom w:val="0"/>
          <w:divBdr>
            <w:top w:val="none" w:sz="0" w:space="0" w:color="auto"/>
            <w:left w:val="none" w:sz="0" w:space="0" w:color="auto"/>
            <w:bottom w:val="none" w:sz="0" w:space="0" w:color="auto"/>
            <w:right w:val="none" w:sz="0" w:space="0" w:color="auto"/>
          </w:divBdr>
        </w:div>
        <w:div w:id="1315065417">
          <w:marLeft w:val="0"/>
          <w:marRight w:val="0"/>
          <w:marTop w:val="0"/>
          <w:marBottom w:val="0"/>
          <w:divBdr>
            <w:top w:val="none" w:sz="0" w:space="0" w:color="auto"/>
            <w:left w:val="none" w:sz="0" w:space="0" w:color="auto"/>
            <w:bottom w:val="none" w:sz="0" w:space="0" w:color="auto"/>
            <w:right w:val="none" w:sz="0" w:space="0" w:color="auto"/>
          </w:divBdr>
          <w:divsChild>
            <w:div w:id="325986305">
              <w:marLeft w:val="0"/>
              <w:marRight w:val="0"/>
              <w:marTop w:val="0"/>
              <w:marBottom w:val="0"/>
              <w:divBdr>
                <w:top w:val="none" w:sz="0" w:space="0" w:color="auto"/>
                <w:left w:val="none" w:sz="0" w:space="0" w:color="auto"/>
                <w:bottom w:val="none" w:sz="0" w:space="0" w:color="auto"/>
                <w:right w:val="none" w:sz="0" w:space="0" w:color="auto"/>
              </w:divBdr>
            </w:div>
          </w:divsChild>
        </w:div>
        <w:div w:id="1616793133">
          <w:marLeft w:val="0"/>
          <w:marRight w:val="0"/>
          <w:marTop w:val="0"/>
          <w:marBottom w:val="0"/>
          <w:divBdr>
            <w:top w:val="none" w:sz="0" w:space="0" w:color="auto"/>
            <w:left w:val="none" w:sz="0" w:space="0" w:color="auto"/>
            <w:bottom w:val="none" w:sz="0" w:space="0" w:color="auto"/>
            <w:right w:val="none" w:sz="0" w:space="0" w:color="auto"/>
          </w:divBdr>
        </w:div>
        <w:div w:id="1503743487">
          <w:marLeft w:val="0"/>
          <w:marRight w:val="0"/>
          <w:marTop w:val="0"/>
          <w:marBottom w:val="0"/>
          <w:divBdr>
            <w:top w:val="none" w:sz="0" w:space="0" w:color="auto"/>
            <w:left w:val="none" w:sz="0" w:space="0" w:color="auto"/>
            <w:bottom w:val="none" w:sz="0" w:space="0" w:color="auto"/>
            <w:right w:val="none" w:sz="0" w:space="0" w:color="auto"/>
          </w:divBdr>
          <w:divsChild>
            <w:div w:id="860237539">
              <w:marLeft w:val="0"/>
              <w:marRight w:val="0"/>
              <w:marTop w:val="0"/>
              <w:marBottom w:val="0"/>
              <w:divBdr>
                <w:top w:val="none" w:sz="0" w:space="0" w:color="auto"/>
                <w:left w:val="none" w:sz="0" w:space="0" w:color="auto"/>
                <w:bottom w:val="none" w:sz="0" w:space="0" w:color="auto"/>
                <w:right w:val="none" w:sz="0" w:space="0" w:color="auto"/>
              </w:divBdr>
            </w:div>
          </w:divsChild>
        </w:div>
        <w:div w:id="1574656192">
          <w:marLeft w:val="0"/>
          <w:marRight w:val="0"/>
          <w:marTop w:val="0"/>
          <w:marBottom w:val="0"/>
          <w:divBdr>
            <w:top w:val="none" w:sz="0" w:space="0" w:color="auto"/>
            <w:left w:val="none" w:sz="0" w:space="0" w:color="auto"/>
            <w:bottom w:val="none" w:sz="0" w:space="0" w:color="auto"/>
            <w:right w:val="none" w:sz="0" w:space="0" w:color="auto"/>
          </w:divBdr>
        </w:div>
        <w:div w:id="581567033">
          <w:marLeft w:val="0"/>
          <w:marRight w:val="0"/>
          <w:marTop w:val="0"/>
          <w:marBottom w:val="0"/>
          <w:divBdr>
            <w:top w:val="none" w:sz="0" w:space="0" w:color="auto"/>
            <w:left w:val="none" w:sz="0" w:space="0" w:color="auto"/>
            <w:bottom w:val="none" w:sz="0" w:space="0" w:color="auto"/>
            <w:right w:val="none" w:sz="0" w:space="0" w:color="auto"/>
          </w:divBdr>
          <w:divsChild>
            <w:div w:id="1777947912">
              <w:marLeft w:val="0"/>
              <w:marRight w:val="0"/>
              <w:marTop w:val="0"/>
              <w:marBottom w:val="0"/>
              <w:divBdr>
                <w:top w:val="none" w:sz="0" w:space="0" w:color="auto"/>
                <w:left w:val="none" w:sz="0" w:space="0" w:color="auto"/>
                <w:bottom w:val="none" w:sz="0" w:space="0" w:color="auto"/>
                <w:right w:val="none" w:sz="0" w:space="0" w:color="auto"/>
              </w:divBdr>
            </w:div>
          </w:divsChild>
        </w:div>
        <w:div w:id="1491751682">
          <w:marLeft w:val="0"/>
          <w:marRight w:val="0"/>
          <w:marTop w:val="0"/>
          <w:marBottom w:val="0"/>
          <w:divBdr>
            <w:top w:val="none" w:sz="0" w:space="0" w:color="auto"/>
            <w:left w:val="none" w:sz="0" w:space="0" w:color="auto"/>
            <w:bottom w:val="none" w:sz="0" w:space="0" w:color="auto"/>
            <w:right w:val="none" w:sz="0" w:space="0" w:color="auto"/>
          </w:divBdr>
        </w:div>
        <w:div w:id="1436319128">
          <w:marLeft w:val="0"/>
          <w:marRight w:val="0"/>
          <w:marTop w:val="0"/>
          <w:marBottom w:val="0"/>
          <w:divBdr>
            <w:top w:val="none" w:sz="0" w:space="0" w:color="auto"/>
            <w:left w:val="none" w:sz="0" w:space="0" w:color="auto"/>
            <w:bottom w:val="none" w:sz="0" w:space="0" w:color="auto"/>
            <w:right w:val="none" w:sz="0" w:space="0" w:color="auto"/>
          </w:divBdr>
          <w:divsChild>
            <w:div w:id="614294877">
              <w:marLeft w:val="0"/>
              <w:marRight w:val="0"/>
              <w:marTop w:val="0"/>
              <w:marBottom w:val="0"/>
              <w:divBdr>
                <w:top w:val="none" w:sz="0" w:space="0" w:color="auto"/>
                <w:left w:val="none" w:sz="0" w:space="0" w:color="auto"/>
                <w:bottom w:val="none" w:sz="0" w:space="0" w:color="auto"/>
                <w:right w:val="none" w:sz="0" w:space="0" w:color="auto"/>
              </w:divBdr>
            </w:div>
          </w:divsChild>
        </w:div>
        <w:div w:id="1434545846">
          <w:marLeft w:val="0"/>
          <w:marRight w:val="0"/>
          <w:marTop w:val="0"/>
          <w:marBottom w:val="0"/>
          <w:divBdr>
            <w:top w:val="none" w:sz="0" w:space="0" w:color="auto"/>
            <w:left w:val="none" w:sz="0" w:space="0" w:color="auto"/>
            <w:bottom w:val="none" w:sz="0" w:space="0" w:color="auto"/>
            <w:right w:val="none" w:sz="0" w:space="0" w:color="auto"/>
          </w:divBdr>
        </w:div>
        <w:div w:id="1078361727">
          <w:marLeft w:val="0"/>
          <w:marRight w:val="0"/>
          <w:marTop w:val="0"/>
          <w:marBottom w:val="0"/>
          <w:divBdr>
            <w:top w:val="none" w:sz="0" w:space="0" w:color="auto"/>
            <w:left w:val="none" w:sz="0" w:space="0" w:color="auto"/>
            <w:bottom w:val="none" w:sz="0" w:space="0" w:color="auto"/>
            <w:right w:val="none" w:sz="0" w:space="0" w:color="auto"/>
          </w:divBdr>
          <w:divsChild>
            <w:div w:id="1568490335">
              <w:marLeft w:val="0"/>
              <w:marRight w:val="0"/>
              <w:marTop w:val="0"/>
              <w:marBottom w:val="0"/>
              <w:divBdr>
                <w:top w:val="none" w:sz="0" w:space="0" w:color="auto"/>
                <w:left w:val="none" w:sz="0" w:space="0" w:color="auto"/>
                <w:bottom w:val="none" w:sz="0" w:space="0" w:color="auto"/>
                <w:right w:val="none" w:sz="0" w:space="0" w:color="auto"/>
              </w:divBdr>
            </w:div>
          </w:divsChild>
        </w:div>
        <w:div w:id="1838568959">
          <w:marLeft w:val="0"/>
          <w:marRight w:val="0"/>
          <w:marTop w:val="0"/>
          <w:marBottom w:val="0"/>
          <w:divBdr>
            <w:top w:val="none" w:sz="0" w:space="0" w:color="auto"/>
            <w:left w:val="none" w:sz="0" w:space="0" w:color="auto"/>
            <w:bottom w:val="none" w:sz="0" w:space="0" w:color="auto"/>
            <w:right w:val="none" w:sz="0" w:space="0" w:color="auto"/>
          </w:divBdr>
        </w:div>
        <w:div w:id="308174168">
          <w:marLeft w:val="0"/>
          <w:marRight w:val="0"/>
          <w:marTop w:val="0"/>
          <w:marBottom w:val="0"/>
          <w:divBdr>
            <w:top w:val="none" w:sz="0" w:space="0" w:color="auto"/>
            <w:left w:val="none" w:sz="0" w:space="0" w:color="auto"/>
            <w:bottom w:val="none" w:sz="0" w:space="0" w:color="auto"/>
            <w:right w:val="none" w:sz="0" w:space="0" w:color="auto"/>
          </w:divBdr>
          <w:divsChild>
            <w:div w:id="845288516">
              <w:marLeft w:val="0"/>
              <w:marRight w:val="0"/>
              <w:marTop w:val="0"/>
              <w:marBottom w:val="0"/>
              <w:divBdr>
                <w:top w:val="none" w:sz="0" w:space="0" w:color="auto"/>
                <w:left w:val="none" w:sz="0" w:space="0" w:color="auto"/>
                <w:bottom w:val="none" w:sz="0" w:space="0" w:color="auto"/>
                <w:right w:val="none" w:sz="0" w:space="0" w:color="auto"/>
              </w:divBdr>
            </w:div>
          </w:divsChild>
        </w:div>
        <w:div w:id="934021888">
          <w:marLeft w:val="0"/>
          <w:marRight w:val="0"/>
          <w:marTop w:val="300"/>
          <w:marBottom w:val="0"/>
          <w:divBdr>
            <w:top w:val="none" w:sz="0" w:space="0" w:color="auto"/>
            <w:left w:val="none" w:sz="0" w:space="0" w:color="auto"/>
            <w:bottom w:val="none" w:sz="0" w:space="0" w:color="auto"/>
            <w:right w:val="none" w:sz="0" w:space="0" w:color="auto"/>
          </w:divBdr>
          <w:divsChild>
            <w:div w:id="921180306">
              <w:marLeft w:val="0"/>
              <w:marRight w:val="0"/>
              <w:marTop w:val="0"/>
              <w:marBottom w:val="0"/>
              <w:divBdr>
                <w:top w:val="none" w:sz="0" w:space="0" w:color="auto"/>
                <w:left w:val="none" w:sz="0" w:space="0" w:color="auto"/>
                <w:bottom w:val="none" w:sz="0" w:space="0" w:color="auto"/>
                <w:right w:val="none" w:sz="0" w:space="0" w:color="auto"/>
              </w:divBdr>
              <w:divsChild>
                <w:div w:id="58414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90447">
          <w:marLeft w:val="0"/>
          <w:marRight w:val="0"/>
          <w:marTop w:val="300"/>
          <w:marBottom w:val="0"/>
          <w:divBdr>
            <w:top w:val="none" w:sz="0" w:space="0" w:color="auto"/>
            <w:left w:val="none" w:sz="0" w:space="0" w:color="auto"/>
            <w:bottom w:val="none" w:sz="0" w:space="0" w:color="auto"/>
            <w:right w:val="none" w:sz="0" w:space="0" w:color="auto"/>
          </w:divBdr>
          <w:divsChild>
            <w:div w:id="1711025740">
              <w:marLeft w:val="0"/>
              <w:marRight w:val="0"/>
              <w:marTop w:val="0"/>
              <w:marBottom w:val="0"/>
              <w:divBdr>
                <w:top w:val="none" w:sz="0" w:space="0" w:color="auto"/>
                <w:left w:val="none" w:sz="0" w:space="0" w:color="auto"/>
                <w:bottom w:val="none" w:sz="0" w:space="0" w:color="auto"/>
                <w:right w:val="none" w:sz="0" w:space="0" w:color="auto"/>
              </w:divBdr>
              <w:divsChild>
                <w:div w:id="4593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5804">
          <w:marLeft w:val="0"/>
          <w:marRight w:val="0"/>
          <w:marTop w:val="300"/>
          <w:marBottom w:val="0"/>
          <w:divBdr>
            <w:top w:val="none" w:sz="0" w:space="0" w:color="auto"/>
            <w:left w:val="none" w:sz="0" w:space="0" w:color="auto"/>
            <w:bottom w:val="none" w:sz="0" w:space="0" w:color="auto"/>
            <w:right w:val="none" w:sz="0" w:space="0" w:color="auto"/>
          </w:divBdr>
          <w:divsChild>
            <w:div w:id="1031607775">
              <w:marLeft w:val="0"/>
              <w:marRight w:val="0"/>
              <w:marTop w:val="0"/>
              <w:marBottom w:val="0"/>
              <w:divBdr>
                <w:top w:val="none" w:sz="0" w:space="0" w:color="auto"/>
                <w:left w:val="none" w:sz="0" w:space="0" w:color="auto"/>
                <w:bottom w:val="none" w:sz="0" w:space="0" w:color="auto"/>
                <w:right w:val="none" w:sz="0" w:space="0" w:color="auto"/>
              </w:divBdr>
              <w:divsChild>
                <w:div w:id="1999072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06980">
          <w:marLeft w:val="0"/>
          <w:marRight w:val="0"/>
          <w:marTop w:val="300"/>
          <w:marBottom w:val="0"/>
          <w:divBdr>
            <w:top w:val="none" w:sz="0" w:space="0" w:color="auto"/>
            <w:left w:val="none" w:sz="0" w:space="0" w:color="auto"/>
            <w:bottom w:val="none" w:sz="0" w:space="0" w:color="auto"/>
            <w:right w:val="none" w:sz="0" w:space="0" w:color="auto"/>
          </w:divBdr>
          <w:divsChild>
            <w:div w:id="1480079209">
              <w:marLeft w:val="0"/>
              <w:marRight w:val="0"/>
              <w:marTop w:val="0"/>
              <w:marBottom w:val="0"/>
              <w:divBdr>
                <w:top w:val="none" w:sz="0" w:space="0" w:color="auto"/>
                <w:left w:val="none" w:sz="0" w:space="0" w:color="auto"/>
                <w:bottom w:val="none" w:sz="0" w:space="0" w:color="auto"/>
                <w:right w:val="none" w:sz="0" w:space="0" w:color="auto"/>
              </w:divBdr>
              <w:divsChild>
                <w:div w:id="1652053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731057">
      <w:bodyDiv w:val="1"/>
      <w:marLeft w:val="0"/>
      <w:marRight w:val="0"/>
      <w:marTop w:val="0"/>
      <w:marBottom w:val="0"/>
      <w:divBdr>
        <w:top w:val="none" w:sz="0" w:space="0" w:color="auto"/>
        <w:left w:val="none" w:sz="0" w:space="0" w:color="auto"/>
        <w:bottom w:val="none" w:sz="0" w:space="0" w:color="auto"/>
        <w:right w:val="none" w:sz="0" w:space="0" w:color="auto"/>
      </w:divBdr>
    </w:div>
    <w:div w:id="1264805224">
      <w:bodyDiv w:val="1"/>
      <w:marLeft w:val="0"/>
      <w:marRight w:val="0"/>
      <w:marTop w:val="0"/>
      <w:marBottom w:val="0"/>
      <w:divBdr>
        <w:top w:val="none" w:sz="0" w:space="0" w:color="auto"/>
        <w:left w:val="none" w:sz="0" w:space="0" w:color="auto"/>
        <w:bottom w:val="none" w:sz="0" w:space="0" w:color="auto"/>
        <w:right w:val="none" w:sz="0" w:space="0" w:color="auto"/>
      </w:divBdr>
      <w:divsChild>
        <w:div w:id="790171446">
          <w:marLeft w:val="0"/>
          <w:marRight w:val="0"/>
          <w:marTop w:val="0"/>
          <w:marBottom w:val="0"/>
          <w:divBdr>
            <w:top w:val="none" w:sz="0" w:space="0" w:color="auto"/>
            <w:left w:val="none" w:sz="0" w:space="0" w:color="auto"/>
            <w:bottom w:val="none" w:sz="0" w:space="0" w:color="auto"/>
            <w:right w:val="none" w:sz="0" w:space="0" w:color="auto"/>
          </w:divBdr>
        </w:div>
        <w:div w:id="2091661553">
          <w:marLeft w:val="0"/>
          <w:marRight w:val="0"/>
          <w:marTop w:val="0"/>
          <w:marBottom w:val="0"/>
          <w:divBdr>
            <w:top w:val="none" w:sz="0" w:space="0" w:color="auto"/>
            <w:left w:val="none" w:sz="0" w:space="0" w:color="auto"/>
            <w:bottom w:val="none" w:sz="0" w:space="0" w:color="auto"/>
            <w:right w:val="none" w:sz="0" w:space="0" w:color="auto"/>
          </w:divBdr>
          <w:divsChild>
            <w:div w:id="614989961">
              <w:marLeft w:val="0"/>
              <w:marRight w:val="0"/>
              <w:marTop w:val="0"/>
              <w:marBottom w:val="0"/>
              <w:divBdr>
                <w:top w:val="none" w:sz="0" w:space="0" w:color="auto"/>
                <w:left w:val="none" w:sz="0" w:space="0" w:color="auto"/>
                <w:bottom w:val="none" w:sz="0" w:space="0" w:color="auto"/>
                <w:right w:val="none" w:sz="0" w:space="0" w:color="auto"/>
              </w:divBdr>
            </w:div>
          </w:divsChild>
        </w:div>
        <w:div w:id="304623868">
          <w:marLeft w:val="0"/>
          <w:marRight w:val="0"/>
          <w:marTop w:val="0"/>
          <w:marBottom w:val="0"/>
          <w:divBdr>
            <w:top w:val="none" w:sz="0" w:space="0" w:color="auto"/>
            <w:left w:val="none" w:sz="0" w:space="0" w:color="auto"/>
            <w:bottom w:val="none" w:sz="0" w:space="0" w:color="auto"/>
            <w:right w:val="none" w:sz="0" w:space="0" w:color="auto"/>
          </w:divBdr>
        </w:div>
        <w:div w:id="1090390406">
          <w:marLeft w:val="0"/>
          <w:marRight w:val="0"/>
          <w:marTop w:val="0"/>
          <w:marBottom w:val="0"/>
          <w:divBdr>
            <w:top w:val="none" w:sz="0" w:space="0" w:color="auto"/>
            <w:left w:val="none" w:sz="0" w:space="0" w:color="auto"/>
            <w:bottom w:val="none" w:sz="0" w:space="0" w:color="auto"/>
            <w:right w:val="none" w:sz="0" w:space="0" w:color="auto"/>
          </w:divBdr>
          <w:divsChild>
            <w:div w:id="1520506386">
              <w:marLeft w:val="0"/>
              <w:marRight w:val="0"/>
              <w:marTop w:val="0"/>
              <w:marBottom w:val="0"/>
              <w:divBdr>
                <w:top w:val="none" w:sz="0" w:space="0" w:color="auto"/>
                <w:left w:val="none" w:sz="0" w:space="0" w:color="auto"/>
                <w:bottom w:val="none" w:sz="0" w:space="0" w:color="auto"/>
                <w:right w:val="none" w:sz="0" w:space="0" w:color="auto"/>
              </w:divBdr>
            </w:div>
          </w:divsChild>
        </w:div>
        <w:div w:id="1719932349">
          <w:marLeft w:val="0"/>
          <w:marRight w:val="0"/>
          <w:marTop w:val="0"/>
          <w:marBottom w:val="0"/>
          <w:divBdr>
            <w:top w:val="none" w:sz="0" w:space="0" w:color="auto"/>
            <w:left w:val="none" w:sz="0" w:space="0" w:color="auto"/>
            <w:bottom w:val="none" w:sz="0" w:space="0" w:color="auto"/>
            <w:right w:val="none" w:sz="0" w:space="0" w:color="auto"/>
          </w:divBdr>
        </w:div>
        <w:div w:id="127405512">
          <w:marLeft w:val="0"/>
          <w:marRight w:val="0"/>
          <w:marTop w:val="0"/>
          <w:marBottom w:val="0"/>
          <w:divBdr>
            <w:top w:val="none" w:sz="0" w:space="0" w:color="auto"/>
            <w:left w:val="none" w:sz="0" w:space="0" w:color="auto"/>
            <w:bottom w:val="none" w:sz="0" w:space="0" w:color="auto"/>
            <w:right w:val="none" w:sz="0" w:space="0" w:color="auto"/>
          </w:divBdr>
          <w:divsChild>
            <w:div w:id="1980498511">
              <w:marLeft w:val="0"/>
              <w:marRight w:val="0"/>
              <w:marTop w:val="0"/>
              <w:marBottom w:val="0"/>
              <w:divBdr>
                <w:top w:val="none" w:sz="0" w:space="0" w:color="auto"/>
                <w:left w:val="none" w:sz="0" w:space="0" w:color="auto"/>
                <w:bottom w:val="none" w:sz="0" w:space="0" w:color="auto"/>
                <w:right w:val="none" w:sz="0" w:space="0" w:color="auto"/>
              </w:divBdr>
            </w:div>
          </w:divsChild>
        </w:div>
        <w:div w:id="1262952866">
          <w:marLeft w:val="0"/>
          <w:marRight w:val="0"/>
          <w:marTop w:val="0"/>
          <w:marBottom w:val="0"/>
          <w:divBdr>
            <w:top w:val="none" w:sz="0" w:space="0" w:color="auto"/>
            <w:left w:val="none" w:sz="0" w:space="0" w:color="auto"/>
            <w:bottom w:val="none" w:sz="0" w:space="0" w:color="auto"/>
            <w:right w:val="none" w:sz="0" w:space="0" w:color="auto"/>
          </w:divBdr>
        </w:div>
        <w:div w:id="1112555947">
          <w:marLeft w:val="0"/>
          <w:marRight w:val="0"/>
          <w:marTop w:val="0"/>
          <w:marBottom w:val="0"/>
          <w:divBdr>
            <w:top w:val="none" w:sz="0" w:space="0" w:color="auto"/>
            <w:left w:val="none" w:sz="0" w:space="0" w:color="auto"/>
            <w:bottom w:val="none" w:sz="0" w:space="0" w:color="auto"/>
            <w:right w:val="none" w:sz="0" w:space="0" w:color="auto"/>
          </w:divBdr>
          <w:divsChild>
            <w:div w:id="1420131622">
              <w:marLeft w:val="0"/>
              <w:marRight w:val="0"/>
              <w:marTop w:val="0"/>
              <w:marBottom w:val="0"/>
              <w:divBdr>
                <w:top w:val="none" w:sz="0" w:space="0" w:color="auto"/>
                <w:left w:val="none" w:sz="0" w:space="0" w:color="auto"/>
                <w:bottom w:val="none" w:sz="0" w:space="0" w:color="auto"/>
                <w:right w:val="none" w:sz="0" w:space="0" w:color="auto"/>
              </w:divBdr>
            </w:div>
          </w:divsChild>
        </w:div>
        <w:div w:id="1414814885">
          <w:marLeft w:val="0"/>
          <w:marRight w:val="0"/>
          <w:marTop w:val="0"/>
          <w:marBottom w:val="0"/>
          <w:divBdr>
            <w:top w:val="none" w:sz="0" w:space="0" w:color="auto"/>
            <w:left w:val="none" w:sz="0" w:space="0" w:color="auto"/>
            <w:bottom w:val="none" w:sz="0" w:space="0" w:color="auto"/>
            <w:right w:val="none" w:sz="0" w:space="0" w:color="auto"/>
          </w:divBdr>
        </w:div>
        <w:div w:id="40444337">
          <w:marLeft w:val="0"/>
          <w:marRight w:val="0"/>
          <w:marTop w:val="0"/>
          <w:marBottom w:val="0"/>
          <w:divBdr>
            <w:top w:val="none" w:sz="0" w:space="0" w:color="auto"/>
            <w:left w:val="none" w:sz="0" w:space="0" w:color="auto"/>
            <w:bottom w:val="none" w:sz="0" w:space="0" w:color="auto"/>
            <w:right w:val="none" w:sz="0" w:space="0" w:color="auto"/>
          </w:divBdr>
          <w:divsChild>
            <w:div w:id="1321426704">
              <w:marLeft w:val="0"/>
              <w:marRight w:val="0"/>
              <w:marTop w:val="0"/>
              <w:marBottom w:val="0"/>
              <w:divBdr>
                <w:top w:val="none" w:sz="0" w:space="0" w:color="auto"/>
                <w:left w:val="none" w:sz="0" w:space="0" w:color="auto"/>
                <w:bottom w:val="none" w:sz="0" w:space="0" w:color="auto"/>
                <w:right w:val="none" w:sz="0" w:space="0" w:color="auto"/>
              </w:divBdr>
            </w:div>
          </w:divsChild>
        </w:div>
        <w:div w:id="229922408">
          <w:marLeft w:val="0"/>
          <w:marRight w:val="0"/>
          <w:marTop w:val="0"/>
          <w:marBottom w:val="0"/>
          <w:divBdr>
            <w:top w:val="none" w:sz="0" w:space="0" w:color="auto"/>
            <w:left w:val="none" w:sz="0" w:space="0" w:color="auto"/>
            <w:bottom w:val="none" w:sz="0" w:space="0" w:color="auto"/>
            <w:right w:val="none" w:sz="0" w:space="0" w:color="auto"/>
          </w:divBdr>
        </w:div>
        <w:div w:id="1047798016">
          <w:marLeft w:val="0"/>
          <w:marRight w:val="0"/>
          <w:marTop w:val="0"/>
          <w:marBottom w:val="0"/>
          <w:divBdr>
            <w:top w:val="none" w:sz="0" w:space="0" w:color="auto"/>
            <w:left w:val="none" w:sz="0" w:space="0" w:color="auto"/>
            <w:bottom w:val="none" w:sz="0" w:space="0" w:color="auto"/>
            <w:right w:val="none" w:sz="0" w:space="0" w:color="auto"/>
          </w:divBdr>
          <w:divsChild>
            <w:div w:id="1773436631">
              <w:marLeft w:val="0"/>
              <w:marRight w:val="0"/>
              <w:marTop w:val="0"/>
              <w:marBottom w:val="0"/>
              <w:divBdr>
                <w:top w:val="none" w:sz="0" w:space="0" w:color="auto"/>
                <w:left w:val="none" w:sz="0" w:space="0" w:color="auto"/>
                <w:bottom w:val="none" w:sz="0" w:space="0" w:color="auto"/>
                <w:right w:val="none" w:sz="0" w:space="0" w:color="auto"/>
              </w:divBdr>
            </w:div>
          </w:divsChild>
        </w:div>
        <w:div w:id="61611351">
          <w:marLeft w:val="0"/>
          <w:marRight w:val="0"/>
          <w:marTop w:val="0"/>
          <w:marBottom w:val="0"/>
          <w:divBdr>
            <w:top w:val="none" w:sz="0" w:space="0" w:color="auto"/>
            <w:left w:val="none" w:sz="0" w:space="0" w:color="auto"/>
            <w:bottom w:val="none" w:sz="0" w:space="0" w:color="auto"/>
            <w:right w:val="none" w:sz="0" w:space="0" w:color="auto"/>
          </w:divBdr>
        </w:div>
        <w:div w:id="1708797187">
          <w:marLeft w:val="0"/>
          <w:marRight w:val="0"/>
          <w:marTop w:val="0"/>
          <w:marBottom w:val="0"/>
          <w:divBdr>
            <w:top w:val="none" w:sz="0" w:space="0" w:color="auto"/>
            <w:left w:val="none" w:sz="0" w:space="0" w:color="auto"/>
            <w:bottom w:val="none" w:sz="0" w:space="0" w:color="auto"/>
            <w:right w:val="none" w:sz="0" w:space="0" w:color="auto"/>
          </w:divBdr>
          <w:divsChild>
            <w:div w:id="508259668">
              <w:marLeft w:val="0"/>
              <w:marRight w:val="0"/>
              <w:marTop w:val="0"/>
              <w:marBottom w:val="0"/>
              <w:divBdr>
                <w:top w:val="none" w:sz="0" w:space="0" w:color="auto"/>
                <w:left w:val="none" w:sz="0" w:space="0" w:color="auto"/>
                <w:bottom w:val="none" w:sz="0" w:space="0" w:color="auto"/>
                <w:right w:val="none" w:sz="0" w:space="0" w:color="auto"/>
              </w:divBdr>
            </w:div>
          </w:divsChild>
        </w:div>
        <w:div w:id="1668551732">
          <w:marLeft w:val="0"/>
          <w:marRight w:val="0"/>
          <w:marTop w:val="300"/>
          <w:marBottom w:val="0"/>
          <w:divBdr>
            <w:top w:val="none" w:sz="0" w:space="0" w:color="auto"/>
            <w:left w:val="none" w:sz="0" w:space="0" w:color="auto"/>
            <w:bottom w:val="none" w:sz="0" w:space="0" w:color="auto"/>
            <w:right w:val="none" w:sz="0" w:space="0" w:color="auto"/>
          </w:divBdr>
          <w:divsChild>
            <w:div w:id="103503454">
              <w:marLeft w:val="0"/>
              <w:marRight w:val="0"/>
              <w:marTop w:val="0"/>
              <w:marBottom w:val="0"/>
              <w:divBdr>
                <w:top w:val="none" w:sz="0" w:space="0" w:color="auto"/>
                <w:left w:val="none" w:sz="0" w:space="0" w:color="auto"/>
                <w:bottom w:val="none" w:sz="0" w:space="0" w:color="auto"/>
                <w:right w:val="none" w:sz="0" w:space="0" w:color="auto"/>
              </w:divBdr>
              <w:divsChild>
                <w:div w:id="156448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966917">
          <w:marLeft w:val="0"/>
          <w:marRight w:val="0"/>
          <w:marTop w:val="300"/>
          <w:marBottom w:val="0"/>
          <w:divBdr>
            <w:top w:val="none" w:sz="0" w:space="0" w:color="auto"/>
            <w:left w:val="none" w:sz="0" w:space="0" w:color="auto"/>
            <w:bottom w:val="none" w:sz="0" w:space="0" w:color="auto"/>
            <w:right w:val="none" w:sz="0" w:space="0" w:color="auto"/>
          </w:divBdr>
          <w:divsChild>
            <w:div w:id="982659598">
              <w:marLeft w:val="0"/>
              <w:marRight w:val="0"/>
              <w:marTop w:val="0"/>
              <w:marBottom w:val="0"/>
              <w:divBdr>
                <w:top w:val="none" w:sz="0" w:space="0" w:color="auto"/>
                <w:left w:val="none" w:sz="0" w:space="0" w:color="auto"/>
                <w:bottom w:val="none" w:sz="0" w:space="0" w:color="auto"/>
                <w:right w:val="none" w:sz="0" w:space="0" w:color="auto"/>
              </w:divBdr>
              <w:divsChild>
                <w:div w:id="617107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09467">
          <w:marLeft w:val="0"/>
          <w:marRight w:val="0"/>
          <w:marTop w:val="300"/>
          <w:marBottom w:val="0"/>
          <w:divBdr>
            <w:top w:val="none" w:sz="0" w:space="0" w:color="auto"/>
            <w:left w:val="none" w:sz="0" w:space="0" w:color="auto"/>
            <w:bottom w:val="none" w:sz="0" w:space="0" w:color="auto"/>
            <w:right w:val="none" w:sz="0" w:space="0" w:color="auto"/>
          </w:divBdr>
          <w:divsChild>
            <w:div w:id="919481372">
              <w:marLeft w:val="0"/>
              <w:marRight w:val="0"/>
              <w:marTop w:val="0"/>
              <w:marBottom w:val="0"/>
              <w:divBdr>
                <w:top w:val="none" w:sz="0" w:space="0" w:color="auto"/>
                <w:left w:val="none" w:sz="0" w:space="0" w:color="auto"/>
                <w:bottom w:val="none" w:sz="0" w:space="0" w:color="auto"/>
                <w:right w:val="none" w:sz="0" w:space="0" w:color="auto"/>
              </w:divBdr>
              <w:divsChild>
                <w:div w:id="120232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34171">
          <w:marLeft w:val="0"/>
          <w:marRight w:val="0"/>
          <w:marTop w:val="300"/>
          <w:marBottom w:val="0"/>
          <w:divBdr>
            <w:top w:val="none" w:sz="0" w:space="0" w:color="auto"/>
            <w:left w:val="none" w:sz="0" w:space="0" w:color="auto"/>
            <w:bottom w:val="none" w:sz="0" w:space="0" w:color="auto"/>
            <w:right w:val="none" w:sz="0" w:space="0" w:color="auto"/>
          </w:divBdr>
          <w:divsChild>
            <w:div w:id="1006252415">
              <w:marLeft w:val="0"/>
              <w:marRight w:val="0"/>
              <w:marTop w:val="0"/>
              <w:marBottom w:val="0"/>
              <w:divBdr>
                <w:top w:val="none" w:sz="0" w:space="0" w:color="auto"/>
                <w:left w:val="none" w:sz="0" w:space="0" w:color="auto"/>
                <w:bottom w:val="none" w:sz="0" w:space="0" w:color="auto"/>
                <w:right w:val="none" w:sz="0" w:space="0" w:color="auto"/>
              </w:divBdr>
              <w:divsChild>
                <w:div w:id="136467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571238">
      <w:bodyDiv w:val="1"/>
      <w:marLeft w:val="0"/>
      <w:marRight w:val="0"/>
      <w:marTop w:val="0"/>
      <w:marBottom w:val="0"/>
      <w:divBdr>
        <w:top w:val="none" w:sz="0" w:space="0" w:color="auto"/>
        <w:left w:val="none" w:sz="0" w:space="0" w:color="auto"/>
        <w:bottom w:val="none" w:sz="0" w:space="0" w:color="auto"/>
        <w:right w:val="none" w:sz="0" w:space="0" w:color="auto"/>
      </w:divBdr>
      <w:divsChild>
        <w:div w:id="20054704">
          <w:marLeft w:val="0"/>
          <w:marRight w:val="0"/>
          <w:marTop w:val="0"/>
          <w:marBottom w:val="0"/>
          <w:divBdr>
            <w:top w:val="none" w:sz="0" w:space="0" w:color="auto"/>
            <w:left w:val="none" w:sz="0" w:space="0" w:color="auto"/>
            <w:bottom w:val="none" w:sz="0" w:space="0" w:color="auto"/>
            <w:right w:val="none" w:sz="0" w:space="0" w:color="auto"/>
          </w:divBdr>
        </w:div>
        <w:div w:id="1647785381">
          <w:marLeft w:val="0"/>
          <w:marRight w:val="0"/>
          <w:marTop w:val="0"/>
          <w:marBottom w:val="0"/>
          <w:divBdr>
            <w:top w:val="none" w:sz="0" w:space="0" w:color="auto"/>
            <w:left w:val="none" w:sz="0" w:space="0" w:color="auto"/>
            <w:bottom w:val="none" w:sz="0" w:space="0" w:color="auto"/>
            <w:right w:val="none" w:sz="0" w:space="0" w:color="auto"/>
          </w:divBdr>
          <w:divsChild>
            <w:div w:id="271017573">
              <w:marLeft w:val="0"/>
              <w:marRight w:val="0"/>
              <w:marTop w:val="0"/>
              <w:marBottom w:val="0"/>
              <w:divBdr>
                <w:top w:val="none" w:sz="0" w:space="0" w:color="auto"/>
                <w:left w:val="none" w:sz="0" w:space="0" w:color="auto"/>
                <w:bottom w:val="none" w:sz="0" w:space="0" w:color="auto"/>
                <w:right w:val="none" w:sz="0" w:space="0" w:color="auto"/>
              </w:divBdr>
            </w:div>
          </w:divsChild>
        </w:div>
        <w:div w:id="64882238">
          <w:marLeft w:val="0"/>
          <w:marRight w:val="0"/>
          <w:marTop w:val="0"/>
          <w:marBottom w:val="0"/>
          <w:divBdr>
            <w:top w:val="none" w:sz="0" w:space="0" w:color="auto"/>
            <w:left w:val="none" w:sz="0" w:space="0" w:color="auto"/>
            <w:bottom w:val="none" w:sz="0" w:space="0" w:color="auto"/>
            <w:right w:val="none" w:sz="0" w:space="0" w:color="auto"/>
          </w:divBdr>
        </w:div>
        <w:div w:id="352194681">
          <w:marLeft w:val="0"/>
          <w:marRight w:val="0"/>
          <w:marTop w:val="0"/>
          <w:marBottom w:val="0"/>
          <w:divBdr>
            <w:top w:val="none" w:sz="0" w:space="0" w:color="auto"/>
            <w:left w:val="none" w:sz="0" w:space="0" w:color="auto"/>
            <w:bottom w:val="none" w:sz="0" w:space="0" w:color="auto"/>
            <w:right w:val="none" w:sz="0" w:space="0" w:color="auto"/>
          </w:divBdr>
          <w:divsChild>
            <w:div w:id="348876581">
              <w:marLeft w:val="0"/>
              <w:marRight w:val="0"/>
              <w:marTop w:val="0"/>
              <w:marBottom w:val="0"/>
              <w:divBdr>
                <w:top w:val="none" w:sz="0" w:space="0" w:color="auto"/>
                <w:left w:val="none" w:sz="0" w:space="0" w:color="auto"/>
                <w:bottom w:val="none" w:sz="0" w:space="0" w:color="auto"/>
                <w:right w:val="none" w:sz="0" w:space="0" w:color="auto"/>
              </w:divBdr>
            </w:div>
          </w:divsChild>
        </w:div>
        <w:div w:id="292030655">
          <w:marLeft w:val="0"/>
          <w:marRight w:val="0"/>
          <w:marTop w:val="0"/>
          <w:marBottom w:val="0"/>
          <w:divBdr>
            <w:top w:val="none" w:sz="0" w:space="0" w:color="auto"/>
            <w:left w:val="none" w:sz="0" w:space="0" w:color="auto"/>
            <w:bottom w:val="none" w:sz="0" w:space="0" w:color="auto"/>
            <w:right w:val="none" w:sz="0" w:space="0" w:color="auto"/>
          </w:divBdr>
        </w:div>
        <w:div w:id="1510758014">
          <w:marLeft w:val="0"/>
          <w:marRight w:val="0"/>
          <w:marTop w:val="0"/>
          <w:marBottom w:val="0"/>
          <w:divBdr>
            <w:top w:val="none" w:sz="0" w:space="0" w:color="auto"/>
            <w:left w:val="none" w:sz="0" w:space="0" w:color="auto"/>
            <w:bottom w:val="none" w:sz="0" w:space="0" w:color="auto"/>
            <w:right w:val="none" w:sz="0" w:space="0" w:color="auto"/>
          </w:divBdr>
          <w:divsChild>
            <w:div w:id="150753068">
              <w:marLeft w:val="0"/>
              <w:marRight w:val="0"/>
              <w:marTop w:val="0"/>
              <w:marBottom w:val="0"/>
              <w:divBdr>
                <w:top w:val="none" w:sz="0" w:space="0" w:color="auto"/>
                <w:left w:val="none" w:sz="0" w:space="0" w:color="auto"/>
                <w:bottom w:val="none" w:sz="0" w:space="0" w:color="auto"/>
                <w:right w:val="none" w:sz="0" w:space="0" w:color="auto"/>
              </w:divBdr>
            </w:div>
          </w:divsChild>
        </w:div>
        <w:div w:id="1353262204">
          <w:marLeft w:val="0"/>
          <w:marRight w:val="0"/>
          <w:marTop w:val="0"/>
          <w:marBottom w:val="0"/>
          <w:divBdr>
            <w:top w:val="none" w:sz="0" w:space="0" w:color="auto"/>
            <w:left w:val="none" w:sz="0" w:space="0" w:color="auto"/>
            <w:bottom w:val="none" w:sz="0" w:space="0" w:color="auto"/>
            <w:right w:val="none" w:sz="0" w:space="0" w:color="auto"/>
          </w:divBdr>
        </w:div>
        <w:div w:id="1345864977">
          <w:marLeft w:val="0"/>
          <w:marRight w:val="0"/>
          <w:marTop w:val="0"/>
          <w:marBottom w:val="0"/>
          <w:divBdr>
            <w:top w:val="none" w:sz="0" w:space="0" w:color="auto"/>
            <w:left w:val="none" w:sz="0" w:space="0" w:color="auto"/>
            <w:bottom w:val="none" w:sz="0" w:space="0" w:color="auto"/>
            <w:right w:val="none" w:sz="0" w:space="0" w:color="auto"/>
          </w:divBdr>
          <w:divsChild>
            <w:div w:id="1118379903">
              <w:marLeft w:val="0"/>
              <w:marRight w:val="0"/>
              <w:marTop w:val="0"/>
              <w:marBottom w:val="0"/>
              <w:divBdr>
                <w:top w:val="none" w:sz="0" w:space="0" w:color="auto"/>
                <w:left w:val="none" w:sz="0" w:space="0" w:color="auto"/>
                <w:bottom w:val="none" w:sz="0" w:space="0" w:color="auto"/>
                <w:right w:val="none" w:sz="0" w:space="0" w:color="auto"/>
              </w:divBdr>
            </w:div>
          </w:divsChild>
        </w:div>
        <w:div w:id="988829360">
          <w:marLeft w:val="0"/>
          <w:marRight w:val="0"/>
          <w:marTop w:val="0"/>
          <w:marBottom w:val="0"/>
          <w:divBdr>
            <w:top w:val="none" w:sz="0" w:space="0" w:color="auto"/>
            <w:left w:val="none" w:sz="0" w:space="0" w:color="auto"/>
            <w:bottom w:val="none" w:sz="0" w:space="0" w:color="auto"/>
            <w:right w:val="none" w:sz="0" w:space="0" w:color="auto"/>
          </w:divBdr>
        </w:div>
        <w:div w:id="336154712">
          <w:marLeft w:val="0"/>
          <w:marRight w:val="0"/>
          <w:marTop w:val="0"/>
          <w:marBottom w:val="0"/>
          <w:divBdr>
            <w:top w:val="none" w:sz="0" w:space="0" w:color="auto"/>
            <w:left w:val="none" w:sz="0" w:space="0" w:color="auto"/>
            <w:bottom w:val="none" w:sz="0" w:space="0" w:color="auto"/>
            <w:right w:val="none" w:sz="0" w:space="0" w:color="auto"/>
          </w:divBdr>
          <w:divsChild>
            <w:div w:id="1038045724">
              <w:marLeft w:val="0"/>
              <w:marRight w:val="0"/>
              <w:marTop w:val="0"/>
              <w:marBottom w:val="0"/>
              <w:divBdr>
                <w:top w:val="none" w:sz="0" w:space="0" w:color="auto"/>
                <w:left w:val="none" w:sz="0" w:space="0" w:color="auto"/>
                <w:bottom w:val="none" w:sz="0" w:space="0" w:color="auto"/>
                <w:right w:val="none" w:sz="0" w:space="0" w:color="auto"/>
              </w:divBdr>
            </w:div>
          </w:divsChild>
        </w:div>
        <w:div w:id="1571572735">
          <w:marLeft w:val="0"/>
          <w:marRight w:val="0"/>
          <w:marTop w:val="0"/>
          <w:marBottom w:val="0"/>
          <w:divBdr>
            <w:top w:val="none" w:sz="0" w:space="0" w:color="auto"/>
            <w:left w:val="none" w:sz="0" w:space="0" w:color="auto"/>
            <w:bottom w:val="none" w:sz="0" w:space="0" w:color="auto"/>
            <w:right w:val="none" w:sz="0" w:space="0" w:color="auto"/>
          </w:divBdr>
        </w:div>
        <w:div w:id="253785613">
          <w:marLeft w:val="0"/>
          <w:marRight w:val="0"/>
          <w:marTop w:val="0"/>
          <w:marBottom w:val="0"/>
          <w:divBdr>
            <w:top w:val="none" w:sz="0" w:space="0" w:color="auto"/>
            <w:left w:val="none" w:sz="0" w:space="0" w:color="auto"/>
            <w:bottom w:val="none" w:sz="0" w:space="0" w:color="auto"/>
            <w:right w:val="none" w:sz="0" w:space="0" w:color="auto"/>
          </w:divBdr>
          <w:divsChild>
            <w:div w:id="300308937">
              <w:marLeft w:val="0"/>
              <w:marRight w:val="0"/>
              <w:marTop w:val="0"/>
              <w:marBottom w:val="0"/>
              <w:divBdr>
                <w:top w:val="none" w:sz="0" w:space="0" w:color="auto"/>
                <w:left w:val="none" w:sz="0" w:space="0" w:color="auto"/>
                <w:bottom w:val="none" w:sz="0" w:space="0" w:color="auto"/>
                <w:right w:val="none" w:sz="0" w:space="0" w:color="auto"/>
              </w:divBdr>
            </w:div>
          </w:divsChild>
        </w:div>
        <w:div w:id="12848873">
          <w:marLeft w:val="0"/>
          <w:marRight w:val="0"/>
          <w:marTop w:val="0"/>
          <w:marBottom w:val="0"/>
          <w:divBdr>
            <w:top w:val="none" w:sz="0" w:space="0" w:color="auto"/>
            <w:left w:val="none" w:sz="0" w:space="0" w:color="auto"/>
            <w:bottom w:val="none" w:sz="0" w:space="0" w:color="auto"/>
            <w:right w:val="none" w:sz="0" w:space="0" w:color="auto"/>
          </w:divBdr>
        </w:div>
        <w:div w:id="977683501">
          <w:marLeft w:val="0"/>
          <w:marRight w:val="0"/>
          <w:marTop w:val="0"/>
          <w:marBottom w:val="0"/>
          <w:divBdr>
            <w:top w:val="none" w:sz="0" w:space="0" w:color="auto"/>
            <w:left w:val="none" w:sz="0" w:space="0" w:color="auto"/>
            <w:bottom w:val="none" w:sz="0" w:space="0" w:color="auto"/>
            <w:right w:val="none" w:sz="0" w:space="0" w:color="auto"/>
          </w:divBdr>
          <w:divsChild>
            <w:div w:id="20405259">
              <w:marLeft w:val="0"/>
              <w:marRight w:val="0"/>
              <w:marTop w:val="0"/>
              <w:marBottom w:val="0"/>
              <w:divBdr>
                <w:top w:val="none" w:sz="0" w:space="0" w:color="auto"/>
                <w:left w:val="none" w:sz="0" w:space="0" w:color="auto"/>
                <w:bottom w:val="none" w:sz="0" w:space="0" w:color="auto"/>
                <w:right w:val="none" w:sz="0" w:space="0" w:color="auto"/>
              </w:divBdr>
            </w:div>
          </w:divsChild>
        </w:div>
        <w:div w:id="746609525">
          <w:marLeft w:val="0"/>
          <w:marRight w:val="0"/>
          <w:marTop w:val="300"/>
          <w:marBottom w:val="0"/>
          <w:divBdr>
            <w:top w:val="none" w:sz="0" w:space="0" w:color="auto"/>
            <w:left w:val="none" w:sz="0" w:space="0" w:color="auto"/>
            <w:bottom w:val="none" w:sz="0" w:space="0" w:color="auto"/>
            <w:right w:val="none" w:sz="0" w:space="0" w:color="auto"/>
          </w:divBdr>
          <w:divsChild>
            <w:div w:id="387731850">
              <w:marLeft w:val="0"/>
              <w:marRight w:val="0"/>
              <w:marTop w:val="0"/>
              <w:marBottom w:val="0"/>
              <w:divBdr>
                <w:top w:val="none" w:sz="0" w:space="0" w:color="auto"/>
                <w:left w:val="none" w:sz="0" w:space="0" w:color="auto"/>
                <w:bottom w:val="none" w:sz="0" w:space="0" w:color="auto"/>
                <w:right w:val="none" w:sz="0" w:space="0" w:color="auto"/>
              </w:divBdr>
              <w:divsChild>
                <w:div w:id="20487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08407">
          <w:marLeft w:val="0"/>
          <w:marRight w:val="0"/>
          <w:marTop w:val="300"/>
          <w:marBottom w:val="0"/>
          <w:divBdr>
            <w:top w:val="none" w:sz="0" w:space="0" w:color="auto"/>
            <w:left w:val="none" w:sz="0" w:space="0" w:color="auto"/>
            <w:bottom w:val="none" w:sz="0" w:space="0" w:color="auto"/>
            <w:right w:val="none" w:sz="0" w:space="0" w:color="auto"/>
          </w:divBdr>
          <w:divsChild>
            <w:div w:id="290093780">
              <w:marLeft w:val="0"/>
              <w:marRight w:val="0"/>
              <w:marTop w:val="0"/>
              <w:marBottom w:val="0"/>
              <w:divBdr>
                <w:top w:val="none" w:sz="0" w:space="0" w:color="auto"/>
                <w:left w:val="none" w:sz="0" w:space="0" w:color="auto"/>
                <w:bottom w:val="none" w:sz="0" w:space="0" w:color="auto"/>
                <w:right w:val="none" w:sz="0" w:space="0" w:color="auto"/>
              </w:divBdr>
              <w:divsChild>
                <w:div w:id="7643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72917">
          <w:marLeft w:val="0"/>
          <w:marRight w:val="0"/>
          <w:marTop w:val="300"/>
          <w:marBottom w:val="0"/>
          <w:divBdr>
            <w:top w:val="none" w:sz="0" w:space="0" w:color="auto"/>
            <w:left w:val="none" w:sz="0" w:space="0" w:color="auto"/>
            <w:bottom w:val="none" w:sz="0" w:space="0" w:color="auto"/>
            <w:right w:val="none" w:sz="0" w:space="0" w:color="auto"/>
          </w:divBdr>
          <w:divsChild>
            <w:div w:id="1872448364">
              <w:marLeft w:val="0"/>
              <w:marRight w:val="0"/>
              <w:marTop w:val="0"/>
              <w:marBottom w:val="0"/>
              <w:divBdr>
                <w:top w:val="none" w:sz="0" w:space="0" w:color="auto"/>
                <w:left w:val="none" w:sz="0" w:space="0" w:color="auto"/>
                <w:bottom w:val="none" w:sz="0" w:space="0" w:color="auto"/>
                <w:right w:val="none" w:sz="0" w:space="0" w:color="auto"/>
              </w:divBdr>
              <w:divsChild>
                <w:div w:id="105659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5092204">
      <w:bodyDiv w:val="1"/>
      <w:marLeft w:val="0"/>
      <w:marRight w:val="0"/>
      <w:marTop w:val="0"/>
      <w:marBottom w:val="0"/>
      <w:divBdr>
        <w:top w:val="none" w:sz="0" w:space="0" w:color="auto"/>
        <w:left w:val="none" w:sz="0" w:space="0" w:color="auto"/>
        <w:bottom w:val="none" w:sz="0" w:space="0" w:color="auto"/>
        <w:right w:val="none" w:sz="0" w:space="0" w:color="auto"/>
      </w:divBdr>
      <w:divsChild>
        <w:div w:id="1511605784">
          <w:marLeft w:val="0"/>
          <w:marRight w:val="0"/>
          <w:marTop w:val="0"/>
          <w:marBottom w:val="0"/>
          <w:divBdr>
            <w:top w:val="none" w:sz="0" w:space="0" w:color="auto"/>
            <w:left w:val="none" w:sz="0" w:space="0" w:color="auto"/>
            <w:bottom w:val="none" w:sz="0" w:space="0" w:color="auto"/>
            <w:right w:val="none" w:sz="0" w:space="0" w:color="auto"/>
          </w:divBdr>
        </w:div>
        <w:div w:id="1479149681">
          <w:marLeft w:val="0"/>
          <w:marRight w:val="0"/>
          <w:marTop w:val="0"/>
          <w:marBottom w:val="0"/>
          <w:divBdr>
            <w:top w:val="none" w:sz="0" w:space="0" w:color="auto"/>
            <w:left w:val="none" w:sz="0" w:space="0" w:color="auto"/>
            <w:bottom w:val="none" w:sz="0" w:space="0" w:color="auto"/>
            <w:right w:val="none" w:sz="0" w:space="0" w:color="auto"/>
          </w:divBdr>
          <w:divsChild>
            <w:div w:id="738285723">
              <w:marLeft w:val="0"/>
              <w:marRight w:val="0"/>
              <w:marTop w:val="0"/>
              <w:marBottom w:val="0"/>
              <w:divBdr>
                <w:top w:val="none" w:sz="0" w:space="0" w:color="auto"/>
                <w:left w:val="none" w:sz="0" w:space="0" w:color="auto"/>
                <w:bottom w:val="none" w:sz="0" w:space="0" w:color="auto"/>
                <w:right w:val="none" w:sz="0" w:space="0" w:color="auto"/>
              </w:divBdr>
            </w:div>
          </w:divsChild>
        </w:div>
        <w:div w:id="1505128369">
          <w:marLeft w:val="0"/>
          <w:marRight w:val="0"/>
          <w:marTop w:val="0"/>
          <w:marBottom w:val="0"/>
          <w:divBdr>
            <w:top w:val="none" w:sz="0" w:space="0" w:color="auto"/>
            <w:left w:val="none" w:sz="0" w:space="0" w:color="auto"/>
            <w:bottom w:val="none" w:sz="0" w:space="0" w:color="auto"/>
            <w:right w:val="none" w:sz="0" w:space="0" w:color="auto"/>
          </w:divBdr>
        </w:div>
        <w:div w:id="967124858">
          <w:marLeft w:val="0"/>
          <w:marRight w:val="0"/>
          <w:marTop w:val="0"/>
          <w:marBottom w:val="0"/>
          <w:divBdr>
            <w:top w:val="none" w:sz="0" w:space="0" w:color="auto"/>
            <w:left w:val="none" w:sz="0" w:space="0" w:color="auto"/>
            <w:bottom w:val="none" w:sz="0" w:space="0" w:color="auto"/>
            <w:right w:val="none" w:sz="0" w:space="0" w:color="auto"/>
          </w:divBdr>
          <w:divsChild>
            <w:div w:id="216165685">
              <w:marLeft w:val="0"/>
              <w:marRight w:val="0"/>
              <w:marTop w:val="0"/>
              <w:marBottom w:val="0"/>
              <w:divBdr>
                <w:top w:val="none" w:sz="0" w:space="0" w:color="auto"/>
                <w:left w:val="none" w:sz="0" w:space="0" w:color="auto"/>
                <w:bottom w:val="none" w:sz="0" w:space="0" w:color="auto"/>
                <w:right w:val="none" w:sz="0" w:space="0" w:color="auto"/>
              </w:divBdr>
            </w:div>
          </w:divsChild>
        </w:div>
        <w:div w:id="2004816174">
          <w:marLeft w:val="0"/>
          <w:marRight w:val="0"/>
          <w:marTop w:val="0"/>
          <w:marBottom w:val="0"/>
          <w:divBdr>
            <w:top w:val="none" w:sz="0" w:space="0" w:color="auto"/>
            <w:left w:val="none" w:sz="0" w:space="0" w:color="auto"/>
            <w:bottom w:val="none" w:sz="0" w:space="0" w:color="auto"/>
            <w:right w:val="none" w:sz="0" w:space="0" w:color="auto"/>
          </w:divBdr>
        </w:div>
        <w:div w:id="362677847">
          <w:marLeft w:val="0"/>
          <w:marRight w:val="0"/>
          <w:marTop w:val="0"/>
          <w:marBottom w:val="0"/>
          <w:divBdr>
            <w:top w:val="none" w:sz="0" w:space="0" w:color="auto"/>
            <w:left w:val="none" w:sz="0" w:space="0" w:color="auto"/>
            <w:bottom w:val="none" w:sz="0" w:space="0" w:color="auto"/>
            <w:right w:val="none" w:sz="0" w:space="0" w:color="auto"/>
          </w:divBdr>
          <w:divsChild>
            <w:div w:id="668754448">
              <w:marLeft w:val="0"/>
              <w:marRight w:val="0"/>
              <w:marTop w:val="0"/>
              <w:marBottom w:val="0"/>
              <w:divBdr>
                <w:top w:val="none" w:sz="0" w:space="0" w:color="auto"/>
                <w:left w:val="none" w:sz="0" w:space="0" w:color="auto"/>
                <w:bottom w:val="none" w:sz="0" w:space="0" w:color="auto"/>
                <w:right w:val="none" w:sz="0" w:space="0" w:color="auto"/>
              </w:divBdr>
            </w:div>
          </w:divsChild>
        </w:div>
        <w:div w:id="1273905429">
          <w:marLeft w:val="0"/>
          <w:marRight w:val="0"/>
          <w:marTop w:val="0"/>
          <w:marBottom w:val="0"/>
          <w:divBdr>
            <w:top w:val="none" w:sz="0" w:space="0" w:color="auto"/>
            <w:left w:val="none" w:sz="0" w:space="0" w:color="auto"/>
            <w:bottom w:val="none" w:sz="0" w:space="0" w:color="auto"/>
            <w:right w:val="none" w:sz="0" w:space="0" w:color="auto"/>
          </w:divBdr>
        </w:div>
        <w:div w:id="824466493">
          <w:marLeft w:val="0"/>
          <w:marRight w:val="0"/>
          <w:marTop w:val="0"/>
          <w:marBottom w:val="0"/>
          <w:divBdr>
            <w:top w:val="none" w:sz="0" w:space="0" w:color="auto"/>
            <w:left w:val="none" w:sz="0" w:space="0" w:color="auto"/>
            <w:bottom w:val="none" w:sz="0" w:space="0" w:color="auto"/>
            <w:right w:val="none" w:sz="0" w:space="0" w:color="auto"/>
          </w:divBdr>
          <w:divsChild>
            <w:div w:id="1765765513">
              <w:marLeft w:val="0"/>
              <w:marRight w:val="0"/>
              <w:marTop w:val="0"/>
              <w:marBottom w:val="0"/>
              <w:divBdr>
                <w:top w:val="none" w:sz="0" w:space="0" w:color="auto"/>
                <w:left w:val="none" w:sz="0" w:space="0" w:color="auto"/>
                <w:bottom w:val="none" w:sz="0" w:space="0" w:color="auto"/>
                <w:right w:val="none" w:sz="0" w:space="0" w:color="auto"/>
              </w:divBdr>
            </w:div>
          </w:divsChild>
        </w:div>
        <w:div w:id="916018352">
          <w:marLeft w:val="0"/>
          <w:marRight w:val="0"/>
          <w:marTop w:val="0"/>
          <w:marBottom w:val="0"/>
          <w:divBdr>
            <w:top w:val="none" w:sz="0" w:space="0" w:color="auto"/>
            <w:left w:val="none" w:sz="0" w:space="0" w:color="auto"/>
            <w:bottom w:val="none" w:sz="0" w:space="0" w:color="auto"/>
            <w:right w:val="none" w:sz="0" w:space="0" w:color="auto"/>
          </w:divBdr>
        </w:div>
        <w:div w:id="995493205">
          <w:marLeft w:val="0"/>
          <w:marRight w:val="0"/>
          <w:marTop w:val="0"/>
          <w:marBottom w:val="0"/>
          <w:divBdr>
            <w:top w:val="none" w:sz="0" w:space="0" w:color="auto"/>
            <w:left w:val="none" w:sz="0" w:space="0" w:color="auto"/>
            <w:bottom w:val="none" w:sz="0" w:space="0" w:color="auto"/>
            <w:right w:val="none" w:sz="0" w:space="0" w:color="auto"/>
          </w:divBdr>
          <w:divsChild>
            <w:div w:id="72750166">
              <w:marLeft w:val="0"/>
              <w:marRight w:val="0"/>
              <w:marTop w:val="0"/>
              <w:marBottom w:val="0"/>
              <w:divBdr>
                <w:top w:val="none" w:sz="0" w:space="0" w:color="auto"/>
                <w:left w:val="none" w:sz="0" w:space="0" w:color="auto"/>
                <w:bottom w:val="none" w:sz="0" w:space="0" w:color="auto"/>
                <w:right w:val="none" w:sz="0" w:space="0" w:color="auto"/>
              </w:divBdr>
            </w:div>
          </w:divsChild>
        </w:div>
        <w:div w:id="624889920">
          <w:marLeft w:val="0"/>
          <w:marRight w:val="0"/>
          <w:marTop w:val="0"/>
          <w:marBottom w:val="0"/>
          <w:divBdr>
            <w:top w:val="none" w:sz="0" w:space="0" w:color="auto"/>
            <w:left w:val="none" w:sz="0" w:space="0" w:color="auto"/>
            <w:bottom w:val="none" w:sz="0" w:space="0" w:color="auto"/>
            <w:right w:val="none" w:sz="0" w:space="0" w:color="auto"/>
          </w:divBdr>
        </w:div>
        <w:div w:id="1465463396">
          <w:marLeft w:val="0"/>
          <w:marRight w:val="0"/>
          <w:marTop w:val="0"/>
          <w:marBottom w:val="0"/>
          <w:divBdr>
            <w:top w:val="none" w:sz="0" w:space="0" w:color="auto"/>
            <w:left w:val="none" w:sz="0" w:space="0" w:color="auto"/>
            <w:bottom w:val="none" w:sz="0" w:space="0" w:color="auto"/>
            <w:right w:val="none" w:sz="0" w:space="0" w:color="auto"/>
          </w:divBdr>
          <w:divsChild>
            <w:div w:id="1853031393">
              <w:marLeft w:val="0"/>
              <w:marRight w:val="0"/>
              <w:marTop w:val="0"/>
              <w:marBottom w:val="0"/>
              <w:divBdr>
                <w:top w:val="none" w:sz="0" w:space="0" w:color="auto"/>
                <w:left w:val="none" w:sz="0" w:space="0" w:color="auto"/>
                <w:bottom w:val="none" w:sz="0" w:space="0" w:color="auto"/>
                <w:right w:val="none" w:sz="0" w:space="0" w:color="auto"/>
              </w:divBdr>
            </w:div>
          </w:divsChild>
        </w:div>
        <w:div w:id="985357638">
          <w:marLeft w:val="0"/>
          <w:marRight w:val="0"/>
          <w:marTop w:val="0"/>
          <w:marBottom w:val="0"/>
          <w:divBdr>
            <w:top w:val="none" w:sz="0" w:space="0" w:color="auto"/>
            <w:left w:val="none" w:sz="0" w:space="0" w:color="auto"/>
            <w:bottom w:val="none" w:sz="0" w:space="0" w:color="auto"/>
            <w:right w:val="none" w:sz="0" w:space="0" w:color="auto"/>
          </w:divBdr>
        </w:div>
        <w:div w:id="442650369">
          <w:marLeft w:val="0"/>
          <w:marRight w:val="0"/>
          <w:marTop w:val="0"/>
          <w:marBottom w:val="0"/>
          <w:divBdr>
            <w:top w:val="none" w:sz="0" w:space="0" w:color="auto"/>
            <w:left w:val="none" w:sz="0" w:space="0" w:color="auto"/>
            <w:bottom w:val="none" w:sz="0" w:space="0" w:color="auto"/>
            <w:right w:val="none" w:sz="0" w:space="0" w:color="auto"/>
          </w:divBdr>
          <w:divsChild>
            <w:div w:id="2024243079">
              <w:marLeft w:val="0"/>
              <w:marRight w:val="0"/>
              <w:marTop w:val="0"/>
              <w:marBottom w:val="0"/>
              <w:divBdr>
                <w:top w:val="none" w:sz="0" w:space="0" w:color="auto"/>
                <w:left w:val="none" w:sz="0" w:space="0" w:color="auto"/>
                <w:bottom w:val="none" w:sz="0" w:space="0" w:color="auto"/>
                <w:right w:val="none" w:sz="0" w:space="0" w:color="auto"/>
              </w:divBdr>
            </w:div>
          </w:divsChild>
        </w:div>
        <w:div w:id="1830439386">
          <w:marLeft w:val="0"/>
          <w:marRight w:val="0"/>
          <w:marTop w:val="300"/>
          <w:marBottom w:val="0"/>
          <w:divBdr>
            <w:top w:val="none" w:sz="0" w:space="0" w:color="auto"/>
            <w:left w:val="none" w:sz="0" w:space="0" w:color="auto"/>
            <w:bottom w:val="none" w:sz="0" w:space="0" w:color="auto"/>
            <w:right w:val="none" w:sz="0" w:space="0" w:color="auto"/>
          </w:divBdr>
          <w:divsChild>
            <w:div w:id="1502966982">
              <w:marLeft w:val="0"/>
              <w:marRight w:val="0"/>
              <w:marTop w:val="0"/>
              <w:marBottom w:val="0"/>
              <w:divBdr>
                <w:top w:val="none" w:sz="0" w:space="0" w:color="auto"/>
                <w:left w:val="none" w:sz="0" w:space="0" w:color="auto"/>
                <w:bottom w:val="none" w:sz="0" w:space="0" w:color="auto"/>
                <w:right w:val="none" w:sz="0" w:space="0" w:color="auto"/>
              </w:divBdr>
              <w:divsChild>
                <w:div w:id="34352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25657">
          <w:marLeft w:val="0"/>
          <w:marRight w:val="0"/>
          <w:marTop w:val="300"/>
          <w:marBottom w:val="0"/>
          <w:divBdr>
            <w:top w:val="none" w:sz="0" w:space="0" w:color="auto"/>
            <w:left w:val="none" w:sz="0" w:space="0" w:color="auto"/>
            <w:bottom w:val="none" w:sz="0" w:space="0" w:color="auto"/>
            <w:right w:val="none" w:sz="0" w:space="0" w:color="auto"/>
          </w:divBdr>
          <w:divsChild>
            <w:div w:id="268901698">
              <w:marLeft w:val="0"/>
              <w:marRight w:val="0"/>
              <w:marTop w:val="0"/>
              <w:marBottom w:val="0"/>
              <w:divBdr>
                <w:top w:val="none" w:sz="0" w:space="0" w:color="auto"/>
                <w:left w:val="none" w:sz="0" w:space="0" w:color="auto"/>
                <w:bottom w:val="none" w:sz="0" w:space="0" w:color="auto"/>
                <w:right w:val="none" w:sz="0" w:space="0" w:color="auto"/>
              </w:divBdr>
              <w:divsChild>
                <w:div w:id="156618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466494">
          <w:marLeft w:val="0"/>
          <w:marRight w:val="0"/>
          <w:marTop w:val="300"/>
          <w:marBottom w:val="0"/>
          <w:divBdr>
            <w:top w:val="none" w:sz="0" w:space="0" w:color="auto"/>
            <w:left w:val="none" w:sz="0" w:space="0" w:color="auto"/>
            <w:bottom w:val="none" w:sz="0" w:space="0" w:color="auto"/>
            <w:right w:val="none" w:sz="0" w:space="0" w:color="auto"/>
          </w:divBdr>
          <w:divsChild>
            <w:div w:id="1747916859">
              <w:marLeft w:val="0"/>
              <w:marRight w:val="0"/>
              <w:marTop w:val="0"/>
              <w:marBottom w:val="0"/>
              <w:divBdr>
                <w:top w:val="none" w:sz="0" w:space="0" w:color="auto"/>
                <w:left w:val="none" w:sz="0" w:space="0" w:color="auto"/>
                <w:bottom w:val="none" w:sz="0" w:space="0" w:color="auto"/>
                <w:right w:val="none" w:sz="0" w:space="0" w:color="auto"/>
              </w:divBdr>
              <w:divsChild>
                <w:div w:id="13899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263352">
          <w:marLeft w:val="0"/>
          <w:marRight w:val="0"/>
          <w:marTop w:val="300"/>
          <w:marBottom w:val="0"/>
          <w:divBdr>
            <w:top w:val="none" w:sz="0" w:space="0" w:color="auto"/>
            <w:left w:val="none" w:sz="0" w:space="0" w:color="auto"/>
            <w:bottom w:val="none" w:sz="0" w:space="0" w:color="auto"/>
            <w:right w:val="none" w:sz="0" w:space="0" w:color="auto"/>
          </w:divBdr>
          <w:divsChild>
            <w:div w:id="615717408">
              <w:marLeft w:val="0"/>
              <w:marRight w:val="0"/>
              <w:marTop w:val="0"/>
              <w:marBottom w:val="0"/>
              <w:divBdr>
                <w:top w:val="none" w:sz="0" w:space="0" w:color="auto"/>
                <w:left w:val="none" w:sz="0" w:space="0" w:color="auto"/>
                <w:bottom w:val="none" w:sz="0" w:space="0" w:color="auto"/>
                <w:right w:val="none" w:sz="0" w:space="0" w:color="auto"/>
              </w:divBdr>
              <w:divsChild>
                <w:div w:id="203858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442768">
      <w:bodyDiv w:val="1"/>
      <w:marLeft w:val="0"/>
      <w:marRight w:val="0"/>
      <w:marTop w:val="0"/>
      <w:marBottom w:val="0"/>
      <w:divBdr>
        <w:top w:val="none" w:sz="0" w:space="0" w:color="auto"/>
        <w:left w:val="none" w:sz="0" w:space="0" w:color="auto"/>
        <w:bottom w:val="none" w:sz="0" w:space="0" w:color="auto"/>
        <w:right w:val="none" w:sz="0" w:space="0" w:color="auto"/>
      </w:divBdr>
      <w:divsChild>
        <w:div w:id="1921481962">
          <w:marLeft w:val="0"/>
          <w:marRight w:val="0"/>
          <w:marTop w:val="0"/>
          <w:marBottom w:val="0"/>
          <w:divBdr>
            <w:top w:val="none" w:sz="0" w:space="0" w:color="auto"/>
            <w:left w:val="none" w:sz="0" w:space="0" w:color="auto"/>
            <w:bottom w:val="none" w:sz="0" w:space="0" w:color="auto"/>
            <w:right w:val="none" w:sz="0" w:space="0" w:color="auto"/>
          </w:divBdr>
        </w:div>
        <w:div w:id="244610707">
          <w:marLeft w:val="0"/>
          <w:marRight w:val="0"/>
          <w:marTop w:val="0"/>
          <w:marBottom w:val="0"/>
          <w:divBdr>
            <w:top w:val="none" w:sz="0" w:space="0" w:color="auto"/>
            <w:left w:val="none" w:sz="0" w:space="0" w:color="auto"/>
            <w:bottom w:val="none" w:sz="0" w:space="0" w:color="auto"/>
            <w:right w:val="none" w:sz="0" w:space="0" w:color="auto"/>
          </w:divBdr>
          <w:divsChild>
            <w:div w:id="1029255802">
              <w:marLeft w:val="0"/>
              <w:marRight w:val="0"/>
              <w:marTop w:val="0"/>
              <w:marBottom w:val="0"/>
              <w:divBdr>
                <w:top w:val="none" w:sz="0" w:space="0" w:color="auto"/>
                <w:left w:val="none" w:sz="0" w:space="0" w:color="auto"/>
                <w:bottom w:val="none" w:sz="0" w:space="0" w:color="auto"/>
                <w:right w:val="none" w:sz="0" w:space="0" w:color="auto"/>
              </w:divBdr>
            </w:div>
          </w:divsChild>
        </w:div>
        <w:div w:id="545870535">
          <w:marLeft w:val="0"/>
          <w:marRight w:val="0"/>
          <w:marTop w:val="0"/>
          <w:marBottom w:val="0"/>
          <w:divBdr>
            <w:top w:val="none" w:sz="0" w:space="0" w:color="auto"/>
            <w:left w:val="none" w:sz="0" w:space="0" w:color="auto"/>
            <w:bottom w:val="none" w:sz="0" w:space="0" w:color="auto"/>
            <w:right w:val="none" w:sz="0" w:space="0" w:color="auto"/>
          </w:divBdr>
        </w:div>
        <w:div w:id="669526273">
          <w:marLeft w:val="0"/>
          <w:marRight w:val="0"/>
          <w:marTop w:val="0"/>
          <w:marBottom w:val="0"/>
          <w:divBdr>
            <w:top w:val="none" w:sz="0" w:space="0" w:color="auto"/>
            <w:left w:val="none" w:sz="0" w:space="0" w:color="auto"/>
            <w:bottom w:val="none" w:sz="0" w:space="0" w:color="auto"/>
            <w:right w:val="none" w:sz="0" w:space="0" w:color="auto"/>
          </w:divBdr>
          <w:divsChild>
            <w:div w:id="716396054">
              <w:marLeft w:val="0"/>
              <w:marRight w:val="0"/>
              <w:marTop w:val="0"/>
              <w:marBottom w:val="0"/>
              <w:divBdr>
                <w:top w:val="none" w:sz="0" w:space="0" w:color="auto"/>
                <w:left w:val="none" w:sz="0" w:space="0" w:color="auto"/>
                <w:bottom w:val="none" w:sz="0" w:space="0" w:color="auto"/>
                <w:right w:val="none" w:sz="0" w:space="0" w:color="auto"/>
              </w:divBdr>
            </w:div>
          </w:divsChild>
        </w:div>
        <w:div w:id="614412291">
          <w:marLeft w:val="0"/>
          <w:marRight w:val="0"/>
          <w:marTop w:val="0"/>
          <w:marBottom w:val="0"/>
          <w:divBdr>
            <w:top w:val="none" w:sz="0" w:space="0" w:color="auto"/>
            <w:left w:val="none" w:sz="0" w:space="0" w:color="auto"/>
            <w:bottom w:val="none" w:sz="0" w:space="0" w:color="auto"/>
            <w:right w:val="none" w:sz="0" w:space="0" w:color="auto"/>
          </w:divBdr>
        </w:div>
        <w:div w:id="1509127510">
          <w:marLeft w:val="0"/>
          <w:marRight w:val="0"/>
          <w:marTop w:val="0"/>
          <w:marBottom w:val="0"/>
          <w:divBdr>
            <w:top w:val="none" w:sz="0" w:space="0" w:color="auto"/>
            <w:left w:val="none" w:sz="0" w:space="0" w:color="auto"/>
            <w:bottom w:val="none" w:sz="0" w:space="0" w:color="auto"/>
            <w:right w:val="none" w:sz="0" w:space="0" w:color="auto"/>
          </w:divBdr>
          <w:divsChild>
            <w:div w:id="1753425158">
              <w:marLeft w:val="0"/>
              <w:marRight w:val="0"/>
              <w:marTop w:val="0"/>
              <w:marBottom w:val="0"/>
              <w:divBdr>
                <w:top w:val="none" w:sz="0" w:space="0" w:color="auto"/>
                <w:left w:val="none" w:sz="0" w:space="0" w:color="auto"/>
                <w:bottom w:val="none" w:sz="0" w:space="0" w:color="auto"/>
                <w:right w:val="none" w:sz="0" w:space="0" w:color="auto"/>
              </w:divBdr>
            </w:div>
          </w:divsChild>
        </w:div>
        <w:div w:id="187378238">
          <w:marLeft w:val="0"/>
          <w:marRight w:val="0"/>
          <w:marTop w:val="0"/>
          <w:marBottom w:val="0"/>
          <w:divBdr>
            <w:top w:val="none" w:sz="0" w:space="0" w:color="auto"/>
            <w:left w:val="none" w:sz="0" w:space="0" w:color="auto"/>
            <w:bottom w:val="none" w:sz="0" w:space="0" w:color="auto"/>
            <w:right w:val="none" w:sz="0" w:space="0" w:color="auto"/>
          </w:divBdr>
        </w:div>
        <w:div w:id="1450051743">
          <w:marLeft w:val="0"/>
          <w:marRight w:val="0"/>
          <w:marTop w:val="0"/>
          <w:marBottom w:val="0"/>
          <w:divBdr>
            <w:top w:val="none" w:sz="0" w:space="0" w:color="auto"/>
            <w:left w:val="none" w:sz="0" w:space="0" w:color="auto"/>
            <w:bottom w:val="none" w:sz="0" w:space="0" w:color="auto"/>
            <w:right w:val="none" w:sz="0" w:space="0" w:color="auto"/>
          </w:divBdr>
          <w:divsChild>
            <w:div w:id="719746102">
              <w:marLeft w:val="0"/>
              <w:marRight w:val="0"/>
              <w:marTop w:val="0"/>
              <w:marBottom w:val="0"/>
              <w:divBdr>
                <w:top w:val="none" w:sz="0" w:space="0" w:color="auto"/>
                <w:left w:val="none" w:sz="0" w:space="0" w:color="auto"/>
                <w:bottom w:val="none" w:sz="0" w:space="0" w:color="auto"/>
                <w:right w:val="none" w:sz="0" w:space="0" w:color="auto"/>
              </w:divBdr>
            </w:div>
          </w:divsChild>
        </w:div>
        <w:div w:id="1425302358">
          <w:marLeft w:val="0"/>
          <w:marRight w:val="0"/>
          <w:marTop w:val="0"/>
          <w:marBottom w:val="0"/>
          <w:divBdr>
            <w:top w:val="none" w:sz="0" w:space="0" w:color="auto"/>
            <w:left w:val="none" w:sz="0" w:space="0" w:color="auto"/>
            <w:bottom w:val="none" w:sz="0" w:space="0" w:color="auto"/>
            <w:right w:val="none" w:sz="0" w:space="0" w:color="auto"/>
          </w:divBdr>
        </w:div>
        <w:div w:id="1807503289">
          <w:marLeft w:val="0"/>
          <w:marRight w:val="0"/>
          <w:marTop w:val="0"/>
          <w:marBottom w:val="0"/>
          <w:divBdr>
            <w:top w:val="none" w:sz="0" w:space="0" w:color="auto"/>
            <w:left w:val="none" w:sz="0" w:space="0" w:color="auto"/>
            <w:bottom w:val="none" w:sz="0" w:space="0" w:color="auto"/>
            <w:right w:val="none" w:sz="0" w:space="0" w:color="auto"/>
          </w:divBdr>
          <w:divsChild>
            <w:div w:id="1960141810">
              <w:marLeft w:val="0"/>
              <w:marRight w:val="0"/>
              <w:marTop w:val="0"/>
              <w:marBottom w:val="0"/>
              <w:divBdr>
                <w:top w:val="none" w:sz="0" w:space="0" w:color="auto"/>
                <w:left w:val="none" w:sz="0" w:space="0" w:color="auto"/>
                <w:bottom w:val="none" w:sz="0" w:space="0" w:color="auto"/>
                <w:right w:val="none" w:sz="0" w:space="0" w:color="auto"/>
              </w:divBdr>
            </w:div>
          </w:divsChild>
        </w:div>
        <w:div w:id="301617807">
          <w:marLeft w:val="0"/>
          <w:marRight w:val="0"/>
          <w:marTop w:val="0"/>
          <w:marBottom w:val="0"/>
          <w:divBdr>
            <w:top w:val="none" w:sz="0" w:space="0" w:color="auto"/>
            <w:left w:val="none" w:sz="0" w:space="0" w:color="auto"/>
            <w:bottom w:val="none" w:sz="0" w:space="0" w:color="auto"/>
            <w:right w:val="none" w:sz="0" w:space="0" w:color="auto"/>
          </w:divBdr>
        </w:div>
        <w:div w:id="1922180949">
          <w:marLeft w:val="0"/>
          <w:marRight w:val="0"/>
          <w:marTop w:val="0"/>
          <w:marBottom w:val="0"/>
          <w:divBdr>
            <w:top w:val="none" w:sz="0" w:space="0" w:color="auto"/>
            <w:left w:val="none" w:sz="0" w:space="0" w:color="auto"/>
            <w:bottom w:val="none" w:sz="0" w:space="0" w:color="auto"/>
            <w:right w:val="none" w:sz="0" w:space="0" w:color="auto"/>
          </w:divBdr>
          <w:divsChild>
            <w:div w:id="1293361841">
              <w:marLeft w:val="0"/>
              <w:marRight w:val="0"/>
              <w:marTop w:val="0"/>
              <w:marBottom w:val="0"/>
              <w:divBdr>
                <w:top w:val="none" w:sz="0" w:space="0" w:color="auto"/>
                <w:left w:val="none" w:sz="0" w:space="0" w:color="auto"/>
                <w:bottom w:val="none" w:sz="0" w:space="0" w:color="auto"/>
                <w:right w:val="none" w:sz="0" w:space="0" w:color="auto"/>
              </w:divBdr>
            </w:div>
          </w:divsChild>
        </w:div>
        <w:div w:id="1852332578">
          <w:marLeft w:val="0"/>
          <w:marRight w:val="0"/>
          <w:marTop w:val="0"/>
          <w:marBottom w:val="0"/>
          <w:divBdr>
            <w:top w:val="none" w:sz="0" w:space="0" w:color="auto"/>
            <w:left w:val="none" w:sz="0" w:space="0" w:color="auto"/>
            <w:bottom w:val="none" w:sz="0" w:space="0" w:color="auto"/>
            <w:right w:val="none" w:sz="0" w:space="0" w:color="auto"/>
          </w:divBdr>
        </w:div>
        <w:div w:id="125584864">
          <w:marLeft w:val="0"/>
          <w:marRight w:val="0"/>
          <w:marTop w:val="0"/>
          <w:marBottom w:val="0"/>
          <w:divBdr>
            <w:top w:val="none" w:sz="0" w:space="0" w:color="auto"/>
            <w:left w:val="none" w:sz="0" w:space="0" w:color="auto"/>
            <w:bottom w:val="none" w:sz="0" w:space="0" w:color="auto"/>
            <w:right w:val="none" w:sz="0" w:space="0" w:color="auto"/>
          </w:divBdr>
          <w:divsChild>
            <w:div w:id="1819758518">
              <w:marLeft w:val="0"/>
              <w:marRight w:val="0"/>
              <w:marTop w:val="0"/>
              <w:marBottom w:val="0"/>
              <w:divBdr>
                <w:top w:val="none" w:sz="0" w:space="0" w:color="auto"/>
                <w:left w:val="none" w:sz="0" w:space="0" w:color="auto"/>
                <w:bottom w:val="none" w:sz="0" w:space="0" w:color="auto"/>
                <w:right w:val="none" w:sz="0" w:space="0" w:color="auto"/>
              </w:divBdr>
            </w:div>
          </w:divsChild>
        </w:div>
        <w:div w:id="2116557255">
          <w:marLeft w:val="0"/>
          <w:marRight w:val="0"/>
          <w:marTop w:val="300"/>
          <w:marBottom w:val="0"/>
          <w:divBdr>
            <w:top w:val="none" w:sz="0" w:space="0" w:color="auto"/>
            <w:left w:val="none" w:sz="0" w:space="0" w:color="auto"/>
            <w:bottom w:val="none" w:sz="0" w:space="0" w:color="auto"/>
            <w:right w:val="none" w:sz="0" w:space="0" w:color="auto"/>
          </w:divBdr>
          <w:divsChild>
            <w:div w:id="1782727364">
              <w:marLeft w:val="0"/>
              <w:marRight w:val="0"/>
              <w:marTop w:val="0"/>
              <w:marBottom w:val="0"/>
              <w:divBdr>
                <w:top w:val="none" w:sz="0" w:space="0" w:color="auto"/>
                <w:left w:val="none" w:sz="0" w:space="0" w:color="auto"/>
                <w:bottom w:val="none" w:sz="0" w:space="0" w:color="auto"/>
                <w:right w:val="none" w:sz="0" w:space="0" w:color="auto"/>
              </w:divBdr>
              <w:divsChild>
                <w:div w:id="13102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658534">
          <w:marLeft w:val="0"/>
          <w:marRight w:val="0"/>
          <w:marTop w:val="300"/>
          <w:marBottom w:val="0"/>
          <w:divBdr>
            <w:top w:val="none" w:sz="0" w:space="0" w:color="auto"/>
            <w:left w:val="none" w:sz="0" w:space="0" w:color="auto"/>
            <w:bottom w:val="none" w:sz="0" w:space="0" w:color="auto"/>
            <w:right w:val="none" w:sz="0" w:space="0" w:color="auto"/>
          </w:divBdr>
          <w:divsChild>
            <w:div w:id="1382511687">
              <w:marLeft w:val="0"/>
              <w:marRight w:val="0"/>
              <w:marTop w:val="0"/>
              <w:marBottom w:val="0"/>
              <w:divBdr>
                <w:top w:val="none" w:sz="0" w:space="0" w:color="auto"/>
                <w:left w:val="none" w:sz="0" w:space="0" w:color="auto"/>
                <w:bottom w:val="none" w:sz="0" w:space="0" w:color="auto"/>
                <w:right w:val="none" w:sz="0" w:space="0" w:color="auto"/>
              </w:divBdr>
              <w:divsChild>
                <w:div w:id="20879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268115">
          <w:marLeft w:val="0"/>
          <w:marRight w:val="0"/>
          <w:marTop w:val="300"/>
          <w:marBottom w:val="0"/>
          <w:divBdr>
            <w:top w:val="none" w:sz="0" w:space="0" w:color="auto"/>
            <w:left w:val="none" w:sz="0" w:space="0" w:color="auto"/>
            <w:bottom w:val="none" w:sz="0" w:space="0" w:color="auto"/>
            <w:right w:val="none" w:sz="0" w:space="0" w:color="auto"/>
          </w:divBdr>
          <w:divsChild>
            <w:div w:id="1622227897">
              <w:marLeft w:val="0"/>
              <w:marRight w:val="0"/>
              <w:marTop w:val="0"/>
              <w:marBottom w:val="0"/>
              <w:divBdr>
                <w:top w:val="none" w:sz="0" w:space="0" w:color="auto"/>
                <w:left w:val="none" w:sz="0" w:space="0" w:color="auto"/>
                <w:bottom w:val="none" w:sz="0" w:space="0" w:color="auto"/>
                <w:right w:val="none" w:sz="0" w:space="0" w:color="auto"/>
              </w:divBdr>
              <w:divsChild>
                <w:div w:id="125463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328124">
          <w:marLeft w:val="0"/>
          <w:marRight w:val="0"/>
          <w:marTop w:val="300"/>
          <w:marBottom w:val="0"/>
          <w:divBdr>
            <w:top w:val="none" w:sz="0" w:space="0" w:color="auto"/>
            <w:left w:val="none" w:sz="0" w:space="0" w:color="auto"/>
            <w:bottom w:val="none" w:sz="0" w:space="0" w:color="auto"/>
            <w:right w:val="none" w:sz="0" w:space="0" w:color="auto"/>
          </w:divBdr>
          <w:divsChild>
            <w:div w:id="1075123408">
              <w:marLeft w:val="0"/>
              <w:marRight w:val="0"/>
              <w:marTop w:val="0"/>
              <w:marBottom w:val="0"/>
              <w:divBdr>
                <w:top w:val="none" w:sz="0" w:space="0" w:color="auto"/>
                <w:left w:val="none" w:sz="0" w:space="0" w:color="auto"/>
                <w:bottom w:val="none" w:sz="0" w:space="0" w:color="auto"/>
                <w:right w:val="none" w:sz="0" w:space="0" w:color="auto"/>
              </w:divBdr>
              <w:divsChild>
                <w:div w:id="8010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873723">
      <w:bodyDiv w:val="1"/>
      <w:marLeft w:val="0"/>
      <w:marRight w:val="0"/>
      <w:marTop w:val="0"/>
      <w:marBottom w:val="0"/>
      <w:divBdr>
        <w:top w:val="none" w:sz="0" w:space="0" w:color="auto"/>
        <w:left w:val="none" w:sz="0" w:space="0" w:color="auto"/>
        <w:bottom w:val="none" w:sz="0" w:space="0" w:color="auto"/>
        <w:right w:val="none" w:sz="0" w:space="0" w:color="auto"/>
      </w:divBdr>
      <w:divsChild>
        <w:div w:id="1977056454">
          <w:marLeft w:val="0"/>
          <w:marRight w:val="0"/>
          <w:marTop w:val="0"/>
          <w:marBottom w:val="0"/>
          <w:divBdr>
            <w:top w:val="none" w:sz="0" w:space="0" w:color="auto"/>
            <w:left w:val="none" w:sz="0" w:space="0" w:color="auto"/>
            <w:bottom w:val="none" w:sz="0" w:space="0" w:color="auto"/>
            <w:right w:val="none" w:sz="0" w:space="0" w:color="auto"/>
          </w:divBdr>
        </w:div>
        <w:div w:id="1918787715">
          <w:marLeft w:val="0"/>
          <w:marRight w:val="0"/>
          <w:marTop w:val="0"/>
          <w:marBottom w:val="0"/>
          <w:divBdr>
            <w:top w:val="none" w:sz="0" w:space="0" w:color="auto"/>
            <w:left w:val="none" w:sz="0" w:space="0" w:color="auto"/>
            <w:bottom w:val="none" w:sz="0" w:space="0" w:color="auto"/>
            <w:right w:val="none" w:sz="0" w:space="0" w:color="auto"/>
          </w:divBdr>
          <w:divsChild>
            <w:div w:id="1562445380">
              <w:marLeft w:val="0"/>
              <w:marRight w:val="0"/>
              <w:marTop w:val="0"/>
              <w:marBottom w:val="0"/>
              <w:divBdr>
                <w:top w:val="none" w:sz="0" w:space="0" w:color="auto"/>
                <w:left w:val="none" w:sz="0" w:space="0" w:color="auto"/>
                <w:bottom w:val="none" w:sz="0" w:space="0" w:color="auto"/>
                <w:right w:val="none" w:sz="0" w:space="0" w:color="auto"/>
              </w:divBdr>
            </w:div>
          </w:divsChild>
        </w:div>
        <w:div w:id="465465400">
          <w:marLeft w:val="0"/>
          <w:marRight w:val="0"/>
          <w:marTop w:val="0"/>
          <w:marBottom w:val="0"/>
          <w:divBdr>
            <w:top w:val="none" w:sz="0" w:space="0" w:color="auto"/>
            <w:left w:val="none" w:sz="0" w:space="0" w:color="auto"/>
            <w:bottom w:val="none" w:sz="0" w:space="0" w:color="auto"/>
            <w:right w:val="none" w:sz="0" w:space="0" w:color="auto"/>
          </w:divBdr>
        </w:div>
        <w:div w:id="167603178">
          <w:marLeft w:val="0"/>
          <w:marRight w:val="0"/>
          <w:marTop w:val="0"/>
          <w:marBottom w:val="0"/>
          <w:divBdr>
            <w:top w:val="none" w:sz="0" w:space="0" w:color="auto"/>
            <w:left w:val="none" w:sz="0" w:space="0" w:color="auto"/>
            <w:bottom w:val="none" w:sz="0" w:space="0" w:color="auto"/>
            <w:right w:val="none" w:sz="0" w:space="0" w:color="auto"/>
          </w:divBdr>
          <w:divsChild>
            <w:div w:id="956257069">
              <w:marLeft w:val="0"/>
              <w:marRight w:val="0"/>
              <w:marTop w:val="0"/>
              <w:marBottom w:val="0"/>
              <w:divBdr>
                <w:top w:val="none" w:sz="0" w:space="0" w:color="auto"/>
                <w:left w:val="none" w:sz="0" w:space="0" w:color="auto"/>
                <w:bottom w:val="none" w:sz="0" w:space="0" w:color="auto"/>
                <w:right w:val="none" w:sz="0" w:space="0" w:color="auto"/>
              </w:divBdr>
            </w:div>
          </w:divsChild>
        </w:div>
        <w:div w:id="115877919">
          <w:marLeft w:val="0"/>
          <w:marRight w:val="0"/>
          <w:marTop w:val="0"/>
          <w:marBottom w:val="0"/>
          <w:divBdr>
            <w:top w:val="none" w:sz="0" w:space="0" w:color="auto"/>
            <w:left w:val="none" w:sz="0" w:space="0" w:color="auto"/>
            <w:bottom w:val="none" w:sz="0" w:space="0" w:color="auto"/>
            <w:right w:val="none" w:sz="0" w:space="0" w:color="auto"/>
          </w:divBdr>
        </w:div>
        <w:div w:id="291643959">
          <w:marLeft w:val="0"/>
          <w:marRight w:val="0"/>
          <w:marTop w:val="0"/>
          <w:marBottom w:val="0"/>
          <w:divBdr>
            <w:top w:val="none" w:sz="0" w:space="0" w:color="auto"/>
            <w:left w:val="none" w:sz="0" w:space="0" w:color="auto"/>
            <w:bottom w:val="none" w:sz="0" w:space="0" w:color="auto"/>
            <w:right w:val="none" w:sz="0" w:space="0" w:color="auto"/>
          </w:divBdr>
          <w:divsChild>
            <w:div w:id="1223248111">
              <w:marLeft w:val="0"/>
              <w:marRight w:val="0"/>
              <w:marTop w:val="0"/>
              <w:marBottom w:val="0"/>
              <w:divBdr>
                <w:top w:val="none" w:sz="0" w:space="0" w:color="auto"/>
                <w:left w:val="none" w:sz="0" w:space="0" w:color="auto"/>
                <w:bottom w:val="none" w:sz="0" w:space="0" w:color="auto"/>
                <w:right w:val="none" w:sz="0" w:space="0" w:color="auto"/>
              </w:divBdr>
            </w:div>
          </w:divsChild>
        </w:div>
        <w:div w:id="1022129073">
          <w:marLeft w:val="0"/>
          <w:marRight w:val="0"/>
          <w:marTop w:val="0"/>
          <w:marBottom w:val="0"/>
          <w:divBdr>
            <w:top w:val="none" w:sz="0" w:space="0" w:color="auto"/>
            <w:left w:val="none" w:sz="0" w:space="0" w:color="auto"/>
            <w:bottom w:val="none" w:sz="0" w:space="0" w:color="auto"/>
            <w:right w:val="none" w:sz="0" w:space="0" w:color="auto"/>
          </w:divBdr>
        </w:div>
        <w:div w:id="981544606">
          <w:marLeft w:val="0"/>
          <w:marRight w:val="0"/>
          <w:marTop w:val="0"/>
          <w:marBottom w:val="0"/>
          <w:divBdr>
            <w:top w:val="none" w:sz="0" w:space="0" w:color="auto"/>
            <w:left w:val="none" w:sz="0" w:space="0" w:color="auto"/>
            <w:bottom w:val="none" w:sz="0" w:space="0" w:color="auto"/>
            <w:right w:val="none" w:sz="0" w:space="0" w:color="auto"/>
          </w:divBdr>
          <w:divsChild>
            <w:div w:id="2012830855">
              <w:marLeft w:val="0"/>
              <w:marRight w:val="0"/>
              <w:marTop w:val="0"/>
              <w:marBottom w:val="0"/>
              <w:divBdr>
                <w:top w:val="none" w:sz="0" w:space="0" w:color="auto"/>
                <w:left w:val="none" w:sz="0" w:space="0" w:color="auto"/>
                <w:bottom w:val="none" w:sz="0" w:space="0" w:color="auto"/>
                <w:right w:val="none" w:sz="0" w:space="0" w:color="auto"/>
              </w:divBdr>
            </w:div>
          </w:divsChild>
        </w:div>
        <w:div w:id="1935160921">
          <w:marLeft w:val="0"/>
          <w:marRight w:val="0"/>
          <w:marTop w:val="0"/>
          <w:marBottom w:val="0"/>
          <w:divBdr>
            <w:top w:val="none" w:sz="0" w:space="0" w:color="auto"/>
            <w:left w:val="none" w:sz="0" w:space="0" w:color="auto"/>
            <w:bottom w:val="none" w:sz="0" w:space="0" w:color="auto"/>
            <w:right w:val="none" w:sz="0" w:space="0" w:color="auto"/>
          </w:divBdr>
        </w:div>
        <w:div w:id="475337583">
          <w:marLeft w:val="0"/>
          <w:marRight w:val="0"/>
          <w:marTop w:val="0"/>
          <w:marBottom w:val="0"/>
          <w:divBdr>
            <w:top w:val="none" w:sz="0" w:space="0" w:color="auto"/>
            <w:left w:val="none" w:sz="0" w:space="0" w:color="auto"/>
            <w:bottom w:val="none" w:sz="0" w:space="0" w:color="auto"/>
            <w:right w:val="none" w:sz="0" w:space="0" w:color="auto"/>
          </w:divBdr>
          <w:divsChild>
            <w:div w:id="408113108">
              <w:marLeft w:val="0"/>
              <w:marRight w:val="0"/>
              <w:marTop w:val="0"/>
              <w:marBottom w:val="0"/>
              <w:divBdr>
                <w:top w:val="none" w:sz="0" w:space="0" w:color="auto"/>
                <w:left w:val="none" w:sz="0" w:space="0" w:color="auto"/>
                <w:bottom w:val="none" w:sz="0" w:space="0" w:color="auto"/>
                <w:right w:val="none" w:sz="0" w:space="0" w:color="auto"/>
              </w:divBdr>
            </w:div>
          </w:divsChild>
        </w:div>
        <w:div w:id="355733101">
          <w:marLeft w:val="0"/>
          <w:marRight w:val="0"/>
          <w:marTop w:val="0"/>
          <w:marBottom w:val="0"/>
          <w:divBdr>
            <w:top w:val="none" w:sz="0" w:space="0" w:color="auto"/>
            <w:left w:val="none" w:sz="0" w:space="0" w:color="auto"/>
            <w:bottom w:val="none" w:sz="0" w:space="0" w:color="auto"/>
            <w:right w:val="none" w:sz="0" w:space="0" w:color="auto"/>
          </w:divBdr>
        </w:div>
        <w:div w:id="1038704510">
          <w:marLeft w:val="0"/>
          <w:marRight w:val="0"/>
          <w:marTop w:val="0"/>
          <w:marBottom w:val="0"/>
          <w:divBdr>
            <w:top w:val="none" w:sz="0" w:space="0" w:color="auto"/>
            <w:left w:val="none" w:sz="0" w:space="0" w:color="auto"/>
            <w:bottom w:val="none" w:sz="0" w:space="0" w:color="auto"/>
            <w:right w:val="none" w:sz="0" w:space="0" w:color="auto"/>
          </w:divBdr>
          <w:divsChild>
            <w:div w:id="1964191569">
              <w:marLeft w:val="0"/>
              <w:marRight w:val="0"/>
              <w:marTop w:val="0"/>
              <w:marBottom w:val="0"/>
              <w:divBdr>
                <w:top w:val="none" w:sz="0" w:space="0" w:color="auto"/>
                <w:left w:val="none" w:sz="0" w:space="0" w:color="auto"/>
                <w:bottom w:val="none" w:sz="0" w:space="0" w:color="auto"/>
                <w:right w:val="none" w:sz="0" w:space="0" w:color="auto"/>
              </w:divBdr>
            </w:div>
          </w:divsChild>
        </w:div>
        <w:div w:id="2098164386">
          <w:marLeft w:val="0"/>
          <w:marRight w:val="0"/>
          <w:marTop w:val="0"/>
          <w:marBottom w:val="0"/>
          <w:divBdr>
            <w:top w:val="none" w:sz="0" w:space="0" w:color="auto"/>
            <w:left w:val="none" w:sz="0" w:space="0" w:color="auto"/>
            <w:bottom w:val="none" w:sz="0" w:space="0" w:color="auto"/>
            <w:right w:val="none" w:sz="0" w:space="0" w:color="auto"/>
          </w:divBdr>
        </w:div>
        <w:div w:id="367217171">
          <w:marLeft w:val="0"/>
          <w:marRight w:val="0"/>
          <w:marTop w:val="0"/>
          <w:marBottom w:val="0"/>
          <w:divBdr>
            <w:top w:val="none" w:sz="0" w:space="0" w:color="auto"/>
            <w:left w:val="none" w:sz="0" w:space="0" w:color="auto"/>
            <w:bottom w:val="none" w:sz="0" w:space="0" w:color="auto"/>
            <w:right w:val="none" w:sz="0" w:space="0" w:color="auto"/>
          </w:divBdr>
          <w:divsChild>
            <w:div w:id="1432386012">
              <w:marLeft w:val="0"/>
              <w:marRight w:val="0"/>
              <w:marTop w:val="0"/>
              <w:marBottom w:val="0"/>
              <w:divBdr>
                <w:top w:val="none" w:sz="0" w:space="0" w:color="auto"/>
                <w:left w:val="none" w:sz="0" w:space="0" w:color="auto"/>
                <w:bottom w:val="none" w:sz="0" w:space="0" w:color="auto"/>
                <w:right w:val="none" w:sz="0" w:space="0" w:color="auto"/>
              </w:divBdr>
            </w:div>
          </w:divsChild>
        </w:div>
        <w:div w:id="2004697844">
          <w:marLeft w:val="0"/>
          <w:marRight w:val="0"/>
          <w:marTop w:val="300"/>
          <w:marBottom w:val="0"/>
          <w:divBdr>
            <w:top w:val="none" w:sz="0" w:space="0" w:color="auto"/>
            <w:left w:val="none" w:sz="0" w:space="0" w:color="auto"/>
            <w:bottom w:val="none" w:sz="0" w:space="0" w:color="auto"/>
            <w:right w:val="none" w:sz="0" w:space="0" w:color="auto"/>
          </w:divBdr>
          <w:divsChild>
            <w:div w:id="136458156">
              <w:marLeft w:val="0"/>
              <w:marRight w:val="0"/>
              <w:marTop w:val="0"/>
              <w:marBottom w:val="0"/>
              <w:divBdr>
                <w:top w:val="none" w:sz="0" w:space="0" w:color="auto"/>
                <w:left w:val="none" w:sz="0" w:space="0" w:color="auto"/>
                <w:bottom w:val="none" w:sz="0" w:space="0" w:color="auto"/>
                <w:right w:val="none" w:sz="0" w:space="0" w:color="auto"/>
              </w:divBdr>
              <w:divsChild>
                <w:div w:id="13217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6187">
          <w:marLeft w:val="0"/>
          <w:marRight w:val="0"/>
          <w:marTop w:val="300"/>
          <w:marBottom w:val="0"/>
          <w:divBdr>
            <w:top w:val="none" w:sz="0" w:space="0" w:color="auto"/>
            <w:left w:val="none" w:sz="0" w:space="0" w:color="auto"/>
            <w:bottom w:val="none" w:sz="0" w:space="0" w:color="auto"/>
            <w:right w:val="none" w:sz="0" w:space="0" w:color="auto"/>
          </w:divBdr>
          <w:divsChild>
            <w:div w:id="1940329396">
              <w:marLeft w:val="0"/>
              <w:marRight w:val="0"/>
              <w:marTop w:val="0"/>
              <w:marBottom w:val="0"/>
              <w:divBdr>
                <w:top w:val="none" w:sz="0" w:space="0" w:color="auto"/>
                <w:left w:val="none" w:sz="0" w:space="0" w:color="auto"/>
                <w:bottom w:val="none" w:sz="0" w:space="0" w:color="auto"/>
                <w:right w:val="none" w:sz="0" w:space="0" w:color="auto"/>
              </w:divBdr>
              <w:divsChild>
                <w:div w:id="734472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647775">
          <w:marLeft w:val="0"/>
          <w:marRight w:val="0"/>
          <w:marTop w:val="300"/>
          <w:marBottom w:val="0"/>
          <w:divBdr>
            <w:top w:val="none" w:sz="0" w:space="0" w:color="auto"/>
            <w:left w:val="none" w:sz="0" w:space="0" w:color="auto"/>
            <w:bottom w:val="none" w:sz="0" w:space="0" w:color="auto"/>
            <w:right w:val="none" w:sz="0" w:space="0" w:color="auto"/>
          </w:divBdr>
          <w:divsChild>
            <w:div w:id="890969483">
              <w:marLeft w:val="0"/>
              <w:marRight w:val="0"/>
              <w:marTop w:val="0"/>
              <w:marBottom w:val="0"/>
              <w:divBdr>
                <w:top w:val="none" w:sz="0" w:space="0" w:color="auto"/>
                <w:left w:val="none" w:sz="0" w:space="0" w:color="auto"/>
                <w:bottom w:val="none" w:sz="0" w:space="0" w:color="auto"/>
                <w:right w:val="none" w:sz="0" w:space="0" w:color="auto"/>
              </w:divBdr>
              <w:divsChild>
                <w:div w:id="62377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2397293">
      <w:bodyDiv w:val="1"/>
      <w:marLeft w:val="0"/>
      <w:marRight w:val="0"/>
      <w:marTop w:val="0"/>
      <w:marBottom w:val="0"/>
      <w:divBdr>
        <w:top w:val="none" w:sz="0" w:space="0" w:color="auto"/>
        <w:left w:val="none" w:sz="0" w:space="0" w:color="auto"/>
        <w:bottom w:val="none" w:sz="0" w:space="0" w:color="auto"/>
        <w:right w:val="none" w:sz="0" w:space="0" w:color="auto"/>
      </w:divBdr>
    </w:div>
    <w:div w:id="1294095804">
      <w:bodyDiv w:val="1"/>
      <w:marLeft w:val="0"/>
      <w:marRight w:val="0"/>
      <w:marTop w:val="0"/>
      <w:marBottom w:val="0"/>
      <w:divBdr>
        <w:top w:val="none" w:sz="0" w:space="0" w:color="auto"/>
        <w:left w:val="none" w:sz="0" w:space="0" w:color="auto"/>
        <w:bottom w:val="none" w:sz="0" w:space="0" w:color="auto"/>
        <w:right w:val="none" w:sz="0" w:space="0" w:color="auto"/>
      </w:divBdr>
      <w:divsChild>
        <w:div w:id="994187540">
          <w:marLeft w:val="0"/>
          <w:marRight w:val="0"/>
          <w:marTop w:val="0"/>
          <w:marBottom w:val="0"/>
          <w:divBdr>
            <w:top w:val="none" w:sz="0" w:space="0" w:color="auto"/>
            <w:left w:val="none" w:sz="0" w:space="0" w:color="auto"/>
            <w:bottom w:val="none" w:sz="0" w:space="0" w:color="auto"/>
            <w:right w:val="none" w:sz="0" w:space="0" w:color="auto"/>
          </w:divBdr>
        </w:div>
        <w:div w:id="533809547">
          <w:marLeft w:val="0"/>
          <w:marRight w:val="0"/>
          <w:marTop w:val="0"/>
          <w:marBottom w:val="0"/>
          <w:divBdr>
            <w:top w:val="none" w:sz="0" w:space="0" w:color="auto"/>
            <w:left w:val="none" w:sz="0" w:space="0" w:color="auto"/>
            <w:bottom w:val="none" w:sz="0" w:space="0" w:color="auto"/>
            <w:right w:val="none" w:sz="0" w:space="0" w:color="auto"/>
          </w:divBdr>
          <w:divsChild>
            <w:div w:id="868417547">
              <w:marLeft w:val="0"/>
              <w:marRight w:val="0"/>
              <w:marTop w:val="0"/>
              <w:marBottom w:val="0"/>
              <w:divBdr>
                <w:top w:val="none" w:sz="0" w:space="0" w:color="auto"/>
                <w:left w:val="none" w:sz="0" w:space="0" w:color="auto"/>
                <w:bottom w:val="none" w:sz="0" w:space="0" w:color="auto"/>
                <w:right w:val="none" w:sz="0" w:space="0" w:color="auto"/>
              </w:divBdr>
            </w:div>
          </w:divsChild>
        </w:div>
        <w:div w:id="1717074981">
          <w:marLeft w:val="0"/>
          <w:marRight w:val="0"/>
          <w:marTop w:val="0"/>
          <w:marBottom w:val="0"/>
          <w:divBdr>
            <w:top w:val="none" w:sz="0" w:space="0" w:color="auto"/>
            <w:left w:val="none" w:sz="0" w:space="0" w:color="auto"/>
            <w:bottom w:val="none" w:sz="0" w:space="0" w:color="auto"/>
            <w:right w:val="none" w:sz="0" w:space="0" w:color="auto"/>
          </w:divBdr>
        </w:div>
        <w:div w:id="676346776">
          <w:marLeft w:val="0"/>
          <w:marRight w:val="0"/>
          <w:marTop w:val="0"/>
          <w:marBottom w:val="0"/>
          <w:divBdr>
            <w:top w:val="none" w:sz="0" w:space="0" w:color="auto"/>
            <w:left w:val="none" w:sz="0" w:space="0" w:color="auto"/>
            <w:bottom w:val="none" w:sz="0" w:space="0" w:color="auto"/>
            <w:right w:val="none" w:sz="0" w:space="0" w:color="auto"/>
          </w:divBdr>
          <w:divsChild>
            <w:div w:id="1411153733">
              <w:marLeft w:val="0"/>
              <w:marRight w:val="0"/>
              <w:marTop w:val="0"/>
              <w:marBottom w:val="0"/>
              <w:divBdr>
                <w:top w:val="none" w:sz="0" w:space="0" w:color="auto"/>
                <w:left w:val="none" w:sz="0" w:space="0" w:color="auto"/>
                <w:bottom w:val="none" w:sz="0" w:space="0" w:color="auto"/>
                <w:right w:val="none" w:sz="0" w:space="0" w:color="auto"/>
              </w:divBdr>
            </w:div>
          </w:divsChild>
        </w:div>
        <w:div w:id="1660185025">
          <w:marLeft w:val="0"/>
          <w:marRight w:val="0"/>
          <w:marTop w:val="0"/>
          <w:marBottom w:val="0"/>
          <w:divBdr>
            <w:top w:val="none" w:sz="0" w:space="0" w:color="auto"/>
            <w:left w:val="none" w:sz="0" w:space="0" w:color="auto"/>
            <w:bottom w:val="none" w:sz="0" w:space="0" w:color="auto"/>
            <w:right w:val="none" w:sz="0" w:space="0" w:color="auto"/>
          </w:divBdr>
        </w:div>
        <w:div w:id="532495070">
          <w:marLeft w:val="0"/>
          <w:marRight w:val="0"/>
          <w:marTop w:val="0"/>
          <w:marBottom w:val="0"/>
          <w:divBdr>
            <w:top w:val="none" w:sz="0" w:space="0" w:color="auto"/>
            <w:left w:val="none" w:sz="0" w:space="0" w:color="auto"/>
            <w:bottom w:val="none" w:sz="0" w:space="0" w:color="auto"/>
            <w:right w:val="none" w:sz="0" w:space="0" w:color="auto"/>
          </w:divBdr>
          <w:divsChild>
            <w:div w:id="1084952661">
              <w:marLeft w:val="0"/>
              <w:marRight w:val="0"/>
              <w:marTop w:val="0"/>
              <w:marBottom w:val="0"/>
              <w:divBdr>
                <w:top w:val="none" w:sz="0" w:space="0" w:color="auto"/>
                <w:left w:val="none" w:sz="0" w:space="0" w:color="auto"/>
                <w:bottom w:val="none" w:sz="0" w:space="0" w:color="auto"/>
                <w:right w:val="none" w:sz="0" w:space="0" w:color="auto"/>
              </w:divBdr>
            </w:div>
          </w:divsChild>
        </w:div>
        <w:div w:id="2031758543">
          <w:marLeft w:val="0"/>
          <w:marRight w:val="0"/>
          <w:marTop w:val="0"/>
          <w:marBottom w:val="0"/>
          <w:divBdr>
            <w:top w:val="none" w:sz="0" w:space="0" w:color="auto"/>
            <w:left w:val="none" w:sz="0" w:space="0" w:color="auto"/>
            <w:bottom w:val="none" w:sz="0" w:space="0" w:color="auto"/>
            <w:right w:val="none" w:sz="0" w:space="0" w:color="auto"/>
          </w:divBdr>
        </w:div>
        <w:div w:id="1601251867">
          <w:marLeft w:val="0"/>
          <w:marRight w:val="0"/>
          <w:marTop w:val="0"/>
          <w:marBottom w:val="0"/>
          <w:divBdr>
            <w:top w:val="none" w:sz="0" w:space="0" w:color="auto"/>
            <w:left w:val="none" w:sz="0" w:space="0" w:color="auto"/>
            <w:bottom w:val="none" w:sz="0" w:space="0" w:color="auto"/>
            <w:right w:val="none" w:sz="0" w:space="0" w:color="auto"/>
          </w:divBdr>
          <w:divsChild>
            <w:div w:id="305473635">
              <w:marLeft w:val="0"/>
              <w:marRight w:val="0"/>
              <w:marTop w:val="0"/>
              <w:marBottom w:val="0"/>
              <w:divBdr>
                <w:top w:val="none" w:sz="0" w:space="0" w:color="auto"/>
                <w:left w:val="none" w:sz="0" w:space="0" w:color="auto"/>
                <w:bottom w:val="none" w:sz="0" w:space="0" w:color="auto"/>
                <w:right w:val="none" w:sz="0" w:space="0" w:color="auto"/>
              </w:divBdr>
            </w:div>
          </w:divsChild>
        </w:div>
        <w:div w:id="1855263691">
          <w:marLeft w:val="0"/>
          <w:marRight w:val="0"/>
          <w:marTop w:val="0"/>
          <w:marBottom w:val="0"/>
          <w:divBdr>
            <w:top w:val="none" w:sz="0" w:space="0" w:color="auto"/>
            <w:left w:val="none" w:sz="0" w:space="0" w:color="auto"/>
            <w:bottom w:val="none" w:sz="0" w:space="0" w:color="auto"/>
            <w:right w:val="none" w:sz="0" w:space="0" w:color="auto"/>
          </w:divBdr>
        </w:div>
        <w:div w:id="2030596415">
          <w:marLeft w:val="0"/>
          <w:marRight w:val="0"/>
          <w:marTop w:val="0"/>
          <w:marBottom w:val="0"/>
          <w:divBdr>
            <w:top w:val="none" w:sz="0" w:space="0" w:color="auto"/>
            <w:left w:val="none" w:sz="0" w:space="0" w:color="auto"/>
            <w:bottom w:val="none" w:sz="0" w:space="0" w:color="auto"/>
            <w:right w:val="none" w:sz="0" w:space="0" w:color="auto"/>
          </w:divBdr>
          <w:divsChild>
            <w:div w:id="1476875750">
              <w:marLeft w:val="0"/>
              <w:marRight w:val="0"/>
              <w:marTop w:val="0"/>
              <w:marBottom w:val="0"/>
              <w:divBdr>
                <w:top w:val="none" w:sz="0" w:space="0" w:color="auto"/>
                <w:left w:val="none" w:sz="0" w:space="0" w:color="auto"/>
                <w:bottom w:val="none" w:sz="0" w:space="0" w:color="auto"/>
                <w:right w:val="none" w:sz="0" w:space="0" w:color="auto"/>
              </w:divBdr>
            </w:div>
          </w:divsChild>
        </w:div>
        <w:div w:id="979968085">
          <w:marLeft w:val="0"/>
          <w:marRight w:val="0"/>
          <w:marTop w:val="0"/>
          <w:marBottom w:val="0"/>
          <w:divBdr>
            <w:top w:val="none" w:sz="0" w:space="0" w:color="auto"/>
            <w:left w:val="none" w:sz="0" w:space="0" w:color="auto"/>
            <w:bottom w:val="none" w:sz="0" w:space="0" w:color="auto"/>
            <w:right w:val="none" w:sz="0" w:space="0" w:color="auto"/>
          </w:divBdr>
        </w:div>
        <w:div w:id="1164393830">
          <w:marLeft w:val="0"/>
          <w:marRight w:val="0"/>
          <w:marTop w:val="0"/>
          <w:marBottom w:val="0"/>
          <w:divBdr>
            <w:top w:val="none" w:sz="0" w:space="0" w:color="auto"/>
            <w:left w:val="none" w:sz="0" w:space="0" w:color="auto"/>
            <w:bottom w:val="none" w:sz="0" w:space="0" w:color="auto"/>
            <w:right w:val="none" w:sz="0" w:space="0" w:color="auto"/>
          </w:divBdr>
          <w:divsChild>
            <w:div w:id="1740900454">
              <w:marLeft w:val="0"/>
              <w:marRight w:val="0"/>
              <w:marTop w:val="0"/>
              <w:marBottom w:val="0"/>
              <w:divBdr>
                <w:top w:val="none" w:sz="0" w:space="0" w:color="auto"/>
                <w:left w:val="none" w:sz="0" w:space="0" w:color="auto"/>
                <w:bottom w:val="none" w:sz="0" w:space="0" w:color="auto"/>
                <w:right w:val="none" w:sz="0" w:space="0" w:color="auto"/>
              </w:divBdr>
            </w:div>
          </w:divsChild>
        </w:div>
        <w:div w:id="393163115">
          <w:marLeft w:val="0"/>
          <w:marRight w:val="0"/>
          <w:marTop w:val="0"/>
          <w:marBottom w:val="0"/>
          <w:divBdr>
            <w:top w:val="none" w:sz="0" w:space="0" w:color="auto"/>
            <w:left w:val="none" w:sz="0" w:space="0" w:color="auto"/>
            <w:bottom w:val="none" w:sz="0" w:space="0" w:color="auto"/>
            <w:right w:val="none" w:sz="0" w:space="0" w:color="auto"/>
          </w:divBdr>
        </w:div>
        <w:div w:id="891573457">
          <w:marLeft w:val="0"/>
          <w:marRight w:val="0"/>
          <w:marTop w:val="0"/>
          <w:marBottom w:val="0"/>
          <w:divBdr>
            <w:top w:val="none" w:sz="0" w:space="0" w:color="auto"/>
            <w:left w:val="none" w:sz="0" w:space="0" w:color="auto"/>
            <w:bottom w:val="none" w:sz="0" w:space="0" w:color="auto"/>
            <w:right w:val="none" w:sz="0" w:space="0" w:color="auto"/>
          </w:divBdr>
          <w:divsChild>
            <w:div w:id="1945649328">
              <w:marLeft w:val="0"/>
              <w:marRight w:val="0"/>
              <w:marTop w:val="0"/>
              <w:marBottom w:val="0"/>
              <w:divBdr>
                <w:top w:val="none" w:sz="0" w:space="0" w:color="auto"/>
                <w:left w:val="none" w:sz="0" w:space="0" w:color="auto"/>
                <w:bottom w:val="none" w:sz="0" w:space="0" w:color="auto"/>
                <w:right w:val="none" w:sz="0" w:space="0" w:color="auto"/>
              </w:divBdr>
            </w:div>
          </w:divsChild>
        </w:div>
        <w:div w:id="2032489187">
          <w:marLeft w:val="0"/>
          <w:marRight w:val="0"/>
          <w:marTop w:val="300"/>
          <w:marBottom w:val="0"/>
          <w:divBdr>
            <w:top w:val="none" w:sz="0" w:space="0" w:color="auto"/>
            <w:left w:val="none" w:sz="0" w:space="0" w:color="auto"/>
            <w:bottom w:val="none" w:sz="0" w:space="0" w:color="auto"/>
            <w:right w:val="none" w:sz="0" w:space="0" w:color="auto"/>
          </w:divBdr>
          <w:divsChild>
            <w:div w:id="798451242">
              <w:marLeft w:val="0"/>
              <w:marRight w:val="0"/>
              <w:marTop w:val="0"/>
              <w:marBottom w:val="0"/>
              <w:divBdr>
                <w:top w:val="none" w:sz="0" w:space="0" w:color="auto"/>
                <w:left w:val="none" w:sz="0" w:space="0" w:color="auto"/>
                <w:bottom w:val="none" w:sz="0" w:space="0" w:color="auto"/>
                <w:right w:val="none" w:sz="0" w:space="0" w:color="auto"/>
              </w:divBdr>
              <w:divsChild>
                <w:div w:id="192244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363993">
          <w:marLeft w:val="0"/>
          <w:marRight w:val="0"/>
          <w:marTop w:val="300"/>
          <w:marBottom w:val="0"/>
          <w:divBdr>
            <w:top w:val="none" w:sz="0" w:space="0" w:color="auto"/>
            <w:left w:val="none" w:sz="0" w:space="0" w:color="auto"/>
            <w:bottom w:val="none" w:sz="0" w:space="0" w:color="auto"/>
            <w:right w:val="none" w:sz="0" w:space="0" w:color="auto"/>
          </w:divBdr>
          <w:divsChild>
            <w:div w:id="720859483">
              <w:marLeft w:val="0"/>
              <w:marRight w:val="0"/>
              <w:marTop w:val="0"/>
              <w:marBottom w:val="0"/>
              <w:divBdr>
                <w:top w:val="none" w:sz="0" w:space="0" w:color="auto"/>
                <w:left w:val="none" w:sz="0" w:space="0" w:color="auto"/>
                <w:bottom w:val="none" w:sz="0" w:space="0" w:color="auto"/>
                <w:right w:val="none" w:sz="0" w:space="0" w:color="auto"/>
              </w:divBdr>
              <w:divsChild>
                <w:div w:id="182709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16942">
          <w:marLeft w:val="0"/>
          <w:marRight w:val="0"/>
          <w:marTop w:val="300"/>
          <w:marBottom w:val="0"/>
          <w:divBdr>
            <w:top w:val="none" w:sz="0" w:space="0" w:color="auto"/>
            <w:left w:val="none" w:sz="0" w:space="0" w:color="auto"/>
            <w:bottom w:val="none" w:sz="0" w:space="0" w:color="auto"/>
            <w:right w:val="none" w:sz="0" w:space="0" w:color="auto"/>
          </w:divBdr>
          <w:divsChild>
            <w:div w:id="198861879">
              <w:marLeft w:val="0"/>
              <w:marRight w:val="0"/>
              <w:marTop w:val="0"/>
              <w:marBottom w:val="0"/>
              <w:divBdr>
                <w:top w:val="none" w:sz="0" w:space="0" w:color="auto"/>
                <w:left w:val="none" w:sz="0" w:space="0" w:color="auto"/>
                <w:bottom w:val="none" w:sz="0" w:space="0" w:color="auto"/>
                <w:right w:val="none" w:sz="0" w:space="0" w:color="auto"/>
              </w:divBdr>
              <w:divsChild>
                <w:div w:id="1186600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161859">
          <w:marLeft w:val="0"/>
          <w:marRight w:val="0"/>
          <w:marTop w:val="300"/>
          <w:marBottom w:val="0"/>
          <w:divBdr>
            <w:top w:val="none" w:sz="0" w:space="0" w:color="auto"/>
            <w:left w:val="none" w:sz="0" w:space="0" w:color="auto"/>
            <w:bottom w:val="none" w:sz="0" w:space="0" w:color="auto"/>
            <w:right w:val="none" w:sz="0" w:space="0" w:color="auto"/>
          </w:divBdr>
          <w:divsChild>
            <w:div w:id="649986279">
              <w:marLeft w:val="0"/>
              <w:marRight w:val="0"/>
              <w:marTop w:val="0"/>
              <w:marBottom w:val="0"/>
              <w:divBdr>
                <w:top w:val="none" w:sz="0" w:space="0" w:color="auto"/>
                <w:left w:val="none" w:sz="0" w:space="0" w:color="auto"/>
                <w:bottom w:val="none" w:sz="0" w:space="0" w:color="auto"/>
                <w:right w:val="none" w:sz="0" w:space="0" w:color="auto"/>
              </w:divBdr>
              <w:divsChild>
                <w:div w:id="166717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098665">
      <w:bodyDiv w:val="1"/>
      <w:marLeft w:val="0"/>
      <w:marRight w:val="0"/>
      <w:marTop w:val="0"/>
      <w:marBottom w:val="0"/>
      <w:divBdr>
        <w:top w:val="none" w:sz="0" w:space="0" w:color="auto"/>
        <w:left w:val="none" w:sz="0" w:space="0" w:color="auto"/>
        <w:bottom w:val="none" w:sz="0" w:space="0" w:color="auto"/>
        <w:right w:val="none" w:sz="0" w:space="0" w:color="auto"/>
      </w:divBdr>
    </w:div>
    <w:div w:id="1295911013">
      <w:bodyDiv w:val="1"/>
      <w:marLeft w:val="0"/>
      <w:marRight w:val="0"/>
      <w:marTop w:val="0"/>
      <w:marBottom w:val="0"/>
      <w:divBdr>
        <w:top w:val="none" w:sz="0" w:space="0" w:color="auto"/>
        <w:left w:val="none" w:sz="0" w:space="0" w:color="auto"/>
        <w:bottom w:val="none" w:sz="0" w:space="0" w:color="auto"/>
        <w:right w:val="none" w:sz="0" w:space="0" w:color="auto"/>
      </w:divBdr>
    </w:div>
    <w:div w:id="1298998626">
      <w:bodyDiv w:val="1"/>
      <w:marLeft w:val="0"/>
      <w:marRight w:val="0"/>
      <w:marTop w:val="0"/>
      <w:marBottom w:val="0"/>
      <w:divBdr>
        <w:top w:val="none" w:sz="0" w:space="0" w:color="auto"/>
        <w:left w:val="none" w:sz="0" w:space="0" w:color="auto"/>
        <w:bottom w:val="none" w:sz="0" w:space="0" w:color="auto"/>
        <w:right w:val="none" w:sz="0" w:space="0" w:color="auto"/>
      </w:divBdr>
    </w:div>
    <w:div w:id="1301034970">
      <w:bodyDiv w:val="1"/>
      <w:marLeft w:val="0"/>
      <w:marRight w:val="0"/>
      <w:marTop w:val="0"/>
      <w:marBottom w:val="0"/>
      <w:divBdr>
        <w:top w:val="none" w:sz="0" w:space="0" w:color="auto"/>
        <w:left w:val="none" w:sz="0" w:space="0" w:color="auto"/>
        <w:bottom w:val="none" w:sz="0" w:space="0" w:color="auto"/>
        <w:right w:val="none" w:sz="0" w:space="0" w:color="auto"/>
      </w:divBdr>
    </w:div>
    <w:div w:id="1310987075">
      <w:bodyDiv w:val="1"/>
      <w:marLeft w:val="0"/>
      <w:marRight w:val="0"/>
      <w:marTop w:val="0"/>
      <w:marBottom w:val="0"/>
      <w:divBdr>
        <w:top w:val="none" w:sz="0" w:space="0" w:color="auto"/>
        <w:left w:val="none" w:sz="0" w:space="0" w:color="auto"/>
        <w:bottom w:val="none" w:sz="0" w:space="0" w:color="auto"/>
        <w:right w:val="none" w:sz="0" w:space="0" w:color="auto"/>
      </w:divBdr>
      <w:divsChild>
        <w:div w:id="639503024">
          <w:marLeft w:val="0"/>
          <w:marRight w:val="0"/>
          <w:marTop w:val="0"/>
          <w:marBottom w:val="0"/>
          <w:divBdr>
            <w:top w:val="none" w:sz="0" w:space="0" w:color="auto"/>
            <w:left w:val="none" w:sz="0" w:space="0" w:color="auto"/>
            <w:bottom w:val="none" w:sz="0" w:space="0" w:color="auto"/>
            <w:right w:val="none" w:sz="0" w:space="0" w:color="auto"/>
          </w:divBdr>
        </w:div>
        <w:div w:id="603807449">
          <w:marLeft w:val="0"/>
          <w:marRight w:val="0"/>
          <w:marTop w:val="0"/>
          <w:marBottom w:val="0"/>
          <w:divBdr>
            <w:top w:val="none" w:sz="0" w:space="0" w:color="auto"/>
            <w:left w:val="none" w:sz="0" w:space="0" w:color="auto"/>
            <w:bottom w:val="none" w:sz="0" w:space="0" w:color="auto"/>
            <w:right w:val="none" w:sz="0" w:space="0" w:color="auto"/>
          </w:divBdr>
          <w:divsChild>
            <w:div w:id="420369214">
              <w:marLeft w:val="0"/>
              <w:marRight w:val="0"/>
              <w:marTop w:val="0"/>
              <w:marBottom w:val="0"/>
              <w:divBdr>
                <w:top w:val="none" w:sz="0" w:space="0" w:color="auto"/>
                <w:left w:val="none" w:sz="0" w:space="0" w:color="auto"/>
                <w:bottom w:val="none" w:sz="0" w:space="0" w:color="auto"/>
                <w:right w:val="none" w:sz="0" w:space="0" w:color="auto"/>
              </w:divBdr>
            </w:div>
          </w:divsChild>
        </w:div>
        <w:div w:id="1527864917">
          <w:marLeft w:val="0"/>
          <w:marRight w:val="0"/>
          <w:marTop w:val="0"/>
          <w:marBottom w:val="0"/>
          <w:divBdr>
            <w:top w:val="none" w:sz="0" w:space="0" w:color="auto"/>
            <w:left w:val="none" w:sz="0" w:space="0" w:color="auto"/>
            <w:bottom w:val="none" w:sz="0" w:space="0" w:color="auto"/>
            <w:right w:val="none" w:sz="0" w:space="0" w:color="auto"/>
          </w:divBdr>
        </w:div>
        <w:div w:id="159735723">
          <w:marLeft w:val="0"/>
          <w:marRight w:val="0"/>
          <w:marTop w:val="0"/>
          <w:marBottom w:val="0"/>
          <w:divBdr>
            <w:top w:val="none" w:sz="0" w:space="0" w:color="auto"/>
            <w:left w:val="none" w:sz="0" w:space="0" w:color="auto"/>
            <w:bottom w:val="none" w:sz="0" w:space="0" w:color="auto"/>
            <w:right w:val="none" w:sz="0" w:space="0" w:color="auto"/>
          </w:divBdr>
          <w:divsChild>
            <w:div w:id="358359760">
              <w:marLeft w:val="0"/>
              <w:marRight w:val="0"/>
              <w:marTop w:val="0"/>
              <w:marBottom w:val="0"/>
              <w:divBdr>
                <w:top w:val="none" w:sz="0" w:space="0" w:color="auto"/>
                <w:left w:val="none" w:sz="0" w:space="0" w:color="auto"/>
                <w:bottom w:val="none" w:sz="0" w:space="0" w:color="auto"/>
                <w:right w:val="none" w:sz="0" w:space="0" w:color="auto"/>
              </w:divBdr>
            </w:div>
          </w:divsChild>
        </w:div>
        <w:div w:id="1232082361">
          <w:marLeft w:val="0"/>
          <w:marRight w:val="0"/>
          <w:marTop w:val="0"/>
          <w:marBottom w:val="0"/>
          <w:divBdr>
            <w:top w:val="none" w:sz="0" w:space="0" w:color="auto"/>
            <w:left w:val="none" w:sz="0" w:space="0" w:color="auto"/>
            <w:bottom w:val="none" w:sz="0" w:space="0" w:color="auto"/>
            <w:right w:val="none" w:sz="0" w:space="0" w:color="auto"/>
          </w:divBdr>
        </w:div>
        <w:div w:id="1737162880">
          <w:marLeft w:val="0"/>
          <w:marRight w:val="0"/>
          <w:marTop w:val="0"/>
          <w:marBottom w:val="0"/>
          <w:divBdr>
            <w:top w:val="none" w:sz="0" w:space="0" w:color="auto"/>
            <w:left w:val="none" w:sz="0" w:space="0" w:color="auto"/>
            <w:bottom w:val="none" w:sz="0" w:space="0" w:color="auto"/>
            <w:right w:val="none" w:sz="0" w:space="0" w:color="auto"/>
          </w:divBdr>
          <w:divsChild>
            <w:div w:id="1930847151">
              <w:marLeft w:val="0"/>
              <w:marRight w:val="0"/>
              <w:marTop w:val="0"/>
              <w:marBottom w:val="0"/>
              <w:divBdr>
                <w:top w:val="none" w:sz="0" w:space="0" w:color="auto"/>
                <w:left w:val="none" w:sz="0" w:space="0" w:color="auto"/>
                <w:bottom w:val="none" w:sz="0" w:space="0" w:color="auto"/>
                <w:right w:val="none" w:sz="0" w:space="0" w:color="auto"/>
              </w:divBdr>
            </w:div>
          </w:divsChild>
        </w:div>
        <w:div w:id="1051660924">
          <w:marLeft w:val="0"/>
          <w:marRight w:val="0"/>
          <w:marTop w:val="0"/>
          <w:marBottom w:val="0"/>
          <w:divBdr>
            <w:top w:val="none" w:sz="0" w:space="0" w:color="auto"/>
            <w:left w:val="none" w:sz="0" w:space="0" w:color="auto"/>
            <w:bottom w:val="none" w:sz="0" w:space="0" w:color="auto"/>
            <w:right w:val="none" w:sz="0" w:space="0" w:color="auto"/>
          </w:divBdr>
        </w:div>
        <w:div w:id="2118211096">
          <w:marLeft w:val="0"/>
          <w:marRight w:val="0"/>
          <w:marTop w:val="0"/>
          <w:marBottom w:val="0"/>
          <w:divBdr>
            <w:top w:val="none" w:sz="0" w:space="0" w:color="auto"/>
            <w:left w:val="none" w:sz="0" w:space="0" w:color="auto"/>
            <w:bottom w:val="none" w:sz="0" w:space="0" w:color="auto"/>
            <w:right w:val="none" w:sz="0" w:space="0" w:color="auto"/>
          </w:divBdr>
          <w:divsChild>
            <w:div w:id="1018890013">
              <w:marLeft w:val="0"/>
              <w:marRight w:val="0"/>
              <w:marTop w:val="0"/>
              <w:marBottom w:val="0"/>
              <w:divBdr>
                <w:top w:val="none" w:sz="0" w:space="0" w:color="auto"/>
                <w:left w:val="none" w:sz="0" w:space="0" w:color="auto"/>
                <w:bottom w:val="none" w:sz="0" w:space="0" w:color="auto"/>
                <w:right w:val="none" w:sz="0" w:space="0" w:color="auto"/>
              </w:divBdr>
            </w:div>
          </w:divsChild>
        </w:div>
        <w:div w:id="53165769">
          <w:marLeft w:val="0"/>
          <w:marRight w:val="0"/>
          <w:marTop w:val="0"/>
          <w:marBottom w:val="0"/>
          <w:divBdr>
            <w:top w:val="none" w:sz="0" w:space="0" w:color="auto"/>
            <w:left w:val="none" w:sz="0" w:space="0" w:color="auto"/>
            <w:bottom w:val="none" w:sz="0" w:space="0" w:color="auto"/>
            <w:right w:val="none" w:sz="0" w:space="0" w:color="auto"/>
          </w:divBdr>
        </w:div>
        <w:div w:id="1389190072">
          <w:marLeft w:val="0"/>
          <w:marRight w:val="0"/>
          <w:marTop w:val="0"/>
          <w:marBottom w:val="0"/>
          <w:divBdr>
            <w:top w:val="none" w:sz="0" w:space="0" w:color="auto"/>
            <w:left w:val="none" w:sz="0" w:space="0" w:color="auto"/>
            <w:bottom w:val="none" w:sz="0" w:space="0" w:color="auto"/>
            <w:right w:val="none" w:sz="0" w:space="0" w:color="auto"/>
          </w:divBdr>
          <w:divsChild>
            <w:div w:id="1113404628">
              <w:marLeft w:val="0"/>
              <w:marRight w:val="0"/>
              <w:marTop w:val="0"/>
              <w:marBottom w:val="0"/>
              <w:divBdr>
                <w:top w:val="none" w:sz="0" w:space="0" w:color="auto"/>
                <w:left w:val="none" w:sz="0" w:space="0" w:color="auto"/>
                <w:bottom w:val="none" w:sz="0" w:space="0" w:color="auto"/>
                <w:right w:val="none" w:sz="0" w:space="0" w:color="auto"/>
              </w:divBdr>
            </w:div>
          </w:divsChild>
        </w:div>
        <w:div w:id="1173030479">
          <w:marLeft w:val="0"/>
          <w:marRight w:val="0"/>
          <w:marTop w:val="0"/>
          <w:marBottom w:val="0"/>
          <w:divBdr>
            <w:top w:val="none" w:sz="0" w:space="0" w:color="auto"/>
            <w:left w:val="none" w:sz="0" w:space="0" w:color="auto"/>
            <w:bottom w:val="none" w:sz="0" w:space="0" w:color="auto"/>
            <w:right w:val="none" w:sz="0" w:space="0" w:color="auto"/>
          </w:divBdr>
        </w:div>
        <w:div w:id="2018724139">
          <w:marLeft w:val="0"/>
          <w:marRight w:val="0"/>
          <w:marTop w:val="0"/>
          <w:marBottom w:val="0"/>
          <w:divBdr>
            <w:top w:val="none" w:sz="0" w:space="0" w:color="auto"/>
            <w:left w:val="none" w:sz="0" w:space="0" w:color="auto"/>
            <w:bottom w:val="none" w:sz="0" w:space="0" w:color="auto"/>
            <w:right w:val="none" w:sz="0" w:space="0" w:color="auto"/>
          </w:divBdr>
          <w:divsChild>
            <w:div w:id="287585053">
              <w:marLeft w:val="0"/>
              <w:marRight w:val="0"/>
              <w:marTop w:val="0"/>
              <w:marBottom w:val="0"/>
              <w:divBdr>
                <w:top w:val="none" w:sz="0" w:space="0" w:color="auto"/>
                <w:left w:val="none" w:sz="0" w:space="0" w:color="auto"/>
                <w:bottom w:val="none" w:sz="0" w:space="0" w:color="auto"/>
                <w:right w:val="none" w:sz="0" w:space="0" w:color="auto"/>
              </w:divBdr>
            </w:div>
          </w:divsChild>
        </w:div>
        <w:div w:id="541744075">
          <w:marLeft w:val="0"/>
          <w:marRight w:val="0"/>
          <w:marTop w:val="0"/>
          <w:marBottom w:val="0"/>
          <w:divBdr>
            <w:top w:val="none" w:sz="0" w:space="0" w:color="auto"/>
            <w:left w:val="none" w:sz="0" w:space="0" w:color="auto"/>
            <w:bottom w:val="none" w:sz="0" w:space="0" w:color="auto"/>
            <w:right w:val="none" w:sz="0" w:space="0" w:color="auto"/>
          </w:divBdr>
        </w:div>
        <w:div w:id="1093087756">
          <w:marLeft w:val="0"/>
          <w:marRight w:val="0"/>
          <w:marTop w:val="0"/>
          <w:marBottom w:val="0"/>
          <w:divBdr>
            <w:top w:val="none" w:sz="0" w:space="0" w:color="auto"/>
            <w:left w:val="none" w:sz="0" w:space="0" w:color="auto"/>
            <w:bottom w:val="none" w:sz="0" w:space="0" w:color="auto"/>
            <w:right w:val="none" w:sz="0" w:space="0" w:color="auto"/>
          </w:divBdr>
          <w:divsChild>
            <w:div w:id="523179358">
              <w:marLeft w:val="0"/>
              <w:marRight w:val="0"/>
              <w:marTop w:val="0"/>
              <w:marBottom w:val="0"/>
              <w:divBdr>
                <w:top w:val="none" w:sz="0" w:space="0" w:color="auto"/>
                <w:left w:val="none" w:sz="0" w:space="0" w:color="auto"/>
                <w:bottom w:val="none" w:sz="0" w:space="0" w:color="auto"/>
                <w:right w:val="none" w:sz="0" w:space="0" w:color="auto"/>
              </w:divBdr>
            </w:div>
          </w:divsChild>
        </w:div>
        <w:div w:id="831990714">
          <w:marLeft w:val="0"/>
          <w:marRight w:val="0"/>
          <w:marTop w:val="300"/>
          <w:marBottom w:val="0"/>
          <w:divBdr>
            <w:top w:val="none" w:sz="0" w:space="0" w:color="auto"/>
            <w:left w:val="none" w:sz="0" w:space="0" w:color="auto"/>
            <w:bottom w:val="none" w:sz="0" w:space="0" w:color="auto"/>
            <w:right w:val="none" w:sz="0" w:space="0" w:color="auto"/>
          </w:divBdr>
          <w:divsChild>
            <w:div w:id="683752947">
              <w:marLeft w:val="0"/>
              <w:marRight w:val="0"/>
              <w:marTop w:val="0"/>
              <w:marBottom w:val="0"/>
              <w:divBdr>
                <w:top w:val="none" w:sz="0" w:space="0" w:color="auto"/>
                <w:left w:val="none" w:sz="0" w:space="0" w:color="auto"/>
                <w:bottom w:val="none" w:sz="0" w:space="0" w:color="auto"/>
                <w:right w:val="none" w:sz="0" w:space="0" w:color="auto"/>
              </w:divBdr>
              <w:divsChild>
                <w:div w:id="2471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565754">
          <w:marLeft w:val="0"/>
          <w:marRight w:val="0"/>
          <w:marTop w:val="300"/>
          <w:marBottom w:val="0"/>
          <w:divBdr>
            <w:top w:val="none" w:sz="0" w:space="0" w:color="auto"/>
            <w:left w:val="none" w:sz="0" w:space="0" w:color="auto"/>
            <w:bottom w:val="none" w:sz="0" w:space="0" w:color="auto"/>
            <w:right w:val="none" w:sz="0" w:space="0" w:color="auto"/>
          </w:divBdr>
          <w:divsChild>
            <w:div w:id="1179077882">
              <w:marLeft w:val="0"/>
              <w:marRight w:val="0"/>
              <w:marTop w:val="0"/>
              <w:marBottom w:val="0"/>
              <w:divBdr>
                <w:top w:val="none" w:sz="0" w:space="0" w:color="auto"/>
                <w:left w:val="none" w:sz="0" w:space="0" w:color="auto"/>
                <w:bottom w:val="none" w:sz="0" w:space="0" w:color="auto"/>
                <w:right w:val="none" w:sz="0" w:space="0" w:color="auto"/>
              </w:divBdr>
              <w:divsChild>
                <w:div w:id="4556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267111">
          <w:marLeft w:val="0"/>
          <w:marRight w:val="0"/>
          <w:marTop w:val="300"/>
          <w:marBottom w:val="0"/>
          <w:divBdr>
            <w:top w:val="none" w:sz="0" w:space="0" w:color="auto"/>
            <w:left w:val="none" w:sz="0" w:space="0" w:color="auto"/>
            <w:bottom w:val="none" w:sz="0" w:space="0" w:color="auto"/>
            <w:right w:val="none" w:sz="0" w:space="0" w:color="auto"/>
          </w:divBdr>
          <w:divsChild>
            <w:div w:id="1151827521">
              <w:marLeft w:val="0"/>
              <w:marRight w:val="0"/>
              <w:marTop w:val="0"/>
              <w:marBottom w:val="0"/>
              <w:divBdr>
                <w:top w:val="none" w:sz="0" w:space="0" w:color="auto"/>
                <w:left w:val="none" w:sz="0" w:space="0" w:color="auto"/>
                <w:bottom w:val="none" w:sz="0" w:space="0" w:color="auto"/>
                <w:right w:val="none" w:sz="0" w:space="0" w:color="auto"/>
              </w:divBdr>
              <w:divsChild>
                <w:div w:id="86994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293039">
          <w:marLeft w:val="0"/>
          <w:marRight w:val="0"/>
          <w:marTop w:val="300"/>
          <w:marBottom w:val="0"/>
          <w:divBdr>
            <w:top w:val="none" w:sz="0" w:space="0" w:color="auto"/>
            <w:left w:val="none" w:sz="0" w:space="0" w:color="auto"/>
            <w:bottom w:val="none" w:sz="0" w:space="0" w:color="auto"/>
            <w:right w:val="none" w:sz="0" w:space="0" w:color="auto"/>
          </w:divBdr>
          <w:divsChild>
            <w:div w:id="1253008155">
              <w:marLeft w:val="0"/>
              <w:marRight w:val="0"/>
              <w:marTop w:val="0"/>
              <w:marBottom w:val="0"/>
              <w:divBdr>
                <w:top w:val="none" w:sz="0" w:space="0" w:color="auto"/>
                <w:left w:val="none" w:sz="0" w:space="0" w:color="auto"/>
                <w:bottom w:val="none" w:sz="0" w:space="0" w:color="auto"/>
                <w:right w:val="none" w:sz="0" w:space="0" w:color="auto"/>
              </w:divBdr>
              <w:divsChild>
                <w:div w:id="152744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010908">
      <w:bodyDiv w:val="1"/>
      <w:marLeft w:val="0"/>
      <w:marRight w:val="0"/>
      <w:marTop w:val="0"/>
      <w:marBottom w:val="0"/>
      <w:divBdr>
        <w:top w:val="none" w:sz="0" w:space="0" w:color="auto"/>
        <w:left w:val="none" w:sz="0" w:space="0" w:color="auto"/>
        <w:bottom w:val="none" w:sz="0" w:space="0" w:color="auto"/>
        <w:right w:val="none" w:sz="0" w:space="0" w:color="auto"/>
      </w:divBdr>
      <w:divsChild>
        <w:div w:id="817040275">
          <w:marLeft w:val="0"/>
          <w:marRight w:val="0"/>
          <w:marTop w:val="0"/>
          <w:marBottom w:val="0"/>
          <w:divBdr>
            <w:top w:val="none" w:sz="0" w:space="0" w:color="auto"/>
            <w:left w:val="none" w:sz="0" w:space="0" w:color="auto"/>
            <w:bottom w:val="none" w:sz="0" w:space="0" w:color="auto"/>
            <w:right w:val="none" w:sz="0" w:space="0" w:color="auto"/>
          </w:divBdr>
        </w:div>
        <w:div w:id="997805558">
          <w:marLeft w:val="0"/>
          <w:marRight w:val="0"/>
          <w:marTop w:val="0"/>
          <w:marBottom w:val="0"/>
          <w:divBdr>
            <w:top w:val="none" w:sz="0" w:space="0" w:color="auto"/>
            <w:left w:val="none" w:sz="0" w:space="0" w:color="auto"/>
            <w:bottom w:val="none" w:sz="0" w:space="0" w:color="auto"/>
            <w:right w:val="none" w:sz="0" w:space="0" w:color="auto"/>
          </w:divBdr>
          <w:divsChild>
            <w:div w:id="172110793">
              <w:marLeft w:val="0"/>
              <w:marRight w:val="0"/>
              <w:marTop w:val="0"/>
              <w:marBottom w:val="0"/>
              <w:divBdr>
                <w:top w:val="none" w:sz="0" w:space="0" w:color="auto"/>
                <w:left w:val="none" w:sz="0" w:space="0" w:color="auto"/>
                <w:bottom w:val="none" w:sz="0" w:space="0" w:color="auto"/>
                <w:right w:val="none" w:sz="0" w:space="0" w:color="auto"/>
              </w:divBdr>
            </w:div>
          </w:divsChild>
        </w:div>
        <w:div w:id="2103260664">
          <w:marLeft w:val="0"/>
          <w:marRight w:val="0"/>
          <w:marTop w:val="0"/>
          <w:marBottom w:val="0"/>
          <w:divBdr>
            <w:top w:val="none" w:sz="0" w:space="0" w:color="auto"/>
            <w:left w:val="none" w:sz="0" w:space="0" w:color="auto"/>
            <w:bottom w:val="none" w:sz="0" w:space="0" w:color="auto"/>
            <w:right w:val="none" w:sz="0" w:space="0" w:color="auto"/>
          </w:divBdr>
        </w:div>
        <w:div w:id="563636972">
          <w:marLeft w:val="0"/>
          <w:marRight w:val="0"/>
          <w:marTop w:val="0"/>
          <w:marBottom w:val="0"/>
          <w:divBdr>
            <w:top w:val="none" w:sz="0" w:space="0" w:color="auto"/>
            <w:left w:val="none" w:sz="0" w:space="0" w:color="auto"/>
            <w:bottom w:val="none" w:sz="0" w:space="0" w:color="auto"/>
            <w:right w:val="none" w:sz="0" w:space="0" w:color="auto"/>
          </w:divBdr>
          <w:divsChild>
            <w:div w:id="211700148">
              <w:marLeft w:val="0"/>
              <w:marRight w:val="0"/>
              <w:marTop w:val="0"/>
              <w:marBottom w:val="0"/>
              <w:divBdr>
                <w:top w:val="none" w:sz="0" w:space="0" w:color="auto"/>
                <w:left w:val="none" w:sz="0" w:space="0" w:color="auto"/>
                <w:bottom w:val="none" w:sz="0" w:space="0" w:color="auto"/>
                <w:right w:val="none" w:sz="0" w:space="0" w:color="auto"/>
              </w:divBdr>
            </w:div>
          </w:divsChild>
        </w:div>
        <w:div w:id="2018999810">
          <w:marLeft w:val="0"/>
          <w:marRight w:val="0"/>
          <w:marTop w:val="0"/>
          <w:marBottom w:val="0"/>
          <w:divBdr>
            <w:top w:val="none" w:sz="0" w:space="0" w:color="auto"/>
            <w:left w:val="none" w:sz="0" w:space="0" w:color="auto"/>
            <w:bottom w:val="none" w:sz="0" w:space="0" w:color="auto"/>
            <w:right w:val="none" w:sz="0" w:space="0" w:color="auto"/>
          </w:divBdr>
        </w:div>
        <w:div w:id="1162887867">
          <w:marLeft w:val="0"/>
          <w:marRight w:val="0"/>
          <w:marTop w:val="0"/>
          <w:marBottom w:val="0"/>
          <w:divBdr>
            <w:top w:val="none" w:sz="0" w:space="0" w:color="auto"/>
            <w:left w:val="none" w:sz="0" w:space="0" w:color="auto"/>
            <w:bottom w:val="none" w:sz="0" w:space="0" w:color="auto"/>
            <w:right w:val="none" w:sz="0" w:space="0" w:color="auto"/>
          </w:divBdr>
          <w:divsChild>
            <w:div w:id="1344554604">
              <w:marLeft w:val="0"/>
              <w:marRight w:val="0"/>
              <w:marTop w:val="0"/>
              <w:marBottom w:val="0"/>
              <w:divBdr>
                <w:top w:val="none" w:sz="0" w:space="0" w:color="auto"/>
                <w:left w:val="none" w:sz="0" w:space="0" w:color="auto"/>
                <w:bottom w:val="none" w:sz="0" w:space="0" w:color="auto"/>
                <w:right w:val="none" w:sz="0" w:space="0" w:color="auto"/>
              </w:divBdr>
            </w:div>
          </w:divsChild>
        </w:div>
        <w:div w:id="543441560">
          <w:marLeft w:val="0"/>
          <w:marRight w:val="0"/>
          <w:marTop w:val="0"/>
          <w:marBottom w:val="0"/>
          <w:divBdr>
            <w:top w:val="none" w:sz="0" w:space="0" w:color="auto"/>
            <w:left w:val="none" w:sz="0" w:space="0" w:color="auto"/>
            <w:bottom w:val="none" w:sz="0" w:space="0" w:color="auto"/>
            <w:right w:val="none" w:sz="0" w:space="0" w:color="auto"/>
          </w:divBdr>
        </w:div>
        <w:div w:id="1663699730">
          <w:marLeft w:val="0"/>
          <w:marRight w:val="0"/>
          <w:marTop w:val="0"/>
          <w:marBottom w:val="0"/>
          <w:divBdr>
            <w:top w:val="none" w:sz="0" w:space="0" w:color="auto"/>
            <w:left w:val="none" w:sz="0" w:space="0" w:color="auto"/>
            <w:bottom w:val="none" w:sz="0" w:space="0" w:color="auto"/>
            <w:right w:val="none" w:sz="0" w:space="0" w:color="auto"/>
          </w:divBdr>
          <w:divsChild>
            <w:div w:id="1519540363">
              <w:marLeft w:val="0"/>
              <w:marRight w:val="0"/>
              <w:marTop w:val="0"/>
              <w:marBottom w:val="0"/>
              <w:divBdr>
                <w:top w:val="none" w:sz="0" w:space="0" w:color="auto"/>
                <w:left w:val="none" w:sz="0" w:space="0" w:color="auto"/>
                <w:bottom w:val="none" w:sz="0" w:space="0" w:color="auto"/>
                <w:right w:val="none" w:sz="0" w:space="0" w:color="auto"/>
              </w:divBdr>
            </w:div>
          </w:divsChild>
        </w:div>
        <w:div w:id="799540840">
          <w:marLeft w:val="0"/>
          <w:marRight w:val="0"/>
          <w:marTop w:val="0"/>
          <w:marBottom w:val="0"/>
          <w:divBdr>
            <w:top w:val="none" w:sz="0" w:space="0" w:color="auto"/>
            <w:left w:val="none" w:sz="0" w:space="0" w:color="auto"/>
            <w:bottom w:val="none" w:sz="0" w:space="0" w:color="auto"/>
            <w:right w:val="none" w:sz="0" w:space="0" w:color="auto"/>
          </w:divBdr>
        </w:div>
        <w:div w:id="614680374">
          <w:marLeft w:val="0"/>
          <w:marRight w:val="0"/>
          <w:marTop w:val="0"/>
          <w:marBottom w:val="0"/>
          <w:divBdr>
            <w:top w:val="none" w:sz="0" w:space="0" w:color="auto"/>
            <w:left w:val="none" w:sz="0" w:space="0" w:color="auto"/>
            <w:bottom w:val="none" w:sz="0" w:space="0" w:color="auto"/>
            <w:right w:val="none" w:sz="0" w:space="0" w:color="auto"/>
          </w:divBdr>
          <w:divsChild>
            <w:div w:id="1581913651">
              <w:marLeft w:val="0"/>
              <w:marRight w:val="0"/>
              <w:marTop w:val="0"/>
              <w:marBottom w:val="0"/>
              <w:divBdr>
                <w:top w:val="none" w:sz="0" w:space="0" w:color="auto"/>
                <w:left w:val="none" w:sz="0" w:space="0" w:color="auto"/>
                <w:bottom w:val="none" w:sz="0" w:space="0" w:color="auto"/>
                <w:right w:val="none" w:sz="0" w:space="0" w:color="auto"/>
              </w:divBdr>
            </w:div>
          </w:divsChild>
        </w:div>
        <w:div w:id="305668159">
          <w:marLeft w:val="0"/>
          <w:marRight w:val="0"/>
          <w:marTop w:val="0"/>
          <w:marBottom w:val="0"/>
          <w:divBdr>
            <w:top w:val="none" w:sz="0" w:space="0" w:color="auto"/>
            <w:left w:val="none" w:sz="0" w:space="0" w:color="auto"/>
            <w:bottom w:val="none" w:sz="0" w:space="0" w:color="auto"/>
            <w:right w:val="none" w:sz="0" w:space="0" w:color="auto"/>
          </w:divBdr>
        </w:div>
        <w:div w:id="1550189299">
          <w:marLeft w:val="0"/>
          <w:marRight w:val="0"/>
          <w:marTop w:val="0"/>
          <w:marBottom w:val="0"/>
          <w:divBdr>
            <w:top w:val="none" w:sz="0" w:space="0" w:color="auto"/>
            <w:left w:val="none" w:sz="0" w:space="0" w:color="auto"/>
            <w:bottom w:val="none" w:sz="0" w:space="0" w:color="auto"/>
            <w:right w:val="none" w:sz="0" w:space="0" w:color="auto"/>
          </w:divBdr>
          <w:divsChild>
            <w:div w:id="896941863">
              <w:marLeft w:val="0"/>
              <w:marRight w:val="0"/>
              <w:marTop w:val="0"/>
              <w:marBottom w:val="0"/>
              <w:divBdr>
                <w:top w:val="none" w:sz="0" w:space="0" w:color="auto"/>
                <w:left w:val="none" w:sz="0" w:space="0" w:color="auto"/>
                <w:bottom w:val="none" w:sz="0" w:space="0" w:color="auto"/>
                <w:right w:val="none" w:sz="0" w:space="0" w:color="auto"/>
              </w:divBdr>
            </w:div>
          </w:divsChild>
        </w:div>
        <w:div w:id="692922539">
          <w:marLeft w:val="0"/>
          <w:marRight w:val="0"/>
          <w:marTop w:val="0"/>
          <w:marBottom w:val="0"/>
          <w:divBdr>
            <w:top w:val="none" w:sz="0" w:space="0" w:color="auto"/>
            <w:left w:val="none" w:sz="0" w:space="0" w:color="auto"/>
            <w:bottom w:val="none" w:sz="0" w:space="0" w:color="auto"/>
            <w:right w:val="none" w:sz="0" w:space="0" w:color="auto"/>
          </w:divBdr>
        </w:div>
        <w:div w:id="923496914">
          <w:marLeft w:val="0"/>
          <w:marRight w:val="0"/>
          <w:marTop w:val="0"/>
          <w:marBottom w:val="0"/>
          <w:divBdr>
            <w:top w:val="none" w:sz="0" w:space="0" w:color="auto"/>
            <w:left w:val="none" w:sz="0" w:space="0" w:color="auto"/>
            <w:bottom w:val="none" w:sz="0" w:space="0" w:color="auto"/>
            <w:right w:val="none" w:sz="0" w:space="0" w:color="auto"/>
          </w:divBdr>
          <w:divsChild>
            <w:div w:id="803081005">
              <w:marLeft w:val="0"/>
              <w:marRight w:val="0"/>
              <w:marTop w:val="0"/>
              <w:marBottom w:val="0"/>
              <w:divBdr>
                <w:top w:val="none" w:sz="0" w:space="0" w:color="auto"/>
                <w:left w:val="none" w:sz="0" w:space="0" w:color="auto"/>
                <w:bottom w:val="none" w:sz="0" w:space="0" w:color="auto"/>
                <w:right w:val="none" w:sz="0" w:space="0" w:color="auto"/>
              </w:divBdr>
            </w:div>
          </w:divsChild>
        </w:div>
        <w:div w:id="1503546403">
          <w:marLeft w:val="0"/>
          <w:marRight w:val="0"/>
          <w:marTop w:val="300"/>
          <w:marBottom w:val="0"/>
          <w:divBdr>
            <w:top w:val="none" w:sz="0" w:space="0" w:color="auto"/>
            <w:left w:val="none" w:sz="0" w:space="0" w:color="auto"/>
            <w:bottom w:val="none" w:sz="0" w:space="0" w:color="auto"/>
            <w:right w:val="none" w:sz="0" w:space="0" w:color="auto"/>
          </w:divBdr>
          <w:divsChild>
            <w:div w:id="2040546781">
              <w:marLeft w:val="0"/>
              <w:marRight w:val="0"/>
              <w:marTop w:val="0"/>
              <w:marBottom w:val="0"/>
              <w:divBdr>
                <w:top w:val="none" w:sz="0" w:space="0" w:color="auto"/>
                <w:left w:val="none" w:sz="0" w:space="0" w:color="auto"/>
                <w:bottom w:val="none" w:sz="0" w:space="0" w:color="auto"/>
                <w:right w:val="none" w:sz="0" w:space="0" w:color="auto"/>
              </w:divBdr>
              <w:divsChild>
                <w:div w:id="521671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229996">
          <w:marLeft w:val="0"/>
          <w:marRight w:val="0"/>
          <w:marTop w:val="300"/>
          <w:marBottom w:val="0"/>
          <w:divBdr>
            <w:top w:val="none" w:sz="0" w:space="0" w:color="auto"/>
            <w:left w:val="none" w:sz="0" w:space="0" w:color="auto"/>
            <w:bottom w:val="none" w:sz="0" w:space="0" w:color="auto"/>
            <w:right w:val="none" w:sz="0" w:space="0" w:color="auto"/>
          </w:divBdr>
          <w:divsChild>
            <w:div w:id="1429543907">
              <w:marLeft w:val="0"/>
              <w:marRight w:val="0"/>
              <w:marTop w:val="0"/>
              <w:marBottom w:val="0"/>
              <w:divBdr>
                <w:top w:val="none" w:sz="0" w:space="0" w:color="auto"/>
                <w:left w:val="none" w:sz="0" w:space="0" w:color="auto"/>
                <w:bottom w:val="none" w:sz="0" w:space="0" w:color="auto"/>
                <w:right w:val="none" w:sz="0" w:space="0" w:color="auto"/>
              </w:divBdr>
              <w:divsChild>
                <w:div w:id="9772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523985">
          <w:marLeft w:val="0"/>
          <w:marRight w:val="0"/>
          <w:marTop w:val="300"/>
          <w:marBottom w:val="0"/>
          <w:divBdr>
            <w:top w:val="none" w:sz="0" w:space="0" w:color="auto"/>
            <w:left w:val="none" w:sz="0" w:space="0" w:color="auto"/>
            <w:bottom w:val="none" w:sz="0" w:space="0" w:color="auto"/>
            <w:right w:val="none" w:sz="0" w:space="0" w:color="auto"/>
          </w:divBdr>
          <w:divsChild>
            <w:div w:id="988948108">
              <w:marLeft w:val="0"/>
              <w:marRight w:val="0"/>
              <w:marTop w:val="0"/>
              <w:marBottom w:val="0"/>
              <w:divBdr>
                <w:top w:val="none" w:sz="0" w:space="0" w:color="auto"/>
                <w:left w:val="none" w:sz="0" w:space="0" w:color="auto"/>
                <w:bottom w:val="none" w:sz="0" w:space="0" w:color="auto"/>
                <w:right w:val="none" w:sz="0" w:space="0" w:color="auto"/>
              </w:divBdr>
              <w:divsChild>
                <w:div w:id="113148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047179">
          <w:marLeft w:val="0"/>
          <w:marRight w:val="0"/>
          <w:marTop w:val="300"/>
          <w:marBottom w:val="0"/>
          <w:divBdr>
            <w:top w:val="none" w:sz="0" w:space="0" w:color="auto"/>
            <w:left w:val="none" w:sz="0" w:space="0" w:color="auto"/>
            <w:bottom w:val="none" w:sz="0" w:space="0" w:color="auto"/>
            <w:right w:val="none" w:sz="0" w:space="0" w:color="auto"/>
          </w:divBdr>
          <w:divsChild>
            <w:div w:id="1590580179">
              <w:marLeft w:val="0"/>
              <w:marRight w:val="0"/>
              <w:marTop w:val="0"/>
              <w:marBottom w:val="0"/>
              <w:divBdr>
                <w:top w:val="none" w:sz="0" w:space="0" w:color="auto"/>
                <w:left w:val="none" w:sz="0" w:space="0" w:color="auto"/>
                <w:bottom w:val="none" w:sz="0" w:space="0" w:color="auto"/>
                <w:right w:val="none" w:sz="0" w:space="0" w:color="auto"/>
              </w:divBdr>
              <w:divsChild>
                <w:div w:id="61067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460086">
      <w:bodyDiv w:val="1"/>
      <w:marLeft w:val="0"/>
      <w:marRight w:val="0"/>
      <w:marTop w:val="0"/>
      <w:marBottom w:val="0"/>
      <w:divBdr>
        <w:top w:val="none" w:sz="0" w:space="0" w:color="auto"/>
        <w:left w:val="none" w:sz="0" w:space="0" w:color="auto"/>
        <w:bottom w:val="none" w:sz="0" w:space="0" w:color="auto"/>
        <w:right w:val="none" w:sz="0" w:space="0" w:color="auto"/>
      </w:divBdr>
      <w:divsChild>
        <w:div w:id="1070081480">
          <w:marLeft w:val="0"/>
          <w:marRight w:val="0"/>
          <w:marTop w:val="0"/>
          <w:marBottom w:val="0"/>
          <w:divBdr>
            <w:top w:val="none" w:sz="0" w:space="0" w:color="auto"/>
            <w:left w:val="none" w:sz="0" w:space="0" w:color="auto"/>
            <w:bottom w:val="none" w:sz="0" w:space="0" w:color="auto"/>
            <w:right w:val="none" w:sz="0" w:space="0" w:color="auto"/>
          </w:divBdr>
        </w:div>
        <w:div w:id="815755167">
          <w:marLeft w:val="0"/>
          <w:marRight w:val="0"/>
          <w:marTop w:val="0"/>
          <w:marBottom w:val="0"/>
          <w:divBdr>
            <w:top w:val="none" w:sz="0" w:space="0" w:color="auto"/>
            <w:left w:val="none" w:sz="0" w:space="0" w:color="auto"/>
            <w:bottom w:val="none" w:sz="0" w:space="0" w:color="auto"/>
            <w:right w:val="none" w:sz="0" w:space="0" w:color="auto"/>
          </w:divBdr>
          <w:divsChild>
            <w:div w:id="200632015">
              <w:marLeft w:val="0"/>
              <w:marRight w:val="0"/>
              <w:marTop w:val="0"/>
              <w:marBottom w:val="0"/>
              <w:divBdr>
                <w:top w:val="none" w:sz="0" w:space="0" w:color="auto"/>
                <w:left w:val="none" w:sz="0" w:space="0" w:color="auto"/>
                <w:bottom w:val="none" w:sz="0" w:space="0" w:color="auto"/>
                <w:right w:val="none" w:sz="0" w:space="0" w:color="auto"/>
              </w:divBdr>
            </w:div>
          </w:divsChild>
        </w:div>
        <w:div w:id="1620525835">
          <w:marLeft w:val="0"/>
          <w:marRight w:val="0"/>
          <w:marTop w:val="0"/>
          <w:marBottom w:val="0"/>
          <w:divBdr>
            <w:top w:val="none" w:sz="0" w:space="0" w:color="auto"/>
            <w:left w:val="none" w:sz="0" w:space="0" w:color="auto"/>
            <w:bottom w:val="none" w:sz="0" w:space="0" w:color="auto"/>
            <w:right w:val="none" w:sz="0" w:space="0" w:color="auto"/>
          </w:divBdr>
        </w:div>
        <w:div w:id="1135678487">
          <w:marLeft w:val="0"/>
          <w:marRight w:val="0"/>
          <w:marTop w:val="0"/>
          <w:marBottom w:val="0"/>
          <w:divBdr>
            <w:top w:val="none" w:sz="0" w:space="0" w:color="auto"/>
            <w:left w:val="none" w:sz="0" w:space="0" w:color="auto"/>
            <w:bottom w:val="none" w:sz="0" w:space="0" w:color="auto"/>
            <w:right w:val="none" w:sz="0" w:space="0" w:color="auto"/>
          </w:divBdr>
          <w:divsChild>
            <w:div w:id="474185345">
              <w:marLeft w:val="0"/>
              <w:marRight w:val="0"/>
              <w:marTop w:val="0"/>
              <w:marBottom w:val="0"/>
              <w:divBdr>
                <w:top w:val="none" w:sz="0" w:space="0" w:color="auto"/>
                <w:left w:val="none" w:sz="0" w:space="0" w:color="auto"/>
                <w:bottom w:val="none" w:sz="0" w:space="0" w:color="auto"/>
                <w:right w:val="none" w:sz="0" w:space="0" w:color="auto"/>
              </w:divBdr>
            </w:div>
          </w:divsChild>
        </w:div>
        <w:div w:id="1143350276">
          <w:marLeft w:val="0"/>
          <w:marRight w:val="0"/>
          <w:marTop w:val="0"/>
          <w:marBottom w:val="0"/>
          <w:divBdr>
            <w:top w:val="none" w:sz="0" w:space="0" w:color="auto"/>
            <w:left w:val="none" w:sz="0" w:space="0" w:color="auto"/>
            <w:bottom w:val="none" w:sz="0" w:space="0" w:color="auto"/>
            <w:right w:val="none" w:sz="0" w:space="0" w:color="auto"/>
          </w:divBdr>
        </w:div>
        <w:div w:id="1267927929">
          <w:marLeft w:val="0"/>
          <w:marRight w:val="0"/>
          <w:marTop w:val="0"/>
          <w:marBottom w:val="0"/>
          <w:divBdr>
            <w:top w:val="none" w:sz="0" w:space="0" w:color="auto"/>
            <w:left w:val="none" w:sz="0" w:space="0" w:color="auto"/>
            <w:bottom w:val="none" w:sz="0" w:space="0" w:color="auto"/>
            <w:right w:val="none" w:sz="0" w:space="0" w:color="auto"/>
          </w:divBdr>
          <w:divsChild>
            <w:div w:id="1013073310">
              <w:marLeft w:val="0"/>
              <w:marRight w:val="0"/>
              <w:marTop w:val="0"/>
              <w:marBottom w:val="0"/>
              <w:divBdr>
                <w:top w:val="none" w:sz="0" w:space="0" w:color="auto"/>
                <w:left w:val="none" w:sz="0" w:space="0" w:color="auto"/>
                <w:bottom w:val="none" w:sz="0" w:space="0" w:color="auto"/>
                <w:right w:val="none" w:sz="0" w:space="0" w:color="auto"/>
              </w:divBdr>
            </w:div>
          </w:divsChild>
        </w:div>
        <w:div w:id="738213730">
          <w:marLeft w:val="0"/>
          <w:marRight w:val="0"/>
          <w:marTop w:val="0"/>
          <w:marBottom w:val="0"/>
          <w:divBdr>
            <w:top w:val="none" w:sz="0" w:space="0" w:color="auto"/>
            <w:left w:val="none" w:sz="0" w:space="0" w:color="auto"/>
            <w:bottom w:val="none" w:sz="0" w:space="0" w:color="auto"/>
            <w:right w:val="none" w:sz="0" w:space="0" w:color="auto"/>
          </w:divBdr>
        </w:div>
        <w:div w:id="639963154">
          <w:marLeft w:val="0"/>
          <w:marRight w:val="0"/>
          <w:marTop w:val="0"/>
          <w:marBottom w:val="0"/>
          <w:divBdr>
            <w:top w:val="none" w:sz="0" w:space="0" w:color="auto"/>
            <w:left w:val="none" w:sz="0" w:space="0" w:color="auto"/>
            <w:bottom w:val="none" w:sz="0" w:space="0" w:color="auto"/>
            <w:right w:val="none" w:sz="0" w:space="0" w:color="auto"/>
          </w:divBdr>
          <w:divsChild>
            <w:div w:id="638537955">
              <w:marLeft w:val="0"/>
              <w:marRight w:val="0"/>
              <w:marTop w:val="0"/>
              <w:marBottom w:val="0"/>
              <w:divBdr>
                <w:top w:val="none" w:sz="0" w:space="0" w:color="auto"/>
                <w:left w:val="none" w:sz="0" w:space="0" w:color="auto"/>
                <w:bottom w:val="none" w:sz="0" w:space="0" w:color="auto"/>
                <w:right w:val="none" w:sz="0" w:space="0" w:color="auto"/>
              </w:divBdr>
            </w:div>
          </w:divsChild>
        </w:div>
        <w:div w:id="116682975">
          <w:marLeft w:val="0"/>
          <w:marRight w:val="0"/>
          <w:marTop w:val="0"/>
          <w:marBottom w:val="0"/>
          <w:divBdr>
            <w:top w:val="none" w:sz="0" w:space="0" w:color="auto"/>
            <w:left w:val="none" w:sz="0" w:space="0" w:color="auto"/>
            <w:bottom w:val="none" w:sz="0" w:space="0" w:color="auto"/>
            <w:right w:val="none" w:sz="0" w:space="0" w:color="auto"/>
          </w:divBdr>
        </w:div>
        <w:div w:id="651301057">
          <w:marLeft w:val="0"/>
          <w:marRight w:val="0"/>
          <w:marTop w:val="0"/>
          <w:marBottom w:val="0"/>
          <w:divBdr>
            <w:top w:val="none" w:sz="0" w:space="0" w:color="auto"/>
            <w:left w:val="none" w:sz="0" w:space="0" w:color="auto"/>
            <w:bottom w:val="none" w:sz="0" w:space="0" w:color="auto"/>
            <w:right w:val="none" w:sz="0" w:space="0" w:color="auto"/>
          </w:divBdr>
          <w:divsChild>
            <w:div w:id="1446120300">
              <w:marLeft w:val="0"/>
              <w:marRight w:val="0"/>
              <w:marTop w:val="0"/>
              <w:marBottom w:val="0"/>
              <w:divBdr>
                <w:top w:val="none" w:sz="0" w:space="0" w:color="auto"/>
                <w:left w:val="none" w:sz="0" w:space="0" w:color="auto"/>
                <w:bottom w:val="none" w:sz="0" w:space="0" w:color="auto"/>
                <w:right w:val="none" w:sz="0" w:space="0" w:color="auto"/>
              </w:divBdr>
            </w:div>
          </w:divsChild>
        </w:div>
        <w:div w:id="1180045881">
          <w:marLeft w:val="0"/>
          <w:marRight w:val="0"/>
          <w:marTop w:val="0"/>
          <w:marBottom w:val="0"/>
          <w:divBdr>
            <w:top w:val="none" w:sz="0" w:space="0" w:color="auto"/>
            <w:left w:val="none" w:sz="0" w:space="0" w:color="auto"/>
            <w:bottom w:val="none" w:sz="0" w:space="0" w:color="auto"/>
            <w:right w:val="none" w:sz="0" w:space="0" w:color="auto"/>
          </w:divBdr>
        </w:div>
        <w:div w:id="1757286605">
          <w:marLeft w:val="0"/>
          <w:marRight w:val="0"/>
          <w:marTop w:val="0"/>
          <w:marBottom w:val="0"/>
          <w:divBdr>
            <w:top w:val="none" w:sz="0" w:space="0" w:color="auto"/>
            <w:left w:val="none" w:sz="0" w:space="0" w:color="auto"/>
            <w:bottom w:val="none" w:sz="0" w:space="0" w:color="auto"/>
            <w:right w:val="none" w:sz="0" w:space="0" w:color="auto"/>
          </w:divBdr>
          <w:divsChild>
            <w:div w:id="717050665">
              <w:marLeft w:val="0"/>
              <w:marRight w:val="0"/>
              <w:marTop w:val="0"/>
              <w:marBottom w:val="0"/>
              <w:divBdr>
                <w:top w:val="none" w:sz="0" w:space="0" w:color="auto"/>
                <w:left w:val="none" w:sz="0" w:space="0" w:color="auto"/>
                <w:bottom w:val="none" w:sz="0" w:space="0" w:color="auto"/>
                <w:right w:val="none" w:sz="0" w:space="0" w:color="auto"/>
              </w:divBdr>
            </w:div>
          </w:divsChild>
        </w:div>
        <w:div w:id="54013107">
          <w:marLeft w:val="0"/>
          <w:marRight w:val="0"/>
          <w:marTop w:val="0"/>
          <w:marBottom w:val="0"/>
          <w:divBdr>
            <w:top w:val="none" w:sz="0" w:space="0" w:color="auto"/>
            <w:left w:val="none" w:sz="0" w:space="0" w:color="auto"/>
            <w:bottom w:val="none" w:sz="0" w:space="0" w:color="auto"/>
            <w:right w:val="none" w:sz="0" w:space="0" w:color="auto"/>
          </w:divBdr>
        </w:div>
        <w:div w:id="1470518180">
          <w:marLeft w:val="0"/>
          <w:marRight w:val="0"/>
          <w:marTop w:val="0"/>
          <w:marBottom w:val="0"/>
          <w:divBdr>
            <w:top w:val="none" w:sz="0" w:space="0" w:color="auto"/>
            <w:left w:val="none" w:sz="0" w:space="0" w:color="auto"/>
            <w:bottom w:val="none" w:sz="0" w:space="0" w:color="auto"/>
            <w:right w:val="none" w:sz="0" w:space="0" w:color="auto"/>
          </w:divBdr>
          <w:divsChild>
            <w:div w:id="1918398661">
              <w:marLeft w:val="0"/>
              <w:marRight w:val="0"/>
              <w:marTop w:val="0"/>
              <w:marBottom w:val="0"/>
              <w:divBdr>
                <w:top w:val="none" w:sz="0" w:space="0" w:color="auto"/>
                <w:left w:val="none" w:sz="0" w:space="0" w:color="auto"/>
                <w:bottom w:val="none" w:sz="0" w:space="0" w:color="auto"/>
                <w:right w:val="none" w:sz="0" w:space="0" w:color="auto"/>
              </w:divBdr>
            </w:div>
          </w:divsChild>
        </w:div>
        <w:div w:id="1277952951">
          <w:marLeft w:val="0"/>
          <w:marRight w:val="0"/>
          <w:marTop w:val="300"/>
          <w:marBottom w:val="0"/>
          <w:divBdr>
            <w:top w:val="none" w:sz="0" w:space="0" w:color="auto"/>
            <w:left w:val="none" w:sz="0" w:space="0" w:color="auto"/>
            <w:bottom w:val="none" w:sz="0" w:space="0" w:color="auto"/>
            <w:right w:val="none" w:sz="0" w:space="0" w:color="auto"/>
          </w:divBdr>
          <w:divsChild>
            <w:div w:id="1749767806">
              <w:marLeft w:val="0"/>
              <w:marRight w:val="0"/>
              <w:marTop w:val="0"/>
              <w:marBottom w:val="0"/>
              <w:divBdr>
                <w:top w:val="none" w:sz="0" w:space="0" w:color="auto"/>
                <w:left w:val="none" w:sz="0" w:space="0" w:color="auto"/>
                <w:bottom w:val="none" w:sz="0" w:space="0" w:color="auto"/>
                <w:right w:val="none" w:sz="0" w:space="0" w:color="auto"/>
              </w:divBdr>
              <w:divsChild>
                <w:div w:id="147798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2845">
          <w:marLeft w:val="0"/>
          <w:marRight w:val="0"/>
          <w:marTop w:val="300"/>
          <w:marBottom w:val="0"/>
          <w:divBdr>
            <w:top w:val="none" w:sz="0" w:space="0" w:color="auto"/>
            <w:left w:val="none" w:sz="0" w:space="0" w:color="auto"/>
            <w:bottom w:val="none" w:sz="0" w:space="0" w:color="auto"/>
            <w:right w:val="none" w:sz="0" w:space="0" w:color="auto"/>
          </w:divBdr>
          <w:divsChild>
            <w:div w:id="141504118">
              <w:marLeft w:val="0"/>
              <w:marRight w:val="0"/>
              <w:marTop w:val="0"/>
              <w:marBottom w:val="0"/>
              <w:divBdr>
                <w:top w:val="none" w:sz="0" w:space="0" w:color="auto"/>
                <w:left w:val="none" w:sz="0" w:space="0" w:color="auto"/>
                <w:bottom w:val="none" w:sz="0" w:space="0" w:color="auto"/>
                <w:right w:val="none" w:sz="0" w:space="0" w:color="auto"/>
              </w:divBdr>
              <w:divsChild>
                <w:div w:id="3336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694979">
          <w:marLeft w:val="0"/>
          <w:marRight w:val="0"/>
          <w:marTop w:val="300"/>
          <w:marBottom w:val="0"/>
          <w:divBdr>
            <w:top w:val="none" w:sz="0" w:space="0" w:color="auto"/>
            <w:left w:val="none" w:sz="0" w:space="0" w:color="auto"/>
            <w:bottom w:val="none" w:sz="0" w:space="0" w:color="auto"/>
            <w:right w:val="none" w:sz="0" w:space="0" w:color="auto"/>
          </w:divBdr>
          <w:divsChild>
            <w:div w:id="396123644">
              <w:marLeft w:val="0"/>
              <w:marRight w:val="0"/>
              <w:marTop w:val="0"/>
              <w:marBottom w:val="0"/>
              <w:divBdr>
                <w:top w:val="none" w:sz="0" w:space="0" w:color="auto"/>
                <w:left w:val="none" w:sz="0" w:space="0" w:color="auto"/>
                <w:bottom w:val="none" w:sz="0" w:space="0" w:color="auto"/>
                <w:right w:val="none" w:sz="0" w:space="0" w:color="auto"/>
              </w:divBdr>
              <w:divsChild>
                <w:div w:id="10208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44553">
          <w:marLeft w:val="0"/>
          <w:marRight w:val="0"/>
          <w:marTop w:val="300"/>
          <w:marBottom w:val="0"/>
          <w:divBdr>
            <w:top w:val="none" w:sz="0" w:space="0" w:color="auto"/>
            <w:left w:val="none" w:sz="0" w:space="0" w:color="auto"/>
            <w:bottom w:val="none" w:sz="0" w:space="0" w:color="auto"/>
            <w:right w:val="none" w:sz="0" w:space="0" w:color="auto"/>
          </w:divBdr>
          <w:divsChild>
            <w:div w:id="1380129624">
              <w:marLeft w:val="0"/>
              <w:marRight w:val="0"/>
              <w:marTop w:val="0"/>
              <w:marBottom w:val="0"/>
              <w:divBdr>
                <w:top w:val="none" w:sz="0" w:space="0" w:color="auto"/>
                <w:left w:val="none" w:sz="0" w:space="0" w:color="auto"/>
                <w:bottom w:val="none" w:sz="0" w:space="0" w:color="auto"/>
                <w:right w:val="none" w:sz="0" w:space="0" w:color="auto"/>
              </w:divBdr>
              <w:divsChild>
                <w:div w:id="965935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842288">
      <w:bodyDiv w:val="1"/>
      <w:marLeft w:val="0"/>
      <w:marRight w:val="0"/>
      <w:marTop w:val="0"/>
      <w:marBottom w:val="0"/>
      <w:divBdr>
        <w:top w:val="none" w:sz="0" w:space="0" w:color="auto"/>
        <w:left w:val="none" w:sz="0" w:space="0" w:color="auto"/>
        <w:bottom w:val="none" w:sz="0" w:space="0" w:color="auto"/>
        <w:right w:val="none" w:sz="0" w:space="0" w:color="auto"/>
      </w:divBdr>
      <w:divsChild>
        <w:div w:id="1054432958">
          <w:marLeft w:val="0"/>
          <w:marRight w:val="0"/>
          <w:marTop w:val="0"/>
          <w:marBottom w:val="0"/>
          <w:divBdr>
            <w:top w:val="none" w:sz="0" w:space="0" w:color="auto"/>
            <w:left w:val="none" w:sz="0" w:space="0" w:color="auto"/>
            <w:bottom w:val="none" w:sz="0" w:space="0" w:color="auto"/>
            <w:right w:val="none" w:sz="0" w:space="0" w:color="auto"/>
          </w:divBdr>
        </w:div>
        <w:div w:id="7683576">
          <w:marLeft w:val="0"/>
          <w:marRight w:val="0"/>
          <w:marTop w:val="0"/>
          <w:marBottom w:val="0"/>
          <w:divBdr>
            <w:top w:val="none" w:sz="0" w:space="0" w:color="auto"/>
            <w:left w:val="none" w:sz="0" w:space="0" w:color="auto"/>
            <w:bottom w:val="none" w:sz="0" w:space="0" w:color="auto"/>
            <w:right w:val="none" w:sz="0" w:space="0" w:color="auto"/>
          </w:divBdr>
          <w:divsChild>
            <w:div w:id="990642393">
              <w:marLeft w:val="0"/>
              <w:marRight w:val="0"/>
              <w:marTop w:val="0"/>
              <w:marBottom w:val="0"/>
              <w:divBdr>
                <w:top w:val="none" w:sz="0" w:space="0" w:color="auto"/>
                <w:left w:val="none" w:sz="0" w:space="0" w:color="auto"/>
                <w:bottom w:val="none" w:sz="0" w:space="0" w:color="auto"/>
                <w:right w:val="none" w:sz="0" w:space="0" w:color="auto"/>
              </w:divBdr>
            </w:div>
          </w:divsChild>
        </w:div>
        <w:div w:id="1884437344">
          <w:marLeft w:val="0"/>
          <w:marRight w:val="0"/>
          <w:marTop w:val="0"/>
          <w:marBottom w:val="0"/>
          <w:divBdr>
            <w:top w:val="none" w:sz="0" w:space="0" w:color="auto"/>
            <w:left w:val="none" w:sz="0" w:space="0" w:color="auto"/>
            <w:bottom w:val="none" w:sz="0" w:space="0" w:color="auto"/>
            <w:right w:val="none" w:sz="0" w:space="0" w:color="auto"/>
          </w:divBdr>
        </w:div>
        <w:div w:id="619216514">
          <w:marLeft w:val="0"/>
          <w:marRight w:val="0"/>
          <w:marTop w:val="0"/>
          <w:marBottom w:val="0"/>
          <w:divBdr>
            <w:top w:val="none" w:sz="0" w:space="0" w:color="auto"/>
            <w:left w:val="none" w:sz="0" w:space="0" w:color="auto"/>
            <w:bottom w:val="none" w:sz="0" w:space="0" w:color="auto"/>
            <w:right w:val="none" w:sz="0" w:space="0" w:color="auto"/>
          </w:divBdr>
          <w:divsChild>
            <w:div w:id="1488009518">
              <w:marLeft w:val="0"/>
              <w:marRight w:val="0"/>
              <w:marTop w:val="0"/>
              <w:marBottom w:val="0"/>
              <w:divBdr>
                <w:top w:val="none" w:sz="0" w:space="0" w:color="auto"/>
                <w:left w:val="none" w:sz="0" w:space="0" w:color="auto"/>
                <w:bottom w:val="none" w:sz="0" w:space="0" w:color="auto"/>
                <w:right w:val="none" w:sz="0" w:space="0" w:color="auto"/>
              </w:divBdr>
            </w:div>
          </w:divsChild>
        </w:div>
        <w:div w:id="1821649040">
          <w:marLeft w:val="0"/>
          <w:marRight w:val="0"/>
          <w:marTop w:val="0"/>
          <w:marBottom w:val="0"/>
          <w:divBdr>
            <w:top w:val="none" w:sz="0" w:space="0" w:color="auto"/>
            <w:left w:val="none" w:sz="0" w:space="0" w:color="auto"/>
            <w:bottom w:val="none" w:sz="0" w:space="0" w:color="auto"/>
            <w:right w:val="none" w:sz="0" w:space="0" w:color="auto"/>
          </w:divBdr>
        </w:div>
        <w:div w:id="714037939">
          <w:marLeft w:val="0"/>
          <w:marRight w:val="0"/>
          <w:marTop w:val="0"/>
          <w:marBottom w:val="0"/>
          <w:divBdr>
            <w:top w:val="none" w:sz="0" w:space="0" w:color="auto"/>
            <w:left w:val="none" w:sz="0" w:space="0" w:color="auto"/>
            <w:bottom w:val="none" w:sz="0" w:space="0" w:color="auto"/>
            <w:right w:val="none" w:sz="0" w:space="0" w:color="auto"/>
          </w:divBdr>
          <w:divsChild>
            <w:div w:id="720665259">
              <w:marLeft w:val="0"/>
              <w:marRight w:val="0"/>
              <w:marTop w:val="0"/>
              <w:marBottom w:val="0"/>
              <w:divBdr>
                <w:top w:val="none" w:sz="0" w:space="0" w:color="auto"/>
                <w:left w:val="none" w:sz="0" w:space="0" w:color="auto"/>
                <w:bottom w:val="none" w:sz="0" w:space="0" w:color="auto"/>
                <w:right w:val="none" w:sz="0" w:space="0" w:color="auto"/>
              </w:divBdr>
            </w:div>
          </w:divsChild>
        </w:div>
        <w:div w:id="695233509">
          <w:marLeft w:val="0"/>
          <w:marRight w:val="0"/>
          <w:marTop w:val="0"/>
          <w:marBottom w:val="0"/>
          <w:divBdr>
            <w:top w:val="none" w:sz="0" w:space="0" w:color="auto"/>
            <w:left w:val="none" w:sz="0" w:space="0" w:color="auto"/>
            <w:bottom w:val="none" w:sz="0" w:space="0" w:color="auto"/>
            <w:right w:val="none" w:sz="0" w:space="0" w:color="auto"/>
          </w:divBdr>
        </w:div>
        <w:div w:id="836699478">
          <w:marLeft w:val="0"/>
          <w:marRight w:val="0"/>
          <w:marTop w:val="0"/>
          <w:marBottom w:val="0"/>
          <w:divBdr>
            <w:top w:val="none" w:sz="0" w:space="0" w:color="auto"/>
            <w:left w:val="none" w:sz="0" w:space="0" w:color="auto"/>
            <w:bottom w:val="none" w:sz="0" w:space="0" w:color="auto"/>
            <w:right w:val="none" w:sz="0" w:space="0" w:color="auto"/>
          </w:divBdr>
          <w:divsChild>
            <w:div w:id="1694309366">
              <w:marLeft w:val="0"/>
              <w:marRight w:val="0"/>
              <w:marTop w:val="0"/>
              <w:marBottom w:val="0"/>
              <w:divBdr>
                <w:top w:val="none" w:sz="0" w:space="0" w:color="auto"/>
                <w:left w:val="none" w:sz="0" w:space="0" w:color="auto"/>
                <w:bottom w:val="none" w:sz="0" w:space="0" w:color="auto"/>
                <w:right w:val="none" w:sz="0" w:space="0" w:color="auto"/>
              </w:divBdr>
            </w:div>
          </w:divsChild>
        </w:div>
        <w:div w:id="1051147491">
          <w:marLeft w:val="0"/>
          <w:marRight w:val="0"/>
          <w:marTop w:val="0"/>
          <w:marBottom w:val="0"/>
          <w:divBdr>
            <w:top w:val="none" w:sz="0" w:space="0" w:color="auto"/>
            <w:left w:val="none" w:sz="0" w:space="0" w:color="auto"/>
            <w:bottom w:val="none" w:sz="0" w:space="0" w:color="auto"/>
            <w:right w:val="none" w:sz="0" w:space="0" w:color="auto"/>
          </w:divBdr>
        </w:div>
        <w:div w:id="1169708272">
          <w:marLeft w:val="0"/>
          <w:marRight w:val="0"/>
          <w:marTop w:val="0"/>
          <w:marBottom w:val="0"/>
          <w:divBdr>
            <w:top w:val="none" w:sz="0" w:space="0" w:color="auto"/>
            <w:left w:val="none" w:sz="0" w:space="0" w:color="auto"/>
            <w:bottom w:val="none" w:sz="0" w:space="0" w:color="auto"/>
            <w:right w:val="none" w:sz="0" w:space="0" w:color="auto"/>
          </w:divBdr>
          <w:divsChild>
            <w:div w:id="1659307534">
              <w:marLeft w:val="0"/>
              <w:marRight w:val="0"/>
              <w:marTop w:val="0"/>
              <w:marBottom w:val="0"/>
              <w:divBdr>
                <w:top w:val="none" w:sz="0" w:space="0" w:color="auto"/>
                <w:left w:val="none" w:sz="0" w:space="0" w:color="auto"/>
                <w:bottom w:val="none" w:sz="0" w:space="0" w:color="auto"/>
                <w:right w:val="none" w:sz="0" w:space="0" w:color="auto"/>
              </w:divBdr>
            </w:div>
          </w:divsChild>
        </w:div>
        <w:div w:id="445197545">
          <w:marLeft w:val="0"/>
          <w:marRight w:val="0"/>
          <w:marTop w:val="0"/>
          <w:marBottom w:val="0"/>
          <w:divBdr>
            <w:top w:val="none" w:sz="0" w:space="0" w:color="auto"/>
            <w:left w:val="none" w:sz="0" w:space="0" w:color="auto"/>
            <w:bottom w:val="none" w:sz="0" w:space="0" w:color="auto"/>
            <w:right w:val="none" w:sz="0" w:space="0" w:color="auto"/>
          </w:divBdr>
        </w:div>
        <w:div w:id="927538162">
          <w:marLeft w:val="0"/>
          <w:marRight w:val="0"/>
          <w:marTop w:val="0"/>
          <w:marBottom w:val="0"/>
          <w:divBdr>
            <w:top w:val="none" w:sz="0" w:space="0" w:color="auto"/>
            <w:left w:val="none" w:sz="0" w:space="0" w:color="auto"/>
            <w:bottom w:val="none" w:sz="0" w:space="0" w:color="auto"/>
            <w:right w:val="none" w:sz="0" w:space="0" w:color="auto"/>
          </w:divBdr>
          <w:divsChild>
            <w:div w:id="1892224256">
              <w:marLeft w:val="0"/>
              <w:marRight w:val="0"/>
              <w:marTop w:val="0"/>
              <w:marBottom w:val="0"/>
              <w:divBdr>
                <w:top w:val="none" w:sz="0" w:space="0" w:color="auto"/>
                <w:left w:val="none" w:sz="0" w:space="0" w:color="auto"/>
                <w:bottom w:val="none" w:sz="0" w:space="0" w:color="auto"/>
                <w:right w:val="none" w:sz="0" w:space="0" w:color="auto"/>
              </w:divBdr>
            </w:div>
          </w:divsChild>
        </w:div>
        <w:div w:id="694383770">
          <w:marLeft w:val="0"/>
          <w:marRight w:val="0"/>
          <w:marTop w:val="0"/>
          <w:marBottom w:val="0"/>
          <w:divBdr>
            <w:top w:val="none" w:sz="0" w:space="0" w:color="auto"/>
            <w:left w:val="none" w:sz="0" w:space="0" w:color="auto"/>
            <w:bottom w:val="none" w:sz="0" w:space="0" w:color="auto"/>
            <w:right w:val="none" w:sz="0" w:space="0" w:color="auto"/>
          </w:divBdr>
        </w:div>
        <w:div w:id="1471362661">
          <w:marLeft w:val="0"/>
          <w:marRight w:val="0"/>
          <w:marTop w:val="0"/>
          <w:marBottom w:val="0"/>
          <w:divBdr>
            <w:top w:val="none" w:sz="0" w:space="0" w:color="auto"/>
            <w:left w:val="none" w:sz="0" w:space="0" w:color="auto"/>
            <w:bottom w:val="none" w:sz="0" w:space="0" w:color="auto"/>
            <w:right w:val="none" w:sz="0" w:space="0" w:color="auto"/>
          </w:divBdr>
          <w:divsChild>
            <w:div w:id="1941520524">
              <w:marLeft w:val="0"/>
              <w:marRight w:val="0"/>
              <w:marTop w:val="0"/>
              <w:marBottom w:val="0"/>
              <w:divBdr>
                <w:top w:val="none" w:sz="0" w:space="0" w:color="auto"/>
                <w:left w:val="none" w:sz="0" w:space="0" w:color="auto"/>
                <w:bottom w:val="none" w:sz="0" w:space="0" w:color="auto"/>
                <w:right w:val="none" w:sz="0" w:space="0" w:color="auto"/>
              </w:divBdr>
            </w:div>
          </w:divsChild>
        </w:div>
        <w:div w:id="1408722592">
          <w:marLeft w:val="0"/>
          <w:marRight w:val="0"/>
          <w:marTop w:val="300"/>
          <w:marBottom w:val="0"/>
          <w:divBdr>
            <w:top w:val="none" w:sz="0" w:space="0" w:color="auto"/>
            <w:left w:val="none" w:sz="0" w:space="0" w:color="auto"/>
            <w:bottom w:val="none" w:sz="0" w:space="0" w:color="auto"/>
            <w:right w:val="none" w:sz="0" w:space="0" w:color="auto"/>
          </w:divBdr>
          <w:divsChild>
            <w:div w:id="1765766731">
              <w:marLeft w:val="0"/>
              <w:marRight w:val="0"/>
              <w:marTop w:val="0"/>
              <w:marBottom w:val="0"/>
              <w:divBdr>
                <w:top w:val="none" w:sz="0" w:space="0" w:color="auto"/>
                <w:left w:val="none" w:sz="0" w:space="0" w:color="auto"/>
                <w:bottom w:val="none" w:sz="0" w:space="0" w:color="auto"/>
                <w:right w:val="none" w:sz="0" w:space="0" w:color="auto"/>
              </w:divBdr>
              <w:divsChild>
                <w:div w:id="126125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117072">
          <w:marLeft w:val="0"/>
          <w:marRight w:val="0"/>
          <w:marTop w:val="300"/>
          <w:marBottom w:val="0"/>
          <w:divBdr>
            <w:top w:val="none" w:sz="0" w:space="0" w:color="auto"/>
            <w:left w:val="none" w:sz="0" w:space="0" w:color="auto"/>
            <w:bottom w:val="none" w:sz="0" w:space="0" w:color="auto"/>
            <w:right w:val="none" w:sz="0" w:space="0" w:color="auto"/>
          </w:divBdr>
          <w:divsChild>
            <w:div w:id="516651348">
              <w:marLeft w:val="0"/>
              <w:marRight w:val="0"/>
              <w:marTop w:val="0"/>
              <w:marBottom w:val="0"/>
              <w:divBdr>
                <w:top w:val="none" w:sz="0" w:space="0" w:color="auto"/>
                <w:left w:val="none" w:sz="0" w:space="0" w:color="auto"/>
                <w:bottom w:val="none" w:sz="0" w:space="0" w:color="auto"/>
                <w:right w:val="none" w:sz="0" w:space="0" w:color="auto"/>
              </w:divBdr>
              <w:divsChild>
                <w:div w:id="55863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582773">
          <w:marLeft w:val="0"/>
          <w:marRight w:val="0"/>
          <w:marTop w:val="300"/>
          <w:marBottom w:val="0"/>
          <w:divBdr>
            <w:top w:val="none" w:sz="0" w:space="0" w:color="auto"/>
            <w:left w:val="none" w:sz="0" w:space="0" w:color="auto"/>
            <w:bottom w:val="none" w:sz="0" w:space="0" w:color="auto"/>
            <w:right w:val="none" w:sz="0" w:space="0" w:color="auto"/>
          </w:divBdr>
          <w:divsChild>
            <w:div w:id="2117559712">
              <w:marLeft w:val="0"/>
              <w:marRight w:val="0"/>
              <w:marTop w:val="0"/>
              <w:marBottom w:val="0"/>
              <w:divBdr>
                <w:top w:val="none" w:sz="0" w:space="0" w:color="auto"/>
                <w:left w:val="none" w:sz="0" w:space="0" w:color="auto"/>
                <w:bottom w:val="none" w:sz="0" w:space="0" w:color="auto"/>
                <w:right w:val="none" w:sz="0" w:space="0" w:color="auto"/>
              </w:divBdr>
              <w:divsChild>
                <w:div w:id="686448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42739">
          <w:marLeft w:val="0"/>
          <w:marRight w:val="0"/>
          <w:marTop w:val="300"/>
          <w:marBottom w:val="0"/>
          <w:divBdr>
            <w:top w:val="none" w:sz="0" w:space="0" w:color="auto"/>
            <w:left w:val="none" w:sz="0" w:space="0" w:color="auto"/>
            <w:bottom w:val="none" w:sz="0" w:space="0" w:color="auto"/>
            <w:right w:val="none" w:sz="0" w:space="0" w:color="auto"/>
          </w:divBdr>
          <w:divsChild>
            <w:div w:id="468861429">
              <w:marLeft w:val="0"/>
              <w:marRight w:val="0"/>
              <w:marTop w:val="0"/>
              <w:marBottom w:val="0"/>
              <w:divBdr>
                <w:top w:val="none" w:sz="0" w:space="0" w:color="auto"/>
                <w:left w:val="none" w:sz="0" w:space="0" w:color="auto"/>
                <w:bottom w:val="none" w:sz="0" w:space="0" w:color="auto"/>
                <w:right w:val="none" w:sz="0" w:space="0" w:color="auto"/>
              </w:divBdr>
              <w:divsChild>
                <w:div w:id="204421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27513">
      <w:bodyDiv w:val="1"/>
      <w:marLeft w:val="0"/>
      <w:marRight w:val="0"/>
      <w:marTop w:val="0"/>
      <w:marBottom w:val="0"/>
      <w:divBdr>
        <w:top w:val="none" w:sz="0" w:space="0" w:color="auto"/>
        <w:left w:val="none" w:sz="0" w:space="0" w:color="auto"/>
        <w:bottom w:val="none" w:sz="0" w:space="0" w:color="auto"/>
        <w:right w:val="none" w:sz="0" w:space="0" w:color="auto"/>
      </w:divBdr>
      <w:divsChild>
        <w:div w:id="1723481784">
          <w:marLeft w:val="0"/>
          <w:marRight w:val="0"/>
          <w:marTop w:val="0"/>
          <w:marBottom w:val="0"/>
          <w:divBdr>
            <w:top w:val="none" w:sz="0" w:space="0" w:color="auto"/>
            <w:left w:val="none" w:sz="0" w:space="0" w:color="auto"/>
            <w:bottom w:val="none" w:sz="0" w:space="0" w:color="auto"/>
            <w:right w:val="none" w:sz="0" w:space="0" w:color="auto"/>
          </w:divBdr>
        </w:div>
        <w:div w:id="1860775172">
          <w:marLeft w:val="0"/>
          <w:marRight w:val="0"/>
          <w:marTop w:val="0"/>
          <w:marBottom w:val="0"/>
          <w:divBdr>
            <w:top w:val="none" w:sz="0" w:space="0" w:color="auto"/>
            <w:left w:val="none" w:sz="0" w:space="0" w:color="auto"/>
            <w:bottom w:val="none" w:sz="0" w:space="0" w:color="auto"/>
            <w:right w:val="none" w:sz="0" w:space="0" w:color="auto"/>
          </w:divBdr>
          <w:divsChild>
            <w:div w:id="684943884">
              <w:marLeft w:val="0"/>
              <w:marRight w:val="0"/>
              <w:marTop w:val="0"/>
              <w:marBottom w:val="0"/>
              <w:divBdr>
                <w:top w:val="none" w:sz="0" w:space="0" w:color="auto"/>
                <w:left w:val="none" w:sz="0" w:space="0" w:color="auto"/>
                <w:bottom w:val="none" w:sz="0" w:space="0" w:color="auto"/>
                <w:right w:val="none" w:sz="0" w:space="0" w:color="auto"/>
              </w:divBdr>
            </w:div>
          </w:divsChild>
        </w:div>
        <w:div w:id="109127664">
          <w:marLeft w:val="0"/>
          <w:marRight w:val="0"/>
          <w:marTop w:val="0"/>
          <w:marBottom w:val="0"/>
          <w:divBdr>
            <w:top w:val="none" w:sz="0" w:space="0" w:color="auto"/>
            <w:left w:val="none" w:sz="0" w:space="0" w:color="auto"/>
            <w:bottom w:val="none" w:sz="0" w:space="0" w:color="auto"/>
            <w:right w:val="none" w:sz="0" w:space="0" w:color="auto"/>
          </w:divBdr>
        </w:div>
        <w:div w:id="680426879">
          <w:marLeft w:val="0"/>
          <w:marRight w:val="0"/>
          <w:marTop w:val="0"/>
          <w:marBottom w:val="0"/>
          <w:divBdr>
            <w:top w:val="none" w:sz="0" w:space="0" w:color="auto"/>
            <w:left w:val="none" w:sz="0" w:space="0" w:color="auto"/>
            <w:bottom w:val="none" w:sz="0" w:space="0" w:color="auto"/>
            <w:right w:val="none" w:sz="0" w:space="0" w:color="auto"/>
          </w:divBdr>
          <w:divsChild>
            <w:div w:id="638415828">
              <w:marLeft w:val="0"/>
              <w:marRight w:val="0"/>
              <w:marTop w:val="0"/>
              <w:marBottom w:val="0"/>
              <w:divBdr>
                <w:top w:val="none" w:sz="0" w:space="0" w:color="auto"/>
                <w:left w:val="none" w:sz="0" w:space="0" w:color="auto"/>
                <w:bottom w:val="none" w:sz="0" w:space="0" w:color="auto"/>
                <w:right w:val="none" w:sz="0" w:space="0" w:color="auto"/>
              </w:divBdr>
            </w:div>
          </w:divsChild>
        </w:div>
        <w:div w:id="790325086">
          <w:marLeft w:val="0"/>
          <w:marRight w:val="0"/>
          <w:marTop w:val="0"/>
          <w:marBottom w:val="0"/>
          <w:divBdr>
            <w:top w:val="none" w:sz="0" w:space="0" w:color="auto"/>
            <w:left w:val="none" w:sz="0" w:space="0" w:color="auto"/>
            <w:bottom w:val="none" w:sz="0" w:space="0" w:color="auto"/>
            <w:right w:val="none" w:sz="0" w:space="0" w:color="auto"/>
          </w:divBdr>
        </w:div>
        <w:div w:id="1073284824">
          <w:marLeft w:val="0"/>
          <w:marRight w:val="0"/>
          <w:marTop w:val="0"/>
          <w:marBottom w:val="0"/>
          <w:divBdr>
            <w:top w:val="none" w:sz="0" w:space="0" w:color="auto"/>
            <w:left w:val="none" w:sz="0" w:space="0" w:color="auto"/>
            <w:bottom w:val="none" w:sz="0" w:space="0" w:color="auto"/>
            <w:right w:val="none" w:sz="0" w:space="0" w:color="auto"/>
          </w:divBdr>
          <w:divsChild>
            <w:div w:id="967442717">
              <w:marLeft w:val="0"/>
              <w:marRight w:val="0"/>
              <w:marTop w:val="0"/>
              <w:marBottom w:val="0"/>
              <w:divBdr>
                <w:top w:val="none" w:sz="0" w:space="0" w:color="auto"/>
                <w:left w:val="none" w:sz="0" w:space="0" w:color="auto"/>
                <w:bottom w:val="none" w:sz="0" w:space="0" w:color="auto"/>
                <w:right w:val="none" w:sz="0" w:space="0" w:color="auto"/>
              </w:divBdr>
            </w:div>
          </w:divsChild>
        </w:div>
        <w:div w:id="91168054">
          <w:marLeft w:val="0"/>
          <w:marRight w:val="0"/>
          <w:marTop w:val="0"/>
          <w:marBottom w:val="0"/>
          <w:divBdr>
            <w:top w:val="none" w:sz="0" w:space="0" w:color="auto"/>
            <w:left w:val="none" w:sz="0" w:space="0" w:color="auto"/>
            <w:bottom w:val="none" w:sz="0" w:space="0" w:color="auto"/>
            <w:right w:val="none" w:sz="0" w:space="0" w:color="auto"/>
          </w:divBdr>
        </w:div>
        <w:div w:id="1768579684">
          <w:marLeft w:val="0"/>
          <w:marRight w:val="0"/>
          <w:marTop w:val="0"/>
          <w:marBottom w:val="0"/>
          <w:divBdr>
            <w:top w:val="none" w:sz="0" w:space="0" w:color="auto"/>
            <w:left w:val="none" w:sz="0" w:space="0" w:color="auto"/>
            <w:bottom w:val="none" w:sz="0" w:space="0" w:color="auto"/>
            <w:right w:val="none" w:sz="0" w:space="0" w:color="auto"/>
          </w:divBdr>
          <w:divsChild>
            <w:div w:id="988481673">
              <w:marLeft w:val="0"/>
              <w:marRight w:val="0"/>
              <w:marTop w:val="0"/>
              <w:marBottom w:val="0"/>
              <w:divBdr>
                <w:top w:val="none" w:sz="0" w:space="0" w:color="auto"/>
                <w:left w:val="none" w:sz="0" w:space="0" w:color="auto"/>
                <w:bottom w:val="none" w:sz="0" w:space="0" w:color="auto"/>
                <w:right w:val="none" w:sz="0" w:space="0" w:color="auto"/>
              </w:divBdr>
            </w:div>
          </w:divsChild>
        </w:div>
        <w:div w:id="798114329">
          <w:marLeft w:val="0"/>
          <w:marRight w:val="0"/>
          <w:marTop w:val="0"/>
          <w:marBottom w:val="0"/>
          <w:divBdr>
            <w:top w:val="none" w:sz="0" w:space="0" w:color="auto"/>
            <w:left w:val="none" w:sz="0" w:space="0" w:color="auto"/>
            <w:bottom w:val="none" w:sz="0" w:space="0" w:color="auto"/>
            <w:right w:val="none" w:sz="0" w:space="0" w:color="auto"/>
          </w:divBdr>
        </w:div>
        <w:div w:id="994333575">
          <w:marLeft w:val="0"/>
          <w:marRight w:val="0"/>
          <w:marTop w:val="0"/>
          <w:marBottom w:val="0"/>
          <w:divBdr>
            <w:top w:val="none" w:sz="0" w:space="0" w:color="auto"/>
            <w:left w:val="none" w:sz="0" w:space="0" w:color="auto"/>
            <w:bottom w:val="none" w:sz="0" w:space="0" w:color="auto"/>
            <w:right w:val="none" w:sz="0" w:space="0" w:color="auto"/>
          </w:divBdr>
          <w:divsChild>
            <w:div w:id="1220898085">
              <w:marLeft w:val="0"/>
              <w:marRight w:val="0"/>
              <w:marTop w:val="0"/>
              <w:marBottom w:val="0"/>
              <w:divBdr>
                <w:top w:val="none" w:sz="0" w:space="0" w:color="auto"/>
                <w:left w:val="none" w:sz="0" w:space="0" w:color="auto"/>
                <w:bottom w:val="none" w:sz="0" w:space="0" w:color="auto"/>
                <w:right w:val="none" w:sz="0" w:space="0" w:color="auto"/>
              </w:divBdr>
            </w:div>
          </w:divsChild>
        </w:div>
        <w:div w:id="1954239394">
          <w:marLeft w:val="0"/>
          <w:marRight w:val="0"/>
          <w:marTop w:val="0"/>
          <w:marBottom w:val="0"/>
          <w:divBdr>
            <w:top w:val="none" w:sz="0" w:space="0" w:color="auto"/>
            <w:left w:val="none" w:sz="0" w:space="0" w:color="auto"/>
            <w:bottom w:val="none" w:sz="0" w:space="0" w:color="auto"/>
            <w:right w:val="none" w:sz="0" w:space="0" w:color="auto"/>
          </w:divBdr>
        </w:div>
        <w:div w:id="151527746">
          <w:marLeft w:val="0"/>
          <w:marRight w:val="0"/>
          <w:marTop w:val="0"/>
          <w:marBottom w:val="0"/>
          <w:divBdr>
            <w:top w:val="none" w:sz="0" w:space="0" w:color="auto"/>
            <w:left w:val="none" w:sz="0" w:space="0" w:color="auto"/>
            <w:bottom w:val="none" w:sz="0" w:space="0" w:color="auto"/>
            <w:right w:val="none" w:sz="0" w:space="0" w:color="auto"/>
          </w:divBdr>
          <w:divsChild>
            <w:div w:id="537013471">
              <w:marLeft w:val="0"/>
              <w:marRight w:val="0"/>
              <w:marTop w:val="0"/>
              <w:marBottom w:val="0"/>
              <w:divBdr>
                <w:top w:val="none" w:sz="0" w:space="0" w:color="auto"/>
                <w:left w:val="none" w:sz="0" w:space="0" w:color="auto"/>
                <w:bottom w:val="none" w:sz="0" w:space="0" w:color="auto"/>
                <w:right w:val="none" w:sz="0" w:space="0" w:color="auto"/>
              </w:divBdr>
            </w:div>
          </w:divsChild>
        </w:div>
        <w:div w:id="2108962983">
          <w:marLeft w:val="0"/>
          <w:marRight w:val="0"/>
          <w:marTop w:val="0"/>
          <w:marBottom w:val="0"/>
          <w:divBdr>
            <w:top w:val="none" w:sz="0" w:space="0" w:color="auto"/>
            <w:left w:val="none" w:sz="0" w:space="0" w:color="auto"/>
            <w:bottom w:val="none" w:sz="0" w:space="0" w:color="auto"/>
            <w:right w:val="none" w:sz="0" w:space="0" w:color="auto"/>
          </w:divBdr>
        </w:div>
        <w:div w:id="1068727157">
          <w:marLeft w:val="0"/>
          <w:marRight w:val="0"/>
          <w:marTop w:val="0"/>
          <w:marBottom w:val="0"/>
          <w:divBdr>
            <w:top w:val="none" w:sz="0" w:space="0" w:color="auto"/>
            <w:left w:val="none" w:sz="0" w:space="0" w:color="auto"/>
            <w:bottom w:val="none" w:sz="0" w:space="0" w:color="auto"/>
            <w:right w:val="none" w:sz="0" w:space="0" w:color="auto"/>
          </w:divBdr>
          <w:divsChild>
            <w:div w:id="1718315591">
              <w:marLeft w:val="0"/>
              <w:marRight w:val="0"/>
              <w:marTop w:val="0"/>
              <w:marBottom w:val="0"/>
              <w:divBdr>
                <w:top w:val="none" w:sz="0" w:space="0" w:color="auto"/>
                <w:left w:val="none" w:sz="0" w:space="0" w:color="auto"/>
                <w:bottom w:val="none" w:sz="0" w:space="0" w:color="auto"/>
                <w:right w:val="none" w:sz="0" w:space="0" w:color="auto"/>
              </w:divBdr>
            </w:div>
          </w:divsChild>
        </w:div>
        <w:div w:id="337730845">
          <w:marLeft w:val="0"/>
          <w:marRight w:val="0"/>
          <w:marTop w:val="300"/>
          <w:marBottom w:val="0"/>
          <w:divBdr>
            <w:top w:val="none" w:sz="0" w:space="0" w:color="auto"/>
            <w:left w:val="none" w:sz="0" w:space="0" w:color="auto"/>
            <w:bottom w:val="none" w:sz="0" w:space="0" w:color="auto"/>
            <w:right w:val="none" w:sz="0" w:space="0" w:color="auto"/>
          </w:divBdr>
          <w:divsChild>
            <w:div w:id="1482965614">
              <w:marLeft w:val="0"/>
              <w:marRight w:val="0"/>
              <w:marTop w:val="0"/>
              <w:marBottom w:val="0"/>
              <w:divBdr>
                <w:top w:val="none" w:sz="0" w:space="0" w:color="auto"/>
                <w:left w:val="none" w:sz="0" w:space="0" w:color="auto"/>
                <w:bottom w:val="none" w:sz="0" w:space="0" w:color="auto"/>
                <w:right w:val="none" w:sz="0" w:space="0" w:color="auto"/>
              </w:divBdr>
              <w:divsChild>
                <w:div w:id="197880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7203">
          <w:marLeft w:val="0"/>
          <w:marRight w:val="0"/>
          <w:marTop w:val="300"/>
          <w:marBottom w:val="0"/>
          <w:divBdr>
            <w:top w:val="none" w:sz="0" w:space="0" w:color="auto"/>
            <w:left w:val="none" w:sz="0" w:space="0" w:color="auto"/>
            <w:bottom w:val="none" w:sz="0" w:space="0" w:color="auto"/>
            <w:right w:val="none" w:sz="0" w:space="0" w:color="auto"/>
          </w:divBdr>
          <w:divsChild>
            <w:div w:id="2025399152">
              <w:marLeft w:val="0"/>
              <w:marRight w:val="0"/>
              <w:marTop w:val="0"/>
              <w:marBottom w:val="0"/>
              <w:divBdr>
                <w:top w:val="none" w:sz="0" w:space="0" w:color="auto"/>
                <w:left w:val="none" w:sz="0" w:space="0" w:color="auto"/>
                <w:bottom w:val="none" w:sz="0" w:space="0" w:color="auto"/>
                <w:right w:val="none" w:sz="0" w:space="0" w:color="auto"/>
              </w:divBdr>
              <w:divsChild>
                <w:div w:id="148323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12462">
          <w:marLeft w:val="0"/>
          <w:marRight w:val="0"/>
          <w:marTop w:val="300"/>
          <w:marBottom w:val="0"/>
          <w:divBdr>
            <w:top w:val="none" w:sz="0" w:space="0" w:color="auto"/>
            <w:left w:val="none" w:sz="0" w:space="0" w:color="auto"/>
            <w:bottom w:val="none" w:sz="0" w:space="0" w:color="auto"/>
            <w:right w:val="none" w:sz="0" w:space="0" w:color="auto"/>
          </w:divBdr>
          <w:divsChild>
            <w:div w:id="543175387">
              <w:marLeft w:val="0"/>
              <w:marRight w:val="0"/>
              <w:marTop w:val="0"/>
              <w:marBottom w:val="0"/>
              <w:divBdr>
                <w:top w:val="none" w:sz="0" w:space="0" w:color="auto"/>
                <w:left w:val="none" w:sz="0" w:space="0" w:color="auto"/>
                <w:bottom w:val="none" w:sz="0" w:space="0" w:color="auto"/>
                <w:right w:val="none" w:sz="0" w:space="0" w:color="auto"/>
              </w:divBdr>
              <w:divsChild>
                <w:div w:id="130110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3705504">
      <w:bodyDiv w:val="1"/>
      <w:marLeft w:val="0"/>
      <w:marRight w:val="0"/>
      <w:marTop w:val="0"/>
      <w:marBottom w:val="0"/>
      <w:divBdr>
        <w:top w:val="none" w:sz="0" w:space="0" w:color="auto"/>
        <w:left w:val="none" w:sz="0" w:space="0" w:color="auto"/>
        <w:bottom w:val="none" w:sz="0" w:space="0" w:color="auto"/>
        <w:right w:val="none" w:sz="0" w:space="0" w:color="auto"/>
      </w:divBdr>
    </w:div>
    <w:div w:id="1325669621">
      <w:bodyDiv w:val="1"/>
      <w:marLeft w:val="0"/>
      <w:marRight w:val="0"/>
      <w:marTop w:val="0"/>
      <w:marBottom w:val="0"/>
      <w:divBdr>
        <w:top w:val="none" w:sz="0" w:space="0" w:color="auto"/>
        <w:left w:val="none" w:sz="0" w:space="0" w:color="auto"/>
        <w:bottom w:val="none" w:sz="0" w:space="0" w:color="auto"/>
        <w:right w:val="none" w:sz="0" w:space="0" w:color="auto"/>
      </w:divBdr>
      <w:divsChild>
        <w:div w:id="631793760">
          <w:marLeft w:val="0"/>
          <w:marRight w:val="0"/>
          <w:marTop w:val="0"/>
          <w:marBottom w:val="0"/>
          <w:divBdr>
            <w:top w:val="none" w:sz="0" w:space="0" w:color="auto"/>
            <w:left w:val="none" w:sz="0" w:space="0" w:color="auto"/>
            <w:bottom w:val="none" w:sz="0" w:space="0" w:color="auto"/>
            <w:right w:val="none" w:sz="0" w:space="0" w:color="auto"/>
          </w:divBdr>
        </w:div>
        <w:div w:id="1971086433">
          <w:marLeft w:val="0"/>
          <w:marRight w:val="0"/>
          <w:marTop w:val="0"/>
          <w:marBottom w:val="0"/>
          <w:divBdr>
            <w:top w:val="none" w:sz="0" w:space="0" w:color="auto"/>
            <w:left w:val="none" w:sz="0" w:space="0" w:color="auto"/>
            <w:bottom w:val="none" w:sz="0" w:space="0" w:color="auto"/>
            <w:right w:val="none" w:sz="0" w:space="0" w:color="auto"/>
          </w:divBdr>
          <w:divsChild>
            <w:div w:id="1616981111">
              <w:marLeft w:val="0"/>
              <w:marRight w:val="0"/>
              <w:marTop w:val="0"/>
              <w:marBottom w:val="0"/>
              <w:divBdr>
                <w:top w:val="none" w:sz="0" w:space="0" w:color="auto"/>
                <w:left w:val="none" w:sz="0" w:space="0" w:color="auto"/>
                <w:bottom w:val="none" w:sz="0" w:space="0" w:color="auto"/>
                <w:right w:val="none" w:sz="0" w:space="0" w:color="auto"/>
              </w:divBdr>
            </w:div>
          </w:divsChild>
        </w:div>
        <w:div w:id="183176623">
          <w:marLeft w:val="0"/>
          <w:marRight w:val="0"/>
          <w:marTop w:val="0"/>
          <w:marBottom w:val="0"/>
          <w:divBdr>
            <w:top w:val="none" w:sz="0" w:space="0" w:color="auto"/>
            <w:left w:val="none" w:sz="0" w:space="0" w:color="auto"/>
            <w:bottom w:val="none" w:sz="0" w:space="0" w:color="auto"/>
            <w:right w:val="none" w:sz="0" w:space="0" w:color="auto"/>
          </w:divBdr>
        </w:div>
        <w:div w:id="1361929535">
          <w:marLeft w:val="0"/>
          <w:marRight w:val="0"/>
          <w:marTop w:val="0"/>
          <w:marBottom w:val="0"/>
          <w:divBdr>
            <w:top w:val="none" w:sz="0" w:space="0" w:color="auto"/>
            <w:left w:val="none" w:sz="0" w:space="0" w:color="auto"/>
            <w:bottom w:val="none" w:sz="0" w:space="0" w:color="auto"/>
            <w:right w:val="none" w:sz="0" w:space="0" w:color="auto"/>
          </w:divBdr>
          <w:divsChild>
            <w:div w:id="2025087695">
              <w:marLeft w:val="0"/>
              <w:marRight w:val="0"/>
              <w:marTop w:val="0"/>
              <w:marBottom w:val="0"/>
              <w:divBdr>
                <w:top w:val="none" w:sz="0" w:space="0" w:color="auto"/>
                <w:left w:val="none" w:sz="0" w:space="0" w:color="auto"/>
                <w:bottom w:val="none" w:sz="0" w:space="0" w:color="auto"/>
                <w:right w:val="none" w:sz="0" w:space="0" w:color="auto"/>
              </w:divBdr>
            </w:div>
          </w:divsChild>
        </w:div>
        <w:div w:id="931278811">
          <w:marLeft w:val="0"/>
          <w:marRight w:val="0"/>
          <w:marTop w:val="0"/>
          <w:marBottom w:val="0"/>
          <w:divBdr>
            <w:top w:val="none" w:sz="0" w:space="0" w:color="auto"/>
            <w:left w:val="none" w:sz="0" w:space="0" w:color="auto"/>
            <w:bottom w:val="none" w:sz="0" w:space="0" w:color="auto"/>
            <w:right w:val="none" w:sz="0" w:space="0" w:color="auto"/>
          </w:divBdr>
        </w:div>
        <w:div w:id="265038857">
          <w:marLeft w:val="0"/>
          <w:marRight w:val="0"/>
          <w:marTop w:val="0"/>
          <w:marBottom w:val="0"/>
          <w:divBdr>
            <w:top w:val="none" w:sz="0" w:space="0" w:color="auto"/>
            <w:left w:val="none" w:sz="0" w:space="0" w:color="auto"/>
            <w:bottom w:val="none" w:sz="0" w:space="0" w:color="auto"/>
            <w:right w:val="none" w:sz="0" w:space="0" w:color="auto"/>
          </w:divBdr>
          <w:divsChild>
            <w:div w:id="1896769911">
              <w:marLeft w:val="0"/>
              <w:marRight w:val="0"/>
              <w:marTop w:val="0"/>
              <w:marBottom w:val="0"/>
              <w:divBdr>
                <w:top w:val="none" w:sz="0" w:space="0" w:color="auto"/>
                <w:left w:val="none" w:sz="0" w:space="0" w:color="auto"/>
                <w:bottom w:val="none" w:sz="0" w:space="0" w:color="auto"/>
                <w:right w:val="none" w:sz="0" w:space="0" w:color="auto"/>
              </w:divBdr>
            </w:div>
          </w:divsChild>
        </w:div>
        <w:div w:id="1804612068">
          <w:marLeft w:val="0"/>
          <w:marRight w:val="0"/>
          <w:marTop w:val="0"/>
          <w:marBottom w:val="0"/>
          <w:divBdr>
            <w:top w:val="none" w:sz="0" w:space="0" w:color="auto"/>
            <w:left w:val="none" w:sz="0" w:space="0" w:color="auto"/>
            <w:bottom w:val="none" w:sz="0" w:space="0" w:color="auto"/>
            <w:right w:val="none" w:sz="0" w:space="0" w:color="auto"/>
          </w:divBdr>
        </w:div>
        <w:div w:id="1165122978">
          <w:marLeft w:val="0"/>
          <w:marRight w:val="0"/>
          <w:marTop w:val="0"/>
          <w:marBottom w:val="0"/>
          <w:divBdr>
            <w:top w:val="none" w:sz="0" w:space="0" w:color="auto"/>
            <w:left w:val="none" w:sz="0" w:space="0" w:color="auto"/>
            <w:bottom w:val="none" w:sz="0" w:space="0" w:color="auto"/>
            <w:right w:val="none" w:sz="0" w:space="0" w:color="auto"/>
          </w:divBdr>
          <w:divsChild>
            <w:div w:id="12192023">
              <w:marLeft w:val="0"/>
              <w:marRight w:val="0"/>
              <w:marTop w:val="0"/>
              <w:marBottom w:val="0"/>
              <w:divBdr>
                <w:top w:val="none" w:sz="0" w:space="0" w:color="auto"/>
                <w:left w:val="none" w:sz="0" w:space="0" w:color="auto"/>
                <w:bottom w:val="none" w:sz="0" w:space="0" w:color="auto"/>
                <w:right w:val="none" w:sz="0" w:space="0" w:color="auto"/>
              </w:divBdr>
            </w:div>
          </w:divsChild>
        </w:div>
        <w:div w:id="715205132">
          <w:marLeft w:val="0"/>
          <w:marRight w:val="0"/>
          <w:marTop w:val="0"/>
          <w:marBottom w:val="0"/>
          <w:divBdr>
            <w:top w:val="none" w:sz="0" w:space="0" w:color="auto"/>
            <w:left w:val="none" w:sz="0" w:space="0" w:color="auto"/>
            <w:bottom w:val="none" w:sz="0" w:space="0" w:color="auto"/>
            <w:right w:val="none" w:sz="0" w:space="0" w:color="auto"/>
          </w:divBdr>
        </w:div>
        <w:div w:id="1425033137">
          <w:marLeft w:val="0"/>
          <w:marRight w:val="0"/>
          <w:marTop w:val="0"/>
          <w:marBottom w:val="0"/>
          <w:divBdr>
            <w:top w:val="none" w:sz="0" w:space="0" w:color="auto"/>
            <w:left w:val="none" w:sz="0" w:space="0" w:color="auto"/>
            <w:bottom w:val="none" w:sz="0" w:space="0" w:color="auto"/>
            <w:right w:val="none" w:sz="0" w:space="0" w:color="auto"/>
          </w:divBdr>
          <w:divsChild>
            <w:div w:id="408427411">
              <w:marLeft w:val="0"/>
              <w:marRight w:val="0"/>
              <w:marTop w:val="0"/>
              <w:marBottom w:val="0"/>
              <w:divBdr>
                <w:top w:val="none" w:sz="0" w:space="0" w:color="auto"/>
                <w:left w:val="none" w:sz="0" w:space="0" w:color="auto"/>
                <w:bottom w:val="none" w:sz="0" w:space="0" w:color="auto"/>
                <w:right w:val="none" w:sz="0" w:space="0" w:color="auto"/>
              </w:divBdr>
            </w:div>
          </w:divsChild>
        </w:div>
        <w:div w:id="1675381002">
          <w:marLeft w:val="0"/>
          <w:marRight w:val="0"/>
          <w:marTop w:val="0"/>
          <w:marBottom w:val="0"/>
          <w:divBdr>
            <w:top w:val="none" w:sz="0" w:space="0" w:color="auto"/>
            <w:left w:val="none" w:sz="0" w:space="0" w:color="auto"/>
            <w:bottom w:val="none" w:sz="0" w:space="0" w:color="auto"/>
            <w:right w:val="none" w:sz="0" w:space="0" w:color="auto"/>
          </w:divBdr>
        </w:div>
        <w:div w:id="1452358115">
          <w:marLeft w:val="0"/>
          <w:marRight w:val="0"/>
          <w:marTop w:val="0"/>
          <w:marBottom w:val="0"/>
          <w:divBdr>
            <w:top w:val="none" w:sz="0" w:space="0" w:color="auto"/>
            <w:left w:val="none" w:sz="0" w:space="0" w:color="auto"/>
            <w:bottom w:val="none" w:sz="0" w:space="0" w:color="auto"/>
            <w:right w:val="none" w:sz="0" w:space="0" w:color="auto"/>
          </w:divBdr>
          <w:divsChild>
            <w:div w:id="830295635">
              <w:marLeft w:val="0"/>
              <w:marRight w:val="0"/>
              <w:marTop w:val="0"/>
              <w:marBottom w:val="0"/>
              <w:divBdr>
                <w:top w:val="none" w:sz="0" w:space="0" w:color="auto"/>
                <w:left w:val="none" w:sz="0" w:space="0" w:color="auto"/>
                <w:bottom w:val="none" w:sz="0" w:space="0" w:color="auto"/>
                <w:right w:val="none" w:sz="0" w:space="0" w:color="auto"/>
              </w:divBdr>
            </w:div>
          </w:divsChild>
        </w:div>
        <w:div w:id="1196695888">
          <w:marLeft w:val="0"/>
          <w:marRight w:val="0"/>
          <w:marTop w:val="0"/>
          <w:marBottom w:val="0"/>
          <w:divBdr>
            <w:top w:val="none" w:sz="0" w:space="0" w:color="auto"/>
            <w:left w:val="none" w:sz="0" w:space="0" w:color="auto"/>
            <w:bottom w:val="none" w:sz="0" w:space="0" w:color="auto"/>
            <w:right w:val="none" w:sz="0" w:space="0" w:color="auto"/>
          </w:divBdr>
        </w:div>
        <w:div w:id="285240066">
          <w:marLeft w:val="0"/>
          <w:marRight w:val="0"/>
          <w:marTop w:val="0"/>
          <w:marBottom w:val="0"/>
          <w:divBdr>
            <w:top w:val="none" w:sz="0" w:space="0" w:color="auto"/>
            <w:left w:val="none" w:sz="0" w:space="0" w:color="auto"/>
            <w:bottom w:val="none" w:sz="0" w:space="0" w:color="auto"/>
            <w:right w:val="none" w:sz="0" w:space="0" w:color="auto"/>
          </w:divBdr>
          <w:divsChild>
            <w:div w:id="61297657">
              <w:marLeft w:val="0"/>
              <w:marRight w:val="0"/>
              <w:marTop w:val="0"/>
              <w:marBottom w:val="0"/>
              <w:divBdr>
                <w:top w:val="none" w:sz="0" w:space="0" w:color="auto"/>
                <w:left w:val="none" w:sz="0" w:space="0" w:color="auto"/>
                <w:bottom w:val="none" w:sz="0" w:space="0" w:color="auto"/>
                <w:right w:val="none" w:sz="0" w:space="0" w:color="auto"/>
              </w:divBdr>
            </w:div>
          </w:divsChild>
        </w:div>
        <w:div w:id="1144355071">
          <w:marLeft w:val="0"/>
          <w:marRight w:val="0"/>
          <w:marTop w:val="300"/>
          <w:marBottom w:val="0"/>
          <w:divBdr>
            <w:top w:val="none" w:sz="0" w:space="0" w:color="auto"/>
            <w:left w:val="none" w:sz="0" w:space="0" w:color="auto"/>
            <w:bottom w:val="none" w:sz="0" w:space="0" w:color="auto"/>
            <w:right w:val="none" w:sz="0" w:space="0" w:color="auto"/>
          </w:divBdr>
          <w:divsChild>
            <w:div w:id="1521355001">
              <w:marLeft w:val="0"/>
              <w:marRight w:val="0"/>
              <w:marTop w:val="0"/>
              <w:marBottom w:val="0"/>
              <w:divBdr>
                <w:top w:val="none" w:sz="0" w:space="0" w:color="auto"/>
                <w:left w:val="none" w:sz="0" w:space="0" w:color="auto"/>
                <w:bottom w:val="none" w:sz="0" w:space="0" w:color="auto"/>
                <w:right w:val="none" w:sz="0" w:space="0" w:color="auto"/>
              </w:divBdr>
              <w:divsChild>
                <w:div w:id="14443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468795">
          <w:marLeft w:val="0"/>
          <w:marRight w:val="0"/>
          <w:marTop w:val="300"/>
          <w:marBottom w:val="0"/>
          <w:divBdr>
            <w:top w:val="none" w:sz="0" w:space="0" w:color="auto"/>
            <w:left w:val="none" w:sz="0" w:space="0" w:color="auto"/>
            <w:bottom w:val="none" w:sz="0" w:space="0" w:color="auto"/>
            <w:right w:val="none" w:sz="0" w:space="0" w:color="auto"/>
          </w:divBdr>
          <w:divsChild>
            <w:div w:id="611203752">
              <w:marLeft w:val="0"/>
              <w:marRight w:val="0"/>
              <w:marTop w:val="0"/>
              <w:marBottom w:val="0"/>
              <w:divBdr>
                <w:top w:val="none" w:sz="0" w:space="0" w:color="auto"/>
                <w:left w:val="none" w:sz="0" w:space="0" w:color="auto"/>
                <w:bottom w:val="none" w:sz="0" w:space="0" w:color="auto"/>
                <w:right w:val="none" w:sz="0" w:space="0" w:color="auto"/>
              </w:divBdr>
              <w:divsChild>
                <w:div w:id="21181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5093">
          <w:marLeft w:val="0"/>
          <w:marRight w:val="0"/>
          <w:marTop w:val="300"/>
          <w:marBottom w:val="0"/>
          <w:divBdr>
            <w:top w:val="none" w:sz="0" w:space="0" w:color="auto"/>
            <w:left w:val="none" w:sz="0" w:space="0" w:color="auto"/>
            <w:bottom w:val="none" w:sz="0" w:space="0" w:color="auto"/>
            <w:right w:val="none" w:sz="0" w:space="0" w:color="auto"/>
          </w:divBdr>
          <w:divsChild>
            <w:div w:id="239994869">
              <w:marLeft w:val="0"/>
              <w:marRight w:val="0"/>
              <w:marTop w:val="0"/>
              <w:marBottom w:val="0"/>
              <w:divBdr>
                <w:top w:val="none" w:sz="0" w:space="0" w:color="auto"/>
                <w:left w:val="none" w:sz="0" w:space="0" w:color="auto"/>
                <w:bottom w:val="none" w:sz="0" w:space="0" w:color="auto"/>
                <w:right w:val="none" w:sz="0" w:space="0" w:color="auto"/>
              </w:divBdr>
              <w:divsChild>
                <w:div w:id="1444689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988993">
      <w:bodyDiv w:val="1"/>
      <w:marLeft w:val="0"/>
      <w:marRight w:val="0"/>
      <w:marTop w:val="0"/>
      <w:marBottom w:val="0"/>
      <w:divBdr>
        <w:top w:val="none" w:sz="0" w:space="0" w:color="auto"/>
        <w:left w:val="none" w:sz="0" w:space="0" w:color="auto"/>
        <w:bottom w:val="none" w:sz="0" w:space="0" w:color="auto"/>
        <w:right w:val="none" w:sz="0" w:space="0" w:color="auto"/>
      </w:divBdr>
      <w:divsChild>
        <w:div w:id="468715937">
          <w:marLeft w:val="0"/>
          <w:marRight w:val="0"/>
          <w:marTop w:val="0"/>
          <w:marBottom w:val="0"/>
          <w:divBdr>
            <w:top w:val="none" w:sz="0" w:space="0" w:color="auto"/>
            <w:left w:val="none" w:sz="0" w:space="0" w:color="auto"/>
            <w:bottom w:val="none" w:sz="0" w:space="0" w:color="auto"/>
            <w:right w:val="none" w:sz="0" w:space="0" w:color="auto"/>
          </w:divBdr>
        </w:div>
        <w:div w:id="1988438945">
          <w:marLeft w:val="0"/>
          <w:marRight w:val="0"/>
          <w:marTop w:val="0"/>
          <w:marBottom w:val="0"/>
          <w:divBdr>
            <w:top w:val="none" w:sz="0" w:space="0" w:color="auto"/>
            <w:left w:val="none" w:sz="0" w:space="0" w:color="auto"/>
            <w:bottom w:val="none" w:sz="0" w:space="0" w:color="auto"/>
            <w:right w:val="none" w:sz="0" w:space="0" w:color="auto"/>
          </w:divBdr>
          <w:divsChild>
            <w:div w:id="2140418902">
              <w:marLeft w:val="0"/>
              <w:marRight w:val="0"/>
              <w:marTop w:val="0"/>
              <w:marBottom w:val="0"/>
              <w:divBdr>
                <w:top w:val="none" w:sz="0" w:space="0" w:color="auto"/>
                <w:left w:val="none" w:sz="0" w:space="0" w:color="auto"/>
                <w:bottom w:val="none" w:sz="0" w:space="0" w:color="auto"/>
                <w:right w:val="none" w:sz="0" w:space="0" w:color="auto"/>
              </w:divBdr>
            </w:div>
          </w:divsChild>
        </w:div>
        <w:div w:id="1201085660">
          <w:marLeft w:val="0"/>
          <w:marRight w:val="0"/>
          <w:marTop w:val="0"/>
          <w:marBottom w:val="0"/>
          <w:divBdr>
            <w:top w:val="none" w:sz="0" w:space="0" w:color="auto"/>
            <w:left w:val="none" w:sz="0" w:space="0" w:color="auto"/>
            <w:bottom w:val="none" w:sz="0" w:space="0" w:color="auto"/>
            <w:right w:val="none" w:sz="0" w:space="0" w:color="auto"/>
          </w:divBdr>
        </w:div>
        <w:div w:id="949319528">
          <w:marLeft w:val="0"/>
          <w:marRight w:val="0"/>
          <w:marTop w:val="0"/>
          <w:marBottom w:val="0"/>
          <w:divBdr>
            <w:top w:val="none" w:sz="0" w:space="0" w:color="auto"/>
            <w:left w:val="none" w:sz="0" w:space="0" w:color="auto"/>
            <w:bottom w:val="none" w:sz="0" w:space="0" w:color="auto"/>
            <w:right w:val="none" w:sz="0" w:space="0" w:color="auto"/>
          </w:divBdr>
          <w:divsChild>
            <w:div w:id="688682951">
              <w:marLeft w:val="0"/>
              <w:marRight w:val="0"/>
              <w:marTop w:val="0"/>
              <w:marBottom w:val="0"/>
              <w:divBdr>
                <w:top w:val="none" w:sz="0" w:space="0" w:color="auto"/>
                <w:left w:val="none" w:sz="0" w:space="0" w:color="auto"/>
                <w:bottom w:val="none" w:sz="0" w:space="0" w:color="auto"/>
                <w:right w:val="none" w:sz="0" w:space="0" w:color="auto"/>
              </w:divBdr>
            </w:div>
          </w:divsChild>
        </w:div>
        <w:div w:id="1796754588">
          <w:marLeft w:val="0"/>
          <w:marRight w:val="0"/>
          <w:marTop w:val="0"/>
          <w:marBottom w:val="0"/>
          <w:divBdr>
            <w:top w:val="none" w:sz="0" w:space="0" w:color="auto"/>
            <w:left w:val="none" w:sz="0" w:space="0" w:color="auto"/>
            <w:bottom w:val="none" w:sz="0" w:space="0" w:color="auto"/>
            <w:right w:val="none" w:sz="0" w:space="0" w:color="auto"/>
          </w:divBdr>
        </w:div>
        <w:div w:id="1516653807">
          <w:marLeft w:val="0"/>
          <w:marRight w:val="0"/>
          <w:marTop w:val="0"/>
          <w:marBottom w:val="0"/>
          <w:divBdr>
            <w:top w:val="none" w:sz="0" w:space="0" w:color="auto"/>
            <w:left w:val="none" w:sz="0" w:space="0" w:color="auto"/>
            <w:bottom w:val="none" w:sz="0" w:space="0" w:color="auto"/>
            <w:right w:val="none" w:sz="0" w:space="0" w:color="auto"/>
          </w:divBdr>
          <w:divsChild>
            <w:div w:id="301038363">
              <w:marLeft w:val="0"/>
              <w:marRight w:val="0"/>
              <w:marTop w:val="0"/>
              <w:marBottom w:val="0"/>
              <w:divBdr>
                <w:top w:val="none" w:sz="0" w:space="0" w:color="auto"/>
                <w:left w:val="none" w:sz="0" w:space="0" w:color="auto"/>
                <w:bottom w:val="none" w:sz="0" w:space="0" w:color="auto"/>
                <w:right w:val="none" w:sz="0" w:space="0" w:color="auto"/>
              </w:divBdr>
            </w:div>
          </w:divsChild>
        </w:div>
        <w:div w:id="318652555">
          <w:marLeft w:val="0"/>
          <w:marRight w:val="0"/>
          <w:marTop w:val="0"/>
          <w:marBottom w:val="0"/>
          <w:divBdr>
            <w:top w:val="none" w:sz="0" w:space="0" w:color="auto"/>
            <w:left w:val="none" w:sz="0" w:space="0" w:color="auto"/>
            <w:bottom w:val="none" w:sz="0" w:space="0" w:color="auto"/>
            <w:right w:val="none" w:sz="0" w:space="0" w:color="auto"/>
          </w:divBdr>
        </w:div>
        <w:div w:id="389379295">
          <w:marLeft w:val="0"/>
          <w:marRight w:val="0"/>
          <w:marTop w:val="0"/>
          <w:marBottom w:val="0"/>
          <w:divBdr>
            <w:top w:val="none" w:sz="0" w:space="0" w:color="auto"/>
            <w:left w:val="none" w:sz="0" w:space="0" w:color="auto"/>
            <w:bottom w:val="none" w:sz="0" w:space="0" w:color="auto"/>
            <w:right w:val="none" w:sz="0" w:space="0" w:color="auto"/>
          </w:divBdr>
          <w:divsChild>
            <w:div w:id="669258587">
              <w:marLeft w:val="0"/>
              <w:marRight w:val="0"/>
              <w:marTop w:val="0"/>
              <w:marBottom w:val="0"/>
              <w:divBdr>
                <w:top w:val="none" w:sz="0" w:space="0" w:color="auto"/>
                <w:left w:val="none" w:sz="0" w:space="0" w:color="auto"/>
                <w:bottom w:val="none" w:sz="0" w:space="0" w:color="auto"/>
                <w:right w:val="none" w:sz="0" w:space="0" w:color="auto"/>
              </w:divBdr>
            </w:div>
          </w:divsChild>
        </w:div>
        <w:div w:id="831094520">
          <w:marLeft w:val="0"/>
          <w:marRight w:val="0"/>
          <w:marTop w:val="0"/>
          <w:marBottom w:val="0"/>
          <w:divBdr>
            <w:top w:val="none" w:sz="0" w:space="0" w:color="auto"/>
            <w:left w:val="none" w:sz="0" w:space="0" w:color="auto"/>
            <w:bottom w:val="none" w:sz="0" w:space="0" w:color="auto"/>
            <w:right w:val="none" w:sz="0" w:space="0" w:color="auto"/>
          </w:divBdr>
        </w:div>
        <w:div w:id="441416740">
          <w:marLeft w:val="0"/>
          <w:marRight w:val="0"/>
          <w:marTop w:val="0"/>
          <w:marBottom w:val="0"/>
          <w:divBdr>
            <w:top w:val="none" w:sz="0" w:space="0" w:color="auto"/>
            <w:left w:val="none" w:sz="0" w:space="0" w:color="auto"/>
            <w:bottom w:val="none" w:sz="0" w:space="0" w:color="auto"/>
            <w:right w:val="none" w:sz="0" w:space="0" w:color="auto"/>
          </w:divBdr>
          <w:divsChild>
            <w:div w:id="333610807">
              <w:marLeft w:val="0"/>
              <w:marRight w:val="0"/>
              <w:marTop w:val="0"/>
              <w:marBottom w:val="0"/>
              <w:divBdr>
                <w:top w:val="none" w:sz="0" w:space="0" w:color="auto"/>
                <w:left w:val="none" w:sz="0" w:space="0" w:color="auto"/>
                <w:bottom w:val="none" w:sz="0" w:space="0" w:color="auto"/>
                <w:right w:val="none" w:sz="0" w:space="0" w:color="auto"/>
              </w:divBdr>
            </w:div>
          </w:divsChild>
        </w:div>
        <w:div w:id="493956785">
          <w:marLeft w:val="0"/>
          <w:marRight w:val="0"/>
          <w:marTop w:val="0"/>
          <w:marBottom w:val="0"/>
          <w:divBdr>
            <w:top w:val="none" w:sz="0" w:space="0" w:color="auto"/>
            <w:left w:val="none" w:sz="0" w:space="0" w:color="auto"/>
            <w:bottom w:val="none" w:sz="0" w:space="0" w:color="auto"/>
            <w:right w:val="none" w:sz="0" w:space="0" w:color="auto"/>
          </w:divBdr>
        </w:div>
        <w:div w:id="1313870130">
          <w:marLeft w:val="0"/>
          <w:marRight w:val="0"/>
          <w:marTop w:val="0"/>
          <w:marBottom w:val="0"/>
          <w:divBdr>
            <w:top w:val="none" w:sz="0" w:space="0" w:color="auto"/>
            <w:left w:val="none" w:sz="0" w:space="0" w:color="auto"/>
            <w:bottom w:val="none" w:sz="0" w:space="0" w:color="auto"/>
            <w:right w:val="none" w:sz="0" w:space="0" w:color="auto"/>
          </w:divBdr>
          <w:divsChild>
            <w:div w:id="1070277146">
              <w:marLeft w:val="0"/>
              <w:marRight w:val="0"/>
              <w:marTop w:val="0"/>
              <w:marBottom w:val="0"/>
              <w:divBdr>
                <w:top w:val="none" w:sz="0" w:space="0" w:color="auto"/>
                <w:left w:val="none" w:sz="0" w:space="0" w:color="auto"/>
                <w:bottom w:val="none" w:sz="0" w:space="0" w:color="auto"/>
                <w:right w:val="none" w:sz="0" w:space="0" w:color="auto"/>
              </w:divBdr>
            </w:div>
          </w:divsChild>
        </w:div>
        <w:div w:id="720399916">
          <w:marLeft w:val="0"/>
          <w:marRight w:val="0"/>
          <w:marTop w:val="0"/>
          <w:marBottom w:val="0"/>
          <w:divBdr>
            <w:top w:val="none" w:sz="0" w:space="0" w:color="auto"/>
            <w:left w:val="none" w:sz="0" w:space="0" w:color="auto"/>
            <w:bottom w:val="none" w:sz="0" w:space="0" w:color="auto"/>
            <w:right w:val="none" w:sz="0" w:space="0" w:color="auto"/>
          </w:divBdr>
        </w:div>
        <w:div w:id="2131391644">
          <w:marLeft w:val="0"/>
          <w:marRight w:val="0"/>
          <w:marTop w:val="0"/>
          <w:marBottom w:val="0"/>
          <w:divBdr>
            <w:top w:val="none" w:sz="0" w:space="0" w:color="auto"/>
            <w:left w:val="none" w:sz="0" w:space="0" w:color="auto"/>
            <w:bottom w:val="none" w:sz="0" w:space="0" w:color="auto"/>
            <w:right w:val="none" w:sz="0" w:space="0" w:color="auto"/>
          </w:divBdr>
          <w:divsChild>
            <w:div w:id="1136532508">
              <w:marLeft w:val="0"/>
              <w:marRight w:val="0"/>
              <w:marTop w:val="0"/>
              <w:marBottom w:val="0"/>
              <w:divBdr>
                <w:top w:val="none" w:sz="0" w:space="0" w:color="auto"/>
                <w:left w:val="none" w:sz="0" w:space="0" w:color="auto"/>
                <w:bottom w:val="none" w:sz="0" w:space="0" w:color="auto"/>
                <w:right w:val="none" w:sz="0" w:space="0" w:color="auto"/>
              </w:divBdr>
            </w:div>
          </w:divsChild>
        </w:div>
        <w:div w:id="331228286">
          <w:marLeft w:val="0"/>
          <w:marRight w:val="0"/>
          <w:marTop w:val="300"/>
          <w:marBottom w:val="0"/>
          <w:divBdr>
            <w:top w:val="none" w:sz="0" w:space="0" w:color="auto"/>
            <w:left w:val="none" w:sz="0" w:space="0" w:color="auto"/>
            <w:bottom w:val="none" w:sz="0" w:space="0" w:color="auto"/>
            <w:right w:val="none" w:sz="0" w:space="0" w:color="auto"/>
          </w:divBdr>
          <w:divsChild>
            <w:div w:id="326713629">
              <w:marLeft w:val="0"/>
              <w:marRight w:val="0"/>
              <w:marTop w:val="0"/>
              <w:marBottom w:val="0"/>
              <w:divBdr>
                <w:top w:val="none" w:sz="0" w:space="0" w:color="auto"/>
                <w:left w:val="none" w:sz="0" w:space="0" w:color="auto"/>
                <w:bottom w:val="none" w:sz="0" w:space="0" w:color="auto"/>
                <w:right w:val="none" w:sz="0" w:space="0" w:color="auto"/>
              </w:divBdr>
              <w:divsChild>
                <w:div w:id="69928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454559">
          <w:marLeft w:val="0"/>
          <w:marRight w:val="0"/>
          <w:marTop w:val="300"/>
          <w:marBottom w:val="0"/>
          <w:divBdr>
            <w:top w:val="none" w:sz="0" w:space="0" w:color="auto"/>
            <w:left w:val="none" w:sz="0" w:space="0" w:color="auto"/>
            <w:bottom w:val="none" w:sz="0" w:space="0" w:color="auto"/>
            <w:right w:val="none" w:sz="0" w:space="0" w:color="auto"/>
          </w:divBdr>
          <w:divsChild>
            <w:div w:id="175779381">
              <w:marLeft w:val="0"/>
              <w:marRight w:val="0"/>
              <w:marTop w:val="0"/>
              <w:marBottom w:val="0"/>
              <w:divBdr>
                <w:top w:val="none" w:sz="0" w:space="0" w:color="auto"/>
                <w:left w:val="none" w:sz="0" w:space="0" w:color="auto"/>
                <w:bottom w:val="none" w:sz="0" w:space="0" w:color="auto"/>
                <w:right w:val="none" w:sz="0" w:space="0" w:color="auto"/>
              </w:divBdr>
              <w:divsChild>
                <w:div w:id="13437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381572">
          <w:marLeft w:val="0"/>
          <w:marRight w:val="0"/>
          <w:marTop w:val="300"/>
          <w:marBottom w:val="0"/>
          <w:divBdr>
            <w:top w:val="none" w:sz="0" w:space="0" w:color="auto"/>
            <w:left w:val="none" w:sz="0" w:space="0" w:color="auto"/>
            <w:bottom w:val="none" w:sz="0" w:space="0" w:color="auto"/>
            <w:right w:val="none" w:sz="0" w:space="0" w:color="auto"/>
          </w:divBdr>
          <w:divsChild>
            <w:div w:id="1803230832">
              <w:marLeft w:val="0"/>
              <w:marRight w:val="0"/>
              <w:marTop w:val="0"/>
              <w:marBottom w:val="0"/>
              <w:divBdr>
                <w:top w:val="none" w:sz="0" w:space="0" w:color="auto"/>
                <w:left w:val="none" w:sz="0" w:space="0" w:color="auto"/>
                <w:bottom w:val="none" w:sz="0" w:space="0" w:color="auto"/>
                <w:right w:val="none" w:sz="0" w:space="0" w:color="auto"/>
              </w:divBdr>
              <w:divsChild>
                <w:div w:id="1107506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05389">
          <w:marLeft w:val="0"/>
          <w:marRight w:val="0"/>
          <w:marTop w:val="300"/>
          <w:marBottom w:val="0"/>
          <w:divBdr>
            <w:top w:val="none" w:sz="0" w:space="0" w:color="auto"/>
            <w:left w:val="none" w:sz="0" w:space="0" w:color="auto"/>
            <w:bottom w:val="none" w:sz="0" w:space="0" w:color="auto"/>
            <w:right w:val="none" w:sz="0" w:space="0" w:color="auto"/>
          </w:divBdr>
          <w:divsChild>
            <w:div w:id="1311908993">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381899">
      <w:bodyDiv w:val="1"/>
      <w:marLeft w:val="0"/>
      <w:marRight w:val="0"/>
      <w:marTop w:val="0"/>
      <w:marBottom w:val="0"/>
      <w:divBdr>
        <w:top w:val="none" w:sz="0" w:space="0" w:color="auto"/>
        <w:left w:val="none" w:sz="0" w:space="0" w:color="auto"/>
        <w:bottom w:val="none" w:sz="0" w:space="0" w:color="auto"/>
        <w:right w:val="none" w:sz="0" w:space="0" w:color="auto"/>
      </w:divBdr>
      <w:divsChild>
        <w:div w:id="869798005">
          <w:marLeft w:val="0"/>
          <w:marRight w:val="0"/>
          <w:marTop w:val="0"/>
          <w:marBottom w:val="0"/>
          <w:divBdr>
            <w:top w:val="none" w:sz="0" w:space="0" w:color="auto"/>
            <w:left w:val="none" w:sz="0" w:space="0" w:color="auto"/>
            <w:bottom w:val="none" w:sz="0" w:space="0" w:color="auto"/>
            <w:right w:val="none" w:sz="0" w:space="0" w:color="auto"/>
          </w:divBdr>
          <w:divsChild>
            <w:div w:id="1972897941">
              <w:marLeft w:val="0"/>
              <w:marRight w:val="0"/>
              <w:marTop w:val="0"/>
              <w:marBottom w:val="0"/>
              <w:divBdr>
                <w:top w:val="none" w:sz="0" w:space="0" w:color="auto"/>
                <w:left w:val="none" w:sz="0" w:space="0" w:color="auto"/>
                <w:bottom w:val="none" w:sz="0" w:space="0" w:color="auto"/>
                <w:right w:val="none" w:sz="0" w:space="0" w:color="auto"/>
              </w:divBdr>
            </w:div>
          </w:divsChild>
        </w:div>
        <w:div w:id="1938319118">
          <w:marLeft w:val="0"/>
          <w:marRight w:val="0"/>
          <w:marTop w:val="0"/>
          <w:marBottom w:val="0"/>
          <w:divBdr>
            <w:top w:val="none" w:sz="0" w:space="0" w:color="auto"/>
            <w:left w:val="none" w:sz="0" w:space="0" w:color="auto"/>
            <w:bottom w:val="none" w:sz="0" w:space="0" w:color="auto"/>
            <w:right w:val="none" w:sz="0" w:space="0" w:color="auto"/>
          </w:divBdr>
        </w:div>
        <w:div w:id="888033919">
          <w:marLeft w:val="0"/>
          <w:marRight w:val="0"/>
          <w:marTop w:val="0"/>
          <w:marBottom w:val="0"/>
          <w:divBdr>
            <w:top w:val="none" w:sz="0" w:space="0" w:color="auto"/>
            <w:left w:val="none" w:sz="0" w:space="0" w:color="auto"/>
            <w:bottom w:val="none" w:sz="0" w:space="0" w:color="auto"/>
            <w:right w:val="none" w:sz="0" w:space="0" w:color="auto"/>
          </w:divBdr>
          <w:divsChild>
            <w:div w:id="436951127">
              <w:marLeft w:val="0"/>
              <w:marRight w:val="0"/>
              <w:marTop w:val="0"/>
              <w:marBottom w:val="0"/>
              <w:divBdr>
                <w:top w:val="none" w:sz="0" w:space="0" w:color="auto"/>
                <w:left w:val="none" w:sz="0" w:space="0" w:color="auto"/>
                <w:bottom w:val="none" w:sz="0" w:space="0" w:color="auto"/>
                <w:right w:val="none" w:sz="0" w:space="0" w:color="auto"/>
              </w:divBdr>
            </w:div>
          </w:divsChild>
        </w:div>
        <w:div w:id="1950237739">
          <w:marLeft w:val="0"/>
          <w:marRight w:val="0"/>
          <w:marTop w:val="0"/>
          <w:marBottom w:val="0"/>
          <w:divBdr>
            <w:top w:val="none" w:sz="0" w:space="0" w:color="auto"/>
            <w:left w:val="none" w:sz="0" w:space="0" w:color="auto"/>
            <w:bottom w:val="none" w:sz="0" w:space="0" w:color="auto"/>
            <w:right w:val="none" w:sz="0" w:space="0" w:color="auto"/>
          </w:divBdr>
        </w:div>
        <w:div w:id="1674722983">
          <w:marLeft w:val="0"/>
          <w:marRight w:val="0"/>
          <w:marTop w:val="0"/>
          <w:marBottom w:val="0"/>
          <w:divBdr>
            <w:top w:val="none" w:sz="0" w:space="0" w:color="auto"/>
            <w:left w:val="none" w:sz="0" w:space="0" w:color="auto"/>
            <w:bottom w:val="none" w:sz="0" w:space="0" w:color="auto"/>
            <w:right w:val="none" w:sz="0" w:space="0" w:color="auto"/>
          </w:divBdr>
          <w:divsChild>
            <w:div w:id="1296761061">
              <w:marLeft w:val="0"/>
              <w:marRight w:val="0"/>
              <w:marTop w:val="0"/>
              <w:marBottom w:val="0"/>
              <w:divBdr>
                <w:top w:val="none" w:sz="0" w:space="0" w:color="auto"/>
                <w:left w:val="none" w:sz="0" w:space="0" w:color="auto"/>
                <w:bottom w:val="none" w:sz="0" w:space="0" w:color="auto"/>
                <w:right w:val="none" w:sz="0" w:space="0" w:color="auto"/>
              </w:divBdr>
            </w:div>
          </w:divsChild>
        </w:div>
        <w:div w:id="830563761">
          <w:marLeft w:val="0"/>
          <w:marRight w:val="0"/>
          <w:marTop w:val="0"/>
          <w:marBottom w:val="0"/>
          <w:divBdr>
            <w:top w:val="none" w:sz="0" w:space="0" w:color="auto"/>
            <w:left w:val="none" w:sz="0" w:space="0" w:color="auto"/>
            <w:bottom w:val="none" w:sz="0" w:space="0" w:color="auto"/>
            <w:right w:val="none" w:sz="0" w:space="0" w:color="auto"/>
          </w:divBdr>
        </w:div>
        <w:div w:id="889150003">
          <w:marLeft w:val="0"/>
          <w:marRight w:val="0"/>
          <w:marTop w:val="0"/>
          <w:marBottom w:val="0"/>
          <w:divBdr>
            <w:top w:val="none" w:sz="0" w:space="0" w:color="auto"/>
            <w:left w:val="none" w:sz="0" w:space="0" w:color="auto"/>
            <w:bottom w:val="none" w:sz="0" w:space="0" w:color="auto"/>
            <w:right w:val="none" w:sz="0" w:space="0" w:color="auto"/>
          </w:divBdr>
          <w:divsChild>
            <w:div w:id="1725835311">
              <w:marLeft w:val="0"/>
              <w:marRight w:val="0"/>
              <w:marTop w:val="0"/>
              <w:marBottom w:val="0"/>
              <w:divBdr>
                <w:top w:val="none" w:sz="0" w:space="0" w:color="auto"/>
                <w:left w:val="none" w:sz="0" w:space="0" w:color="auto"/>
                <w:bottom w:val="none" w:sz="0" w:space="0" w:color="auto"/>
                <w:right w:val="none" w:sz="0" w:space="0" w:color="auto"/>
              </w:divBdr>
            </w:div>
          </w:divsChild>
        </w:div>
        <w:div w:id="1789273471">
          <w:marLeft w:val="0"/>
          <w:marRight w:val="0"/>
          <w:marTop w:val="0"/>
          <w:marBottom w:val="0"/>
          <w:divBdr>
            <w:top w:val="none" w:sz="0" w:space="0" w:color="auto"/>
            <w:left w:val="none" w:sz="0" w:space="0" w:color="auto"/>
            <w:bottom w:val="none" w:sz="0" w:space="0" w:color="auto"/>
            <w:right w:val="none" w:sz="0" w:space="0" w:color="auto"/>
          </w:divBdr>
        </w:div>
        <w:div w:id="1125852350">
          <w:marLeft w:val="0"/>
          <w:marRight w:val="0"/>
          <w:marTop w:val="0"/>
          <w:marBottom w:val="0"/>
          <w:divBdr>
            <w:top w:val="none" w:sz="0" w:space="0" w:color="auto"/>
            <w:left w:val="none" w:sz="0" w:space="0" w:color="auto"/>
            <w:bottom w:val="none" w:sz="0" w:space="0" w:color="auto"/>
            <w:right w:val="none" w:sz="0" w:space="0" w:color="auto"/>
          </w:divBdr>
          <w:divsChild>
            <w:div w:id="2066291579">
              <w:marLeft w:val="0"/>
              <w:marRight w:val="0"/>
              <w:marTop w:val="0"/>
              <w:marBottom w:val="0"/>
              <w:divBdr>
                <w:top w:val="none" w:sz="0" w:space="0" w:color="auto"/>
                <w:left w:val="none" w:sz="0" w:space="0" w:color="auto"/>
                <w:bottom w:val="none" w:sz="0" w:space="0" w:color="auto"/>
                <w:right w:val="none" w:sz="0" w:space="0" w:color="auto"/>
              </w:divBdr>
            </w:div>
          </w:divsChild>
        </w:div>
        <w:div w:id="478965735">
          <w:marLeft w:val="0"/>
          <w:marRight w:val="0"/>
          <w:marTop w:val="0"/>
          <w:marBottom w:val="0"/>
          <w:divBdr>
            <w:top w:val="none" w:sz="0" w:space="0" w:color="auto"/>
            <w:left w:val="none" w:sz="0" w:space="0" w:color="auto"/>
            <w:bottom w:val="none" w:sz="0" w:space="0" w:color="auto"/>
            <w:right w:val="none" w:sz="0" w:space="0" w:color="auto"/>
          </w:divBdr>
        </w:div>
        <w:div w:id="1672445288">
          <w:marLeft w:val="0"/>
          <w:marRight w:val="0"/>
          <w:marTop w:val="0"/>
          <w:marBottom w:val="0"/>
          <w:divBdr>
            <w:top w:val="none" w:sz="0" w:space="0" w:color="auto"/>
            <w:left w:val="none" w:sz="0" w:space="0" w:color="auto"/>
            <w:bottom w:val="none" w:sz="0" w:space="0" w:color="auto"/>
            <w:right w:val="none" w:sz="0" w:space="0" w:color="auto"/>
          </w:divBdr>
          <w:divsChild>
            <w:div w:id="654993471">
              <w:marLeft w:val="0"/>
              <w:marRight w:val="0"/>
              <w:marTop w:val="0"/>
              <w:marBottom w:val="0"/>
              <w:divBdr>
                <w:top w:val="none" w:sz="0" w:space="0" w:color="auto"/>
                <w:left w:val="none" w:sz="0" w:space="0" w:color="auto"/>
                <w:bottom w:val="none" w:sz="0" w:space="0" w:color="auto"/>
                <w:right w:val="none" w:sz="0" w:space="0" w:color="auto"/>
              </w:divBdr>
            </w:div>
          </w:divsChild>
        </w:div>
        <w:div w:id="762258839">
          <w:marLeft w:val="0"/>
          <w:marRight w:val="0"/>
          <w:marTop w:val="0"/>
          <w:marBottom w:val="0"/>
          <w:divBdr>
            <w:top w:val="none" w:sz="0" w:space="0" w:color="auto"/>
            <w:left w:val="none" w:sz="0" w:space="0" w:color="auto"/>
            <w:bottom w:val="none" w:sz="0" w:space="0" w:color="auto"/>
            <w:right w:val="none" w:sz="0" w:space="0" w:color="auto"/>
          </w:divBdr>
        </w:div>
        <w:div w:id="1892962878">
          <w:marLeft w:val="0"/>
          <w:marRight w:val="0"/>
          <w:marTop w:val="0"/>
          <w:marBottom w:val="0"/>
          <w:divBdr>
            <w:top w:val="none" w:sz="0" w:space="0" w:color="auto"/>
            <w:left w:val="none" w:sz="0" w:space="0" w:color="auto"/>
            <w:bottom w:val="none" w:sz="0" w:space="0" w:color="auto"/>
            <w:right w:val="none" w:sz="0" w:space="0" w:color="auto"/>
          </w:divBdr>
          <w:divsChild>
            <w:div w:id="919947138">
              <w:marLeft w:val="0"/>
              <w:marRight w:val="0"/>
              <w:marTop w:val="0"/>
              <w:marBottom w:val="0"/>
              <w:divBdr>
                <w:top w:val="none" w:sz="0" w:space="0" w:color="auto"/>
                <w:left w:val="none" w:sz="0" w:space="0" w:color="auto"/>
                <w:bottom w:val="none" w:sz="0" w:space="0" w:color="auto"/>
                <w:right w:val="none" w:sz="0" w:space="0" w:color="auto"/>
              </w:divBdr>
            </w:div>
          </w:divsChild>
        </w:div>
        <w:div w:id="1448307419">
          <w:marLeft w:val="0"/>
          <w:marRight w:val="0"/>
          <w:marTop w:val="300"/>
          <w:marBottom w:val="0"/>
          <w:divBdr>
            <w:top w:val="none" w:sz="0" w:space="0" w:color="auto"/>
            <w:left w:val="none" w:sz="0" w:space="0" w:color="auto"/>
            <w:bottom w:val="none" w:sz="0" w:space="0" w:color="auto"/>
            <w:right w:val="none" w:sz="0" w:space="0" w:color="auto"/>
          </w:divBdr>
          <w:divsChild>
            <w:div w:id="1095397396">
              <w:marLeft w:val="0"/>
              <w:marRight w:val="0"/>
              <w:marTop w:val="0"/>
              <w:marBottom w:val="0"/>
              <w:divBdr>
                <w:top w:val="none" w:sz="0" w:space="0" w:color="auto"/>
                <w:left w:val="none" w:sz="0" w:space="0" w:color="auto"/>
                <w:bottom w:val="none" w:sz="0" w:space="0" w:color="auto"/>
                <w:right w:val="none" w:sz="0" w:space="0" w:color="auto"/>
              </w:divBdr>
              <w:divsChild>
                <w:div w:id="100613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40268">
          <w:marLeft w:val="0"/>
          <w:marRight w:val="0"/>
          <w:marTop w:val="300"/>
          <w:marBottom w:val="0"/>
          <w:divBdr>
            <w:top w:val="none" w:sz="0" w:space="0" w:color="auto"/>
            <w:left w:val="none" w:sz="0" w:space="0" w:color="auto"/>
            <w:bottom w:val="none" w:sz="0" w:space="0" w:color="auto"/>
            <w:right w:val="none" w:sz="0" w:space="0" w:color="auto"/>
          </w:divBdr>
          <w:divsChild>
            <w:div w:id="1387098343">
              <w:marLeft w:val="0"/>
              <w:marRight w:val="0"/>
              <w:marTop w:val="0"/>
              <w:marBottom w:val="0"/>
              <w:divBdr>
                <w:top w:val="none" w:sz="0" w:space="0" w:color="auto"/>
                <w:left w:val="none" w:sz="0" w:space="0" w:color="auto"/>
                <w:bottom w:val="none" w:sz="0" w:space="0" w:color="auto"/>
                <w:right w:val="none" w:sz="0" w:space="0" w:color="auto"/>
              </w:divBdr>
              <w:divsChild>
                <w:div w:id="2106336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323343">
          <w:marLeft w:val="0"/>
          <w:marRight w:val="0"/>
          <w:marTop w:val="300"/>
          <w:marBottom w:val="0"/>
          <w:divBdr>
            <w:top w:val="none" w:sz="0" w:space="0" w:color="auto"/>
            <w:left w:val="none" w:sz="0" w:space="0" w:color="auto"/>
            <w:bottom w:val="none" w:sz="0" w:space="0" w:color="auto"/>
            <w:right w:val="none" w:sz="0" w:space="0" w:color="auto"/>
          </w:divBdr>
          <w:divsChild>
            <w:div w:id="97408073">
              <w:marLeft w:val="0"/>
              <w:marRight w:val="0"/>
              <w:marTop w:val="0"/>
              <w:marBottom w:val="0"/>
              <w:divBdr>
                <w:top w:val="none" w:sz="0" w:space="0" w:color="auto"/>
                <w:left w:val="none" w:sz="0" w:space="0" w:color="auto"/>
                <w:bottom w:val="none" w:sz="0" w:space="0" w:color="auto"/>
                <w:right w:val="none" w:sz="0" w:space="0" w:color="auto"/>
              </w:divBdr>
              <w:divsChild>
                <w:div w:id="126938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957325">
      <w:bodyDiv w:val="1"/>
      <w:marLeft w:val="0"/>
      <w:marRight w:val="0"/>
      <w:marTop w:val="0"/>
      <w:marBottom w:val="0"/>
      <w:divBdr>
        <w:top w:val="none" w:sz="0" w:space="0" w:color="auto"/>
        <w:left w:val="none" w:sz="0" w:space="0" w:color="auto"/>
        <w:bottom w:val="none" w:sz="0" w:space="0" w:color="auto"/>
        <w:right w:val="none" w:sz="0" w:space="0" w:color="auto"/>
      </w:divBdr>
      <w:divsChild>
        <w:div w:id="1670018144">
          <w:marLeft w:val="0"/>
          <w:marRight w:val="0"/>
          <w:marTop w:val="0"/>
          <w:marBottom w:val="0"/>
          <w:divBdr>
            <w:top w:val="none" w:sz="0" w:space="0" w:color="auto"/>
            <w:left w:val="none" w:sz="0" w:space="0" w:color="auto"/>
            <w:bottom w:val="none" w:sz="0" w:space="0" w:color="auto"/>
            <w:right w:val="none" w:sz="0" w:space="0" w:color="auto"/>
          </w:divBdr>
        </w:div>
        <w:div w:id="1656226137">
          <w:marLeft w:val="0"/>
          <w:marRight w:val="0"/>
          <w:marTop w:val="0"/>
          <w:marBottom w:val="0"/>
          <w:divBdr>
            <w:top w:val="none" w:sz="0" w:space="0" w:color="auto"/>
            <w:left w:val="none" w:sz="0" w:space="0" w:color="auto"/>
            <w:bottom w:val="none" w:sz="0" w:space="0" w:color="auto"/>
            <w:right w:val="none" w:sz="0" w:space="0" w:color="auto"/>
          </w:divBdr>
          <w:divsChild>
            <w:div w:id="917713813">
              <w:marLeft w:val="0"/>
              <w:marRight w:val="0"/>
              <w:marTop w:val="0"/>
              <w:marBottom w:val="0"/>
              <w:divBdr>
                <w:top w:val="none" w:sz="0" w:space="0" w:color="auto"/>
                <w:left w:val="none" w:sz="0" w:space="0" w:color="auto"/>
                <w:bottom w:val="none" w:sz="0" w:space="0" w:color="auto"/>
                <w:right w:val="none" w:sz="0" w:space="0" w:color="auto"/>
              </w:divBdr>
            </w:div>
          </w:divsChild>
        </w:div>
        <w:div w:id="1032924161">
          <w:marLeft w:val="0"/>
          <w:marRight w:val="0"/>
          <w:marTop w:val="0"/>
          <w:marBottom w:val="0"/>
          <w:divBdr>
            <w:top w:val="none" w:sz="0" w:space="0" w:color="auto"/>
            <w:left w:val="none" w:sz="0" w:space="0" w:color="auto"/>
            <w:bottom w:val="none" w:sz="0" w:space="0" w:color="auto"/>
            <w:right w:val="none" w:sz="0" w:space="0" w:color="auto"/>
          </w:divBdr>
        </w:div>
        <w:div w:id="6441970">
          <w:marLeft w:val="0"/>
          <w:marRight w:val="0"/>
          <w:marTop w:val="0"/>
          <w:marBottom w:val="0"/>
          <w:divBdr>
            <w:top w:val="none" w:sz="0" w:space="0" w:color="auto"/>
            <w:left w:val="none" w:sz="0" w:space="0" w:color="auto"/>
            <w:bottom w:val="none" w:sz="0" w:space="0" w:color="auto"/>
            <w:right w:val="none" w:sz="0" w:space="0" w:color="auto"/>
          </w:divBdr>
          <w:divsChild>
            <w:div w:id="618881905">
              <w:marLeft w:val="0"/>
              <w:marRight w:val="0"/>
              <w:marTop w:val="0"/>
              <w:marBottom w:val="0"/>
              <w:divBdr>
                <w:top w:val="none" w:sz="0" w:space="0" w:color="auto"/>
                <w:left w:val="none" w:sz="0" w:space="0" w:color="auto"/>
                <w:bottom w:val="none" w:sz="0" w:space="0" w:color="auto"/>
                <w:right w:val="none" w:sz="0" w:space="0" w:color="auto"/>
              </w:divBdr>
            </w:div>
          </w:divsChild>
        </w:div>
        <w:div w:id="430515479">
          <w:marLeft w:val="0"/>
          <w:marRight w:val="0"/>
          <w:marTop w:val="0"/>
          <w:marBottom w:val="0"/>
          <w:divBdr>
            <w:top w:val="none" w:sz="0" w:space="0" w:color="auto"/>
            <w:left w:val="none" w:sz="0" w:space="0" w:color="auto"/>
            <w:bottom w:val="none" w:sz="0" w:space="0" w:color="auto"/>
            <w:right w:val="none" w:sz="0" w:space="0" w:color="auto"/>
          </w:divBdr>
        </w:div>
        <w:div w:id="503667881">
          <w:marLeft w:val="0"/>
          <w:marRight w:val="0"/>
          <w:marTop w:val="0"/>
          <w:marBottom w:val="0"/>
          <w:divBdr>
            <w:top w:val="none" w:sz="0" w:space="0" w:color="auto"/>
            <w:left w:val="none" w:sz="0" w:space="0" w:color="auto"/>
            <w:bottom w:val="none" w:sz="0" w:space="0" w:color="auto"/>
            <w:right w:val="none" w:sz="0" w:space="0" w:color="auto"/>
          </w:divBdr>
          <w:divsChild>
            <w:div w:id="1929073240">
              <w:marLeft w:val="0"/>
              <w:marRight w:val="0"/>
              <w:marTop w:val="0"/>
              <w:marBottom w:val="0"/>
              <w:divBdr>
                <w:top w:val="none" w:sz="0" w:space="0" w:color="auto"/>
                <w:left w:val="none" w:sz="0" w:space="0" w:color="auto"/>
                <w:bottom w:val="none" w:sz="0" w:space="0" w:color="auto"/>
                <w:right w:val="none" w:sz="0" w:space="0" w:color="auto"/>
              </w:divBdr>
            </w:div>
          </w:divsChild>
        </w:div>
        <w:div w:id="1948004253">
          <w:marLeft w:val="0"/>
          <w:marRight w:val="0"/>
          <w:marTop w:val="0"/>
          <w:marBottom w:val="0"/>
          <w:divBdr>
            <w:top w:val="none" w:sz="0" w:space="0" w:color="auto"/>
            <w:left w:val="none" w:sz="0" w:space="0" w:color="auto"/>
            <w:bottom w:val="none" w:sz="0" w:space="0" w:color="auto"/>
            <w:right w:val="none" w:sz="0" w:space="0" w:color="auto"/>
          </w:divBdr>
        </w:div>
        <w:div w:id="1100492674">
          <w:marLeft w:val="0"/>
          <w:marRight w:val="0"/>
          <w:marTop w:val="0"/>
          <w:marBottom w:val="0"/>
          <w:divBdr>
            <w:top w:val="none" w:sz="0" w:space="0" w:color="auto"/>
            <w:left w:val="none" w:sz="0" w:space="0" w:color="auto"/>
            <w:bottom w:val="none" w:sz="0" w:space="0" w:color="auto"/>
            <w:right w:val="none" w:sz="0" w:space="0" w:color="auto"/>
          </w:divBdr>
          <w:divsChild>
            <w:div w:id="740445655">
              <w:marLeft w:val="0"/>
              <w:marRight w:val="0"/>
              <w:marTop w:val="0"/>
              <w:marBottom w:val="0"/>
              <w:divBdr>
                <w:top w:val="none" w:sz="0" w:space="0" w:color="auto"/>
                <w:left w:val="none" w:sz="0" w:space="0" w:color="auto"/>
                <w:bottom w:val="none" w:sz="0" w:space="0" w:color="auto"/>
                <w:right w:val="none" w:sz="0" w:space="0" w:color="auto"/>
              </w:divBdr>
            </w:div>
          </w:divsChild>
        </w:div>
        <w:div w:id="553466330">
          <w:marLeft w:val="0"/>
          <w:marRight w:val="0"/>
          <w:marTop w:val="0"/>
          <w:marBottom w:val="0"/>
          <w:divBdr>
            <w:top w:val="none" w:sz="0" w:space="0" w:color="auto"/>
            <w:left w:val="none" w:sz="0" w:space="0" w:color="auto"/>
            <w:bottom w:val="none" w:sz="0" w:space="0" w:color="auto"/>
            <w:right w:val="none" w:sz="0" w:space="0" w:color="auto"/>
          </w:divBdr>
        </w:div>
        <w:div w:id="812605929">
          <w:marLeft w:val="0"/>
          <w:marRight w:val="0"/>
          <w:marTop w:val="0"/>
          <w:marBottom w:val="0"/>
          <w:divBdr>
            <w:top w:val="none" w:sz="0" w:space="0" w:color="auto"/>
            <w:left w:val="none" w:sz="0" w:space="0" w:color="auto"/>
            <w:bottom w:val="none" w:sz="0" w:space="0" w:color="auto"/>
            <w:right w:val="none" w:sz="0" w:space="0" w:color="auto"/>
          </w:divBdr>
          <w:divsChild>
            <w:div w:id="71508332">
              <w:marLeft w:val="0"/>
              <w:marRight w:val="0"/>
              <w:marTop w:val="0"/>
              <w:marBottom w:val="0"/>
              <w:divBdr>
                <w:top w:val="none" w:sz="0" w:space="0" w:color="auto"/>
                <w:left w:val="none" w:sz="0" w:space="0" w:color="auto"/>
                <w:bottom w:val="none" w:sz="0" w:space="0" w:color="auto"/>
                <w:right w:val="none" w:sz="0" w:space="0" w:color="auto"/>
              </w:divBdr>
            </w:div>
          </w:divsChild>
        </w:div>
        <w:div w:id="1004285309">
          <w:marLeft w:val="0"/>
          <w:marRight w:val="0"/>
          <w:marTop w:val="0"/>
          <w:marBottom w:val="0"/>
          <w:divBdr>
            <w:top w:val="none" w:sz="0" w:space="0" w:color="auto"/>
            <w:left w:val="none" w:sz="0" w:space="0" w:color="auto"/>
            <w:bottom w:val="none" w:sz="0" w:space="0" w:color="auto"/>
            <w:right w:val="none" w:sz="0" w:space="0" w:color="auto"/>
          </w:divBdr>
        </w:div>
        <w:div w:id="1810778248">
          <w:marLeft w:val="0"/>
          <w:marRight w:val="0"/>
          <w:marTop w:val="0"/>
          <w:marBottom w:val="0"/>
          <w:divBdr>
            <w:top w:val="none" w:sz="0" w:space="0" w:color="auto"/>
            <w:left w:val="none" w:sz="0" w:space="0" w:color="auto"/>
            <w:bottom w:val="none" w:sz="0" w:space="0" w:color="auto"/>
            <w:right w:val="none" w:sz="0" w:space="0" w:color="auto"/>
          </w:divBdr>
          <w:divsChild>
            <w:div w:id="408119116">
              <w:marLeft w:val="0"/>
              <w:marRight w:val="0"/>
              <w:marTop w:val="0"/>
              <w:marBottom w:val="0"/>
              <w:divBdr>
                <w:top w:val="none" w:sz="0" w:space="0" w:color="auto"/>
                <w:left w:val="none" w:sz="0" w:space="0" w:color="auto"/>
                <w:bottom w:val="none" w:sz="0" w:space="0" w:color="auto"/>
                <w:right w:val="none" w:sz="0" w:space="0" w:color="auto"/>
              </w:divBdr>
            </w:div>
          </w:divsChild>
        </w:div>
        <w:div w:id="572395118">
          <w:marLeft w:val="0"/>
          <w:marRight w:val="0"/>
          <w:marTop w:val="0"/>
          <w:marBottom w:val="0"/>
          <w:divBdr>
            <w:top w:val="none" w:sz="0" w:space="0" w:color="auto"/>
            <w:left w:val="none" w:sz="0" w:space="0" w:color="auto"/>
            <w:bottom w:val="none" w:sz="0" w:space="0" w:color="auto"/>
            <w:right w:val="none" w:sz="0" w:space="0" w:color="auto"/>
          </w:divBdr>
        </w:div>
        <w:div w:id="1613515028">
          <w:marLeft w:val="0"/>
          <w:marRight w:val="0"/>
          <w:marTop w:val="0"/>
          <w:marBottom w:val="0"/>
          <w:divBdr>
            <w:top w:val="none" w:sz="0" w:space="0" w:color="auto"/>
            <w:left w:val="none" w:sz="0" w:space="0" w:color="auto"/>
            <w:bottom w:val="none" w:sz="0" w:space="0" w:color="auto"/>
            <w:right w:val="none" w:sz="0" w:space="0" w:color="auto"/>
          </w:divBdr>
          <w:divsChild>
            <w:div w:id="621764991">
              <w:marLeft w:val="0"/>
              <w:marRight w:val="0"/>
              <w:marTop w:val="0"/>
              <w:marBottom w:val="0"/>
              <w:divBdr>
                <w:top w:val="none" w:sz="0" w:space="0" w:color="auto"/>
                <w:left w:val="none" w:sz="0" w:space="0" w:color="auto"/>
                <w:bottom w:val="none" w:sz="0" w:space="0" w:color="auto"/>
                <w:right w:val="none" w:sz="0" w:space="0" w:color="auto"/>
              </w:divBdr>
            </w:div>
          </w:divsChild>
        </w:div>
        <w:div w:id="1171871146">
          <w:marLeft w:val="0"/>
          <w:marRight w:val="0"/>
          <w:marTop w:val="300"/>
          <w:marBottom w:val="0"/>
          <w:divBdr>
            <w:top w:val="none" w:sz="0" w:space="0" w:color="auto"/>
            <w:left w:val="none" w:sz="0" w:space="0" w:color="auto"/>
            <w:bottom w:val="none" w:sz="0" w:space="0" w:color="auto"/>
            <w:right w:val="none" w:sz="0" w:space="0" w:color="auto"/>
          </w:divBdr>
          <w:divsChild>
            <w:div w:id="738095023">
              <w:marLeft w:val="0"/>
              <w:marRight w:val="0"/>
              <w:marTop w:val="0"/>
              <w:marBottom w:val="0"/>
              <w:divBdr>
                <w:top w:val="none" w:sz="0" w:space="0" w:color="auto"/>
                <w:left w:val="none" w:sz="0" w:space="0" w:color="auto"/>
                <w:bottom w:val="none" w:sz="0" w:space="0" w:color="auto"/>
                <w:right w:val="none" w:sz="0" w:space="0" w:color="auto"/>
              </w:divBdr>
              <w:divsChild>
                <w:div w:id="58033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573772">
          <w:marLeft w:val="0"/>
          <w:marRight w:val="0"/>
          <w:marTop w:val="300"/>
          <w:marBottom w:val="0"/>
          <w:divBdr>
            <w:top w:val="none" w:sz="0" w:space="0" w:color="auto"/>
            <w:left w:val="none" w:sz="0" w:space="0" w:color="auto"/>
            <w:bottom w:val="none" w:sz="0" w:space="0" w:color="auto"/>
            <w:right w:val="none" w:sz="0" w:space="0" w:color="auto"/>
          </w:divBdr>
          <w:divsChild>
            <w:div w:id="375474268">
              <w:marLeft w:val="0"/>
              <w:marRight w:val="0"/>
              <w:marTop w:val="0"/>
              <w:marBottom w:val="0"/>
              <w:divBdr>
                <w:top w:val="none" w:sz="0" w:space="0" w:color="auto"/>
                <w:left w:val="none" w:sz="0" w:space="0" w:color="auto"/>
                <w:bottom w:val="none" w:sz="0" w:space="0" w:color="auto"/>
                <w:right w:val="none" w:sz="0" w:space="0" w:color="auto"/>
              </w:divBdr>
              <w:divsChild>
                <w:div w:id="2093962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20757">
          <w:marLeft w:val="0"/>
          <w:marRight w:val="0"/>
          <w:marTop w:val="300"/>
          <w:marBottom w:val="0"/>
          <w:divBdr>
            <w:top w:val="none" w:sz="0" w:space="0" w:color="auto"/>
            <w:left w:val="none" w:sz="0" w:space="0" w:color="auto"/>
            <w:bottom w:val="none" w:sz="0" w:space="0" w:color="auto"/>
            <w:right w:val="none" w:sz="0" w:space="0" w:color="auto"/>
          </w:divBdr>
          <w:divsChild>
            <w:div w:id="846097492">
              <w:marLeft w:val="0"/>
              <w:marRight w:val="0"/>
              <w:marTop w:val="0"/>
              <w:marBottom w:val="0"/>
              <w:divBdr>
                <w:top w:val="none" w:sz="0" w:space="0" w:color="auto"/>
                <w:left w:val="none" w:sz="0" w:space="0" w:color="auto"/>
                <w:bottom w:val="none" w:sz="0" w:space="0" w:color="auto"/>
                <w:right w:val="none" w:sz="0" w:space="0" w:color="auto"/>
              </w:divBdr>
              <w:divsChild>
                <w:div w:id="1798716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852056">
          <w:marLeft w:val="0"/>
          <w:marRight w:val="0"/>
          <w:marTop w:val="300"/>
          <w:marBottom w:val="0"/>
          <w:divBdr>
            <w:top w:val="none" w:sz="0" w:space="0" w:color="auto"/>
            <w:left w:val="none" w:sz="0" w:space="0" w:color="auto"/>
            <w:bottom w:val="none" w:sz="0" w:space="0" w:color="auto"/>
            <w:right w:val="none" w:sz="0" w:space="0" w:color="auto"/>
          </w:divBdr>
          <w:divsChild>
            <w:div w:id="1209491934">
              <w:marLeft w:val="0"/>
              <w:marRight w:val="0"/>
              <w:marTop w:val="0"/>
              <w:marBottom w:val="0"/>
              <w:divBdr>
                <w:top w:val="none" w:sz="0" w:space="0" w:color="auto"/>
                <w:left w:val="none" w:sz="0" w:space="0" w:color="auto"/>
                <w:bottom w:val="none" w:sz="0" w:space="0" w:color="auto"/>
                <w:right w:val="none" w:sz="0" w:space="0" w:color="auto"/>
              </w:divBdr>
              <w:divsChild>
                <w:div w:id="133827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7806222">
      <w:bodyDiv w:val="1"/>
      <w:marLeft w:val="0"/>
      <w:marRight w:val="0"/>
      <w:marTop w:val="0"/>
      <w:marBottom w:val="0"/>
      <w:divBdr>
        <w:top w:val="none" w:sz="0" w:space="0" w:color="auto"/>
        <w:left w:val="none" w:sz="0" w:space="0" w:color="auto"/>
        <w:bottom w:val="none" w:sz="0" w:space="0" w:color="auto"/>
        <w:right w:val="none" w:sz="0" w:space="0" w:color="auto"/>
      </w:divBdr>
    </w:div>
    <w:div w:id="1341617277">
      <w:bodyDiv w:val="1"/>
      <w:marLeft w:val="0"/>
      <w:marRight w:val="0"/>
      <w:marTop w:val="0"/>
      <w:marBottom w:val="0"/>
      <w:divBdr>
        <w:top w:val="none" w:sz="0" w:space="0" w:color="auto"/>
        <w:left w:val="none" w:sz="0" w:space="0" w:color="auto"/>
        <w:bottom w:val="none" w:sz="0" w:space="0" w:color="auto"/>
        <w:right w:val="none" w:sz="0" w:space="0" w:color="auto"/>
      </w:divBdr>
    </w:div>
    <w:div w:id="1342051195">
      <w:bodyDiv w:val="1"/>
      <w:marLeft w:val="0"/>
      <w:marRight w:val="0"/>
      <w:marTop w:val="0"/>
      <w:marBottom w:val="0"/>
      <w:divBdr>
        <w:top w:val="none" w:sz="0" w:space="0" w:color="auto"/>
        <w:left w:val="none" w:sz="0" w:space="0" w:color="auto"/>
        <w:bottom w:val="none" w:sz="0" w:space="0" w:color="auto"/>
        <w:right w:val="none" w:sz="0" w:space="0" w:color="auto"/>
      </w:divBdr>
    </w:div>
    <w:div w:id="1342583149">
      <w:bodyDiv w:val="1"/>
      <w:marLeft w:val="0"/>
      <w:marRight w:val="0"/>
      <w:marTop w:val="0"/>
      <w:marBottom w:val="0"/>
      <w:divBdr>
        <w:top w:val="none" w:sz="0" w:space="0" w:color="auto"/>
        <w:left w:val="none" w:sz="0" w:space="0" w:color="auto"/>
        <w:bottom w:val="none" w:sz="0" w:space="0" w:color="auto"/>
        <w:right w:val="none" w:sz="0" w:space="0" w:color="auto"/>
      </w:divBdr>
      <w:divsChild>
        <w:div w:id="1937863142">
          <w:marLeft w:val="0"/>
          <w:marRight w:val="0"/>
          <w:marTop w:val="0"/>
          <w:marBottom w:val="0"/>
          <w:divBdr>
            <w:top w:val="none" w:sz="0" w:space="0" w:color="auto"/>
            <w:left w:val="none" w:sz="0" w:space="0" w:color="auto"/>
            <w:bottom w:val="none" w:sz="0" w:space="0" w:color="auto"/>
            <w:right w:val="none" w:sz="0" w:space="0" w:color="auto"/>
          </w:divBdr>
        </w:div>
        <w:div w:id="806824915">
          <w:marLeft w:val="0"/>
          <w:marRight w:val="0"/>
          <w:marTop w:val="0"/>
          <w:marBottom w:val="0"/>
          <w:divBdr>
            <w:top w:val="none" w:sz="0" w:space="0" w:color="auto"/>
            <w:left w:val="none" w:sz="0" w:space="0" w:color="auto"/>
            <w:bottom w:val="none" w:sz="0" w:space="0" w:color="auto"/>
            <w:right w:val="none" w:sz="0" w:space="0" w:color="auto"/>
          </w:divBdr>
          <w:divsChild>
            <w:div w:id="613367303">
              <w:marLeft w:val="0"/>
              <w:marRight w:val="0"/>
              <w:marTop w:val="0"/>
              <w:marBottom w:val="0"/>
              <w:divBdr>
                <w:top w:val="none" w:sz="0" w:space="0" w:color="auto"/>
                <w:left w:val="none" w:sz="0" w:space="0" w:color="auto"/>
                <w:bottom w:val="none" w:sz="0" w:space="0" w:color="auto"/>
                <w:right w:val="none" w:sz="0" w:space="0" w:color="auto"/>
              </w:divBdr>
            </w:div>
          </w:divsChild>
        </w:div>
        <w:div w:id="1641611594">
          <w:marLeft w:val="0"/>
          <w:marRight w:val="0"/>
          <w:marTop w:val="0"/>
          <w:marBottom w:val="0"/>
          <w:divBdr>
            <w:top w:val="none" w:sz="0" w:space="0" w:color="auto"/>
            <w:left w:val="none" w:sz="0" w:space="0" w:color="auto"/>
            <w:bottom w:val="none" w:sz="0" w:space="0" w:color="auto"/>
            <w:right w:val="none" w:sz="0" w:space="0" w:color="auto"/>
          </w:divBdr>
        </w:div>
        <w:div w:id="1192499224">
          <w:marLeft w:val="0"/>
          <w:marRight w:val="0"/>
          <w:marTop w:val="0"/>
          <w:marBottom w:val="0"/>
          <w:divBdr>
            <w:top w:val="none" w:sz="0" w:space="0" w:color="auto"/>
            <w:left w:val="none" w:sz="0" w:space="0" w:color="auto"/>
            <w:bottom w:val="none" w:sz="0" w:space="0" w:color="auto"/>
            <w:right w:val="none" w:sz="0" w:space="0" w:color="auto"/>
          </w:divBdr>
          <w:divsChild>
            <w:div w:id="118569353">
              <w:marLeft w:val="0"/>
              <w:marRight w:val="0"/>
              <w:marTop w:val="0"/>
              <w:marBottom w:val="0"/>
              <w:divBdr>
                <w:top w:val="none" w:sz="0" w:space="0" w:color="auto"/>
                <w:left w:val="none" w:sz="0" w:space="0" w:color="auto"/>
                <w:bottom w:val="none" w:sz="0" w:space="0" w:color="auto"/>
                <w:right w:val="none" w:sz="0" w:space="0" w:color="auto"/>
              </w:divBdr>
            </w:div>
          </w:divsChild>
        </w:div>
        <w:div w:id="1892694931">
          <w:marLeft w:val="0"/>
          <w:marRight w:val="0"/>
          <w:marTop w:val="0"/>
          <w:marBottom w:val="0"/>
          <w:divBdr>
            <w:top w:val="none" w:sz="0" w:space="0" w:color="auto"/>
            <w:left w:val="none" w:sz="0" w:space="0" w:color="auto"/>
            <w:bottom w:val="none" w:sz="0" w:space="0" w:color="auto"/>
            <w:right w:val="none" w:sz="0" w:space="0" w:color="auto"/>
          </w:divBdr>
        </w:div>
        <w:div w:id="1834492429">
          <w:marLeft w:val="0"/>
          <w:marRight w:val="0"/>
          <w:marTop w:val="0"/>
          <w:marBottom w:val="0"/>
          <w:divBdr>
            <w:top w:val="none" w:sz="0" w:space="0" w:color="auto"/>
            <w:left w:val="none" w:sz="0" w:space="0" w:color="auto"/>
            <w:bottom w:val="none" w:sz="0" w:space="0" w:color="auto"/>
            <w:right w:val="none" w:sz="0" w:space="0" w:color="auto"/>
          </w:divBdr>
          <w:divsChild>
            <w:div w:id="293021565">
              <w:marLeft w:val="0"/>
              <w:marRight w:val="0"/>
              <w:marTop w:val="0"/>
              <w:marBottom w:val="0"/>
              <w:divBdr>
                <w:top w:val="none" w:sz="0" w:space="0" w:color="auto"/>
                <w:left w:val="none" w:sz="0" w:space="0" w:color="auto"/>
                <w:bottom w:val="none" w:sz="0" w:space="0" w:color="auto"/>
                <w:right w:val="none" w:sz="0" w:space="0" w:color="auto"/>
              </w:divBdr>
            </w:div>
          </w:divsChild>
        </w:div>
        <w:div w:id="1707414938">
          <w:marLeft w:val="0"/>
          <w:marRight w:val="0"/>
          <w:marTop w:val="0"/>
          <w:marBottom w:val="0"/>
          <w:divBdr>
            <w:top w:val="none" w:sz="0" w:space="0" w:color="auto"/>
            <w:left w:val="none" w:sz="0" w:space="0" w:color="auto"/>
            <w:bottom w:val="none" w:sz="0" w:space="0" w:color="auto"/>
            <w:right w:val="none" w:sz="0" w:space="0" w:color="auto"/>
          </w:divBdr>
        </w:div>
        <w:div w:id="1452046216">
          <w:marLeft w:val="0"/>
          <w:marRight w:val="0"/>
          <w:marTop w:val="0"/>
          <w:marBottom w:val="0"/>
          <w:divBdr>
            <w:top w:val="none" w:sz="0" w:space="0" w:color="auto"/>
            <w:left w:val="none" w:sz="0" w:space="0" w:color="auto"/>
            <w:bottom w:val="none" w:sz="0" w:space="0" w:color="auto"/>
            <w:right w:val="none" w:sz="0" w:space="0" w:color="auto"/>
          </w:divBdr>
          <w:divsChild>
            <w:div w:id="1335495072">
              <w:marLeft w:val="0"/>
              <w:marRight w:val="0"/>
              <w:marTop w:val="0"/>
              <w:marBottom w:val="0"/>
              <w:divBdr>
                <w:top w:val="none" w:sz="0" w:space="0" w:color="auto"/>
                <w:left w:val="none" w:sz="0" w:space="0" w:color="auto"/>
                <w:bottom w:val="none" w:sz="0" w:space="0" w:color="auto"/>
                <w:right w:val="none" w:sz="0" w:space="0" w:color="auto"/>
              </w:divBdr>
            </w:div>
          </w:divsChild>
        </w:div>
        <w:div w:id="904602856">
          <w:marLeft w:val="0"/>
          <w:marRight w:val="0"/>
          <w:marTop w:val="0"/>
          <w:marBottom w:val="0"/>
          <w:divBdr>
            <w:top w:val="none" w:sz="0" w:space="0" w:color="auto"/>
            <w:left w:val="none" w:sz="0" w:space="0" w:color="auto"/>
            <w:bottom w:val="none" w:sz="0" w:space="0" w:color="auto"/>
            <w:right w:val="none" w:sz="0" w:space="0" w:color="auto"/>
          </w:divBdr>
        </w:div>
        <w:div w:id="1355619487">
          <w:marLeft w:val="0"/>
          <w:marRight w:val="0"/>
          <w:marTop w:val="0"/>
          <w:marBottom w:val="0"/>
          <w:divBdr>
            <w:top w:val="none" w:sz="0" w:space="0" w:color="auto"/>
            <w:left w:val="none" w:sz="0" w:space="0" w:color="auto"/>
            <w:bottom w:val="none" w:sz="0" w:space="0" w:color="auto"/>
            <w:right w:val="none" w:sz="0" w:space="0" w:color="auto"/>
          </w:divBdr>
          <w:divsChild>
            <w:div w:id="2011253577">
              <w:marLeft w:val="0"/>
              <w:marRight w:val="0"/>
              <w:marTop w:val="0"/>
              <w:marBottom w:val="0"/>
              <w:divBdr>
                <w:top w:val="none" w:sz="0" w:space="0" w:color="auto"/>
                <w:left w:val="none" w:sz="0" w:space="0" w:color="auto"/>
                <w:bottom w:val="none" w:sz="0" w:space="0" w:color="auto"/>
                <w:right w:val="none" w:sz="0" w:space="0" w:color="auto"/>
              </w:divBdr>
            </w:div>
          </w:divsChild>
        </w:div>
        <w:div w:id="502211538">
          <w:marLeft w:val="0"/>
          <w:marRight w:val="0"/>
          <w:marTop w:val="0"/>
          <w:marBottom w:val="0"/>
          <w:divBdr>
            <w:top w:val="none" w:sz="0" w:space="0" w:color="auto"/>
            <w:left w:val="none" w:sz="0" w:space="0" w:color="auto"/>
            <w:bottom w:val="none" w:sz="0" w:space="0" w:color="auto"/>
            <w:right w:val="none" w:sz="0" w:space="0" w:color="auto"/>
          </w:divBdr>
        </w:div>
        <w:div w:id="1371881341">
          <w:marLeft w:val="0"/>
          <w:marRight w:val="0"/>
          <w:marTop w:val="0"/>
          <w:marBottom w:val="0"/>
          <w:divBdr>
            <w:top w:val="none" w:sz="0" w:space="0" w:color="auto"/>
            <w:left w:val="none" w:sz="0" w:space="0" w:color="auto"/>
            <w:bottom w:val="none" w:sz="0" w:space="0" w:color="auto"/>
            <w:right w:val="none" w:sz="0" w:space="0" w:color="auto"/>
          </w:divBdr>
          <w:divsChild>
            <w:div w:id="1363356644">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
        <w:div w:id="1856067467">
          <w:marLeft w:val="0"/>
          <w:marRight w:val="0"/>
          <w:marTop w:val="0"/>
          <w:marBottom w:val="0"/>
          <w:divBdr>
            <w:top w:val="none" w:sz="0" w:space="0" w:color="auto"/>
            <w:left w:val="none" w:sz="0" w:space="0" w:color="auto"/>
            <w:bottom w:val="none" w:sz="0" w:space="0" w:color="auto"/>
            <w:right w:val="none" w:sz="0" w:space="0" w:color="auto"/>
          </w:divBdr>
          <w:divsChild>
            <w:div w:id="506555102">
              <w:marLeft w:val="0"/>
              <w:marRight w:val="0"/>
              <w:marTop w:val="0"/>
              <w:marBottom w:val="0"/>
              <w:divBdr>
                <w:top w:val="none" w:sz="0" w:space="0" w:color="auto"/>
                <w:left w:val="none" w:sz="0" w:space="0" w:color="auto"/>
                <w:bottom w:val="none" w:sz="0" w:space="0" w:color="auto"/>
                <w:right w:val="none" w:sz="0" w:space="0" w:color="auto"/>
              </w:divBdr>
            </w:div>
          </w:divsChild>
        </w:div>
        <w:div w:id="490221914">
          <w:marLeft w:val="0"/>
          <w:marRight w:val="0"/>
          <w:marTop w:val="300"/>
          <w:marBottom w:val="0"/>
          <w:divBdr>
            <w:top w:val="none" w:sz="0" w:space="0" w:color="auto"/>
            <w:left w:val="none" w:sz="0" w:space="0" w:color="auto"/>
            <w:bottom w:val="none" w:sz="0" w:space="0" w:color="auto"/>
            <w:right w:val="none" w:sz="0" w:space="0" w:color="auto"/>
          </w:divBdr>
          <w:divsChild>
            <w:div w:id="1112554454">
              <w:marLeft w:val="0"/>
              <w:marRight w:val="0"/>
              <w:marTop w:val="0"/>
              <w:marBottom w:val="0"/>
              <w:divBdr>
                <w:top w:val="none" w:sz="0" w:space="0" w:color="auto"/>
                <w:left w:val="none" w:sz="0" w:space="0" w:color="auto"/>
                <w:bottom w:val="none" w:sz="0" w:space="0" w:color="auto"/>
                <w:right w:val="none" w:sz="0" w:space="0" w:color="auto"/>
              </w:divBdr>
              <w:divsChild>
                <w:div w:id="545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15378">
          <w:marLeft w:val="0"/>
          <w:marRight w:val="0"/>
          <w:marTop w:val="300"/>
          <w:marBottom w:val="0"/>
          <w:divBdr>
            <w:top w:val="none" w:sz="0" w:space="0" w:color="auto"/>
            <w:left w:val="none" w:sz="0" w:space="0" w:color="auto"/>
            <w:bottom w:val="none" w:sz="0" w:space="0" w:color="auto"/>
            <w:right w:val="none" w:sz="0" w:space="0" w:color="auto"/>
          </w:divBdr>
          <w:divsChild>
            <w:div w:id="1724520453">
              <w:marLeft w:val="0"/>
              <w:marRight w:val="0"/>
              <w:marTop w:val="0"/>
              <w:marBottom w:val="0"/>
              <w:divBdr>
                <w:top w:val="none" w:sz="0" w:space="0" w:color="auto"/>
                <w:left w:val="none" w:sz="0" w:space="0" w:color="auto"/>
                <w:bottom w:val="none" w:sz="0" w:space="0" w:color="auto"/>
                <w:right w:val="none" w:sz="0" w:space="0" w:color="auto"/>
              </w:divBdr>
              <w:divsChild>
                <w:div w:id="154980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848815">
          <w:marLeft w:val="0"/>
          <w:marRight w:val="0"/>
          <w:marTop w:val="300"/>
          <w:marBottom w:val="0"/>
          <w:divBdr>
            <w:top w:val="none" w:sz="0" w:space="0" w:color="auto"/>
            <w:left w:val="none" w:sz="0" w:space="0" w:color="auto"/>
            <w:bottom w:val="none" w:sz="0" w:space="0" w:color="auto"/>
            <w:right w:val="none" w:sz="0" w:space="0" w:color="auto"/>
          </w:divBdr>
          <w:divsChild>
            <w:div w:id="491025300">
              <w:marLeft w:val="0"/>
              <w:marRight w:val="0"/>
              <w:marTop w:val="0"/>
              <w:marBottom w:val="0"/>
              <w:divBdr>
                <w:top w:val="none" w:sz="0" w:space="0" w:color="auto"/>
                <w:left w:val="none" w:sz="0" w:space="0" w:color="auto"/>
                <w:bottom w:val="none" w:sz="0" w:space="0" w:color="auto"/>
                <w:right w:val="none" w:sz="0" w:space="0" w:color="auto"/>
              </w:divBdr>
              <w:divsChild>
                <w:div w:id="188274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559201">
          <w:marLeft w:val="0"/>
          <w:marRight w:val="0"/>
          <w:marTop w:val="300"/>
          <w:marBottom w:val="0"/>
          <w:divBdr>
            <w:top w:val="none" w:sz="0" w:space="0" w:color="auto"/>
            <w:left w:val="none" w:sz="0" w:space="0" w:color="auto"/>
            <w:bottom w:val="none" w:sz="0" w:space="0" w:color="auto"/>
            <w:right w:val="none" w:sz="0" w:space="0" w:color="auto"/>
          </w:divBdr>
          <w:divsChild>
            <w:div w:id="1199272820">
              <w:marLeft w:val="0"/>
              <w:marRight w:val="0"/>
              <w:marTop w:val="0"/>
              <w:marBottom w:val="0"/>
              <w:divBdr>
                <w:top w:val="none" w:sz="0" w:space="0" w:color="auto"/>
                <w:left w:val="none" w:sz="0" w:space="0" w:color="auto"/>
                <w:bottom w:val="none" w:sz="0" w:space="0" w:color="auto"/>
                <w:right w:val="none" w:sz="0" w:space="0" w:color="auto"/>
              </w:divBdr>
              <w:divsChild>
                <w:div w:id="45698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205747">
      <w:bodyDiv w:val="1"/>
      <w:marLeft w:val="0"/>
      <w:marRight w:val="0"/>
      <w:marTop w:val="0"/>
      <w:marBottom w:val="0"/>
      <w:divBdr>
        <w:top w:val="none" w:sz="0" w:space="0" w:color="auto"/>
        <w:left w:val="none" w:sz="0" w:space="0" w:color="auto"/>
        <w:bottom w:val="none" w:sz="0" w:space="0" w:color="auto"/>
        <w:right w:val="none" w:sz="0" w:space="0" w:color="auto"/>
      </w:divBdr>
      <w:divsChild>
        <w:div w:id="469252080">
          <w:marLeft w:val="0"/>
          <w:marRight w:val="0"/>
          <w:marTop w:val="0"/>
          <w:marBottom w:val="0"/>
          <w:divBdr>
            <w:top w:val="none" w:sz="0" w:space="0" w:color="auto"/>
            <w:left w:val="none" w:sz="0" w:space="0" w:color="auto"/>
            <w:bottom w:val="none" w:sz="0" w:space="0" w:color="auto"/>
            <w:right w:val="none" w:sz="0" w:space="0" w:color="auto"/>
          </w:divBdr>
        </w:div>
        <w:div w:id="1505706658">
          <w:marLeft w:val="0"/>
          <w:marRight w:val="0"/>
          <w:marTop w:val="0"/>
          <w:marBottom w:val="0"/>
          <w:divBdr>
            <w:top w:val="none" w:sz="0" w:space="0" w:color="auto"/>
            <w:left w:val="none" w:sz="0" w:space="0" w:color="auto"/>
            <w:bottom w:val="none" w:sz="0" w:space="0" w:color="auto"/>
            <w:right w:val="none" w:sz="0" w:space="0" w:color="auto"/>
          </w:divBdr>
          <w:divsChild>
            <w:div w:id="145359491">
              <w:marLeft w:val="0"/>
              <w:marRight w:val="0"/>
              <w:marTop w:val="0"/>
              <w:marBottom w:val="0"/>
              <w:divBdr>
                <w:top w:val="none" w:sz="0" w:space="0" w:color="auto"/>
                <w:left w:val="none" w:sz="0" w:space="0" w:color="auto"/>
                <w:bottom w:val="none" w:sz="0" w:space="0" w:color="auto"/>
                <w:right w:val="none" w:sz="0" w:space="0" w:color="auto"/>
              </w:divBdr>
            </w:div>
          </w:divsChild>
        </w:div>
        <w:div w:id="1539851957">
          <w:marLeft w:val="0"/>
          <w:marRight w:val="0"/>
          <w:marTop w:val="0"/>
          <w:marBottom w:val="0"/>
          <w:divBdr>
            <w:top w:val="none" w:sz="0" w:space="0" w:color="auto"/>
            <w:left w:val="none" w:sz="0" w:space="0" w:color="auto"/>
            <w:bottom w:val="none" w:sz="0" w:space="0" w:color="auto"/>
            <w:right w:val="none" w:sz="0" w:space="0" w:color="auto"/>
          </w:divBdr>
        </w:div>
        <w:div w:id="999698672">
          <w:marLeft w:val="0"/>
          <w:marRight w:val="0"/>
          <w:marTop w:val="0"/>
          <w:marBottom w:val="0"/>
          <w:divBdr>
            <w:top w:val="none" w:sz="0" w:space="0" w:color="auto"/>
            <w:left w:val="none" w:sz="0" w:space="0" w:color="auto"/>
            <w:bottom w:val="none" w:sz="0" w:space="0" w:color="auto"/>
            <w:right w:val="none" w:sz="0" w:space="0" w:color="auto"/>
          </w:divBdr>
          <w:divsChild>
            <w:div w:id="925267374">
              <w:marLeft w:val="0"/>
              <w:marRight w:val="0"/>
              <w:marTop w:val="0"/>
              <w:marBottom w:val="0"/>
              <w:divBdr>
                <w:top w:val="none" w:sz="0" w:space="0" w:color="auto"/>
                <w:left w:val="none" w:sz="0" w:space="0" w:color="auto"/>
                <w:bottom w:val="none" w:sz="0" w:space="0" w:color="auto"/>
                <w:right w:val="none" w:sz="0" w:space="0" w:color="auto"/>
              </w:divBdr>
            </w:div>
          </w:divsChild>
        </w:div>
        <w:div w:id="1847356599">
          <w:marLeft w:val="0"/>
          <w:marRight w:val="0"/>
          <w:marTop w:val="0"/>
          <w:marBottom w:val="0"/>
          <w:divBdr>
            <w:top w:val="none" w:sz="0" w:space="0" w:color="auto"/>
            <w:left w:val="none" w:sz="0" w:space="0" w:color="auto"/>
            <w:bottom w:val="none" w:sz="0" w:space="0" w:color="auto"/>
            <w:right w:val="none" w:sz="0" w:space="0" w:color="auto"/>
          </w:divBdr>
        </w:div>
        <w:div w:id="843662943">
          <w:marLeft w:val="0"/>
          <w:marRight w:val="0"/>
          <w:marTop w:val="0"/>
          <w:marBottom w:val="0"/>
          <w:divBdr>
            <w:top w:val="none" w:sz="0" w:space="0" w:color="auto"/>
            <w:left w:val="none" w:sz="0" w:space="0" w:color="auto"/>
            <w:bottom w:val="none" w:sz="0" w:space="0" w:color="auto"/>
            <w:right w:val="none" w:sz="0" w:space="0" w:color="auto"/>
          </w:divBdr>
          <w:divsChild>
            <w:div w:id="1084650435">
              <w:marLeft w:val="0"/>
              <w:marRight w:val="0"/>
              <w:marTop w:val="0"/>
              <w:marBottom w:val="0"/>
              <w:divBdr>
                <w:top w:val="none" w:sz="0" w:space="0" w:color="auto"/>
                <w:left w:val="none" w:sz="0" w:space="0" w:color="auto"/>
                <w:bottom w:val="none" w:sz="0" w:space="0" w:color="auto"/>
                <w:right w:val="none" w:sz="0" w:space="0" w:color="auto"/>
              </w:divBdr>
            </w:div>
          </w:divsChild>
        </w:div>
        <w:div w:id="1003624258">
          <w:marLeft w:val="0"/>
          <w:marRight w:val="0"/>
          <w:marTop w:val="0"/>
          <w:marBottom w:val="0"/>
          <w:divBdr>
            <w:top w:val="none" w:sz="0" w:space="0" w:color="auto"/>
            <w:left w:val="none" w:sz="0" w:space="0" w:color="auto"/>
            <w:bottom w:val="none" w:sz="0" w:space="0" w:color="auto"/>
            <w:right w:val="none" w:sz="0" w:space="0" w:color="auto"/>
          </w:divBdr>
        </w:div>
        <w:div w:id="1915048099">
          <w:marLeft w:val="0"/>
          <w:marRight w:val="0"/>
          <w:marTop w:val="0"/>
          <w:marBottom w:val="0"/>
          <w:divBdr>
            <w:top w:val="none" w:sz="0" w:space="0" w:color="auto"/>
            <w:left w:val="none" w:sz="0" w:space="0" w:color="auto"/>
            <w:bottom w:val="none" w:sz="0" w:space="0" w:color="auto"/>
            <w:right w:val="none" w:sz="0" w:space="0" w:color="auto"/>
          </w:divBdr>
          <w:divsChild>
            <w:div w:id="1464730707">
              <w:marLeft w:val="0"/>
              <w:marRight w:val="0"/>
              <w:marTop w:val="0"/>
              <w:marBottom w:val="0"/>
              <w:divBdr>
                <w:top w:val="none" w:sz="0" w:space="0" w:color="auto"/>
                <w:left w:val="none" w:sz="0" w:space="0" w:color="auto"/>
                <w:bottom w:val="none" w:sz="0" w:space="0" w:color="auto"/>
                <w:right w:val="none" w:sz="0" w:space="0" w:color="auto"/>
              </w:divBdr>
            </w:div>
          </w:divsChild>
        </w:div>
        <w:div w:id="313337556">
          <w:marLeft w:val="0"/>
          <w:marRight w:val="0"/>
          <w:marTop w:val="0"/>
          <w:marBottom w:val="0"/>
          <w:divBdr>
            <w:top w:val="none" w:sz="0" w:space="0" w:color="auto"/>
            <w:left w:val="none" w:sz="0" w:space="0" w:color="auto"/>
            <w:bottom w:val="none" w:sz="0" w:space="0" w:color="auto"/>
            <w:right w:val="none" w:sz="0" w:space="0" w:color="auto"/>
          </w:divBdr>
        </w:div>
        <w:div w:id="1018502428">
          <w:marLeft w:val="0"/>
          <w:marRight w:val="0"/>
          <w:marTop w:val="0"/>
          <w:marBottom w:val="0"/>
          <w:divBdr>
            <w:top w:val="none" w:sz="0" w:space="0" w:color="auto"/>
            <w:left w:val="none" w:sz="0" w:space="0" w:color="auto"/>
            <w:bottom w:val="none" w:sz="0" w:space="0" w:color="auto"/>
            <w:right w:val="none" w:sz="0" w:space="0" w:color="auto"/>
          </w:divBdr>
          <w:divsChild>
            <w:div w:id="335613968">
              <w:marLeft w:val="0"/>
              <w:marRight w:val="0"/>
              <w:marTop w:val="0"/>
              <w:marBottom w:val="0"/>
              <w:divBdr>
                <w:top w:val="none" w:sz="0" w:space="0" w:color="auto"/>
                <w:left w:val="none" w:sz="0" w:space="0" w:color="auto"/>
                <w:bottom w:val="none" w:sz="0" w:space="0" w:color="auto"/>
                <w:right w:val="none" w:sz="0" w:space="0" w:color="auto"/>
              </w:divBdr>
            </w:div>
          </w:divsChild>
        </w:div>
        <w:div w:id="1443453720">
          <w:marLeft w:val="0"/>
          <w:marRight w:val="0"/>
          <w:marTop w:val="0"/>
          <w:marBottom w:val="0"/>
          <w:divBdr>
            <w:top w:val="none" w:sz="0" w:space="0" w:color="auto"/>
            <w:left w:val="none" w:sz="0" w:space="0" w:color="auto"/>
            <w:bottom w:val="none" w:sz="0" w:space="0" w:color="auto"/>
            <w:right w:val="none" w:sz="0" w:space="0" w:color="auto"/>
          </w:divBdr>
        </w:div>
        <w:div w:id="1064183623">
          <w:marLeft w:val="0"/>
          <w:marRight w:val="0"/>
          <w:marTop w:val="0"/>
          <w:marBottom w:val="0"/>
          <w:divBdr>
            <w:top w:val="none" w:sz="0" w:space="0" w:color="auto"/>
            <w:left w:val="none" w:sz="0" w:space="0" w:color="auto"/>
            <w:bottom w:val="none" w:sz="0" w:space="0" w:color="auto"/>
            <w:right w:val="none" w:sz="0" w:space="0" w:color="auto"/>
          </w:divBdr>
          <w:divsChild>
            <w:div w:id="1523129037">
              <w:marLeft w:val="0"/>
              <w:marRight w:val="0"/>
              <w:marTop w:val="0"/>
              <w:marBottom w:val="0"/>
              <w:divBdr>
                <w:top w:val="none" w:sz="0" w:space="0" w:color="auto"/>
                <w:left w:val="none" w:sz="0" w:space="0" w:color="auto"/>
                <w:bottom w:val="none" w:sz="0" w:space="0" w:color="auto"/>
                <w:right w:val="none" w:sz="0" w:space="0" w:color="auto"/>
              </w:divBdr>
            </w:div>
          </w:divsChild>
        </w:div>
        <w:div w:id="1536968184">
          <w:marLeft w:val="0"/>
          <w:marRight w:val="0"/>
          <w:marTop w:val="0"/>
          <w:marBottom w:val="0"/>
          <w:divBdr>
            <w:top w:val="none" w:sz="0" w:space="0" w:color="auto"/>
            <w:left w:val="none" w:sz="0" w:space="0" w:color="auto"/>
            <w:bottom w:val="none" w:sz="0" w:space="0" w:color="auto"/>
            <w:right w:val="none" w:sz="0" w:space="0" w:color="auto"/>
          </w:divBdr>
        </w:div>
        <w:div w:id="1777864345">
          <w:marLeft w:val="0"/>
          <w:marRight w:val="0"/>
          <w:marTop w:val="0"/>
          <w:marBottom w:val="0"/>
          <w:divBdr>
            <w:top w:val="none" w:sz="0" w:space="0" w:color="auto"/>
            <w:left w:val="none" w:sz="0" w:space="0" w:color="auto"/>
            <w:bottom w:val="none" w:sz="0" w:space="0" w:color="auto"/>
            <w:right w:val="none" w:sz="0" w:space="0" w:color="auto"/>
          </w:divBdr>
          <w:divsChild>
            <w:div w:id="1267807011">
              <w:marLeft w:val="0"/>
              <w:marRight w:val="0"/>
              <w:marTop w:val="0"/>
              <w:marBottom w:val="0"/>
              <w:divBdr>
                <w:top w:val="none" w:sz="0" w:space="0" w:color="auto"/>
                <w:left w:val="none" w:sz="0" w:space="0" w:color="auto"/>
                <w:bottom w:val="none" w:sz="0" w:space="0" w:color="auto"/>
                <w:right w:val="none" w:sz="0" w:space="0" w:color="auto"/>
              </w:divBdr>
            </w:div>
          </w:divsChild>
        </w:div>
        <w:div w:id="1342658956">
          <w:marLeft w:val="0"/>
          <w:marRight w:val="0"/>
          <w:marTop w:val="300"/>
          <w:marBottom w:val="0"/>
          <w:divBdr>
            <w:top w:val="none" w:sz="0" w:space="0" w:color="auto"/>
            <w:left w:val="none" w:sz="0" w:space="0" w:color="auto"/>
            <w:bottom w:val="none" w:sz="0" w:space="0" w:color="auto"/>
            <w:right w:val="none" w:sz="0" w:space="0" w:color="auto"/>
          </w:divBdr>
          <w:divsChild>
            <w:div w:id="1404251808">
              <w:marLeft w:val="0"/>
              <w:marRight w:val="0"/>
              <w:marTop w:val="0"/>
              <w:marBottom w:val="0"/>
              <w:divBdr>
                <w:top w:val="none" w:sz="0" w:space="0" w:color="auto"/>
                <w:left w:val="none" w:sz="0" w:space="0" w:color="auto"/>
                <w:bottom w:val="none" w:sz="0" w:space="0" w:color="auto"/>
                <w:right w:val="none" w:sz="0" w:space="0" w:color="auto"/>
              </w:divBdr>
              <w:divsChild>
                <w:div w:id="4922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893226">
          <w:marLeft w:val="0"/>
          <w:marRight w:val="0"/>
          <w:marTop w:val="300"/>
          <w:marBottom w:val="0"/>
          <w:divBdr>
            <w:top w:val="none" w:sz="0" w:space="0" w:color="auto"/>
            <w:left w:val="none" w:sz="0" w:space="0" w:color="auto"/>
            <w:bottom w:val="none" w:sz="0" w:space="0" w:color="auto"/>
            <w:right w:val="none" w:sz="0" w:space="0" w:color="auto"/>
          </w:divBdr>
          <w:divsChild>
            <w:div w:id="1358390605">
              <w:marLeft w:val="0"/>
              <w:marRight w:val="0"/>
              <w:marTop w:val="0"/>
              <w:marBottom w:val="0"/>
              <w:divBdr>
                <w:top w:val="none" w:sz="0" w:space="0" w:color="auto"/>
                <w:left w:val="none" w:sz="0" w:space="0" w:color="auto"/>
                <w:bottom w:val="none" w:sz="0" w:space="0" w:color="auto"/>
                <w:right w:val="none" w:sz="0" w:space="0" w:color="auto"/>
              </w:divBdr>
              <w:divsChild>
                <w:div w:id="213085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426639">
          <w:marLeft w:val="0"/>
          <w:marRight w:val="0"/>
          <w:marTop w:val="300"/>
          <w:marBottom w:val="0"/>
          <w:divBdr>
            <w:top w:val="none" w:sz="0" w:space="0" w:color="auto"/>
            <w:left w:val="none" w:sz="0" w:space="0" w:color="auto"/>
            <w:bottom w:val="none" w:sz="0" w:space="0" w:color="auto"/>
            <w:right w:val="none" w:sz="0" w:space="0" w:color="auto"/>
          </w:divBdr>
          <w:divsChild>
            <w:div w:id="968365198">
              <w:marLeft w:val="0"/>
              <w:marRight w:val="0"/>
              <w:marTop w:val="0"/>
              <w:marBottom w:val="0"/>
              <w:divBdr>
                <w:top w:val="none" w:sz="0" w:space="0" w:color="auto"/>
                <w:left w:val="none" w:sz="0" w:space="0" w:color="auto"/>
                <w:bottom w:val="none" w:sz="0" w:space="0" w:color="auto"/>
                <w:right w:val="none" w:sz="0" w:space="0" w:color="auto"/>
              </w:divBdr>
              <w:divsChild>
                <w:div w:id="33727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590706">
      <w:bodyDiv w:val="1"/>
      <w:marLeft w:val="0"/>
      <w:marRight w:val="0"/>
      <w:marTop w:val="0"/>
      <w:marBottom w:val="0"/>
      <w:divBdr>
        <w:top w:val="none" w:sz="0" w:space="0" w:color="auto"/>
        <w:left w:val="none" w:sz="0" w:space="0" w:color="auto"/>
        <w:bottom w:val="none" w:sz="0" w:space="0" w:color="auto"/>
        <w:right w:val="none" w:sz="0" w:space="0" w:color="auto"/>
      </w:divBdr>
      <w:divsChild>
        <w:div w:id="576331227">
          <w:marLeft w:val="0"/>
          <w:marRight w:val="0"/>
          <w:marTop w:val="0"/>
          <w:marBottom w:val="0"/>
          <w:divBdr>
            <w:top w:val="none" w:sz="0" w:space="0" w:color="auto"/>
            <w:left w:val="none" w:sz="0" w:space="0" w:color="auto"/>
            <w:bottom w:val="none" w:sz="0" w:space="0" w:color="auto"/>
            <w:right w:val="none" w:sz="0" w:space="0" w:color="auto"/>
          </w:divBdr>
        </w:div>
        <w:div w:id="171145465">
          <w:marLeft w:val="0"/>
          <w:marRight w:val="0"/>
          <w:marTop w:val="0"/>
          <w:marBottom w:val="0"/>
          <w:divBdr>
            <w:top w:val="none" w:sz="0" w:space="0" w:color="auto"/>
            <w:left w:val="none" w:sz="0" w:space="0" w:color="auto"/>
            <w:bottom w:val="none" w:sz="0" w:space="0" w:color="auto"/>
            <w:right w:val="none" w:sz="0" w:space="0" w:color="auto"/>
          </w:divBdr>
          <w:divsChild>
            <w:div w:id="1858495135">
              <w:marLeft w:val="0"/>
              <w:marRight w:val="0"/>
              <w:marTop w:val="0"/>
              <w:marBottom w:val="0"/>
              <w:divBdr>
                <w:top w:val="none" w:sz="0" w:space="0" w:color="auto"/>
                <w:left w:val="none" w:sz="0" w:space="0" w:color="auto"/>
                <w:bottom w:val="none" w:sz="0" w:space="0" w:color="auto"/>
                <w:right w:val="none" w:sz="0" w:space="0" w:color="auto"/>
              </w:divBdr>
            </w:div>
          </w:divsChild>
        </w:div>
        <w:div w:id="111631755">
          <w:marLeft w:val="0"/>
          <w:marRight w:val="0"/>
          <w:marTop w:val="0"/>
          <w:marBottom w:val="0"/>
          <w:divBdr>
            <w:top w:val="none" w:sz="0" w:space="0" w:color="auto"/>
            <w:left w:val="none" w:sz="0" w:space="0" w:color="auto"/>
            <w:bottom w:val="none" w:sz="0" w:space="0" w:color="auto"/>
            <w:right w:val="none" w:sz="0" w:space="0" w:color="auto"/>
          </w:divBdr>
        </w:div>
        <w:div w:id="1389378919">
          <w:marLeft w:val="0"/>
          <w:marRight w:val="0"/>
          <w:marTop w:val="0"/>
          <w:marBottom w:val="0"/>
          <w:divBdr>
            <w:top w:val="none" w:sz="0" w:space="0" w:color="auto"/>
            <w:left w:val="none" w:sz="0" w:space="0" w:color="auto"/>
            <w:bottom w:val="none" w:sz="0" w:space="0" w:color="auto"/>
            <w:right w:val="none" w:sz="0" w:space="0" w:color="auto"/>
          </w:divBdr>
          <w:divsChild>
            <w:div w:id="1312247622">
              <w:marLeft w:val="0"/>
              <w:marRight w:val="0"/>
              <w:marTop w:val="0"/>
              <w:marBottom w:val="0"/>
              <w:divBdr>
                <w:top w:val="none" w:sz="0" w:space="0" w:color="auto"/>
                <w:left w:val="none" w:sz="0" w:space="0" w:color="auto"/>
                <w:bottom w:val="none" w:sz="0" w:space="0" w:color="auto"/>
                <w:right w:val="none" w:sz="0" w:space="0" w:color="auto"/>
              </w:divBdr>
            </w:div>
          </w:divsChild>
        </w:div>
        <w:div w:id="721635631">
          <w:marLeft w:val="0"/>
          <w:marRight w:val="0"/>
          <w:marTop w:val="0"/>
          <w:marBottom w:val="0"/>
          <w:divBdr>
            <w:top w:val="none" w:sz="0" w:space="0" w:color="auto"/>
            <w:left w:val="none" w:sz="0" w:space="0" w:color="auto"/>
            <w:bottom w:val="none" w:sz="0" w:space="0" w:color="auto"/>
            <w:right w:val="none" w:sz="0" w:space="0" w:color="auto"/>
          </w:divBdr>
        </w:div>
        <w:div w:id="1536894386">
          <w:marLeft w:val="0"/>
          <w:marRight w:val="0"/>
          <w:marTop w:val="0"/>
          <w:marBottom w:val="0"/>
          <w:divBdr>
            <w:top w:val="none" w:sz="0" w:space="0" w:color="auto"/>
            <w:left w:val="none" w:sz="0" w:space="0" w:color="auto"/>
            <w:bottom w:val="none" w:sz="0" w:space="0" w:color="auto"/>
            <w:right w:val="none" w:sz="0" w:space="0" w:color="auto"/>
          </w:divBdr>
          <w:divsChild>
            <w:div w:id="566499425">
              <w:marLeft w:val="0"/>
              <w:marRight w:val="0"/>
              <w:marTop w:val="0"/>
              <w:marBottom w:val="0"/>
              <w:divBdr>
                <w:top w:val="none" w:sz="0" w:space="0" w:color="auto"/>
                <w:left w:val="none" w:sz="0" w:space="0" w:color="auto"/>
                <w:bottom w:val="none" w:sz="0" w:space="0" w:color="auto"/>
                <w:right w:val="none" w:sz="0" w:space="0" w:color="auto"/>
              </w:divBdr>
            </w:div>
          </w:divsChild>
        </w:div>
        <w:div w:id="853347999">
          <w:marLeft w:val="0"/>
          <w:marRight w:val="0"/>
          <w:marTop w:val="0"/>
          <w:marBottom w:val="0"/>
          <w:divBdr>
            <w:top w:val="none" w:sz="0" w:space="0" w:color="auto"/>
            <w:left w:val="none" w:sz="0" w:space="0" w:color="auto"/>
            <w:bottom w:val="none" w:sz="0" w:space="0" w:color="auto"/>
            <w:right w:val="none" w:sz="0" w:space="0" w:color="auto"/>
          </w:divBdr>
        </w:div>
        <w:div w:id="507477522">
          <w:marLeft w:val="0"/>
          <w:marRight w:val="0"/>
          <w:marTop w:val="0"/>
          <w:marBottom w:val="0"/>
          <w:divBdr>
            <w:top w:val="none" w:sz="0" w:space="0" w:color="auto"/>
            <w:left w:val="none" w:sz="0" w:space="0" w:color="auto"/>
            <w:bottom w:val="none" w:sz="0" w:space="0" w:color="auto"/>
            <w:right w:val="none" w:sz="0" w:space="0" w:color="auto"/>
          </w:divBdr>
          <w:divsChild>
            <w:div w:id="133108334">
              <w:marLeft w:val="0"/>
              <w:marRight w:val="0"/>
              <w:marTop w:val="0"/>
              <w:marBottom w:val="0"/>
              <w:divBdr>
                <w:top w:val="none" w:sz="0" w:space="0" w:color="auto"/>
                <w:left w:val="none" w:sz="0" w:space="0" w:color="auto"/>
                <w:bottom w:val="none" w:sz="0" w:space="0" w:color="auto"/>
                <w:right w:val="none" w:sz="0" w:space="0" w:color="auto"/>
              </w:divBdr>
            </w:div>
          </w:divsChild>
        </w:div>
        <w:div w:id="616134559">
          <w:marLeft w:val="0"/>
          <w:marRight w:val="0"/>
          <w:marTop w:val="0"/>
          <w:marBottom w:val="0"/>
          <w:divBdr>
            <w:top w:val="none" w:sz="0" w:space="0" w:color="auto"/>
            <w:left w:val="none" w:sz="0" w:space="0" w:color="auto"/>
            <w:bottom w:val="none" w:sz="0" w:space="0" w:color="auto"/>
            <w:right w:val="none" w:sz="0" w:space="0" w:color="auto"/>
          </w:divBdr>
        </w:div>
        <w:div w:id="1836991766">
          <w:marLeft w:val="0"/>
          <w:marRight w:val="0"/>
          <w:marTop w:val="0"/>
          <w:marBottom w:val="0"/>
          <w:divBdr>
            <w:top w:val="none" w:sz="0" w:space="0" w:color="auto"/>
            <w:left w:val="none" w:sz="0" w:space="0" w:color="auto"/>
            <w:bottom w:val="none" w:sz="0" w:space="0" w:color="auto"/>
            <w:right w:val="none" w:sz="0" w:space="0" w:color="auto"/>
          </w:divBdr>
          <w:divsChild>
            <w:div w:id="1236357152">
              <w:marLeft w:val="0"/>
              <w:marRight w:val="0"/>
              <w:marTop w:val="0"/>
              <w:marBottom w:val="0"/>
              <w:divBdr>
                <w:top w:val="none" w:sz="0" w:space="0" w:color="auto"/>
                <w:left w:val="none" w:sz="0" w:space="0" w:color="auto"/>
                <w:bottom w:val="none" w:sz="0" w:space="0" w:color="auto"/>
                <w:right w:val="none" w:sz="0" w:space="0" w:color="auto"/>
              </w:divBdr>
            </w:div>
          </w:divsChild>
        </w:div>
        <w:div w:id="1966620816">
          <w:marLeft w:val="0"/>
          <w:marRight w:val="0"/>
          <w:marTop w:val="0"/>
          <w:marBottom w:val="0"/>
          <w:divBdr>
            <w:top w:val="none" w:sz="0" w:space="0" w:color="auto"/>
            <w:left w:val="none" w:sz="0" w:space="0" w:color="auto"/>
            <w:bottom w:val="none" w:sz="0" w:space="0" w:color="auto"/>
            <w:right w:val="none" w:sz="0" w:space="0" w:color="auto"/>
          </w:divBdr>
        </w:div>
        <w:div w:id="497618375">
          <w:marLeft w:val="0"/>
          <w:marRight w:val="0"/>
          <w:marTop w:val="0"/>
          <w:marBottom w:val="0"/>
          <w:divBdr>
            <w:top w:val="none" w:sz="0" w:space="0" w:color="auto"/>
            <w:left w:val="none" w:sz="0" w:space="0" w:color="auto"/>
            <w:bottom w:val="none" w:sz="0" w:space="0" w:color="auto"/>
            <w:right w:val="none" w:sz="0" w:space="0" w:color="auto"/>
          </w:divBdr>
          <w:divsChild>
            <w:div w:id="1784962535">
              <w:marLeft w:val="0"/>
              <w:marRight w:val="0"/>
              <w:marTop w:val="0"/>
              <w:marBottom w:val="0"/>
              <w:divBdr>
                <w:top w:val="none" w:sz="0" w:space="0" w:color="auto"/>
                <w:left w:val="none" w:sz="0" w:space="0" w:color="auto"/>
                <w:bottom w:val="none" w:sz="0" w:space="0" w:color="auto"/>
                <w:right w:val="none" w:sz="0" w:space="0" w:color="auto"/>
              </w:divBdr>
            </w:div>
          </w:divsChild>
        </w:div>
        <w:div w:id="500006245">
          <w:marLeft w:val="0"/>
          <w:marRight w:val="0"/>
          <w:marTop w:val="0"/>
          <w:marBottom w:val="0"/>
          <w:divBdr>
            <w:top w:val="none" w:sz="0" w:space="0" w:color="auto"/>
            <w:left w:val="none" w:sz="0" w:space="0" w:color="auto"/>
            <w:bottom w:val="none" w:sz="0" w:space="0" w:color="auto"/>
            <w:right w:val="none" w:sz="0" w:space="0" w:color="auto"/>
          </w:divBdr>
        </w:div>
        <w:div w:id="1065686994">
          <w:marLeft w:val="0"/>
          <w:marRight w:val="0"/>
          <w:marTop w:val="0"/>
          <w:marBottom w:val="0"/>
          <w:divBdr>
            <w:top w:val="none" w:sz="0" w:space="0" w:color="auto"/>
            <w:left w:val="none" w:sz="0" w:space="0" w:color="auto"/>
            <w:bottom w:val="none" w:sz="0" w:space="0" w:color="auto"/>
            <w:right w:val="none" w:sz="0" w:space="0" w:color="auto"/>
          </w:divBdr>
          <w:divsChild>
            <w:div w:id="898171736">
              <w:marLeft w:val="0"/>
              <w:marRight w:val="0"/>
              <w:marTop w:val="0"/>
              <w:marBottom w:val="0"/>
              <w:divBdr>
                <w:top w:val="none" w:sz="0" w:space="0" w:color="auto"/>
                <w:left w:val="none" w:sz="0" w:space="0" w:color="auto"/>
                <w:bottom w:val="none" w:sz="0" w:space="0" w:color="auto"/>
                <w:right w:val="none" w:sz="0" w:space="0" w:color="auto"/>
              </w:divBdr>
            </w:div>
          </w:divsChild>
        </w:div>
        <w:div w:id="509101330">
          <w:marLeft w:val="0"/>
          <w:marRight w:val="0"/>
          <w:marTop w:val="300"/>
          <w:marBottom w:val="0"/>
          <w:divBdr>
            <w:top w:val="none" w:sz="0" w:space="0" w:color="auto"/>
            <w:left w:val="none" w:sz="0" w:space="0" w:color="auto"/>
            <w:bottom w:val="none" w:sz="0" w:space="0" w:color="auto"/>
            <w:right w:val="none" w:sz="0" w:space="0" w:color="auto"/>
          </w:divBdr>
          <w:divsChild>
            <w:div w:id="927158595">
              <w:marLeft w:val="0"/>
              <w:marRight w:val="0"/>
              <w:marTop w:val="0"/>
              <w:marBottom w:val="0"/>
              <w:divBdr>
                <w:top w:val="none" w:sz="0" w:space="0" w:color="auto"/>
                <w:left w:val="none" w:sz="0" w:space="0" w:color="auto"/>
                <w:bottom w:val="none" w:sz="0" w:space="0" w:color="auto"/>
                <w:right w:val="none" w:sz="0" w:space="0" w:color="auto"/>
              </w:divBdr>
              <w:divsChild>
                <w:div w:id="186628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7284">
          <w:marLeft w:val="0"/>
          <w:marRight w:val="0"/>
          <w:marTop w:val="300"/>
          <w:marBottom w:val="0"/>
          <w:divBdr>
            <w:top w:val="none" w:sz="0" w:space="0" w:color="auto"/>
            <w:left w:val="none" w:sz="0" w:space="0" w:color="auto"/>
            <w:bottom w:val="none" w:sz="0" w:space="0" w:color="auto"/>
            <w:right w:val="none" w:sz="0" w:space="0" w:color="auto"/>
          </w:divBdr>
          <w:divsChild>
            <w:div w:id="1982927940">
              <w:marLeft w:val="0"/>
              <w:marRight w:val="0"/>
              <w:marTop w:val="0"/>
              <w:marBottom w:val="0"/>
              <w:divBdr>
                <w:top w:val="none" w:sz="0" w:space="0" w:color="auto"/>
                <w:left w:val="none" w:sz="0" w:space="0" w:color="auto"/>
                <w:bottom w:val="none" w:sz="0" w:space="0" w:color="auto"/>
                <w:right w:val="none" w:sz="0" w:space="0" w:color="auto"/>
              </w:divBdr>
              <w:divsChild>
                <w:div w:id="1371414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852337">
          <w:marLeft w:val="0"/>
          <w:marRight w:val="0"/>
          <w:marTop w:val="300"/>
          <w:marBottom w:val="0"/>
          <w:divBdr>
            <w:top w:val="none" w:sz="0" w:space="0" w:color="auto"/>
            <w:left w:val="none" w:sz="0" w:space="0" w:color="auto"/>
            <w:bottom w:val="none" w:sz="0" w:space="0" w:color="auto"/>
            <w:right w:val="none" w:sz="0" w:space="0" w:color="auto"/>
          </w:divBdr>
          <w:divsChild>
            <w:div w:id="2128624097">
              <w:marLeft w:val="0"/>
              <w:marRight w:val="0"/>
              <w:marTop w:val="0"/>
              <w:marBottom w:val="0"/>
              <w:divBdr>
                <w:top w:val="none" w:sz="0" w:space="0" w:color="auto"/>
                <w:left w:val="none" w:sz="0" w:space="0" w:color="auto"/>
                <w:bottom w:val="none" w:sz="0" w:space="0" w:color="auto"/>
                <w:right w:val="none" w:sz="0" w:space="0" w:color="auto"/>
              </w:divBdr>
              <w:divsChild>
                <w:div w:id="160977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909278">
      <w:bodyDiv w:val="1"/>
      <w:marLeft w:val="0"/>
      <w:marRight w:val="0"/>
      <w:marTop w:val="0"/>
      <w:marBottom w:val="0"/>
      <w:divBdr>
        <w:top w:val="none" w:sz="0" w:space="0" w:color="auto"/>
        <w:left w:val="none" w:sz="0" w:space="0" w:color="auto"/>
        <w:bottom w:val="none" w:sz="0" w:space="0" w:color="auto"/>
        <w:right w:val="none" w:sz="0" w:space="0" w:color="auto"/>
      </w:divBdr>
    </w:div>
    <w:div w:id="1355501651">
      <w:bodyDiv w:val="1"/>
      <w:marLeft w:val="0"/>
      <w:marRight w:val="0"/>
      <w:marTop w:val="0"/>
      <w:marBottom w:val="0"/>
      <w:divBdr>
        <w:top w:val="none" w:sz="0" w:space="0" w:color="auto"/>
        <w:left w:val="none" w:sz="0" w:space="0" w:color="auto"/>
        <w:bottom w:val="none" w:sz="0" w:space="0" w:color="auto"/>
        <w:right w:val="none" w:sz="0" w:space="0" w:color="auto"/>
      </w:divBdr>
      <w:divsChild>
        <w:div w:id="1485121914">
          <w:marLeft w:val="0"/>
          <w:marRight w:val="0"/>
          <w:marTop w:val="300"/>
          <w:marBottom w:val="0"/>
          <w:divBdr>
            <w:top w:val="none" w:sz="0" w:space="0" w:color="auto"/>
            <w:left w:val="none" w:sz="0" w:space="0" w:color="auto"/>
            <w:bottom w:val="none" w:sz="0" w:space="0" w:color="auto"/>
            <w:right w:val="none" w:sz="0" w:space="0" w:color="auto"/>
          </w:divBdr>
          <w:divsChild>
            <w:div w:id="673648680">
              <w:marLeft w:val="0"/>
              <w:marRight w:val="0"/>
              <w:marTop w:val="0"/>
              <w:marBottom w:val="0"/>
              <w:divBdr>
                <w:top w:val="none" w:sz="0" w:space="0" w:color="auto"/>
                <w:left w:val="none" w:sz="0" w:space="0" w:color="auto"/>
                <w:bottom w:val="none" w:sz="0" w:space="0" w:color="auto"/>
                <w:right w:val="none" w:sz="0" w:space="0" w:color="auto"/>
              </w:divBdr>
              <w:divsChild>
                <w:div w:id="35326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161785">
          <w:marLeft w:val="0"/>
          <w:marRight w:val="0"/>
          <w:marTop w:val="300"/>
          <w:marBottom w:val="0"/>
          <w:divBdr>
            <w:top w:val="none" w:sz="0" w:space="0" w:color="auto"/>
            <w:left w:val="none" w:sz="0" w:space="0" w:color="auto"/>
            <w:bottom w:val="none" w:sz="0" w:space="0" w:color="auto"/>
            <w:right w:val="none" w:sz="0" w:space="0" w:color="auto"/>
          </w:divBdr>
          <w:divsChild>
            <w:div w:id="1355812858">
              <w:marLeft w:val="0"/>
              <w:marRight w:val="0"/>
              <w:marTop w:val="0"/>
              <w:marBottom w:val="0"/>
              <w:divBdr>
                <w:top w:val="none" w:sz="0" w:space="0" w:color="auto"/>
                <w:left w:val="none" w:sz="0" w:space="0" w:color="auto"/>
                <w:bottom w:val="none" w:sz="0" w:space="0" w:color="auto"/>
                <w:right w:val="none" w:sz="0" w:space="0" w:color="auto"/>
              </w:divBdr>
              <w:divsChild>
                <w:div w:id="944457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053372">
      <w:bodyDiv w:val="1"/>
      <w:marLeft w:val="0"/>
      <w:marRight w:val="0"/>
      <w:marTop w:val="0"/>
      <w:marBottom w:val="0"/>
      <w:divBdr>
        <w:top w:val="none" w:sz="0" w:space="0" w:color="auto"/>
        <w:left w:val="none" w:sz="0" w:space="0" w:color="auto"/>
        <w:bottom w:val="none" w:sz="0" w:space="0" w:color="auto"/>
        <w:right w:val="none" w:sz="0" w:space="0" w:color="auto"/>
      </w:divBdr>
      <w:divsChild>
        <w:div w:id="313996719">
          <w:marLeft w:val="0"/>
          <w:marRight w:val="0"/>
          <w:marTop w:val="0"/>
          <w:marBottom w:val="0"/>
          <w:divBdr>
            <w:top w:val="none" w:sz="0" w:space="0" w:color="auto"/>
            <w:left w:val="none" w:sz="0" w:space="0" w:color="auto"/>
            <w:bottom w:val="none" w:sz="0" w:space="0" w:color="auto"/>
            <w:right w:val="none" w:sz="0" w:space="0" w:color="auto"/>
          </w:divBdr>
          <w:divsChild>
            <w:div w:id="6568394">
              <w:marLeft w:val="0"/>
              <w:marRight w:val="0"/>
              <w:marTop w:val="0"/>
              <w:marBottom w:val="0"/>
              <w:divBdr>
                <w:top w:val="none" w:sz="0" w:space="0" w:color="auto"/>
                <w:left w:val="none" w:sz="0" w:space="0" w:color="auto"/>
                <w:bottom w:val="none" w:sz="0" w:space="0" w:color="auto"/>
                <w:right w:val="none" w:sz="0" w:space="0" w:color="auto"/>
              </w:divBdr>
            </w:div>
          </w:divsChild>
        </w:div>
        <w:div w:id="15471598">
          <w:marLeft w:val="0"/>
          <w:marRight w:val="0"/>
          <w:marTop w:val="0"/>
          <w:marBottom w:val="0"/>
          <w:divBdr>
            <w:top w:val="none" w:sz="0" w:space="0" w:color="auto"/>
            <w:left w:val="none" w:sz="0" w:space="0" w:color="auto"/>
            <w:bottom w:val="none" w:sz="0" w:space="0" w:color="auto"/>
            <w:right w:val="none" w:sz="0" w:space="0" w:color="auto"/>
          </w:divBdr>
        </w:div>
        <w:div w:id="2031713323">
          <w:marLeft w:val="0"/>
          <w:marRight w:val="0"/>
          <w:marTop w:val="0"/>
          <w:marBottom w:val="0"/>
          <w:divBdr>
            <w:top w:val="none" w:sz="0" w:space="0" w:color="auto"/>
            <w:left w:val="none" w:sz="0" w:space="0" w:color="auto"/>
            <w:bottom w:val="none" w:sz="0" w:space="0" w:color="auto"/>
            <w:right w:val="none" w:sz="0" w:space="0" w:color="auto"/>
          </w:divBdr>
          <w:divsChild>
            <w:div w:id="773669012">
              <w:marLeft w:val="0"/>
              <w:marRight w:val="0"/>
              <w:marTop w:val="0"/>
              <w:marBottom w:val="0"/>
              <w:divBdr>
                <w:top w:val="none" w:sz="0" w:space="0" w:color="auto"/>
                <w:left w:val="none" w:sz="0" w:space="0" w:color="auto"/>
                <w:bottom w:val="none" w:sz="0" w:space="0" w:color="auto"/>
                <w:right w:val="none" w:sz="0" w:space="0" w:color="auto"/>
              </w:divBdr>
            </w:div>
          </w:divsChild>
        </w:div>
        <w:div w:id="690107665">
          <w:marLeft w:val="0"/>
          <w:marRight w:val="0"/>
          <w:marTop w:val="0"/>
          <w:marBottom w:val="0"/>
          <w:divBdr>
            <w:top w:val="none" w:sz="0" w:space="0" w:color="auto"/>
            <w:left w:val="none" w:sz="0" w:space="0" w:color="auto"/>
            <w:bottom w:val="none" w:sz="0" w:space="0" w:color="auto"/>
            <w:right w:val="none" w:sz="0" w:space="0" w:color="auto"/>
          </w:divBdr>
        </w:div>
        <w:div w:id="1212306785">
          <w:marLeft w:val="0"/>
          <w:marRight w:val="0"/>
          <w:marTop w:val="0"/>
          <w:marBottom w:val="0"/>
          <w:divBdr>
            <w:top w:val="none" w:sz="0" w:space="0" w:color="auto"/>
            <w:left w:val="none" w:sz="0" w:space="0" w:color="auto"/>
            <w:bottom w:val="none" w:sz="0" w:space="0" w:color="auto"/>
            <w:right w:val="none" w:sz="0" w:space="0" w:color="auto"/>
          </w:divBdr>
          <w:divsChild>
            <w:div w:id="1735204995">
              <w:marLeft w:val="0"/>
              <w:marRight w:val="0"/>
              <w:marTop w:val="0"/>
              <w:marBottom w:val="0"/>
              <w:divBdr>
                <w:top w:val="none" w:sz="0" w:space="0" w:color="auto"/>
                <w:left w:val="none" w:sz="0" w:space="0" w:color="auto"/>
                <w:bottom w:val="none" w:sz="0" w:space="0" w:color="auto"/>
                <w:right w:val="none" w:sz="0" w:space="0" w:color="auto"/>
              </w:divBdr>
            </w:div>
          </w:divsChild>
        </w:div>
        <w:div w:id="504442204">
          <w:marLeft w:val="0"/>
          <w:marRight w:val="0"/>
          <w:marTop w:val="0"/>
          <w:marBottom w:val="0"/>
          <w:divBdr>
            <w:top w:val="none" w:sz="0" w:space="0" w:color="auto"/>
            <w:left w:val="none" w:sz="0" w:space="0" w:color="auto"/>
            <w:bottom w:val="none" w:sz="0" w:space="0" w:color="auto"/>
            <w:right w:val="none" w:sz="0" w:space="0" w:color="auto"/>
          </w:divBdr>
        </w:div>
        <w:div w:id="234626502">
          <w:marLeft w:val="0"/>
          <w:marRight w:val="0"/>
          <w:marTop w:val="0"/>
          <w:marBottom w:val="0"/>
          <w:divBdr>
            <w:top w:val="none" w:sz="0" w:space="0" w:color="auto"/>
            <w:left w:val="none" w:sz="0" w:space="0" w:color="auto"/>
            <w:bottom w:val="none" w:sz="0" w:space="0" w:color="auto"/>
            <w:right w:val="none" w:sz="0" w:space="0" w:color="auto"/>
          </w:divBdr>
          <w:divsChild>
            <w:div w:id="905142219">
              <w:marLeft w:val="0"/>
              <w:marRight w:val="0"/>
              <w:marTop w:val="0"/>
              <w:marBottom w:val="0"/>
              <w:divBdr>
                <w:top w:val="none" w:sz="0" w:space="0" w:color="auto"/>
                <w:left w:val="none" w:sz="0" w:space="0" w:color="auto"/>
                <w:bottom w:val="none" w:sz="0" w:space="0" w:color="auto"/>
                <w:right w:val="none" w:sz="0" w:space="0" w:color="auto"/>
              </w:divBdr>
            </w:div>
          </w:divsChild>
        </w:div>
        <w:div w:id="1466040756">
          <w:marLeft w:val="0"/>
          <w:marRight w:val="0"/>
          <w:marTop w:val="0"/>
          <w:marBottom w:val="0"/>
          <w:divBdr>
            <w:top w:val="none" w:sz="0" w:space="0" w:color="auto"/>
            <w:left w:val="none" w:sz="0" w:space="0" w:color="auto"/>
            <w:bottom w:val="none" w:sz="0" w:space="0" w:color="auto"/>
            <w:right w:val="none" w:sz="0" w:space="0" w:color="auto"/>
          </w:divBdr>
        </w:div>
        <w:div w:id="74983687">
          <w:marLeft w:val="0"/>
          <w:marRight w:val="0"/>
          <w:marTop w:val="0"/>
          <w:marBottom w:val="0"/>
          <w:divBdr>
            <w:top w:val="none" w:sz="0" w:space="0" w:color="auto"/>
            <w:left w:val="none" w:sz="0" w:space="0" w:color="auto"/>
            <w:bottom w:val="none" w:sz="0" w:space="0" w:color="auto"/>
            <w:right w:val="none" w:sz="0" w:space="0" w:color="auto"/>
          </w:divBdr>
          <w:divsChild>
            <w:div w:id="1558738942">
              <w:marLeft w:val="0"/>
              <w:marRight w:val="0"/>
              <w:marTop w:val="0"/>
              <w:marBottom w:val="0"/>
              <w:divBdr>
                <w:top w:val="none" w:sz="0" w:space="0" w:color="auto"/>
                <w:left w:val="none" w:sz="0" w:space="0" w:color="auto"/>
                <w:bottom w:val="none" w:sz="0" w:space="0" w:color="auto"/>
                <w:right w:val="none" w:sz="0" w:space="0" w:color="auto"/>
              </w:divBdr>
            </w:div>
          </w:divsChild>
        </w:div>
        <w:div w:id="44185963">
          <w:marLeft w:val="0"/>
          <w:marRight w:val="0"/>
          <w:marTop w:val="0"/>
          <w:marBottom w:val="0"/>
          <w:divBdr>
            <w:top w:val="none" w:sz="0" w:space="0" w:color="auto"/>
            <w:left w:val="none" w:sz="0" w:space="0" w:color="auto"/>
            <w:bottom w:val="none" w:sz="0" w:space="0" w:color="auto"/>
            <w:right w:val="none" w:sz="0" w:space="0" w:color="auto"/>
          </w:divBdr>
        </w:div>
        <w:div w:id="576861975">
          <w:marLeft w:val="0"/>
          <w:marRight w:val="0"/>
          <w:marTop w:val="0"/>
          <w:marBottom w:val="0"/>
          <w:divBdr>
            <w:top w:val="none" w:sz="0" w:space="0" w:color="auto"/>
            <w:left w:val="none" w:sz="0" w:space="0" w:color="auto"/>
            <w:bottom w:val="none" w:sz="0" w:space="0" w:color="auto"/>
            <w:right w:val="none" w:sz="0" w:space="0" w:color="auto"/>
          </w:divBdr>
          <w:divsChild>
            <w:div w:id="1297486997">
              <w:marLeft w:val="0"/>
              <w:marRight w:val="0"/>
              <w:marTop w:val="0"/>
              <w:marBottom w:val="0"/>
              <w:divBdr>
                <w:top w:val="none" w:sz="0" w:space="0" w:color="auto"/>
                <w:left w:val="none" w:sz="0" w:space="0" w:color="auto"/>
                <w:bottom w:val="none" w:sz="0" w:space="0" w:color="auto"/>
                <w:right w:val="none" w:sz="0" w:space="0" w:color="auto"/>
              </w:divBdr>
            </w:div>
          </w:divsChild>
        </w:div>
        <w:div w:id="342557869">
          <w:marLeft w:val="0"/>
          <w:marRight w:val="0"/>
          <w:marTop w:val="0"/>
          <w:marBottom w:val="0"/>
          <w:divBdr>
            <w:top w:val="none" w:sz="0" w:space="0" w:color="auto"/>
            <w:left w:val="none" w:sz="0" w:space="0" w:color="auto"/>
            <w:bottom w:val="none" w:sz="0" w:space="0" w:color="auto"/>
            <w:right w:val="none" w:sz="0" w:space="0" w:color="auto"/>
          </w:divBdr>
        </w:div>
        <w:div w:id="1768698725">
          <w:marLeft w:val="0"/>
          <w:marRight w:val="0"/>
          <w:marTop w:val="0"/>
          <w:marBottom w:val="0"/>
          <w:divBdr>
            <w:top w:val="none" w:sz="0" w:space="0" w:color="auto"/>
            <w:left w:val="none" w:sz="0" w:space="0" w:color="auto"/>
            <w:bottom w:val="none" w:sz="0" w:space="0" w:color="auto"/>
            <w:right w:val="none" w:sz="0" w:space="0" w:color="auto"/>
          </w:divBdr>
          <w:divsChild>
            <w:div w:id="1681934704">
              <w:marLeft w:val="0"/>
              <w:marRight w:val="0"/>
              <w:marTop w:val="0"/>
              <w:marBottom w:val="0"/>
              <w:divBdr>
                <w:top w:val="none" w:sz="0" w:space="0" w:color="auto"/>
                <w:left w:val="none" w:sz="0" w:space="0" w:color="auto"/>
                <w:bottom w:val="none" w:sz="0" w:space="0" w:color="auto"/>
                <w:right w:val="none" w:sz="0" w:space="0" w:color="auto"/>
              </w:divBdr>
            </w:div>
          </w:divsChild>
        </w:div>
        <w:div w:id="2102487272">
          <w:marLeft w:val="0"/>
          <w:marRight w:val="0"/>
          <w:marTop w:val="300"/>
          <w:marBottom w:val="0"/>
          <w:divBdr>
            <w:top w:val="none" w:sz="0" w:space="0" w:color="auto"/>
            <w:left w:val="none" w:sz="0" w:space="0" w:color="auto"/>
            <w:bottom w:val="none" w:sz="0" w:space="0" w:color="auto"/>
            <w:right w:val="none" w:sz="0" w:space="0" w:color="auto"/>
          </w:divBdr>
          <w:divsChild>
            <w:div w:id="1996645356">
              <w:marLeft w:val="0"/>
              <w:marRight w:val="0"/>
              <w:marTop w:val="0"/>
              <w:marBottom w:val="0"/>
              <w:divBdr>
                <w:top w:val="none" w:sz="0" w:space="0" w:color="auto"/>
                <w:left w:val="none" w:sz="0" w:space="0" w:color="auto"/>
                <w:bottom w:val="none" w:sz="0" w:space="0" w:color="auto"/>
                <w:right w:val="none" w:sz="0" w:space="0" w:color="auto"/>
              </w:divBdr>
              <w:divsChild>
                <w:div w:id="8311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763546">
          <w:marLeft w:val="0"/>
          <w:marRight w:val="0"/>
          <w:marTop w:val="300"/>
          <w:marBottom w:val="0"/>
          <w:divBdr>
            <w:top w:val="none" w:sz="0" w:space="0" w:color="auto"/>
            <w:left w:val="none" w:sz="0" w:space="0" w:color="auto"/>
            <w:bottom w:val="none" w:sz="0" w:space="0" w:color="auto"/>
            <w:right w:val="none" w:sz="0" w:space="0" w:color="auto"/>
          </w:divBdr>
          <w:divsChild>
            <w:div w:id="1678457553">
              <w:marLeft w:val="0"/>
              <w:marRight w:val="0"/>
              <w:marTop w:val="0"/>
              <w:marBottom w:val="0"/>
              <w:divBdr>
                <w:top w:val="none" w:sz="0" w:space="0" w:color="auto"/>
                <w:left w:val="none" w:sz="0" w:space="0" w:color="auto"/>
                <w:bottom w:val="none" w:sz="0" w:space="0" w:color="auto"/>
                <w:right w:val="none" w:sz="0" w:space="0" w:color="auto"/>
              </w:divBdr>
              <w:divsChild>
                <w:div w:id="54487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85247">
          <w:marLeft w:val="0"/>
          <w:marRight w:val="0"/>
          <w:marTop w:val="300"/>
          <w:marBottom w:val="0"/>
          <w:divBdr>
            <w:top w:val="none" w:sz="0" w:space="0" w:color="auto"/>
            <w:left w:val="none" w:sz="0" w:space="0" w:color="auto"/>
            <w:bottom w:val="none" w:sz="0" w:space="0" w:color="auto"/>
            <w:right w:val="none" w:sz="0" w:space="0" w:color="auto"/>
          </w:divBdr>
          <w:divsChild>
            <w:div w:id="1161238835">
              <w:marLeft w:val="0"/>
              <w:marRight w:val="0"/>
              <w:marTop w:val="0"/>
              <w:marBottom w:val="0"/>
              <w:divBdr>
                <w:top w:val="none" w:sz="0" w:space="0" w:color="auto"/>
                <w:left w:val="none" w:sz="0" w:space="0" w:color="auto"/>
                <w:bottom w:val="none" w:sz="0" w:space="0" w:color="auto"/>
                <w:right w:val="none" w:sz="0" w:space="0" w:color="auto"/>
              </w:divBdr>
              <w:divsChild>
                <w:div w:id="102047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126695">
      <w:bodyDiv w:val="1"/>
      <w:marLeft w:val="0"/>
      <w:marRight w:val="0"/>
      <w:marTop w:val="0"/>
      <w:marBottom w:val="0"/>
      <w:divBdr>
        <w:top w:val="none" w:sz="0" w:space="0" w:color="auto"/>
        <w:left w:val="none" w:sz="0" w:space="0" w:color="auto"/>
        <w:bottom w:val="none" w:sz="0" w:space="0" w:color="auto"/>
        <w:right w:val="none" w:sz="0" w:space="0" w:color="auto"/>
      </w:divBdr>
      <w:divsChild>
        <w:div w:id="792942488">
          <w:marLeft w:val="0"/>
          <w:marRight w:val="0"/>
          <w:marTop w:val="0"/>
          <w:marBottom w:val="0"/>
          <w:divBdr>
            <w:top w:val="none" w:sz="0" w:space="0" w:color="auto"/>
            <w:left w:val="none" w:sz="0" w:space="0" w:color="auto"/>
            <w:bottom w:val="none" w:sz="0" w:space="0" w:color="auto"/>
            <w:right w:val="none" w:sz="0" w:space="0" w:color="auto"/>
          </w:divBdr>
        </w:div>
        <w:div w:id="437457511">
          <w:marLeft w:val="0"/>
          <w:marRight w:val="0"/>
          <w:marTop w:val="0"/>
          <w:marBottom w:val="0"/>
          <w:divBdr>
            <w:top w:val="none" w:sz="0" w:space="0" w:color="auto"/>
            <w:left w:val="none" w:sz="0" w:space="0" w:color="auto"/>
            <w:bottom w:val="none" w:sz="0" w:space="0" w:color="auto"/>
            <w:right w:val="none" w:sz="0" w:space="0" w:color="auto"/>
          </w:divBdr>
          <w:divsChild>
            <w:div w:id="1915121642">
              <w:marLeft w:val="0"/>
              <w:marRight w:val="0"/>
              <w:marTop w:val="0"/>
              <w:marBottom w:val="0"/>
              <w:divBdr>
                <w:top w:val="none" w:sz="0" w:space="0" w:color="auto"/>
                <w:left w:val="none" w:sz="0" w:space="0" w:color="auto"/>
                <w:bottom w:val="none" w:sz="0" w:space="0" w:color="auto"/>
                <w:right w:val="none" w:sz="0" w:space="0" w:color="auto"/>
              </w:divBdr>
            </w:div>
          </w:divsChild>
        </w:div>
        <w:div w:id="426922118">
          <w:marLeft w:val="0"/>
          <w:marRight w:val="0"/>
          <w:marTop w:val="0"/>
          <w:marBottom w:val="0"/>
          <w:divBdr>
            <w:top w:val="none" w:sz="0" w:space="0" w:color="auto"/>
            <w:left w:val="none" w:sz="0" w:space="0" w:color="auto"/>
            <w:bottom w:val="none" w:sz="0" w:space="0" w:color="auto"/>
            <w:right w:val="none" w:sz="0" w:space="0" w:color="auto"/>
          </w:divBdr>
        </w:div>
        <w:div w:id="1313414762">
          <w:marLeft w:val="0"/>
          <w:marRight w:val="0"/>
          <w:marTop w:val="0"/>
          <w:marBottom w:val="0"/>
          <w:divBdr>
            <w:top w:val="none" w:sz="0" w:space="0" w:color="auto"/>
            <w:left w:val="none" w:sz="0" w:space="0" w:color="auto"/>
            <w:bottom w:val="none" w:sz="0" w:space="0" w:color="auto"/>
            <w:right w:val="none" w:sz="0" w:space="0" w:color="auto"/>
          </w:divBdr>
          <w:divsChild>
            <w:div w:id="954798724">
              <w:marLeft w:val="0"/>
              <w:marRight w:val="0"/>
              <w:marTop w:val="0"/>
              <w:marBottom w:val="0"/>
              <w:divBdr>
                <w:top w:val="none" w:sz="0" w:space="0" w:color="auto"/>
                <w:left w:val="none" w:sz="0" w:space="0" w:color="auto"/>
                <w:bottom w:val="none" w:sz="0" w:space="0" w:color="auto"/>
                <w:right w:val="none" w:sz="0" w:space="0" w:color="auto"/>
              </w:divBdr>
            </w:div>
          </w:divsChild>
        </w:div>
        <w:div w:id="1816755203">
          <w:marLeft w:val="0"/>
          <w:marRight w:val="0"/>
          <w:marTop w:val="0"/>
          <w:marBottom w:val="0"/>
          <w:divBdr>
            <w:top w:val="none" w:sz="0" w:space="0" w:color="auto"/>
            <w:left w:val="none" w:sz="0" w:space="0" w:color="auto"/>
            <w:bottom w:val="none" w:sz="0" w:space="0" w:color="auto"/>
            <w:right w:val="none" w:sz="0" w:space="0" w:color="auto"/>
          </w:divBdr>
        </w:div>
        <w:div w:id="1106776758">
          <w:marLeft w:val="0"/>
          <w:marRight w:val="0"/>
          <w:marTop w:val="0"/>
          <w:marBottom w:val="0"/>
          <w:divBdr>
            <w:top w:val="none" w:sz="0" w:space="0" w:color="auto"/>
            <w:left w:val="none" w:sz="0" w:space="0" w:color="auto"/>
            <w:bottom w:val="none" w:sz="0" w:space="0" w:color="auto"/>
            <w:right w:val="none" w:sz="0" w:space="0" w:color="auto"/>
          </w:divBdr>
          <w:divsChild>
            <w:div w:id="602612670">
              <w:marLeft w:val="0"/>
              <w:marRight w:val="0"/>
              <w:marTop w:val="0"/>
              <w:marBottom w:val="0"/>
              <w:divBdr>
                <w:top w:val="none" w:sz="0" w:space="0" w:color="auto"/>
                <w:left w:val="none" w:sz="0" w:space="0" w:color="auto"/>
                <w:bottom w:val="none" w:sz="0" w:space="0" w:color="auto"/>
                <w:right w:val="none" w:sz="0" w:space="0" w:color="auto"/>
              </w:divBdr>
            </w:div>
          </w:divsChild>
        </w:div>
        <w:div w:id="1378314959">
          <w:marLeft w:val="0"/>
          <w:marRight w:val="0"/>
          <w:marTop w:val="0"/>
          <w:marBottom w:val="0"/>
          <w:divBdr>
            <w:top w:val="none" w:sz="0" w:space="0" w:color="auto"/>
            <w:left w:val="none" w:sz="0" w:space="0" w:color="auto"/>
            <w:bottom w:val="none" w:sz="0" w:space="0" w:color="auto"/>
            <w:right w:val="none" w:sz="0" w:space="0" w:color="auto"/>
          </w:divBdr>
        </w:div>
        <w:div w:id="19933946">
          <w:marLeft w:val="0"/>
          <w:marRight w:val="0"/>
          <w:marTop w:val="0"/>
          <w:marBottom w:val="0"/>
          <w:divBdr>
            <w:top w:val="none" w:sz="0" w:space="0" w:color="auto"/>
            <w:left w:val="none" w:sz="0" w:space="0" w:color="auto"/>
            <w:bottom w:val="none" w:sz="0" w:space="0" w:color="auto"/>
            <w:right w:val="none" w:sz="0" w:space="0" w:color="auto"/>
          </w:divBdr>
          <w:divsChild>
            <w:div w:id="710226731">
              <w:marLeft w:val="0"/>
              <w:marRight w:val="0"/>
              <w:marTop w:val="0"/>
              <w:marBottom w:val="0"/>
              <w:divBdr>
                <w:top w:val="none" w:sz="0" w:space="0" w:color="auto"/>
                <w:left w:val="none" w:sz="0" w:space="0" w:color="auto"/>
                <w:bottom w:val="none" w:sz="0" w:space="0" w:color="auto"/>
                <w:right w:val="none" w:sz="0" w:space="0" w:color="auto"/>
              </w:divBdr>
            </w:div>
          </w:divsChild>
        </w:div>
        <w:div w:id="1298147540">
          <w:marLeft w:val="0"/>
          <w:marRight w:val="0"/>
          <w:marTop w:val="0"/>
          <w:marBottom w:val="0"/>
          <w:divBdr>
            <w:top w:val="none" w:sz="0" w:space="0" w:color="auto"/>
            <w:left w:val="none" w:sz="0" w:space="0" w:color="auto"/>
            <w:bottom w:val="none" w:sz="0" w:space="0" w:color="auto"/>
            <w:right w:val="none" w:sz="0" w:space="0" w:color="auto"/>
          </w:divBdr>
        </w:div>
        <w:div w:id="1675760177">
          <w:marLeft w:val="0"/>
          <w:marRight w:val="0"/>
          <w:marTop w:val="0"/>
          <w:marBottom w:val="0"/>
          <w:divBdr>
            <w:top w:val="none" w:sz="0" w:space="0" w:color="auto"/>
            <w:left w:val="none" w:sz="0" w:space="0" w:color="auto"/>
            <w:bottom w:val="none" w:sz="0" w:space="0" w:color="auto"/>
            <w:right w:val="none" w:sz="0" w:space="0" w:color="auto"/>
          </w:divBdr>
          <w:divsChild>
            <w:div w:id="1339116825">
              <w:marLeft w:val="0"/>
              <w:marRight w:val="0"/>
              <w:marTop w:val="0"/>
              <w:marBottom w:val="0"/>
              <w:divBdr>
                <w:top w:val="none" w:sz="0" w:space="0" w:color="auto"/>
                <w:left w:val="none" w:sz="0" w:space="0" w:color="auto"/>
                <w:bottom w:val="none" w:sz="0" w:space="0" w:color="auto"/>
                <w:right w:val="none" w:sz="0" w:space="0" w:color="auto"/>
              </w:divBdr>
            </w:div>
          </w:divsChild>
        </w:div>
        <w:div w:id="1861971469">
          <w:marLeft w:val="0"/>
          <w:marRight w:val="0"/>
          <w:marTop w:val="0"/>
          <w:marBottom w:val="0"/>
          <w:divBdr>
            <w:top w:val="none" w:sz="0" w:space="0" w:color="auto"/>
            <w:left w:val="none" w:sz="0" w:space="0" w:color="auto"/>
            <w:bottom w:val="none" w:sz="0" w:space="0" w:color="auto"/>
            <w:right w:val="none" w:sz="0" w:space="0" w:color="auto"/>
          </w:divBdr>
        </w:div>
        <w:div w:id="650869020">
          <w:marLeft w:val="0"/>
          <w:marRight w:val="0"/>
          <w:marTop w:val="0"/>
          <w:marBottom w:val="0"/>
          <w:divBdr>
            <w:top w:val="none" w:sz="0" w:space="0" w:color="auto"/>
            <w:left w:val="none" w:sz="0" w:space="0" w:color="auto"/>
            <w:bottom w:val="none" w:sz="0" w:space="0" w:color="auto"/>
            <w:right w:val="none" w:sz="0" w:space="0" w:color="auto"/>
          </w:divBdr>
          <w:divsChild>
            <w:div w:id="144469918">
              <w:marLeft w:val="0"/>
              <w:marRight w:val="0"/>
              <w:marTop w:val="0"/>
              <w:marBottom w:val="0"/>
              <w:divBdr>
                <w:top w:val="none" w:sz="0" w:space="0" w:color="auto"/>
                <w:left w:val="none" w:sz="0" w:space="0" w:color="auto"/>
                <w:bottom w:val="none" w:sz="0" w:space="0" w:color="auto"/>
                <w:right w:val="none" w:sz="0" w:space="0" w:color="auto"/>
              </w:divBdr>
            </w:div>
          </w:divsChild>
        </w:div>
        <w:div w:id="1634603425">
          <w:marLeft w:val="0"/>
          <w:marRight w:val="0"/>
          <w:marTop w:val="0"/>
          <w:marBottom w:val="0"/>
          <w:divBdr>
            <w:top w:val="none" w:sz="0" w:space="0" w:color="auto"/>
            <w:left w:val="none" w:sz="0" w:space="0" w:color="auto"/>
            <w:bottom w:val="none" w:sz="0" w:space="0" w:color="auto"/>
            <w:right w:val="none" w:sz="0" w:space="0" w:color="auto"/>
          </w:divBdr>
        </w:div>
        <w:div w:id="2022588382">
          <w:marLeft w:val="0"/>
          <w:marRight w:val="0"/>
          <w:marTop w:val="0"/>
          <w:marBottom w:val="0"/>
          <w:divBdr>
            <w:top w:val="none" w:sz="0" w:space="0" w:color="auto"/>
            <w:left w:val="none" w:sz="0" w:space="0" w:color="auto"/>
            <w:bottom w:val="none" w:sz="0" w:space="0" w:color="auto"/>
            <w:right w:val="none" w:sz="0" w:space="0" w:color="auto"/>
          </w:divBdr>
          <w:divsChild>
            <w:div w:id="1585916577">
              <w:marLeft w:val="0"/>
              <w:marRight w:val="0"/>
              <w:marTop w:val="0"/>
              <w:marBottom w:val="0"/>
              <w:divBdr>
                <w:top w:val="none" w:sz="0" w:space="0" w:color="auto"/>
                <w:left w:val="none" w:sz="0" w:space="0" w:color="auto"/>
                <w:bottom w:val="none" w:sz="0" w:space="0" w:color="auto"/>
                <w:right w:val="none" w:sz="0" w:space="0" w:color="auto"/>
              </w:divBdr>
            </w:div>
          </w:divsChild>
        </w:div>
        <w:div w:id="1809084328">
          <w:marLeft w:val="0"/>
          <w:marRight w:val="0"/>
          <w:marTop w:val="300"/>
          <w:marBottom w:val="0"/>
          <w:divBdr>
            <w:top w:val="none" w:sz="0" w:space="0" w:color="auto"/>
            <w:left w:val="none" w:sz="0" w:space="0" w:color="auto"/>
            <w:bottom w:val="none" w:sz="0" w:space="0" w:color="auto"/>
            <w:right w:val="none" w:sz="0" w:space="0" w:color="auto"/>
          </w:divBdr>
          <w:divsChild>
            <w:div w:id="2004234002">
              <w:marLeft w:val="0"/>
              <w:marRight w:val="0"/>
              <w:marTop w:val="0"/>
              <w:marBottom w:val="0"/>
              <w:divBdr>
                <w:top w:val="none" w:sz="0" w:space="0" w:color="auto"/>
                <w:left w:val="none" w:sz="0" w:space="0" w:color="auto"/>
                <w:bottom w:val="none" w:sz="0" w:space="0" w:color="auto"/>
                <w:right w:val="none" w:sz="0" w:space="0" w:color="auto"/>
              </w:divBdr>
              <w:divsChild>
                <w:div w:id="127547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230609">
          <w:marLeft w:val="0"/>
          <w:marRight w:val="0"/>
          <w:marTop w:val="300"/>
          <w:marBottom w:val="0"/>
          <w:divBdr>
            <w:top w:val="none" w:sz="0" w:space="0" w:color="auto"/>
            <w:left w:val="none" w:sz="0" w:space="0" w:color="auto"/>
            <w:bottom w:val="none" w:sz="0" w:space="0" w:color="auto"/>
            <w:right w:val="none" w:sz="0" w:space="0" w:color="auto"/>
          </w:divBdr>
          <w:divsChild>
            <w:div w:id="595555993">
              <w:marLeft w:val="0"/>
              <w:marRight w:val="0"/>
              <w:marTop w:val="0"/>
              <w:marBottom w:val="0"/>
              <w:divBdr>
                <w:top w:val="none" w:sz="0" w:space="0" w:color="auto"/>
                <w:left w:val="none" w:sz="0" w:space="0" w:color="auto"/>
                <w:bottom w:val="none" w:sz="0" w:space="0" w:color="auto"/>
                <w:right w:val="none" w:sz="0" w:space="0" w:color="auto"/>
              </w:divBdr>
              <w:divsChild>
                <w:div w:id="607661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027874">
          <w:marLeft w:val="0"/>
          <w:marRight w:val="0"/>
          <w:marTop w:val="300"/>
          <w:marBottom w:val="0"/>
          <w:divBdr>
            <w:top w:val="none" w:sz="0" w:space="0" w:color="auto"/>
            <w:left w:val="none" w:sz="0" w:space="0" w:color="auto"/>
            <w:bottom w:val="none" w:sz="0" w:space="0" w:color="auto"/>
            <w:right w:val="none" w:sz="0" w:space="0" w:color="auto"/>
          </w:divBdr>
          <w:divsChild>
            <w:div w:id="2041851677">
              <w:marLeft w:val="0"/>
              <w:marRight w:val="0"/>
              <w:marTop w:val="0"/>
              <w:marBottom w:val="0"/>
              <w:divBdr>
                <w:top w:val="none" w:sz="0" w:space="0" w:color="auto"/>
                <w:left w:val="none" w:sz="0" w:space="0" w:color="auto"/>
                <w:bottom w:val="none" w:sz="0" w:space="0" w:color="auto"/>
                <w:right w:val="none" w:sz="0" w:space="0" w:color="auto"/>
              </w:divBdr>
              <w:divsChild>
                <w:div w:id="1905986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044911">
          <w:marLeft w:val="0"/>
          <w:marRight w:val="0"/>
          <w:marTop w:val="300"/>
          <w:marBottom w:val="0"/>
          <w:divBdr>
            <w:top w:val="none" w:sz="0" w:space="0" w:color="auto"/>
            <w:left w:val="none" w:sz="0" w:space="0" w:color="auto"/>
            <w:bottom w:val="none" w:sz="0" w:space="0" w:color="auto"/>
            <w:right w:val="none" w:sz="0" w:space="0" w:color="auto"/>
          </w:divBdr>
          <w:divsChild>
            <w:div w:id="1910842566">
              <w:marLeft w:val="0"/>
              <w:marRight w:val="0"/>
              <w:marTop w:val="0"/>
              <w:marBottom w:val="0"/>
              <w:divBdr>
                <w:top w:val="none" w:sz="0" w:space="0" w:color="auto"/>
                <w:left w:val="none" w:sz="0" w:space="0" w:color="auto"/>
                <w:bottom w:val="none" w:sz="0" w:space="0" w:color="auto"/>
                <w:right w:val="none" w:sz="0" w:space="0" w:color="auto"/>
              </w:divBdr>
              <w:divsChild>
                <w:div w:id="1955744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2710245">
      <w:bodyDiv w:val="1"/>
      <w:marLeft w:val="0"/>
      <w:marRight w:val="0"/>
      <w:marTop w:val="0"/>
      <w:marBottom w:val="0"/>
      <w:divBdr>
        <w:top w:val="none" w:sz="0" w:space="0" w:color="auto"/>
        <w:left w:val="none" w:sz="0" w:space="0" w:color="auto"/>
        <w:bottom w:val="none" w:sz="0" w:space="0" w:color="auto"/>
        <w:right w:val="none" w:sz="0" w:space="0" w:color="auto"/>
      </w:divBdr>
      <w:divsChild>
        <w:div w:id="1470971461">
          <w:marLeft w:val="0"/>
          <w:marRight w:val="0"/>
          <w:marTop w:val="0"/>
          <w:marBottom w:val="0"/>
          <w:divBdr>
            <w:top w:val="none" w:sz="0" w:space="0" w:color="auto"/>
            <w:left w:val="none" w:sz="0" w:space="0" w:color="auto"/>
            <w:bottom w:val="none" w:sz="0" w:space="0" w:color="auto"/>
            <w:right w:val="none" w:sz="0" w:space="0" w:color="auto"/>
          </w:divBdr>
        </w:div>
        <w:div w:id="580257499">
          <w:marLeft w:val="0"/>
          <w:marRight w:val="0"/>
          <w:marTop w:val="0"/>
          <w:marBottom w:val="0"/>
          <w:divBdr>
            <w:top w:val="none" w:sz="0" w:space="0" w:color="auto"/>
            <w:left w:val="none" w:sz="0" w:space="0" w:color="auto"/>
            <w:bottom w:val="none" w:sz="0" w:space="0" w:color="auto"/>
            <w:right w:val="none" w:sz="0" w:space="0" w:color="auto"/>
          </w:divBdr>
          <w:divsChild>
            <w:div w:id="1884438914">
              <w:marLeft w:val="0"/>
              <w:marRight w:val="0"/>
              <w:marTop w:val="0"/>
              <w:marBottom w:val="0"/>
              <w:divBdr>
                <w:top w:val="none" w:sz="0" w:space="0" w:color="auto"/>
                <w:left w:val="none" w:sz="0" w:space="0" w:color="auto"/>
                <w:bottom w:val="none" w:sz="0" w:space="0" w:color="auto"/>
                <w:right w:val="none" w:sz="0" w:space="0" w:color="auto"/>
              </w:divBdr>
            </w:div>
          </w:divsChild>
        </w:div>
        <w:div w:id="2106070926">
          <w:marLeft w:val="0"/>
          <w:marRight w:val="0"/>
          <w:marTop w:val="0"/>
          <w:marBottom w:val="0"/>
          <w:divBdr>
            <w:top w:val="none" w:sz="0" w:space="0" w:color="auto"/>
            <w:left w:val="none" w:sz="0" w:space="0" w:color="auto"/>
            <w:bottom w:val="none" w:sz="0" w:space="0" w:color="auto"/>
            <w:right w:val="none" w:sz="0" w:space="0" w:color="auto"/>
          </w:divBdr>
        </w:div>
        <w:div w:id="1650787733">
          <w:marLeft w:val="0"/>
          <w:marRight w:val="0"/>
          <w:marTop w:val="0"/>
          <w:marBottom w:val="0"/>
          <w:divBdr>
            <w:top w:val="none" w:sz="0" w:space="0" w:color="auto"/>
            <w:left w:val="none" w:sz="0" w:space="0" w:color="auto"/>
            <w:bottom w:val="none" w:sz="0" w:space="0" w:color="auto"/>
            <w:right w:val="none" w:sz="0" w:space="0" w:color="auto"/>
          </w:divBdr>
          <w:divsChild>
            <w:div w:id="981347120">
              <w:marLeft w:val="0"/>
              <w:marRight w:val="0"/>
              <w:marTop w:val="0"/>
              <w:marBottom w:val="0"/>
              <w:divBdr>
                <w:top w:val="none" w:sz="0" w:space="0" w:color="auto"/>
                <w:left w:val="none" w:sz="0" w:space="0" w:color="auto"/>
                <w:bottom w:val="none" w:sz="0" w:space="0" w:color="auto"/>
                <w:right w:val="none" w:sz="0" w:space="0" w:color="auto"/>
              </w:divBdr>
            </w:div>
          </w:divsChild>
        </w:div>
        <w:div w:id="701974772">
          <w:marLeft w:val="0"/>
          <w:marRight w:val="0"/>
          <w:marTop w:val="0"/>
          <w:marBottom w:val="0"/>
          <w:divBdr>
            <w:top w:val="none" w:sz="0" w:space="0" w:color="auto"/>
            <w:left w:val="none" w:sz="0" w:space="0" w:color="auto"/>
            <w:bottom w:val="none" w:sz="0" w:space="0" w:color="auto"/>
            <w:right w:val="none" w:sz="0" w:space="0" w:color="auto"/>
          </w:divBdr>
        </w:div>
        <w:div w:id="61680493">
          <w:marLeft w:val="0"/>
          <w:marRight w:val="0"/>
          <w:marTop w:val="0"/>
          <w:marBottom w:val="0"/>
          <w:divBdr>
            <w:top w:val="none" w:sz="0" w:space="0" w:color="auto"/>
            <w:left w:val="none" w:sz="0" w:space="0" w:color="auto"/>
            <w:bottom w:val="none" w:sz="0" w:space="0" w:color="auto"/>
            <w:right w:val="none" w:sz="0" w:space="0" w:color="auto"/>
          </w:divBdr>
          <w:divsChild>
            <w:div w:id="1612784302">
              <w:marLeft w:val="0"/>
              <w:marRight w:val="0"/>
              <w:marTop w:val="0"/>
              <w:marBottom w:val="0"/>
              <w:divBdr>
                <w:top w:val="none" w:sz="0" w:space="0" w:color="auto"/>
                <w:left w:val="none" w:sz="0" w:space="0" w:color="auto"/>
                <w:bottom w:val="none" w:sz="0" w:space="0" w:color="auto"/>
                <w:right w:val="none" w:sz="0" w:space="0" w:color="auto"/>
              </w:divBdr>
            </w:div>
          </w:divsChild>
        </w:div>
        <w:div w:id="2003116411">
          <w:marLeft w:val="0"/>
          <w:marRight w:val="0"/>
          <w:marTop w:val="0"/>
          <w:marBottom w:val="0"/>
          <w:divBdr>
            <w:top w:val="none" w:sz="0" w:space="0" w:color="auto"/>
            <w:left w:val="none" w:sz="0" w:space="0" w:color="auto"/>
            <w:bottom w:val="none" w:sz="0" w:space="0" w:color="auto"/>
            <w:right w:val="none" w:sz="0" w:space="0" w:color="auto"/>
          </w:divBdr>
        </w:div>
        <w:div w:id="549344833">
          <w:marLeft w:val="0"/>
          <w:marRight w:val="0"/>
          <w:marTop w:val="0"/>
          <w:marBottom w:val="0"/>
          <w:divBdr>
            <w:top w:val="none" w:sz="0" w:space="0" w:color="auto"/>
            <w:left w:val="none" w:sz="0" w:space="0" w:color="auto"/>
            <w:bottom w:val="none" w:sz="0" w:space="0" w:color="auto"/>
            <w:right w:val="none" w:sz="0" w:space="0" w:color="auto"/>
          </w:divBdr>
          <w:divsChild>
            <w:div w:id="264188989">
              <w:marLeft w:val="0"/>
              <w:marRight w:val="0"/>
              <w:marTop w:val="0"/>
              <w:marBottom w:val="0"/>
              <w:divBdr>
                <w:top w:val="none" w:sz="0" w:space="0" w:color="auto"/>
                <w:left w:val="none" w:sz="0" w:space="0" w:color="auto"/>
                <w:bottom w:val="none" w:sz="0" w:space="0" w:color="auto"/>
                <w:right w:val="none" w:sz="0" w:space="0" w:color="auto"/>
              </w:divBdr>
            </w:div>
          </w:divsChild>
        </w:div>
        <w:div w:id="479423416">
          <w:marLeft w:val="0"/>
          <w:marRight w:val="0"/>
          <w:marTop w:val="0"/>
          <w:marBottom w:val="0"/>
          <w:divBdr>
            <w:top w:val="none" w:sz="0" w:space="0" w:color="auto"/>
            <w:left w:val="none" w:sz="0" w:space="0" w:color="auto"/>
            <w:bottom w:val="none" w:sz="0" w:space="0" w:color="auto"/>
            <w:right w:val="none" w:sz="0" w:space="0" w:color="auto"/>
          </w:divBdr>
        </w:div>
        <w:div w:id="235480437">
          <w:marLeft w:val="0"/>
          <w:marRight w:val="0"/>
          <w:marTop w:val="0"/>
          <w:marBottom w:val="0"/>
          <w:divBdr>
            <w:top w:val="none" w:sz="0" w:space="0" w:color="auto"/>
            <w:left w:val="none" w:sz="0" w:space="0" w:color="auto"/>
            <w:bottom w:val="none" w:sz="0" w:space="0" w:color="auto"/>
            <w:right w:val="none" w:sz="0" w:space="0" w:color="auto"/>
          </w:divBdr>
          <w:divsChild>
            <w:div w:id="129634726">
              <w:marLeft w:val="0"/>
              <w:marRight w:val="0"/>
              <w:marTop w:val="0"/>
              <w:marBottom w:val="0"/>
              <w:divBdr>
                <w:top w:val="none" w:sz="0" w:space="0" w:color="auto"/>
                <w:left w:val="none" w:sz="0" w:space="0" w:color="auto"/>
                <w:bottom w:val="none" w:sz="0" w:space="0" w:color="auto"/>
                <w:right w:val="none" w:sz="0" w:space="0" w:color="auto"/>
              </w:divBdr>
            </w:div>
          </w:divsChild>
        </w:div>
        <w:div w:id="359866720">
          <w:marLeft w:val="0"/>
          <w:marRight w:val="0"/>
          <w:marTop w:val="0"/>
          <w:marBottom w:val="0"/>
          <w:divBdr>
            <w:top w:val="none" w:sz="0" w:space="0" w:color="auto"/>
            <w:left w:val="none" w:sz="0" w:space="0" w:color="auto"/>
            <w:bottom w:val="none" w:sz="0" w:space="0" w:color="auto"/>
            <w:right w:val="none" w:sz="0" w:space="0" w:color="auto"/>
          </w:divBdr>
        </w:div>
        <w:div w:id="67926574">
          <w:marLeft w:val="0"/>
          <w:marRight w:val="0"/>
          <w:marTop w:val="0"/>
          <w:marBottom w:val="0"/>
          <w:divBdr>
            <w:top w:val="none" w:sz="0" w:space="0" w:color="auto"/>
            <w:left w:val="none" w:sz="0" w:space="0" w:color="auto"/>
            <w:bottom w:val="none" w:sz="0" w:space="0" w:color="auto"/>
            <w:right w:val="none" w:sz="0" w:space="0" w:color="auto"/>
          </w:divBdr>
          <w:divsChild>
            <w:div w:id="2136752162">
              <w:marLeft w:val="0"/>
              <w:marRight w:val="0"/>
              <w:marTop w:val="0"/>
              <w:marBottom w:val="0"/>
              <w:divBdr>
                <w:top w:val="none" w:sz="0" w:space="0" w:color="auto"/>
                <w:left w:val="none" w:sz="0" w:space="0" w:color="auto"/>
                <w:bottom w:val="none" w:sz="0" w:space="0" w:color="auto"/>
                <w:right w:val="none" w:sz="0" w:space="0" w:color="auto"/>
              </w:divBdr>
            </w:div>
          </w:divsChild>
        </w:div>
        <w:div w:id="1862354082">
          <w:marLeft w:val="0"/>
          <w:marRight w:val="0"/>
          <w:marTop w:val="0"/>
          <w:marBottom w:val="0"/>
          <w:divBdr>
            <w:top w:val="none" w:sz="0" w:space="0" w:color="auto"/>
            <w:left w:val="none" w:sz="0" w:space="0" w:color="auto"/>
            <w:bottom w:val="none" w:sz="0" w:space="0" w:color="auto"/>
            <w:right w:val="none" w:sz="0" w:space="0" w:color="auto"/>
          </w:divBdr>
        </w:div>
        <w:div w:id="2061588159">
          <w:marLeft w:val="0"/>
          <w:marRight w:val="0"/>
          <w:marTop w:val="0"/>
          <w:marBottom w:val="0"/>
          <w:divBdr>
            <w:top w:val="none" w:sz="0" w:space="0" w:color="auto"/>
            <w:left w:val="none" w:sz="0" w:space="0" w:color="auto"/>
            <w:bottom w:val="none" w:sz="0" w:space="0" w:color="auto"/>
            <w:right w:val="none" w:sz="0" w:space="0" w:color="auto"/>
          </w:divBdr>
          <w:divsChild>
            <w:div w:id="620260426">
              <w:marLeft w:val="0"/>
              <w:marRight w:val="0"/>
              <w:marTop w:val="0"/>
              <w:marBottom w:val="0"/>
              <w:divBdr>
                <w:top w:val="none" w:sz="0" w:space="0" w:color="auto"/>
                <w:left w:val="none" w:sz="0" w:space="0" w:color="auto"/>
                <w:bottom w:val="none" w:sz="0" w:space="0" w:color="auto"/>
                <w:right w:val="none" w:sz="0" w:space="0" w:color="auto"/>
              </w:divBdr>
            </w:div>
          </w:divsChild>
        </w:div>
        <w:div w:id="1214266807">
          <w:marLeft w:val="0"/>
          <w:marRight w:val="0"/>
          <w:marTop w:val="300"/>
          <w:marBottom w:val="0"/>
          <w:divBdr>
            <w:top w:val="none" w:sz="0" w:space="0" w:color="auto"/>
            <w:left w:val="none" w:sz="0" w:space="0" w:color="auto"/>
            <w:bottom w:val="none" w:sz="0" w:space="0" w:color="auto"/>
            <w:right w:val="none" w:sz="0" w:space="0" w:color="auto"/>
          </w:divBdr>
          <w:divsChild>
            <w:div w:id="1340160623">
              <w:marLeft w:val="0"/>
              <w:marRight w:val="0"/>
              <w:marTop w:val="0"/>
              <w:marBottom w:val="0"/>
              <w:divBdr>
                <w:top w:val="none" w:sz="0" w:space="0" w:color="auto"/>
                <w:left w:val="none" w:sz="0" w:space="0" w:color="auto"/>
                <w:bottom w:val="none" w:sz="0" w:space="0" w:color="auto"/>
                <w:right w:val="none" w:sz="0" w:space="0" w:color="auto"/>
              </w:divBdr>
              <w:divsChild>
                <w:div w:id="196719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69782">
          <w:marLeft w:val="0"/>
          <w:marRight w:val="0"/>
          <w:marTop w:val="300"/>
          <w:marBottom w:val="0"/>
          <w:divBdr>
            <w:top w:val="none" w:sz="0" w:space="0" w:color="auto"/>
            <w:left w:val="none" w:sz="0" w:space="0" w:color="auto"/>
            <w:bottom w:val="none" w:sz="0" w:space="0" w:color="auto"/>
            <w:right w:val="none" w:sz="0" w:space="0" w:color="auto"/>
          </w:divBdr>
          <w:divsChild>
            <w:div w:id="1726248623">
              <w:marLeft w:val="0"/>
              <w:marRight w:val="0"/>
              <w:marTop w:val="0"/>
              <w:marBottom w:val="0"/>
              <w:divBdr>
                <w:top w:val="none" w:sz="0" w:space="0" w:color="auto"/>
                <w:left w:val="none" w:sz="0" w:space="0" w:color="auto"/>
                <w:bottom w:val="none" w:sz="0" w:space="0" w:color="auto"/>
                <w:right w:val="none" w:sz="0" w:space="0" w:color="auto"/>
              </w:divBdr>
              <w:divsChild>
                <w:div w:id="509296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91680">
          <w:marLeft w:val="0"/>
          <w:marRight w:val="0"/>
          <w:marTop w:val="300"/>
          <w:marBottom w:val="0"/>
          <w:divBdr>
            <w:top w:val="none" w:sz="0" w:space="0" w:color="auto"/>
            <w:left w:val="none" w:sz="0" w:space="0" w:color="auto"/>
            <w:bottom w:val="none" w:sz="0" w:space="0" w:color="auto"/>
            <w:right w:val="none" w:sz="0" w:space="0" w:color="auto"/>
          </w:divBdr>
          <w:divsChild>
            <w:div w:id="1748922811">
              <w:marLeft w:val="0"/>
              <w:marRight w:val="0"/>
              <w:marTop w:val="0"/>
              <w:marBottom w:val="0"/>
              <w:divBdr>
                <w:top w:val="none" w:sz="0" w:space="0" w:color="auto"/>
                <w:left w:val="none" w:sz="0" w:space="0" w:color="auto"/>
                <w:bottom w:val="none" w:sz="0" w:space="0" w:color="auto"/>
                <w:right w:val="none" w:sz="0" w:space="0" w:color="auto"/>
              </w:divBdr>
              <w:divsChild>
                <w:div w:id="202193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8846">
          <w:marLeft w:val="0"/>
          <w:marRight w:val="0"/>
          <w:marTop w:val="300"/>
          <w:marBottom w:val="0"/>
          <w:divBdr>
            <w:top w:val="none" w:sz="0" w:space="0" w:color="auto"/>
            <w:left w:val="none" w:sz="0" w:space="0" w:color="auto"/>
            <w:bottom w:val="none" w:sz="0" w:space="0" w:color="auto"/>
            <w:right w:val="none" w:sz="0" w:space="0" w:color="auto"/>
          </w:divBdr>
          <w:divsChild>
            <w:div w:id="1972589937">
              <w:marLeft w:val="0"/>
              <w:marRight w:val="0"/>
              <w:marTop w:val="0"/>
              <w:marBottom w:val="0"/>
              <w:divBdr>
                <w:top w:val="none" w:sz="0" w:space="0" w:color="auto"/>
                <w:left w:val="none" w:sz="0" w:space="0" w:color="auto"/>
                <w:bottom w:val="none" w:sz="0" w:space="0" w:color="auto"/>
                <w:right w:val="none" w:sz="0" w:space="0" w:color="auto"/>
              </w:divBdr>
              <w:divsChild>
                <w:div w:id="744958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758240">
      <w:bodyDiv w:val="1"/>
      <w:marLeft w:val="0"/>
      <w:marRight w:val="0"/>
      <w:marTop w:val="0"/>
      <w:marBottom w:val="0"/>
      <w:divBdr>
        <w:top w:val="none" w:sz="0" w:space="0" w:color="auto"/>
        <w:left w:val="none" w:sz="0" w:space="0" w:color="auto"/>
        <w:bottom w:val="none" w:sz="0" w:space="0" w:color="auto"/>
        <w:right w:val="none" w:sz="0" w:space="0" w:color="auto"/>
      </w:divBdr>
      <w:divsChild>
        <w:div w:id="1467234750">
          <w:marLeft w:val="0"/>
          <w:marRight w:val="0"/>
          <w:marTop w:val="0"/>
          <w:marBottom w:val="0"/>
          <w:divBdr>
            <w:top w:val="none" w:sz="0" w:space="0" w:color="auto"/>
            <w:left w:val="none" w:sz="0" w:space="0" w:color="auto"/>
            <w:bottom w:val="none" w:sz="0" w:space="0" w:color="auto"/>
            <w:right w:val="none" w:sz="0" w:space="0" w:color="auto"/>
          </w:divBdr>
        </w:div>
        <w:div w:id="1196190168">
          <w:marLeft w:val="0"/>
          <w:marRight w:val="0"/>
          <w:marTop w:val="0"/>
          <w:marBottom w:val="0"/>
          <w:divBdr>
            <w:top w:val="none" w:sz="0" w:space="0" w:color="auto"/>
            <w:left w:val="none" w:sz="0" w:space="0" w:color="auto"/>
            <w:bottom w:val="none" w:sz="0" w:space="0" w:color="auto"/>
            <w:right w:val="none" w:sz="0" w:space="0" w:color="auto"/>
          </w:divBdr>
          <w:divsChild>
            <w:div w:id="989559815">
              <w:marLeft w:val="0"/>
              <w:marRight w:val="0"/>
              <w:marTop w:val="0"/>
              <w:marBottom w:val="0"/>
              <w:divBdr>
                <w:top w:val="none" w:sz="0" w:space="0" w:color="auto"/>
                <w:left w:val="none" w:sz="0" w:space="0" w:color="auto"/>
                <w:bottom w:val="none" w:sz="0" w:space="0" w:color="auto"/>
                <w:right w:val="none" w:sz="0" w:space="0" w:color="auto"/>
              </w:divBdr>
            </w:div>
          </w:divsChild>
        </w:div>
        <w:div w:id="991327931">
          <w:marLeft w:val="0"/>
          <w:marRight w:val="0"/>
          <w:marTop w:val="0"/>
          <w:marBottom w:val="0"/>
          <w:divBdr>
            <w:top w:val="none" w:sz="0" w:space="0" w:color="auto"/>
            <w:left w:val="none" w:sz="0" w:space="0" w:color="auto"/>
            <w:bottom w:val="none" w:sz="0" w:space="0" w:color="auto"/>
            <w:right w:val="none" w:sz="0" w:space="0" w:color="auto"/>
          </w:divBdr>
        </w:div>
        <w:div w:id="274294601">
          <w:marLeft w:val="0"/>
          <w:marRight w:val="0"/>
          <w:marTop w:val="0"/>
          <w:marBottom w:val="0"/>
          <w:divBdr>
            <w:top w:val="none" w:sz="0" w:space="0" w:color="auto"/>
            <w:left w:val="none" w:sz="0" w:space="0" w:color="auto"/>
            <w:bottom w:val="none" w:sz="0" w:space="0" w:color="auto"/>
            <w:right w:val="none" w:sz="0" w:space="0" w:color="auto"/>
          </w:divBdr>
          <w:divsChild>
            <w:div w:id="345593515">
              <w:marLeft w:val="0"/>
              <w:marRight w:val="0"/>
              <w:marTop w:val="0"/>
              <w:marBottom w:val="0"/>
              <w:divBdr>
                <w:top w:val="none" w:sz="0" w:space="0" w:color="auto"/>
                <w:left w:val="none" w:sz="0" w:space="0" w:color="auto"/>
                <w:bottom w:val="none" w:sz="0" w:space="0" w:color="auto"/>
                <w:right w:val="none" w:sz="0" w:space="0" w:color="auto"/>
              </w:divBdr>
            </w:div>
          </w:divsChild>
        </w:div>
        <w:div w:id="293828056">
          <w:marLeft w:val="0"/>
          <w:marRight w:val="0"/>
          <w:marTop w:val="0"/>
          <w:marBottom w:val="0"/>
          <w:divBdr>
            <w:top w:val="none" w:sz="0" w:space="0" w:color="auto"/>
            <w:left w:val="none" w:sz="0" w:space="0" w:color="auto"/>
            <w:bottom w:val="none" w:sz="0" w:space="0" w:color="auto"/>
            <w:right w:val="none" w:sz="0" w:space="0" w:color="auto"/>
          </w:divBdr>
        </w:div>
        <w:div w:id="1559323296">
          <w:marLeft w:val="0"/>
          <w:marRight w:val="0"/>
          <w:marTop w:val="0"/>
          <w:marBottom w:val="0"/>
          <w:divBdr>
            <w:top w:val="none" w:sz="0" w:space="0" w:color="auto"/>
            <w:left w:val="none" w:sz="0" w:space="0" w:color="auto"/>
            <w:bottom w:val="none" w:sz="0" w:space="0" w:color="auto"/>
            <w:right w:val="none" w:sz="0" w:space="0" w:color="auto"/>
          </w:divBdr>
          <w:divsChild>
            <w:div w:id="390152085">
              <w:marLeft w:val="0"/>
              <w:marRight w:val="0"/>
              <w:marTop w:val="0"/>
              <w:marBottom w:val="0"/>
              <w:divBdr>
                <w:top w:val="none" w:sz="0" w:space="0" w:color="auto"/>
                <w:left w:val="none" w:sz="0" w:space="0" w:color="auto"/>
                <w:bottom w:val="none" w:sz="0" w:space="0" w:color="auto"/>
                <w:right w:val="none" w:sz="0" w:space="0" w:color="auto"/>
              </w:divBdr>
            </w:div>
          </w:divsChild>
        </w:div>
        <w:div w:id="682245012">
          <w:marLeft w:val="0"/>
          <w:marRight w:val="0"/>
          <w:marTop w:val="0"/>
          <w:marBottom w:val="0"/>
          <w:divBdr>
            <w:top w:val="none" w:sz="0" w:space="0" w:color="auto"/>
            <w:left w:val="none" w:sz="0" w:space="0" w:color="auto"/>
            <w:bottom w:val="none" w:sz="0" w:space="0" w:color="auto"/>
            <w:right w:val="none" w:sz="0" w:space="0" w:color="auto"/>
          </w:divBdr>
        </w:div>
        <w:div w:id="1785223842">
          <w:marLeft w:val="0"/>
          <w:marRight w:val="0"/>
          <w:marTop w:val="0"/>
          <w:marBottom w:val="0"/>
          <w:divBdr>
            <w:top w:val="none" w:sz="0" w:space="0" w:color="auto"/>
            <w:left w:val="none" w:sz="0" w:space="0" w:color="auto"/>
            <w:bottom w:val="none" w:sz="0" w:space="0" w:color="auto"/>
            <w:right w:val="none" w:sz="0" w:space="0" w:color="auto"/>
          </w:divBdr>
          <w:divsChild>
            <w:div w:id="1153720990">
              <w:marLeft w:val="0"/>
              <w:marRight w:val="0"/>
              <w:marTop w:val="0"/>
              <w:marBottom w:val="0"/>
              <w:divBdr>
                <w:top w:val="none" w:sz="0" w:space="0" w:color="auto"/>
                <w:left w:val="none" w:sz="0" w:space="0" w:color="auto"/>
                <w:bottom w:val="none" w:sz="0" w:space="0" w:color="auto"/>
                <w:right w:val="none" w:sz="0" w:space="0" w:color="auto"/>
              </w:divBdr>
            </w:div>
          </w:divsChild>
        </w:div>
        <w:div w:id="555774250">
          <w:marLeft w:val="0"/>
          <w:marRight w:val="0"/>
          <w:marTop w:val="0"/>
          <w:marBottom w:val="0"/>
          <w:divBdr>
            <w:top w:val="none" w:sz="0" w:space="0" w:color="auto"/>
            <w:left w:val="none" w:sz="0" w:space="0" w:color="auto"/>
            <w:bottom w:val="none" w:sz="0" w:space="0" w:color="auto"/>
            <w:right w:val="none" w:sz="0" w:space="0" w:color="auto"/>
          </w:divBdr>
        </w:div>
        <w:div w:id="1479033314">
          <w:marLeft w:val="0"/>
          <w:marRight w:val="0"/>
          <w:marTop w:val="0"/>
          <w:marBottom w:val="0"/>
          <w:divBdr>
            <w:top w:val="none" w:sz="0" w:space="0" w:color="auto"/>
            <w:left w:val="none" w:sz="0" w:space="0" w:color="auto"/>
            <w:bottom w:val="none" w:sz="0" w:space="0" w:color="auto"/>
            <w:right w:val="none" w:sz="0" w:space="0" w:color="auto"/>
          </w:divBdr>
          <w:divsChild>
            <w:div w:id="196897011">
              <w:marLeft w:val="0"/>
              <w:marRight w:val="0"/>
              <w:marTop w:val="0"/>
              <w:marBottom w:val="0"/>
              <w:divBdr>
                <w:top w:val="none" w:sz="0" w:space="0" w:color="auto"/>
                <w:left w:val="none" w:sz="0" w:space="0" w:color="auto"/>
                <w:bottom w:val="none" w:sz="0" w:space="0" w:color="auto"/>
                <w:right w:val="none" w:sz="0" w:space="0" w:color="auto"/>
              </w:divBdr>
            </w:div>
          </w:divsChild>
        </w:div>
        <w:div w:id="117988664">
          <w:marLeft w:val="0"/>
          <w:marRight w:val="0"/>
          <w:marTop w:val="0"/>
          <w:marBottom w:val="0"/>
          <w:divBdr>
            <w:top w:val="none" w:sz="0" w:space="0" w:color="auto"/>
            <w:left w:val="none" w:sz="0" w:space="0" w:color="auto"/>
            <w:bottom w:val="none" w:sz="0" w:space="0" w:color="auto"/>
            <w:right w:val="none" w:sz="0" w:space="0" w:color="auto"/>
          </w:divBdr>
        </w:div>
        <w:div w:id="1174764652">
          <w:marLeft w:val="0"/>
          <w:marRight w:val="0"/>
          <w:marTop w:val="0"/>
          <w:marBottom w:val="0"/>
          <w:divBdr>
            <w:top w:val="none" w:sz="0" w:space="0" w:color="auto"/>
            <w:left w:val="none" w:sz="0" w:space="0" w:color="auto"/>
            <w:bottom w:val="none" w:sz="0" w:space="0" w:color="auto"/>
            <w:right w:val="none" w:sz="0" w:space="0" w:color="auto"/>
          </w:divBdr>
          <w:divsChild>
            <w:div w:id="1294362112">
              <w:marLeft w:val="0"/>
              <w:marRight w:val="0"/>
              <w:marTop w:val="0"/>
              <w:marBottom w:val="0"/>
              <w:divBdr>
                <w:top w:val="none" w:sz="0" w:space="0" w:color="auto"/>
                <w:left w:val="none" w:sz="0" w:space="0" w:color="auto"/>
                <w:bottom w:val="none" w:sz="0" w:space="0" w:color="auto"/>
                <w:right w:val="none" w:sz="0" w:space="0" w:color="auto"/>
              </w:divBdr>
            </w:div>
          </w:divsChild>
        </w:div>
        <w:div w:id="1567959573">
          <w:marLeft w:val="0"/>
          <w:marRight w:val="0"/>
          <w:marTop w:val="0"/>
          <w:marBottom w:val="0"/>
          <w:divBdr>
            <w:top w:val="none" w:sz="0" w:space="0" w:color="auto"/>
            <w:left w:val="none" w:sz="0" w:space="0" w:color="auto"/>
            <w:bottom w:val="none" w:sz="0" w:space="0" w:color="auto"/>
            <w:right w:val="none" w:sz="0" w:space="0" w:color="auto"/>
          </w:divBdr>
        </w:div>
        <w:div w:id="106511723">
          <w:marLeft w:val="0"/>
          <w:marRight w:val="0"/>
          <w:marTop w:val="0"/>
          <w:marBottom w:val="0"/>
          <w:divBdr>
            <w:top w:val="none" w:sz="0" w:space="0" w:color="auto"/>
            <w:left w:val="none" w:sz="0" w:space="0" w:color="auto"/>
            <w:bottom w:val="none" w:sz="0" w:space="0" w:color="auto"/>
            <w:right w:val="none" w:sz="0" w:space="0" w:color="auto"/>
          </w:divBdr>
          <w:divsChild>
            <w:div w:id="1898205246">
              <w:marLeft w:val="0"/>
              <w:marRight w:val="0"/>
              <w:marTop w:val="0"/>
              <w:marBottom w:val="0"/>
              <w:divBdr>
                <w:top w:val="none" w:sz="0" w:space="0" w:color="auto"/>
                <w:left w:val="none" w:sz="0" w:space="0" w:color="auto"/>
                <w:bottom w:val="none" w:sz="0" w:space="0" w:color="auto"/>
                <w:right w:val="none" w:sz="0" w:space="0" w:color="auto"/>
              </w:divBdr>
            </w:div>
          </w:divsChild>
        </w:div>
        <w:div w:id="1531334710">
          <w:marLeft w:val="0"/>
          <w:marRight w:val="0"/>
          <w:marTop w:val="300"/>
          <w:marBottom w:val="0"/>
          <w:divBdr>
            <w:top w:val="none" w:sz="0" w:space="0" w:color="auto"/>
            <w:left w:val="none" w:sz="0" w:space="0" w:color="auto"/>
            <w:bottom w:val="none" w:sz="0" w:space="0" w:color="auto"/>
            <w:right w:val="none" w:sz="0" w:space="0" w:color="auto"/>
          </w:divBdr>
          <w:divsChild>
            <w:div w:id="661615746">
              <w:marLeft w:val="0"/>
              <w:marRight w:val="0"/>
              <w:marTop w:val="0"/>
              <w:marBottom w:val="0"/>
              <w:divBdr>
                <w:top w:val="none" w:sz="0" w:space="0" w:color="auto"/>
                <w:left w:val="none" w:sz="0" w:space="0" w:color="auto"/>
                <w:bottom w:val="none" w:sz="0" w:space="0" w:color="auto"/>
                <w:right w:val="none" w:sz="0" w:space="0" w:color="auto"/>
              </w:divBdr>
              <w:divsChild>
                <w:div w:id="10252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249237">
          <w:marLeft w:val="0"/>
          <w:marRight w:val="0"/>
          <w:marTop w:val="300"/>
          <w:marBottom w:val="0"/>
          <w:divBdr>
            <w:top w:val="none" w:sz="0" w:space="0" w:color="auto"/>
            <w:left w:val="none" w:sz="0" w:space="0" w:color="auto"/>
            <w:bottom w:val="none" w:sz="0" w:space="0" w:color="auto"/>
            <w:right w:val="none" w:sz="0" w:space="0" w:color="auto"/>
          </w:divBdr>
          <w:divsChild>
            <w:div w:id="1927886383">
              <w:marLeft w:val="0"/>
              <w:marRight w:val="0"/>
              <w:marTop w:val="0"/>
              <w:marBottom w:val="0"/>
              <w:divBdr>
                <w:top w:val="none" w:sz="0" w:space="0" w:color="auto"/>
                <w:left w:val="none" w:sz="0" w:space="0" w:color="auto"/>
                <w:bottom w:val="none" w:sz="0" w:space="0" w:color="auto"/>
                <w:right w:val="none" w:sz="0" w:space="0" w:color="auto"/>
              </w:divBdr>
              <w:divsChild>
                <w:div w:id="1310397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4638">
          <w:marLeft w:val="0"/>
          <w:marRight w:val="0"/>
          <w:marTop w:val="300"/>
          <w:marBottom w:val="0"/>
          <w:divBdr>
            <w:top w:val="none" w:sz="0" w:space="0" w:color="auto"/>
            <w:left w:val="none" w:sz="0" w:space="0" w:color="auto"/>
            <w:bottom w:val="none" w:sz="0" w:space="0" w:color="auto"/>
            <w:right w:val="none" w:sz="0" w:space="0" w:color="auto"/>
          </w:divBdr>
          <w:divsChild>
            <w:div w:id="1118262242">
              <w:marLeft w:val="0"/>
              <w:marRight w:val="0"/>
              <w:marTop w:val="0"/>
              <w:marBottom w:val="0"/>
              <w:divBdr>
                <w:top w:val="none" w:sz="0" w:space="0" w:color="auto"/>
                <w:left w:val="none" w:sz="0" w:space="0" w:color="auto"/>
                <w:bottom w:val="none" w:sz="0" w:space="0" w:color="auto"/>
                <w:right w:val="none" w:sz="0" w:space="0" w:color="auto"/>
              </w:divBdr>
              <w:divsChild>
                <w:div w:id="198523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9447917">
      <w:bodyDiv w:val="1"/>
      <w:marLeft w:val="0"/>
      <w:marRight w:val="0"/>
      <w:marTop w:val="0"/>
      <w:marBottom w:val="0"/>
      <w:divBdr>
        <w:top w:val="none" w:sz="0" w:space="0" w:color="auto"/>
        <w:left w:val="none" w:sz="0" w:space="0" w:color="auto"/>
        <w:bottom w:val="none" w:sz="0" w:space="0" w:color="auto"/>
        <w:right w:val="none" w:sz="0" w:space="0" w:color="auto"/>
      </w:divBdr>
      <w:divsChild>
        <w:div w:id="1135177539">
          <w:marLeft w:val="0"/>
          <w:marRight w:val="0"/>
          <w:marTop w:val="0"/>
          <w:marBottom w:val="0"/>
          <w:divBdr>
            <w:top w:val="none" w:sz="0" w:space="0" w:color="auto"/>
            <w:left w:val="none" w:sz="0" w:space="0" w:color="auto"/>
            <w:bottom w:val="none" w:sz="0" w:space="0" w:color="auto"/>
            <w:right w:val="none" w:sz="0" w:space="0" w:color="auto"/>
          </w:divBdr>
        </w:div>
        <w:div w:id="1990815862">
          <w:marLeft w:val="0"/>
          <w:marRight w:val="0"/>
          <w:marTop w:val="0"/>
          <w:marBottom w:val="0"/>
          <w:divBdr>
            <w:top w:val="none" w:sz="0" w:space="0" w:color="auto"/>
            <w:left w:val="none" w:sz="0" w:space="0" w:color="auto"/>
            <w:bottom w:val="none" w:sz="0" w:space="0" w:color="auto"/>
            <w:right w:val="none" w:sz="0" w:space="0" w:color="auto"/>
          </w:divBdr>
          <w:divsChild>
            <w:div w:id="134563801">
              <w:marLeft w:val="0"/>
              <w:marRight w:val="0"/>
              <w:marTop w:val="0"/>
              <w:marBottom w:val="0"/>
              <w:divBdr>
                <w:top w:val="none" w:sz="0" w:space="0" w:color="auto"/>
                <w:left w:val="none" w:sz="0" w:space="0" w:color="auto"/>
                <w:bottom w:val="none" w:sz="0" w:space="0" w:color="auto"/>
                <w:right w:val="none" w:sz="0" w:space="0" w:color="auto"/>
              </w:divBdr>
            </w:div>
          </w:divsChild>
        </w:div>
        <w:div w:id="53435044">
          <w:marLeft w:val="0"/>
          <w:marRight w:val="0"/>
          <w:marTop w:val="0"/>
          <w:marBottom w:val="0"/>
          <w:divBdr>
            <w:top w:val="none" w:sz="0" w:space="0" w:color="auto"/>
            <w:left w:val="none" w:sz="0" w:space="0" w:color="auto"/>
            <w:bottom w:val="none" w:sz="0" w:space="0" w:color="auto"/>
            <w:right w:val="none" w:sz="0" w:space="0" w:color="auto"/>
          </w:divBdr>
        </w:div>
        <w:div w:id="2045130427">
          <w:marLeft w:val="0"/>
          <w:marRight w:val="0"/>
          <w:marTop w:val="0"/>
          <w:marBottom w:val="0"/>
          <w:divBdr>
            <w:top w:val="none" w:sz="0" w:space="0" w:color="auto"/>
            <w:left w:val="none" w:sz="0" w:space="0" w:color="auto"/>
            <w:bottom w:val="none" w:sz="0" w:space="0" w:color="auto"/>
            <w:right w:val="none" w:sz="0" w:space="0" w:color="auto"/>
          </w:divBdr>
          <w:divsChild>
            <w:div w:id="1604608764">
              <w:marLeft w:val="0"/>
              <w:marRight w:val="0"/>
              <w:marTop w:val="0"/>
              <w:marBottom w:val="0"/>
              <w:divBdr>
                <w:top w:val="none" w:sz="0" w:space="0" w:color="auto"/>
                <w:left w:val="none" w:sz="0" w:space="0" w:color="auto"/>
                <w:bottom w:val="none" w:sz="0" w:space="0" w:color="auto"/>
                <w:right w:val="none" w:sz="0" w:space="0" w:color="auto"/>
              </w:divBdr>
            </w:div>
          </w:divsChild>
        </w:div>
        <w:div w:id="726101954">
          <w:marLeft w:val="0"/>
          <w:marRight w:val="0"/>
          <w:marTop w:val="0"/>
          <w:marBottom w:val="0"/>
          <w:divBdr>
            <w:top w:val="none" w:sz="0" w:space="0" w:color="auto"/>
            <w:left w:val="none" w:sz="0" w:space="0" w:color="auto"/>
            <w:bottom w:val="none" w:sz="0" w:space="0" w:color="auto"/>
            <w:right w:val="none" w:sz="0" w:space="0" w:color="auto"/>
          </w:divBdr>
        </w:div>
        <w:div w:id="885484135">
          <w:marLeft w:val="0"/>
          <w:marRight w:val="0"/>
          <w:marTop w:val="0"/>
          <w:marBottom w:val="0"/>
          <w:divBdr>
            <w:top w:val="none" w:sz="0" w:space="0" w:color="auto"/>
            <w:left w:val="none" w:sz="0" w:space="0" w:color="auto"/>
            <w:bottom w:val="none" w:sz="0" w:space="0" w:color="auto"/>
            <w:right w:val="none" w:sz="0" w:space="0" w:color="auto"/>
          </w:divBdr>
          <w:divsChild>
            <w:div w:id="2126191833">
              <w:marLeft w:val="0"/>
              <w:marRight w:val="0"/>
              <w:marTop w:val="0"/>
              <w:marBottom w:val="0"/>
              <w:divBdr>
                <w:top w:val="none" w:sz="0" w:space="0" w:color="auto"/>
                <w:left w:val="none" w:sz="0" w:space="0" w:color="auto"/>
                <w:bottom w:val="none" w:sz="0" w:space="0" w:color="auto"/>
                <w:right w:val="none" w:sz="0" w:space="0" w:color="auto"/>
              </w:divBdr>
            </w:div>
          </w:divsChild>
        </w:div>
        <w:div w:id="207761291">
          <w:marLeft w:val="0"/>
          <w:marRight w:val="0"/>
          <w:marTop w:val="0"/>
          <w:marBottom w:val="0"/>
          <w:divBdr>
            <w:top w:val="none" w:sz="0" w:space="0" w:color="auto"/>
            <w:left w:val="none" w:sz="0" w:space="0" w:color="auto"/>
            <w:bottom w:val="none" w:sz="0" w:space="0" w:color="auto"/>
            <w:right w:val="none" w:sz="0" w:space="0" w:color="auto"/>
          </w:divBdr>
        </w:div>
        <w:div w:id="1567953364">
          <w:marLeft w:val="0"/>
          <w:marRight w:val="0"/>
          <w:marTop w:val="0"/>
          <w:marBottom w:val="0"/>
          <w:divBdr>
            <w:top w:val="none" w:sz="0" w:space="0" w:color="auto"/>
            <w:left w:val="none" w:sz="0" w:space="0" w:color="auto"/>
            <w:bottom w:val="none" w:sz="0" w:space="0" w:color="auto"/>
            <w:right w:val="none" w:sz="0" w:space="0" w:color="auto"/>
          </w:divBdr>
          <w:divsChild>
            <w:div w:id="161627172">
              <w:marLeft w:val="0"/>
              <w:marRight w:val="0"/>
              <w:marTop w:val="0"/>
              <w:marBottom w:val="0"/>
              <w:divBdr>
                <w:top w:val="none" w:sz="0" w:space="0" w:color="auto"/>
                <w:left w:val="none" w:sz="0" w:space="0" w:color="auto"/>
                <w:bottom w:val="none" w:sz="0" w:space="0" w:color="auto"/>
                <w:right w:val="none" w:sz="0" w:space="0" w:color="auto"/>
              </w:divBdr>
            </w:div>
          </w:divsChild>
        </w:div>
        <w:div w:id="168178593">
          <w:marLeft w:val="0"/>
          <w:marRight w:val="0"/>
          <w:marTop w:val="0"/>
          <w:marBottom w:val="0"/>
          <w:divBdr>
            <w:top w:val="none" w:sz="0" w:space="0" w:color="auto"/>
            <w:left w:val="none" w:sz="0" w:space="0" w:color="auto"/>
            <w:bottom w:val="none" w:sz="0" w:space="0" w:color="auto"/>
            <w:right w:val="none" w:sz="0" w:space="0" w:color="auto"/>
          </w:divBdr>
        </w:div>
        <w:div w:id="785464488">
          <w:marLeft w:val="0"/>
          <w:marRight w:val="0"/>
          <w:marTop w:val="0"/>
          <w:marBottom w:val="0"/>
          <w:divBdr>
            <w:top w:val="none" w:sz="0" w:space="0" w:color="auto"/>
            <w:left w:val="none" w:sz="0" w:space="0" w:color="auto"/>
            <w:bottom w:val="none" w:sz="0" w:space="0" w:color="auto"/>
            <w:right w:val="none" w:sz="0" w:space="0" w:color="auto"/>
          </w:divBdr>
          <w:divsChild>
            <w:div w:id="907425707">
              <w:marLeft w:val="0"/>
              <w:marRight w:val="0"/>
              <w:marTop w:val="0"/>
              <w:marBottom w:val="0"/>
              <w:divBdr>
                <w:top w:val="none" w:sz="0" w:space="0" w:color="auto"/>
                <w:left w:val="none" w:sz="0" w:space="0" w:color="auto"/>
                <w:bottom w:val="none" w:sz="0" w:space="0" w:color="auto"/>
                <w:right w:val="none" w:sz="0" w:space="0" w:color="auto"/>
              </w:divBdr>
            </w:div>
          </w:divsChild>
        </w:div>
        <w:div w:id="502089938">
          <w:marLeft w:val="0"/>
          <w:marRight w:val="0"/>
          <w:marTop w:val="0"/>
          <w:marBottom w:val="0"/>
          <w:divBdr>
            <w:top w:val="none" w:sz="0" w:space="0" w:color="auto"/>
            <w:left w:val="none" w:sz="0" w:space="0" w:color="auto"/>
            <w:bottom w:val="none" w:sz="0" w:space="0" w:color="auto"/>
            <w:right w:val="none" w:sz="0" w:space="0" w:color="auto"/>
          </w:divBdr>
        </w:div>
        <w:div w:id="1398212540">
          <w:marLeft w:val="0"/>
          <w:marRight w:val="0"/>
          <w:marTop w:val="0"/>
          <w:marBottom w:val="0"/>
          <w:divBdr>
            <w:top w:val="none" w:sz="0" w:space="0" w:color="auto"/>
            <w:left w:val="none" w:sz="0" w:space="0" w:color="auto"/>
            <w:bottom w:val="none" w:sz="0" w:space="0" w:color="auto"/>
            <w:right w:val="none" w:sz="0" w:space="0" w:color="auto"/>
          </w:divBdr>
          <w:divsChild>
            <w:div w:id="1082220810">
              <w:marLeft w:val="0"/>
              <w:marRight w:val="0"/>
              <w:marTop w:val="0"/>
              <w:marBottom w:val="0"/>
              <w:divBdr>
                <w:top w:val="none" w:sz="0" w:space="0" w:color="auto"/>
                <w:left w:val="none" w:sz="0" w:space="0" w:color="auto"/>
                <w:bottom w:val="none" w:sz="0" w:space="0" w:color="auto"/>
                <w:right w:val="none" w:sz="0" w:space="0" w:color="auto"/>
              </w:divBdr>
            </w:div>
          </w:divsChild>
        </w:div>
        <w:div w:id="877471491">
          <w:marLeft w:val="0"/>
          <w:marRight w:val="0"/>
          <w:marTop w:val="0"/>
          <w:marBottom w:val="0"/>
          <w:divBdr>
            <w:top w:val="none" w:sz="0" w:space="0" w:color="auto"/>
            <w:left w:val="none" w:sz="0" w:space="0" w:color="auto"/>
            <w:bottom w:val="none" w:sz="0" w:space="0" w:color="auto"/>
            <w:right w:val="none" w:sz="0" w:space="0" w:color="auto"/>
          </w:divBdr>
        </w:div>
        <w:div w:id="198007864">
          <w:marLeft w:val="0"/>
          <w:marRight w:val="0"/>
          <w:marTop w:val="0"/>
          <w:marBottom w:val="0"/>
          <w:divBdr>
            <w:top w:val="none" w:sz="0" w:space="0" w:color="auto"/>
            <w:left w:val="none" w:sz="0" w:space="0" w:color="auto"/>
            <w:bottom w:val="none" w:sz="0" w:space="0" w:color="auto"/>
            <w:right w:val="none" w:sz="0" w:space="0" w:color="auto"/>
          </w:divBdr>
          <w:divsChild>
            <w:div w:id="553005006">
              <w:marLeft w:val="0"/>
              <w:marRight w:val="0"/>
              <w:marTop w:val="0"/>
              <w:marBottom w:val="0"/>
              <w:divBdr>
                <w:top w:val="none" w:sz="0" w:space="0" w:color="auto"/>
                <w:left w:val="none" w:sz="0" w:space="0" w:color="auto"/>
                <w:bottom w:val="none" w:sz="0" w:space="0" w:color="auto"/>
                <w:right w:val="none" w:sz="0" w:space="0" w:color="auto"/>
              </w:divBdr>
            </w:div>
          </w:divsChild>
        </w:div>
        <w:div w:id="273907664">
          <w:marLeft w:val="0"/>
          <w:marRight w:val="0"/>
          <w:marTop w:val="300"/>
          <w:marBottom w:val="0"/>
          <w:divBdr>
            <w:top w:val="none" w:sz="0" w:space="0" w:color="auto"/>
            <w:left w:val="none" w:sz="0" w:space="0" w:color="auto"/>
            <w:bottom w:val="none" w:sz="0" w:space="0" w:color="auto"/>
            <w:right w:val="none" w:sz="0" w:space="0" w:color="auto"/>
          </w:divBdr>
          <w:divsChild>
            <w:div w:id="1752583007">
              <w:marLeft w:val="0"/>
              <w:marRight w:val="0"/>
              <w:marTop w:val="0"/>
              <w:marBottom w:val="0"/>
              <w:divBdr>
                <w:top w:val="none" w:sz="0" w:space="0" w:color="auto"/>
                <w:left w:val="none" w:sz="0" w:space="0" w:color="auto"/>
                <w:bottom w:val="none" w:sz="0" w:space="0" w:color="auto"/>
                <w:right w:val="none" w:sz="0" w:space="0" w:color="auto"/>
              </w:divBdr>
              <w:divsChild>
                <w:div w:id="196480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9063">
          <w:marLeft w:val="0"/>
          <w:marRight w:val="0"/>
          <w:marTop w:val="300"/>
          <w:marBottom w:val="0"/>
          <w:divBdr>
            <w:top w:val="none" w:sz="0" w:space="0" w:color="auto"/>
            <w:left w:val="none" w:sz="0" w:space="0" w:color="auto"/>
            <w:bottom w:val="none" w:sz="0" w:space="0" w:color="auto"/>
            <w:right w:val="none" w:sz="0" w:space="0" w:color="auto"/>
          </w:divBdr>
          <w:divsChild>
            <w:div w:id="1881429063">
              <w:marLeft w:val="0"/>
              <w:marRight w:val="0"/>
              <w:marTop w:val="0"/>
              <w:marBottom w:val="0"/>
              <w:divBdr>
                <w:top w:val="none" w:sz="0" w:space="0" w:color="auto"/>
                <w:left w:val="none" w:sz="0" w:space="0" w:color="auto"/>
                <w:bottom w:val="none" w:sz="0" w:space="0" w:color="auto"/>
                <w:right w:val="none" w:sz="0" w:space="0" w:color="auto"/>
              </w:divBdr>
              <w:divsChild>
                <w:div w:id="177524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186886">
          <w:marLeft w:val="0"/>
          <w:marRight w:val="0"/>
          <w:marTop w:val="300"/>
          <w:marBottom w:val="0"/>
          <w:divBdr>
            <w:top w:val="none" w:sz="0" w:space="0" w:color="auto"/>
            <w:left w:val="none" w:sz="0" w:space="0" w:color="auto"/>
            <w:bottom w:val="none" w:sz="0" w:space="0" w:color="auto"/>
            <w:right w:val="none" w:sz="0" w:space="0" w:color="auto"/>
          </w:divBdr>
          <w:divsChild>
            <w:div w:id="403648781">
              <w:marLeft w:val="0"/>
              <w:marRight w:val="0"/>
              <w:marTop w:val="0"/>
              <w:marBottom w:val="0"/>
              <w:divBdr>
                <w:top w:val="none" w:sz="0" w:space="0" w:color="auto"/>
                <w:left w:val="none" w:sz="0" w:space="0" w:color="auto"/>
                <w:bottom w:val="none" w:sz="0" w:space="0" w:color="auto"/>
                <w:right w:val="none" w:sz="0" w:space="0" w:color="auto"/>
              </w:divBdr>
              <w:divsChild>
                <w:div w:id="200350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3537">
          <w:marLeft w:val="0"/>
          <w:marRight w:val="0"/>
          <w:marTop w:val="300"/>
          <w:marBottom w:val="0"/>
          <w:divBdr>
            <w:top w:val="none" w:sz="0" w:space="0" w:color="auto"/>
            <w:left w:val="none" w:sz="0" w:space="0" w:color="auto"/>
            <w:bottom w:val="none" w:sz="0" w:space="0" w:color="auto"/>
            <w:right w:val="none" w:sz="0" w:space="0" w:color="auto"/>
          </w:divBdr>
          <w:divsChild>
            <w:div w:id="1291016834">
              <w:marLeft w:val="0"/>
              <w:marRight w:val="0"/>
              <w:marTop w:val="0"/>
              <w:marBottom w:val="0"/>
              <w:divBdr>
                <w:top w:val="none" w:sz="0" w:space="0" w:color="auto"/>
                <w:left w:val="none" w:sz="0" w:space="0" w:color="auto"/>
                <w:bottom w:val="none" w:sz="0" w:space="0" w:color="auto"/>
                <w:right w:val="none" w:sz="0" w:space="0" w:color="auto"/>
              </w:divBdr>
              <w:divsChild>
                <w:div w:id="564220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426385">
      <w:bodyDiv w:val="1"/>
      <w:marLeft w:val="0"/>
      <w:marRight w:val="0"/>
      <w:marTop w:val="0"/>
      <w:marBottom w:val="0"/>
      <w:divBdr>
        <w:top w:val="none" w:sz="0" w:space="0" w:color="auto"/>
        <w:left w:val="none" w:sz="0" w:space="0" w:color="auto"/>
        <w:bottom w:val="none" w:sz="0" w:space="0" w:color="auto"/>
        <w:right w:val="none" w:sz="0" w:space="0" w:color="auto"/>
      </w:divBdr>
      <w:divsChild>
        <w:div w:id="599413728">
          <w:marLeft w:val="0"/>
          <w:marRight w:val="0"/>
          <w:marTop w:val="0"/>
          <w:marBottom w:val="0"/>
          <w:divBdr>
            <w:top w:val="none" w:sz="0" w:space="0" w:color="auto"/>
            <w:left w:val="none" w:sz="0" w:space="0" w:color="auto"/>
            <w:bottom w:val="none" w:sz="0" w:space="0" w:color="auto"/>
            <w:right w:val="none" w:sz="0" w:space="0" w:color="auto"/>
          </w:divBdr>
        </w:div>
        <w:div w:id="1039546046">
          <w:marLeft w:val="0"/>
          <w:marRight w:val="0"/>
          <w:marTop w:val="0"/>
          <w:marBottom w:val="0"/>
          <w:divBdr>
            <w:top w:val="none" w:sz="0" w:space="0" w:color="auto"/>
            <w:left w:val="none" w:sz="0" w:space="0" w:color="auto"/>
            <w:bottom w:val="none" w:sz="0" w:space="0" w:color="auto"/>
            <w:right w:val="none" w:sz="0" w:space="0" w:color="auto"/>
          </w:divBdr>
          <w:divsChild>
            <w:div w:id="1368145692">
              <w:marLeft w:val="0"/>
              <w:marRight w:val="0"/>
              <w:marTop w:val="0"/>
              <w:marBottom w:val="0"/>
              <w:divBdr>
                <w:top w:val="none" w:sz="0" w:space="0" w:color="auto"/>
                <w:left w:val="none" w:sz="0" w:space="0" w:color="auto"/>
                <w:bottom w:val="none" w:sz="0" w:space="0" w:color="auto"/>
                <w:right w:val="none" w:sz="0" w:space="0" w:color="auto"/>
              </w:divBdr>
            </w:div>
          </w:divsChild>
        </w:div>
        <w:div w:id="1051081088">
          <w:marLeft w:val="0"/>
          <w:marRight w:val="0"/>
          <w:marTop w:val="0"/>
          <w:marBottom w:val="0"/>
          <w:divBdr>
            <w:top w:val="none" w:sz="0" w:space="0" w:color="auto"/>
            <w:left w:val="none" w:sz="0" w:space="0" w:color="auto"/>
            <w:bottom w:val="none" w:sz="0" w:space="0" w:color="auto"/>
            <w:right w:val="none" w:sz="0" w:space="0" w:color="auto"/>
          </w:divBdr>
        </w:div>
        <w:div w:id="1654409970">
          <w:marLeft w:val="0"/>
          <w:marRight w:val="0"/>
          <w:marTop w:val="0"/>
          <w:marBottom w:val="0"/>
          <w:divBdr>
            <w:top w:val="none" w:sz="0" w:space="0" w:color="auto"/>
            <w:left w:val="none" w:sz="0" w:space="0" w:color="auto"/>
            <w:bottom w:val="none" w:sz="0" w:space="0" w:color="auto"/>
            <w:right w:val="none" w:sz="0" w:space="0" w:color="auto"/>
          </w:divBdr>
          <w:divsChild>
            <w:div w:id="2031683780">
              <w:marLeft w:val="0"/>
              <w:marRight w:val="0"/>
              <w:marTop w:val="0"/>
              <w:marBottom w:val="0"/>
              <w:divBdr>
                <w:top w:val="none" w:sz="0" w:space="0" w:color="auto"/>
                <w:left w:val="none" w:sz="0" w:space="0" w:color="auto"/>
                <w:bottom w:val="none" w:sz="0" w:space="0" w:color="auto"/>
                <w:right w:val="none" w:sz="0" w:space="0" w:color="auto"/>
              </w:divBdr>
            </w:div>
          </w:divsChild>
        </w:div>
        <w:div w:id="1188180673">
          <w:marLeft w:val="0"/>
          <w:marRight w:val="0"/>
          <w:marTop w:val="0"/>
          <w:marBottom w:val="0"/>
          <w:divBdr>
            <w:top w:val="none" w:sz="0" w:space="0" w:color="auto"/>
            <w:left w:val="none" w:sz="0" w:space="0" w:color="auto"/>
            <w:bottom w:val="none" w:sz="0" w:space="0" w:color="auto"/>
            <w:right w:val="none" w:sz="0" w:space="0" w:color="auto"/>
          </w:divBdr>
        </w:div>
        <w:div w:id="282617395">
          <w:marLeft w:val="0"/>
          <w:marRight w:val="0"/>
          <w:marTop w:val="0"/>
          <w:marBottom w:val="0"/>
          <w:divBdr>
            <w:top w:val="none" w:sz="0" w:space="0" w:color="auto"/>
            <w:left w:val="none" w:sz="0" w:space="0" w:color="auto"/>
            <w:bottom w:val="none" w:sz="0" w:space="0" w:color="auto"/>
            <w:right w:val="none" w:sz="0" w:space="0" w:color="auto"/>
          </w:divBdr>
          <w:divsChild>
            <w:div w:id="742944583">
              <w:marLeft w:val="0"/>
              <w:marRight w:val="0"/>
              <w:marTop w:val="0"/>
              <w:marBottom w:val="0"/>
              <w:divBdr>
                <w:top w:val="none" w:sz="0" w:space="0" w:color="auto"/>
                <w:left w:val="none" w:sz="0" w:space="0" w:color="auto"/>
                <w:bottom w:val="none" w:sz="0" w:space="0" w:color="auto"/>
                <w:right w:val="none" w:sz="0" w:space="0" w:color="auto"/>
              </w:divBdr>
            </w:div>
          </w:divsChild>
        </w:div>
        <w:div w:id="1576669011">
          <w:marLeft w:val="0"/>
          <w:marRight w:val="0"/>
          <w:marTop w:val="0"/>
          <w:marBottom w:val="0"/>
          <w:divBdr>
            <w:top w:val="none" w:sz="0" w:space="0" w:color="auto"/>
            <w:left w:val="none" w:sz="0" w:space="0" w:color="auto"/>
            <w:bottom w:val="none" w:sz="0" w:space="0" w:color="auto"/>
            <w:right w:val="none" w:sz="0" w:space="0" w:color="auto"/>
          </w:divBdr>
        </w:div>
        <w:div w:id="1171215156">
          <w:marLeft w:val="0"/>
          <w:marRight w:val="0"/>
          <w:marTop w:val="0"/>
          <w:marBottom w:val="0"/>
          <w:divBdr>
            <w:top w:val="none" w:sz="0" w:space="0" w:color="auto"/>
            <w:left w:val="none" w:sz="0" w:space="0" w:color="auto"/>
            <w:bottom w:val="none" w:sz="0" w:space="0" w:color="auto"/>
            <w:right w:val="none" w:sz="0" w:space="0" w:color="auto"/>
          </w:divBdr>
          <w:divsChild>
            <w:div w:id="2052653458">
              <w:marLeft w:val="0"/>
              <w:marRight w:val="0"/>
              <w:marTop w:val="0"/>
              <w:marBottom w:val="0"/>
              <w:divBdr>
                <w:top w:val="none" w:sz="0" w:space="0" w:color="auto"/>
                <w:left w:val="none" w:sz="0" w:space="0" w:color="auto"/>
                <w:bottom w:val="none" w:sz="0" w:space="0" w:color="auto"/>
                <w:right w:val="none" w:sz="0" w:space="0" w:color="auto"/>
              </w:divBdr>
            </w:div>
          </w:divsChild>
        </w:div>
        <w:div w:id="441152447">
          <w:marLeft w:val="0"/>
          <w:marRight w:val="0"/>
          <w:marTop w:val="0"/>
          <w:marBottom w:val="0"/>
          <w:divBdr>
            <w:top w:val="none" w:sz="0" w:space="0" w:color="auto"/>
            <w:left w:val="none" w:sz="0" w:space="0" w:color="auto"/>
            <w:bottom w:val="none" w:sz="0" w:space="0" w:color="auto"/>
            <w:right w:val="none" w:sz="0" w:space="0" w:color="auto"/>
          </w:divBdr>
        </w:div>
        <w:div w:id="1707869563">
          <w:marLeft w:val="0"/>
          <w:marRight w:val="0"/>
          <w:marTop w:val="0"/>
          <w:marBottom w:val="0"/>
          <w:divBdr>
            <w:top w:val="none" w:sz="0" w:space="0" w:color="auto"/>
            <w:left w:val="none" w:sz="0" w:space="0" w:color="auto"/>
            <w:bottom w:val="none" w:sz="0" w:space="0" w:color="auto"/>
            <w:right w:val="none" w:sz="0" w:space="0" w:color="auto"/>
          </w:divBdr>
          <w:divsChild>
            <w:div w:id="455948404">
              <w:marLeft w:val="0"/>
              <w:marRight w:val="0"/>
              <w:marTop w:val="0"/>
              <w:marBottom w:val="0"/>
              <w:divBdr>
                <w:top w:val="none" w:sz="0" w:space="0" w:color="auto"/>
                <w:left w:val="none" w:sz="0" w:space="0" w:color="auto"/>
                <w:bottom w:val="none" w:sz="0" w:space="0" w:color="auto"/>
                <w:right w:val="none" w:sz="0" w:space="0" w:color="auto"/>
              </w:divBdr>
            </w:div>
          </w:divsChild>
        </w:div>
        <w:div w:id="1047797911">
          <w:marLeft w:val="0"/>
          <w:marRight w:val="0"/>
          <w:marTop w:val="0"/>
          <w:marBottom w:val="0"/>
          <w:divBdr>
            <w:top w:val="none" w:sz="0" w:space="0" w:color="auto"/>
            <w:left w:val="none" w:sz="0" w:space="0" w:color="auto"/>
            <w:bottom w:val="none" w:sz="0" w:space="0" w:color="auto"/>
            <w:right w:val="none" w:sz="0" w:space="0" w:color="auto"/>
          </w:divBdr>
        </w:div>
        <w:div w:id="324209645">
          <w:marLeft w:val="0"/>
          <w:marRight w:val="0"/>
          <w:marTop w:val="0"/>
          <w:marBottom w:val="0"/>
          <w:divBdr>
            <w:top w:val="none" w:sz="0" w:space="0" w:color="auto"/>
            <w:left w:val="none" w:sz="0" w:space="0" w:color="auto"/>
            <w:bottom w:val="none" w:sz="0" w:space="0" w:color="auto"/>
            <w:right w:val="none" w:sz="0" w:space="0" w:color="auto"/>
          </w:divBdr>
          <w:divsChild>
            <w:div w:id="1459033627">
              <w:marLeft w:val="0"/>
              <w:marRight w:val="0"/>
              <w:marTop w:val="0"/>
              <w:marBottom w:val="0"/>
              <w:divBdr>
                <w:top w:val="none" w:sz="0" w:space="0" w:color="auto"/>
                <w:left w:val="none" w:sz="0" w:space="0" w:color="auto"/>
                <w:bottom w:val="none" w:sz="0" w:space="0" w:color="auto"/>
                <w:right w:val="none" w:sz="0" w:space="0" w:color="auto"/>
              </w:divBdr>
            </w:div>
          </w:divsChild>
        </w:div>
        <w:div w:id="70540753">
          <w:marLeft w:val="0"/>
          <w:marRight w:val="0"/>
          <w:marTop w:val="0"/>
          <w:marBottom w:val="0"/>
          <w:divBdr>
            <w:top w:val="none" w:sz="0" w:space="0" w:color="auto"/>
            <w:left w:val="none" w:sz="0" w:space="0" w:color="auto"/>
            <w:bottom w:val="none" w:sz="0" w:space="0" w:color="auto"/>
            <w:right w:val="none" w:sz="0" w:space="0" w:color="auto"/>
          </w:divBdr>
        </w:div>
        <w:div w:id="124322139">
          <w:marLeft w:val="0"/>
          <w:marRight w:val="0"/>
          <w:marTop w:val="0"/>
          <w:marBottom w:val="0"/>
          <w:divBdr>
            <w:top w:val="none" w:sz="0" w:space="0" w:color="auto"/>
            <w:left w:val="none" w:sz="0" w:space="0" w:color="auto"/>
            <w:bottom w:val="none" w:sz="0" w:space="0" w:color="auto"/>
            <w:right w:val="none" w:sz="0" w:space="0" w:color="auto"/>
          </w:divBdr>
          <w:divsChild>
            <w:div w:id="985624908">
              <w:marLeft w:val="0"/>
              <w:marRight w:val="0"/>
              <w:marTop w:val="0"/>
              <w:marBottom w:val="0"/>
              <w:divBdr>
                <w:top w:val="none" w:sz="0" w:space="0" w:color="auto"/>
                <w:left w:val="none" w:sz="0" w:space="0" w:color="auto"/>
                <w:bottom w:val="none" w:sz="0" w:space="0" w:color="auto"/>
                <w:right w:val="none" w:sz="0" w:space="0" w:color="auto"/>
              </w:divBdr>
            </w:div>
          </w:divsChild>
        </w:div>
        <w:div w:id="2138058586">
          <w:marLeft w:val="0"/>
          <w:marRight w:val="0"/>
          <w:marTop w:val="300"/>
          <w:marBottom w:val="0"/>
          <w:divBdr>
            <w:top w:val="none" w:sz="0" w:space="0" w:color="auto"/>
            <w:left w:val="none" w:sz="0" w:space="0" w:color="auto"/>
            <w:bottom w:val="none" w:sz="0" w:space="0" w:color="auto"/>
            <w:right w:val="none" w:sz="0" w:space="0" w:color="auto"/>
          </w:divBdr>
          <w:divsChild>
            <w:div w:id="319429487">
              <w:marLeft w:val="0"/>
              <w:marRight w:val="0"/>
              <w:marTop w:val="0"/>
              <w:marBottom w:val="0"/>
              <w:divBdr>
                <w:top w:val="none" w:sz="0" w:space="0" w:color="auto"/>
                <w:left w:val="none" w:sz="0" w:space="0" w:color="auto"/>
                <w:bottom w:val="none" w:sz="0" w:space="0" w:color="auto"/>
                <w:right w:val="none" w:sz="0" w:space="0" w:color="auto"/>
              </w:divBdr>
              <w:divsChild>
                <w:div w:id="20999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672999">
          <w:marLeft w:val="0"/>
          <w:marRight w:val="0"/>
          <w:marTop w:val="300"/>
          <w:marBottom w:val="0"/>
          <w:divBdr>
            <w:top w:val="none" w:sz="0" w:space="0" w:color="auto"/>
            <w:left w:val="none" w:sz="0" w:space="0" w:color="auto"/>
            <w:bottom w:val="none" w:sz="0" w:space="0" w:color="auto"/>
            <w:right w:val="none" w:sz="0" w:space="0" w:color="auto"/>
          </w:divBdr>
          <w:divsChild>
            <w:div w:id="682829279">
              <w:marLeft w:val="0"/>
              <w:marRight w:val="0"/>
              <w:marTop w:val="0"/>
              <w:marBottom w:val="0"/>
              <w:divBdr>
                <w:top w:val="none" w:sz="0" w:space="0" w:color="auto"/>
                <w:left w:val="none" w:sz="0" w:space="0" w:color="auto"/>
                <w:bottom w:val="none" w:sz="0" w:space="0" w:color="auto"/>
                <w:right w:val="none" w:sz="0" w:space="0" w:color="auto"/>
              </w:divBdr>
              <w:divsChild>
                <w:div w:id="73782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46748">
          <w:marLeft w:val="0"/>
          <w:marRight w:val="0"/>
          <w:marTop w:val="300"/>
          <w:marBottom w:val="0"/>
          <w:divBdr>
            <w:top w:val="none" w:sz="0" w:space="0" w:color="auto"/>
            <w:left w:val="none" w:sz="0" w:space="0" w:color="auto"/>
            <w:bottom w:val="none" w:sz="0" w:space="0" w:color="auto"/>
            <w:right w:val="none" w:sz="0" w:space="0" w:color="auto"/>
          </w:divBdr>
          <w:divsChild>
            <w:div w:id="1915311488">
              <w:marLeft w:val="0"/>
              <w:marRight w:val="0"/>
              <w:marTop w:val="0"/>
              <w:marBottom w:val="0"/>
              <w:divBdr>
                <w:top w:val="none" w:sz="0" w:space="0" w:color="auto"/>
                <w:left w:val="none" w:sz="0" w:space="0" w:color="auto"/>
                <w:bottom w:val="none" w:sz="0" w:space="0" w:color="auto"/>
                <w:right w:val="none" w:sz="0" w:space="0" w:color="auto"/>
              </w:divBdr>
              <w:divsChild>
                <w:div w:id="197324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626318">
          <w:marLeft w:val="0"/>
          <w:marRight w:val="0"/>
          <w:marTop w:val="300"/>
          <w:marBottom w:val="0"/>
          <w:divBdr>
            <w:top w:val="none" w:sz="0" w:space="0" w:color="auto"/>
            <w:left w:val="none" w:sz="0" w:space="0" w:color="auto"/>
            <w:bottom w:val="none" w:sz="0" w:space="0" w:color="auto"/>
            <w:right w:val="none" w:sz="0" w:space="0" w:color="auto"/>
          </w:divBdr>
          <w:divsChild>
            <w:div w:id="1524396672">
              <w:marLeft w:val="0"/>
              <w:marRight w:val="0"/>
              <w:marTop w:val="0"/>
              <w:marBottom w:val="0"/>
              <w:divBdr>
                <w:top w:val="none" w:sz="0" w:space="0" w:color="auto"/>
                <w:left w:val="none" w:sz="0" w:space="0" w:color="auto"/>
                <w:bottom w:val="none" w:sz="0" w:space="0" w:color="auto"/>
                <w:right w:val="none" w:sz="0" w:space="0" w:color="auto"/>
              </w:divBdr>
              <w:divsChild>
                <w:div w:id="54391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2635038">
      <w:bodyDiv w:val="1"/>
      <w:marLeft w:val="0"/>
      <w:marRight w:val="0"/>
      <w:marTop w:val="0"/>
      <w:marBottom w:val="0"/>
      <w:divBdr>
        <w:top w:val="none" w:sz="0" w:space="0" w:color="auto"/>
        <w:left w:val="none" w:sz="0" w:space="0" w:color="auto"/>
        <w:bottom w:val="none" w:sz="0" w:space="0" w:color="auto"/>
        <w:right w:val="none" w:sz="0" w:space="0" w:color="auto"/>
      </w:divBdr>
    </w:div>
    <w:div w:id="1383871481">
      <w:bodyDiv w:val="1"/>
      <w:marLeft w:val="0"/>
      <w:marRight w:val="0"/>
      <w:marTop w:val="0"/>
      <w:marBottom w:val="0"/>
      <w:divBdr>
        <w:top w:val="none" w:sz="0" w:space="0" w:color="auto"/>
        <w:left w:val="none" w:sz="0" w:space="0" w:color="auto"/>
        <w:bottom w:val="none" w:sz="0" w:space="0" w:color="auto"/>
        <w:right w:val="none" w:sz="0" w:space="0" w:color="auto"/>
      </w:divBdr>
      <w:divsChild>
        <w:div w:id="176651914">
          <w:marLeft w:val="0"/>
          <w:marRight w:val="0"/>
          <w:marTop w:val="0"/>
          <w:marBottom w:val="0"/>
          <w:divBdr>
            <w:top w:val="none" w:sz="0" w:space="0" w:color="auto"/>
            <w:left w:val="none" w:sz="0" w:space="0" w:color="auto"/>
            <w:bottom w:val="none" w:sz="0" w:space="0" w:color="auto"/>
            <w:right w:val="none" w:sz="0" w:space="0" w:color="auto"/>
          </w:divBdr>
        </w:div>
        <w:div w:id="814487966">
          <w:marLeft w:val="0"/>
          <w:marRight w:val="0"/>
          <w:marTop w:val="0"/>
          <w:marBottom w:val="0"/>
          <w:divBdr>
            <w:top w:val="none" w:sz="0" w:space="0" w:color="auto"/>
            <w:left w:val="none" w:sz="0" w:space="0" w:color="auto"/>
            <w:bottom w:val="none" w:sz="0" w:space="0" w:color="auto"/>
            <w:right w:val="none" w:sz="0" w:space="0" w:color="auto"/>
          </w:divBdr>
          <w:divsChild>
            <w:div w:id="869798307">
              <w:marLeft w:val="0"/>
              <w:marRight w:val="0"/>
              <w:marTop w:val="0"/>
              <w:marBottom w:val="0"/>
              <w:divBdr>
                <w:top w:val="none" w:sz="0" w:space="0" w:color="auto"/>
                <w:left w:val="none" w:sz="0" w:space="0" w:color="auto"/>
                <w:bottom w:val="none" w:sz="0" w:space="0" w:color="auto"/>
                <w:right w:val="none" w:sz="0" w:space="0" w:color="auto"/>
              </w:divBdr>
            </w:div>
          </w:divsChild>
        </w:div>
        <w:div w:id="1151825315">
          <w:marLeft w:val="0"/>
          <w:marRight w:val="0"/>
          <w:marTop w:val="0"/>
          <w:marBottom w:val="0"/>
          <w:divBdr>
            <w:top w:val="none" w:sz="0" w:space="0" w:color="auto"/>
            <w:left w:val="none" w:sz="0" w:space="0" w:color="auto"/>
            <w:bottom w:val="none" w:sz="0" w:space="0" w:color="auto"/>
            <w:right w:val="none" w:sz="0" w:space="0" w:color="auto"/>
          </w:divBdr>
        </w:div>
        <w:div w:id="448748037">
          <w:marLeft w:val="0"/>
          <w:marRight w:val="0"/>
          <w:marTop w:val="0"/>
          <w:marBottom w:val="0"/>
          <w:divBdr>
            <w:top w:val="none" w:sz="0" w:space="0" w:color="auto"/>
            <w:left w:val="none" w:sz="0" w:space="0" w:color="auto"/>
            <w:bottom w:val="none" w:sz="0" w:space="0" w:color="auto"/>
            <w:right w:val="none" w:sz="0" w:space="0" w:color="auto"/>
          </w:divBdr>
          <w:divsChild>
            <w:div w:id="264924859">
              <w:marLeft w:val="0"/>
              <w:marRight w:val="0"/>
              <w:marTop w:val="0"/>
              <w:marBottom w:val="0"/>
              <w:divBdr>
                <w:top w:val="none" w:sz="0" w:space="0" w:color="auto"/>
                <w:left w:val="none" w:sz="0" w:space="0" w:color="auto"/>
                <w:bottom w:val="none" w:sz="0" w:space="0" w:color="auto"/>
                <w:right w:val="none" w:sz="0" w:space="0" w:color="auto"/>
              </w:divBdr>
            </w:div>
          </w:divsChild>
        </w:div>
        <w:div w:id="250741643">
          <w:marLeft w:val="0"/>
          <w:marRight w:val="0"/>
          <w:marTop w:val="0"/>
          <w:marBottom w:val="0"/>
          <w:divBdr>
            <w:top w:val="none" w:sz="0" w:space="0" w:color="auto"/>
            <w:left w:val="none" w:sz="0" w:space="0" w:color="auto"/>
            <w:bottom w:val="none" w:sz="0" w:space="0" w:color="auto"/>
            <w:right w:val="none" w:sz="0" w:space="0" w:color="auto"/>
          </w:divBdr>
        </w:div>
        <w:div w:id="620959761">
          <w:marLeft w:val="0"/>
          <w:marRight w:val="0"/>
          <w:marTop w:val="0"/>
          <w:marBottom w:val="0"/>
          <w:divBdr>
            <w:top w:val="none" w:sz="0" w:space="0" w:color="auto"/>
            <w:left w:val="none" w:sz="0" w:space="0" w:color="auto"/>
            <w:bottom w:val="none" w:sz="0" w:space="0" w:color="auto"/>
            <w:right w:val="none" w:sz="0" w:space="0" w:color="auto"/>
          </w:divBdr>
          <w:divsChild>
            <w:div w:id="14891643">
              <w:marLeft w:val="0"/>
              <w:marRight w:val="0"/>
              <w:marTop w:val="0"/>
              <w:marBottom w:val="0"/>
              <w:divBdr>
                <w:top w:val="none" w:sz="0" w:space="0" w:color="auto"/>
                <w:left w:val="none" w:sz="0" w:space="0" w:color="auto"/>
                <w:bottom w:val="none" w:sz="0" w:space="0" w:color="auto"/>
                <w:right w:val="none" w:sz="0" w:space="0" w:color="auto"/>
              </w:divBdr>
            </w:div>
          </w:divsChild>
        </w:div>
        <w:div w:id="1547638391">
          <w:marLeft w:val="0"/>
          <w:marRight w:val="0"/>
          <w:marTop w:val="0"/>
          <w:marBottom w:val="0"/>
          <w:divBdr>
            <w:top w:val="none" w:sz="0" w:space="0" w:color="auto"/>
            <w:left w:val="none" w:sz="0" w:space="0" w:color="auto"/>
            <w:bottom w:val="none" w:sz="0" w:space="0" w:color="auto"/>
            <w:right w:val="none" w:sz="0" w:space="0" w:color="auto"/>
          </w:divBdr>
        </w:div>
        <w:div w:id="965889011">
          <w:marLeft w:val="0"/>
          <w:marRight w:val="0"/>
          <w:marTop w:val="0"/>
          <w:marBottom w:val="0"/>
          <w:divBdr>
            <w:top w:val="none" w:sz="0" w:space="0" w:color="auto"/>
            <w:left w:val="none" w:sz="0" w:space="0" w:color="auto"/>
            <w:bottom w:val="none" w:sz="0" w:space="0" w:color="auto"/>
            <w:right w:val="none" w:sz="0" w:space="0" w:color="auto"/>
          </w:divBdr>
          <w:divsChild>
            <w:div w:id="1801147736">
              <w:marLeft w:val="0"/>
              <w:marRight w:val="0"/>
              <w:marTop w:val="0"/>
              <w:marBottom w:val="0"/>
              <w:divBdr>
                <w:top w:val="none" w:sz="0" w:space="0" w:color="auto"/>
                <w:left w:val="none" w:sz="0" w:space="0" w:color="auto"/>
                <w:bottom w:val="none" w:sz="0" w:space="0" w:color="auto"/>
                <w:right w:val="none" w:sz="0" w:space="0" w:color="auto"/>
              </w:divBdr>
            </w:div>
          </w:divsChild>
        </w:div>
        <w:div w:id="1099108388">
          <w:marLeft w:val="0"/>
          <w:marRight w:val="0"/>
          <w:marTop w:val="0"/>
          <w:marBottom w:val="0"/>
          <w:divBdr>
            <w:top w:val="none" w:sz="0" w:space="0" w:color="auto"/>
            <w:left w:val="none" w:sz="0" w:space="0" w:color="auto"/>
            <w:bottom w:val="none" w:sz="0" w:space="0" w:color="auto"/>
            <w:right w:val="none" w:sz="0" w:space="0" w:color="auto"/>
          </w:divBdr>
        </w:div>
        <w:div w:id="1684093677">
          <w:marLeft w:val="0"/>
          <w:marRight w:val="0"/>
          <w:marTop w:val="0"/>
          <w:marBottom w:val="0"/>
          <w:divBdr>
            <w:top w:val="none" w:sz="0" w:space="0" w:color="auto"/>
            <w:left w:val="none" w:sz="0" w:space="0" w:color="auto"/>
            <w:bottom w:val="none" w:sz="0" w:space="0" w:color="auto"/>
            <w:right w:val="none" w:sz="0" w:space="0" w:color="auto"/>
          </w:divBdr>
          <w:divsChild>
            <w:div w:id="928273300">
              <w:marLeft w:val="0"/>
              <w:marRight w:val="0"/>
              <w:marTop w:val="0"/>
              <w:marBottom w:val="0"/>
              <w:divBdr>
                <w:top w:val="none" w:sz="0" w:space="0" w:color="auto"/>
                <w:left w:val="none" w:sz="0" w:space="0" w:color="auto"/>
                <w:bottom w:val="none" w:sz="0" w:space="0" w:color="auto"/>
                <w:right w:val="none" w:sz="0" w:space="0" w:color="auto"/>
              </w:divBdr>
            </w:div>
          </w:divsChild>
        </w:div>
        <w:div w:id="553734160">
          <w:marLeft w:val="0"/>
          <w:marRight w:val="0"/>
          <w:marTop w:val="0"/>
          <w:marBottom w:val="0"/>
          <w:divBdr>
            <w:top w:val="none" w:sz="0" w:space="0" w:color="auto"/>
            <w:left w:val="none" w:sz="0" w:space="0" w:color="auto"/>
            <w:bottom w:val="none" w:sz="0" w:space="0" w:color="auto"/>
            <w:right w:val="none" w:sz="0" w:space="0" w:color="auto"/>
          </w:divBdr>
        </w:div>
        <w:div w:id="1313565658">
          <w:marLeft w:val="0"/>
          <w:marRight w:val="0"/>
          <w:marTop w:val="0"/>
          <w:marBottom w:val="0"/>
          <w:divBdr>
            <w:top w:val="none" w:sz="0" w:space="0" w:color="auto"/>
            <w:left w:val="none" w:sz="0" w:space="0" w:color="auto"/>
            <w:bottom w:val="none" w:sz="0" w:space="0" w:color="auto"/>
            <w:right w:val="none" w:sz="0" w:space="0" w:color="auto"/>
          </w:divBdr>
          <w:divsChild>
            <w:div w:id="512958074">
              <w:marLeft w:val="0"/>
              <w:marRight w:val="0"/>
              <w:marTop w:val="0"/>
              <w:marBottom w:val="0"/>
              <w:divBdr>
                <w:top w:val="none" w:sz="0" w:space="0" w:color="auto"/>
                <w:left w:val="none" w:sz="0" w:space="0" w:color="auto"/>
                <w:bottom w:val="none" w:sz="0" w:space="0" w:color="auto"/>
                <w:right w:val="none" w:sz="0" w:space="0" w:color="auto"/>
              </w:divBdr>
            </w:div>
          </w:divsChild>
        </w:div>
        <w:div w:id="1004161002">
          <w:marLeft w:val="0"/>
          <w:marRight w:val="0"/>
          <w:marTop w:val="0"/>
          <w:marBottom w:val="0"/>
          <w:divBdr>
            <w:top w:val="none" w:sz="0" w:space="0" w:color="auto"/>
            <w:left w:val="none" w:sz="0" w:space="0" w:color="auto"/>
            <w:bottom w:val="none" w:sz="0" w:space="0" w:color="auto"/>
            <w:right w:val="none" w:sz="0" w:space="0" w:color="auto"/>
          </w:divBdr>
        </w:div>
        <w:div w:id="1955166233">
          <w:marLeft w:val="0"/>
          <w:marRight w:val="0"/>
          <w:marTop w:val="0"/>
          <w:marBottom w:val="0"/>
          <w:divBdr>
            <w:top w:val="none" w:sz="0" w:space="0" w:color="auto"/>
            <w:left w:val="none" w:sz="0" w:space="0" w:color="auto"/>
            <w:bottom w:val="none" w:sz="0" w:space="0" w:color="auto"/>
            <w:right w:val="none" w:sz="0" w:space="0" w:color="auto"/>
          </w:divBdr>
          <w:divsChild>
            <w:div w:id="1796871172">
              <w:marLeft w:val="0"/>
              <w:marRight w:val="0"/>
              <w:marTop w:val="0"/>
              <w:marBottom w:val="0"/>
              <w:divBdr>
                <w:top w:val="none" w:sz="0" w:space="0" w:color="auto"/>
                <w:left w:val="none" w:sz="0" w:space="0" w:color="auto"/>
                <w:bottom w:val="none" w:sz="0" w:space="0" w:color="auto"/>
                <w:right w:val="none" w:sz="0" w:space="0" w:color="auto"/>
              </w:divBdr>
            </w:div>
          </w:divsChild>
        </w:div>
        <w:div w:id="325211932">
          <w:marLeft w:val="0"/>
          <w:marRight w:val="0"/>
          <w:marTop w:val="300"/>
          <w:marBottom w:val="0"/>
          <w:divBdr>
            <w:top w:val="none" w:sz="0" w:space="0" w:color="auto"/>
            <w:left w:val="none" w:sz="0" w:space="0" w:color="auto"/>
            <w:bottom w:val="none" w:sz="0" w:space="0" w:color="auto"/>
            <w:right w:val="none" w:sz="0" w:space="0" w:color="auto"/>
          </w:divBdr>
          <w:divsChild>
            <w:div w:id="883903177">
              <w:marLeft w:val="0"/>
              <w:marRight w:val="0"/>
              <w:marTop w:val="0"/>
              <w:marBottom w:val="0"/>
              <w:divBdr>
                <w:top w:val="none" w:sz="0" w:space="0" w:color="auto"/>
                <w:left w:val="none" w:sz="0" w:space="0" w:color="auto"/>
                <w:bottom w:val="none" w:sz="0" w:space="0" w:color="auto"/>
                <w:right w:val="none" w:sz="0" w:space="0" w:color="auto"/>
              </w:divBdr>
              <w:divsChild>
                <w:div w:id="1919292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867049">
          <w:marLeft w:val="0"/>
          <w:marRight w:val="0"/>
          <w:marTop w:val="300"/>
          <w:marBottom w:val="0"/>
          <w:divBdr>
            <w:top w:val="none" w:sz="0" w:space="0" w:color="auto"/>
            <w:left w:val="none" w:sz="0" w:space="0" w:color="auto"/>
            <w:bottom w:val="none" w:sz="0" w:space="0" w:color="auto"/>
            <w:right w:val="none" w:sz="0" w:space="0" w:color="auto"/>
          </w:divBdr>
          <w:divsChild>
            <w:div w:id="780497045">
              <w:marLeft w:val="0"/>
              <w:marRight w:val="0"/>
              <w:marTop w:val="0"/>
              <w:marBottom w:val="0"/>
              <w:divBdr>
                <w:top w:val="none" w:sz="0" w:space="0" w:color="auto"/>
                <w:left w:val="none" w:sz="0" w:space="0" w:color="auto"/>
                <w:bottom w:val="none" w:sz="0" w:space="0" w:color="auto"/>
                <w:right w:val="none" w:sz="0" w:space="0" w:color="auto"/>
              </w:divBdr>
              <w:divsChild>
                <w:div w:id="161416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755370">
          <w:marLeft w:val="0"/>
          <w:marRight w:val="0"/>
          <w:marTop w:val="300"/>
          <w:marBottom w:val="0"/>
          <w:divBdr>
            <w:top w:val="none" w:sz="0" w:space="0" w:color="auto"/>
            <w:left w:val="none" w:sz="0" w:space="0" w:color="auto"/>
            <w:bottom w:val="none" w:sz="0" w:space="0" w:color="auto"/>
            <w:right w:val="none" w:sz="0" w:space="0" w:color="auto"/>
          </w:divBdr>
          <w:divsChild>
            <w:div w:id="1270118374">
              <w:marLeft w:val="0"/>
              <w:marRight w:val="0"/>
              <w:marTop w:val="0"/>
              <w:marBottom w:val="0"/>
              <w:divBdr>
                <w:top w:val="none" w:sz="0" w:space="0" w:color="auto"/>
                <w:left w:val="none" w:sz="0" w:space="0" w:color="auto"/>
                <w:bottom w:val="none" w:sz="0" w:space="0" w:color="auto"/>
                <w:right w:val="none" w:sz="0" w:space="0" w:color="auto"/>
              </w:divBdr>
              <w:divsChild>
                <w:div w:id="100015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261939">
          <w:marLeft w:val="0"/>
          <w:marRight w:val="0"/>
          <w:marTop w:val="300"/>
          <w:marBottom w:val="0"/>
          <w:divBdr>
            <w:top w:val="none" w:sz="0" w:space="0" w:color="auto"/>
            <w:left w:val="none" w:sz="0" w:space="0" w:color="auto"/>
            <w:bottom w:val="none" w:sz="0" w:space="0" w:color="auto"/>
            <w:right w:val="none" w:sz="0" w:space="0" w:color="auto"/>
          </w:divBdr>
          <w:divsChild>
            <w:div w:id="784155151">
              <w:marLeft w:val="0"/>
              <w:marRight w:val="0"/>
              <w:marTop w:val="0"/>
              <w:marBottom w:val="0"/>
              <w:divBdr>
                <w:top w:val="none" w:sz="0" w:space="0" w:color="auto"/>
                <w:left w:val="none" w:sz="0" w:space="0" w:color="auto"/>
                <w:bottom w:val="none" w:sz="0" w:space="0" w:color="auto"/>
                <w:right w:val="none" w:sz="0" w:space="0" w:color="auto"/>
              </w:divBdr>
              <w:divsChild>
                <w:div w:id="49946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07711">
      <w:bodyDiv w:val="1"/>
      <w:marLeft w:val="0"/>
      <w:marRight w:val="0"/>
      <w:marTop w:val="0"/>
      <w:marBottom w:val="0"/>
      <w:divBdr>
        <w:top w:val="none" w:sz="0" w:space="0" w:color="auto"/>
        <w:left w:val="none" w:sz="0" w:space="0" w:color="auto"/>
        <w:bottom w:val="none" w:sz="0" w:space="0" w:color="auto"/>
        <w:right w:val="none" w:sz="0" w:space="0" w:color="auto"/>
      </w:divBdr>
    </w:div>
    <w:div w:id="1423331007">
      <w:bodyDiv w:val="1"/>
      <w:marLeft w:val="0"/>
      <w:marRight w:val="0"/>
      <w:marTop w:val="0"/>
      <w:marBottom w:val="0"/>
      <w:divBdr>
        <w:top w:val="none" w:sz="0" w:space="0" w:color="auto"/>
        <w:left w:val="none" w:sz="0" w:space="0" w:color="auto"/>
        <w:bottom w:val="none" w:sz="0" w:space="0" w:color="auto"/>
        <w:right w:val="none" w:sz="0" w:space="0" w:color="auto"/>
      </w:divBdr>
      <w:divsChild>
        <w:div w:id="332221730">
          <w:marLeft w:val="0"/>
          <w:marRight w:val="0"/>
          <w:marTop w:val="0"/>
          <w:marBottom w:val="0"/>
          <w:divBdr>
            <w:top w:val="none" w:sz="0" w:space="0" w:color="auto"/>
            <w:left w:val="none" w:sz="0" w:space="0" w:color="auto"/>
            <w:bottom w:val="none" w:sz="0" w:space="0" w:color="auto"/>
            <w:right w:val="none" w:sz="0" w:space="0" w:color="auto"/>
          </w:divBdr>
        </w:div>
        <w:div w:id="2109112067">
          <w:marLeft w:val="0"/>
          <w:marRight w:val="0"/>
          <w:marTop w:val="0"/>
          <w:marBottom w:val="0"/>
          <w:divBdr>
            <w:top w:val="none" w:sz="0" w:space="0" w:color="auto"/>
            <w:left w:val="none" w:sz="0" w:space="0" w:color="auto"/>
            <w:bottom w:val="none" w:sz="0" w:space="0" w:color="auto"/>
            <w:right w:val="none" w:sz="0" w:space="0" w:color="auto"/>
          </w:divBdr>
          <w:divsChild>
            <w:div w:id="766853221">
              <w:marLeft w:val="0"/>
              <w:marRight w:val="0"/>
              <w:marTop w:val="0"/>
              <w:marBottom w:val="0"/>
              <w:divBdr>
                <w:top w:val="none" w:sz="0" w:space="0" w:color="auto"/>
                <w:left w:val="none" w:sz="0" w:space="0" w:color="auto"/>
                <w:bottom w:val="none" w:sz="0" w:space="0" w:color="auto"/>
                <w:right w:val="none" w:sz="0" w:space="0" w:color="auto"/>
              </w:divBdr>
            </w:div>
          </w:divsChild>
        </w:div>
        <w:div w:id="1254509885">
          <w:marLeft w:val="0"/>
          <w:marRight w:val="0"/>
          <w:marTop w:val="0"/>
          <w:marBottom w:val="0"/>
          <w:divBdr>
            <w:top w:val="none" w:sz="0" w:space="0" w:color="auto"/>
            <w:left w:val="none" w:sz="0" w:space="0" w:color="auto"/>
            <w:bottom w:val="none" w:sz="0" w:space="0" w:color="auto"/>
            <w:right w:val="none" w:sz="0" w:space="0" w:color="auto"/>
          </w:divBdr>
        </w:div>
        <w:div w:id="926812413">
          <w:marLeft w:val="0"/>
          <w:marRight w:val="0"/>
          <w:marTop w:val="0"/>
          <w:marBottom w:val="0"/>
          <w:divBdr>
            <w:top w:val="none" w:sz="0" w:space="0" w:color="auto"/>
            <w:left w:val="none" w:sz="0" w:space="0" w:color="auto"/>
            <w:bottom w:val="none" w:sz="0" w:space="0" w:color="auto"/>
            <w:right w:val="none" w:sz="0" w:space="0" w:color="auto"/>
          </w:divBdr>
          <w:divsChild>
            <w:div w:id="1104306171">
              <w:marLeft w:val="0"/>
              <w:marRight w:val="0"/>
              <w:marTop w:val="0"/>
              <w:marBottom w:val="0"/>
              <w:divBdr>
                <w:top w:val="none" w:sz="0" w:space="0" w:color="auto"/>
                <w:left w:val="none" w:sz="0" w:space="0" w:color="auto"/>
                <w:bottom w:val="none" w:sz="0" w:space="0" w:color="auto"/>
                <w:right w:val="none" w:sz="0" w:space="0" w:color="auto"/>
              </w:divBdr>
            </w:div>
          </w:divsChild>
        </w:div>
        <w:div w:id="1755198306">
          <w:marLeft w:val="0"/>
          <w:marRight w:val="0"/>
          <w:marTop w:val="0"/>
          <w:marBottom w:val="0"/>
          <w:divBdr>
            <w:top w:val="none" w:sz="0" w:space="0" w:color="auto"/>
            <w:left w:val="none" w:sz="0" w:space="0" w:color="auto"/>
            <w:bottom w:val="none" w:sz="0" w:space="0" w:color="auto"/>
            <w:right w:val="none" w:sz="0" w:space="0" w:color="auto"/>
          </w:divBdr>
        </w:div>
        <w:div w:id="405884966">
          <w:marLeft w:val="0"/>
          <w:marRight w:val="0"/>
          <w:marTop w:val="0"/>
          <w:marBottom w:val="0"/>
          <w:divBdr>
            <w:top w:val="none" w:sz="0" w:space="0" w:color="auto"/>
            <w:left w:val="none" w:sz="0" w:space="0" w:color="auto"/>
            <w:bottom w:val="none" w:sz="0" w:space="0" w:color="auto"/>
            <w:right w:val="none" w:sz="0" w:space="0" w:color="auto"/>
          </w:divBdr>
          <w:divsChild>
            <w:div w:id="1513304308">
              <w:marLeft w:val="0"/>
              <w:marRight w:val="0"/>
              <w:marTop w:val="0"/>
              <w:marBottom w:val="0"/>
              <w:divBdr>
                <w:top w:val="none" w:sz="0" w:space="0" w:color="auto"/>
                <w:left w:val="none" w:sz="0" w:space="0" w:color="auto"/>
                <w:bottom w:val="none" w:sz="0" w:space="0" w:color="auto"/>
                <w:right w:val="none" w:sz="0" w:space="0" w:color="auto"/>
              </w:divBdr>
            </w:div>
          </w:divsChild>
        </w:div>
        <w:div w:id="1430128114">
          <w:marLeft w:val="0"/>
          <w:marRight w:val="0"/>
          <w:marTop w:val="0"/>
          <w:marBottom w:val="0"/>
          <w:divBdr>
            <w:top w:val="none" w:sz="0" w:space="0" w:color="auto"/>
            <w:left w:val="none" w:sz="0" w:space="0" w:color="auto"/>
            <w:bottom w:val="none" w:sz="0" w:space="0" w:color="auto"/>
            <w:right w:val="none" w:sz="0" w:space="0" w:color="auto"/>
          </w:divBdr>
        </w:div>
        <w:div w:id="763264450">
          <w:marLeft w:val="0"/>
          <w:marRight w:val="0"/>
          <w:marTop w:val="0"/>
          <w:marBottom w:val="0"/>
          <w:divBdr>
            <w:top w:val="none" w:sz="0" w:space="0" w:color="auto"/>
            <w:left w:val="none" w:sz="0" w:space="0" w:color="auto"/>
            <w:bottom w:val="none" w:sz="0" w:space="0" w:color="auto"/>
            <w:right w:val="none" w:sz="0" w:space="0" w:color="auto"/>
          </w:divBdr>
          <w:divsChild>
            <w:div w:id="709191134">
              <w:marLeft w:val="0"/>
              <w:marRight w:val="0"/>
              <w:marTop w:val="0"/>
              <w:marBottom w:val="0"/>
              <w:divBdr>
                <w:top w:val="none" w:sz="0" w:space="0" w:color="auto"/>
                <w:left w:val="none" w:sz="0" w:space="0" w:color="auto"/>
                <w:bottom w:val="none" w:sz="0" w:space="0" w:color="auto"/>
                <w:right w:val="none" w:sz="0" w:space="0" w:color="auto"/>
              </w:divBdr>
            </w:div>
          </w:divsChild>
        </w:div>
        <w:div w:id="461457918">
          <w:marLeft w:val="0"/>
          <w:marRight w:val="0"/>
          <w:marTop w:val="0"/>
          <w:marBottom w:val="0"/>
          <w:divBdr>
            <w:top w:val="none" w:sz="0" w:space="0" w:color="auto"/>
            <w:left w:val="none" w:sz="0" w:space="0" w:color="auto"/>
            <w:bottom w:val="none" w:sz="0" w:space="0" w:color="auto"/>
            <w:right w:val="none" w:sz="0" w:space="0" w:color="auto"/>
          </w:divBdr>
        </w:div>
        <w:div w:id="315300634">
          <w:marLeft w:val="0"/>
          <w:marRight w:val="0"/>
          <w:marTop w:val="0"/>
          <w:marBottom w:val="0"/>
          <w:divBdr>
            <w:top w:val="none" w:sz="0" w:space="0" w:color="auto"/>
            <w:left w:val="none" w:sz="0" w:space="0" w:color="auto"/>
            <w:bottom w:val="none" w:sz="0" w:space="0" w:color="auto"/>
            <w:right w:val="none" w:sz="0" w:space="0" w:color="auto"/>
          </w:divBdr>
          <w:divsChild>
            <w:div w:id="1178426215">
              <w:marLeft w:val="0"/>
              <w:marRight w:val="0"/>
              <w:marTop w:val="0"/>
              <w:marBottom w:val="0"/>
              <w:divBdr>
                <w:top w:val="none" w:sz="0" w:space="0" w:color="auto"/>
                <w:left w:val="none" w:sz="0" w:space="0" w:color="auto"/>
                <w:bottom w:val="none" w:sz="0" w:space="0" w:color="auto"/>
                <w:right w:val="none" w:sz="0" w:space="0" w:color="auto"/>
              </w:divBdr>
            </w:div>
          </w:divsChild>
        </w:div>
        <w:div w:id="1172987485">
          <w:marLeft w:val="0"/>
          <w:marRight w:val="0"/>
          <w:marTop w:val="0"/>
          <w:marBottom w:val="0"/>
          <w:divBdr>
            <w:top w:val="none" w:sz="0" w:space="0" w:color="auto"/>
            <w:left w:val="none" w:sz="0" w:space="0" w:color="auto"/>
            <w:bottom w:val="none" w:sz="0" w:space="0" w:color="auto"/>
            <w:right w:val="none" w:sz="0" w:space="0" w:color="auto"/>
          </w:divBdr>
        </w:div>
        <w:div w:id="926766089">
          <w:marLeft w:val="0"/>
          <w:marRight w:val="0"/>
          <w:marTop w:val="0"/>
          <w:marBottom w:val="0"/>
          <w:divBdr>
            <w:top w:val="none" w:sz="0" w:space="0" w:color="auto"/>
            <w:left w:val="none" w:sz="0" w:space="0" w:color="auto"/>
            <w:bottom w:val="none" w:sz="0" w:space="0" w:color="auto"/>
            <w:right w:val="none" w:sz="0" w:space="0" w:color="auto"/>
          </w:divBdr>
          <w:divsChild>
            <w:div w:id="1209226437">
              <w:marLeft w:val="0"/>
              <w:marRight w:val="0"/>
              <w:marTop w:val="0"/>
              <w:marBottom w:val="0"/>
              <w:divBdr>
                <w:top w:val="none" w:sz="0" w:space="0" w:color="auto"/>
                <w:left w:val="none" w:sz="0" w:space="0" w:color="auto"/>
                <w:bottom w:val="none" w:sz="0" w:space="0" w:color="auto"/>
                <w:right w:val="none" w:sz="0" w:space="0" w:color="auto"/>
              </w:divBdr>
            </w:div>
          </w:divsChild>
        </w:div>
        <w:div w:id="1861778802">
          <w:marLeft w:val="0"/>
          <w:marRight w:val="0"/>
          <w:marTop w:val="0"/>
          <w:marBottom w:val="0"/>
          <w:divBdr>
            <w:top w:val="none" w:sz="0" w:space="0" w:color="auto"/>
            <w:left w:val="none" w:sz="0" w:space="0" w:color="auto"/>
            <w:bottom w:val="none" w:sz="0" w:space="0" w:color="auto"/>
            <w:right w:val="none" w:sz="0" w:space="0" w:color="auto"/>
          </w:divBdr>
        </w:div>
        <w:div w:id="849565026">
          <w:marLeft w:val="0"/>
          <w:marRight w:val="0"/>
          <w:marTop w:val="0"/>
          <w:marBottom w:val="0"/>
          <w:divBdr>
            <w:top w:val="none" w:sz="0" w:space="0" w:color="auto"/>
            <w:left w:val="none" w:sz="0" w:space="0" w:color="auto"/>
            <w:bottom w:val="none" w:sz="0" w:space="0" w:color="auto"/>
            <w:right w:val="none" w:sz="0" w:space="0" w:color="auto"/>
          </w:divBdr>
          <w:divsChild>
            <w:div w:id="773280121">
              <w:marLeft w:val="0"/>
              <w:marRight w:val="0"/>
              <w:marTop w:val="0"/>
              <w:marBottom w:val="0"/>
              <w:divBdr>
                <w:top w:val="none" w:sz="0" w:space="0" w:color="auto"/>
                <w:left w:val="none" w:sz="0" w:space="0" w:color="auto"/>
                <w:bottom w:val="none" w:sz="0" w:space="0" w:color="auto"/>
                <w:right w:val="none" w:sz="0" w:space="0" w:color="auto"/>
              </w:divBdr>
            </w:div>
          </w:divsChild>
        </w:div>
        <w:div w:id="1994791315">
          <w:marLeft w:val="0"/>
          <w:marRight w:val="0"/>
          <w:marTop w:val="300"/>
          <w:marBottom w:val="0"/>
          <w:divBdr>
            <w:top w:val="none" w:sz="0" w:space="0" w:color="auto"/>
            <w:left w:val="none" w:sz="0" w:space="0" w:color="auto"/>
            <w:bottom w:val="none" w:sz="0" w:space="0" w:color="auto"/>
            <w:right w:val="none" w:sz="0" w:space="0" w:color="auto"/>
          </w:divBdr>
          <w:divsChild>
            <w:div w:id="504245631">
              <w:marLeft w:val="0"/>
              <w:marRight w:val="0"/>
              <w:marTop w:val="0"/>
              <w:marBottom w:val="0"/>
              <w:divBdr>
                <w:top w:val="none" w:sz="0" w:space="0" w:color="auto"/>
                <w:left w:val="none" w:sz="0" w:space="0" w:color="auto"/>
                <w:bottom w:val="none" w:sz="0" w:space="0" w:color="auto"/>
                <w:right w:val="none" w:sz="0" w:space="0" w:color="auto"/>
              </w:divBdr>
              <w:divsChild>
                <w:div w:id="69003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001482">
          <w:marLeft w:val="0"/>
          <w:marRight w:val="0"/>
          <w:marTop w:val="300"/>
          <w:marBottom w:val="0"/>
          <w:divBdr>
            <w:top w:val="none" w:sz="0" w:space="0" w:color="auto"/>
            <w:left w:val="none" w:sz="0" w:space="0" w:color="auto"/>
            <w:bottom w:val="none" w:sz="0" w:space="0" w:color="auto"/>
            <w:right w:val="none" w:sz="0" w:space="0" w:color="auto"/>
          </w:divBdr>
          <w:divsChild>
            <w:div w:id="1987081125">
              <w:marLeft w:val="0"/>
              <w:marRight w:val="0"/>
              <w:marTop w:val="0"/>
              <w:marBottom w:val="0"/>
              <w:divBdr>
                <w:top w:val="none" w:sz="0" w:space="0" w:color="auto"/>
                <w:left w:val="none" w:sz="0" w:space="0" w:color="auto"/>
                <w:bottom w:val="none" w:sz="0" w:space="0" w:color="auto"/>
                <w:right w:val="none" w:sz="0" w:space="0" w:color="auto"/>
              </w:divBdr>
              <w:divsChild>
                <w:div w:id="7001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187162">
          <w:marLeft w:val="0"/>
          <w:marRight w:val="0"/>
          <w:marTop w:val="300"/>
          <w:marBottom w:val="0"/>
          <w:divBdr>
            <w:top w:val="none" w:sz="0" w:space="0" w:color="auto"/>
            <w:left w:val="none" w:sz="0" w:space="0" w:color="auto"/>
            <w:bottom w:val="none" w:sz="0" w:space="0" w:color="auto"/>
            <w:right w:val="none" w:sz="0" w:space="0" w:color="auto"/>
          </w:divBdr>
          <w:divsChild>
            <w:div w:id="424157551">
              <w:marLeft w:val="0"/>
              <w:marRight w:val="0"/>
              <w:marTop w:val="0"/>
              <w:marBottom w:val="0"/>
              <w:divBdr>
                <w:top w:val="none" w:sz="0" w:space="0" w:color="auto"/>
                <w:left w:val="none" w:sz="0" w:space="0" w:color="auto"/>
                <w:bottom w:val="none" w:sz="0" w:space="0" w:color="auto"/>
                <w:right w:val="none" w:sz="0" w:space="0" w:color="auto"/>
              </w:divBdr>
              <w:divsChild>
                <w:div w:id="657148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153224">
      <w:bodyDiv w:val="1"/>
      <w:marLeft w:val="0"/>
      <w:marRight w:val="0"/>
      <w:marTop w:val="0"/>
      <w:marBottom w:val="0"/>
      <w:divBdr>
        <w:top w:val="none" w:sz="0" w:space="0" w:color="auto"/>
        <w:left w:val="none" w:sz="0" w:space="0" w:color="auto"/>
        <w:bottom w:val="none" w:sz="0" w:space="0" w:color="auto"/>
        <w:right w:val="none" w:sz="0" w:space="0" w:color="auto"/>
      </w:divBdr>
      <w:divsChild>
        <w:div w:id="835073239">
          <w:marLeft w:val="0"/>
          <w:marRight w:val="0"/>
          <w:marTop w:val="0"/>
          <w:marBottom w:val="0"/>
          <w:divBdr>
            <w:top w:val="none" w:sz="0" w:space="0" w:color="auto"/>
            <w:left w:val="none" w:sz="0" w:space="0" w:color="auto"/>
            <w:bottom w:val="none" w:sz="0" w:space="0" w:color="auto"/>
            <w:right w:val="none" w:sz="0" w:space="0" w:color="auto"/>
          </w:divBdr>
        </w:div>
        <w:div w:id="1792898687">
          <w:marLeft w:val="0"/>
          <w:marRight w:val="0"/>
          <w:marTop w:val="0"/>
          <w:marBottom w:val="0"/>
          <w:divBdr>
            <w:top w:val="none" w:sz="0" w:space="0" w:color="auto"/>
            <w:left w:val="none" w:sz="0" w:space="0" w:color="auto"/>
            <w:bottom w:val="none" w:sz="0" w:space="0" w:color="auto"/>
            <w:right w:val="none" w:sz="0" w:space="0" w:color="auto"/>
          </w:divBdr>
          <w:divsChild>
            <w:div w:id="986856788">
              <w:marLeft w:val="0"/>
              <w:marRight w:val="0"/>
              <w:marTop w:val="0"/>
              <w:marBottom w:val="0"/>
              <w:divBdr>
                <w:top w:val="none" w:sz="0" w:space="0" w:color="auto"/>
                <w:left w:val="none" w:sz="0" w:space="0" w:color="auto"/>
                <w:bottom w:val="none" w:sz="0" w:space="0" w:color="auto"/>
                <w:right w:val="none" w:sz="0" w:space="0" w:color="auto"/>
              </w:divBdr>
            </w:div>
          </w:divsChild>
        </w:div>
        <w:div w:id="485633555">
          <w:marLeft w:val="0"/>
          <w:marRight w:val="0"/>
          <w:marTop w:val="0"/>
          <w:marBottom w:val="0"/>
          <w:divBdr>
            <w:top w:val="none" w:sz="0" w:space="0" w:color="auto"/>
            <w:left w:val="none" w:sz="0" w:space="0" w:color="auto"/>
            <w:bottom w:val="none" w:sz="0" w:space="0" w:color="auto"/>
            <w:right w:val="none" w:sz="0" w:space="0" w:color="auto"/>
          </w:divBdr>
        </w:div>
        <w:div w:id="1823111357">
          <w:marLeft w:val="0"/>
          <w:marRight w:val="0"/>
          <w:marTop w:val="0"/>
          <w:marBottom w:val="0"/>
          <w:divBdr>
            <w:top w:val="none" w:sz="0" w:space="0" w:color="auto"/>
            <w:left w:val="none" w:sz="0" w:space="0" w:color="auto"/>
            <w:bottom w:val="none" w:sz="0" w:space="0" w:color="auto"/>
            <w:right w:val="none" w:sz="0" w:space="0" w:color="auto"/>
          </w:divBdr>
          <w:divsChild>
            <w:div w:id="292559149">
              <w:marLeft w:val="0"/>
              <w:marRight w:val="0"/>
              <w:marTop w:val="0"/>
              <w:marBottom w:val="0"/>
              <w:divBdr>
                <w:top w:val="none" w:sz="0" w:space="0" w:color="auto"/>
                <w:left w:val="none" w:sz="0" w:space="0" w:color="auto"/>
                <w:bottom w:val="none" w:sz="0" w:space="0" w:color="auto"/>
                <w:right w:val="none" w:sz="0" w:space="0" w:color="auto"/>
              </w:divBdr>
            </w:div>
          </w:divsChild>
        </w:div>
        <w:div w:id="278143593">
          <w:marLeft w:val="0"/>
          <w:marRight w:val="0"/>
          <w:marTop w:val="0"/>
          <w:marBottom w:val="0"/>
          <w:divBdr>
            <w:top w:val="none" w:sz="0" w:space="0" w:color="auto"/>
            <w:left w:val="none" w:sz="0" w:space="0" w:color="auto"/>
            <w:bottom w:val="none" w:sz="0" w:space="0" w:color="auto"/>
            <w:right w:val="none" w:sz="0" w:space="0" w:color="auto"/>
          </w:divBdr>
        </w:div>
        <w:div w:id="617102930">
          <w:marLeft w:val="0"/>
          <w:marRight w:val="0"/>
          <w:marTop w:val="0"/>
          <w:marBottom w:val="0"/>
          <w:divBdr>
            <w:top w:val="none" w:sz="0" w:space="0" w:color="auto"/>
            <w:left w:val="none" w:sz="0" w:space="0" w:color="auto"/>
            <w:bottom w:val="none" w:sz="0" w:space="0" w:color="auto"/>
            <w:right w:val="none" w:sz="0" w:space="0" w:color="auto"/>
          </w:divBdr>
          <w:divsChild>
            <w:div w:id="962148277">
              <w:marLeft w:val="0"/>
              <w:marRight w:val="0"/>
              <w:marTop w:val="0"/>
              <w:marBottom w:val="0"/>
              <w:divBdr>
                <w:top w:val="none" w:sz="0" w:space="0" w:color="auto"/>
                <w:left w:val="none" w:sz="0" w:space="0" w:color="auto"/>
                <w:bottom w:val="none" w:sz="0" w:space="0" w:color="auto"/>
                <w:right w:val="none" w:sz="0" w:space="0" w:color="auto"/>
              </w:divBdr>
            </w:div>
          </w:divsChild>
        </w:div>
        <w:div w:id="1861968778">
          <w:marLeft w:val="0"/>
          <w:marRight w:val="0"/>
          <w:marTop w:val="0"/>
          <w:marBottom w:val="0"/>
          <w:divBdr>
            <w:top w:val="none" w:sz="0" w:space="0" w:color="auto"/>
            <w:left w:val="none" w:sz="0" w:space="0" w:color="auto"/>
            <w:bottom w:val="none" w:sz="0" w:space="0" w:color="auto"/>
            <w:right w:val="none" w:sz="0" w:space="0" w:color="auto"/>
          </w:divBdr>
        </w:div>
        <w:div w:id="335112603">
          <w:marLeft w:val="0"/>
          <w:marRight w:val="0"/>
          <w:marTop w:val="0"/>
          <w:marBottom w:val="0"/>
          <w:divBdr>
            <w:top w:val="none" w:sz="0" w:space="0" w:color="auto"/>
            <w:left w:val="none" w:sz="0" w:space="0" w:color="auto"/>
            <w:bottom w:val="none" w:sz="0" w:space="0" w:color="auto"/>
            <w:right w:val="none" w:sz="0" w:space="0" w:color="auto"/>
          </w:divBdr>
          <w:divsChild>
            <w:div w:id="1099062859">
              <w:marLeft w:val="0"/>
              <w:marRight w:val="0"/>
              <w:marTop w:val="0"/>
              <w:marBottom w:val="0"/>
              <w:divBdr>
                <w:top w:val="none" w:sz="0" w:space="0" w:color="auto"/>
                <w:left w:val="none" w:sz="0" w:space="0" w:color="auto"/>
                <w:bottom w:val="none" w:sz="0" w:space="0" w:color="auto"/>
                <w:right w:val="none" w:sz="0" w:space="0" w:color="auto"/>
              </w:divBdr>
            </w:div>
          </w:divsChild>
        </w:div>
        <w:div w:id="404497769">
          <w:marLeft w:val="0"/>
          <w:marRight w:val="0"/>
          <w:marTop w:val="0"/>
          <w:marBottom w:val="0"/>
          <w:divBdr>
            <w:top w:val="none" w:sz="0" w:space="0" w:color="auto"/>
            <w:left w:val="none" w:sz="0" w:space="0" w:color="auto"/>
            <w:bottom w:val="none" w:sz="0" w:space="0" w:color="auto"/>
            <w:right w:val="none" w:sz="0" w:space="0" w:color="auto"/>
          </w:divBdr>
        </w:div>
        <w:div w:id="1248223919">
          <w:marLeft w:val="0"/>
          <w:marRight w:val="0"/>
          <w:marTop w:val="0"/>
          <w:marBottom w:val="0"/>
          <w:divBdr>
            <w:top w:val="none" w:sz="0" w:space="0" w:color="auto"/>
            <w:left w:val="none" w:sz="0" w:space="0" w:color="auto"/>
            <w:bottom w:val="none" w:sz="0" w:space="0" w:color="auto"/>
            <w:right w:val="none" w:sz="0" w:space="0" w:color="auto"/>
          </w:divBdr>
          <w:divsChild>
            <w:div w:id="879433798">
              <w:marLeft w:val="0"/>
              <w:marRight w:val="0"/>
              <w:marTop w:val="0"/>
              <w:marBottom w:val="0"/>
              <w:divBdr>
                <w:top w:val="none" w:sz="0" w:space="0" w:color="auto"/>
                <w:left w:val="none" w:sz="0" w:space="0" w:color="auto"/>
                <w:bottom w:val="none" w:sz="0" w:space="0" w:color="auto"/>
                <w:right w:val="none" w:sz="0" w:space="0" w:color="auto"/>
              </w:divBdr>
            </w:div>
          </w:divsChild>
        </w:div>
        <w:div w:id="160124234">
          <w:marLeft w:val="0"/>
          <w:marRight w:val="0"/>
          <w:marTop w:val="0"/>
          <w:marBottom w:val="0"/>
          <w:divBdr>
            <w:top w:val="none" w:sz="0" w:space="0" w:color="auto"/>
            <w:left w:val="none" w:sz="0" w:space="0" w:color="auto"/>
            <w:bottom w:val="none" w:sz="0" w:space="0" w:color="auto"/>
            <w:right w:val="none" w:sz="0" w:space="0" w:color="auto"/>
          </w:divBdr>
        </w:div>
        <w:div w:id="642202709">
          <w:marLeft w:val="0"/>
          <w:marRight w:val="0"/>
          <w:marTop w:val="0"/>
          <w:marBottom w:val="0"/>
          <w:divBdr>
            <w:top w:val="none" w:sz="0" w:space="0" w:color="auto"/>
            <w:left w:val="none" w:sz="0" w:space="0" w:color="auto"/>
            <w:bottom w:val="none" w:sz="0" w:space="0" w:color="auto"/>
            <w:right w:val="none" w:sz="0" w:space="0" w:color="auto"/>
          </w:divBdr>
          <w:divsChild>
            <w:div w:id="987975887">
              <w:marLeft w:val="0"/>
              <w:marRight w:val="0"/>
              <w:marTop w:val="0"/>
              <w:marBottom w:val="0"/>
              <w:divBdr>
                <w:top w:val="none" w:sz="0" w:space="0" w:color="auto"/>
                <w:left w:val="none" w:sz="0" w:space="0" w:color="auto"/>
                <w:bottom w:val="none" w:sz="0" w:space="0" w:color="auto"/>
                <w:right w:val="none" w:sz="0" w:space="0" w:color="auto"/>
              </w:divBdr>
            </w:div>
          </w:divsChild>
        </w:div>
        <w:div w:id="726538651">
          <w:marLeft w:val="0"/>
          <w:marRight w:val="0"/>
          <w:marTop w:val="0"/>
          <w:marBottom w:val="0"/>
          <w:divBdr>
            <w:top w:val="none" w:sz="0" w:space="0" w:color="auto"/>
            <w:left w:val="none" w:sz="0" w:space="0" w:color="auto"/>
            <w:bottom w:val="none" w:sz="0" w:space="0" w:color="auto"/>
            <w:right w:val="none" w:sz="0" w:space="0" w:color="auto"/>
          </w:divBdr>
        </w:div>
        <w:div w:id="1262445049">
          <w:marLeft w:val="0"/>
          <w:marRight w:val="0"/>
          <w:marTop w:val="0"/>
          <w:marBottom w:val="0"/>
          <w:divBdr>
            <w:top w:val="none" w:sz="0" w:space="0" w:color="auto"/>
            <w:left w:val="none" w:sz="0" w:space="0" w:color="auto"/>
            <w:bottom w:val="none" w:sz="0" w:space="0" w:color="auto"/>
            <w:right w:val="none" w:sz="0" w:space="0" w:color="auto"/>
          </w:divBdr>
          <w:divsChild>
            <w:div w:id="1661621316">
              <w:marLeft w:val="0"/>
              <w:marRight w:val="0"/>
              <w:marTop w:val="0"/>
              <w:marBottom w:val="0"/>
              <w:divBdr>
                <w:top w:val="none" w:sz="0" w:space="0" w:color="auto"/>
                <w:left w:val="none" w:sz="0" w:space="0" w:color="auto"/>
                <w:bottom w:val="none" w:sz="0" w:space="0" w:color="auto"/>
                <w:right w:val="none" w:sz="0" w:space="0" w:color="auto"/>
              </w:divBdr>
            </w:div>
          </w:divsChild>
        </w:div>
        <w:div w:id="112526089">
          <w:marLeft w:val="0"/>
          <w:marRight w:val="0"/>
          <w:marTop w:val="300"/>
          <w:marBottom w:val="0"/>
          <w:divBdr>
            <w:top w:val="none" w:sz="0" w:space="0" w:color="auto"/>
            <w:left w:val="none" w:sz="0" w:space="0" w:color="auto"/>
            <w:bottom w:val="none" w:sz="0" w:space="0" w:color="auto"/>
            <w:right w:val="none" w:sz="0" w:space="0" w:color="auto"/>
          </w:divBdr>
          <w:divsChild>
            <w:div w:id="398401939">
              <w:marLeft w:val="0"/>
              <w:marRight w:val="0"/>
              <w:marTop w:val="0"/>
              <w:marBottom w:val="0"/>
              <w:divBdr>
                <w:top w:val="none" w:sz="0" w:space="0" w:color="auto"/>
                <w:left w:val="none" w:sz="0" w:space="0" w:color="auto"/>
                <w:bottom w:val="none" w:sz="0" w:space="0" w:color="auto"/>
                <w:right w:val="none" w:sz="0" w:space="0" w:color="auto"/>
              </w:divBdr>
              <w:divsChild>
                <w:div w:id="5992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969904">
          <w:marLeft w:val="0"/>
          <w:marRight w:val="0"/>
          <w:marTop w:val="300"/>
          <w:marBottom w:val="0"/>
          <w:divBdr>
            <w:top w:val="none" w:sz="0" w:space="0" w:color="auto"/>
            <w:left w:val="none" w:sz="0" w:space="0" w:color="auto"/>
            <w:bottom w:val="none" w:sz="0" w:space="0" w:color="auto"/>
            <w:right w:val="none" w:sz="0" w:space="0" w:color="auto"/>
          </w:divBdr>
          <w:divsChild>
            <w:div w:id="1173767079">
              <w:marLeft w:val="0"/>
              <w:marRight w:val="0"/>
              <w:marTop w:val="0"/>
              <w:marBottom w:val="0"/>
              <w:divBdr>
                <w:top w:val="none" w:sz="0" w:space="0" w:color="auto"/>
                <w:left w:val="none" w:sz="0" w:space="0" w:color="auto"/>
                <w:bottom w:val="none" w:sz="0" w:space="0" w:color="auto"/>
                <w:right w:val="none" w:sz="0" w:space="0" w:color="auto"/>
              </w:divBdr>
              <w:divsChild>
                <w:div w:id="1927491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064736">
          <w:marLeft w:val="0"/>
          <w:marRight w:val="0"/>
          <w:marTop w:val="300"/>
          <w:marBottom w:val="0"/>
          <w:divBdr>
            <w:top w:val="none" w:sz="0" w:space="0" w:color="auto"/>
            <w:left w:val="none" w:sz="0" w:space="0" w:color="auto"/>
            <w:bottom w:val="none" w:sz="0" w:space="0" w:color="auto"/>
            <w:right w:val="none" w:sz="0" w:space="0" w:color="auto"/>
          </w:divBdr>
          <w:divsChild>
            <w:div w:id="1282373181">
              <w:marLeft w:val="0"/>
              <w:marRight w:val="0"/>
              <w:marTop w:val="0"/>
              <w:marBottom w:val="0"/>
              <w:divBdr>
                <w:top w:val="none" w:sz="0" w:space="0" w:color="auto"/>
                <w:left w:val="none" w:sz="0" w:space="0" w:color="auto"/>
                <w:bottom w:val="none" w:sz="0" w:space="0" w:color="auto"/>
                <w:right w:val="none" w:sz="0" w:space="0" w:color="auto"/>
              </w:divBdr>
              <w:divsChild>
                <w:div w:id="1713571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257273">
          <w:marLeft w:val="0"/>
          <w:marRight w:val="0"/>
          <w:marTop w:val="300"/>
          <w:marBottom w:val="0"/>
          <w:divBdr>
            <w:top w:val="none" w:sz="0" w:space="0" w:color="auto"/>
            <w:left w:val="none" w:sz="0" w:space="0" w:color="auto"/>
            <w:bottom w:val="none" w:sz="0" w:space="0" w:color="auto"/>
            <w:right w:val="none" w:sz="0" w:space="0" w:color="auto"/>
          </w:divBdr>
          <w:divsChild>
            <w:div w:id="1923028149">
              <w:marLeft w:val="0"/>
              <w:marRight w:val="0"/>
              <w:marTop w:val="0"/>
              <w:marBottom w:val="0"/>
              <w:divBdr>
                <w:top w:val="none" w:sz="0" w:space="0" w:color="auto"/>
                <w:left w:val="none" w:sz="0" w:space="0" w:color="auto"/>
                <w:bottom w:val="none" w:sz="0" w:space="0" w:color="auto"/>
                <w:right w:val="none" w:sz="0" w:space="0" w:color="auto"/>
              </w:divBdr>
              <w:divsChild>
                <w:div w:id="342972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9351593">
      <w:bodyDiv w:val="1"/>
      <w:marLeft w:val="0"/>
      <w:marRight w:val="0"/>
      <w:marTop w:val="0"/>
      <w:marBottom w:val="0"/>
      <w:divBdr>
        <w:top w:val="none" w:sz="0" w:space="0" w:color="auto"/>
        <w:left w:val="none" w:sz="0" w:space="0" w:color="auto"/>
        <w:bottom w:val="none" w:sz="0" w:space="0" w:color="auto"/>
        <w:right w:val="none" w:sz="0" w:space="0" w:color="auto"/>
      </w:divBdr>
      <w:divsChild>
        <w:div w:id="1200438433">
          <w:marLeft w:val="0"/>
          <w:marRight w:val="0"/>
          <w:marTop w:val="0"/>
          <w:marBottom w:val="0"/>
          <w:divBdr>
            <w:top w:val="none" w:sz="0" w:space="0" w:color="auto"/>
            <w:left w:val="none" w:sz="0" w:space="0" w:color="auto"/>
            <w:bottom w:val="none" w:sz="0" w:space="0" w:color="auto"/>
            <w:right w:val="none" w:sz="0" w:space="0" w:color="auto"/>
          </w:divBdr>
        </w:div>
        <w:div w:id="1003053378">
          <w:marLeft w:val="0"/>
          <w:marRight w:val="0"/>
          <w:marTop w:val="0"/>
          <w:marBottom w:val="0"/>
          <w:divBdr>
            <w:top w:val="none" w:sz="0" w:space="0" w:color="auto"/>
            <w:left w:val="none" w:sz="0" w:space="0" w:color="auto"/>
            <w:bottom w:val="none" w:sz="0" w:space="0" w:color="auto"/>
            <w:right w:val="none" w:sz="0" w:space="0" w:color="auto"/>
          </w:divBdr>
          <w:divsChild>
            <w:div w:id="103547292">
              <w:marLeft w:val="0"/>
              <w:marRight w:val="0"/>
              <w:marTop w:val="0"/>
              <w:marBottom w:val="0"/>
              <w:divBdr>
                <w:top w:val="none" w:sz="0" w:space="0" w:color="auto"/>
                <w:left w:val="none" w:sz="0" w:space="0" w:color="auto"/>
                <w:bottom w:val="none" w:sz="0" w:space="0" w:color="auto"/>
                <w:right w:val="none" w:sz="0" w:space="0" w:color="auto"/>
              </w:divBdr>
            </w:div>
          </w:divsChild>
        </w:div>
        <w:div w:id="1012343449">
          <w:marLeft w:val="0"/>
          <w:marRight w:val="0"/>
          <w:marTop w:val="0"/>
          <w:marBottom w:val="0"/>
          <w:divBdr>
            <w:top w:val="none" w:sz="0" w:space="0" w:color="auto"/>
            <w:left w:val="none" w:sz="0" w:space="0" w:color="auto"/>
            <w:bottom w:val="none" w:sz="0" w:space="0" w:color="auto"/>
            <w:right w:val="none" w:sz="0" w:space="0" w:color="auto"/>
          </w:divBdr>
        </w:div>
        <w:div w:id="2056585753">
          <w:marLeft w:val="0"/>
          <w:marRight w:val="0"/>
          <w:marTop w:val="0"/>
          <w:marBottom w:val="0"/>
          <w:divBdr>
            <w:top w:val="none" w:sz="0" w:space="0" w:color="auto"/>
            <w:left w:val="none" w:sz="0" w:space="0" w:color="auto"/>
            <w:bottom w:val="none" w:sz="0" w:space="0" w:color="auto"/>
            <w:right w:val="none" w:sz="0" w:space="0" w:color="auto"/>
          </w:divBdr>
          <w:divsChild>
            <w:div w:id="1436823585">
              <w:marLeft w:val="0"/>
              <w:marRight w:val="0"/>
              <w:marTop w:val="0"/>
              <w:marBottom w:val="0"/>
              <w:divBdr>
                <w:top w:val="none" w:sz="0" w:space="0" w:color="auto"/>
                <w:left w:val="none" w:sz="0" w:space="0" w:color="auto"/>
                <w:bottom w:val="none" w:sz="0" w:space="0" w:color="auto"/>
                <w:right w:val="none" w:sz="0" w:space="0" w:color="auto"/>
              </w:divBdr>
            </w:div>
          </w:divsChild>
        </w:div>
        <w:div w:id="1982078280">
          <w:marLeft w:val="0"/>
          <w:marRight w:val="0"/>
          <w:marTop w:val="0"/>
          <w:marBottom w:val="0"/>
          <w:divBdr>
            <w:top w:val="none" w:sz="0" w:space="0" w:color="auto"/>
            <w:left w:val="none" w:sz="0" w:space="0" w:color="auto"/>
            <w:bottom w:val="none" w:sz="0" w:space="0" w:color="auto"/>
            <w:right w:val="none" w:sz="0" w:space="0" w:color="auto"/>
          </w:divBdr>
        </w:div>
        <w:div w:id="1019356675">
          <w:marLeft w:val="0"/>
          <w:marRight w:val="0"/>
          <w:marTop w:val="0"/>
          <w:marBottom w:val="0"/>
          <w:divBdr>
            <w:top w:val="none" w:sz="0" w:space="0" w:color="auto"/>
            <w:left w:val="none" w:sz="0" w:space="0" w:color="auto"/>
            <w:bottom w:val="none" w:sz="0" w:space="0" w:color="auto"/>
            <w:right w:val="none" w:sz="0" w:space="0" w:color="auto"/>
          </w:divBdr>
          <w:divsChild>
            <w:div w:id="1503743343">
              <w:marLeft w:val="0"/>
              <w:marRight w:val="0"/>
              <w:marTop w:val="0"/>
              <w:marBottom w:val="0"/>
              <w:divBdr>
                <w:top w:val="none" w:sz="0" w:space="0" w:color="auto"/>
                <w:left w:val="none" w:sz="0" w:space="0" w:color="auto"/>
                <w:bottom w:val="none" w:sz="0" w:space="0" w:color="auto"/>
                <w:right w:val="none" w:sz="0" w:space="0" w:color="auto"/>
              </w:divBdr>
            </w:div>
          </w:divsChild>
        </w:div>
        <w:div w:id="1439718617">
          <w:marLeft w:val="0"/>
          <w:marRight w:val="0"/>
          <w:marTop w:val="0"/>
          <w:marBottom w:val="0"/>
          <w:divBdr>
            <w:top w:val="none" w:sz="0" w:space="0" w:color="auto"/>
            <w:left w:val="none" w:sz="0" w:space="0" w:color="auto"/>
            <w:bottom w:val="none" w:sz="0" w:space="0" w:color="auto"/>
            <w:right w:val="none" w:sz="0" w:space="0" w:color="auto"/>
          </w:divBdr>
        </w:div>
        <w:div w:id="41449382">
          <w:marLeft w:val="0"/>
          <w:marRight w:val="0"/>
          <w:marTop w:val="0"/>
          <w:marBottom w:val="0"/>
          <w:divBdr>
            <w:top w:val="none" w:sz="0" w:space="0" w:color="auto"/>
            <w:left w:val="none" w:sz="0" w:space="0" w:color="auto"/>
            <w:bottom w:val="none" w:sz="0" w:space="0" w:color="auto"/>
            <w:right w:val="none" w:sz="0" w:space="0" w:color="auto"/>
          </w:divBdr>
          <w:divsChild>
            <w:div w:id="572738468">
              <w:marLeft w:val="0"/>
              <w:marRight w:val="0"/>
              <w:marTop w:val="0"/>
              <w:marBottom w:val="0"/>
              <w:divBdr>
                <w:top w:val="none" w:sz="0" w:space="0" w:color="auto"/>
                <w:left w:val="none" w:sz="0" w:space="0" w:color="auto"/>
                <w:bottom w:val="none" w:sz="0" w:space="0" w:color="auto"/>
                <w:right w:val="none" w:sz="0" w:space="0" w:color="auto"/>
              </w:divBdr>
            </w:div>
          </w:divsChild>
        </w:div>
        <w:div w:id="1184130213">
          <w:marLeft w:val="0"/>
          <w:marRight w:val="0"/>
          <w:marTop w:val="0"/>
          <w:marBottom w:val="0"/>
          <w:divBdr>
            <w:top w:val="none" w:sz="0" w:space="0" w:color="auto"/>
            <w:left w:val="none" w:sz="0" w:space="0" w:color="auto"/>
            <w:bottom w:val="none" w:sz="0" w:space="0" w:color="auto"/>
            <w:right w:val="none" w:sz="0" w:space="0" w:color="auto"/>
          </w:divBdr>
        </w:div>
        <w:div w:id="1207521048">
          <w:marLeft w:val="0"/>
          <w:marRight w:val="0"/>
          <w:marTop w:val="0"/>
          <w:marBottom w:val="0"/>
          <w:divBdr>
            <w:top w:val="none" w:sz="0" w:space="0" w:color="auto"/>
            <w:left w:val="none" w:sz="0" w:space="0" w:color="auto"/>
            <w:bottom w:val="none" w:sz="0" w:space="0" w:color="auto"/>
            <w:right w:val="none" w:sz="0" w:space="0" w:color="auto"/>
          </w:divBdr>
          <w:divsChild>
            <w:div w:id="740714809">
              <w:marLeft w:val="0"/>
              <w:marRight w:val="0"/>
              <w:marTop w:val="0"/>
              <w:marBottom w:val="0"/>
              <w:divBdr>
                <w:top w:val="none" w:sz="0" w:space="0" w:color="auto"/>
                <w:left w:val="none" w:sz="0" w:space="0" w:color="auto"/>
                <w:bottom w:val="none" w:sz="0" w:space="0" w:color="auto"/>
                <w:right w:val="none" w:sz="0" w:space="0" w:color="auto"/>
              </w:divBdr>
            </w:div>
          </w:divsChild>
        </w:div>
        <w:div w:id="1895576710">
          <w:marLeft w:val="0"/>
          <w:marRight w:val="0"/>
          <w:marTop w:val="0"/>
          <w:marBottom w:val="0"/>
          <w:divBdr>
            <w:top w:val="none" w:sz="0" w:space="0" w:color="auto"/>
            <w:left w:val="none" w:sz="0" w:space="0" w:color="auto"/>
            <w:bottom w:val="none" w:sz="0" w:space="0" w:color="auto"/>
            <w:right w:val="none" w:sz="0" w:space="0" w:color="auto"/>
          </w:divBdr>
        </w:div>
        <w:div w:id="245264877">
          <w:marLeft w:val="0"/>
          <w:marRight w:val="0"/>
          <w:marTop w:val="0"/>
          <w:marBottom w:val="0"/>
          <w:divBdr>
            <w:top w:val="none" w:sz="0" w:space="0" w:color="auto"/>
            <w:left w:val="none" w:sz="0" w:space="0" w:color="auto"/>
            <w:bottom w:val="none" w:sz="0" w:space="0" w:color="auto"/>
            <w:right w:val="none" w:sz="0" w:space="0" w:color="auto"/>
          </w:divBdr>
          <w:divsChild>
            <w:div w:id="526523651">
              <w:marLeft w:val="0"/>
              <w:marRight w:val="0"/>
              <w:marTop w:val="0"/>
              <w:marBottom w:val="0"/>
              <w:divBdr>
                <w:top w:val="none" w:sz="0" w:space="0" w:color="auto"/>
                <w:left w:val="none" w:sz="0" w:space="0" w:color="auto"/>
                <w:bottom w:val="none" w:sz="0" w:space="0" w:color="auto"/>
                <w:right w:val="none" w:sz="0" w:space="0" w:color="auto"/>
              </w:divBdr>
            </w:div>
          </w:divsChild>
        </w:div>
        <w:div w:id="810438173">
          <w:marLeft w:val="0"/>
          <w:marRight w:val="0"/>
          <w:marTop w:val="0"/>
          <w:marBottom w:val="0"/>
          <w:divBdr>
            <w:top w:val="none" w:sz="0" w:space="0" w:color="auto"/>
            <w:left w:val="none" w:sz="0" w:space="0" w:color="auto"/>
            <w:bottom w:val="none" w:sz="0" w:space="0" w:color="auto"/>
            <w:right w:val="none" w:sz="0" w:space="0" w:color="auto"/>
          </w:divBdr>
        </w:div>
        <w:div w:id="1630012453">
          <w:marLeft w:val="0"/>
          <w:marRight w:val="0"/>
          <w:marTop w:val="0"/>
          <w:marBottom w:val="0"/>
          <w:divBdr>
            <w:top w:val="none" w:sz="0" w:space="0" w:color="auto"/>
            <w:left w:val="none" w:sz="0" w:space="0" w:color="auto"/>
            <w:bottom w:val="none" w:sz="0" w:space="0" w:color="auto"/>
            <w:right w:val="none" w:sz="0" w:space="0" w:color="auto"/>
          </w:divBdr>
          <w:divsChild>
            <w:div w:id="1435054099">
              <w:marLeft w:val="0"/>
              <w:marRight w:val="0"/>
              <w:marTop w:val="0"/>
              <w:marBottom w:val="0"/>
              <w:divBdr>
                <w:top w:val="none" w:sz="0" w:space="0" w:color="auto"/>
                <w:left w:val="none" w:sz="0" w:space="0" w:color="auto"/>
                <w:bottom w:val="none" w:sz="0" w:space="0" w:color="auto"/>
                <w:right w:val="none" w:sz="0" w:space="0" w:color="auto"/>
              </w:divBdr>
            </w:div>
          </w:divsChild>
        </w:div>
        <w:div w:id="856966599">
          <w:marLeft w:val="0"/>
          <w:marRight w:val="0"/>
          <w:marTop w:val="300"/>
          <w:marBottom w:val="0"/>
          <w:divBdr>
            <w:top w:val="none" w:sz="0" w:space="0" w:color="auto"/>
            <w:left w:val="none" w:sz="0" w:space="0" w:color="auto"/>
            <w:bottom w:val="none" w:sz="0" w:space="0" w:color="auto"/>
            <w:right w:val="none" w:sz="0" w:space="0" w:color="auto"/>
          </w:divBdr>
          <w:divsChild>
            <w:div w:id="1223173130">
              <w:marLeft w:val="0"/>
              <w:marRight w:val="0"/>
              <w:marTop w:val="0"/>
              <w:marBottom w:val="0"/>
              <w:divBdr>
                <w:top w:val="none" w:sz="0" w:space="0" w:color="auto"/>
                <w:left w:val="none" w:sz="0" w:space="0" w:color="auto"/>
                <w:bottom w:val="none" w:sz="0" w:space="0" w:color="auto"/>
                <w:right w:val="none" w:sz="0" w:space="0" w:color="auto"/>
              </w:divBdr>
              <w:divsChild>
                <w:div w:id="210962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873420">
          <w:marLeft w:val="0"/>
          <w:marRight w:val="0"/>
          <w:marTop w:val="300"/>
          <w:marBottom w:val="0"/>
          <w:divBdr>
            <w:top w:val="none" w:sz="0" w:space="0" w:color="auto"/>
            <w:left w:val="none" w:sz="0" w:space="0" w:color="auto"/>
            <w:bottom w:val="none" w:sz="0" w:space="0" w:color="auto"/>
            <w:right w:val="none" w:sz="0" w:space="0" w:color="auto"/>
          </w:divBdr>
          <w:divsChild>
            <w:div w:id="499932522">
              <w:marLeft w:val="0"/>
              <w:marRight w:val="0"/>
              <w:marTop w:val="0"/>
              <w:marBottom w:val="0"/>
              <w:divBdr>
                <w:top w:val="none" w:sz="0" w:space="0" w:color="auto"/>
                <w:left w:val="none" w:sz="0" w:space="0" w:color="auto"/>
                <w:bottom w:val="none" w:sz="0" w:space="0" w:color="auto"/>
                <w:right w:val="none" w:sz="0" w:space="0" w:color="auto"/>
              </w:divBdr>
              <w:divsChild>
                <w:div w:id="11876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992960">
          <w:marLeft w:val="0"/>
          <w:marRight w:val="0"/>
          <w:marTop w:val="300"/>
          <w:marBottom w:val="0"/>
          <w:divBdr>
            <w:top w:val="none" w:sz="0" w:space="0" w:color="auto"/>
            <w:left w:val="none" w:sz="0" w:space="0" w:color="auto"/>
            <w:bottom w:val="none" w:sz="0" w:space="0" w:color="auto"/>
            <w:right w:val="none" w:sz="0" w:space="0" w:color="auto"/>
          </w:divBdr>
          <w:divsChild>
            <w:div w:id="900556765">
              <w:marLeft w:val="0"/>
              <w:marRight w:val="0"/>
              <w:marTop w:val="0"/>
              <w:marBottom w:val="0"/>
              <w:divBdr>
                <w:top w:val="none" w:sz="0" w:space="0" w:color="auto"/>
                <w:left w:val="none" w:sz="0" w:space="0" w:color="auto"/>
                <w:bottom w:val="none" w:sz="0" w:space="0" w:color="auto"/>
                <w:right w:val="none" w:sz="0" w:space="0" w:color="auto"/>
              </w:divBdr>
              <w:divsChild>
                <w:div w:id="4060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465669">
          <w:marLeft w:val="0"/>
          <w:marRight w:val="0"/>
          <w:marTop w:val="300"/>
          <w:marBottom w:val="0"/>
          <w:divBdr>
            <w:top w:val="none" w:sz="0" w:space="0" w:color="auto"/>
            <w:left w:val="none" w:sz="0" w:space="0" w:color="auto"/>
            <w:bottom w:val="none" w:sz="0" w:space="0" w:color="auto"/>
            <w:right w:val="none" w:sz="0" w:space="0" w:color="auto"/>
          </w:divBdr>
          <w:divsChild>
            <w:div w:id="808940873">
              <w:marLeft w:val="0"/>
              <w:marRight w:val="0"/>
              <w:marTop w:val="0"/>
              <w:marBottom w:val="0"/>
              <w:divBdr>
                <w:top w:val="none" w:sz="0" w:space="0" w:color="auto"/>
                <w:left w:val="none" w:sz="0" w:space="0" w:color="auto"/>
                <w:bottom w:val="none" w:sz="0" w:space="0" w:color="auto"/>
                <w:right w:val="none" w:sz="0" w:space="0" w:color="auto"/>
              </w:divBdr>
              <w:divsChild>
                <w:div w:id="417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303">
      <w:bodyDiv w:val="1"/>
      <w:marLeft w:val="0"/>
      <w:marRight w:val="0"/>
      <w:marTop w:val="0"/>
      <w:marBottom w:val="0"/>
      <w:divBdr>
        <w:top w:val="none" w:sz="0" w:space="0" w:color="auto"/>
        <w:left w:val="none" w:sz="0" w:space="0" w:color="auto"/>
        <w:bottom w:val="none" w:sz="0" w:space="0" w:color="auto"/>
        <w:right w:val="none" w:sz="0" w:space="0" w:color="auto"/>
      </w:divBdr>
      <w:divsChild>
        <w:div w:id="927159552">
          <w:marLeft w:val="0"/>
          <w:marRight w:val="0"/>
          <w:marTop w:val="0"/>
          <w:marBottom w:val="0"/>
          <w:divBdr>
            <w:top w:val="none" w:sz="0" w:space="0" w:color="auto"/>
            <w:left w:val="none" w:sz="0" w:space="0" w:color="auto"/>
            <w:bottom w:val="none" w:sz="0" w:space="0" w:color="auto"/>
            <w:right w:val="none" w:sz="0" w:space="0" w:color="auto"/>
          </w:divBdr>
        </w:div>
        <w:div w:id="817722007">
          <w:marLeft w:val="0"/>
          <w:marRight w:val="0"/>
          <w:marTop w:val="0"/>
          <w:marBottom w:val="0"/>
          <w:divBdr>
            <w:top w:val="none" w:sz="0" w:space="0" w:color="auto"/>
            <w:left w:val="none" w:sz="0" w:space="0" w:color="auto"/>
            <w:bottom w:val="none" w:sz="0" w:space="0" w:color="auto"/>
            <w:right w:val="none" w:sz="0" w:space="0" w:color="auto"/>
          </w:divBdr>
          <w:divsChild>
            <w:div w:id="1892037136">
              <w:marLeft w:val="0"/>
              <w:marRight w:val="0"/>
              <w:marTop w:val="0"/>
              <w:marBottom w:val="0"/>
              <w:divBdr>
                <w:top w:val="none" w:sz="0" w:space="0" w:color="auto"/>
                <w:left w:val="none" w:sz="0" w:space="0" w:color="auto"/>
                <w:bottom w:val="none" w:sz="0" w:space="0" w:color="auto"/>
                <w:right w:val="none" w:sz="0" w:space="0" w:color="auto"/>
              </w:divBdr>
            </w:div>
          </w:divsChild>
        </w:div>
        <w:div w:id="1135610297">
          <w:marLeft w:val="0"/>
          <w:marRight w:val="0"/>
          <w:marTop w:val="0"/>
          <w:marBottom w:val="0"/>
          <w:divBdr>
            <w:top w:val="none" w:sz="0" w:space="0" w:color="auto"/>
            <w:left w:val="none" w:sz="0" w:space="0" w:color="auto"/>
            <w:bottom w:val="none" w:sz="0" w:space="0" w:color="auto"/>
            <w:right w:val="none" w:sz="0" w:space="0" w:color="auto"/>
          </w:divBdr>
        </w:div>
        <w:div w:id="762652156">
          <w:marLeft w:val="0"/>
          <w:marRight w:val="0"/>
          <w:marTop w:val="0"/>
          <w:marBottom w:val="0"/>
          <w:divBdr>
            <w:top w:val="none" w:sz="0" w:space="0" w:color="auto"/>
            <w:left w:val="none" w:sz="0" w:space="0" w:color="auto"/>
            <w:bottom w:val="none" w:sz="0" w:space="0" w:color="auto"/>
            <w:right w:val="none" w:sz="0" w:space="0" w:color="auto"/>
          </w:divBdr>
          <w:divsChild>
            <w:div w:id="338388820">
              <w:marLeft w:val="0"/>
              <w:marRight w:val="0"/>
              <w:marTop w:val="0"/>
              <w:marBottom w:val="0"/>
              <w:divBdr>
                <w:top w:val="none" w:sz="0" w:space="0" w:color="auto"/>
                <w:left w:val="none" w:sz="0" w:space="0" w:color="auto"/>
                <w:bottom w:val="none" w:sz="0" w:space="0" w:color="auto"/>
                <w:right w:val="none" w:sz="0" w:space="0" w:color="auto"/>
              </w:divBdr>
            </w:div>
          </w:divsChild>
        </w:div>
        <w:div w:id="1444883181">
          <w:marLeft w:val="0"/>
          <w:marRight w:val="0"/>
          <w:marTop w:val="0"/>
          <w:marBottom w:val="0"/>
          <w:divBdr>
            <w:top w:val="none" w:sz="0" w:space="0" w:color="auto"/>
            <w:left w:val="none" w:sz="0" w:space="0" w:color="auto"/>
            <w:bottom w:val="none" w:sz="0" w:space="0" w:color="auto"/>
            <w:right w:val="none" w:sz="0" w:space="0" w:color="auto"/>
          </w:divBdr>
        </w:div>
        <w:div w:id="327826020">
          <w:marLeft w:val="0"/>
          <w:marRight w:val="0"/>
          <w:marTop w:val="0"/>
          <w:marBottom w:val="0"/>
          <w:divBdr>
            <w:top w:val="none" w:sz="0" w:space="0" w:color="auto"/>
            <w:left w:val="none" w:sz="0" w:space="0" w:color="auto"/>
            <w:bottom w:val="none" w:sz="0" w:space="0" w:color="auto"/>
            <w:right w:val="none" w:sz="0" w:space="0" w:color="auto"/>
          </w:divBdr>
          <w:divsChild>
            <w:div w:id="1352147661">
              <w:marLeft w:val="0"/>
              <w:marRight w:val="0"/>
              <w:marTop w:val="0"/>
              <w:marBottom w:val="0"/>
              <w:divBdr>
                <w:top w:val="none" w:sz="0" w:space="0" w:color="auto"/>
                <w:left w:val="none" w:sz="0" w:space="0" w:color="auto"/>
                <w:bottom w:val="none" w:sz="0" w:space="0" w:color="auto"/>
                <w:right w:val="none" w:sz="0" w:space="0" w:color="auto"/>
              </w:divBdr>
            </w:div>
          </w:divsChild>
        </w:div>
        <w:div w:id="919099252">
          <w:marLeft w:val="0"/>
          <w:marRight w:val="0"/>
          <w:marTop w:val="0"/>
          <w:marBottom w:val="0"/>
          <w:divBdr>
            <w:top w:val="none" w:sz="0" w:space="0" w:color="auto"/>
            <w:left w:val="none" w:sz="0" w:space="0" w:color="auto"/>
            <w:bottom w:val="none" w:sz="0" w:space="0" w:color="auto"/>
            <w:right w:val="none" w:sz="0" w:space="0" w:color="auto"/>
          </w:divBdr>
        </w:div>
        <w:div w:id="601306916">
          <w:marLeft w:val="0"/>
          <w:marRight w:val="0"/>
          <w:marTop w:val="0"/>
          <w:marBottom w:val="0"/>
          <w:divBdr>
            <w:top w:val="none" w:sz="0" w:space="0" w:color="auto"/>
            <w:left w:val="none" w:sz="0" w:space="0" w:color="auto"/>
            <w:bottom w:val="none" w:sz="0" w:space="0" w:color="auto"/>
            <w:right w:val="none" w:sz="0" w:space="0" w:color="auto"/>
          </w:divBdr>
          <w:divsChild>
            <w:div w:id="823934624">
              <w:marLeft w:val="0"/>
              <w:marRight w:val="0"/>
              <w:marTop w:val="0"/>
              <w:marBottom w:val="0"/>
              <w:divBdr>
                <w:top w:val="none" w:sz="0" w:space="0" w:color="auto"/>
                <w:left w:val="none" w:sz="0" w:space="0" w:color="auto"/>
                <w:bottom w:val="none" w:sz="0" w:space="0" w:color="auto"/>
                <w:right w:val="none" w:sz="0" w:space="0" w:color="auto"/>
              </w:divBdr>
            </w:div>
          </w:divsChild>
        </w:div>
        <w:div w:id="1715885570">
          <w:marLeft w:val="0"/>
          <w:marRight w:val="0"/>
          <w:marTop w:val="0"/>
          <w:marBottom w:val="0"/>
          <w:divBdr>
            <w:top w:val="none" w:sz="0" w:space="0" w:color="auto"/>
            <w:left w:val="none" w:sz="0" w:space="0" w:color="auto"/>
            <w:bottom w:val="none" w:sz="0" w:space="0" w:color="auto"/>
            <w:right w:val="none" w:sz="0" w:space="0" w:color="auto"/>
          </w:divBdr>
        </w:div>
        <w:div w:id="1002781634">
          <w:marLeft w:val="0"/>
          <w:marRight w:val="0"/>
          <w:marTop w:val="0"/>
          <w:marBottom w:val="0"/>
          <w:divBdr>
            <w:top w:val="none" w:sz="0" w:space="0" w:color="auto"/>
            <w:left w:val="none" w:sz="0" w:space="0" w:color="auto"/>
            <w:bottom w:val="none" w:sz="0" w:space="0" w:color="auto"/>
            <w:right w:val="none" w:sz="0" w:space="0" w:color="auto"/>
          </w:divBdr>
          <w:divsChild>
            <w:div w:id="916013152">
              <w:marLeft w:val="0"/>
              <w:marRight w:val="0"/>
              <w:marTop w:val="0"/>
              <w:marBottom w:val="0"/>
              <w:divBdr>
                <w:top w:val="none" w:sz="0" w:space="0" w:color="auto"/>
                <w:left w:val="none" w:sz="0" w:space="0" w:color="auto"/>
                <w:bottom w:val="none" w:sz="0" w:space="0" w:color="auto"/>
                <w:right w:val="none" w:sz="0" w:space="0" w:color="auto"/>
              </w:divBdr>
            </w:div>
          </w:divsChild>
        </w:div>
        <w:div w:id="318582132">
          <w:marLeft w:val="0"/>
          <w:marRight w:val="0"/>
          <w:marTop w:val="0"/>
          <w:marBottom w:val="0"/>
          <w:divBdr>
            <w:top w:val="none" w:sz="0" w:space="0" w:color="auto"/>
            <w:left w:val="none" w:sz="0" w:space="0" w:color="auto"/>
            <w:bottom w:val="none" w:sz="0" w:space="0" w:color="auto"/>
            <w:right w:val="none" w:sz="0" w:space="0" w:color="auto"/>
          </w:divBdr>
        </w:div>
        <w:div w:id="1777558789">
          <w:marLeft w:val="0"/>
          <w:marRight w:val="0"/>
          <w:marTop w:val="0"/>
          <w:marBottom w:val="0"/>
          <w:divBdr>
            <w:top w:val="none" w:sz="0" w:space="0" w:color="auto"/>
            <w:left w:val="none" w:sz="0" w:space="0" w:color="auto"/>
            <w:bottom w:val="none" w:sz="0" w:space="0" w:color="auto"/>
            <w:right w:val="none" w:sz="0" w:space="0" w:color="auto"/>
          </w:divBdr>
          <w:divsChild>
            <w:div w:id="1604651662">
              <w:marLeft w:val="0"/>
              <w:marRight w:val="0"/>
              <w:marTop w:val="0"/>
              <w:marBottom w:val="0"/>
              <w:divBdr>
                <w:top w:val="none" w:sz="0" w:space="0" w:color="auto"/>
                <w:left w:val="none" w:sz="0" w:space="0" w:color="auto"/>
                <w:bottom w:val="none" w:sz="0" w:space="0" w:color="auto"/>
                <w:right w:val="none" w:sz="0" w:space="0" w:color="auto"/>
              </w:divBdr>
            </w:div>
          </w:divsChild>
        </w:div>
        <w:div w:id="583422215">
          <w:marLeft w:val="0"/>
          <w:marRight w:val="0"/>
          <w:marTop w:val="0"/>
          <w:marBottom w:val="0"/>
          <w:divBdr>
            <w:top w:val="none" w:sz="0" w:space="0" w:color="auto"/>
            <w:left w:val="none" w:sz="0" w:space="0" w:color="auto"/>
            <w:bottom w:val="none" w:sz="0" w:space="0" w:color="auto"/>
            <w:right w:val="none" w:sz="0" w:space="0" w:color="auto"/>
          </w:divBdr>
        </w:div>
        <w:div w:id="9569475">
          <w:marLeft w:val="0"/>
          <w:marRight w:val="0"/>
          <w:marTop w:val="0"/>
          <w:marBottom w:val="0"/>
          <w:divBdr>
            <w:top w:val="none" w:sz="0" w:space="0" w:color="auto"/>
            <w:left w:val="none" w:sz="0" w:space="0" w:color="auto"/>
            <w:bottom w:val="none" w:sz="0" w:space="0" w:color="auto"/>
            <w:right w:val="none" w:sz="0" w:space="0" w:color="auto"/>
          </w:divBdr>
          <w:divsChild>
            <w:div w:id="724983604">
              <w:marLeft w:val="0"/>
              <w:marRight w:val="0"/>
              <w:marTop w:val="0"/>
              <w:marBottom w:val="0"/>
              <w:divBdr>
                <w:top w:val="none" w:sz="0" w:space="0" w:color="auto"/>
                <w:left w:val="none" w:sz="0" w:space="0" w:color="auto"/>
                <w:bottom w:val="none" w:sz="0" w:space="0" w:color="auto"/>
                <w:right w:val="none" w:sz="0" w:space="0" w:color="auto"/>
              </w:divBdr>
            </w:div>
          </w:divsChild>
        </w:div>
        <w:div w:id="329454942">
          <w:marLeft w:val="0"/>
          <w:marRight w:val="0"/>
          <w:marTop w:val="300"/>
          <w:marBottom w:val="0"/>
          <w:divBdr>
            <w:top w:val="none" w:sz="0" w:space="0" w:color="auto"/>
            <w:left w:val="none" w:sz="0" w:space="0" w:color="auto"/>
            <w:bottom w:val="none" w:sz="0" w:space="0" w:color="auto"/>
            <w:right w:val="none" w:sz="0" w:space="0" w:color="auto"/>
          </w:divBdr>
          <w:divsChild>
            <w:div w:id="1106192604">
              <w:marLeft w:val="0"/>
              <w:marRight w:val="0"/>
              <w:marTop w:val="0"/>
              <w:marBottom w:val="0"/>
              <w:divBdr>
                <w:top w:val="none" w:sz="0" w:space="0" w:color="auto"/>
                <w:left w:val="none" w:sz="0" w:space="0" w:color="auto"/>
                <w:bottom w:val="none" w:sz="0" w:space="0" w:color="auto"/>
                <w:right w:val="none" w:sz="0" w:space="0" w:color="auto"/>
              </w:divBdr>
              <w:divsChild>
                <w:div w:id="91786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09392">
          <w:marLeft w:val="0"/>
          <w:marRight w:val="0"/>
          <w:marTop w:val="300"/>
          <w:marBottom w:val="0"/>
          <w:divBdr>
            <w:top w:val="none" w:sz="0" w:space="0" w:color="auto"/>
            <w:left w:val="none" w:sz="0" w:space="0" w:color="auto"/>
            <w:bottom w:val="none" w:sz="0" w:space="0" w:color="auto"/>
            <w:right w:val="none" w:sz="0" w:space="0" w:color="auto"/>
          </w:divBdr>
          <w:divsChild>
            <w:div w:id="2026129555">
              <w:marLeft w:val="0"/>
              <w:marRight w:val="0"/>
              <w:marTop w:val="0"/>
              <w:marBottom w:val="0"/>
              <w:divBdr>
                <w:top w:val="none" w:sz="0" w:space="0" w:color="auto"/>
                <w:left w:val="none" w:sz="0" w:space="0" w:color="auto"/>
                <w:bottom w:val="none" w:sz="0" w:space="0" w:color="auto"/>
                <w:right w:val="none" w:sz="0" w:space="0" w:color="auto"/>
              </w:divBdr>
              <w:divsChild>
                <w:div w:id="102047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50826">
          <w:marLeft w:val="0"/>
          <w:marRight w:val="0"/>
          <w:marTop w:val="300"/>
          <w:marBottom w:val="0"/>
          <w:divBdr>
            <w:top w:val="none" w:sz="0" w:space="0" w:color="auto"/>
            <w:left w:val="none" w:sz="0" w:space="0" w:color="auto"/>
            <w:bottom w:val="none" w:sz="0" w:space="0" w:color="auto"/>
            <w:right w:val="none" w:sz="0" w:space="0" w:color="auto"/>
          </w:divBdr>
          <w:divsChild>
            <w:div w:id="1375083369">
              <w:marLeft w:val="0"/>
              <w:marRight w:val="0"/>
              <w:marTop w:val="0"/>
              <w:marBottom w:val="0"/>
              <w:divBdr>
                <w:top w:val="none" w:sz="0" w:space="0" w:color="auto"/>
                <w:left w:val="none" w:sz="0" w:space="0" w:color="auto"/>
                <w:bottom w:val="none" w:sz="0" w:space="0" w:color="auto"/>
                <w:right w:val="none" w:sz="0" w:space="0" w:color="auto"/>
              </w:divBdr>
              <w:divsChild>
                <w:div w:id="214665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1461">
          <w:marLeft w:val="0"/>
          <w:marRight w:val="0"/>
          <w:marTop w:val="300"/>
          <w:marBottom w:val="0"/>
          <w:divBdr>
            <w:top w:val="none" w:sz="0" w:space="0" w:color="auto"/>
            <w:left w:val="none" w:sz="0" w:space="0" w:color="auto"/>
            <w:bottom w:val="none" w:sz="0" w:space="0" w:color="auto"/>
            <w:right w:val="none" w:sz="0" w:space="0" w:color="auto"/>
          </w:divBdr>
          <w:divsChild>
            <w:div w:id="103968310">
              <w:marLeft w:val="0"/>
              <w:marRight w:val="0"/>
              <w:marTop w:val="0"/>
              <w:marBottom w:val="0"/>
              <w:divBdr>
                <w:top w:val="none" w:sz="0" w:space="0" w:color="auto"/>
                <w:left w:val="none" w:sz="0" w:space="0" w:color="auto"/>
                <w:bottom w:val="none" w:sz="0" w:space="0" w:color="auto"/>
                <w:right w:val="none" w:sz="0" w:space="0" w:color="auto"/>
              </w:divBdr>
              <w:divsChild>
                <w:div w:id="177898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890632">
      <w:bodyDiv w:val="1"/>
      <w:marLeft w:val="0"/>
      <w:marRight w:val="0"/>
      <w:marTop w:val="0"/>
      <w:marBottom w:val="0"/>
      <w:divBdr>
        <w:top w:val="none" w:sz="0" w:space="0" w:color="auto"/>
        <w:left w:val="none" w:sz="0" w:space="0" w:color="auto"/>
        <w:bottom w:val="none" w:sz="0" w:space="0" w:color="auto"/>
        <w:right w:val="none" w:sz="0" w:space="0" w:color="auto"/>
      </w:divBdr>
    </w:div>
    <w:div w:id="1436946036">
      <w:bodyDiv w:val="1"/>
      <w:marLeft w:val="0"/>
      <w:marRight w:val="0"/>
      <w:marTop w:val="0"/>
      <w:marBottom w:val="0"/>
      <w:divBdr>
        <w:top w:val="none" w:sz="0" w:space="0" w:color="auto"/>
        <w:left w:val="none" w:sz="0" w:space="0" w:color="auto"/>
        <w:bottom w:val="none" w:sz="0" w:space="0" w:color="auto"/>
        <w:right w:val="none" w:sz="0" w:space="0" w:color="auto"/>
      </w:divBdr>
      <w:divsChild>
        <w:div w:id="1643191495">
          <w:marLeft w:val="0"/>
          <w:marRight w:val="0"/>
          <w:marTop w:val="0"/>
          <w:marBottom w:val="0"/>
          <w:divBdr>
            <w:top w:val="none" w:sz="0" w:space="0" w:color="auto"/>
            <w:left w:val="none" w:sz="0" w:space="0" w:color="auto"/>
            <w:bottom w:val="none" w:sz="0" w:space="0" w:color="auto"/>
            <w:right w:val="none" w:sz="0" w:space="0" w:color="auto"/>
          </w:divBdr>
        </w:div>
        <w:div w:id="1278485748">
          <w:marLeft w:val="0"/>
          <w:marRight w:val="0"/>
          <w:marTop w:val="0"/>
          <w:marBottom w:val="0"/>
          <w:divBdr>
            <w:top w:val="none" w:sz="0" w:space="0" w:color="auto"/>
            <w:left w:val="none" w:sz="0" w:space="0" w:color="auto"/>
            <w:bottom w:val="none" w:sz="0" w:space="0" w:color="auto"/>
            <w:right w:val="none" w:sz="0" w:space="0" w:color="auto"/>
          </w:divBdr>
          <w:divsChild>
            <w:div w:id="496728021">
              <w:marLeft w:val="0"/>
              <w:marRight w:val="0"/>
              <w:marTop w:val="0"/>
              <w:marBottom w:val="0"/>
              <w:divBdr>
                <w:top w:val="none" w:sz="0" w:space="0" w:color="auto"/>
                <w:left w:val="none" w:sz="0" w:space="0" w:color="auto"/>
                <w:bottom w:val="none" w:sz="0" w:space="0" w:color="auto"/>
                <w:right w:val="none" w:sz="0" w:space="0" w:color="auto"/>
              </w:divBdr>
            </w:div>
          </w:divsChild>
        </w:div>
        <w:div w:id="661616157">
          <w:marLeft w:val="0"/>
          <w:marRight w:val="0"/>
          <w:marTop w:val="0"/>
          <w:marBottom w:val="0"/>
          <w:divBdr>
            <w:top w:val="none" w:sz="0" w:space="0" w:color="auto"/>
            <w:left w:val="none" w:sz="0" w:space="0" w:color="auto"/>
            <w:bottom w:val="none" w:sz="0" w:space="0" w:color="auto"/>
            <w:right w:val="none" w:sz="0" w:space="0" w:color="auto"/>
          </w:divBdr>
        </w:div>
        <w:div w:id="259532596">
          <w:marLeft w:val="0"/>
          <w:marRight w:val="0"/>
          <w:marTop w:val="0"/>
          <w:marBottom w:val="0"/>
          <w:divBdr>
            <w:top w:val="none" w:sz="0" w:space="0" w:color="auto"/>
            <w:left w:val="none" w:sz="0" w:space="0" w:color="auto"/>
            <w:bottom w:val="none" w:sz="0" w:space="0" w:color="auto"/>
            <w:right w:val="none" w:sz="0" w:space="0" w:color="auto"/>
          </w:divBdr>
          <w:divsChild>
            <w:div w:id="1883979320">
              <w:marLeft w:val="0"/>
              <w:marRight w:val="0"/>
              <w:marTop w:val="0"/>
              <w:marBottom w:val="0"/>
              <w:divBdr>
                <w:top w:val="none" w:sz="0" w:space="0" w:color="auto"/>
                <w:left w:val="none" w:sz="0" w:space="0" w:color="auto"/>
                <w:bottom w:val="none" w:sz="0" w:space="0" w:color="auto"/>
                <w:right w:val="none" w:sz="0" w:space="0" w:color="auto"/>
              </w:divBdr>
            </w:div>
          </w:divsChild>
        </w:div>
        <w:div w:id="85393789">
          <w:marLeft w:val="0"/>
          <w:marRight w:val="0"/>
          <w:marTop w:val="0"/>
          <w:marBottom w:val="0"/>
          <w:divBdr>
            <w:top w:val="none" w:sz="0" w:space="0" w:color="auto"/>
            <w:left w:val="none" w:sz="0" w:space="0" w:color="auto"/>
            <w:bottom w:val="none" w:sz="0" w:space="0" w:color="auto"/>
            <w:right w:val="none" w:sz="0" w:space="0" w:color="auto"/>
          </w:divBdr>
        </w:div>
        <w:div w:id="1410301053">
          <w:marLeft w:val="0"/>
          <w:marRight w:val="0"/>
          <w:marTop w:val="0"/>
          <w:marBottom w:val="0"/>
          <w:divBdr>
            <w:top w:val="none" w:sz="0" w:space="0" w:color="auto"/>
            <w:left w:val="none" w:sz="0" w:space="0" w:color="auto"/>
            <w:bottom w:val="none" w:sz="0" w:space="0" w:color="auto"/>
            <w:right w:val="none" w:sz="0" w:space="0" w:color="auto"/>
          </w:divBdr>
          <w:divsChild>
            <w:div w:id="351304338">
              <w:marLeft w:val="0"/>
              <w:marRight w:val="0"/>
              <w:marTop w:val="0"/>
              <w:marBottom w:val="0"/>
              <w:divBdr>
                <w:top w:val="none" w:sz="0" w:space="0" w:color="auto"/>
                <w:left w:val="none" w:sz="0" w:space="0" w:color="auto"/>
                <w:bottom w:val="none" w:sz="0" w:space="0" w:color="auto"/>
                <w:right w:val="none" w:sz="0" w:space="0" w:color="auto"/>
              </w:divBdr>
            </w:div>
          </w:divsChild>
        </w:div>
        <w:div w:id="1816095905">
          <w:marLeft w:val="0"/>
          <w:marRight w:val="0"/>
          <w:marTop w:val="0"/>
          <w:marBottom w:val="0"/>
          <w:divBdr>
            <w:top w:val="none" w:sz="0" w:space="0" w:color="auto"/>
            <w:left w:val="none" w:sz="0" w:space="0" w:color="auto"/>
            <w:bottom w:val="none" w:sz="0" w:space="0" w:color="auto"/>
            <w:right w:val="none" w:sz="0" w:space="0" w:color="auto"/>
          </w:divBdr>
        </w:div>
        <w:div w:id="498353223">
          <w:marLeft w:val="0"/>
          <w:marRight w:val="0"/>
          <w:marTop w:val="0"/>
          <w:marBottom w:val="0"/>
          <w:divBdr>
            <w:top w:val="none" w:sz="0" w:space="0" w:color="auto"/>
            <w:left w:val="none" w:sz="0" w:space="0" w:color="auto"/>
            <w:bottom w:val="none" w:sz="0" w:space="0" w:color="auto"/>
            <w:right w:val="none" w:sz="0" w:space="0" w:color="auto"/>
          </w:divBdr>
          <w:divsChild>
            <w:div w:id="2146241894">
              <w:marLeft w:val="0"/>
              <w:marRight w:val="0"/>
              <w:marTop w:val="0"/>
              <w:marBottom w:val="0"/>
              <w:divBdr>
                <w:top w:val="none" w:sz="0" w:space="0" w:color="auto"/>
                <w:left w:val="none" w:sz="0" w:space="0" w:color="auto"/>
                <w:bottom w:val="none" w:sz="0" w:space="0" w:color="auto"/>
                <w:right w:val="none" w:sz="0" w:space="0" w:color="auto"/>
              </w:divBdr>
            </w:div>
          </w:divsChild>
        </w:div>
        <w:div w:id="2112237854">
          <w:marLeft w:val="0"/>
          <w:marRight w:val="0"/>
          <w:marTop w:val="0"/>
          <w:marBottom w:val="0"/>
          <w:divBdr>
            <w:top w:val="none" w:sz="0" w:space="0" w:color="auto"/>
            <w:left w:val="none" w:sz="0" w:space="0" w:color="auto"/>
            <w:bottom w:val="none" w:sz="0" w:space="0" w:color="auto"/>
            <w:right w:val="none" w:sz="0" w:space="0" w:color="auto"/>
          </w:divBdr>
        </w:div>
        <w:div w:id="1451776110">
          <w:marLeft w:val="0"/>
          <w:marRight w:val="0"/>
          <w:marTop w:val="0"/>
          <w:marBottom w:val="0"/>
          <w:divBdr>
            <w:top w:val="none" w:sz="0" w:space="0" w:color="auto"/>
            <w:left w:val="none" w:sz="0" w:space="0" w:color="auto"/>
            <w:bottom w:val="none" w:sz="0" w:space="0" w:color="auto"/>
            <w:right w:val="none" w:sz="0" w:space="0" w:color="auto"/>
          </w:divBdr>
          <w:divsChild>
            <w:div w:id="1655450693">
              <w:marLeft w:val="0"/>
              <w:marRight w:val="0"/>
              <w:marTop w:val="0"/>
              <w:marBottom w:val="0"/>
              <w:divBdr>
                <w:top w:val="none" w:sz="0" w:space="0" w:color="auto"/>
                <w:left w:val="none" w:sz="0" w:space="0" w:color="auto"/>
                <w:bottom w:val="none" w:sz="0" w:space="0" w:color="auto"/>
                <w:right w:val="none" w:sz="0" w:space="0" w:color="auto"/>
              </w:divBdr>
            </w:div>
          </w:divsChild>
        </w:div>
        <w:div w:id="621301670">
          <w:marLeft w:val="0"/>
          <w:marRight w:val="0"/>
          <w:marTop w:val="0"/>
          <w:marBottom w:val="0"/>
          <w:divBdr>
            <w:top w:val="none" w:sz="0" w:space="0" w:color="auto"/>
            <w:left w:val="none" w:sz="0" w:space="0" w:color="auto"/>
            <w:bottom w:val="none" w:sz="0" w:space="0" w:color="auto"/>
            <w:right w:val="none" w:sz="0" w:space="0" w:color="auto"/>
          </w:divBdr>
        </w:div>
        <w:div w:id="1430193963">
          <w:marLeft w:val="0"/>
          <w:marRight w:val="0"/>
          <w:marTop w:val="0"/>
          <w:marBottom w:val="0"/>
          <w:divBdr>
            <w:top w:val="none" w:sz="0" w:space="0" w:color="auto"/>
            <w:left w:val="none" w:sz="0" w:space="0" w:color="auto"/>
            <w:bottom w:val="none" w:sz="0" w:space="0" w:color="auto"/>
            <w:right w:val="none" w:sz="0" w:space="0" w:color="auto"/>
          </w:divBdr>
          <w:divsChild>
            <w:div w:id="730271604">
              <w:marLeft w:val="0"/>
              <w:marRight w:val="0"/>
              <w:marTop w:val="0"/>
              <w:marBottom w:val="0"/>
              <w:divBdr>
                <w:top w:val="none" w:sz="0" w:space="0" w:color="auto"/>
                <w:left w:val="none" w:sz="0" w:space="0" w:color="auto"/>
                <w:bottom w:val="none" w:sz="0" w:space="0" w:color="auto"/>
                <w:right w:val="none" w:sz="0" w:space="0" w:color="auto"/>
              </w:divBdr>
            </w:div>
          </w:divsChild>
        </w:div>
        <w:div w:id="2125299689">
          <w:marLeft w:val="0"/>
          <w:marRight w:val="0"/>
          <w:marTop w:val="0"/>
          <w:marBottom w:val="0"/>
          <w:divBdr>
            <w:top w:val="none" w:sz="0" w:space="0" w:color="auto"/>
            <w:left w:val="none" w:sz="0" w:space="0" w:color="auto"/>
            <w:bottom w:val="none" w:sz="0" w:space="0" w:color="auto"/>
            <w:right w:val="none" w:sz="0" w:space="0" w:color="auto"/>
          </w:divBdr>
        </w:div>
        <w:div w:id="1074935299">
          <w:marLeft w:val="0"/>
          <w:marRight w:val="0"/>
          <w:marTop w:val="0"/>
          <w:marBottom w:val="0"/>
          <w:divBdr>
            <w:top w:val="none" w:sz="0" w:space="0" w:color="auto"/>
            <w:left w:val="none" w:sz="0" w:space="0" w:color="auto"/>
            <w:bottom w:val="none" w:sz="0" w:space="0" w:color="auto"/>
            <w:right w:val="none" w:sz="0" w:space="0" w:color="auto"/>
          </w:divBdr>
          <w:divsChild>
            <w:div w:id="1169752719">
              <w:marLeft w:val="0"/>
              <w:marRight w:val="0"/>
              <w:marTop w:val="0"/>
              <w:marBottom w:val="0"/>
              <w:divBdr>
                <w:top w:val="none" w:sz="0" w:space="0" w:color="auto"/>
                <w:left w:val="none" w:sz="0" w:space="0" w:color="auto"/>
                <w:bottom w:val="none" w:sz="0" w:space="0" w:color="auto"/>
                <w:right w:val="none" w:sz="0" w:space="0" w:color="auto"/>
              </w:divBdr>
            </w:div>
          </w:divsChild>
        </w:div>
        <w:div w:id="416486928">
          <w:marLeft w:val="0"/>
          <w:marRight w:val="0"/>
          <w:marTop w:val="300"/>
          <w:marBottom w:val="0"/>
          <w:divBdr>
            <w:top w:val="none" w:sz="0" w:space="0" w:color="auto"/>
            <w:left w:val="none" w:sz="0" w:space="0" w:color="auto"/>
            <w:bottom w:val="none" w:sz="0" w:space="0" w:color="auto"/>
            <w:right w:val="none" w:sz="0" w:space="0" w:color="auto"/>
          </w:divBdr>
          <w:divsChild>
            <w:div w:id="1747221763">
              <w:marLeft w:val="0"/>
              <w:marRight w:val="0"/>
              <w:marTop w:val="0"/>
              <w:marBottom w:val="0"/>
              <w:divBdr>
                <w:top w:val="none" w:sz="0" w:space="0" w:color="auto"/>
                <w:left w:val="none" w:sz="0" w:space="0" w:color="auto"/>
                <w:bottom w:val="none" w:sz="0" w:space="0" w:color="auto"/>
                <w:right w:val="none" w:sz="0" w:space="0" w:color="auto"/>
              </w:divBdr>
              <w:divsChild>
                <w:div w:id="68629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253037">
          <w:marLeft w:val="0"/>
          <w:marRight w:val="0"/>
          <w:marTop w:val="300"/>
          <w:marBottom w:val="0"/>
          <w:divBdr>
            <w:top w:val="none" w:sz="0" w:space="0" w:color="auto"/>
            <w:left w:val="none" w:sz="0" w:space="0" w:color="auto"/>
            <w:bottom w:val="none" w:sz="0" w:space="0" w:color="auto"/>
            <w:right w:val="none" w:sz="0" w:space="0" w:color="auto"/>
          </w:divBdr>
          <w:divsChild>
            <w:div w:id="1001007648">
              <w:marLeft w:val="0"/>
              <w:marRight w:val="0"/>
              <w:marTop w:val="0"/>
              <w:marBottom w:val="0"/>
              <w:divBdr>
                <w:top w:val="none" w:sz="0" w:space="0" w:color="auto"/>
                <w:left w:val="none" w:sz="0" w:space="0" w:color="auto"/>
                <w:bottom w:val="none" w:sz="0" w:space="0" w:color="auto"/>
                <w:right w:val="none" w:sz="0" w:space="0" w:color="auto"/>
              </w:divBdr>
              <w:divsChild>
                <w:div w:id="1626233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087">
          <w:marLeft w:val="0"/>
          <w:marRight w:val="0"/>
          <w:marTop w:val="300"/>
          <w:marBottom w:val="0"/>
          <w:divBdr>
            <w:top w:val="none" w:sz="0" w:space="0" w:color="auto"/>
            <w:left w:val="none" w:sz="0" w:space="0" w:color="auto"/>
            <w:bottom w:val="none" w:sz="0" w:space="0" w:color="auto"/>
            <w:right w:val="none" w:sz="0" w:space="0" w:color="auto"/>
          </w:divBdr>
          <w:divsChild>
            <w:div w:id="180095041">
              <w:marLeft w:val="0"/>
              <w:marRight w:val="0"/>
              <w:marTop w:val="0"/>
              <w:marBottom w:val="0"/>
              <w:divBdr>
                <w:top w:val="none" w:sz="0" w:space="0" w:color="auto"/>
                <w:left w:val="none" w:sz="0" w:space="0" w:color="auto"/>
                <w:bottom w:val="none" w:sz="0" w:space="0" w:color="auto"/>
                <w:right w:val="none" w:sz="0" w:space="0" w:color="auto"/>
              </w:divBdr>
              <w:divsChild>
                <w:div w:id="204860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78300">
          <w:marLeft w:val="0"/>
          <w:marRight w:val="0"/>
          <w:marTop w:val="300"/>
          <w:marBottom w:val="0"/>
          <w:divBdr>
            <w:top w:val="none" w:sz="0" w:space="0" w:color="auto"/>
            <w:left w:val="none" w:sz="0" w:space="0" w:color="auto"/>
            <w:bottom w:val="none" w:sz="0" w:space="0" w:color="auto"/>
            <w:right w:val="none" w:sz="0" w:space="0" w:color="auto"/>
          </w:divBdr>
          <w:divsChild>
            <w:div w:id="1034841839">
              <w:marLeft w:val="0"/>
              <w:marRight w:val="0"/>
              <w:marTop w:val="0"/>
              <w:marBottom w:val="0"/>
              <w:divBdr>
                <w:top w:val="none" w:sz="0" w:space="0" w:color="auto"/>
                <w:left w:val="none" w:sz="0" w:space="0" w:color="auto"/>
                <w:bottom w:val="none" w:sz="0" w:space="0" w:color="auto"/>
                <w:right w:val="none" w:sz="0" w:space="0" w:color="auto"/>
              </w:divBdr>
              <w:divsChild>
                <w:div w:id="626474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8481342">
      <w:bodyDiv w:val="1"/>
      <w:marLeft w:val="0"/>
      <w:marRight w:val="0"/>
      <w:marTop w:val="0"/>
      <w:marBottom w:val="0"/>
      <w:divBdr>
        <w:top w:val="none" w:sz="0" w:space="0" w:color="auto"/>
        <w:left w:val="none" w:sz="0" w:space="0" w:color="auto"/>
        <w:bottom w:val="none" w:sz="0" w:space="0" w:color="auto"/>
        <w:right w:val="none" w:sz="0" w:space="0" w:color="auto"/>
      </w:divBdr>
      <w:divsChild>
        <w:div w:id="1857384989">
          <w:marLeft w:val="0"/>
          <w:marRight w:val="0"/>
          <w:marTop w:val="0"/>
          <w:marBottom w:val="0"/>
          <w:divBdr>
            <w:top w:val="none" w:sz="0" w:space="0" w:color="auto"/>
            <w:left w:val="none" w:sz="0" w:space="0" w:color="auto"/>
            <w:bottom w:val="none" w:sz="0" w:space="0" w:color="auto"/>
            <w:right w:val="none" w:sz="0" w:space="0" w:color="auto"/>
          </w:divBdr>
        </w:div>
        <w:div w:id="2118986265">
          <w:marLeft w:val="0"/>
          <w:marRight w:val="0"/>
          <w:marTop w:val="0"/>
          <w:marBottom w:val="0"/>
          <w:divBdr>
            <w:top w:val="none" w:sz="0" w:space="0" w:color="auto"/>
            <w:left w:val="none" w:sz="0" w:space="0" w:color="auto"/>
            <w:bottom w:val="none" w:sz="0" w:space="0" w:color="auto"/>
            <w:right w:val="none" w:sz="0" w:space="0" w:color="auto"/>
          </w:divBdr>
          <w:divsChild>
            <w:div w:id="1574660060">
              <w:marLeft w:val="0"/>
              <w:marRight w:val="0"/>
              <w:marTop w:val="0"/>
              <w:marBottom w:val="0"/>
              <w:divBdr>
                <w:top w:val="none" w:sz="0" w:space="0" w:color="auto"/>
                <w:left w:val="none" w:sz="0" w:space="0" w:color="auto"/>
                <w:bottom w:val="none" w:sz="0" w:space="0" w:color="auto"/>
                <w:right w:val="none" w:sz="0" w:space="0" w:color="auto"/>
              </w:divBdr>
            </w:div>
          </w:divsChild>
        </w:div>
        <w:div w:id="257371254">
          <w:marLeft w:val="0"/>
          <w:marRight w:val="0"/>
          <w:marTop w:val="0"/>
          <w:marBottom w:val="0"/>
          <w:divBdr>
            <w:top w:val="none" w:sz="0" w:space="0" w:color="auto"/>
            <w:left w:val="none" w:sz="0" w:space="0" w:color="auto"/>
            <w:bottom w:val="none" w:sz="0" w:space="0" w:color="auto"/>
            <w:right w:val="none" w:sz="0" w:space="0" w:color="auto"/>
          </w:divBdr>
        </w:div>
        <w:div w:id="2079786231">
          <w:marLeft w:val="0"/>
          <w:marRight w:val="0"/>
          <w:marTop w:val="0"/>
          <w:marBottom w:val="0"/>
          <w:divBdr>
            <w:top w:val="none" w:sz="0" w:space="0" w:color="auto"/>
            <w:left w:val="none" w:sz="0" w:space="0" w:color="auto"/>
            <w:bottom w:val="none" w:sz="0" w:space="0" w:color="auto"/>
            <w:right w:val="none" w:sz="0" w:space="0" w:color="auto"/>
          </w:divBdr>
          <w:divsChild>
            <w:div w:id="1051660492">
              <w:marLeft w:val="0"/>
              <w:marRight w:val="0"/>
              <w:marTop w:val="0"/>
              <w:marBottom w:val="0"/>
              <w:divBdr>
                <w:top w:val="none" w:sz="0" w:space="0" w:color="auto"/>
                <w:left w:val="none" w:sz="0" w:space="0" w:color="auto"/>
                <w:bottom w:val="none" w:sz="0" w:space="0" w:color="auto"/>
                <w:right w:val="none" w:sz="0" w:space="0" w:color="auto"/>
              </w:divBdr>
            </w:div>
          </w:divsChild>
        </w:div>
        <w:div w:id="2002195182">
          <w:marLeft w:val="0"/>
          <w:marRight w:val="0"/>
          <w:marTop w:val="0"/>
          <w:marBottom w:val="0"/>
          <w:divBdr>
            <w:top w:val="none" w:sz="0" w:space="0" w:color="auto"/>
            <w:left w:val="none" w:sz="0" w:space="0" w:color="auto"/>
            <w:bottom w:val="none" w:sz="0" w:space="0" w:color="auto"/>
            <w:right w:val="none" w:sz="0" w:space="0" w:color="auto"/>
          </w:divBdr>
        </w:div>
        <w:div w:id="1587767025">
          <w:marLeft w:val="0"/>
          <w:marRight w:val="0"/>
          <w:marTop w:val="0"/>
          <w:marBottom w:val="0"/>
          <w:divBdr>
            <w:top w:val="none" w:sz="0" w:space="0" w:color="auto"/>
            <w:left w:val="none" w:sz="0" w:space="0" w:color="auto"/>
            <w:bottom w:val="none" w:sz="0" w:space="0" w:color="auto"/>
            <w:right w:val="none" w:sz="0" w:space="0" w:color="auto"/>
          </w:divBdr>
          <w:divsChild>
            <w:div w:id="801849387">
              <w:marLeft w:val="0"/>
              <w:marRight w:val="0"/>
              <w:marTop w:val="0"/>
              <w:marBottom w:val="0"/>
              <w:divBdr>
                <w:top w:val="none" w:sz="0" w:space="0" w:color="auto"/>
                <w:left w:val="none" w:sz="0" w:space="0" w:color="auto"/>
                <w:bottom w:val="none" w:sz="0" w:space="0" w:color="auto"/>
                <w:right w:val="none" w:sz="0" w:space="0" w:color="auto"/>
              </w:divBdr>
            </w:div>
          </w:divsChild>
        </w:div>
        <w:div w:id="1480805495">
          <w:marLeft w:val="0"/>
          <w:marRight w:val="0"/>
          <w:marTop w:val="0"/>
          <w:marBottom w:val="0"/>
          <w:divBdr>
            <w:top w:val="none" w:sz="0" w:space="0" w:color="auto"/>
            <w:left w:val="none" w:sz="0" w:space="0" w:color="auto"/>
            <w:bottom w:val="none" w:sz="0" w:space="0" w:color="auto"/>
            <w:right w:val="none" w:sz="0" w:space="0" w:color="auto"/>
          </w:divBdr>
        </w:div>
        <w:div w:id="1000085896">
          <w:marLeft w:val="0"/>
          <w:marRight w:val="0"/>
          <w:marTop w:val="0"/>
          <w:marBottom w:val="0"/>
          <w:divBdr>
            <w:top w:val="none" w:sz="0" w:space="0" w:color="auto"/>
            <w:left w:val="none" w:sz="0" w:space="0" w:color="auto"/>
            <w:bottom w:val="none" w:sz="0" w:space="0" w:color="auto"/>
            <w:right w:val="none" w:sz="0" w:space="0" w:color="auto"/>
          </w:divBdr>
          <w:divsChild>
            <w:div w:id="379865959">
              <w:marLeft w:val="0"/>
              <w:marRight w:val="0"/>
              <w:marTop w:val="0"/>
              <w:marBottom w:val="0"/>
              <w:divBdr>
                <w:top w:val="none" w:sz="0" w:space="0" w:color="auto"/>
                <w:left w:val="none" w:sz="0" w:space="0" w:color="auto"/>
                <w:bottom w:val="none" w:sz="0" w:space="0" w:color="auto"/>
                <w:right w:val="none" w:sz="0" w:space="0" w:color="auto"/>
              </w:divBdr>
            </w:div>
          </w:divsChild>
        </w:div>
        <w:div w:id="188835734">
          <w:marLeft w:val="0"/>
          <w:marRight w:val="0"/>
          <w:marTop w:val="0"/>
          <w:marBottom w:val="0"/>
          <w:divBdr>
            <w:top w:val="none" w:sz="0" w:space="0" w:color="auto"/>
            <w:left w:val="none" w:sz="0" w:space="0" w:color="auto"/>
            <w:bottom w:val="none" w:sz="0" w:space="0" w:color="auto"/>
            <w:right w:val="none" w:sz="0" w:space="0" w:color="auto"/>
          </w:divBdr>
        </w:div>
        <w:div w:id="1543010669">
          <w:marLeft w:val="0"/>
          <w:marRight w:val="0"/>
          <w:marTop w:val="0"/>
          <w:marBottom w:val="0"/>
          <w:divBdr>
            <w:top w:val="none" w:sz="0" w:space="0" w:color="auto"/>
            <w:left w:val="none" w:sz="0" w:space="0" w:color="auto"/>
            <w:bottom w:val="none" w:sz="0" w:space="0" w:color="auto"/>
            <w:right w:val="none" w:sz="0" w:space="0" w:color="auto"/>
          </w:divBdr>
          <w:divsChild>
            <w:div w:id="26564373">
              <w:marLeft w:val="0"/>
              <w:marRight w:val="0"/>
              <w:marTop w:val="0"/>
              <w:marBottom w:val="0"/>
              <w:divBdr>
                <w:top w:val="none" w:sz="0" w:space="0" w:color="auto"/>
                <w:left w:val="none" w:sz="0" w:space="0" w:color="auto"/>
                <w:bottom w:val="none" w:sz="0" w:space="0" w:color="auto"/>
                <w:right w:val="none" w:sz="0" w:space="0" w:color="auto"/>
              </w:divBdr>
            </w:div>
          </w:divsChild>
        </w:div>
        <w:div w:id="1709641342">
          <w:marLeft w:val="0"/>
          <w:marRight w:val="0"/>
          <w:marTop w:val="0"/>
          <w:marBottom w:val="0"/>
          <w:divBdr>
            <w:top w:val="none" w:sz="0" w:space="0" w:color="auto"/>
            <w:left w:val="none" w:sz="0" w:space="0" w:color="auto"/>
            <w:bottom w:val="none" w:sz="0" w:space="0" w:color="auto"/>
            <w:right w:val="none" w:sz="0" w:space="0" w:color="auto"/>
          </w:divBdr>
        </w:div>
        <w:div w:id="277682457">
          <w:marLeft w:val="0"/>
          <w:marRight w:val="0"/>
          <w:marTop w:val="0"/>
          <w:marBottom w:val="0"/>
          <w:divBdr>
            <w:top w:val="none" w:sz="0" w:space="0" w:color="auto"/>
            <w:left w:val="none" w:sz="0" w:space="0" w:color="auto"/>
            <w:bottom w:val="none" w:sz="0" w:space="0" w:color="auto"/>
            <w:right w:val="none" w:sz="0" w:space="0" w:color="auto"/>
          </w:divBdr>
          <w:divsChild>
            <w:div w:id="93786814">
              <w:marLeft w:val="0"/>
              <w:marRight w:val="0"/>
              <w:marTop w:val="0"/>
              <w:marBottom w:val="0"/>
              <w:divBdr>
                <w:top w:val="none" w:sz="0" w:space="0" w:color="auto"/>
                <w:left w:val="none" w:sz="0" w:space="0" w:color="auto"/>
                <w:bottom w:val="none" w:sz="0" w:space="0" w:color="auto"/>
                <w:right w:val="none" w:sz="0" w:space="0" w:color="auto"/>
              </w:divBdr>
            </w:div>
          </w:divsChild>
        </w:div>
        <w:div w:id="1740052747">
          <w:marLeft w:val="0"/>
          <w:marRight w:val="0"/>
          <w:marTop w:val="0"/>
          <w:marBottom w:val="0"/>
          <w:divBdr>
            <w:top w:val="none" w:sz="0" w:space="0" w:color="auto"/>
            <w:left w:val="none" w:sz="0" w:space="0" w:color="auto"/>
            <w:bottom w:val="none" w:sz="0" w:space="0" w:color="auto"/>
            <w:right w:val="none" w:sz="0" w:space="0" w:color="auto"/>
          </w:divBdr>
        </w:div>
        <w:div w:id="1838377105">
          <w:marLeft w:val="0"/>
          <w:marRight w:val="0"/>
          <w:marTop w:val="0"/>
          <w:marBottom w:val="0"/>
          <w:divBdr>
            <w:top w:val="none" w:sz="0" w:space="0" w:color="auto"/>
            <w:left w:val="none" w:sz="0" w:space="0" w:color="auto"/>
            <w:bottom w:val="none" w:sz="0" w:space="0" w:color="auto"/>
            <w:right w:val="none" w:sz="0" w:space="0" w:color="auto"/>
          </w:divBdr>
          <w:divsChild>
            <w:div w:id="1231423868">
              <w:marLeft w:val="0"/>
              <w:marRight w:val="0"/>
              <w:marTop w:val="0"/>
              <w:marBottom w:val="0"/>
              <w:divBdr>
                <w:top w:val="none" w:sz="0" w:space="0" w:color="auto"/>
                <w:left w:val="none" w:sz="0" w:space="0" w:color="auto"/>
                <w:bottom w:val="none" w:sz="0" w:space="0" w:color="auto"/>
                <w:right w:val="none" w:sz="0" w:space="0" w:color="auto"/>
              </w:divBdr>
            </w:div>
          </w:divsChild>
        </w:div>
        <w:div w:id="839077293">
          <w:marLeft w:val="0"/>
          <w:marRight w:val="0"/>
          <w:marTop w:val="300"/>
          <w:marBottom w:val="0"/>
          <w:divBdr>
            <w:top w:val="none" w:sz="0" w:space="0" w:color="auto"/>
            <w:left w:val="none" w:sz="0" w:space="0" w:color="auto"/>
            <w:bottom w:val="none" w:sz="0" w:space="0" w:color="auto"/>
            <w:right w:val="none" w:sz="0" w:space="0" w:color="auto"/>
          </w:divBdr>
          <w:divsChild>
            <w:div w:id="1590193965">
              <w:marLeft w:val="0"/>
              <w:marRight w:val="0"/>
              <w:marTop w:val="0"/>
              <w:marBottom w:val="0"/>
              <w:divBdr>
                <w:top w:val="none" w:sz="0" w:space="0" w:color="auto"/>
                <w:left w:val="none" w:sz="0" w:space="0" w:color="auto"/>
                <w:bottom w:val="none" w:sz="0" w:space="0" w:color="auto"/>
                <w:right w:val="none" w:sz="0" w:space="0" w:color="auto"/>
              </w:divBdr>
              <w:divsChild>
                <w:div w:id="804470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616745">
          <w:marLeft w:val="0"/>
          <w:marRight w:val="0"/>
          <w:marTop w:val="300"/>
          <w:marBottom w:val="0"/>
          <w:divBdr>
            <w:top w:val="none" w:sz="0" w:space="0" w:color="auto"/>
            <w:left w:val="none" w:sz="0" w:space="0" w:color="auto"/>
            <w:bottom w:val="none" w:sz="0" w:space="0" w:color="auto"/>
            <w:right w:val="none" w:sz="0" w:space="0" w:color="auto"/>
          </w:divBdr>
          <w:divsChild>
            <w:div w:id="159006172">
              <w:marLeft w:val="0"/>
              <w:marRight w:val="0"/>
              <w:marTop w:val="0"/>
              <w:marBottom w:val="0"/>
              <w:divBdr>
                <w:top w:val="none" w:sz="0" w:space="0" w:color="auto"/>
                <w:left w:val="none" w:sz="0" w:space="0" w:color="auto"/>
                <w:bottom w:val="none" w:sz="0" w:space="0" w:color="auto"/>
                <w:right w:val="none" w:sz="0" w:space="0" w:color="auto"/>
              </w:divBdr>
              <w:divsChild>
                <w:div w:id="10454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9476">
          <w:marLeft w:val="0"/>
          <w:marRight w:val="0"/>
          <w:marTop w:val="300"/>
          <w:marBottom w:val="0"/>
          <w:divBdr>
            <w:top w:val="none" w:sz="0" w:space="0" w:color="auto"/>
            <w:left w:val="none" w:sz="0" w:space="0" w:color="auto"/>
            <w:bottom w:val="none" w:sz="0" w:space="0" w:color="auto"/>
            <w:right w:val="none" w:sz="0" w:space="0" w:color="auto"/>
          </w:divBdr>
          <w:divsChild>
            <w:div w:id="214197408">
              <w:marLeft w:val="0"/>
              <w:marRight w:val="0"/>
              <w:marTop w:val="0"/>
              <w:marBottom w:val="0"/>
              <w:divBdr>
                <w:top w:val="none" w:sz="0" w:space="0" w:color="auto"/>
                <w:left w:val="none" w:sz="0" w:space="0" w:color="auto"/>
                <w:bottom w:val="none" w:sz="0" w:space="0" w:color="auto"/>
                <w:right w:val="none" w:sz="0" w:space="0" w:color="auto"/>
              </w:divBdr>
              <w:divsChild>
                <w:div w:id="1897083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2576">
          <w:marLeft w:val="0"/>
          <w:marRight w:val="0"/>
          <w:marTop w:val="300"/>
          <w:marBottom w:val="0"/>
          <w:divBdr>
            <w:top w:val="none" w:sz="0" w:space="0" w:color="auto"/>
            <w:left w:val="none" w:sz="0" w:space="0" w:color="auto"/>
            <w:bottom w:val="none" w:sz="0" w:space="0" w:color="auto"/>
            <w:right w:val="none" w:sz="0" w:space="0" w:color="auto"/>
          </w:divBdr>
          <w:divsChild>
            <w:div w:id="526220433">
              <w:marLeft w:val="0"/>
              <w:marRight w:val="0"/>
              <w:marTop w:val="0"/>
              <w:marBottom w:val="0"/>
              <w:divBdr>
                <w:top w:val="none" w:sz="0" w:space="0" w:color="auto"/>
                <w:left w:val="none" w:sz="0" w:space="0" w:color="auto"/>
                <w:bottom w:val="none" w:sz="0" w:space="0" w:color="auto"/>
                <w:right w:val="none" w:sz="0" w:space="0" w:color="auto"/>
              </w:divBdr>
              <w:divsChild>
                <w:div w:id="62770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838238">
      <w:bodyDiv w:val="1"/>
      <w:marLeft w:val="0"/>
      <w:marRight w:val="0"/>
      <w:marTop w:val="0"/>
      <w:marBottom w:val="0"/>
      <w:divBdr>
        <w:top w:val="none" w:sz="0" w:space="0" w:color="auto"/>
        <w:left w:val="none" w:sz="0" w:space="0" w:color="auto"/>
        <w:bottom w:val="none" w:sz="0" w:space="0" w:color="auto"/>
        <w:right w:val="none" w:sz="0" w:space="0" w:color="auto"/>
      </w:divBdr>
      <w:divsChild>
        <w:div w:id="22293892">
          <w:marLeft w:val="0"/>
          <w:marRight w:val="0"/>
          <w:marTop w:val="0"/>
          <w:marBottom w:val="0"/>
          <w:divBdr>
            <w:top w:val="none" w:sz="0" w:space="0" w:color="auto"/>
            <w:left w:val="none" w:sz="0" w:space="0" w:color="auto"/>
            <w:bottom w:val="none" w:sz="0" w:space="0" w:color="auto"/>
            <w:right w:val="none" w:sz="0" w:space="0" w:color="auto"/>
          </w:divBdr>
        </w:div>
        <w:div w:id="1408266104">
          <w:marLeft w:val="0"/>
          <w:marRight w:val="0"/>
          <w:marTop w:val="0"/>
          <w:marBottom w:val="0"/>
          <w:divBdr>
            <w:top w:val="none" w:sz="0" w:space="0" w:color="auto"/>
            <w:left w:val="none" w:sz="0" w:space="0" w:color="auto"/>
            <w:bottom w:val="none" w:sz="0" w:space="0" w:color="auto"/>
            <w:right w:val="none" w:sz="0" w:space="0" w:color="auto"/>
          </w:divBdr>
          <w:divsChild>
            <w:div w:id="607665775">
              <w:marLeft w:val="0"/>
              <w:marRight w:val="0"/>
              <w:marTop w:val="0"/>
              <w:marBottom w:val="0"/>
              <w:divBdr>
                <w:top w:val="none" w:sz="0" w:space="0" w:color="auto"/>
                <w:left w:val="none" w:sz="0" w:space="0" w:color="auto"/>
                <w:bottom w:val="none" w:sz="0" w:space="0" w:color="auto"/>
                <w:right w:val="none" w:sz="0" w:space="0" w:color="auto"/>
              </w:divBdr>
            </w:div>
          </w:divsChild>
        </w:div>
        <w:div w:id="1701737842">
          <w:marLeft w:val="0"/>
          <w:marRight w:val="0"/>
          <w:marTop w:val="0"/>
          <w:marBottom w:val="0"/>
          <w:divBdr>
            <w:top w:val="none" w:sz="0" w:space="0" w:color="auto"/>
            <w:left w:val="none" w:sz="0" w:space="0" w:color="auto"/>
            <w:bottom w:val="none" w:sz="0" w:space="0" w:color="auto"/>
            <w:right w:val="none" w:sz="0" w:space="0" w:color="auto"/>
          </w:divBdr>
        </w:div>
        <w:div w:id="1121607928">
          <w:marLeft w:val="0"/>
          <w:marRight w:val="0"/>
          <w:marTop w:val="0"/>
          <w:marBottom w:val="0"/>
          <w:divBdr>
            <w:top w:val="none" w:sz="0" w:space="0" w:color="auto"/>
            <w:left w:val="none" w:sz="0" w:space="0" w:color="auto"/>
            <w:bottom w:val="none" w:sz="0" w:space="0" w:color="auto"/>
            <w:right w:val="none" w:sz="0" w:space="0" w:color="auto"/>
          </w:divBdr>
          <w:divsChild>
            <w:div w:id="1098866793">
              <w:marLeft w:val="0"/>
              <w:marRight w:val="0"/>
              <w:marTop w:val="0"/>
              <w:marBottom w:val="0"/>
              <w:divBdr>
                <w:top w:val="none" w:sz="0" w:space="0" w:color="auto"/>
                <w:left w:val="none" w:sz="0" w:space="0" w:color="auto"/>
                <w:bottom w:val="none" w:sz="0" w:space="0" w:color="auto"/>
                <w:right w:val="none" w:sz="0" w:space="0" w:color="auto"/>
              </w:divBdr>
            </w:div>
          </w:divsChild>
        </w:div>
        <w:div w:id="556010423">
          <w:marLeft w:val="0"/>
          <w:marRight w:val="0"/>
          <w:marTop w:val="0"/>
          <w:marBottom w:val="0"/>
          <w:divBdr>
            <w:top w:val="none" w:sz="0" w:space="0" w:color="auto"/>
            <w:left w:val="none" w:sz="0" w:space="0" w:color="auto"/>
            <w:bottom w:val="none" w:sz="0" w:space="0" w:color="auto"/>
            <w:right w:val="none" w:sz="0" w:space="0" w:color="auto"/>
          </w:divBdr>
        </w:div>
        <w:div w:id="527373429">
          <w:marLeft w:val="0"/>
          <w:marRight w:val="0"/>
          <w:marTop w:val="0"/>
          <w:marBottom w:val="0"/>
          <w:divBdr>
            <w:top w:val="none" w:sz="0" w:space="0" w:color="auto"/>
            <w:left w:val="none" w:sz="0" w:space="0" w:color="auto"/>
            <w:bottom w:val="none" w:sz="0" w:space="0" w:color="auto"/>
            <w:right w:val="none" w:sz="0" w:space="0" w:color="auto"/>
          </w:divBdr>
          <w:divsChild>
            <w:div w:id="94641612">
              <w:marLeft w:val="0"/>
              <w:marRight w:val="0"/>
              <w:marTop w:val="0"/>
              <w:marBottom w:val="0"/>
              <w:divBdr>
                <w:top w:val="none" w:sz="0" w:space="0" w:color="auto"/>
                <w:left w:val="none" w:sz="0" w:space="0" w:color="auto"/>
                <w:bottom w:val="none" w:sz="0" w:space="0" w:color="auto"/>
                <w:right w:val="none" w:sz="0" w:space="0" w:color="auto"/>
              </w:divBdr>
            </w:div>
          </w:divsChild>
        </w:div>
        <w:div w:id="1689134284">
          <w:marLeft w:val="0"/>
          <w:marRight w:val="0"/>
          <w:marTop w:val="0"/>
          <w:marBottom w:val="0"/>
          <w:divBdr>
            <w:top w:val="none" w:sz="0" w:space="0" w:color="auto"/>
            <w:left w:val="none" w:sz="0" w:space="0" w:color="auto"/>
            <w:bottom w:val="none" w:sz="0" w:space="0" w:color="auto"/>
            <w:right w:val="none" w:sz="0" w:space="0" w:color="auto"/>
          </w:divBdr>
        </w:div>
        <w:div w:id="110713226">
          <w:marLeft w:val="0"/>
          <w:marRight w:val="0"/>
          <w:marTop w:val="0"/>
          <w:marBottom w:val="0"/>
          <w:divBdr>
            <w:top w:val="none" w:sz="0" w:space="0" w:color="auto"/>
            <w:left w:val="none" w:sz="0" w:space="0" w:color="auto"/>
            <w:bottom w:val="none" w:sz="0" w:space="0" w:color="auto"/>
            <w:right w:val="none" w:sz="0" w:space="0" w:color="auto"/>
          </w:divBdr>
          <w:divsChild>
            <w:div w:id="782117741">
              <w:marLeft w:val="0"/>
              <w:marRight w:val="0"/>
              <w:marTop w:val="0"/>
              <w:marBottom w:val="0"/>
              <w:divBdr>
                <w:top w:val="none" w:sz="0" w:space="0" w:color="auto"/>
                <w:left w:val="none" w:sz="0" w:space="0" w:color="auto"/>
                <w:bottom w:val="none" w:sz="0" w:space="0" w:color="auto"/>
                <w:right w:val="none" w:sz="0" w:space="0" w:color="auto"/>
              </w:divBdr>
            </w:div>
          </w:divsChild>
        </w:div>
        <w:div w:id="376777179">
          <w:marLeft w:val="0"/>
          <w:marRight w:val="0"/>
          <w:marTop w:val="0"/>
          <w:marBottom w:val="0"/>
          <w:divBdr>
            <w:top w:val="none" w:sz="0" w:space="0" w:color="auto"/>
            <w:left w:val="none" w:sz="0" w:space="0" w:color="auto"/>
            <w:bottom w:val="none" w:sz="0" w:space="0" w:color="auto"/>
            <w:right w:val="none" w:sz="0" w:space="0" w:color="auto"/>
          </w:divBdr>
        </w:div>
        <w:div w:id="1847088753">
          <w:marLeft w:val="0"/>
          <w:marRight w:val="0"/>
          <w:marTop w:val="0"/>
          <w:marBottom w:val="0"/>
          <w:divBdr>
            <w:top w:val="none" w:sz="0" w:space="0" w:color="auto"/>
            <w:left w:val="none" w:sz="0" w:space="0" w:color="auto"/>
            <w:bottom w:val="none" w:sz="0" w:space="0" w:color="auto"/>
            <w:right w:val="none" w:sz="0" w:space="0" w:color="auto"/>
          </w:divBdr>
          <w:divsChild>
            <w:div w:id="1133060201">
              <w:marLeft w:val="0"/>
              <w:marRight w:val="0"/>
              <w:marTop w:val="0"/>
              <w:marBottom w:val="0"/>
              <w:divBdr>
                <w:top w:val="none" w:sz="0" w:space="0" w:color="auto"/>
                <w:left w:val="none" w:sz="0" w:space="0" w:color="auto"/>
                <w:bottom w:val="none" w:sz="0" w:space="0" w:color="auto"/>
                <w:right w:val="none" w:sz="0" w:space="0" w:color="auto"/>
              </w:divBdr>
            </w:div>
          </w:divsChild>
        </w:div>
        <w:div w:id="1239944343">
          <w:marLeft w:val="0"/>
          <w:marRight w:val="0"/>
          <w:marTop w:val="0"/>
          <w:marBottom w:val="0"/>
          <w:divBdr>
            <w:top w:val="none" w:sz="0" w:space="0" w:color="auto"/>
            <w:left w:val="none" w:sz="0" w:space="0" w:color="auto"/>
            <w:bottom w:val="none" w:sz="0" w:space="0" w:color="auto"/>
            <w:right w:val="none" w:sz="0" w:space="0" w:color="auto"/>
          </w:divBdr>
        </w:div>
        <w:div w:id="162547943">
          <w:marLeft w:val="0"/>
          <w:marRight w:val="0"/>
          <w:marTop w:val="0"/>
          <w:marBottom w:val="0"/>
          <w:divBdr>
            <w:top w:val="none" w:sz="0" w:space="0" w:color="auto"/>
            <w:left w:val="none" w:sz="0" w:space="0" w:color="auto"/>
            <w:bottom w:val="none" w:sz="0" w:space="0" w:color="auto"/>
            <w:right w:val="none" w:sz="0" w:space="0" w:color="auto"/>
          </w:divBdr>
          <w:divsChild>
            <w:div w:id="331419009">
              <w:marLeft w:val="0"/>
              <w:marRight w:val="0"/>
              <w:marTop w:val="0"/>
              <w:marBottom w:val="0"/>
              <w:divBdr>
                <w:top w:val="none" w:sz="0" w:space="0" w:color="auto"/>
                <w:left w:val="none" w:sz="0" w:space="0" w:color="auto"/>
                <w:bottom w:val="none" w:sz="0" w:space="0" w:color="auto"/>
                <w:right w:val="none" w:sz="0" w:space="0" w:color="auto"/>
              </w:divBdr>
            </w:div>
          </w:divsChild>
        </w:div>
        <w:div w:id="1509977316">
          <w:marLeft w:val="0"/>
          <w:marRight w:val="0"/>
          <w:marTop w:val="0"/>
          <w:marBottom w:val="0"/>
          <w:divBdr>
            <w:top w:val="none" w:sz="0" w:space="0" w:color="auto"/>
            <w:left w:val="none" w:sz="0" w:space="0" w:color="auto"/>
            <w:bottom w:val="none" w:sz="0" w:space="0" w:color="auto"/>
            <w:right w:val="none" w:sz="0" w:space="0" w:color="auto"/>
          </w:divBdr>
        </w:div>
        <w:div w:id="795681661">
          <w:marLeft w:val="0"/>
          <w:marRight w:val="0"/>
          <w:marTop w:val="0"/>
          <w:marBottom w:val="0"/>
          <w:divBdr>
            <w:top w:val="none" w:sz="0" w:space="0" w:color="auto"/>
            <w:left w:val="none" w:sz="0" w:space="0" w:color="auto"/>
            <w:bottom w:val="none" w:sz="0" w:space="0" w:color="auto"/>
            <w:right w:val="none" w:sz="0" w:space="0" w:color="auto"/>
          </w:divBdr>
          <w:divsChild>
            <w:div w:id="99760203">
              <w:marLeft w:val="0"/>
              <w:marRight w:val="0"/>
              <w:marTop w:val="0"/>
              <w:marBottom w:val="0"/>
              <w:divBdr>
                <w:top w:val="none" w:sz="0" w:space="0" w:color="auto"/>
                <w:left w:val="none" w:sz="0" w:space="0" w:color="auto"/>
                <w:bottom w:val="none" w:sz="0" w:space="0" w:color="auto"/>
                <w:right w:val="none" w:sz="0" w:space="0" w:color="auto"/>
              </w:divBdr>
            </w:div>
          </w:divsChild>
        </w:div>
        <w:div w:id="1794790481">
          <w:marLeft w:val="0"/>
          <w:marRight w:val="0"/>
          <w:marTop w:val="300"/>
          <w:marBottom w:val="0"/>
          <w:divBdr>
            <w:top w:val="none" w:sz="0" w:space="0" w:color="auto"/>
            <w:left w:val="none" w:sz="0" w:space="0" w:color="auto"/>
            <w:bottom w:val="none" w:sz="0" w:space="0" w:color="auto"/>
            <w:right w:val="none" w:sz="0" w:space="0" w:color="auto"/>
          </w:divBdr>
          <w:divsChild>
            <w:div w:id="72557239">
              <w:marLeft w:val="0"/>
              <w:marRight w:val="0"/>
              <w:marTop w:val="0"/>
              <w:marBottom w:val="0"/>
              <w:divBdr>
                <w:top w:val="none" w:sz="0" w:space="0" w:color="auto"/>
                <w:left w:val="none" w:sz="0" w:space="0" w:color="auto"/>
                <w:bottom w:val="none" w:sz="0" w:space="0" w:color="auto"/>
                <w:right w:val="none" w:sz="0" w:space="0" w:color="auto"/>
              </w:divBdr>
              <w:divsChild>
                <w:div w:id="3427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774486">
          <w:marLeft w:val="0"/>
          <w:marRight w:val="0"/>
          <w:marTop w:val="300"/>
          <w:marBottom w:val="0"/>
          <w:divBdr>
            <w:top w:val="none" w:sz="0" w:space="0" w:color="auto"/>
            <w:left w:val="none" w:sz="0" w:space="0" w:color="auto"/>
            <w:bottom w:val="none" w:sz="0" w:space="0" w:color="auto"/>
            <w:right w:val="none" w:sz="0" w:space="0" w:color="auto"/>
          </w:divBdr>
          <w:divsChild>
            <w:div w:id="1551183893">
              <w:marLeft w:val="0"/>
              <w:marRight w:val="0"/>
              <w:marTop w:val="0"/>
              <w:marBottom w:val="0"/>
              <w:divBdr>
                <w:top w:val="none" w:sz="0" w:space="0" w:color="auto"/>
                <w:left w:val="none" w:sz="0" w:space="0" w:color="auto"/>
                <w:bottom w:val="none" w:sz="0" w:space="0" w:color="auto"/>
                <w:right w:val="none" w:sz="0" w:space="0" w:color="auto"/>
              </w:divBdr>
              <w:divsChild>
                <w:div w:id="1009023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10790">
          <w:marLeft w:val="0"/>
          <w:marRight w:val="0"/>
          <w:marTop w:val="300"/>
          <w:marBottom w:val="0"/>
          <w:divBdr>
            <w:top w:val="none" w:sz="0" w:space="0" w:color="auto"/>
            <w:left w:val="none" w:sz="0" w:space="0" w:color="auto"/>
            <w:bottom w:val="none" w:sz="0" w:space="0" w:color="auto"/>
            <w:right w:val="none" w:sz="0" w:space="0" w:color="auto"/>
          </w:divBdr>
          <w:divsChild>
            <w:div w:id="682974525">
              <w:marLeft w:val="0"/>
              <w:marRight w:val="0"/>
              <w:marTop w:val="0"/>
              <w:marBottom w:val="0"/>
              <w:divBdr>
                <w:top w:val="none" w:sz="0" w:space="0" w:color="auto"/>
                <w:left w:val="none" w:sz="0" w:space="0" w:color="auto"/>
                <w:bottom w:val="none" w:sz="0" w:space="0" w:color="auto"/>
                <w:right w:val="none" w:sz="0" w:space="0" w:color="auto"/>
              </w:divBdr>
              <w:divsChild>
                <w:div w:id="114308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3633">
          <w:marLeft w:val="0"/>
          <w:marRight w:val="0"/>
          <w:marTop w:val="300"/>
          <w:marBottom w:val="0"/>
          <w:divBdr>
            <w:top w:val="none" w:sz="0" w:space="0" w:color="auto"/>
            <w:left w:val="none" w:sz="0" w:space="0" w:color="auto"/>
            <w:bottom w:val="none" w:sz="0" w:space="0" w:color="auto"/>
            <w:right w:val="none" w:sz="0" w:space="0" w:color="auto"/>
          </w:divBdr>
          <w:divsChild>
            <w:div w:id="1679427508">
              <w:marLeft w:val="0"/>
              <w:marRight w:val="0"/>
              <w:marTop w:val="0"/>
              <w:marBottom w:val="0"/>
              <w:divBdr>
                <w:top w:val="none" w:sz="0" w:space="0" w:color="auto"/>
                <w:left w:val="none" w:sz="0" w:space="0" w:color="auto"/>
                <w:bottom w:val="none" w:sz="0" w:space="0" w:color="auto"/>
                <w:right w:val="none" w:sz="0" w:space="0" w:color="auto"/>
              </w:divBdr>
              <w:divsChild>
                <w:div w:id="203942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457262222">
      <w:bodyDiv w:val="1"/>
      <w:marLeft w:val="0"/>
      <w:marRight w:val="0"/>
      <w:marTop w:val="0"/>
      <w:marBottom w:val="0"/>
      <w:divBdr>
        <w:top w:val="none" w:sz="0" w:space="0" w:color="auto"/>
        <w:left w:val="none" w:sz="0" w:space="0" w:color="auto"/>
        <w:bottom w:val="none" w:sz="0" w:space="0" w:color="auto"/>
        <w:right w:val="none" w:sz="0" w:space="0" w:color="auto"/>
      </w:divBdr>
      <w:divsChild>
        <w:div w:id="1170800931">
          <w:marLeft w:val="0"/>
          <w:marRight w:val="0"/>
          <w:marTop w:val="0"/>
          <w:marBottom w:val="0"/>
          <w:divBdr>
            <w:top w:val="none" w:sz="0" w:space="0" w:color="auto"/>
            <w:left w:val="none" w:sz="0" w:space="0" w:color="auto"/>
            <w:bottom w:val="none" w:sz="0" w:space="0" w:color="auto"/>
            <w:right w:val="none" w:sz="0" w:space="0" w:color="auto"/>
          </w:divBdr>
        </w:div>
        <w:div w:id="1050806551">
          <w:marLeft w:val="0"/>
          <w:marRight w:val="0"/>
          <w:marTop w:val="0"/>
          <w:marBottom w:val="0"/>
          <w:divBdr>
            <w:top w:val="none" w:sz="0" w:space="0" w:color="auto"/>
            <w:left w:val="none" w:sz="0" w:space="0" w:color="auto"/>
            <w:bottom w:val="none" w:sz="0" w:space="0" w:color="auto"/>
            <w:right w:val="none" w:sz="0" w:space="0" w:color="auto"/>
          </w:divBdr>
          <w:divsChild>
            <w:div w:id="613286497">
              <w:marLeft w:val="0"/>
              <w:marRight w:val="0"/>
              <w:marTop w:val="0"/>
              <w:marBottom w:val="0"/>
              <w:divBdr>
                <w:top w:val="none" w:sz="0" w:space="0" w:color="auto"/>
                <w:left w:val="none" w:sz="0" w:space="0" w:color="auto"/>
                <w:bottom w:val="none" w:sz="0" w:space="0" w:color="auto"/>
                <w:right w:val="none" w:sz="0" w:space="0" w:color="auto"/>
              </w:divBdr>
            </w:div>
          </w:divsChild>
        </w:div>
        <w:div w:id="834419909">
          <w:marLeft w:val="0"/>
          <w:marRight w:val="0"/>
          <w:marTop w:val="0"/>
          <w:marBottom w:val="0"/>
          <w:divBdr>
            <w:top w:val="none" w:sz="0" w:space="0" w:color="auto"/>
            <w:left w:val="none" w:sz="0" w:space="0" w:color="auto"/>
            <w:bottom w:val="none" w:sz="0" w:space="0" w:color="auto"/>
            <w:right w:val="none" w:sz="0" w:space="0" w:color="auto"/>
          </w:divBdr>
        </w:div>
        <w:div w:id="1740127915">
          <w:marLeft w:val="0"/>
          <w:marRight w:val="0"/>
          <w:marTop w:val="0"/>
          <w:marBottom w:val="0"/>
          <w:divBdr>
            <w:top w:val="none" w:sz="0" w:space="0" w:color="auto"/>
            <w:left w:val="none" w:sz="0" w:space="0" w:color="auto"/>
            <w:bottom w:val="none" w:sz="0" w:space="0" w:color="auto"/>
            <w:right w:val="none" w:sz="0" w:space="0" w:color="auto"/>
          </w:divBdr>
          <w:divsChild>
            <w:div w:id="1834492316">
              <w:marLeft w:val="0"/>
              <w:marRight w:val="0"/>
              <w:marTop w:val="0"/>
              <w:marBottom w:val="0"/>
              <w:divBdr>
                <w:top w:val="none" w:sz="0" w:space="0" w:color="auto"/>
                <w:left w:val="none" w:sz="0" w:space="0" w:color="auto"/>
                <w:bottom w:val="none" w:sz="0" w:space="0" w:color="auto"/>
                <w:right w:val="none" w:sz="0" w:space="0" w:color="auto"/>
              </w:divBdr>
            </w:div>
          </w:divsChild>
        </w:div>
        <w:div w:id="881673212">
          <w:marLeft w:val="0"/>
          <w:marRight w:val="0"/>
          <w:marTop w:val="0"/>
          <w:marBottom w:val="0"/>
          <w:divBdr>
            <w:top w:val="none" w:sz="0" w:space="0" w:color="auto"/>
            <w:left w:val="none" w:sz="0" w:space="0" w:color="auto"/>
            <w:bottom w:val="none" w:sz="0" w:space="0" w:color="auto"/>
            <w:right w:val="none" w:sz="0" w:space="0" w:color="auto"/>
          </w:divBdr>
        </w:div>
        <w:div w:id="1875188809">
          <w:marLeft w:val="0"/>
          <w:marRight w:val="0"/>
          <w:marTop w:val="0"/>
          <w:marBottom w:val="0"/>
          <w:divBdr>
            <w:top w:val="none" w:sz="0" w:space="0" w:color="auto"/>
            <w:left w:val="none" w:sz="0" w:space="0" w:color="auto"/>
            <w:bottom w:val="none" w:sz="0" w:space="0" w:color="auto"/>
            <w:right w:val="none" w:sz="0" w:space="0" w:color="auto"/>
          </w:divBdr>
          <w:divsChild>
            <w:div w:id="865169679">
              <w:marLeft w:val="0"/>
              <w:marRight w:val="0"/>
              <w:marTop w:val="0"/>
              <w:marBottom w:val="0"/>
              <w:divBdr>
                <w:top w:val="none" w:sz="0" w:space="0" w:color="auto"/>
                <w:left w:val="none" w:sz="0" w:space="0" w:color="auto"/>
                <w:bottom w:val="none" w:sz="0" w:space="0" w:color="auto"/>
                <w:right w:val="none" w:sz="0" w:space="0" w:color="auto"/>
              </w:divBdr>
            </w:div>
          </w:divsChild>
        </w:div>
        <w:div w:id="675771752">
          <w:marLeft w:val="0"/>
          <w:marRight w:val="0"/>
          <w:marTop w:val="0"/>
          <w:marBottom w:val="0"/>
          <w:divBdr>
            <w:top w:val="none" w:sz="0" w:space="0" w:color="auto"/>
            <w:left w:val="none" w:sz="0" w:space="0" w:color="auto"/>
            <w:bottom w:val="none" w:sz="0" w:space="0" w:color="auto"/>
            <w:right w:val="none" w:sz="0" w:space="0" w:color="auto"/>
          </w:divBdr>
        </w:div>
        <w:div w:id="1440638191">
          <w:marLeft w:val="0"/>
          <w:marRight w:val="0"/>
          <w:marTop w:val="0"/>
          <w:marBottom w:val="0"/>
          <w:divBdr>
            <w:top w:val="none" w:sz="0" w:space="0" w:color="auto"/>
            <w:left w:val="none" w:sz="0" w:space="0" w:color="auto"/>
            <w:bottom w:val="none" w:sz="0" w:space="0" w:color="auto"/>
            <w:right w:val="none" w:sz="0" w:space="0" w:color="auto"/>
          </w:divBdr>
          <w:divsChild>
            <w:div w:id="1183281622">
              <w:marLeft w:val="0"/>
              <w:marRight w:val="0"/>
              <w:marTop w:val="0"/>
              <w:marBottom w:val="0"/>
              <w:divBdr>
                <w:top w:val="none" w:sz="0" w:space="0" w:color="auto"/>
                <w:left w:val="none" w:sz="0" w:space="0" w:color="auto"/>
                <w:bottom w:val="none" w:sz="0" w:space="0" w:color="auto"/>
                <w:right w:val="none" w:sz="0" w:space="0" w:color="auto"/>
              </w:divBdr>
            </w:div>
          </w:divsChild>
        </w:div>
        <w:div w:id="993920023">
          <w:marLeft w:val="0"/>
          <w:marRight w:val="0"/>
          <w:marTop w:val="0"/>
          <w:marBottom w:val="0"/>
          <w:divBdr>
            <w:top w:val="none" w:sz="0" w:space="0" w:color="auto"/>
            <w:left w:val="none" w:sz="0" w:space="0" w:color="auto"/>
            <w:bottom w:val="none" w:sz="0" w:space="0" w:color="auto"/>
            <w:right w:val="none" w:sz="0" w:space="0" w:color="auto"/>
          </w:divBdr>
        </w:div>
        <w:div w:id="1183664106">
          <w:marLeft w:val="0"/>
          <w:marRight w:val="0"/>
          <w:marTop w:val="0"/>
          <w:marBottom w:val="0"/>
          <w:divBdr>
            <w:top w:val="none" w:sz="0" w:space="0" w:color="auto"/>
            <w:left w:val="none" w:sz="0" w:space="0" w:color="auto"/>
            <w:bottom w:val="none" w:sz="0" w:space="0" w:color="auto"/>
            <w:right w:val="none" w:sz="0" w:space="0" w:color="auto"/>
          </w:divBdr>
          <w:divsChild>
            <w:div w:id="2094158252">
              <w:marLeft w:val="0"/>
              <w:marRight w:val="0"/>
              <w:marTop w:val="0"/>
              <w:marBottom w:val="0"/>
              <w:divBdr>
                <w:top w:val="none" w:sz="0" w:space="0" w:color="auto"/>
                <w:left w:val="none" w:sz="0" w:space="0" w:color="auto"/>
                <w:bottom w:val="none" w:sz="0" w:space="0" w:color="auto"/>
                <w:right w:val="none" w:sz="0" w:space="0" w:color="auto"/>
              </w:divBdr>
            </w:div>
          </w:divsChild>
        </w:div>
        <w:div w:id="1974092740">
          <w:marLeft w:val="0"/>
          <w:marRight w:val="0"/>
          <w:marTop w:val="0"/>
          <w:marBottom w:val="0"/>
          <w:divBdr>
            <w:top w:val="none" w:sz="0" w:space="0" w:color="auto"/>
            <w:left w:val="none" w:sz="0" w:space="0" w:color="auto"/>
            <w:bottom w:val="none" w:sz="0" w:space="0" w:color="auto"/>
            <w:right w:val="none" w:sz="0" w:space="0" w:color="auto"/>
          </w:divBdr>
        </w:div>
        <w:div w:id="1841264054">
          <w:marLeft w:val="0"/>
          <w:marRight w:val="0"/>
          <w:marTop w:val="0"/>
          <w:marBottom w:val="0"/>
          <w:divBdr>
            <w:top w:val="none" w:sz="0" w:space="0" w:color="auto"/>
            <w:left w:val="none" w:sz="0" w:space="0" w:color="auto"/>
            <w:bottom w:val="none" w:sz="0" w:space="0" w:color="auto"/>
            <w:right w:val="none" w:sz="0" w:space="0" w:color="auto"/>
          </w:divBdr>
          <w:divsChild>
            <w:div w:id="1508324572">
              <w:marLeft w:val="0"/>
              <w:marRight w:val="0"/>
              <w:marTop w:val="0"/>
              <w:marBottom w:val="0"/>
              <w:divBdr>
                <w:top w:val="none" w:sz="0" w:space="0" w:color="auto"/>
                <w:left w:val="none" w:sz="0" w:space="0" w:color="auto"/>
                <w:bottom w:val="none" w:sz="0" w:space="0" w:color="auto"/>
                <w:right w:val="none" w:sz="0" w:space="0" w:color="auto"/>
              </w:divBdr>
            </w:div>
          </w:divsChild>
        </w:div>
        <w:div w:id="60493053">
          <w:marLeft w:val="0"/>
          <w:marRight w:val="0"/>
          <w:marTop w:val="0"/>
          <w:marBottom w:val="0"/>
          <w:divBdr>
            <w:top w:val="none" w:sz="0" w:space="0" w:color="auto"/>
            <w:left w:val="none" w:sz="0" w:space="0" w:color="auto"/>
            <w:bottom w:val="none" w:sz="0" w:space="0" w:color="auto"/>
            <w:right w:val="none" w:sz="0" w:space="0" w:color="auto"/>
          </w:divBdr>
        </w:div>
        <w:div w:id="1018048809">
          <w:marLeft w:val="0"/>
          <w:marRight w:val="0"/>
          <w:marTop w:val="0"/>
          <w:marBottom w:val="0"/>
          <w:divBdr>
            <w:top w:val="none" w:sz="0" w:space="0" w:color="auto"/>
            <w:left w:val="none" w:sz="0" w:space="0" w:color="auto"/>
            <w:bottom w:val="none" w:sz="0" w:space="0" w:color="auto"/>
            <w:right w:val="none" w:sz="0" w:space="0" w:color="auto"/>
          </w:divBdr>
          <w:divsChild>
            <w:div w:id="1224676512">
              <w:marLeft w:val="0"/>
              <w:marRight w:val="0"/>
              <w:marTop w:val="0"/>
              <w:marBottom w:val="0"/>
              <w:divBdr>
                <w:top w:val="none" w:sz="0" w:space="0" w:color="auto"/>
                <w:left w:val="none" w:sz="0" w:space="0" w:color="auto"/>
                <w:bottom w:val="none" w:sz="0" w:space="0" w:color="auto"/>
                <w:right w:val="none" w:sz="0" w:space="0" w:color="auto"/>
              </w:divBdr>
            </w:div>
          </w:divsChild>
        </w:div>
        <w:div w:id="933586634">
          <w:marLeft w:val="0"/>
          <w:marRight w:val="0"/>
          <w:marTop w:val="300"/>
          <w:marBottom w:val="0"/>
          <w:divBdr>
            <w:top w:val="none" w:sz="0" w:space="0" w:color="auto"/>
            <w:left w:val="none" w:sz="0" w:space="0" w:color="auto"/>
            <w:bottom w:val="none" w:sz="0" w:space="0" w:color="auto"/>
            <w:right w:val="none" w:sz="0" w:space="0" w:color="auto"/>
          </w:divBdr>
          <w:divsChild>
            <w:div w:id="742529607">
              <w:marLeft w:val="0"/>
              <w:marRight w:val="0"/>
              <w:marTop w:val="0"/>
              <w:marBottom w:val="0"/>
              <w:divBdr>
                <w:top w:val="none" w:sz="0" w:space="0" w:color="auto"/>
                <w:left w:val="none" w:sz="0" w:space="0" w:color="auto"/>
                <w:bottom w:val="none" w:sz="0" w:space="0" w:color="auto"/>
                <w:right w:val="none" w:sz="0" w:space="0" w:color="auto"/>
              </w:divBdr>
              <w:divsChild>
                <w:div w:id="155266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263237">
          <w:marLeft w:val="0"/>
          <w:marRight w:val="0"/>
          <w:marTop w:val="300"/>
          <w:marBottom w:val="0"/>
          <w:divBdr>
            <w:top w:val="none" w:sz="0" w:space="0" w:color="auto"/>
            <w:left w:val="none" w:sz="0" w:space="0" w:color="auto"/>
            <w:bottom w:val="none" w:sz="0" w:space="0" w:color="auto"/>
            <w:right w:val="none" w:sz="0" w:space="0" w:color="auto"/>
          </w:divBdr>
          <w:divsChild>
            <w:div w:id="1296327114">
              <w:marLeft w:val="0"/>
              <w:marRight w:val="0"/>
              <w:marTop w:val="0"/>
              <w:marBottom w:val="0"/>
              <w:divBdr>
                <w:top w:val="none" w:sz="0" w:space="0" w:color="auto"/>
                <w:left w:val="none" w:sz="0" w:space="0" w:color="auto"/>
                <w:bottom w:val="none" w:sz="0" w:space="0" w:color="auto"/>
                <w:right w:val="none" w:sz="0" w:space="0" w:color="auto"/>
              </w:divBdr>
              <w:divsChild>
                <w:div w:id="2984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111347">
          <w:marLeft w:val="0"/>
          <w:marRight w:val="0"/>
          <w:marTop w:val="300"/>
          <w:marBottom w:val="0"/>
          <w:divBdr>
            <w:top w:val="none" w:sz="0" w:space="0" w:color="auto"/>
            <w:left w:val="none" w:sz="0" w:space="0" w:color="auto"/>
            <w:bottom w:val="none" w:sz="0" w:space="0" w:color="auto"/>
            <w:right w:val="none" w:sz="0" w:space="0" w:color="auto"/>
          </w:divBdr>
          <w:divsChild>
            <w:div w:id="341129793">
              <w:marLeft w:val="0"/>
              <w:marRight w:val="0"/>
              <w:marTop w:val="0"/>
              <w:marBottom w:val="0"/>
              <w:divBdr>
                <w:top w:val="none" w:sz="0" w:space="0" w:color="auto"/>
                <w:left w:val="none" w:sz="0" w:space="0" w:color="auto"/>
                <w:bottom w:val="none" w:sz="0" w:space="0" w:color="auto"/>
                <w:right w:val="none" w:sz="0" w:space="0" w:color="auto"/>
              </w:divBdr>
              <w:divsChild>
                <w:div w:id="81514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636214">
          <w:marLeft w:val="0"/>
          <w:marRight w:val="0"/>
          <w:marTop w:val="300"/>
          <w:marBottom w:val="0"/>
          <w:divBdr>
            <w:top w:val="none" w:sz="0" w:space="0" w:color="auto"/>
            <w:left w:val="none" w:sz="0" w:space="0" w:color="auto"/>
            <w:bottom w:val="none" w:sz="0" w:space="0" w:color="auto"/>
            <w:right w:val="none" w:sz="0" w:space="0" w:color="auto"/>
          </w:divBdr>
          <w:divsChild>
            <w:div w:id="635259129">
              <w:marLeft w:val="0"/>
              <w:marRight w:val="0"/>
              <w:marTop w:val="0"/>
              <w:marBottom w:val="0"/>
              <w:divBdr>
                <w:top w:val="none" w:sz="0" w:space="0" w:color="auto"/>
                <w:left w:val="none" w:sz="0" w:space="0" w:color="auto"/>
                <w:bottom w:val="none" w:sz="0" w:space="0" w:color="auto"/>
                <w:right w:val="none" w:sz="0" w:space="0" w:color="auto"/>
              </w:divBdr>
              <w:divsChild>
                <w:div w:id="1687167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804779">
      <w:bodyDiv w:val="1"/>
      <w:marLeft w:val="0"/>
      <w:marRight w:val="0"/>
      <w:marTop w:val="0"/>
      <w:marBottom w:val="0"/>
      <w:divBdr>
        <w:top w:val="none" w:sz="0" w:space="0" w:color="auto"/>
        <w:left w:val="none" w:sz="0" w:space="0" w:color="auto"/>
        <w:bottom w:val="none" w:sz="0" w:space="0" w:color="auto"/>
        <w:right w:val="none" w:sz="0" w:space="0" w:color="auto"/>
      </w:divBdr>
    </w:div>
    <w:div w:id="1469395411">
      <w:bodyDiv w:val="1"/>
      <w:marLeft w:val="0"/>
      <w:marRight w:val="0"/>
      <w:marTop w:val="0"/>
      <w:marBottom w:val="0"/>
      <w:divBdr>
        <w:top w:val="none" w:sz="0" w:space="0" w:color="auto"/>
        <w:left w:val="none" w:sz="0" w:space="0" w:color="auto"/>
        <w:bottom w:val="none" w:sz="0" w:space="0" w:color="auto"/>
        <w:right w:val="none" w:sz="0" w:space="0" w:color="auto"/>
      </w:divBdr>
    </w:div>
    <w:div w:id="1471632235">
      <w:bodyDiv w:val="1"/>
      <w:marLeft w:val="0"/>
      <w:marRight w:val="0"/>
      <w:marTop w:val="0"/>
      <w:marBottom w:val="0"/>
      <w:divBdr>
        <w:top w:val="none" w:sz="0" w:space="0" w:color="auto"/>
        <w:left w:val="none" w:sz="0" w:space="0" w:color="auto"/>
        <w:bottom w:val="none" w:sz="0" w:space="0" w:color="auto"/>
        <w:right w:val="none" w:sz="0" w:space="0" w:color="auto"/>
      </w:divBdr>
      <w:divsChild>
        <w:div w:id="1348101153">
          <w:marLeft w:val="0"/>
          <w:marRight w:val="0"/>
          <w:marTop w:val="0"/>
          <w:marBottom w:val="0"/>
          <w:divBdr>
            <w:top w:val="none" w:sz="0" w:space="0" w:color="auto"/>
            <w:left w:val="none" w:sz="0" w:space="0" w:color="auto"/>
            <w:bottom w:val="none" w:sz="0" w:space="0" w:color="auto"/>
            <w:right w:val="none" w:sz="0" w:space="0" w:color="auto"/>
          </w:divBdr>
        </w:div>
        <w:div w:id="1054618013">
          <w:marLeft w:val="0"/>
          <w:marRight w:val="0"/>
          <w:marTop w:val="0"/>
          <w:marBottom w:val="0"/>
          <w:divBdr>
            <w:top w:val="none" w:sz="0" w:space="0" w:color="auto"/>
            <w:left w:val="none" w:sz="0" w:space="0" w:color="auto"/>
            <w:bottom w:val="none" w:sz="0" w:space="0" w:color="auto"/>
            <w:right w:val="none" w:sz="0" w:space="0" w:color="auto"/>
          </w:divBdr>
          <w:divsChild>
            <w:div w:id="1826432528">
              <w:marLeft w:val="0"/>
              <w:marRight w:val="0"/>
              <w:marTop w:val="0"/>
              <w:marBottom w:val="0"/>
              <w:divBdr>
                <w:top w:val="none" w:sz="0" w:space="0" w:color="auto"/>
                <w:left w:val="none" w:sz="0" w:space="0" w:color="auto"/>
                <w:bottom w:val="none" w:sz="0" w:space="0" w:color="auto"/>
                <w:right w:val="none" w:sz="0" w:space="0" w:color="auto"/>
              </w:divBdr>
            </w:div>
          </w:divsChild>
        </w:div>
        <w:div w:id="1482115590">
          <w:marLeft w:val="0"/>
          <w:marRight w:val="0"/>
          <w:marTop w:val="0"/>
          <w:marBottom w:val="0"/>
          <w:divBdr>
            <w:top w:val="none" w:sz="0" w:space="0" w:color="auto"/>
            <w:left w:val="none" w:sz="0" w:space="0" w:color="auto"/>
            <w:bottom w:val="none" w:sz="0" w:space="0" w:color="auto"/>
            <w:right w:val="none" w:sz="0" w:space="0" w:color="auto"/>
          </w:divBdr>
        </w:div>
        <w:div w:id="50269822">
          <w:marLeft w:val="0"/>
          <w:marRight w:val="0"/>
          <w:marTop w:val="0"/>
          <w:marBottom w:val="0"/>
          <w:divBdr>
            <w:top w:val="none" w:sz="0" w:space="0" w:color="auto"/>
            <w:left w:val="none" w:sz="0" w:space="0" w:color="auto"/>
            <w:bottom w:val="none" w:sz="0" w:space="0" w:color="auto"/>
            <w:right w:val="none" w:sz="0" w:space="0" w:color="auto"/>
          </w:divBdr>
          <w:divsChild>
            <w:div w:id="1852987218">
              <w:marLeft w:val="0"/>
              <w:marRight w:val="0"/>
              <w:marTop w:val="0"/>
              <w:marBottom w:val="0"/>
              <w:divBdr>
                <w:top w:val="none" w:sz="0" w:space="0" w:color="auto"/>
                <w:left w:val="none" w:sz="0" w:space="0" w:color="auto"/>
                <w:bottom w:val="none" w:sz="0" w:space="0" w:color="auto"/>
                <w:right w:val="none" w:sz="0" w:space="0" w:color="auto"/>
              </w:divBdr>
            </w:div>
          </w:divsChild>
        </w:div>
        <w:div w:id="2065833329">
          <w:marLeft w:val="0"/>
          <w:marRight w:val="0"/>
          <w:marTop w:val="0"/>
          <w:marBottom w:val="0"/>
          <w:divBdr>
            <w:top w:val="none" w:sz="0" w:space="0" w:color="auto"/>
            <w:left w:val="none" w:sz="0" w:space="0" w:color="auto"/>
            <w:bottom w:val="none" w:sz="0" w:space="0" w:color="auto"/>
            <w:right w:val="none" w:sz="0" w:space="0" w:color="auto"/>
          </w:divBdr>
        </w:div>
        <w:div w:id="1693459912">
          <w:marLeft w:val="0"/>
          <w:marRight w:val="0"/>
          <w:marTop w:val="0"/>
          <w:marBottom w:val="0"/>
          <w:divBdr>
            <w:top w:val="none" w:sz="0" w:space="0" w:color="auto"/>
            <w:left w:val="none" w:sz="0" w:space="0" w:color="auto"/>
            <w:bottom w:val="none" w:sz="0" w:space="0" w:color="auto"/>
            <w:right w:val="none" w:sz="0" w:space="0" w:color="auto"/>
          </w:divBdr>
          <w:divsChild>
            <w:div w:id="2119176729">
              <w:marLeft w:val="0"/>
              <w:marRight w:val="0"/>
              <w:marTop w:val="0"/>
              <w:marBottom w:val="0"/>
              <w:divBdr>
                <w:top w:val="none" w:sz="0" w:space="0" w:color="auto"/>
                <w:left w:val="none" w:sz="0" w:space="0" w:color="auto"/>
                <w:bottom w:val="none" w:sz="0" w:space="0" w:color="auto"/>
                <w:right w:val="none" w:sz="0" w:space="0" w:color="auto"/>
              </w:divBdr>
            </w:div>
          </w:divsChild>
        </w:div>
        <w:div w:id="2032682957">
          <w:marLeft w:val="0"/>
          <w:marRight w:val="0"/>
          <w:marTop w:val="0"/>
          <w:marBottom w:val="0"/>
          <w:divBdr>
            <w:top w:val="none" w:sz="0" w:space="0" w:color="auto"/>
            <w:left w:val="none" w:sz="0" w:space="0" w:color="auto"/>
            <w:bottom w:val="none" w:sz="0" w:space="0" w:color="auto"/>
            <w:right w:val="none" w:sz="0" w:space="0" w:color="auto"/>
          </w:divBdr>
        </w:div>
        <w:div w:id="1314487211">
          <w:marLeft w:val="0"/>
          <w:marRight w:val="0"/>
          <w:marTop w:val="0"/>
          <w:marBottom w:val="0"/>
          <w:divBdr>
            <w:top w:val="none" w:sz="0" w:space="0" w:color="auto"/>
            <w:left w:val="none" w:sz="0" w:space="0" w:color="auto"/>
            <w:bottom w:val="none" w:sz="0" w:space="0" w:color="auto"/>
            <w:right w:val="none" w:sz="0" w:space="0" w:color="auto"/>
          </w:divBdr>
          <w:divsChild>
            <w:div w:id="548540029">
              <w:marLeft w:val="0"/>
              <w:marRight w:val="0"/>
              <w:marTop w:val="0"/>
              <w:marBottom w:val="0"/>
              <w:divBdr>
                <w:top w:val="none" w:sz="0" w:space="0" w:color="auto"/>
                <w:left w:val="none" w:sz="0" w:space="0" w:color="auto"/>
                <w:bottom w:val="none" w:sz="0" w:space="0" w:color="auto"/>
                <w:right w:val="none" w:sz="0" w:space="0" w:color="auto"/>
              </w:divBdr>
            </w:div>
          </w:divsChild>
        </w:div>
        <w:div w:id="89663545">
          <w:marLeft w:val="0"/>
          <w:marRight w:val="0"/>
          <w:marTop w:val="0"/>
          <w:marBottom w:val="0"/>
          <w:divBdr>
            <w:top w:val="none" w:sz="0" w:space="0" w:color="auto"/>
            <w:left w:val="none" w:sz="0" w:space="0" w:color="auto"/>
            <w:bottom w:val="none" w:sz="0" w:space="0" w:color="auto"/>
            <w:right w:val="none" w:sz="0" w:space="0" w:color="auto"/>
          </w:divBdr>
        </w:div>
        <w:div w:id="1917013171">
          <w:marLeft w:val="0"/>
          <w:marRight w:val="0"/>
          <w:marTop w:val="0"/>
          <w:marBottom w:val="0"/>
          <w:divBdr>
            <w:top w:val="none" w:sz="0" w:space="0" w:color="auto"/>
            <w:left w:val="none" w:sz="0" w:space="0" w:color="auto"/>
            <w:bottom w:val="none" w:sz="0" w:space="0" w:color="auto"/>
            <w:right w:val="none" w:sz="0" w:space="0" w:color="auto"/>
          </w:divBdr>
          <w:divsChild>
            <w:div w:id="472136531">
              <w:marLeft w:val="0"/>
              <w:marRight w:val="0"/>
              <w:marTop w:val="0"/>
              <w:marBottom w:val="0"/>
              <w:divBdr>
                <w:top w:val="none" w:sz="0" w:space="0" w:color="auto"/>
                <w:left w:val="none" w:sz="0" w:space="0" w:color="auto"/>
                <w:bottom w:val="none" w:sz="0" w:space="0" w:color="auto"/>
                <w:right w:val="none" w:sz="0" w:space="0" w:color="auto"/>
              </w:divBdr>
            </w:div>
          </w:divsChild>
        </w:div>
        <w:div w:id="283654964">
          <w:marLeft w:val="0"/>
          <w:marRight w:val="0"/>
          <w:marTop w:val="0"/>
          <w:marBottom w:val="0"/>
          <w:divBdr>
            <w:top w:val="none" w:sz="0" w:space="0" w:color="auto"/>
            <w:left w:val="none" w:sz="0" w:space="0" w:color="auto"/>
            <w:bottom w:val="none" w:sz="0" w:space="0" w:color="auto"/>
            <w:right w:val="none" w:sz="0" w:space="0" w:color="auto"/>
          </w:divBdr>
        </w:div>
        <w:div w:id="1409618717">
          <w:marLeft w:val="0"/>
          <w:marRight w:val="0"/>
          <w:marTop w:val="0"/>
          <w:marBottom w:val="0"/>
          <w:divBdr>
            <w:top w:val="none" w:sz="0" w:space="0" w:color="auto"/>
            <w:left w:val="none" w:sz="0" w:space="0" w:color="auto"/>
            <w:bottom w:val="none" w:sz="0" w:space="0" w:color="auto"/>
            <w:right w:val="none" w:sz="0" w:space="0" w:color="auto"/>
          </w:divBdr>
          <w:divsChild>
            <w:div w:id="1450122441">
              <w:marLeft w:val="0"/>
              <w:marRight w:val="0"/>
              <w:marTop w:val="0"/>
              <w:marBottom w:val="0"/>
              <w:divBdr>
                <w:top w:val="none" w:sz="0" w:space="0" w:color="auto"/>
                <w:left w:val="none" w:sz="0" w:space="0" w:color="auto"/>
                <w:bottom w:val="none" w:sz="0" w:space="0" w:color="auto"/>
                <w:right w:val="none" w:sz="0" w:space="0" w:color="auto"/>
              </w:divBdr>
            </w:div>
          </w:divsChild>
        </w:div>
        <w:div w:id="1253707036">
          <w:marLeft w:val="0"/>
          <w:marRight w:val="0"/>
          <w:marTop w:val="0"/>
          <w:marBottom w:val="0"/>
          <w:divBdr>
            <w:top w:val="none" w:sz="0" w:space="0" w:color="auto"/>
            <w:left w:val="none" w:sz="0" w:space="0" w:color="auto"/>
            <w:bottom w:val="none" w:sz="0" w:space="0" w:color="auto"/>
            <w:right w:val="none" w:sz="0" w:space="0" w:color="auto"/>
          </w:divBdr>
        </w:div>
        <w:div w:id="36007725">
          <w:marLeft w:val="0"/>
          <w:marRight w:val="0"/>
          <w:marTop w:val="0"/>
          <w:marBottom w:val="0"/>
          <w:divBdr>
            <w:top w:val="none" w:sz="0" w:space="0" w:color="auto"/>
            <w:left w:val="none" w:sz="0" w:space="0" w:color="auto"/>
            <w:bottom w:val="none" w:sz="0" w:space="0" w:color="auto"/>
            <w:right w:val="none" w:sz="0" w:space="0" w:color="auto"/>
          </w:divBdr>
          <w:divsChild>
            <w:div w:id="1751386026">
              <w:marLeft w:val="0"/>
              <w:marRight w:val="0"/>
              <w:marTop w:val="0"/>
              <w:marBottom w:val="0"/>
              <w:divBdr>
                <w:top w:val="none" w:sz="0" w:space="0" w:color="auto"/>
                <w:left w:val="none" w:sz="0" w:space="0" w:color="auto"/>
                <w:bottom w:val="none" w:sz="0" w:space="0" w:color="auto"/>
                <w:right w:val="none" w:sz="0" w:space="0" w:color="auto"/>
              </w:divBdr>
            </w:div>
          </w:divsChild>
        </w:div>
        <w:div w:id="2009168877">
          <w:marLeft w:val="0"/>
          <w:marRight w:val="0"/>
          <w:marTop w:val="300"/>
          <w:marBottom w:val="0"/>
          <w:divBdr>
            <w:top w:val="none" w:sz="0" w:space="0" w:color="auto"/>
            <w:left w:val="none" w:sz="0" w:space="0" w:color="auto"/>
            <w:bottom w:val="none" w:sz="0" w:space="0" w:color="auto"/>
            <w:right w:val="none" w:sz="0" w:space="0" w:color="auto"/>
          </w:divBdr>
          <w:divsChild>
            <w:div w:id="1030688232">
              <w:marLeft w:val="0"/>
              <w:marRight w:val="0"/>
              <w:marTop w:val="0"/>
              <w:marBottom w:val="0"/>
              <w:divBdr>
                <w:top w:val="none" w:sz="0" w:space="0" w:color="auto"/>
                <w:left w:val="none" w:sz="0" w:space="0" w:color="auto"/>
                <w:bottom w:val="none" w:sz="0" w:space="0" w:color="auto"/>
                <w:right w:val="none" w:sz="0" w:space="0" w:color="auto"/>
              </w:divBdr>
              <w:divsChild>
                <w:div w:id="68737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88239">
          <w:marLeft w:val="0"/>
          <w:marRight w:val="0"/>
          <w:marTop w:val="300"/>
          <w:marBottom w:val="0"/>
          <w:divBdr>
            <w:top w:val="none" w:sz="0" w:space="0" w:color="auto"/>
            <w:left w:val="none" w:sz="0" w:space="0" w:color="auto"/>
            <w:bottom w:val="none" w:sz="0" w:space="0" w:color="auto"/>
            <w:right w:val="none" w:sz="0" w:space="0" w:color="auto"/>
          </w:divBdr>
          <w:divsChild>
            <w:div w:id="1516915869">
              <w:marLeft w:val="0"/>
              <w:marRight w:val="0"/>
              <w:marTop w:val="0"/>
              <w:marBottom w:val="0"/>
              <w:divBdr>
                <w:top w:val="none" w:sz="0" w:space="0" w:color="auto"/>
                <w:left w:val="none" w:sz="0" w:space="0" w:color="auto"/>
                <w:bottom w:val="none" w:sz="0" w:space="0" w:color="auto"/>
                <w:right w:val="none" w:sz="0" w:space="0" w:color="auto"/>
              </w:divBdr>
              <w:divsChild>
                <w:div w:id="191604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0749">
          <w:marLeft w:val="0"/>
          <w:marRight w:val="0"/>
          <w:marTop w:val="300"/>
          <w:marBottom w:val="0"/>
          <w:divBdr>
            <w:top w:val="none" w:sz="0" w:space="0" w:color="auto"/>
            <w:left w:val="none" w:sz="0" w:space="0" w:color="auto"/>
            <w:bottom w:val="none" w:sz="0" w:space="0" w:color="auto"/>
            <w:right w:val="none" w:sz="0" w:space="0" w:color="auto"/>
          </w:divBdr>
          <w:divsChild>
            <w:div w:id="1907177281">
              <w:marLeft w:val="0"/>
              <w:marRight w:val="0"/>
              <w:marTop w:val="0"/>
              <w:marBottom w:val="0"/>
              <w:divBdr>
                <w:top w:val="none" w:sz="0" w:space="0" w:color="auto"/>
                <w:left w:val="none" w:sz="0" w:space="0" w:color="auto"/>
                <w:bottom w:val="none" w:sz="0" w:space="0" w:color="auto"/>
                <w:right w:val="none" w:sz="0" w:space="0" w:color="auto"/>
              </w:divBdr>
              <w:divsChild>
                <w:div w:id="12127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51890">
      <w:bodyDiv w:val="1"/>
      <w:marLeft w:val="0"/>
      <w:marRight w:val="0"/>
      <w:marTop w:val="0"/>
      <w:marBottom w:val="0"/>
      <w:divBdr>
        <w:top w:val="none" w:sz="0" w:space="0" w:color="auto"/>
        <w:left w:val="none" w:sz="0" w:space="0" w:color="auto"/>
        <w:bottom w:val="none" w:sz="0" w:space="0" w:color="auto"/>
        <w:right w:val="none" w:sz="0" w:space="0" w:color="auto"/>
      </w:divBdr>
    </w:div>
    <w:div w:id="1482884167">
      <w:bodyDiv w:val="1"/>
      <w:marLeft w:val="0"/>
      <w:marRight w:val="0"/>
      <w:marTop w:val="0"/>
      <w:marBottom w:val="0"/>
      <w:divBdr>
        <w:top w:val="none" w:sz="0" w:space="0" w:color="auto"/>
        <w:left w:val="none" w:sz="0" w:space="0" w:color="auto"/>
        <w:bottom w:val="none" w:sz="0" w:space="0" w:color="auto"/>
        <w:right w:val="none" w:sz="0" w:space="0" w:color="auto"/>
      </w:divBdr>
    </w:div>
    <w:div w:id="1483692146">
      <w:bodyDiv w:val="1"/>
      <w:marLeft w:val="0"/>
      <w:marRight w:val="0"/>
      <w:marTop w:val="0"/>
      <w:marBottom w:val="0"/>
      <w:divBdr>
        <w:top w:val="none" w:sz="0" w:space="0" w:color="auto"/>
        <w:left w:val="none" w:sz="0" w:space="0" w:color="auto"/>
        <w:bottom w:val="none" w:sz="0" w:space="0" w:color="auto"/>
        <w:right w:val="none" w:sz="0" w:space="0" w:color="auto"/>
      </w:divBdr>
      <w:divsChild>
        <w:div w:id="642809229">
          <w:marLeft w:val="0"/>
          <w:marRight w:val="0"/>
          <w:marTop w:val="0"/>
          <w:marBottom w:val="0"/>
          <w:divBdr>
            <w:top w:val="none" w:sz="0" w:space="0" w:color="auto"/>
            <w:left w:val="none" w:sz="0" w:space="0" w:color="auto"/>
            <w:bottom w:val="none" w:sz="0" w:space="0" w:color="auto"/>
            <w:right w:val="none" w:sz="0" w:space="0" w:color="auto"/>
          </w:divBdr>
        </w:div>
        <w:div w:id="1517384770">
          <w:marLeft w:val="0"/>
          <w:marRight w:val="0"/>
          <w:marTop w:val="0"/>
          <w:marBottom w:val="0"/>
          <w:divBdr>
            <w:top w:val="none" w:sz="0" w:space="0" w:color="auto"/>
            <w:left w:val="none" w:sz="0" w:space="0" w:color="auto"/>
            <w:bottom w:val="none" w:sz="0" w:space="0" w:color="auto"/>
            <w:right w:val="none" w:sz="0" w:space="0" w:color="auto"/>
          </w:divBdr>
          <w:divsChild>
            <w:div w:id="1164198675">
              <w:marLeft w:val="0"/>
              <w:marRight w:val="0"/>
              <w:marTop w:val="0"/>
              <w:marBottom w:val="0"/>
              <w:divBdr>
                <w:top w:val="none" w:sz="0" w:space="0" w:color="auto"/>
                <w:left w:val="none" w:sz="0" w:space="0" w:color="auto"/>
                <w:bottom w:val="none" w:sz="0" w:space="0" w:color="auto"/>
                <w:right w:val="none" w:sz="0" w:space="0" w:color="auto"/>
              </w:divBdr>
            </w:div>
          </w:divsChild>
        </w:div>
        <w:div w:id="677662183">
          <w:marLeft w:val="0"/>
          <w:marRight w:val="0"/>
          <w:marTop w:val="0"/>
          <w:marBottom w:val="0"/>
          <w:divBdr>
            <w:top w:val="none" w:sz="0" w:space="0" w:color="auto"/>
            <w:left w:val="none" w:sz="0" w:space="0" w:color="auto"/>
            <w:bottom w:val="none" w:sz="0" w:space="0" w:color="auto"/>
            <w:right w:val="none" w:sz="0" w:space="0" w:color="auto"/>
          </w:divBdr>
        </w:div>
        <w:div w:id="943269044">
          <w:marLeft w:val="0"/>
          <w:marRight w:val="0"/>
          <w:marTop w:val="0"/>
          <w:marBottom w:val="0"/>
          <w:divBdr>
            <w:top w:val="none" w:sz="0" w:space="0" w:color="auto"/>
            <w:left w:val="none" w:sz="0" w:space="0" w:color="auto"/>
            <w:bottom w:val="none" w:sz="0" w:space="0" w:color="auto"/>
            <w:right w:val="none" w:sz="0" w:space="0" w:color="auto"/>
          </w:divBdr>
          <w:divsChild>
            <w:div w:id="904686804">
              <w:marLeft w:val="0"/>
              <w:marRight w:val="0"/>
              <w:marTop w:val="0"/>
              <w:marBottom w:val="0"/>
              <w:divBdr>
                <w:top w:val="none" w:sz="0" w:space="0" w:color="auto"/>
                <w:left w:val="none" w:sz="0" w:space="0" w:color="auto"/>
                <w:bottom w:val="none" w:sz="0" w:space="0" w:color="auto"/>
                <w:right w:val="none" w:sz="0" w:space="0" w:color="auto"/>
              </w:divBdr>
            </w:div>
          </w:divsChild>
        </w:div>
        <w:div w:id="524948887">
          <w:marLeft w:val="0"/>
          <w:marRight w:val="0"/>
          <w:marTop w:val="0"/>
          <w:marBottom w:val="0"/>
          <w:divBdr>
            <w:top w:val="none" w:sz="0" w:space="0" w:color="auto"/>
            <w:left w:val="none" w:sz="0" w:space="0" w:color="auto"/>
            <w:bottom w:val="none" w:sz="0" w:space="0" w:color="auto"/>
            <w:right w:val="none" w:sz="0" w:space="0" w:color="auto"/>
          </w:divBdr>
        </w:div>
        <w:div w:id="2091809730">
          <w:marLeft w:val="0"/>
          <w:marRight w:val="0"/>
          <w:marTop w:val="0"/>
          <w:marBottom w:val="0"/>
          <w:divBdr>
            <w:top w:val="none" w:sz="0" w:space="0" w:color="auto"/>
            <w:left w:val="none" w:sz="0" w:space="0" w:color="auto"/>
            <w:bottom w:val="none" w:sz="0" w:space="0" w:color="auto"/>
            <w:right w:val="none" w:sz="0" w:space="0" w:color="auto"/>
          </w:divBdr>
          <w:divsChild>
            <w:div w:id="1414281597">
              <w:marLeft w:val="0"/>
              <w:marRight w:val="0"/>
              <w:marTop w:val="0"/>
              <w:marBottom w:val="0"/>
              <w:divBdr>
                <w:top w:val="none" w:sz="0" w:space="0" w:color="auto"/>
                <w:left w:val="none" w:sz="0" w:space="0" w:color="auto"/>
                <w:bottom w:val="none" w:sz="0" w:space="0" w:color="auto"/>
                <w:right w:val="none" w:sz="0" w:space="0" w:color="auto"/>
              </w:divBdr>
            </w:div>
          </w:divsChild>
        </w:div>
        <w:div w:id="20979832">
          <w:marLeft w:val="0"/>
          <w:marRight w:val="0"/>
          <w:marTop w:val="0"/>
          <w:marBottom w:val="0"/>
          <w:divBdr>
            <w:top w:val="none" w:sz="0" w:space="0" w:color="auto"/>
            <w:left w:val="none" w:sz="0" w:space="0" w:color="auto"/>
            <w:bottom w:val="none" w:sz="0" w:space="0" w:color="auto"/>
            <w:right w:val="none" w:sz="0" w:space="0" w:color="auto"/>
          </w:divBdr>
        </w:div>
        <w:div w:id="1403063736">
          <w:marLeft w:val="0"/>
          <w:marRight w:val="0"/>
          <w:marTop w:val="0"/>
          <w:marBottom w:val="0"/>
          <w:divBdr>
            <w:top w:val="none" w:sz="0" w:space="0" w:color="auto"/>
            <w:left w:val="none" w:sz="0" w:space="0" w:color="auto"/>
            <w:bottom w:val="none" w:sz="0" w:space="0" w:color="auto"/>
            <w:right w:val="none" w:sz="0" w:space="0" w:color="auto"/>
          </w:divBdr>
          <w:divsChild>
            <w:div w:id="600649573">
              <w:marLeft w:val="0"/>
              <w:marRight w:val="0"/>
              <w:marTop w:val="0"/>
              <w:marBottom w:val="0"/>
              <w:divBdr>
                <w:top w:val="none" w:sz="0" w:space="0" w:color="auto"/>
                <w:left w:val="none" w:sz="0" w:space="0" w:color="auto"/>
                <w:bottom w:val="none" w:sz="0" w:space="0" w:color="auto"/>
                <w:right w:val="none" w:sz="0" w:space="0" w:color="auto"/>
              </w:divBdr>
            </w:div>
          </w:divsChild>
        </w:div>
        <w:div w:id="1627854329">
          <w:marLeft w:val="0"/>
          <w:marRight w:val="0"/>
          <w:marTop w:val="0"/>
          <w:marBottom w:val="0"/>
          <w:divBdr>
            <w:top w:val="none" w:sz="0" w:space="0" w:color="auto"/>
            <w:left w:val="none" w:sz="0" w:space="0" w:color="auto"/>
            <w:bottom w:val="none" w:sz="0" w:space="0" w:color="auto"/>
            <w:right w:val="none" w:sz="0" w:space="0" w:color="auto"/>
          </w:divBdr>
        </w:div>
        <w:div w:id="103574573">
          <w:marLeft w:val="0"/>
          <w:marRight w:val="0"/>
          <w:marTop w:val="0"/>
          <w:marBottom w:val="0"/>
          <w:divBdr>
            <w:top w:val="none" w:sz="0" w:space="0" w:color="auto"/>
            <w:left w:val="none" w:sz="0" w:space="0" w:color="auto"/>
            <w:bottom w:val="none" w:sz="0" w:space="0" w:color="auto"/>
            <w:right w:val="none" w:sz="0" w:space="0" w:color="auto"/>
          </w:divBdr>
          <w:divsChild>
            <w:div w:id="1849709844">
              <w:marLeft w:val="0"/>
              <w:marRight w:val="0"/>
              <w:marTop w:val="0"/>
              <w:marBottom w:val="0"/>
              <w:divBdr>
                <w:top w:val="none" w:sz="0" w:space="0" w:color="auto"/>
                <w:left w:val="none" w:sz="0" w:space="0" w:color="auto"/>
                <w:bottom w:val="none" w:sz="0" w:space="0" w:color="auto"/>
                <w:right w:val="none" w:sz="0" w:space="0" w:color="auto"/>
              </w:divBdr>
            </w:div>
          </w:divsChild>
        </w:div>
        <w:div w:id="565339925">
          <w:marLeft w:val="0"/>
          <w:marRight w:val="0"/>
          <w:marTop w:val="0"/>
          <w:marBottom w:val="0"/>
          <w:divBdr>
            <w:top w:val="none" w:sz="0" w:space="0" w:color="auto"/>
            <w:left w:val="none" w:sz="0" w:space="0" w:color="auto"/>
            <w:bottom w:val="none" w:sz="0" w:space="0" w:color="auto"/>
            <w:right w:val="none" w:sz="0" w:space="0" w:color="auto"/>
          </w:divBdr>
        </w:div>
        <w:div w:id="1650359966">
          <w:marLeft w:val="0"/>
          <w:marRight w:val="0"/>
          <w:marTop w:val="0"/>
          <w:marBottom w:val="0"/>
          <w:divBdr>
            <w:top w:val="none" w:sz="0" w:space="0" w:color="auto"/>
            <w:left w:val="none" w:sz="0" w:space="0" w:color="auto"/>
            <w:bottom w:val="none" w:sz="0" w:space="0" w:color="auto"/>
            <w:right w:val="none" w:sz="0" w:space="0" w:color="auto"/>
          </w:divBdr>
          <w:divsChild>
            <w:div w:id="818811684">
              <w:marLeft w:val="0"/>
              <w:marRight w:val="0"/>
              <w:marTop w:val="0"/>
              <w:marBottom w:val="0"/>
              <w:divBdr>
                <w:top w:val="none" w:sz="0" w:space="0" w:color="auto"/>
                <w:left w:val="none" w:sz="0" w:space="0" w:color="auto"/>
                <w:bottom w:val="none" w:sz="0" w:space="0" w:color="auto"/>
                <w:right w:val="none" w:sz="0" w:space="0" w:color="auto"/>
              </w:divBdr>
            </w:div>
          </w:divsChild>
        </w:div>
        <w:div w:id="668945315">
          <w:marLeft w:val="0"/>
          <w:marRight w:val="0"/>
          <w:marTop w:val="0"/>
          <w:marBottom w:val="0"/>
          <w:divBdr>
            <w:top w:val="none" w:sz="0" w:space="0" w:color="auto"/>
            <w:left w:val="none" w:sz="0" w:space="0" w:color="auto"/>
            <w:bottom w:val="none" w:sz="0" w:space="0" w:color="auto"/>
            <w:right w:val="none" w:sz="0" w:space="0" w:color="auto"/>
          </w:divBdr>
        </w:div>
        <w:div w:id="1820656267">
          <w:marLeft w:val="0"/>
          <w:marRight w:val="0"/>
          <w:marTop w:val="0"/>
          <w:marBottom w:val="0"/>
          <w:divBdr>
            <w:top w:val="none" w:sz="0" w:space="0" w:color="auto"/>
            <w:left w:val="none" w:sz="0" w:space="0" w:color="auto"/>
            <w:bottom w:val="none" w:sz="0" w:space="0" w:color="auto"/>
            <w:right w:val="none" w:sz="0" w:space="0" w:color="auto"/>
          </w:divBdr>
          <w:divsChild>
            <w:div w:id="1044599937">
              <w:marLeft w:val="0"/>
              <w:marRight w:val="0"/>
              <w:marTop w:val="0"/>
              <w:marBottom w:val="0"/>
              <w:divBdr>
                <w:top w:val="none" w:sz="0" w:space="0" w:color="auto"/>
                <w:left w:val="none" w:sz="0" w:space="0" w:color="auto"/>
                <w:bottom w:val="none" w:sz="0" w:space="0" w:color="auto"/>
                <w:right w:val="none" w:sz="0" w:space="0" w:color="auto"/>
              </w:divBdr>
            </w:div>
          </w:divsChild>
        </w:div>
        <w:div w:id="1070271930">
          <w:marLeft w:val="0"/>
          <w:marRight w:val="0"/>
          <w:marTop w:val="300"/>
          <w:marBottom w:val="0"/>
          <w:divBdr>
            <w:top w:val="none" w:sz="0" w:space="0" w:color="auto"/>
            <w:left w:val="none" w:sz="0" w:space="0" w:color="auto"/>
            <w:bottom w:val="none" w:sz="0" w:space="0" w:color="auto"/>
            <w:right w:val="none" w:sz="0" w:space="0" w:color="auto"/>
          </w:divBdr>
          <w:divsChild>
            <w:div w:id="1122111354">
              <w:marLeft w:val="0"/>
              <w:marRight w:val="0"/>
              <w:marTop w:val="0"/>
              <w:marBottom w:val="0"/>
              <w:divBdr>
                <w:top w:val="none" w:sz="0" w:space="0" w:color="auto"/>
                <w:left w:val="none" w:sz="0" w:space="0" w:color="auto"/>
                <w:bottom w:val="none" w:sz="0" w:space="0" w:color="auto"/>
                <w:right w:val="none" w:sz="0" w:space="0" w:color="auto"/>
              </w:divBdr>
              <w:divsChild>
                <w:div w:id="40399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327289">
          <w:marLeft w:val="0"/>
          <w:marRight w:val="0"/>
          <w:marTop w:val="300"/>
          <w:marBottom w:val="0"/>
          <w:divBdr>
            <w:top w:val="none" w:sz="0" w:space="0" w:color="auto"/>
            <w:left w:val="none" w:sz="0" w:space="0" w:color="auto"/>
            <w:bottom w:val="none" w:sz="0" w:space="0" w:color="auto"/>
            <w:right w:val="none" w:sz="0" w:space="0" w:color="auto"/>
          </w:divBdr>
          <w:divsChild>
            <w:div w:id="1245724451">
              <w:marLeft w:val="0"/>
              <w:marRight w:val="0"/>
              <w:marTop w:val="0"/>
              <w:marBottom w:val="0"/>
              <w:divBdr>
                <w:top w:val="none" w:sz="0" w:space="0" w:color="auto"/>
                <w:left w:val="none" w:sz="0" w:space="0" w:color="auto"/>
                <w:bottom w:val="none" w:sz="0" w:space="0" w:color="auto"/>
                <w:right w:val="none" w:sz="0" w:space="0" w:color="auto"/>
              </w:divBdr>
              <w:divsChild>
                <w:div w:id="46342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638209">
          <w:marLeft w:val="0"/>
          <w:marRight w:val="0"/>
          <w:marTop w:val="300"/>
          <w:marBottom w:val="0"/>
          <w:divBdr>
            <w:top w:val="none" w:sz="0" w:space="0" w:color="auto"/>
            <w:left w:val="none" w:sz="0" w:space="0" w:color="auto"/>
            <w:bottom w:val="none" w:sz="0" w:space="0" w:color="auto"/>
            <w:right w:val="none" w:sz="0" w:space="0" w:color="auto"/>
          </w:divBdr>
          <w:divsChild>
            <w:div w:id="1976252412">
              <w:marLeft w:val="0"/>
              <w:marRight w:val="0"/>
              <w:marTop w:val="0"/>
              <w:marBottom w:val="0"/>
              <w:divBdr>
                <w:top w:val="none" w:sz="0" w:space="0" w:color="auto"/>
                <w:left w:val="none" w:sz="0" w:space="0" w:color="auto"/>
                <w:bottom w:val="none" w:sz="0" w:space="0" w:color="auto"/>
                <w:right w:val="none" w:sz="0" w:space="0" w:color="auto"/>
              </w:divBdr>
              <w:divsChild>
                <w:div w:id="163914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333051">
      <w:bodyDiv w:val="1"/>
      <w:marLeft w:val="0"/>
      <w:marRight w:val="0"/>
      <w:marTop w:val="0"/>
      <w:marBottom w:val="0"/>
      <w:divBdr>
        <w:top w:val="none" w:sz="0" w:space="0" w:color="auto"/>
        <w:left w:val="none" w:sz="0" w:space="0" w:color="auto"/>
        <w:bottom w:val="none" w:sz="0" w:space="0" w:color="auto"/>
        <w:right w:val="none" w:sz="0" w:space="0" w:color="auto"/>
      </w:divBdr>
    </w:div>
    <w:div w:id="1500651658">
      <w:bodyDiv w:val="1"/>
      <w:marLeft w:val="0"/>
      <w:marRight w:val="0"/>
      <w:marTop w:val="0"/>
      <w:marBottom w:val="0"/>
      <w:divBdr>
        <w:top w:val="none" w:sz="0" w:space="0" w:color="auto"/>
        <w:left w:val="none" w:sz="0" w:space="0" w:color="auto"/>
        <w:bottom w:val="none" w:sz="0" w:space="0" w:color="auto"/>
        <w:right w:val="none" w:sz="0" w:space="0" w:color="auto"/>
      </w:divBdr>
      <w:divsChild>
        <w:div w:id="1144808225">
          <w:marLeft w:val="0"/>
          <w:marRight w:val="0"/>
          <w:marTop w:val="0"/>
          <w:marBottom w:val="0"/>
          <w:divBdr>
            <w:top w:val="none" w:sz="0" w:space="0" w:color="auto"/>
            <w:left w:val="none" w:sz="0" w:space="0" w:color="auto"/>
            <w:bottom w:val="none" w:sz="0" w:space="0" w:color="auto"/>
            <w:right w:val="none" w:sz="0" w:space="0" w:color="auto"/>
          </w:divBdr>
        </w:div>
        <w:div w:id="1290085171">
          <w:marLeft w:val="0"/>
          <w:marRight w:val="0"/>
          <w:marTop w:val="0"/>
          <w:marBottom w:val="0"/>
          <w:divBdr>
            <w:top w:val="none" w:sz="0" w:space="0" w:color="auto"/>
            <w:left w:val="none" w:sz="0" w:space="0" w:color="auto"/>
            <w:bottom w:val="none" w:sz="0" w:space="0" w:color="auto"/>
            <w:right w:val="none" w:sz="0" w:space="0" w:color="auto"/>
          </w:divBdr>
          <w:divsChild>
            <w:div w:id="102461293">
              <w:marLeft w:val="0"/>
              <w:marRight w:val="0"/>
              <w:marTop w:val="0"/>
              <w:marBottom w:val="0"/>
              <w:divBdr>
                <w:top w:val="none" w:sz="0" w:space="0" w:color="auto"/>
                <w:left w:val="none" w:sz="0" w:space="0" w:color="auto"/>
                <w:bottom w:val="none" w:sz="0" w:space="0" w:color="auto"/>
                <w:right w:val="none" w:sz="0" w:space="0" w:color="auto"/>
              </w:divBdr>
            </w:div>
          </w:divsChild>
        </w:div>
        <w:div w:id="1728533638">
          <w:marLeft w:val="0"/>
          <w:marRight w:val="0"/>
          <w:marTop w:val="0"/>
          <w:marBottom w:val="0"/>
          <w:divBdr>
            <w:top w:val="none" w:sz="0" w:space="0" w:color="auto"/>
            <w:left w:val="none" w:sz="0" w:space="0" w:color="auto"/>
            <w:bottom w:val="none" w:sz="0" w:space="0" w:color="auto"/>
            <w:right w:val="none" w:sz="0" w:space="0" w:color="auto"/>
          </w:divBdr>
        </w:div>
        <w:div w:id="1111359566">
          <w:marLeft w:val="0"/>
          <w:marRight w:val="0"/>
          <w:marTop w:val="0"/>
          <w:marBottom w:val="0"/>
          <w:divBdr>
            <w:top w:val="none" w:sz="0" w:space="0" w:color="auto"/>
            <w:left w:val="none" w:sz="0" w:space="0" w:color="auto"/>
            <w:bottom w:val="none" w:sz="0" w:space="0" w:color="auto"/>
            <w:right w:val="none" w:sz="0" w:space="0" w:color="auto"/>
          </w:divBdr>
          <w:divsChild>
            <w:div w:id="841505283">
              <w:marLeft w:val="0"/>
              <w:marRight w:val="0"/>
              <w:marTop w:val="0"/>
              <w:marBottom w:val="0"/>
              <w:divBdr>
                <w:top w:val="none" w:sz="0" w:space="0" w:color="auto"/>
                <w:left w:val="none" w:sz="0" w:space="0" w:color="auto"/>
                <w:bottom w:val="none" w:sz="0" w:space="0" w:color="auto"/>
                <w:right w:val="none" w:sz="0" w:space="0" w:color="auto"/>
              </w:divBdr>
            </w:div>
          </w:divsChild>
        </w:div>
        <w:div w:id="736974746">
          <w:marLeft w:val="0"/>
          <w:marRight w:val="0"/>
          <w:marTop w:val="0"/>
          <w:marBottom w:val="0"/>
          <w:divBdr>
            <w:top w:val="none" w:sz="0" w:space="0" w:color="auto"/>
            <w:left w:val="none" w:sz="0" w:space="0" w:color="auto"/>
            <w:bottom w:val="none" w:sz="0" w:space="0" w:color="auto"/>
            <w:right w:val="none" w:sz="0" w:space="0" w:color="auto"/>
          </w:divBdr>
        </w:div>
        <w:div w:id="2111048851">
          <w:marLeft w:val="0"/>
          <w:marRight w:val="0"/>
          <w:marTop w:val="0"/>
          <w:marBottom w:val="0"/>
          <w:divBdr>
            <w:top w:val="none" w:sz="0" w:space="0" w:color="auto"/>
            <w:left w:val="none" w:sz="0" w:space="0" w:color="auto"/>
            <w:bottom w:val="none" w:sz="0" w:space="0" w:color="auto"/>
            <w:right w:val="none" w:sz="0" w:space="0" w:color="auto"/>
          </w:divBdr>
          <w:divsChild>
            <w:div w:id="1247157363">
              <w:marLeft w:val="0"/>
              <w:marRight w:val="0"/>
              <w:marTop w:val="0"/>
              <w:marBottom w:val="0"/>
              <w:divBdr>
                <w:top w:val="none" w:sz="0" w:space="0" w:color="auto"/>
                <w:left w:val="none" w:sz="0" w:space="0" w:color="auto"/>
                <w:bottom w:val="none" w:sz="0" w:space="0" w:color="auto"/>
                <w:right w:val="none" w:sz="0" w:space="0" w:color="auto"/>
              </w:divBdr>
            </w:div>
          </w:divsChild>
        </w:div>
        <w:div w:id="1944264104">
          <w:marLeft w:val="0"/>
          <w:marRight w:val="0"/>
          <w:marTop w:val="0"/>
          <w:marBottom w:val="0"/>
          <w:divBdr>
            <w:top w:val="none" w:sz="0" w:space="0" w:color="auto"/>
            <w:left w:val="none" w:sz="0" w:space="0" w:color="auto"/>
            <w:bottom w:val="none" w:sz="0" w:space="0" w:color="auto"/>
            <w:right w:val="none" w:sz="0" w:space="0" w:color="auto"/>
          </w:divBdr>
        </w:div>
        <w:div w:id="2019891480">
          <w:marLeft w:val="0"/>
          <w:marRight w:val="0"/>
          <w:marTop w:val="0"/>
          <w:marBottom w:val="0"/>
          <w:divBdr>
            <w:top w:val="none" w:sz="0" w:space="0" w:color="auto"/>
            <w:left w:val="none" w:sz="0" w:space="0" w:color="auto"/>
            <w:bottom w:val="none" w:sz="0" w:space="0" w:color="auto"/>
            <w:right w:val="none" w:sz="0" w:space="0" w:color="auto"/>
          </w:divBdr>
          <w:divsChild>
            <w:div w:id="1006009366">
              <w:marLeft w:val="0"/>
              <w:marRight w:val="0"/>
              <w:marTop w:val="0"/>
              <w:marBottom w:val="0"/>
              <w:divBdr>
                <w:top w:val="none" w:sz="0" w:space="0" w:color="auto"/>
                <w:left w:val="none" w:sz="0" w:space="0" w:color="auto"/>
                <w:bottom w:val="none" w:sz="0" w:space="0" w:color="auto"/>
                <w:right w:val="none" w:sz="0" w:space="0" w:color="auto"/>
              </w:divBdr>
            </w:div>
          </w:divsChild>
        </w:div>
        <w:div w:id="1040278440">
          <w:marLeft w:val="0"/>
          <w:marRight w:val="0"/>
          <w:marTop w:val="0"/>
          <w:marBottom w:val="0"/>
          <w:divBdr>
            <w:top w:val="none" w:sz="0" w:space="0" w:color="auto"/>
            <w:left w:val="none" w:sz="0" w:space="0" w:color="auto"/>
            <w:bottom w:val="none" w:sz="0" w:space="0" w:color="auto"/>
            <w:right w:val="none" w:sz="0" w:space="0" w:color="auto"/>
          </w:divBdr>
        </w:div>
        <w:div w:id="1295788634">
          <w:marLeft w:val="0"/>
          <w:marRight w:val="0"/>
          <w:marTop w:val="0"/>
          <w:marBottom w:val="0"/>
          <w:divBdr>
            <w:top w:val="none" w:sz="0" w:space="0" w:color="auto"/>
            <w:left w:val="none" w:sz="0" w:space="0" w:color="auto"/>
            <w:bottom w:val="none" w:sz="0" w:space="0" w:color="auto"/>
            <w:right w:val="none" w:sz="0" w:space="0" w:color="auto"/>
          </w:divBdr>
          <w:divsChild>
            <w:div w:id="1016660193">
              <w:marLeft w:val="0"/>
              <w:marRight w:val="0"/>
              <w:marTop w:val="0"/>
              <w:marBottom w:val="0"/>
              <w:divBdr>
                <w:top w:val="none" w:sz="0" w:space="0" w:color="auto"/>
                <w:left w:val="none" w:sz="0" w:space="0" w:color="auto"/>
                <w:bottom w:val="none" w:sz="0" w:space="0" w:color="auto"/>
                <w:right w:val="none" w:sz="0" w:space="0" w:color="auto"/>
              </w:divBdr>
            </w:div>
          </w:divsChild>
        </w:div>
        <w:div w:id="1586571195">
          <w:marLeft w:val="0"/>
          <w:marRight w:val="0"/>
          <w:marTop w:val="0"/>
          <w:marBottom w:val="0"/>
          <w:divBdr>
            <w:top w:val="none" w:sz="0" w:space="0" w:color="auto"/>
            <w:left w:val="none" w:sz="0" w:space="0" w:color="auto"/>
            <w:bottom w:val="none" w:sz="0" w:space="0" w:color="auto"/>
            <w:right w:val="none" w:sz="0" w:space="0" w:color="auto"/>
          </w:divBdr>
        </w:div>
        <w:div w:id="1837574547">
          <w:marLeft w:val="0"/>
          <w:marRight w:val="0"/>
          <w:marTop w:val="0"/>
          <w:marBottom w:val="0"/>
          <w:divBdr>
            <w:top w:val="none" w:sz="0" w:space="0" w:color="auto"/>
            <w:left w:val="none" w:sz="0" w:space="0" w:color="auto"/>
            <w:bottom w:val="none" w:sz="0" w:space="0" w:color="auto"/>
            <w:right w:val="none" w:sz="0" w:space="0" w:color="auto"/>
          </w:divBdr>
          <w:divsChild>
            <w:div w:id="1036584486">
              <w:marLeft w:val="0"/>
              <w:marRight w:val="0"/>
              <w:marTop w:val="0"/>
              <w:marBottom w:val="0"/>
              <w:divBdr>
                <w:top w:val="none" w:sz="0" w:space="0" w:color="auto"/>
                <w:left w:val="none" w:sz="0" w:space="0" w:color="auto"/>
                <w:bottom w:val="none" w:sz="0" w:space="0" w:color="auto"/>
                <w:right w:val="none" w:sz="0" w:space="0" w:color="auto"/>
              </w:divBdr>
            </w:div>
          </w:divsChild>
        </w:div>
        <w:div w:id="1920360767">
          <w:marLeft w:val="0"/>
          <w:marRight w:val="0"/>
          <w:marTop w:val="0"/>
          <w:marBottom w:val="0"/>
          <w:divBdr>
            <w:top w:val="none" w:sz="0" w:space="0" w:color="auto"/>
            <w:left w:val="none" w:sz="0" w:space="0" w:color="auto"/>
            <w:bottom w:val="none" w:sz="0" w:space="0" w:color="auto"/>
            <w:right w:val="none" w:sz="0" w:space="0" w:color="auto"/>
          </w:divBdr>
        </w:div>
        <w:div w:id="1356230979">
          <w:marLeft w:val="0"/>
          <w:marRight w:val="0"/>
          <w:marTop w:val="0"/>
          <w:marBottom w:val="0"/>
          <w:divBdr>
            <w:top w:val="none" w:sz="0" w:space="0" w:color="auto"/>
            <w:left w:val="none" w:sz="0" w:space="0" w:color="auto"/>
            <w:bottom w:val="none" w:sz="0" w:space="0" w:color="auto"/>
            <w:right w:val="none" w:sz="0" w:space="0" w:color="auto"/>
          </w:divBdr>
          <w:divsChild>
            <w:div w:id="1270233508">
              <w:marLeft w:val="0"/>
              <w:marRight w:val="0"/>
              <w:marTop w:val="0"/>
              <w:marBottom w:val="0"/>
              <w:divBdr>
                <w:top w:val="none" w:sz="0" w:space="0" w:color="auto"/>
                <w:left w:val="none" w:sz="0" w:space="0" w:color="auto"/>
                <w:bottom w:val="none" w:sz="0" w:space="0" w:color="auto"/>
                <w:right w:val="none" w:sz="0" w:space="0" w:color="auto"/>
              </w:divBdr>
            </w:div>
          </w:divsChild>
        </w:div>
        <w:div w:id="1434789257">
          <w:marLeft w:val="0"/>
          <w:marRight w:val="0"/>
          <w:marTop w:val="300"/>
          <w:marBottom w:val="0"/>
          <w:divBdr>
            <w:top w:val="none" w:sz="0" w:space="0" w:color="auto"/>
            <w:left w:val="none" w:sz="0" w:space="0" w:color="auto"/>
            <w:bottom w:val="none" w:sz="0" w:space="0" w:color="auto"/>
            <w:right w:val="none" w:sz="0" w:space="0" w:color="auto"/>
          </w:divBdr>
          <w:divsChild>
            <w:div w:id="1026253129">
              <w:marLeft w:val="0"/>
              <w:marRight w:val="0"/>
              <w:marTop w:val="0"/>
              <w:marBottom w:val="0"/>
              <w:divBdr>
                <w:top w:val="none" w:sz="0" w:space="0" w:color="auto"/>
                <w:left w:val="none" w:sz="0" w:space="0" w:color="auto"/>
                <w:bottom w:val="none" w:sz="0" w:space="0" w:color="auto"/>
                <w:right w:val="none" w:sz="0" w:space="0" w:color="auto"/>
              </w:divBdr>
              <w:divsChild>
                <w:div w:id="101635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70468">
          <w:marLeft w:val="0"/>
          <w:marRight w:val="0"/>
          <w:marTop w:val="300"/>
          <w:marBottom w:val="0"/>
          <w:divBdr>
            <w:top w:val="none" w:sz="0" w:space="0" w:color="auto"/>
            <w:left w:val="none" w:sz="0" w:space="0" w:color="auto"/>
            <w:bottom w:val="none" w:sz="0" w:space="0" w:color="auto"/>
            <w:right w:val="none" w:sz="0" w:space="0" w:color="auto"/>
          </w:divBdr>
          <w:divsChild>
            <w:div w:id="644747754">
              <w:marLeft w:val="0"/>
              <w:marRight w:val="0"/>
              <w:marTop w:val="0"/>
              <w:marBottom w:val="0"/>
              <w:divBdr>
                <w:top w:val="none" w:sz="0" w:space="0" w:color="auto"/>
                <w:left w:val="none" w:sz="0" w:space="0" w:color="auto"/>
                <w:bottom w:val="none" w:sz="0" w:space="0" w:color="auto"/>
                <w:right w:val="none" w:sz="0" w:space="0" w:color="auto"/>
              </w:divBdr>
              <w:divsChild>
                <w:div w:id="42993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99353">
          <w:marLeft w:val="0"/>
          <w:marRight w:val="0"/>
          <w:marTop w:val="300"/>
          <w:marBottom w:val="0"/>
          <w:divBdr>
            <w:top w:val="none" w:sz="0" w:space="0" w:color="auto"/>
            <w:left w:val="none" w:sz="0" w:space="0" w:color="auto"/>
            <w:bottom w:val="none" w:sz="0" w:space="0" w:color="auto"/>
            <w:right w:val="none" w:sz="0" w:space="0" w:color="auto"/>
          </w:divBdr>
          <w:divsChild>
            <w:div w:id="1690132635">
              <w:marLeft w:val="0"/>
              <w:marRight w:val="0"/>
              <w:marTop w:val="0"/>
              <w:marBottom w:val="0"/>
              <w:divBdr>
                <w:top w:val="none" w:sz="0" w:space="0" w:color="auto"/>
                <w:left w:val="none" w:sz="0" w:space="0" w:color="auto"/>
                <w:bottom w:val="none" w:sz="0" w:space="0" w:color="auto"/>
                <w:right w:val="none" w:sz="0" w:space="0" w:color="auto"/>
              </w:divBdr>
              <w:divsChild>
                <w:div w:id="170193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04024">
          <w:marLeft w:val="0"/>
          <w:marRight w:val="0"/>
          <w:marTop w:val="300"/>
          <w:marBottom w:val="0"/>
          <w:divBdr>
            <w:top w:val="none" w:sz="0" w:space="0" w:color="auto"/>
            <w:left w:val="none" w:sz="0" w:space="0" w:color="auto"/>
            <w:bottom w:val="none" w:sz="0" w:space="0" w:color="auto"/>
            <w:right w:val="none" w:sz="0" w:space="0" w:color="auto"/>
          </w:divBdr>
          <w:divsChild>
            <w:div w:id="1801417407">
              <w:marLeft w:val="0"/>
              <w:marRight w:val="0"/>
              <w:marTop w:val="0"/>
              <w:marBottom w:val="0"/>
              <w:divBdr>
                <w:top w:val="none" w:sz="0" w:space="0" w:color="auto"/>
                <w:left w:val="none" w:sz="0" w:space="0" w:color="auto"/>
                <w:bottom w:val="none" w:sz="0" w:space="0" w:color="auto"/>
                <w:right w:val="none" w:sz="0" w:space="0" w:color="auto"/>
              </w:divBdr>
              <w:divsChild>
                <w:div w:id="187716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430325">
      <w:bodyDiv w:val="1"/>
      <w:marLeft w:val="0"/>
      <w:marRight w:val="0"/>
      <w:marTop w:val="0"/>
      <w:marBottom w:val="0"/>
      <w:divBdr>
        <w:top w:val="none" w:sz="0" w:space="0" w:color="auto"/>
        <w:left w:val="none" w:sz="0" w:space="0" w:color="auto"/>
        <w:bottom w:val="none" w:sz="0" w:space="0" w:color="auto"/>
        <w:right w:val="none" w:sz="0" w:space="0" w:color="auto"/>
      </w:divBdr>
    </w:div>
    <w:div w:id="1503156045">
      <w:bodyDiv w:val="1"/>
      <w:marLeft w:val="0"/>
      <w:marRight w:val="0"/>
      <w:marTop w:val="0"/>
      <w:marBottom w:val="0"/>
      <w:divBdr>
        <w:top w:val="none" w:sz="0" w:space="0" w:color="auto"/>
        <w:left w:val="none" w:sz="0" w:space="0" w:color="auto"/>
        <w:bottom w:val="none" w:sz="0" w:space="0" w:color="auto"/>
        <w:right w:val="none" w:sz="0" w:space="0" w:color="auto"/>
      </w:divBdr>
      <w:divsChild>
        <w:div w:id="1852453717">
          <w:marLeft w:val="0"/>
          <w:marRight w:val="0"/>
          <w:marTop w:val="0"/>
          <w:marBottom w:val="0"/>
          <w:divBdr>
            <w:top w:val="none" w:sz="0" w:space="0" w:color="auto"/>
            <w:left w:val="none" w:sz="0" w:space="0" w:color="auto"/>
            <w:bottom w:val="none" w:sz="0" w:space="0" w:color="auto"/>
            <w:right w:val="none" w:sz="0" w:space="0" w:color="auto"/>
          </w:divBdr>
        </w:div>
        <w:div w:id="2017076470">
          <w:marLeft w:val="0"/>
          <w:marRight w:val="0"/>
          <w:marTop w:val="0"/>
          <w:marBottom w:val="0"/>
          <w:divBdr>
            <w:top w:val="none" w:sz="0" w:space="0" w:color="auto"/>
            <w:left w:val="none" w:sz="0" w:space="0" w:color="auto"/>
            <w:bottom w:val="none" w:sz="0" w:space="0" w:color="auto"/>
            <w:right w:val="none" w:sz="0" w:space="0" w:color="auto"/>
          </w:divBdr>
          <w:divsChild>
            <w:div w:id="1795172575">
              <w:marLeft w:val="0"/>
              <w:marRight w:val="0"/>
              <w:marTop w:val="0"/>
              <w:marBottom w:val="0"/>
              <w:divBdr>
                <w:top w:val="none" w:sz="0" w:space="0" w:color="auto"/>
                <w:left w:val="none" w:sz="0" w:space="0" w:color="auto"/>
                <w:bottom w:val="none" w:sz="0" w:space="0" w:color="auto"/>
                <w:right w:val="none" w:sz="0" w:space="0" w:color="auto"/>
              </w:divBdr>
            </w:div>
          </w:divsChild>
        </w:div>
        <w:div w:id="214433803">
          <w:marLeft w:val="0"/>
          <w:marRight w:val="0"/>
          <w:marTop w:val="0"/>
          <w:marBottom w:val="0"/>
          <w:divBdr>
            <w:top w:val="none" w:sz="0" w:space="0" w:color="auto"/>
            <w:left w:val="none" w:sz="0" w:space="0" w:color="auto"/>
            <w:bottom w:val="none" w:sz="0" w:space="0" w:color="auto"/>
            <w:right w:val="none" w:sz="0" w:space="0" w:color="auto"/>
          </w:divBdr>
        </w:div>
        <w:div w:id="1538931579">
          <w:marLeft w:val="0"/>
          <w:marRight w:val="0"/>
          <w:marTop w:val="0"/>
          <w:marBottom w:val="0"/>
          <w:divBdr>
            <w:top w:val="none" w:sz="0" w:space="0" w:color="auto"/>
            <w:left w:val="none" w:sz="0" w:space="0" w:color="auto"/>
            <w:bottom w:val="none" w:sz="0" w:space="0" w:color="auto"/>
            <w:right w:val="none" w:sz="0" w:space="0" w:color="auto"/>
          </w:divBdr>
          <w:divsChild>
            <w:div w:id="1001392955">
              <w:marLeft w:val="0"/>
              <w:marRight w:val="0"/>
              <w:marTop w:val="0"/>
              <w:marBottom w:val="0"/>
              <w:divBdr>
                <w:top w:val="none" w:sz="0" w:space="0" w:color="auto"/>
                <w:left w:val="none" w:sz="0" w:space="0" w:color="auto"/>
                <w:bottom w:val="none" w:sz="0" w:space="0" w:color="auto"/>
                <w:right w:val="none" w:sz="0" w:space="0" w:color="auto"/>
              </w:divBdr>
            </w:div>
          </w:divsChild>
        </w:div>
        <w:div w:id="144275239">
          <w:marLeft w:val="0"/>
          <w:marRight w:val="0"/>
          <w:marTop w:val="0"/>
          <w:marBottom w:val="0"/>
          <w:divBdr>
            <w:top w:val="none" w:sz="0" w:space="0" w:color="auto"/>
            <w:left w:val="none" w:sz="0" w:space="0" w:color="auto"/>
            <w:bottom w:val="none" w:sz="0" w:space="0" w:color="auto"/>
            <w:right w:val="none" w:sz="0" w:space="0" w:color="auto"/>
          </w:divBdr>
        </w:div>
        <w:div w:id="1823501112">
          <w:marLeft w:val="0"/>
          <w:marRight w:val="0"/>
          <w:marTop w:val="0"/>
          <w:marBottom w:val="0"/>
          <w:divBdr>
            <w:top w:val="none" w:sz="0" w:space="0" w:color="auto"/>
            <w:left w:val="none" w:sz="0" w:space="0" w:color="auto"/>
            <w:bottom w:val="none" w:sz="0" w:space="0" w:color="auto"/>
            <w:right w:val="none" w:sz="0" w:space="0" w:color="auto"/>
          </w:divBdr>
          <w:divsChild>
            <w:div w:id="809245320">
              <w:marLeft w:val="0"/>
              <w:marRight w:val="0"/>
              <w:marTop w:val="0"/>
              <w:marBottom w:val="0"/>
              <w:divBdr>
                <w:top w:val="none" w:sz="0" w:space="0" w:color="auto"/>
                <w:left w:val="none" w:sz="0" w:space="0" w:color="auto"/>
                <w:bottom w:val="none" w:sz="0" w:space="0" w:color="auto"/>
                <w:right w:val="none" w:sz="0" w:space="0" w:color="auto"/>
              </w:divBdr>
            </w:div>
          </w:divsChild>
        </w:div>
        <w:div w:id="1592545506">
          <w:marLeft w:val="0"/>
          <w:marRight w:val="0"/>
          <w:marTop w:val="0"/>
          <w:marBottom w:val="0"/>
          <w:divBdr>
            <w:top w:val="none" w:sz="0" w:space="0" w:color="auto"/>
            <w:left w:val="none" w:sz="0" w:space="0" w:color="auto"/>
            <w:bottom w:val="none" w:sz="0" w:space="0" w:color="auto"/>
            <w:right w:val="none" w:sz="0" w:space="0" w:color="auto"/>
          </w:divBdr>
        </w:div>
        <w:div w:id="546576069">
          <w:marLeft w:val="0"/>
          <w:marRight w:val="0"/>
          <w:marTop w:val="0"/>
          <w:marBottom w:val="0"/>
          <w:divBdr>
            <w:top w:val="none" w:sz="0" w:space="0" w:color="auto"/>
            <w:left w:val="none" w:sz="0" w:space="0" w:color="auto"/>
            <w:bottom w:val="none" w:sz="0" w:space="0" w:color="auto"/>
            <w:right w:val="none" w:sz="0" w:space="0" w:color="auto"/>
          </w:divBdr>
          <w:divsChild>
            <w:div w:id="56906765">
              <w:marLeft w:val="0"/>
              <w:marRight w:val="0"/>
              <w:marTop w:val="0"/>
              <w:marBottom w:val="0"/>
              <w:divBdr>
                <w:top w:val="none" w:sz="0" w:space="0" w:color="auto"/>
                <w:left w:val="none" w:sz="0" w:space="0" w:color="auto"/>
                <w:bottom w:val="none" w:sz="0" w:space="0" w:color="auto"/>
                <w:right w:val="none" w:sz="0" w:space="0" w:color="auto"/>
              </w:divBdr>
            </w:div>
          </w:divsChild>
        </w:div>
        <w:div w:id="126360646">
          <w:marLeft w:val="0"/>
          <w:marRight w:val="0"/>
          <w:marTop w:val="0"/>
          <w:marBottom w:val="0"/>
          <w:divBdr>
            <w:top w:val="none" w:sz="0" w:space="0" w:color="auto"/>
            <w:left w:val="none" w:sz="0" w:space="0" w:color="auto"/>
            <w:bottom w:val="none" w:sz="0" w:space="0" w:color="auto"/>
            <w:right w:val="none" w:sz="0" w:space="0" w:color="auto"/>
          </w:divBdr>
        </w:div>
        <w:div w:id="1050885412">
          <w:marLeft w:val="0"/>
          <w:marRight w:val="0"/>
          <w:marTop w:val="0"/>
          <w:marBottom w:val="0"/>
          <w:divBdr>
            <w:top w:val="none" w:sz="0" w:space="0" w:color="auto"/>
            <w:left w:val="none" w:sz="0" w:space="0" w:color="auto"/>
            <w:bottom w:val="none" w:sz="0" w:space="0" w:color="auto"/>
            <w:right w:val="none" w:sz="0" w:space="0" w:color="auto"/>
          </w:divBdr>
          <w:divsChild>
            <w:div w:id="784425972">
              <w:marLeft w:val="0"/>
              <w:marRight w:val="0"/>
              <w:marTop w:val="0"/>
              <w:marBottom w:val="0"/>
              <w:divBdr>
                <w:top w:val="none" w:sz="0" w:space="0" w:color="auto"/>
                <w:left w:val="none" w:sz="0" w:space="0" w:color="auto"/>
                <w:bottom w:val="none" w:sz="0" w:space="0" w:color="auto"/>
                <w:right w:val="none" w:sz="0" w:space="0" w:color="auto"/>
              </w:divBdr>
            </w:div>
          </w:divsChild>
        </w:div>
        <w:div w:id="920676643">
          <w:marLeft w:val="0"/>
          <w:marRight w:val="0"/>
          <w:marTop w:val="0"/>
          <w:marBottom w:val="0"/>
          <w:divBdr>
            <w:top w:val="none" w:sz="0" w:space="0" w:color="auto"/>
            <w:left w:val="none" w:sz="0" w:space="0" w:color="auto"/>
            <w:bottom w:val="none" w:sz="0" w:space="0" w:color="auto"/>
            <w:right w:val="none" w:sz="0" w:space="0" w:color="auto"/>
          </w:divBdr>
        </w:div>
        <w:div w:id="383137537">
          <w:marLeft w:val="0"/>
          <w:marRight w:val="0"/>
          <w:marTop w:val="0"/>
          <w:marBottom w:val="0"/>
          <w:divBdr>
            <w:top w:val="none" w:sz="0" w:space="0" w:color="auto"/>
            <w:left w:val="none" w:sz="0" w:space="0" w:color="auto"/>
            <w:bottom w:val="none" w:sz="0" w:space="0" w:color="auto"/>
            <w:right w:val="none" w:sz="0" w:space="0" w:color="auto"/>
          </w:divBdr>
          <w:divsChild>
            <w:div w:id="2016420647">
              <w:marLeft w:val="0"/>
              <w:marRight w:val="0"/>
              <w:marTop w:val="0"/>
              <w:marBottom w:val="0"/>
              <w:divBdr>
                <w:top w:val="none" w:sz="0" w:space="0" w:color="auto"/>
                <w:left w:val="none" w:sz="0" w:space="0" w:color="auto"/>
                <w:bottom w:val="none" w:sz="0" w:space="0" w:color="auto"/>
                <w:right w:val="none" w:sz="0" w:space="0" w:color="auto"/>
              </w:divBdr>
            </w:div>
          </w:divsChild>
        </w:div>
        <w:div w:id="1143696856">
          <w:marLeft w:val="0"/>
          <w:marRight w:val="0"/>
          <w:marTop w:val="0"/>
          <w:marBottom w:val="0"/>
          <w:divBdr>
            <w:top w:val="none" w:sz="0" w:space="0" w:color="auto"/>
            <w:left w:val="none" w:sz="0" w:space="0" w:color="auto"/>
            <w:bottom w:val="none" w:sz="0" w:space="0" w:color="auto"/>
            <w:right w:val="none" w:sz="0" w:space="0" w:color="auto"/>
          </w:divBdr>
        </w:div>
        <w:div w:id="1048527579">
          <w:marLeft w:val="0"/>
          <w:marRight w:val="0"/>
          <w:marTop w:val="0"/>
          <w:marBottom w:val="0"/>
          <w:divBdr>
            <w:top w:val="none" w:sz="0" w:space="0" w:color="auto"/>
            <w:left w:val="none" w:sz="0" w:space="0" w:color="auto"/>
            <w:bottom w:val="none" w:sz="0" w:space="0" w:color="auto"/>
            <w:right w:val="none" w:sz="0" w:space="0" w:color="auto"/>
          </w:divBdr>
          <w:divsChild>
            <w:div w:id="297760091">
              <w:marLeft w:val="0"/>
              <w:marRight w:val="0"/>
              <w:marTop w:val="0"/>
              <w:marBottom w:val="0"/>
              <w:divBdr>
                <w:top w:val="none" w:sz="0" w:space="0" w:color="auto"/>
                <w:left w:val="none" w:sz="0" w:space="0" w:color="auto"/>
                <w:bottom w:val="none" w:sz="0" w:space="0" w:color="auto"/>
                <w:right w:val="none" w:sz="0" w:space="0" w:color="auto"/>
              </w:divBdr>
            </w:div>
          </w:divsChild>
        </w:div>
        <w:div w:id="424574641">
          <w:marLeft w:val="0"/>
          <w:marRight w:val="0"/>
          <w:marTop w:val="300"/>
          <w:marBottom w:val="0"/>
          <w:divBdr>
            <w:top w:val="none" w:sz="0" w:space="0" w:color="auto"/>
            <w:left w:val="none" w:sz="0" w:space="0" w:color="auto"/>
            <w:bottom w:val="none" w:sz="0" w:space="0" w:color="auto"/>
            <w:right w:val="none" w:sz="0" w:space="0" w:color="auto"/>
          </w:divBdr>
          <w:divsChild>
            <w:div w:id="178203098">
              <w:marLeft w:val="0"/>
              <w:marRight w:val="0"/>
              <w:marTop w:val="0"/>
              <w:marBottom w:val="0"/>
              <w:divBdr>
                <w:top w:val="none" w:sz="0" w:space="0" w:color="auto"/>
                <w:left w:val="none" w:sz="0" w:space="0" w:color="auto"/>
                <w:bottom w:val="none" w:sz="0" w:space="0" w:color="auto"/>
                <w:right w:val="none" w:sz="0" w:space="0" w:color="auto"/>
              </w:divBdr>
              <w:divsChild>
                <w:div w:id="16019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029071">
          <w:marLeft w:val="0"/>
          <w:marRight w:val="0"/>
          <w:marTop w:val="300"/>
          <w:marBottom w:val="0"/>
          <w:divBdr>
            <w:top w:val="none" w:sz="0" w:space="0" w:color="auto"/>
            <w:left w:val="none" w:sz="0" w:space="0" w:color="auto"/>
            <w:bottom w:val="none" w:sz="0" w:space="0" w:color="auto"/>
            <w:right w:val="none" w:sz="0" w:space="0" w:color="auto"/>
          </w:divBdr>
          <w:divsChild>
            <w:div w:id="1417089019">
              <w:marLeft w:val="0"/>
              <w:marRight w:val="0"/>
              <w:marTop w:val="0"/>
              <w:marBottom w:val="0"/>
              <w:divBdr>
                <w:top w:val="none" w:sz="0" w:space="0" w:color="auto"/>
                <w:left w:val="none" w:sz="0" w:space="0" w:color="auto"/>
                <w:bottom w:val="none" w:sz="0" w:space="0" w:color="auto"/>
                <w:right w:val="none" w:sz="0" w:space="0" w:color="auto"/>
              </w:divBdr>
              <w:divsChild>
                <w:div w:id="197259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467604">
          <w:marLeft w:val="0"/>
          <w:marRight w:val="0"/>
          <w:marTop w:val="300"/>
          <w:marBottom w:val="0"/>
          <w:divBdr>
            <w:top w:val="none" w:sz="0" w:space="0" w:color="auto"/>
            <w:left w:val="none" w:sz="0" w:space="0" w:color="auto"/>
            <w:bottom w:val="none" w:sz="0" w:space="0" w:color="auto"/>
            <w:right w:val="none" w:sz="0" w:space="0" w:color="auto"/>
          </w:divBdr>
          <w:divsChild>
            <w:div w:id="13195204">
              <w:marLeft w:val="0"/>
              <w:marRight w:val="0"/>
              <w:marTop w:val="0"/>
              <w:marBottom w:val="0"/>
              <w:divBdr>
                <w:top w:val="none" w:sz="0" w:space="0" w:color="auto"/>
                <w:left w:val="none" w:sz="0" w:space="0" w:color="auto"/>
                <w:bottom w:val="none" w:sz="0" w:space="0" w:color="auto"/>
                <w:right w:val="none" w:sz="0" w:space="0" w:color="auto"/>
              </w:divBdr>
              <w:divsChild>
                <w:div w:id="172602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621979">
          <w:marLeft w:val="0"/>
          <w:marRight w:val="0"/>
          <w:marTop w:val="300"/>
          <w:marBottom w:val="0"/>
          <w:divBdr>
            <w:top w:val="none" w:sz="0" w:space="0" w:color="auto"/>
            <w:left w:val="none" w:sz="0" w:space="0" w:color="auto"/>
            <w:bottom w:val="none" w:sz="0" w:space="0" w:color="auto"/>
            <w:right w:val="none" w:sz="0" w:space="0" w:color="auto"/>
          </w:divBdr>
          <w:divsChild>
            <w:div w:id="325282335">
              <w:marLeft w:val="0"/>
              <w:marRight w:val="0"/>
              <w:marTop w:val="0"/>
              <w:marBottom w:val="0"/>
              <w:divBdr>
                <w:top w:val="none" w:sz="0" w:space="0" w:color="auto"/>
                <w:left w:val="none" w:sz="0" w:space="0" w:color="auto"/>
                <w:bottom w:val="none" w:sz="0" w:space="0" w:color="auto"/>
                <w:right w:val="none" w:sz="0" w:space="0" w:color="auto"/>
              </w:divBdr>
              <w:divsChild>
                <w:div w:id="1247300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196813">
      <w:bodyDiv w:val="1"/>
      <w:marLeft w:val="0"/>
      <w:marRight w:val="0"/>
      <w:marTop w:val="0"/>
      <w:marBottom w:val="0"/>
      <w:divBdr>
        <w:top w:val="none" w:sz="0" w:space="0" w:color="auto"/>
        <w:left w:val="none" w:sz="0" w:space="0" w:color="auto"/>
        <w:bottom w:val="none" w:sz="0" w:space="0" w:color="auto"/>
        <w:right w:val="none" w:sz="0" w:space="0" w:color="auto"/>
      </w:divBdr>
      <w:divsChild>
        <w:div w:id="1309362755">
          <w:marLeft w:val="0"/>
          <w:marRight w:val="0"/>
          <w:marTop w:val="0"/>
          <w:marBottom w:val="0"/>
          <w:divBdr>
            <w:top w:val="none" w:sz="0" w:space="0" w:color="auto"/>
            <w:left w:val="none" w:sz="0" w:space="0" w:color="auto"/>
            <w:bottom w:val="none" w:sz="0" w:space="0" w:color="auto"/>
            <w:right w:val="none" w:sz="0" w:space="0" w:color="auto"/>
          </w:divBdr>
        </w:div>
        <w:div w:id="1194344767">
          <w:marLeft w:val="0"/>
          <w:marRight w:val="0"/>
          <w:marTop w:val="0"/>
          <w:marBottom w:val="0"/>
          <w:divBdr>
            <w:top w:val="none" w:sz="0" w:space="0" w:color="auto"/>
            <w:left w:val="none" w:sz="0" w:space="0" w:color="auto"/>
            <w:bottom w:val="none" w:sz="0" w:space="0" w:color="auto"/>
            <w:right w:val="none" w:sz="0" w:space="0" w:color="auto"/>
          </w:divBdr>
          <w:divsChild>
            <w:div w:id="219946114">
              <w:marLeft w:val="0"/>
              <w:marRight w:val="0"/>
              <w:marTop w:val="0"/>
              <w:marBottom w:val="0"/>
              <w:divBdr>
                <w:top w:val="none" w:sz="0" w:space="0" w:color="auto"/>
                <w:left w:val="none" w:sz="0" w:space="0" w:color="auto"/>
                <w:bottom w:val="none" w:sz="0" w:space="0" w:color="auto"/>
                <w:right w:val="none" w:sz="0" w:space="0" w:color="auto"/>
              </w:divBdr>
            </w:div>
          </w:divsChild>
        </w:div>
        <w:div w:id="868950114">
          <w:marLeft w:val="0"/>
          <w:marRight w:val="0"/>
          <w:marTop w:val="0"/>
          <w:marBottom w:val="0"/>
          <w:divBdr>
            <w:top w:val="none" w:sz="0" w:space="0" w:color="auto"/>
            <w:left w:val="none" w:sz="0" w:space="0" w:color="auto"/>
            <w:bottom w:val="none" w:sz="0" w:space="0" w:color="auto"/>
            <w:right w:val="none" w:sz="0" w:space="0" w:color="auto"/>
          </w:divBdr>
        </w:div>
        <w:div w:id="321398251">
          <w:marLeft w:val="0"/>
          <w:marRight w:val="0"/>
          <w:marTop w:val="0"/>
          <w:marBottom w:val="0"/>
          <w:divBdr>
            <w:top w:val="none" w:sz="0" w:space="0" w:color="auto"/>
            <w:left w:val="none" w:sz="0" w:space="0" w:color="auto"/>
            <w:bottom w:val="none" w:sz="0" w:space="0" w:color="auto"/>
            <w:right w:val="none" w:sz="0" w:space="0" w:color="auto"/>
          </w:divBdr>
          <w:divsChild>
            <w:div w:id="1860505044">
              <w:marLeft w:val="0"/>
              <w:marRight w:val="0"/>
              <w:marTop w:val="0"/>
              <w:marBottom w:val="0"/>
              <w:divBdr>
                <w:top w:val="none" w:sz="0" w:space="0" w:color="auto"/>
                <w:left w:val="none" w:sz="0" w:space="0" w:color="auto"/>
                <w:bottom w:val="none" w:sz="0" w:space="0" w:color="auto"/>
                <w:right w:val="none" w:sz="0" w:space="0" w:color="auto"/>
              </w:divBdr>
            </w:div>
          </w:divsChild>
        </w:div>
        <w:div w:id="882716654">
          <w:marLeft w:val="0"/>
          <w:marRight w:val="0"/>
          <w:marTop w:val="0"/>
          <w:marBottom w:val="0"/>
          <w:divBdr>
            <w:top w:val="none" w:sz="0" w:space="0" w:color="auto"/>
            <w:left w:val="none" w:sz="0" w:space="0" w:color="auto"/>
            <w:bottom w:val="none" w:sz="0" w:space="0" w:color="auto"/>
            <w:right w:val="none" w:sz="0" w:space="0" w:color="auto"/>
          </w:divBdr>
        </w:div>
        <w:div w:id="393552245">
          <w:marLeft w:val="0"/>
          <w:marRight w:val="0"/>
          <w:marTop w:val="0"/>
          <w:marBottom w:val="0"/>
          <w:divBdr>
            <w:top w:val="none" w:sz="0" w:space="0" w:color="auto"/>
            <w:left w:val="none" w:sz="0" w:space="0" w:color="auto"/>
            <w:bottom w:val="none" w:sz="0" w:space="0" w:color="auto"/>
            <w:right w:val="none" w:sz="0" w:space="0" w:color="auto"/>
          </w:divBdr>
          <w:divsChild>
            <w:div w:id="1471096278">
              <w:marLeft w:val="0"/>
              <w:marRight w:val="0"/>
              <w:marTop w:val="0"/>
              <w:marBottom w:val="0"/>
              <w:divBdr>
                <w:top w:val="none" w:sz="0" w:space="0" w:color="auto"/>
                <w:left w:val="none" w:sz="0" w:space="0" w:color="auto"/>
                <w:bottom w:val="none" w:sz="0" w:space="0" w:color="auto"/>
                <w:right w:val="none" w:sz="0" w:space="0" w:color="auto"/>
              </w:divBdr>
            </w:div>
          </w:divsChild>
        </w:div>
        <w:div w:id="615021107">
          <w:marLeft w:val="0"/>
          <w:marRight w:val="0"/>
          <w:marTop w:val="0"/>
          <w:marBottom w:val="0"/>
          <w:divBdr>
            <w:top w:val="none" w:sz="0" w:space="0" w:color="auto"/>
            <w:left w:val="none" w:sz="0" w:space="0" w:color="auto"/>
            <w:bottom w:val="none" w:sz="0" w:space="0" w:color="auto"/>
            <w:right w:val="none" w:sz="0" w:space="0" w:color="auto"/>
          </w:divBdr>
        </w:div>
        <w:div w:id="195850809">
          <w:marLeft w:val="0"/>
          <w:marRight w:val="0"/>
          <w:marTop w:val="0"/>
          <w:marBottom w:val="0"/>
          <w:divBdr>
            <w:top w:val="none" w:sz="0" w:space="0" w:color="auto"/>
            <w:left w:val="none" w:sz="0" w:space="0" w:color="auto"/>
            <w:bottom w:val="none" w:sz="0" w:space="0" w:color="auto"/>
            <w:right w:val="none" w:sz="0" w:space="0" w:color="auto"/>
          </w:divBdr>
          <w:divsChild>
            <w:div w:id="431824241">
              <w:marLeft w:val="0"/>
              <w:marRight w:val="0"/>
              <w:marTop w:val="0"/>
              <w:marBottom w:val="0"/>
              <w:divBdr>
                <w:top w:val="none" w:sz="0" w:space="0" w:color="auto"/>
                <w:left w:val="none" w:sz="0" w:space="0" w:color="auto"/>
                <w:bottom w:val="none" w:sz="0" w:space="0" w:color="auto"/>
                <w:right w:val="none" w:sz="0" w:space="0" w:color="auto"/>
              </w:divBdr>
            </w:div>
          </w:divsChild>
        </w:div>
        <w:div w:id="769592612">
          <w:marLeft w:val="0"/>
          <w:marRight w:val="0"/>
          <w:marTop w:val="0"/>
          <w:marBottom w:val="0"/>
          <w:divBdr>
            <w:top w:val="none" w:sz="0" w:space="0" w:color="auto"/>
            <w:left w:val="none" w:sz="0" w:space="0" w:color="auto"/>
            <w:bottom w:val="none" w:sz="0" w:space="0" w:color="auto"/>
            <w:right w:val="none" w:sz="0" w:space="0" w:color="auto"/>
          </w:divBdr>
        </w:div>
        <w:div w:id="1175338434">
          <w:marLeft w:val="0"/>
          <w:marRight w:val="0"/>
          <w:marTop w:val="0"/>
          <w:marBottom w:val="0"/>
          <w:divBdr>
            <w:top w:val="none" w:sz="0" w:space="0" w:color="auto"/>
            <w:left w:val="none" w:sz="0" w:space="0" w:color="auto"/>
            <w:bottom w:val="none" w:sz="0" w:space="0" w:color="auto"/>
            <w:right w:val="none" w:sz="0" w:space="0" w:color="auto"/>
          </w:divBdr>
          <w:divsChild>
            <w:div w:id="776221214">
              <w:marLeft w:val="0"/>
              <w:marRight w:val="0"/>
              <w:marTop w:val="0"/>
              <w:marBottom w:val="0"/>
              <w:divBdr>
                <w:top w:val="none" w:sz="0" w:space="0" w:color="auto"/>
                <w:left w:val="none" w:sz="0" w:space="0" w:color="auto"/>
                <w:bottom w:val="none" w:sz="0" w:space="0" w:color="auto"/>
                <w:right w:val="none" w:sz="0" w:space="0" w:color="auto"/>
              </w:divBdr>
            </w:div>
          </w:divsChild>
        </w:div>
        <w:div w:id="1730759581">
          <w:marLeft w:val="0"/>
          <w:marRight w:val="0"/>
          <w:marTop w:val="0"/>
          <w:marBottom w:val="0"/>
          <w:divBdr>
            <w:top w:val="none" w:sz="0" w:space="0" w:color="auto"/>
            <w:left w:val="none" w:sz="0" w:space="0" w:color="auto"/>
            <w:bottom w:val="none" w:sz="0" w:space="0" w:color="auto"/>
            <w:right w:val="none" w:sz="0" w:space="0" w:color="auto"/>
          </w:divBdr>
        </w:div>
        <w:div w:id="1850949552">
          <w:marLeft w:val="0"/>
          <w:marRight w:val="0"/>
          <w:marTop w:val="0"/>
          <w:marBottom w:val="0"/>
          <w:divBdr>
            <w:top w:val="none" w:sz="0" w:space="0" w:color="auto"/>
            <w:left w:val="none" w:sz="0" w:space="0" w:color="auto"/>
            <w:bottom w:val="none" w:sz="0" w:space="0" w:color="auto"/>
            <w:right w:val="none" w:sz="0" w:space="0" w:color="auto"/>
          </w:divBdr>
          <w:divsChild>
            <w:div w:id="1615942688">
              <w:marLeft w:val="0"/>
              <w:marRight w:val="0"/>
              <w:marTop w:val="0"/>
              <w:marBottom w:val="0"/>
              <w:divBdr>
                <w:top w:val="none" w:sz="0" w:space="0" w:color="auto"/>
                <w:left w:val="none" w:sz="0" w:space="0" w:color="auto"/>
                <w:bottom w:val="none" w:sz="0" w:space="0" w:color="auto"/>
                <w:right w:val="none" w:sz="0" w:space="0" w:color="auto"/>
              </w:divBdr>
            </w:div>
          </w:divsChild>
        </w:div>
        <w:div w:id="1800108588">
          <w:marLeft w:val="0"/>
          <w:marRight w:val="0"/>
          <w:marTop w:val="0"/>
          <w:marBottom w:val="0"/>
          <w:divBdr>
            <w:top w:val="none" w:sz="0" w:space="0" w:color="auto"/>
            <w:left w:val="none" w:sz="0" w:space="0" w:color="auto"/>
            <w:bottom w:val="none" w:sz="0" w:space="0" w:color="auto"/>
            <w:right w:val="none" w:sz="0" w:space="0" w:color="auto"/>
          </w:divBdr>
        </w:div>
        <w:div w:id="2045396554">
          <w:marLeft w:val="0"/>
          <w:marRight w:val="0"/>
          <w:marTop w:val="0"/>
          <w:marBottom w:val="0"/>
          <w:divBdr>
            <w:top w:val="none" w:sz="0" w:space="0" w:color="auto"/>
            <w:left w:val="none" w:sz="0" w:space="0" w:color="auto"/>
            <w:bottom w:val="none" w:sz="0" w:space="0" w:color="auto"/>
            <w:right w:val="none" w:sz="0" w:space="0" w:color="auto"/>
          </w:divBdr>
          <w:divsChild>
            <w:div w:id="157885909">
              <w:marLeft w:val="0"/>
              <w:marRight w:val="0"/>
              <w:marTop w:val="0"/>
              <w:marBottom w:val="0"/>
              <w:divBdr>
                <w:top w:val="none" w:sz="0" w:space="0" w:color="auto"/>
                <w:left w:val="none" w:sz="0" w:space="0" w:color="auto"/>
                <w:bottom w:val="none" w:sz="0" w:space="0" w:color="auto"/>
                <w:right w:val="none" w:sz="0" w:space="0" w:color="auto"/>
              </w:divBdr>
            </w:div>
          </w:divsChild>
        </w:div>
        <w:div w:id="242761115">
          <w:marLeft w:val="0"/>
          <w:marRight w:val="0"/>
          <w:marTop w:val="300"/>
          <w:marBottom w:val="0"/>
          <w:divBdr>
            <w:top w:val="none" w:sz="0" w:space="0" w:color="auto"/>
            <w:left w:val="none" w:sz="0" w:space="0" w:color="auto"/>
            <w:bottom w:val="none" w:sz="0" w:space="0" w:color="auto"/>
            <w:right w:val="none" w:sz="0" w:space="0" w:color="auto"/>
          </w:divBdr>
          <w:divsChild>
            <w:div w:id="1160583871">
              <w:marLeft w:val="0"/>
              <w:marRight w:val="0"/>
              <w:marTop w:val="0"/>
              <w:marBottom w:val="0"/>
              <w:divBdr>
                <w:top w:val="none" w:sz="0" w:space="0" w:color="auto"/>
                <w:left w:val="none" w:sz="0" w:space="0" w:color="auto"/>
                <w:bottom w:val="none" w:sz="0" w:space="0" w:color="auto"/>
                <w:right w:val="none" w:sz="0" w:space="0" w:color="auto"/>
              </w:divBdr>
              <w:divsChild>
                <w:div w:id="747965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611754">
          <w:marLeft w:val="0"/>
          <w:marRight w:val="0"/>
          <w:marTop w:val="300"/>
          <w:marBottom w:val="0"/>
          <w:divBdr>
            <w:top w:val="none" w:sz="0" w:space="0" w:color="auto"/>
            <w:left w:val="none" w:sz="0" w:space="0" w:color="auto"/>
            <w:bottom w:val="none" w:sz="0" w:space="0" w:color="auto"/>
            <w:right w:val="none" w:sz="0" w:space="0" w:color="auto"/>
          </w:divBdr>
          <w:divsChild>
            <w:div w:id="215095285">
              <w:marLeft w:val="0"/>
              <w:marRight w:val="0"/>
              <w:marTop w:val="0"/>
              <w:marBottom w:val="0"/>
              <w:divBdr>
                <w:top w:val="none" w:sz="0" w:space="0" w:color="auto"/>
                <w:left w:val="none" w:sz="0" w:space="0" w:color="auto"/>
                <w:bottom w:val="none" w:sz="0" w:space="0" w:color="auto"/>
                <w:right w:val="none" w:sz="0" w:space="0" w:color="auto"/>
              </w:divBdr>
              <w:divsChild>
                <w:div w:id="207862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4381">
          <w:marLeft w:val="0"/>
          <w:marRight w:val="0"/>
          <w:marTop w:val="300"/>
          <w:marBottom w:val="0"/>
          <w:divBdr>
            <w:top w:val="none" w:sz="0" w:space="0" w:color="auto"/>
            <w:left w:val="none" w:sz="0" w:space="0" w:color="auto"/>
            <w:bottom w:val="none" w:sz="0" w:space="0" w:color="auto"/>
            <w:right w:val="none" w:sz="0" w:space="0" w:color="auto"/>
          </w:divBdr>
          <w:divsChild>
            <w:div w:id="1333949609">
              <w:marLeft w:val="0"/>
              <w:marRight w:val="0"/>
              <w:marTop w:val="0"/>
              <w:marBottom w:val="0"/>
              <w:divBdr>
                <w:top w:val="none" w:sz="0" w:space="0" w:color="auto"/>
                <w:left w:val="none" w:sz="0" w:space="0" w:color="auto"/>
                <w:bottom w:val="none" w:sz="0" w:space="0" w:color="auto"/>
                <w:right w:val="none" w:sz="0" w:space="0" w:color="auto"/>
              </w:divBdr>
              <w:divsChild>
                <w:div w:id="497579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851893">
          <w:marLeft w:val="0"/>
          <w:marRight w:val="0"/>
          <w:marTop w:val="300"/>
          <w:marBottom w:val="0"/>
          <w:divBdr>
            <w:top w:val="none" w:sz="0" w:space="0" w:color="auto"/>
            <w:left w:val="none" w:sz="0" w:space="0" w:color="auto"/>
            <w:bottom w:val="none" w:sz="0" w:space="0" w:color="auto"/>
            <w:right w:val="none" w:sz="0" w:space="0" w:color="auto"/>
          </w:divBdr>
          <w:divsChild>
            <w:div w:id="1636525039">
              <w:marLeft w:val="0"/>
              <w:marRight w:val="0"/>
              <w:marTop w:val="0"/>
              <w:marBottom w:val="0"/>
              <w:divBdr>
                <w:top w:val="none" w:sz="0" w:space="0" w:color="auto"/>
                <w:left w:val="none" w:sz="0" w:space="0" w:color="auto"/>
                <w:bottom w:val="none" w:sz="0" w:space="0" w:color="auto"/>
                <w:right w:val="none" w:sz="0" w:space="0" w:color="auto"/>
              </w:divBdr>
              <w:divsChild>
                <w:div w:id="1109929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676043">
      <w:bodyDiv w:val="1"/>
      <w:marLeft w:val="0"/>
      <w:marRight w:val="0"/>
      <w:marTop w:val="0"/>
      <w:marBottom w:val="0"/>
      <w:divBdr>
        <w:top w:val="none" w:sz="0" w:space="0" w:color="auto"/>
        <w:left w:val="none" w:sz="0" w:space="0" w:color="auto"/>
        <w:bottom w:val="none" w:sz="0" w:space="0" w:color="auto"/>
        <w:right w:val="none" w:sz="0" w:space="0" w:color="auto"/>
      </w:divBdr>
      <w:divsChild>
        <w:div w:id="1895121461">
          <w:marLeft w:val="0"/>
          <w:marRight w:val="0"/>
          <w:marTop w:val="0"/>
          <w:marBottom w:val="0"/>
          <w:divBdr>
            <w:top w:val="none" w:sz="0" w:space="0" w:color="auto"/>
            <w:left w:val="none" w:sz="0" w:space="0" w:color="auto"/>
            <w:bottom w:val="none" w:sz="0" w:space="0" w:color="auto"/>
            <w:right w:val="none" w:sz="0" w:space="0" w:color="auto"/>
          </w:divBdr>
          <w:divsChild>
            <w:div w:id="1839690923">
              <w:marLeft w:val="0"/>
              <w:marRight w:val="0"/>
              <w:marTop w:val="0"/>
              <w:marBottom w:val="0"/>
              <w:divBdr>
                <w:top w:val="none" w:sz="0" w:space="0" w:color="auto"/>
                <w:left w:val="none" w:sz="0" w:space="0" w:color="auto"/>
                <w:bottom w:val="none" w:sz="0" w:space="0" w:color="auto"/>
                <w:right w:val="none" w:sz="0" w:space="0" w:color="auto"/>
              </w:divBdr>
            </w:div>
          </w:divsChild>
        </w:div>
        <w:div w:id="2105369955">
          <w:marLeft w:val="0"/>
          <w:marRight w:val="0"/>
          <w:marTop w:val="0"/>
          <w:marBottom w:val="0"/>
          <w:divBdr>
            <w:top w:val="none" w:sz="0" w:space="0" w:color="auto"/>
            <w:left w:val="none" w:sz="0" w:space="0" w:color="auto"/>
            <w:bottom w:val="none" w:sz="0" w:space="0" w:color="auto"/>
            <w:right w:val="none" w:sz="0" w:space="0" w:color="auto"/>
          </w:divBdr>
        </w:div>
        <w:div w:id="1114403678">
          <w:marLeft w:val="0"/>
          <w:marRight w:val="0"/>
          <w:marTop w:val="0"/>
          <w:marBottom w:val="0"/>
          <w:divBdr>
            <w:top w:val="none" w:sz="0" w:space="0" w:color="auto"/>
            <w:left w:val="none" w:sz="0" w:space="0" w:color="auto"/>
            <w:bottom w:val="none" w:sz="0" w:space="0" w:color="auto"/>
            <w:right w:val="none" w:sz="0" w:space="0" w:color="auto"/>
          </w:divBdr>
          <w:divsChild>
            <w:div w:id="556479336">
              <w:marLeft w:val="0"/>
              <w:marRight w:val="0"/>
              <w:marTop w:val="0"/>
              <w:marBottom w:val="0"/>
              <w:divBdr>
                <w:top w:val="none" w:sz="0" w:space="0" w:color="auto"/>
                <w:left w:val="none" w:sz="0" w:space="0" w:color="auto"/>
                <w:bottom w:val="none" w:sz="0" w:space="0" w:color="auto"/>
                <w:right w:val="none" w:sz="0" w:space="0" w:color="auto"/>
              </w:divBdr>
            </w:div>
          </w:divsChild>
        </w:div>
        <w:div w:id="2062438113">
          <w:marLeft w:val="0"/>
          <w:marRight w:val="0"/>
          <w:marTop w:val="0"/>
          <w:marBottom w:val="0"/>
          <w:divBdr>
            <w:top w:val="none" w:sz="0" w:space="0" w:color="auto"/>
            <w:left w:val="none" w:sz="0" w:space="0" w:color="auto"/>
            <w:bottom w:val="none" w:sz="0" w:space="0" w:color="auto"/>
            <w:right w:val="none" w:sz="0" w:space="0" w:color="auto"/>
          </w:divBdr>
        </w:div>
        <w:div w:id="353963700">
          <w:marLeft w:val="0"/>
          <w:marRight w:val="0"/>
          <w:marTop w:val="0"/>
          <w:marBottom w:val="0"/>
          <w:divBdr>
            <w:top w:val="none" w:sz="0" w:space="0" w:color="auto"/>
            <w:left w:val="none" w:sz="0" w:space="0" w:color="auto"/>
            <w:bottom w:val="none" w:sz="0" w:space="0" w:color="auto"/>
            <w:right w:val="none" w:sz="0" w:space="0" w:color="auto"/>
          </w:divBdr>
          <w:divsChild>
            <w:div w:id="781730367">
              <w:marLeft w:val="0"/>
              <w:marRight w:val="0"/>
              <w:marTop w:val="0"/>
              <w:marBottom w:val="0"/>
              <w:divBdr>
                <w:top w:val="none" w:sz="0" w:space="0" w:color="auto"/>
                <w:left w:val="none" w:sz="0" w:space="0" w:color="auto"/>
                <w:bottom w:val="none" w:sz="0" w:space="0" w:color="auto"/>
                <w:right w:val="none" w:sz="0" w:space="0" w:color="auto"/>
              </w:divBdr>
            </w:div>
          </w:divsChild>
        </w:div>
        <w:div w:id="322466241">
          <w:marLeft w:val="0"/>
          <w:marRight w:val="0"/>
          <w:marTop w:val="0"/>
          <w:marBottom w:val="0"/>
          <w:divBdr>
            <w:top w:val="none" w:sz="0" w:space="0" w:color="auto"/>
            <w:left w:val="none" w:sz="0" w:space="0" w:color="auto"/>
            <w:bottom w:val="none" w:sz="0" w:space="0" w:color="auto"/>
            <w:right w:val="none" w:sz="0" w:space="0" w:color="auto"/>
          </w:divBdr>
        </w:div>
        <w:div w:id="1422602695">
          <w:marLeft w:val="0"/>
          <w:marRight w:val="0"/>
          <w:marTop w:val="0"/>
          <w:marBottom w:val="0"/>
          <w:divBdr>
            <w:top w:val="none" w:sz="0" w:space="0" w:color="auto"/>
            <w:left w:val="none" w:sz="0" w:space="0" w:color="auto"/>
            <w:bottom w:val="none" w:sz="0" w:space="0" w:color="auto"/>
            <w:right w:val="none" w:sz="0" w:space="0" w:color="auto"/>
          </w:divBdr>
          <w:divsChild>
            <w:div w:id="430901281">
              <w:marLeft w:val="0"/>
              <w:marRight w:val="0"/>
              <w:marTop w:val="0"/>
              <w:marBottom w:val="0"/>
              <w:divBdr>
                <w:top w:val="none" w:sz="0" w:space="0" w:color="auto"/>
                <w:left w:val="none" w:sz="0" w:space="0" w:color="auto"/>
                <w:bottom w:val="none" w:sz="0" w:space="0" w:color="auto"/>
                <w:right w:val="none" w:sz="0" w:space="0" w:color="auto"/>
              </w:divBdr>
            </w:div>
          </w:divsChild>
        </w:div>
        <w:div w:id="866454091">
          <w:marLeft w:val="0"/>
          <w:marRight w:val="0"/>
          <w:marTop w:val="0"/>
          <w:marBottom w:val="0"/>
          <w:divBdr>
            <w:top w:val="none" w:sz="0" w:space="0" w:color="auto"/>
            <w:left w:val="none" w:sz="0" w:space="0" w:color="auto"/>
            <w:bottom w:val="none" w:sz="0" w:space="0" w:color="auto"/>
            <w:right w:val="none" w:sz="0" w:space="0" w:color="auto"/>
          </w:divBdr>
        </w:div>
        <w:div w:id="2036226025">
          <w:marLeft w:val="0"/>
          <w:marRight w:val="0"/>
          <w:marTop w:val="0"/>
          <w:marBottom w:val="0"/>
          <w:divBdr>
            <w:top w:val="none" w:sz="0" w:space="0" w:color="auto"/>
            <w:left w:val="none" w:sz="0" w:space="0" w:color="auto"/>
            <w:bottom w:val="none" w:sz="0" w:space="0" w:color="auto"/>
            <w:right w:val="none" w:sz="0" w:space="0" w:color="auto"/>
          </w:divBdr>
          <w:divsChild>
            <w:div w:id="1560556908">
              <w:marLeft w:val="0"/>
              <w:marRight w:val="0"/>
              <w:marTop w:val="0"/>
              <w:marBottom w:val="0"/>
              <w:divBdr>
                <w:top w:val="none" w:sz="0" w:space="0" w:color="auto"/>
                <w:left w:val="none" w:sz="0" w:space="0" w:color="auto"/>
                <w:bottom w:val="none" w:sz="0" w:space="0" w:color="auto"/>
                <w:right w:val="none" w:sz="0" w:space="0" w:color="auto"/>
              </w:divBdr>
            </w:div>
          </w:divsChild>
        </w:div>
        <w:div w:id="961571192">
          <w:marLeft w:val="0"/>
          <w:marRight w:val="0"/>
          <w:marTop w:val="0"/>
          <w:marBottom w:val="0"/>
          <w:divBdr>
            <w:top w:val="none" w:sz="0" w:space="0" w:color="auto"/>
            <w:left w:val="none" w:sz="0" w:space="0" w:color="auto"/>
            <w:bottom w:val="none" w:sz="0" w:space="0" w:color="auto"/>
            <w:right w:val="none" w:sz="0" w:space="0" w:color="auto"/>
          </w:divBdr>
        </w:div>
        <w:div w:id="567376461">
          <w:marLeft w:val="0"/>
          <w:marRight w:val="0"/>
          <w:marTop w:val="0"/>
          <w:marBottom w:val="0"/>
          <w:divBdr>
            <w:top w:val="none" w:sz="0" w:space="0" w:color="auto"/>
            <w:left w:val="none" w:sz="0" w:space="0" w:color="auto"/>
            <w:bottom w:val="none" w:sz="0" w:space="0" w:color="auto"/>
            <w:right w:val="none" w:sz="0" w:space="0" w:color="auto"/>
          </w:divBdr>
          <w:divsChild>
            <w:div w:id="913515440">
              <w:marLeft w:val="0"/>
              <w:marRight w:val="0"/>
              <w:marTop w:val="0"/>
              <w:marBottom w:val="0"/>
              <w:divBdr>
                <w:top w:val="none" w:sz="0" w:space="0" w:color="auto"/>
                <w:left w:val="none" w:sz="0" w:space="0" w:color="auto"/>
                <w:bottom w:val="none" w:sz="0" w:space="0" w:color="auto"/>
                <w:right w:val="none" w:sz="0" w:space="0" w:color="auto"/>
              </w:divBdr>
            </w:div>
          </w:divsChild>
        </w:div>
        <w:div w:id="331446315">
          <w:marLeft w:val="0"/>
          <w:marRight w:val="0"/>
          <w:marTop w:val="0"/>
          <w:marBottom w:val="0"/>
          <w:divBdr>
            <w:top w:val="none" w:sz="0" w:space="0" w:color="auto"/>
            <w:left w:val="none" w:sz="0" w:space="0" w:color="auto"/>
            <w:bottom w:val="none" w:sz="0" w:space="0" w:color="auto"/>
            <w:right w:val="none" w:sz="0" w:space="0" w:color="auto"/>
          </w:divBdr>
        </w:div>
        <w:div w:id="1376395282">
          <w:marLeft w:val="0"/>
          <w:marRight w:val="0"/>
          <w:marTop w:val="0"/>
          <w:marBottom w:val="0"/>
          <w:divBdr>
            <w:top w:val="none" w:sz="0" w:space="0" w:color="auto"/>
            <w:left w:val="none" w:sz="0" w:space="0" w:color="auto"/>
            <w:bottom w:val="none" w:sz="0" w:space="0" w:color="auto"/>
            <w:right w:val="none" w:sz="0" w:space="0" w:color="auto"/>
          </w:divBdr>
          <w:divsChild>
            <w:div w:id="916092054">
              <w:marLeft w:val="0"/>
              <w:marRight w:val="0"/>
              <w:marTop w:val="0"/>
              <w:marBottom w:val="0"/>
              <w:divBdr>
                <w:top w:val="none" w:sz="0" w:space="0" w:color="auto"/>
                <w:left w:val="none" w:sz="0" w:space="0" w:color="auto"/>
                <w:bottom w:val="none" w:sz="0" w:space="0" w:color="auto"/>
                <w:right w:val="none" w:sz="0" w:space="0" w:color="auto"/>
              </w:divBdr>
            </w:div>
          </w:divsChild>
        </w:div>
        <w:div w:id="1671446007">
          <w:marLeft w:val="0"/>
          <w:marRight w:val="0"/>
          <w:marTop w:val="300"/>
          <w:marBottom w:val="0"/>
          <w:divBdr>
            <w:top w:val="none" w:sz="0" w:space="0" w:color="auto"/>
            <w:left w:val="none" w:sz="0" w:space="0" w:color="auto"/>
            <w:bottom w:val="none" w:sz="0" w:space="0" w:color="auto"/>
            <w:right w:val="none" w:sz="0" w:space="0" w:color="auto"/>
          </w:divBdr>
          <w:divsChild>
            <w:div w:id="2117482476">
              <w:marLeft w:val="0"/>
              <w:marRight w:val="0"/>
              <w:marTop w:val="0"/>
              <w:marBottom w:val="0"/>
              <w:divBdr>
                <w:top w:val="none" w:sz="0" w:space="0" w:color="auto"/>
                <w:left w:val="none" w:sz="0" w:space="0" w:color="auto"/>
                <w:bottom w:val="none" w:sz="0" w:space="0" w:color="auto"/>
                <w:right w:val="none" w:sz="0" w:space="0" w:color="auto"/>
              </w:divBdr>
              <w:divsChild>
                <w:div w:id="1742019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78907">
          <w:marLeft w:val="0"/>
          <w:marRight w:val="0"/>
          <w:marTop w:val="300"/>
          <w:marBottom w:val="0"/>
          <w:divBdr>
            <w:top w:val="none" w:sz="0" w:space="0" w:color="auto"/>
            <w:left w:val="none" w:sz="0" w:space="0" w:color="auto"/>
            <w:bottom w:val="none" w:sz="0" w:space="0" w:color="auto"/>
            <w:right w:val="none" w:sz="0" w:space="0" w:color="auto"/>
          </w:divBdr>
          <w:divsChild>
            <w:div w:id="241063170">
              <w:marLeft w:val="0"/>
              <w:marRight w:val="0"/>
              <w:marTop w:val="0"/>
              <w:marBottom w:val="0"/>
              <w:divBdr>
                <w:top w:val="none" w:sz="0" w:space="0" w:color="auto"/>
                <w:left w:val="none" w:sz="0" w:space="0" w:color="auto"/>
                <w:bottom w:val="none" w:sz="0" w:space="0" w:color="auto"/>
                <w:right w:val="none" w:sz="0" w:space="0" w:color="auto"/>
              </w:divBdr>
              <w:divsChild>
                <w:div w:id="140725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462804">
          <w:marLeft w:val="0"/>
          <w:marRight w:val="0"/>
          <w:marTop w:val="300"/>
          <w:marBottom w:val="0"/>
          <w:divBdr>
            <w:top w:val="none" w:sz="0" w:space="0" w:color="auto"/>
            <w:left w:val="none" w:sz="0" w:space="0" w:color="auto"/>
            <w:bottom w:val="none" w:sz="0" w:space="0" w:color="auto"/>
            <w:right w:val="none" w:sz="0" w:space="0" w:color="auto"/>
          </w:divBdr>
          <w:divsChild>
            <w:div w:id="470828331">
              <w:marLeft w:val="0"/>
              <w:marRight w:val="0"/>
              <w:marTop w:val="0"/>
              <w:marBottom w:val="0"/>
              <w:divBdr>
                <w:top w:val="none" w:sz="0" w:space="0" w:color="auto"/>
                <w:left w:val="none" w:sz="0" w:space="0" w:color="auto"/>
                <w:bottom w:val="none" w:sz="0" w:space="0" w:color="auto"/>
                <w:right w:val="none" w:sz="0" w:space="0" w:color="auto"/>
              </w:divBdr>
              <w:divsChild>
                <w:div w:id="7219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598535">
          <w:marLeft w:val="0"/>
          <w:marRight w:val="0"/>
          <w:marTop w:val="300"/>
          <w:marBottom w:val="0"/>
          <w:divBdr>
            <w:top w:val="none" w:sz="0" w:space="0" w:color="auto"/>
            <w:left w:val="none" w:sz="0" w:space="0" w:color="auto"/>
            <w:bottom w:val="none" w:sz="0" w:space="0" w:color="auto"/>
            <w:right w:val="none" w:sz="0" w:space="0" w:color="auto"/>
          </w:divBdr>
          <w:divsChild>
            <w:div w:id="2118720405">
              <w:marLeft w:val="0"/>
              <w:marRight w:val="0"/>
              <w:marTop w:val="0"/>
              <w:marBottom w:val="0"/>
              <w:divBdr>
                <w:top w:val="none" w:sz="0" w:space="0" w:color="auto"/>
                <w:left w:val="none" w:sz="0" w:space="0" w:color="auto"/>
                <w:bottom w:val="none" w:sz="0" w:space="0" w:color="auto"/>
                <w:right w:val="none" w:sz="0" w:space="0" w:color="auto"/>
              </w:divBdr>
              <w:divsChild>
                <w:div w:id="145563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52632">
      <w:bodyDiv w:val="1"/>
      <w:marLeft w:val="0"/>
      <w:marRight w:val="0"/>
      <w:marTop w:val="0"/>
      <w:marBottom w:val="0"/>
      <w:divBdr>
        <w:top w:val="none" w:sz="0" w:space="0" w:color="auto"/>
        <w:left w:val="none" w:sz="0" w:space="0" w:color="auto"/>
        <w:bottom w:val="none" w:sz="0" w:space="0" w:color="auto"/>
        <w:right w:val="none" w:sz="0" w:space="0" w:color="auto"/>
      </w:divBdr>
      <w:divsChild>
        <w:div w:id="1571382843">
          <w:marLeft w:val="0"/>
          <w:marRight w:val="0"/>
          <w:marTop w:val="0"/>
          <w:marBottom w:val="0"/>
          <w:divBdr>
            <w:top w:val="none" w:sz="0" w:space="0" w:color="auto"/>
            <w:left w:val="none" w:sz="0" w:space="0" w:color="auto"/>
            <w:bottom w:val="none" w:sz="0" w:space="0" w:color="auto"/>
            <w:right w:val="none" w:sz="0" w:space="0" w:color="auto"/>
          </w:divBdr>
        </w:div>
        <w:div w:id="1826436684">
          <w:marLeft w:val="0"/>
          <w:marRight w:val="0"/>
          <w:marTop w:val="0"/>
          <w:marBottom w:val="0"/>
          <w:divBdr>
            <w:top w:val="none" w:sz="0" w:space="0" w:color="auto"/>
            <w:left w:val="none" w:sz="0" w:space="0" w:color="auto"/>
            <w:bottom w:val="none" w:sz="0" w:space="0" w:color="auto"/>
            <w:right w:val="none" w:sz="0" w:space="0" w:color="auto"/>
          </w:divBdr>
          <w:divsChild>
            <w:div w:id="42800119">
              <w:marLeft w:val="0"/>
              <w:marRight w:val="0"/>
              <w:marTop w:val="0"/>
              <w:marBottom w:val="0"/>
              <w:divBdr>
                <w:top w:val="none" w:sz="0" w:space="0" w:color="auto"/>
                <w:left w:val="none" w:sz="0" w:space="0" w:color="auto"/>
                <w:bottom w:val="none" w:sz="0" w:space="0" w:color="auto"/>
                <w:right w:val="none" w:sz="0" w:space="0" w:color="auto"/>
              </w:divBdr>
            </w:div>
          </w:divsChild>
        </w:div>
        <w:div w:id="338772742">
          <w:marLeft w:val="0"/>
          <w:marRight w:val="0"/>
          <w:marTop w:val="0"/>
          <w:marBottom w:val="0"/>
          <w:divBdr>
            <w:top w:val="none" w:sz="0" w:space="0" w:color="auto"/>
            <w:left w:val="none" w:sz="0" w:space="0" w:color="auto"/>
            <w:bottom w:val="none" w:sz="0" w:space="0" w:color="auto"/>
            <w:right w:val="none" w:sz="0" w:space="0" w:color="auto"/>
          </w:divBdr>
        </w:div>
        <w:div w:id="2045253933">
          <w:marLeft w:val="0"/>
          <w:marRight w:val="0"/>
          <w:marTop w:val="0"/>
          <w:marBottom w:val="0"/>
          <w:divBdr>
            <w:top w:val="none" w:sz="0" w:space="0" w:color="auto"/>
            <w:left w:val="none" w:sz="0" w:space="0" w:color="auto"/>
            <w:bottom w:val="none" w:sz="0" w:space="0" w:color="auto"/>
            <w:right w:val="none" w:sz="0" w:space="0" w:color="auto"/>
          </w:divBdr>
          <w:divsChild>
            <w:div w:id="1816800412">
              <w:marLeft w:val="0"/>
              <w:marRight w:val="0"/>
              <w:marTop w:val="0"/>
              <w:marBottom w:val="0"/>
              <w:divBdr>
                <w:top w:val="none" w:sz="0" w:space="0" w:color="auto"/>
                <w:left w:val="none" w:sz="0" w:space="0" w:color="auto"/>
                <w:bottom w:val="none" w:sz="0" w:space="0" w:color="auto"/>
                <w:right w:val="none" w:sz="0" w:space="0" w:color="auto"/>
              </w:divBdr>
            </w:div>
          </w:divsChild>
        </w:div>
        <w:div w:id="1648893827">
          <w:marLeft w:val="0"/>
          <w:marRight w:val="0"/>
          <w:marTop w:val="0"/>
          <w:marBottom w:val="0"/>
          <w:divBdr>
            <w:top w:val="none" w:sz="0" w:space="0" w:color="auto"/>
            <w:left w:val="none" w:sz="0" w:space="0" w:color="auto"/>
            <w:bottom w:val="none" w:sz="0" w:space="0" w:color="auto"/>
            <w:right w:val="none" w:sz="0" w:space="0" w:color="auto"/>
          </w:divBdr>
        </w:div>
        <w:div w:id="1732576165">
          <w:marLeft w:val="0"/>
          <w:marRight w:val="0"/>
          <w:marTop w:val="0"/>
          <w:marBottom w:val="0"/>
          <w:divBdr>
            <w:top w:val="none" w:sz="0" w:space="0" w:color="auto"/>
            <w:left w:val="none" w:sz="0" w:space="0" w:color="auto"/>
            <w:bottom w:val="none" w:sz="0" w:space="0" w:color="auto"/>
            <w:right w:val="none" w:sz="0" w:space="0" w:color="auto"/>
          </w:divBdr>
          <w:divsChild>
            <w:div w:id="1946379067">
              <w:marLeft w:val="0"/>
              <w:marRight w:val="0"/>
              <w:marTop w:val="0"/>
              <w:marBottom w:val="0"/>
              <w:divBdr>
                <w:top w:val="none" w:sz="0" w:space="0" w:color="auto"/>
                <w:left w:val="none" w:sz="0" w:space="0" w:color="auto"/>
                <w:bottom w:val="none" w:sz="0" w:space="0" w:color="auto"/>
                <w:right w:val="none" w:sz="0" w:space="0" w:color="auto"/>
              </w:divBdr>
            </w:div>
          </w:divsChild>
        </w:div>
        <w:div w:id="1502088687">
          <w:marLeft w:val="0"/>
          <w:marRight w:val="0"/>
          <w:marTop w:val="0"/>
          <w:marBottom w:val="0"/>
          <w:divBdr>
            <w:top w:val="none" w:sz="0" w:space="0" w:color="auto"/>
            <w:left w:val="none" w:sz="0" w:space="0" w:color="auto"/>
            <w:bottom w:val="none" w:sz="0" w:space="0" w:color="auto"/>
            <w:right w:val="none" w:sz="0" w:space="0" w:color="auto"/>
          </w:divBdr>
        </w:div>
        <w:div w:id="827089162">
          <w:marLeft w:val="0"/>
          <w:marRight w:val="0"/>
          <w:marTop w:val="0"/>
          <w:marBottom w:val="0"/>
          <w:divBdr>
            <w:top w:val="none" w:sz="0" w:space="0" w:color="auto"/>
            <w:left w:val="none" w:sz="0" w:space="0" w:color="auto"/>
            <w:bottom w:val="none" w:sz="0" w:space="0" w:color="auto"/>
            <w:right w:val="none" w:sz="0" w:space="0" w:color="auto"/>
          </w:divBdr>
          <w:divsChild>
            <w:div w:id="422918750">
              <w:marLeft w:val="0"/>
              <w:marRight w:val="0"/>
              <w:marTop w:val="0"/>
              <w:marBottom w:val="0"/>
              <w:divBdr>
                <w:top w:val="none" w:sz="0" w:space="0" w:color="auto"/>
                <w:left w:val="none" w:sz="0" w:space="0" w:color="auto"/>
                <w:bottom w:val="none" w:sz="0" w:space="0" w:color="auto"/>
                <w:right w:val="none" w:sz="0" w:space="0" w:color="auto"/>
              </w:divBdr>
            </w:div>
          </w:divsChild>
        </w:div>
        <w:div w:id="1559584702">
          <w:marLeft w:val="0"/>
          <w:marRight w:val="0"/>
          <w:marTop w:val="0"/>
          <w:marBottom w:val="0"/>
          <w:divBdr>
            <w:top w:val="none" w:sz="0" w:space="0" w:color="auto"/>
            <w:left w:val="none" w:sz="0" w:space="0" w:color="auto"/>
            <w:bottom w:val="none" w:sz="0" w:space="0" w:color="auto"/>
            <w:right w:val="none" w:sz="0" w:space="0" w:color="auto"/>
          </w:divBdr>
        </w:div>
        <w:div w:id="356660585">
          <w:marLeft w:val="0"/>
          <w:marRight w:val="0"/>
          <w:marTop w:val="0"/>
          <w:marBottom w:val="0"/>
          <w:divBdr>
            <w:top w:val="none" w:sz="0" w:space="0" w:color="auto"/>
            <w:left w:val="none" w:sz="0" w:space="0" w:color="auto"/>
            <w:bottom w:val="none" w:sz="0" w:space="0" w:color="auto"/>
            <w:right w:val="none" w:sz="0" w:space="0" w:color="auto"/>
          </w:divBdr>
          <w:divsChild>
            <w:div w:id="389420848">
              <w:marLeft w:val="0"/>
              <w:marRight w:val="0"/>
              <w:marTop w:val="0"/>
              <w:marBottom w:val="0"/>
              <w:divBdr>
                <w:top w:val="none" w:sz="0" w:space="0" w:color="auto"/>
                <w:left w:val="none" w:sz="0" w:space="0" w:color="auto"/>
                <w:bottom w:val="none" w:sz="0" w:space="0" w:color="auto"/>
                <w:right w:val="none" w:sz="0" w:space="0" w:color="auto"/>
              </w:divBdr>
            </w:div>
          </w:divsChild>
        </w:div>
        <w:div w:id="644628127">
          <w:marLeft w:val="0"/>
          <w:marRight w:val="0"/>
          <w:marTop w:val="0"/>
          <w:marBottom w:val="0"/>
          <w:divBdr>
            <w:top w:val="none" w:sz="0" w:space="0" w:color="auto"/>
            <w:left w:val="none" w:sz="0" w:space="0" w:color="auto"/>
            <w:bottom w:val="none" w:sz="0" w:space="0" w:color="auto"/>
            <w:right w:val="none" w:sz="0" w:space="0" w:color="auto"/>
          </w:divBdr>
        </w:div>
        <w:div w:id="2073582128">
          <w:marLeft w:val="0"/>
          <w:marRight w:val="0"/>
          <w:marTop w:val="0"/>
          <w:marBottom w:val="0"/>
          <w:divBdr>
            <w:top w:val="none" w:sz="0" w:space="0" w:color="auto"/>
            <w:left w:val="none" w:sz="0" w:space="0" w:color="auto"/>
            <w:bottom w:val="none" w:sz="0" w:space="0" w:color="auto"/>
            <w:right w:val="none" w:sz="0" w:space="0" w:color="auto"/>
          </w:divBdr>
          <w:divsChild>
            <w:div w:id="2000381318">
              <w:marLeft w:val="0"/>
              <w:marRight w:val="0"/>
              <w:marTop w:val="0"/>
              <w:marBottom w:val="0"/>
              <w:divBdr>
                <w:top w:val="none" w:sz="0" w:space="0" w:color="auto"/>
                <w:left w:val="none" w:sz="0" w:space="0" w:color="auto"/>
                <w:bottom w:val="none" w:sz="0" w:space="0" w:color="auto"/>
                <w:right w:val="none" w:sz="0" w:space="0" w:color="auto"/>
              </w:divBdr>
            </w:div>
          </w:divsChild>
        </w:div>
        <w:div w:id="79179146">
          <w:marLeft w:val="0"/>
          <w:marRight w:val="0"/>
          <w:marTop w:val="0"/>
          <w:marBottom w:val="0"/>
          <w:divBdr>
            <w:top w:val="none" w:sz="0" w:space="0" w:color="auto"/>
            <w:left w:val="none" w:sz="0" w:space="0" w:color="auto"/>
            <w:bottom w:val="none" w:sz="0" w:space="0" w:color="auto"/>
            <w:right w:val="none" w:sz="0" w:space="0" w:color="auto"/>
          </w:divBdr>
        </w:div>
        <w:div w:id="1909489520">
          <w:marLeft w:val="0"/>
          <w:marRight w:val="0"/>
          <w:marTop w:val="0"/>
          <w:marBottom w:val="0"/>
          <w:divBdr>
            <w:top w:val="none" w:sz="0" w:space="0" w:color="auto"/>
            <w:left w:val="none" w:sz="0" w:space="0" w:color="auto"/>
            <w:bottom w:val="none" w:sz="0" w:space="0" w:color="auto"/>
            <w:right w:val="none" w:sz="0" w:space="0" w:color="auto"/>
          </w:divBdr>
          <w:divsChild>
            <w:div w:id="654842037">
              <w:marLeft w:val="0"/>
              <w:marRight w:val="0"/>
              <w:marTop w:val="0"/>
              <w:marBottom w:val="0"/>
              <w:divBdr>
                <w:top w:val="none" w:sz="0" w:space="0" w:color="auto"/>
                <w:left w:val="none" w:sz="0" w:space="0" w:color="auto"/>
                <w:bottom w:val="none" w:sz="0" w:space="0" w:color="auto"/>
                <w:right w:val="none" w:sz="0" w:space="0" w:color="auto"/>
              </w:divBdr>
            </w:div>
          </w:divsChild>
        </w:div>
        <w:div w:id="791827641">
          <w:marLeft w:val="0"/>
          <w:marRight w:val="0"/>
          <w:marTop w:val="300"/>
          <w:marBottom w:val="0"/>
          <w:divBdr>
            <w:top w:val="none" w:sz="0" w:space="0" w:color="auto"/>
            <w:left w:val="none" w:sz="0" w:space="0" w:color="auto"/>
            <w:bottom w:val="none" w:sz="0" w:space="0" w:color="auto"/>
            <w:right w:val="none" w:sz="0" w:space="0" w:color="auto"/>
          </w:divBdr>
          <w:divsChild>
            <w:div w:id="1326862316">
              <w:marLeft w:val="0"/>
              <w:marRight w:val="0"/>
              <w:marTop w:val="0"/>
              <w:marBottom w:val="0"/>
              <w:divBdr>
                <w:top w:val="none" w:sz="0" w:space="0" w:color="auto"/>
                <w:left w:val="none" w:sz="0" w:space="0" w:color="auto"/>
                <w:bottom w:val="none" w:sz="0" w:space="0" w:color="auto"/>
                <w:right w:val="none" w:sz="0" w:space="0" w:color="auto"/>
              </w:divBdr>
              <w:divsChild>
                <w:div w:id="46308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090998">
          <w:marLeft w:val="0"/>
          <w:marRight w:val="0"/>
          <w:marTop w:val="300"/>
          <w:marBottom w:val="0"/>
          <w:divBdr>
            <w:top w:val="none" w:sz="0" w:space="0" w:color="auto"/>
            <w:left w:val="none" w:sz="0" w:space="0" w:color="auto"/>
            <w:bottom w:val="none" w:sz="0" w:space="0" w:color="auto"/>
            <w:right w:val="none" w:sz="0" w:space="0" w:color="auto"/>
          </w:divBdr>
          <w:divsChild>
            <w:div w:id="778643300">
              <w:marLeft w:val="0"/>
              <w:marRight w:val="0"/>
              <w:marTop w:val="0"/>
              <w:marBottom w:val="0"/>
              <w:divBdr>
                <w:top w:val="none" w:sz="0" w:space="0" w:color="auto"/>
                <w:left w:val="none" w:sz="0" w:space="0" w:color="auto"/>
                <w:bottom w:val="none" w:sz="0" w:space="0" w:color="auto"/>
                <w:right w:val="none" w:sz="0" w:space="0" w:color="auto"/>
              </w:divBdr>
              <w:divsChild>
                <w:div w:id="139797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21312">
          <w:marLeft w:val="0"/>
          <w:marRight w:val="0"/>
          <w:marTop w:val="300"/>
          <w:marBottom w:val="0"/>
          <w:divBdr>
            <w:top w:val="none" w:sz="0" w:space="0" w:color="auto"/>
            <w:left w:val="none" w:sz="0" w:space="0" w:color="auto"/>
            <w:bottom w:val="none" w:sz="0" w:space="0" w:color="auto"/>
            <w:right w:val="none" w:sz="0" w:space="0" w:color="auto"/>
          </w:divBdr>
          <w:divsChild>
            <w:div w:id="1564754588">
              <w:marLeft w:val="0"/>
              <w:marRight w:val="0"/>
              <w:marTop w:val="0"/>
              <w:marBottom w:val="0"/>
              <w:divBdr>
                <w:top w:val="none" w:sz="0" w:space="0" w:color="auto"/>
                <w:left w:val="none" w:sz="0" w:space="0" w:color="auto"/>
                <w:bottom w:val="none" w:sz="0" w:space="0" w:color="auto"/>
                <w:right w:val="none" w:sz="0" w:space="0" w:color="auto"/>
              </w:divBdr>
              <w:divsChild>
                <w:div w:id="1567690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620481">
      <w:bodyDiv w:val="1"/>
      <w:marLeft w:val="0"/>
      <w:marRight w:val="0"/>
      <w:marTop w:val="0"/>
      <w:marBottom w:val="0"/>
      <w:divBdr>
        <w:top w:val="none" w:sz="0" w:space="0" w:color="auto"/>
        <w:left w:val="none" w:sz="0" w:space="0" w:color="auto"/>
        <w:bottom w:val="none" w:sz="0" w:space="0" w:color="auto"/>
        <w:right w:val="none" w:sz="0" w:space="0" w:color="auto"/>
      </w:divBdr>
    </w:div>
    <w:div w:id="1521506753">
      <w:bodyDiv w:val="1"/>
      <w:marLeft w:val="0"/>
      <w:marRight w:val="0"/>
      <w:marTop w:val="0"/>
      <w:marBottom w:val="0"/>
      <w:divBdr>
        <w:top w:val="none" w:sz="0" w:space="0" w:color="auto"/>
        <w:left w:val="none" w:sz="0" w:space="0" w:color="auto"/>
        <w:bottom w:val="none" w:sz="0" w:space="0" w:color="auto"/>
        <w:right w:val="none" w:sz="0" w:space="0" w:color="auto"/>
      </w:divBdr>
      <w:divsChild>
        <w:div w:id="1322196923">
          <w:marLeft w:val="0"/>
          <w:marRight w:val="0"/>
          <w:marTop w:val="0"/>
          <w:marBottom w:val="0"/>
          <w:divBdr>
            <w:top w:val="none" w:sz="0" w:space="0" w:color="auto"/>
            <w:left w:val="none" w:sz="0" w:space="0" w:color="auto"/>
            <w:bottom w:val="none" w:sz="0" w:space="0" w:color="auto"/>
            <w:right w:val="none" w:sz="0" w:space="0" w:color="auto"/>
          </w:divBdr>
        </w:div>
        <w:div w:id="1496846117">
          <w:marLeft w:val="0"/>
          <w:marRight w:val="0"/>
          <w:marTop w:val="0"/>
          <w:marBottom w:val="0"/>
          <w:divBdr>
            <w:top w:val="none" w:sz="0" w:space="0" w:color="auto"/>
            <w:left w:val="none" w:sz="0" w:space="0" w:color="auto"/>
            <w:bottom w:val="none" w:sz="0" w:space="0" w:color="auto"/>
            <w:right w:val="none" w:sz="0" w:space="0" w:color="auto"/>
          </w:divBdr>
          <w:divsChild>
            <w:div w:id="1331831275">
              <w:marLeft w:val="0"/>
              <w:marRight w:val="0"/>
              <w:marTop w:val="0"/>
              <w:marBottom w:val="0"/>
              <w:divBdr>
                <w:top w:val="none" w:sz="0" w:space="0" w:color="auto"/>
                <w:left w:val="none" w:sz="0" w:space="0" w:color="auto"/>
                <w:bottom w:val="none" w:sz="0" w:space="0" w:color="auto"/>
                <w:right w:val="none" w:sz="0" w:space="0" w:color="auto"/>
              </w:divBdr>
            </w:div>
          </w:divsChild>
        </w:div>
        <w:div w:id="2123643180">
          <w:marLeft w:val="0"/>
          <w:marRight w:val="0"/>
          <w:marTop w:val="0"/>
          <w:marBottom w:val="0"/>
          <w:divBdr>
            <w:top w:val="none" w:sz="0" w:space="0" w:color="auto"/>
            <w:left w:val="none" w:sz="0" w:space="0" w:color="auto"/>
            <w:bottom w:val="none" w:sz="0" w:space="0" w:color="auto"/>
            <w:right w:val="none" w:sz="0" w:space="0" w:color="auto"/>
          </w:divBdr>
        </w:div>
        <w:div w:id="1208449577">
          <w:marLeft w:val="0"/>
          <w:marRight w:val="0"/>
          <w:marTop w:val="0"/>
          <w:marBottom w:val="0"/>
          <w:divBdr>
            <w:top w:val="none" w:sz="0" w:space="0" w:color="auto"/>
            <w:left w:val="none" w:sz="0" w:space="0" w:color="auto"/>
            <w:bottom w:val="none" w:sz="0" w:space="0" w:color="auto"/>
            <w:right w:val="none" w:sz="0" w:space="0" w:color="auto"/>
          </w:divBdr>
          <w:divsChild>
            <w:div w:id="1545869679">
              <w:marLeft w:val="0"/>
              <w:marRight w:val="0"/>
              <w:marTop w:val="0"/>
              <w:marBottom w:val="0"/>
              <w:divBdr>
                <w:top w:val="none" w:sz="0" w:space="0" w:color="auto"/>
                <w:left w:val="none" w:sz="0" w:space="0" w:color="auto"/>
                <w:bottom w:val="none" w:sz="0" w:space="0" w:color="auto"/>
                <w:right w:val="none" w:sz="0" w:space="0" w:color="auto"/>
              </w:divBdr>
            </w:div>
          </w:divsChild>
        </w:div>
        <w:div w:id="371393292">
          <w:marLeft w:val="0"/>
          <w:marRight w:val="0"/>
          <w:marTop w:val="0"/>
          <w:marBottom w:val="0"/>
          <w:divBdr>
            <w:top w:val="none" w:sz="0" w:space="0" w:color="auto"/>
            <w:left w:val="none" w:sz="0" w:space="0" w:color="auto"/>
            <w:bottom w:val="none" w:sz="0" w:space="0" w:color="auto"/>
            <w:right w:val="none" w:sz="0" w:space="0" w:color="auto"/>
          </w:divBdr>
        </w:div>
        <w:div w:id="1441872387">
          <w:marLeft w:val="0"/>
          <w:marRight w:val="0"/>
          <w:marTop w:val="0"/>
          <w:marBottom w:val="0"/>
          <w:divBdr>
            <w:top w:val="none" w:sz="0" w:space="0" w:color="auto"/>
            <w:left w:val="none" w:sz="0" w:space="0" w:color="auto"/>
            <w:bottom w:val="none" w:sz="0" w:space="0" w:color="auto"/>
            <w:right w:val="none" w:sz="0" w:space="0" w:color="auto"/>
          </w:divBdr>
          <w:divsChild>
            <w:div w:id="1910267709">
              <w:marLeft w:val="0"/>
              <w:marRight w:val="0"/>
              <w:marTop w:val="0"/>
              <w:marBottom w:val="0"/>
              <w:divBdr>
                <w:top w:val="none" w:sz="0" w:space="0" w:color="auto"/>
                <w:left w:val="none" w:sz="0" w:space="0" w:color="auto"/>
                <w:bottom w:val="none" w:sz="0" w:space="0" w:color="auto"/>
                <w:right w:val="none" w:sz="0" w:space="0" w:color="auto"/>
              </w:divBdr>
            </w:div>
          </w:divsChild>
        </w:div>
        <w:div w:id="315498710">
          <w:marLeft w:val="0"/>
          <w:marRight w:val="0"/>
          <w:marTop w:val="0"/>
          <w:marBottom w:val="0"/>
          <w:divBdr>
            <w:top w:val="none" w:sz="0" w:space="0" w:color="auto"/>
            <w:left w:val="none" w:sz="0" w:space="0" w:color="auto"/>
            <w:bottom w:val="none" w:sz="0" w:space="0" w:color="auto"/>
            <w:right w:val="none" w:sz="0" w:space="0" w:color="auto"/>
          </w:divBdr>
        </w:div>
        <w:div w:id="697244372">
          <w:marLeft w:val="0"/>
          <w:marRight w:val="0"/>
          <w:marTop w:val="0"/>
          <w:marBottom w:val="0"/>
          <w:divBdr>
            <w:top w:val="none" w:sz="0" w:space="0" w:color="auto"/>
            <w:left w:val="none" w:sz="0" w:space="0" w:color="auto"/>
            <w:bottom w:val="none" w:sz="0" w:space="0" w:color="auto"/>
            <w:right w:val="none" w:sz="0" w:space="0" w:color="auto"/>
          </w:divBdr>
          <w:divsChild>
            <w:div w:id="1358117313">
              <w:marLeft w:val="0"/>
              <w:marRight w:val="0"/>
              <w:marTop w:val="0"/>
              <w:marBottom w:val="0"/>
              <w:divBdr>
                <w:top w:val="none" w:sz="0" w:space="0" w:color="auto"/>
                <w:left w:val="none" w:sz="0" w:space="0" w:color="auto"/>
                <w:bottom w:val="none" w:sz="0" w:space="0" w:color="auto"/>
                <w:right w:val="none" w:sz="0" w:space="0" w:color="auto"/>
              </w:divBdr>
            </w:div>
          </w:divsChild>
        </w:div>
        <w:div w:id="901715921">
          <w:marLeft w:val="0"/>
          <w:marRight w:val="0"/>
          <w:marTop w:val="0"/>
          <w:marBottom w:val="0"/>
          <w:divBdr>
            <w:top w:val="none" w:sz="0" w:space="0" w:color="auto"/>
            <w:left w:val="none" w:sz="0" w:space="0" w:color="auto"/>
            <w:bottom w:val="none" w:sz="0" w:space="0" w:color="auto"/>
            <w:right w:val="none" w:sz="0" w:space="0" w:color="auto"/>
          </w:divBdr>
        </w:div>
        <w:div w:id="964965726">
          <w:marLeft w:val="0"/>
          <w:marRight w:val="0"/>
          <w:marTop w:val="0"/>
          <w:marBottom w:val="0"/>
          <w:divBdr>
            <w:top w:val="none" w:sz="0" w:space="0" w:color="auto"/>
            <w:left w:val="none" w:sz="0" w:space="0" w:color="auto"/>
            <w:bottom w:val="none" w:sz="0" w:space="0" w:color="auto"/>
            <w:right w:val="none" w:sz="0" w:space="0" w:color="auto"/>
          </w:divBdr>
          <w:divsChild>
            <w:div w:id="758479819">
              <w:marLeft w:val="0"/>
              <w:marRight w:val="0"/>
              <w:marTop w:val="0"/>
              <w:marBottom w:val="0"/>
              <w:divBdr>
                <w:top w:val="none" w:sz="0" w:space="0" w:color="auto"/>
                <w:left w:val="none" w:sz="0" w:space="0" w:color="auto"/>
                <w:bottom w:val="none" w:sz="0" w:space="0" w:color="auto"/>
                <w:right w:val="none" w:sz="0" w:space="0" w:color="auto"/>
              </w:divBdr>
            </w:div>
          </w:divsChild>
        </w:div>
        <w:div w:id="2008900717">
          <w:marLeft w:val="0"/>
          <w:marRight w:val="0"/>
          <w:marTop w:val="0"/>
          <w:marBottom w:val="0"/>
          <w:divBdr>
            <w:top w:val="none" w:sz="0" w:space="0" w:color="auto"/>
            <w:left w:val="none" w:sz="0" w:space="0" w:color="auto"/>
            <w:bottom w:val="none" w:sz="0" w:space="0" w:color="auto"/>
            <w:right w:val="none" w:sz="0" w:space="0" w:color="auto"/>
          </w:divBdr>
        </w:div>
        <w:div w:id="818499745">
          <w:marLeft w:val="0"/>
          <w:marRight w:val="0"/>
          <w:marTop w:val="0"/>
          <w:marBottom w:val="0"/>
          <w:divBdr>
            <w:top w:val="none" w:sz="0" w:space="0" w:color="auto"/>
            <w:left w:val="none" w:sz="0" w:space="0" w:color="auto"/>
            <w:bottom w:val="none" w:sz="0" w:space="0" w:color="auto"/>
            <w:right w:val="none" w:sz="0" w:space="0" w:color="auto"/>
          </w:divBdr>
          <w:divsChild>
            <w:div w:id="1531264195">
              <w:marLeft w:val="0"/>
              <w:marRight w:val="0"/>
              <w:marTop w:val="0"/>
              <w:marBottom w:val="0"/>
              <w:divBdr>
                <w:top w:val="none" w:sz="0" w:space="0" w:color="auto"/>
                <w:left w:val="none" w:sz="0" w:space="0" w:color="auto"/>
                <w:bottom w:val="none" w:sz="0" w:space="0" w:color="auto"/>
                <w:right w:val="none" w:sz="0" w:space="0" w:color="auto"/>
              </w:divBdr>
            </w:div>
          </w:divsChild>
        </w:div>
        <w:div w:id="1555778774">
          <w:marLeft w:val="0"/>
          <w:marRight w:val="0"/>
          <w:marTop w:val="0"/>
          <w:marBottom w:val="0"/>
          <w:divBdr>
            <w:top w:val="none" w:sz="0" w:space="0" w:color="auto"/>
            <w:left w:val="none" w:sz="0" w:space="0" w:color="auto"/>
            <w:bottom w:val="none" w:sz="0" w:space="0" w:color="auto"/>
            <w:right w:val="none" w:sz="0" w:space="0" w:color="auto"/>
          </w:divBdr>
        </w:div>
        <w:div w:id="433942977">
          <w:marLeft w:val="0"/>
          <w:marRight w:val="0"/>
          <w:marTop w:val="0"/>
          <w:marBottom w:val="0"/>
          <w:divBdr>
            <w:top w:val="none" w:sz="0" w:space="0" w:color="auto"/>
            <w:left w:val="none" w:sz="0" w:space="0" w:color="auto"/>
            <w:bottom w:val="none" w:sz="0" w:space="0" w:color="auto"/>
            <w:right w:val="none" w:sz="0" w:space="0" w:color="auto"/>
          </w:divBdr>
          <w:divsChild>
            <w:div w:id="1147085140">
              <w:marLeft w:val="0"/>
              <w:marRight w:val="0"/>
              <w:marTop w:val="0"/>
              <w:marBottom w:val="0"/>
              <w:divBdr>
                <w:top w:val="none" w:sz="0" w:space="0" w:color="auto"/>
                <w:left w:val="none" w:sz="0" w:space="0" w:color="auto"/>
                <w:bottom w:val="none" w:sz="0" w:space="0" w:color="auto"/>
                <w:right w:val="none" w:sz="0" w:space="0" w:color="auto"/>
              </w:divBdr>
            </w:div>
          </w:divsChild>
        </w:div>
        <w:div w:id="141851721">
          <w:marLeft w:val="0"/>
          <w:marRight w:val="0"/>
          <w:marTop w:val="300"/>
          <w:marBottom w:val="0"/>
          <w:divBdr>
            <w:top w:val="none" w:sz="0" w:space="0" w:color="auto"/>
            <w:left w:val="none" w:sz="0" w:space="0" w:color="auto"/>
            <w:bottom w:val="none" w:sz="0" w:space="0" w:color="auto"/>
            <w:right w:val="none" w:sz="0" w:space="0" w:color="auto"/>
          </w:divBdr>
          <w:divsChild>
            <w:div w:id="1613778109">
              <w:marLeft w:val="0"/>
              <w:marRight w:val="0"/>
              <w:marTop w:val="0"/>
              <w:marBottom w:val="0"/>
              <w:divBdr>
                <w:top w:val="none" w:sz="0" w:space="0" w:color="auto"/>
                <w:left w:val="none" w:sz="0" w:space="0" w:color="auto"/>
                <w:bottom w:val="none" w:sz="0" w:space="0" w:color="auto"/>
                <w:right w:val="none" w:sz="0" w:space="0" w:color="auto"/>
              </w:divBdr>
              <w:divsChild>
                <w:div w:id="68871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843646">
          <w:marLeft w:val="0"/>
          <w:marRight w:val="0"/>
          <w:marTop w:val="300"/>
          <w:marBottom w:val="0"/>
          <w:divBdr>
            <w:top w:val="none" w:sz="0" w:space="0" w:color="auto"/>
            <w:left w:val="none" w:sz="0" w:space="0" w:color="auto"/>
            <w:bottom w:val="none" w:sz="0" w:space="0" w:color="auto"/>
            <w:right w:val="none" w:sz="0" w:space="0" w:color="auto"/>
          </w:divBdr>
          <w:divsChild>
            <w:div w:id="1258246313">
              <w:marLeft w:val="0"/>
              <w:marRight w:val="0"/>
              <w:marTop w:val="0"/>
              <w:marBottom w:val="0"/>
              <w:divBdr>
                <w:top w:val="none" w:sz="0" w:space="0" w:color="auto"/>
                <w:left w:val="none" w:sz="0" w:space="0" w:color="auto"/>
                <w:bottom w:val="none" w:sz="0" w:space="0" w:color="auto"/>
                <w:right w:val="none" w:sz="0" w:space="0" w:color="auto"/>
              </w:divBdr>
              <w:divsChild>
                <w:div w:id="85835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699986">
          <w:marLeft w:val="0"/>
          <w:marRight w:val="0"/>
          <w:marTop w:val="300"/>
          <w:marBottom w:val="0"/>
          <w:divBdr>
            <w:top w:val="none" w:sz="0" w:space="0" w:color="auto"/>
            <w:left w:val="none" w:sz="0" w:space="0" w:color="auto"/>
            <w:bottom w:val="none" w:sz="0" w:space="0" w:color="auto"/>
            <w:right w:val="none" w:sz="0" w:space="0" w:color="auto"/>
          </w:divBdr>
          <w:divsChild>
            <w:div w:id="720861184">
              <w:marLeft w:val="0"/>
              <w:marRight w:val="0"/>
              <w:marTop w:val="0"/>
              <w:marBottom w:val="0"/>
              <w:divBdr>
                <w:top w:val="none" w:sz="0" w:space="0" w:color="auto"/>
                <w:left w:val="none" w:sz="0" w:space="0" w:color="auto"/>
                <w:bottom w:val="none" w:sz="0" w:space="0" w:color="auto"/>
                <w:right w:val="none" w:sz="0" w:space="0" w:color="auto"/>
              </w:divBdr>
              <w:divsChild>
                <w:div w:id="165945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854559">
          <w:marLeft w:val="0"/>
          <w:marRight w:val="0"/>
          <w:marTop w:val="300"/>
          <w:marBottom w:val="0"/>
          <w:divBdr>
            <w:top w:val="none" w:sz="0" w:space="0" w:color="auto"/>
            <w:left w:val="none" w:sz="0" w:space="0" w:color="auto"/>
            <w:bottom w:val="none" w:sz="0" w:space="0" w:color="auto"/>
            <w:right w:val="none" w:sz="0" w:space="0" w:color="auto"/>
          </w:divBdr>
          <w:divsChild>
            <w:div w:id="1987471930">
              <w:marLeft w:val="0"/>
              <w:marRight w:val="0"/>
              <w:marTop w:val="0"/>
              <w:marBottom w:val="0"/>
              <w:divBdr>
                <w:top w:val="none" w:sz="0" w:space="0" w:color="auto"/>
                <w:left w:val="none" w:sz="0" w:space="0" w:color="auto"/>
                <w:bottom w:val="none" w:sz="0" w:space="0" w:color="auto"/>
                <w:right w:val="none" w:sz="0" w:space="0" w:color="auto"/>
              </w:divBdr>
              <w:divsChild>
                <w:div w:id="76299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160897">
      <w:bodyDiv w:val="1"/>
      <w:marLeft w:val="0"/>
      <w:marRight w:val="0"/>
      <w:marTop w:val="0"/>
      <w:marBottom w:val="0"/>
      <w:divBdr>
        <w:top w:val="none" w:sz="0" w:space="0" w:color="auto"/>
        <w:left w:val="none" w:sz="0" w:space="0" w:color="auto"/>
        <w:bottom w:val="none" w:sz="0" w:space="0" w:color="auto"/>
        <w:right w:val="none" w:sz="0" w:space="0" w:color="auto"/>
      </w:divBdr>
      <w:divsChild>
        <w:div w:id="1519154000">
          <w:marLeft w:val="0"/>
          <w:marRight w:val="0"/>
          <w:marTop w:val="0"/>
          <w:marBottom w:val="0"/>
          <w:divBdr>
            <w:top w:val="none" w:sz="0" w:space="0" w:color="auto"/>
            <w:left w:val="none" w:sz="0" w:space="0" w:color="auto"/>
            <w:bottom w:val="none" w:sz="0" w:space="0" w:color="auto"/>
            <w:right w:val="none" w:sz="0" w:space="0" w:color="auto"/>
          </w:divBdr>
        </w:div>
        <w:div w:id="715929585">
          <w:marLeft w:val="0"/>
          <w:marRight w:val="0"/>
          <w:marTop w:val="0"/>
          <w:marBottom w:val="0"/>
          <w:divBdr>
            <w:top w:val="none" w:sz="0" w:space="0" w:color="auto"/>
            <w:left w:val="none" w:sz="0" w:space="0" w:color="auto"/>
            <w:bottom w:val="none" w:sz="0" w:space="0" w:color="auto"/>
            <w:right w:val="none" w:sz="0" w:space="0" w:color="auto"/>
          </w:divBdr>
          <w:divsChild>
            <w:div w:id="1863587819">
              <w:marLeft w:val="0"/>
              <w:marRight w:val="0"/>
              <w:marTop w:val="0"/>
              <w:marBottom w:val="0"/>
              <w:divBdr>
                <w:top w:val="none" w:sz="0" w:space="0" w:color="auto"/>
                <w:left w:val="none" w:sz="0" w:space="0" w:color="auto"/>
                <w:bottom w:val="none" w:sz="0" w:space="0" w:color="auto"/>
                <w:right w:val="none" w:sz="0" w:space="0" w:color="auto"/>
              </w:divBdr>
            </w:div>
          </w:divsChild>
        </w:div>
        <w:div w:id="734088241">
          <w:marLeft w:val="0"/>
          <w:marRight w:val="0"/>
          <w:marTop w:val="0"/>
          <w:marBottom w:val="0"/>
          <w:divBdr>
            <w:top w:val="none" w:sz="0" w:space="0" w:color="auto"/>
            <w:left w:val="none" w:sz="0" w:space="0" w:color="auto"/>
            <w:bottom w:val="none" w:sz="0" w:space="0" w:color="auto"/>
            <w:right w:val="none" w:sz="0" w:space="0" w:color="auto"/>
          </w:divBdr>
        </w:div>
        <w:div w:id="875971489">
          <w:marLeft w:val="0"/>
          <w:marRight w:val="0"/>
          <w:marTop w:val="0"/>
          <w:marBottom w:val="0"/>
          <w:divBdr>
            <w:top w:val="none" w:sz="0" w:space="0" w:color="auto"/>
            <w:left w:val="none" w:sz="0" w:space="0" w:color="auto"/>
            <w:bottom w:val="none" w:sz="0" w:space="0" w:color="auto"/>
            <w:right w:val="none" w:sz="0" w:space="0" w:color="auto"/>
          </w:divBdr>
          <w:divsChild>
            <w:div w:id="362756795">
              <w:marLeft w:val="0"/>
              <w:marRight w:val="0"/>
              <w:marTop w:val="0"/>
              <w:marBottom w:val="0"/>
              <w:divBdr>
                <w:top w:val="none" w:sz="0" w:space="0" w:color="auto"/>
                <w:left w:val="none" w:sz="0" w:space="0" w:color="auto"/>
                <w:bottom w:val="none" w:sz="0" w:space="0" w:color="auto"/>
                <w:right w:val="none" w:sz="0" w:space="0" w:color="auto"/>
              </w:divBdr>
            </w:div>
          </w:divsChild>
        </w:div>
        <w:div w:id="232202003">
          <w:marLeft w:val="0"/>
          <w:marRight w:val="0"/>
          <w:marTop w:val="0"/>
          <w:marBottom w:val="0"/>
          <w:divBdr>
            <w:top w:val="none" w:sz="0" w:space="0" w:color="auto"/>
            <w:left w:val="none" w:sz="0" w:space="0" w:color="auto"/>
            <w:bottom w:val="none" w:sz="0" w:space="0" w:color="auto"/>
            <w:right w:val="none" w:sz="0" w:space="0" w:color="auto"/>
          </w:divBdr>
        </w:div>
        <w:div w:id="1593320582">
          <w:marLeft w:val="0"/>
          <w:marRight w:val="0"/>
          <w:marTop w:val="0"/>
          <w:marBottom w:val="0"/>
          <w:divBdr>
            <w:top w:val="none" w:sz="0" w:space="0" w:color="auto"/>
            <w:left w:val="none" w:sz="0" w:space="0" w:color="auto"/>
            <w:bottom w:val="none" w:sz="0" w:space="0" w:color="auto"/>
            <w:right w:val="none" w:sz="0" w:space="0" w:color="auto"/>
          </w:divBdr>
          <w:divsChild>
            <w:div w:id="1008215695">
              <w:marLeft w:val="0"/>
              <w:marRight w:val="0"/>
              <w:marTop w:val="0"/>
              <w:marBottom w:val="0"/>
              <w:divBdr>
                <w:top w:val="none" w:sz="0" w:space="0" w:color="auto"/>
                <w:left w:val="none" w:sz="0" w:space="0" w:color="auto"/>
                <w:bottom w:val="none" w:sz="0" w:space="0" w:color="auto"/>
                <w:right w:val="none" w:sz="0" w:space="0" w:color="auto"/>
              </w:divBdr>
            </w:div>
          </w:divsChild>
        </w:div>
        <w:div w:id="815142646">
          <w:marLeft w:val="0"/>
          <w:marRight w:val="0"/>
          <w:marTop w:val="0"/>
          <w:marBottom w:val="0"/>
          <w:divBdr>
            <w:top w:val="none" w:sz="0" w:space="0" w:color="auto"/>
            <w:left w:val="none" w:sz="0" w:space="0" w:color="auto"/>
            <w:bottom w:val="none" w:sz="0" w:space="0" w:color="auto"/>
            <w:right w:val="none" w:sz="0" w:space="0" w:color="auto"/>
          </w:divBdr>
        </w:div>
        <w:div w:id="1151210729">
          <w:marLeft w:val="0"/>
          <w:marRight w:val="0"/>
          <w:marTop w:val="0"/>
          <w:marBottom w:val="0"/>
          <w:divBdr>
            <w:top w:val="none" w:sz="0" w:space="0" w:color="auto"/>
            <w:left w:val="none" w:sz="0" w:space="0" w:color="auto"/>
            <w:bottom w:val="none" w:sz="0" w:space="0" w:color="auto"/>
            <w:right w:val="none" w:sz="0" w:space="0" w:color="auto"/>
          </w:divBdr>
          <w:divsChild>
            <w:div w:id="1460486934">
              <w:marLeft w:val="0"/>
              <w:marRight w:val="0"/>
              <w:marTop w:val="0"/>
              <w:marBottom w:val="0"/>
              <w:divBdr>
                <w:top w:val="none" w:sz="0" w:space="0" w:color="auto"/>
                <w:left w:val="none" w:sz="0" w:space="0" w:color="auto"/>
                <w:bottom w:val="none" w:sz="0" w:space="0" w:color="auto"/>
                <w:right w:val="none" w:sz="0" w:space="0" w:color="auto"/>
              </w:divBdr>
            </w:div>
          </w:divsChild>
        </w:div>
        <w:div w:id="858157899">
          <w:marLeft w:val="0"/>
          <w:marRight w:val="0"/>
          <w:marTop w:val="0"/>
          <w:marBottom w:val="0"/>
          <w:divBdr>
            <w:top w:val="none" w:sz="0" w:space="0" w:color="auto"/>
            <w:left w:val="none" w:sz="0" w:space="0" w:color="auto"/>
            <w:bottom w:val="none" w:sz="0" w:space="0" w:color="auto"/>
            <w:right w:val="none" w:sz="0" w:space="0" w:color="auto"/>
          </w:divBdr>
        </w:div>
        <w:div w:id="766006238">
          <w:marLeft w:val="0"/>
          <w:marRight w:val="0"/>
          <w:marTop w:val="0"/>
          <w:marBottom w:val="0"/>
          <w:divBdr>
            <w:top w:val="none" w:sz="0" w:space="0" w:color="auto"/>
            <w:left w:val="none" w:sz="0" w:space="0" w:color="auto"/>
            <w:bottom w:val="none" w:sz="0" w:space="0" w:color="auto"/>
            <w:right w:val="none" w:sz="0" w:space="0" w:color="auto"/>
          </w:divBdr>
          <w:divsChild>
            <w:div w:id="617372479">
              <w:marLeft w:val="0"/>
              <w:marRight w:val="0"/>
              <w:marTop w:val="0"/>
              <w:marBottom w:val="0"/>
              <w:divBdr>
                <w:top w:val="none" w:sz="0" w:space="0" w:color="auto"/>
                <w:left w:val="none" w:sz="0" w:space="0" w:color="auto"/>
                <w:bottom w:val="none" w:sz="0" w:space="0" w:color="auto"/>
                <w:right w:val="none" w:sz="0" w:space="0" w:color="auto"/>
              </w:divBdr>
            </w:div>
          </w:divsChild>
        </w:div>
        <w:div w:id="2088266708">
          <w:marLeft w:val="0"/>
          <w:marRight w:val="0"/>
          <w:marTop w:val="0"/>
          <w:marBottom w:val="0"/>
          <w:divBdr>
            <w:top w:val="none" w:sz="0" w:space="0" w:color="auto"/>
            <w:left w:val="none" w:sz="0" w:space="0" w:color="auto"/>
            <w:bottom w:val="none" w:sz="0" w:space="0" w:color="auto"/>
            <w:right w:val="none" w:sz="0" w:space="0" w:color="auto"/>
          </w:divBdr>
        </w:div>
        <w:div w:id="1917976676">
          <w:marLeft w:val="0"/>
          <w:marRight w:val="0"/>
          <w:marTop w:val="0"/>
          <w:marBottom w:val="0"/>
          <w:divBdr>
            <w:top w:val="none" w:sz="0" w:space="0" w:color="auto"/>
            <w:left w:val="none" w:sz="0" w:space="0" w:color="auto"/>
            <w:bottom w:val="none" w:sz="0" w:space="0" w:color="auto"/>
            <w:right w:val="none" w:sz="0" w:space="0" w:color="auto"/>
          </w:divBdr>
          <w:divsChild>
            <w:div w:id="1590231840">
              <w:marLeft w:val="0"/>
              <w:marRight w:val="0"/>
              <w:marTop w:val="0"/>
              <w:marBottom w:val="0"/>
              <w:divBdr>
                <w:top w:val="none" w:sz="0" w:space="0" w:color="auto"/>
                <w:left w:val="none" w:sz="0" w:space="0" w:color="auto"/>
                <w:bottom w:val="none" w:sz="0" w:space="0" w:color="auto"/>
                <w:right w:val="none" w:sz="0" w:space="0" w:color="auto"/>
              </w:divBdr>
            </w:div>
          </w:divsChild>
        </w:div>
        <w:div w:id="216479844">
          <w:marLeft w:val="0"/>
          <w:marRight w:val="0"/>
          <w:marTop w:val="0"/>
          <w:marBottom w:val="0"/>
          <w:divBdr>
            <w:top w:val="none" w:sz="0" w:space="0" w:color="auto"/>
            <w:left w:val="none" w:sz="0" w:space="0" w:color="auto"/>
            <w:bottom w:val="none" w:sz="0" w:space="0" w:color="auto"/>
            <w:right w:val="none" w:sz="0" w:space="0" w:color="auto"/>
          </w:divBdr>
        </w:div>
        <w:div w:id="538206763">
          <w:marLeft w:val="0"/>
          <w:marRight w:val="0"/>
          <w:marTop w:val="0"/>
          <w:marBottom w:val="0"/>
          <w:divBdr>
            <w:top w:val="none" w:sz="0" w:space="0" w:color="auto"/>
            <w:left w:val="none" w:sz="0" w:space="0" w:color="auto"/>
            <w:bottom w:val="none" w:sz="0" w:space="0" w:color="auto"/>
            <w:right w:val="none" w:sz="0" w:space="0" w:color="auto"/>
          </w:divBdr>
          <w:divsChild>
            <w:div w:id="2118674070">
              <w:marLeft w:val="0"/>
              <w:marRight w:val="0"/>
              <w:marTop w:val="0"/>
              <w:marBottom w:val="0"/>
              <w:divBdr>
                <w:top w:val="none" w:sz="0" w:space="0" w:color="auto"/>
                <w:left w:val="none" w:sz="0" w:space="0" w:color="auto"/>
                <w:bottom w:val="none" w:sz="0" w:space="0" w:color="auto"/>
                <w:right w:val="none" w:sz="0" w:space="0" w:color="auto"/>
              </w:divBdr>
            </w:div>
          </w:divsChild>
        </w:div>
        <w:div w:id="1538202736">
          <w:marLeft w:val="0"/>
          <w:marRight w:val="0"/>
          <w:marTop w:val="300"/>
          <w:marBottom w:val="0"/>
          <w:divBdr>
            <w:top w:val="none" w:sz="0" w:space="0" w:color="auto"/>
            <w:left w:val="none" w:sz="0" w:space="0" w:color="auto"/>
            <w:bottom w:val="none" w:sz="0" w:space="0" w:color="auto"/>
            <w:right w:val="none" w:sz="0" w:space="0" w:color="auto"/>
          </w:divBdr>
          <w:divsChild>
            <w:div w:id="1437360310">
              <w:marLeft w:val="0"/>
              <w:marRight w:val="0"/>
              <w:marTop w:val="0"/>
              <w:marBottom w:val="0"/>
              <w:divBdr>
                <w:top w:val="none" w:sz="0" w:space="0" w:color="auto"/>
                <w:left w:val="none" w:sz="0" w:space="0" w:color="auto"/>
                <w:bottom w:val="none" w:sz="0" w:space="0" w:color="auto"/>
                <w:right w:val="none" w:sz="0" w:space="0" w:color="auto"/>
              </w:divBdr>
              <w:divsChild>
                <w:div w:id="666636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970012">
          <w:marLeft w:val="0"/>
          <w:marRight w:val="0"/>
          <w:marTop w:val="300"/>
          <w:marBottom w:val="0"/>
          <w:divBdr>
            <w:top w:val="none" w:sz="0" w:space="0" w:color="auto"/>
            <w:left w:val="none" w:sz="0" w:space="0" w:color="auto"/>
            <w:bottom w:val="none" w:sz="0" w:space="0" w:color="auto"/>
            <w:right w:val="none" w:sz="0" w:space="0" w:color="auto"/>
          </w:divBdr>
          <w:divsChild>
            <w:div w:id="1491870326">
              <w:marLeft w:val="0"/>
              <w:marRight w:val="0"/>
              <w:marTop w:val="0"/>
              <w:marBottom w:val="0"/>
              <w:divBdr>
                <w:top w:val="none" w:sz="0" w:space="0" w:color="auto"/>
                <w:left w:val="none" w:sz="0" w:space="0" w:color="auto"/>
                <w:bottom w:val="none" w:sz="0" w:space="0" w:color="auto"/>
                <w:right w:val="none" w:sz="0" w:space="0" w:color="auto"/>
              </w:divBdr>
              <w:divsChild>
                <w:div w:id="2090079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524227">
          <w:marLeft w:val="0"/>
          <w:marRight w:val="0"/>
          <w:marTop w:val="300"/>
          <w:marBottom w:val="0"/>
          <w:divBdr>
            <w:top w:val="none" w:sz="0" w:space="0" w:color="auto"/>
            <w:left w:val="none" w:sz="0" w:space="0" w:color="auto"/>
            <w:bottom w:val="none" w:sz="0" w:space="0" w:color="auto"/>
            <w:right w:val="none" w:sz="0" w:space="0" w:color="auto"/>
          </w:divBdr>
          <w:divsChild>
            <w:div w:id="1763184463">
              <w:marLeft w:val="0"/>
              <w:marRight w:val="0"/>
              <w:marTop w:val="0"/>
              <w:marBottom w:val="0"/>
              <w:divBdr>
                <w:top w:val="none" w:sz="0" w:space="0" w:color="auto"/>
                <w:left w:val="none" w:sz="0" w:space="0" w:color="auto"/>
                <w:bottom w:val="none" w:sz="0" w:space="0" w:color="auto"/>
                <w:right w:val="none" w:sz="0" w:space="0" w:color="auto"/>
              </w:divBdr>
              <w:divsChild>
                <w:div w:id="2067677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596529">
          <w:marLeft w:val="0"/>
          <w:marRight w:val="0"/>
          <w:marTop w:val="300"/>
          <w:marBottom w:val="0"/>
          <w:divBdr>
            <w:top w:val="none" w:sz="0" w:space="0" w:color="auto"/>
            <w:left w:val="none" w:sz="0" w:space="0" w:color="auto"/>
            <w:bottom w:val="none" w:sz="0" w:space="0" w:color="auto"/>
            <w:right w:val="none" w:sz="0" w:space="0" w:color="auto"/>
          </w:divBdr>
          <w:divsChild>
            <w:div w:id="2090611494">
              <w:marLeft w:val="0"/>
              <w:marRight w:val="0"/>
              <w:marTop w:val="0"/>
              <w:marBottom w:val="0"/>
              <w:divBdr>
                <w:top w:val="none" w:sz="0" w:space="0" w:color="auto"/>
                <w:left w:val="none" w:sz="0" w:space="0" w:color="auto"/>
                <w:bottom w:val="none" w:sz="0" w:space="0" w:color="auto"/>
                <w:right w:val="none" w:sz="0" w:space="0" w:color="auto"/>
              </w:divBdr>
              <w:divsChild>
                <w:div w:id="14470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428576">
      <w:bodyDiv w:val="1"/>
      <w:marLeft w:val="0"/>
      <w:marRight w:val="0"/>
      <w:marTop w:val="0"/>
      <w:marBottom w:val="0"/>
      <w:divBdr>
        <w:top w:val="none" w:sz="0" w:space="0" w:color="auto"/>
        <w:left w:val="none" w:sz="0" w:space="0" w:color="auto"/>
        <w:bottom w:val="none" w:sz="0" w:space="0" w:color="auto"/>
        <w:right w:val="none" w:sz="0" w:space="0" w:color="auto"/>
      </w:divBdr>
    </w:div>
    <w:div w:id="1524905361">
      <w:bodyDiv w:val="1"/>
      <w:marLeft w:val="0"/>
      <w:marRight w:val="0"/>
      <w:marTop w:val="0"/>
      <w:marBottom w:val="0"/>
      <w:divBdr>
        <w:top w:val="none" w:sz="0" w:space="0" w:color="auto"/>
        <w:left w:val="none" w:sz="0" w:space="0" w:color="auto"/>
        <w:bottom w:val="none" w:sz="0" w:space="0" w:color="auto"/>
        <w:right w:val="none" w:sz="0" w:space="0" w:color="auto"/>
      </w:divBdr>
      <w:divsChild>
        <w:div w:id="482115416">
          <w:marLeft w:val="0"/>
          <w:marRight w:val="0"/>
          <w:marTop w:val="0"/>
          <w:marBottom w:val="0"/>
          <w:divBdr>
            <w:top w:val="none" w:sz="0" w:space="0" w:color="auto"/>
            <w:left w:val="none" w:sz="0" w:space="0" w:color="auto"/>
            <w:bottom w:val="none" w:sz="0" w:space="0" w:color="auto"/>
            <w:right w:val="none" w:sz="0" w:space="0" w:color="auto"/>
          </w:divBdr>
        </w:div>
        <w:div w:id="1762750805">
          <w:marLeft w:val="0"/>
          <w:marRight w:val="0"/>
          <w:marTop w:val="0"/>
          <w:marBottom w:val="0"/>
          <w:divBdr>
            <w:top w:val="none" w:sz="0" w:space="0" w:color="auto"/>
            <w:left w:val="none" w:sz="0" w:space="0" w:color="auto"/>
            <w:bottom w:val="none" w:sz="0" w:space="0" w:color="auto"/>
            <w:right w:val="none" w:sz="0" w:space="0" w:color="auto"/>
          </w:divBdr>
          <w:divsChild>
            <w:div w:id="126896880">
              <w:marLeft w:val="0"/>
              <w:marRight w:val="0"/>
              <w:marTop w:val="0"/>
              <w:marBottom w:val="0"/>
              <w:divBdr>
                <w:top w:val="none" w:sz="0" w:space="0" w:color="auto"/>
                <w:left w:val="none" w:sz="0" w:space="0" w:color="auto"/>
                <w:bottom w:val="none" w:sz="0" w:space="0" w:color="auto"/>
                <w:right w:val="none" w:sz="0" w:space="0" w:color="auto"/>
              </w:divBdr>
            </w:div>
          </w:divsChild>
        </w:div>
        <w:div w:id="1799489580">
          <w:marLeft w:val="0"/>
          <w:marRight w:val="0"/>
          <w:marTop w:val="0"/>
          <w:marBottom w:val="0"/>
          <w:divBdr>
            <w:top w:val="none" w:sz="0" w:space="0" w:color="auto"/>
            <w:left w:val="none" w:sz="0" w:space="0" w:color="auto"/>
            <w:bottom w:val="none" w:sz="0" w:space="0" w:color="auto"/>
            <w:right w:val="none" w:sz="0" w:space="0" w:color="auto"/>
          </w:divBdr>
        </w:div>
        <w:div w:id="1456943621">
          <w:marLeft w:val="0"/>
          <w:marRight w:val="0"/>
          <w:marTop w:val="0"/>
          <w:marBottom w:val="0"/>
          <w:divBdr>
            <w:top w:val="none" w:sz="0" w:space="0" w:color="auto"/>
            <w:left w:val="none" w:sz="0" w:space="0" w:color="auto"/>
            <w:bottom w:val="none" w:sz="0" w:space="0" w:color="auto"/>
            <w:right w:val="none" w:sz="0" w:space="0" w:color="auto"/>
          </w:divBdr>
          <w:divsChild>
            <w:div w:id="2105035180">
              <w:marLeft w:val="0"/>
              <w:marRight w:val="0"/>
              <w:marTop w:val="0"/>
              <w:marBottom w:val="0"/>
              <w:divBdr>
                <w:top w:val="none" w:sz="0" w:space="0" w:color="auto"/>
                <w:left w:val="none" w:sz="0" w:space="0" w:color="auto"/>
                <w:bottom w:val="none" w:sz="0" w:space="0" w:color="auto"/>
                <w:right w:val="none" w:sz="0" w:space="0" w:color="auto"/>
              </w:divBdr>
            </w:div>
          </w:divsChild>
        </w:div>
        <w:div w:id="199779081">
          <w:marLeft w:val="0"/>
          <w:marRight w:val="0"/>
          <w:marTop w:val="0"/>
          <w:marBottom w:val="0"/>
          <w:divBdr>
            <w:top w:val="none" w:sz="0" w:space="0" w:color="auto"/>
            <w:left w:val="none" w:sz="0" w:space="0" w:color="auto"/>
            <w:bottom w:val="none" w:sz="0" w:space="0" w:color="auto"/>
            <w:right w:val="none" w:sz="0" w:space="0" w:color="auto"/>
          </w:divBdr>
        </w:div>
        <w:div w:id="1080298431">
          <w:marLeft w:val="0"/>
          <w:marRight w:val="0"/>
          <w:marTop w:val="0"/>
          <w:marBottom w:val="0"/>
          <w:divBdr>
            <w:top w:val="none" w:sz="0" w:space="0" w:color="auto"/>
            <w:left w:val="none" w:sz="0" w:space="0" w:color="auto"/>
            <w:bottom w:val="none" w:sz="0" w:space="0" w:color="auto"/>
            <w:right w:val="none" w:sz="0" w:space="0" w:color="auto"/>
          </w:divBdr>
          <w:divsChild>
            <w:div w:id="1741095060">
              <w:marLeft w:val="0"/>
              <w:marRight w:val="0"/>
              <w:marTop w:val="0"/>
              <w:marBottom w:val="0"/>
              <w:divBdr>
                <w:top w:val="none" w:sz="0" w:space="0" w:color="auto"/>
                <w:left w:val="none" w:sz="0" w:space="0" w:color="auto"/>
                <w:bottom w:val="none" w:sz="0" w:space="0" w:color="auto"/>
                <w:right w:val="none" w:sz="0" w:space="0" w:color="auto"/>
              </w:divBdr>
            </w:div>
          </w:divsChild>
        </w:div>
        <w:div w:id="628168564">
          <w:marLeft w:val="0"/>
          <w:marRight w:val="0"/>
          <w:marTop w:val="0"/>
          <w:marBottom w:val="0"/>
          <w:divBdr>
            <w:top w:val="none" w:sz="0" w:space="0" w:color="auto"/>
            <w:left w:val="none" w:sz="0" w:space="0" w:color="auto"/>
            <w:bottom w:val="none" w:sz="0" w:space="0" w:color="auto"/>
            <w:right w:val="none" w:sz="0" w:space="0" w:color="auto"/>
          </w:divBdr>
        </w:div>
        <w:div w:id="1053385301">
          <w:marLeft w:val="0"/>
          <w:marRight w:val="0"/>
          <w:marTop w:val="0"/>
          <w:marBottom w:val="0"/>
          <w:divBdr>
            <w:top w:val="none" w:sz="0" w:space="0" w:color="auto"/>
            <w:left w:val="none" w:sz="0" w:space="0" w:color="auto"/>
            <w:bottom w:val="none" w:sz="0" w:space="0" w:color="auto"/>
            <w:right w:val="none" w:sz="0" w:space="0" w:color="auto"/>
          </w:divBdr>
          <w:divsChild>
            <w:div w:id="1210801490">
              <w:marLeft w:val="0"/>
              <w:marRight w:val="0"/>
              <w:marTop w:val="0"/>
              <w:marBottom w:val="0"/>
              <w:divBdr>
                <w:top w:val="none" w:sz="0" w:space="0" w:color="auto"/>
                <w:left w:val="none" w:sz="0" w:space="0" w:color="auto"/>
                <w:bottom w:val="none" w:sz="0" w:space="0" w:color="auto"/>
                <w:right w:val="none" w:sz="0" w:space="0" w:color="auto"/>
              </w:divBdr>
            </w:div>
          </w:divsChild>
        </w:div>
        <w:div w:id="1962030020">
          <w:marLeft w:val="0"/>
          <w:marRight w:val="0"/>
          <w:marTop w:val="0"/>
          <w:marBottom w:val="0"/>
          <w:divBdr>
            <w:top w:val="none" w:sz="0" w:space="0" w:color="auto"/>
            <w:left w:val="none" w:sz="0" w:space="0" w:color="auto"/>
            <w:bottom w:val="none" w:sz="0" w:space="0" w:color="auto"/>
            <w:right w:val="none" w:sz="0" w:space="0" w:color="auto"/>
          </w:divBdr>
        </w:div>
        <w:div w:id="1091463739">
          <w:marLeft w:val="0"/>
          <w:marRight w:val="0"/>
          <w:marTop w:val="0"/>
          <w:marBottom w:val="0"/>
          <w:divBdr>
            <w:top w:val="none" w:sz="0" w:space="0" w:color="auto"/>
            <w:left w:val="none" w:sz="0" w:space="0" w:color="auto"/>
            <w:bottom w:val="none" w:sz="0" w:space="0" w:color="auto"/>
            <w:right w:val="none" w:sz="0" w:space="0" w:color="auto"/>
          </w:divBdr>
          <w:divsChild>
            <w:div w:id="68582567">
              <w:marLeft w:val="0"/>
              <w:marRight w:val="0"/>
              <w:marTop w:val="0"/>
              <w:marBottom w:val="0"/>
              <w:divBdr>
                <w:top w:val="none" w:sz="0" w:space="0" w:color="auto"/>
                <w:left w:val="none" w:sz="0" w:space="0" w:color="auto"/>
                <w:bottom w:val="none" w:sz="0" w:space="0" w:color="auto"/>
                <w:right w:val="none" w:sz="0" w:space="0" w:color="auto"/>
              </w:divBdr>
            </w:div>
          </w:divsChild>
        </w:div>
        <w:div w:id="4596621">
          <w:marLeft w:val="0"/>
          <w:marRight w:val="0"/>
          <w:marTop w:val="0"/>
          <w:marBottom w:val="0"/>
          <w:divBdr>
            <w:top w:val="none" w:sz="0" w:space="0" w:color="auto"/>
            <w:left w:val="none" w:sz="0" w:space="0" w:color="auto"/>
            <w:bottom w:val="none" w:sz="0" w:space="0" w:color="auto"/>
            <w:right w:val="none" w:sz="0" w:space="0" w:color="auto"/>
          </w:divBdr>
        </w:div>
        <w:div w:id="471795877">
          <w:marLeft w:val="0"/>
          <w:marRight w:val="0"/>
          <w:marTop w:val="0"/>
          <w:marBottom w:val="0"/>
          <w:divBdr>
            <w:top w:val="none" w:sz="0" w:space="0" w:color="auto"/>
            <w:left w:val="none" w:sz="0" w:space="0" w:color="auto"/>
            <w:bottom w:val="none" w:sz="0" w:space="0" w:color="auto"/>
            <w:right w:val="none" w:sz="0" w:space="0" w:color="auto"/>
          </w:divBdr>
          <w:divsChild>
            <w:div w:id="1731807174">
              <w:marLeft w:val="0"/>
              <w:marRight w:val="0"/>
              <w:marTop w:val="0"/>
              <w:marBottom w:val="0"/>
              <w:divBdr>
                <w:top w:val="none" w:sz="0" w:space="0" w:color="auto"/>
                <w:left w:val="none" w:sz="0" w:space="0" w:color="auto"/>
                <w:bottom w:val="none" w:sz="0" w:space="0" w:color="auto"/>
                <w:right w:val="none" w:sz="0" w:space="0" w:color="auto"/>
              </w:divBdr>
            </w:div>
          </w:divsChild>
        </w:div>
        <w:div w:id="881283353">
          <w:marLeft w:val="0"/>
          <w:marRight w:val="0"/>
          <w:marTop w:val="0"/>
          <w:marBottom w:val="0"/>
          <w:divBdr>
            <w:top w:val="none" w:sz="0" w:space="0" w:color="auto"/>
            <w:left w:val="none" w:sz="0" w:space="0" w:color="auto"/>
            <w:bottom w:val="none" w:sz="0" w:space="0" w:color="auto"/>
            <w:right w:val="none" w:sz="0" w:space="0" w:color="auto"/>
          </w:divBdr>
        </w:div>
        <w:div w:id="13922788">
          <w:marLeft w:val="0"/>
          <w:marRight w:val="0"/>
          <w:marTop w:val="0"/>
          <w:marBottom w:val="0"/>
          <w:divBdr>
            <w:top w:val="none" w:sz="0" w:space="0" w:color="auto"/>
            <w:left w:val="none" w:sz="0" w:space="0" w:color="auto"/>
            <w:bottom w:val="none" w:sz="0" w:space="0" w:color="auto"/>
            <w:right w:val="none" w:sz="0" w:space="0" w:color="auto"/>
          </w:divBdr>
          <w:divsChild>
            <w:div w:id="990521150">
              <w:marLeft w:val="0"/>
              <w:marRight w:val="0"/>
              <w:marTop w:val="0"/>
              <w:marBottom w:val="0"/>
              <w:divBdr>
                <w:top w:val="none" w:sz="0" w:space="0" w:color="auto"/>
                <w:left w:val="none" w:sz="0" w:space="0" w:color="auto"/>
                <w:bottom w:val="none" w:sz="0" w:space="0" w:color="auto"/>
                <w:right w:val="none" w:sz="0" w:space="0" w:color="auto"/>
              </w:divBdr>
            </w:div>
          </w:divsChild>
        </w:div>
        <w:div w:id="264919535">
          <w:marLeft w:val="0"/>
          <w:marRight w:val="0"/>
          <w:marTop w:val="300"/>
          <w:marBottom w:val="0"/>
          <w:divBdr>
            <w:top w:val="none" w:sz="0" w:space="0" w:color="auto"/>
            <w:left w:val="none" w:sz="0" w:space="0" w:color="auto"/>
            <w:bottom w:val="none" w:sz="0" w:space="0" w:color="auto"/>
            <w:right w:val="none" w:sz="0" w:space="0" w:color="auto"/>
          </w:divBdr>
          <w:divsChild>
            <w:div w:id="342826236">
              <w:marLeft w:val="0"/>
              <w:marRight w:val="0"/>
              <w:marTop w:val="0"/>
              <w:marBottom w:val="0"/>
              <w:divBdr>
                <w:top w:val="none" w:sz="0" w:space="0" w:color="auto"/>
                <w:left w:val="none" w:sz="0" w:space="0" w:color="auto"/>
                <w:bottom w:val="none" w:sz="0" w:space="0" w:color="auto"/>
                <w:right w:val="none" w:sz="0" w:space="0" w:color="auto"/>
              </w:divBdr>
              <w:divsChild>
                <w:div w:id="1823542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046966">
          <w:marLeft w:val="0"/>
          <w:marRight w:val="0"/>
          <w:marTop w:val="300"/>
          <w:marBottom w:val="0"/>
          <w:divBdr>
            <w:top w:val="none" w:sz="0" w:space="0" w:color="auto"/>
            <w:left w:val="none" w:sz="0" w:space="0" w:color="auto"/>
            <w:bottom w:val="none" w:sz="0" w:space="0" w:color="auto"/>
            <w:right w:val="none" w:sz="0" w:space="0" w:color="auto"/>
          </w:divBdr>
          <w:divsChild>
            <w:div w:id="1749886007">
              <w:marLeft w:val="0"/>
              <w:marRight w:val="0"/>
              <w:marTop w:val="0"/>
              <w:marBottom w:val="0"/>
              <w:divBdr>
                <w:top w:val="none" w:sz="0" w:space="0" w:color="auto"/>
                <w:left w:val="none" w:sz="0" w:space="0" w:color="auto"/>
                <w:bottom w:val="none" w:sz="0" w:space="0" w:color="auto"/>
                <w:right w:val="none" w:sz="0" w:space="0" w:color="auto"/>
              </w:divBdr>
              <w:divsChild>
                <w:div w:id="90992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95610">
          <w:marLeft w:val="0"/>
          <w:marRight w:val="0"/>
          <w:marTop w:val="300"/>
          <w:marBottom w:val="0"/>
          <w:divBdr>
            <w:top w:val="none" w:sz="0" w:space="0" w:color="auto"/>
            <w:left w:val="none" w:sz="0" w:space="0" w:color="auto"/>
            <w:bottom w:val="none" w:sz="0" w:space="0" w:color="auto"/>
            <w:right w:val="none" w:sz="0" w:space="0" w:color="auto"/>
          </w:divBdr>
          <w:divsChild>
            <w:div w:id="147479028">
              <w:marLeft w:val="0"/>
              <w:marRight w:val="0"/>
              <w:marTop w:val="0"/>
              <w:marBottom w:val="0"/>
              <w:divBdr>
                <w:top w:val="none" w:sz="0" w:space="0" w:color="auto"/>
                <w:left w:val="none" w:sz="0" w:space="0" w:color="auto"/>
                <w:bottom w:val="none" w:sz="0" w:space="0" w:color="auto"/>
                <w:right w:val="none" w:sz="0" w:space="0" w:color="auto"/>
              </w:divBdr>
              <w:divsChild>
                <w:div w:id="1501233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5766">
          <w:marLeft w:val="0"/>
          <w:marRight w:val="0"/>
          <w:marTop w:val="300"/>
          <w:marBottom w:val="0"/>
          <w:divBdr>
            <w:top w:val="none" w:sz="0" w:space="0" w:color="auto"/>
            <w:left w:val="none" w:sz="0" w:space="0" w:color="auto"/>
            <w:bottom w:val="none" w:sz="0" w:space="0" w:color="auto"/>
            <w:right w:val="none" w:sz="0" w:space="0" w:color="auto"/>
          </w:divBdr>
          <w:divsChild>
            <w:div w:id="965769855">
              <w:marLeft w:val="0"/>
              <w:marRight w:val="0"/>
              <w:marTop w:val="0"/>
              <w:marBottom w:val="0"/>
              <w:divBdr>
                <w:top w:val="none" w:sz="0" w:space="0" w:color="auto"/>
                <w:left w:val="none" w:sz="0" w:space="0" w:color="auto"/>
                <w:bottom w:val="none" w:sz="0" w:space="0" w:color="auto"/>
                <w:right w:val="none" w:sz="0" w:space="0" w:color="auto"/>
              </w:divBdr>
              <w:divsChild>
                <w:div w:id="4044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486742">
      <w:bodyDiv w:val="1"/>
      <w:marLeft w:val="0"/>
      <w:marRight w:val="0"/>
      <w:marTop w:val="0"/>
      <w:marBottom w:val="0"/>
      <w:divBdr>
        <w:top w:val="none" w:sz="0" w:space="0" w:color="auto"/>
        <w:left w:val="none" w:sz="0" w:space="0" w:color="auto"/>
        <w:bottom w:val="none" w:sz="0" w:space="0" w:color="auto"/>
        <w:right w:val="none" w:sz="0" w:space="0" w:color="auto"/>
      </w:divBdr>
      <w:divsChild>
        <w:div w:id="862522164">
          <w:marLeft w:val="0"/>
          <w:marRight w:val="0"/>
          <w:marTop w:val="0"/>
          <w:marBottom w:val="0"/>
          <w:divBdr>
            <w:top w:val="none" w:sz="0" w:space="0" w:color="auto"/>
            <w:left w:val="none" w:sz="0" w:space="0" w:color="auto"/>
            <w:bottom w:val="none" w:sz="0" w:space="0" w:color="auto"/>
            <w:right w:val="none" w:sz="0" w:space="0" w:color="auto"/>
          </w:divBdr>
        </w:div>
        <w:div w:id="458035389">
          <w:marLeft w:val="0"/>
          <w:marRight w:val="0"/>
          <w:marTop w:val="0"/>
          <w:marBottom w:val="0"/>
          <w:divBdr>
            <w:top w:val="none" w:sz="0" w:space="0" w:color="auto"/>
            <w:left w:val="none" w:sz="0" w:space="0" w:color="auto"/>
            <w:bottom w:val="none" w:sz="0" w:space="0" w:color="auto"/>
            <w:right w:val="none" w:sz="0" w:space="0" w:color="auto"/>
          </w:divBdr>
          <w:divsChild>
            <w:div w:id="1692220237">
              <w:marLeft w:val="0"/>
              <w:marRight w:val="0"/>
              <w:marTop w:val="0"/>
              <w:marBottom w:val="0"/>
              <w:divBdr>
                <w:top w:val="none" w:sz="0" w:space="0" w:color="auto"/>
                <w:left w:val="none" w:sz="0" w:space="0" w:color="auto"/>
                <w:bottom w:val="none" w:sz="0" w:space="0" w:color="auto"/>
                <w:right w:val="none" w:sz="0" w:space="0" w:color="auto"/>
              </w:divBdr>
            </w:div>
          </w:divsChild>
        </w:div>
        <w:div w:id="820846172">
          <w:marLeft w:val="0"/>
          <w:marRight w:val="0"/>
          <w:marTop w:val="0"/>
          <w:marBottom w:val="0"/>
          <w:divBdr>
            <w:top w:val="none" w:sz="0" w:space="0" w:color="auto"/>
            <w:left w:val="none" w:sz="0" w:space="0" w:color="auto"/>
            <w:bottom w:val="none" w:sz="0" w:space="0" w:color="auto"/>
            <w:right w:val="none" w:sz="0" w:space="0" w:color="auto"/>
          </w:divBdr>
        </w:div>
        <w:div w:id="2013095308">
          <w:marLeft w:val="0"/>
          <w:marRight w:val="0"/>
          <w:marTop w:val="0"/>
          <w:marBottom w:val="0"/>
          <w:divBdr>
            <w:top w:val="none" w:sz="0" w:space="0" w:color="auto"/>
            <w:left w:val="none" w:sz="0" w:space="0" w:color="auto"/>
            <w:bottom w:val="none" w:sz="0" w:space="0" w:color="auto"/>
            <w:right w:val="none" w:sz="0" w:space="0" w:color="auto"/>
          </w:divBdr>
          <w:divsChild>
            <w:div w:id="1079670308">
              <w:marLeft w:val="0"/>
              <w:marRight w:val="0"/>
              <w:marTop w:val="0"/>
              <w:marBottom w:val="0"/>
              <w:divBdr>
                <w:top w:val="none" w:sz="0" w:space="0" w:color="auto"/>
                <w:left w:val="none" w:sz="0" w:space="0" w:color="auto"/>
                <w:bottom w:val="none" w:sz="0" w:space="0" w:color="auto"/>
                <w:right w:val="none" w:sz="0" w:space="0" w:color="auto"/>
              </w:divBdr>
            </w:div>
          </w:divsChild>
        </w:div>
        <w:div w:id="1162892681">
          <w:marLeft w:val="0"/>
          <w:marRight w:val="0"/>
          <w:marTop w:val="0"/>
          <w:marBottom w:val="0"/>
          <w:divBdr>
            <w:top w:val="none" w:sz="0" w:space="0" w:color="auto"/>
            <w:left w:val="none" w:sz="0" w:space="0" w:color="auto"/>
            <w:bottom w:val="none" w:sz="0" w:space="0" w:color="auto"/>
            <w:right w:val="none" w:sz="0" w:space="0" w:color="auto"/>
          </w:divBdr>
        </w:div>
        <w:div w:id="1198279380">
          <w:marLeft w:val="0"/>
          <w:marRight w:val="0"/>
          <w:marTop w:val="0"/>
          <w:marBottom w:val="0"/>
          <w:divBdr>
            <w:top w:val="none" w:sz="0" w:space="0" w:color="auto"/>
            <w:left w:val="none" w:sz="0" w:space="0" w:color="auto"/>
            <w:bottom w:val="none" w:sz="0" w:space="0" w:color="auto"/>
            <w:right w:val="none" w:sz="0" w:space="0" w:color="auto"/>
          </w:divBdr>
          <w:divsChild>
            <w:div w:id="93942310">
              <w:marLeft w:val="0"/>
              <w:marRight w:val="0"/>
              <w:marTop w:val="0"/>
              <w:marBottom w:val="0"/>
              <w:divBdr>
                <w:top w:val="none" w:sz="0" w:space="0" w:color="auto"/>
                <w:left w:val="none" w:sz="0" w:space="0" w:color="auto"/>
                <w:bottom w:val="none" w:sz="0" w:space="0" w:color="auto"/>
                <w:right w:val="none" w:sz="0" w:space="0" w:color="auto"/>
              </w:divBdr>
            </w:div>
          </w:divsChild>
        </w:div>
        <w:div w:id="1274441480">
          <w:marLeft w:val="0"/>
          <w:marRight w:val="0"/>
          <w:marTop w:val="0"/>
          <w:marBottom w:val="0"/>
          <w:divBdr>
            <w:top w:val="none" w:sz="0" w:space="0" w:color="auto"/>
            <w:left w:val="none" w:sz="0" w:space="0" w:color="auto"/>
            <w:bottom w:val="none" w:sz="0" w:space="0" w:color="auto"/>
            <w:right w:val="none" w:sz="0" w:space="0" w:color="auto"/>
          </w:divBdr>
        </w:div>
        <w:div w:id="698433655">
          <w:marLeft w:val="0"/>
          <w:marRight w:val="0"/>
          <w:marTop w:val="0"/>
          <w:marBottom w:val="0"/>
          <w:divBdr>
            <w:top w:val="none" w:sz="0" w:space="0" w:color="auto"/>
            <w:left w:val="none" w:sz="0" w:space="0" w:color="auto"/>
            <w:bottom w:val="none" w:sz="0" w:space="0" w:color="auto"/>
            <w:right w:val="none" w:sz="0" w:space="0" w:color="auto"/>
          </w:divBdr>
          <w:divsChild>
            <w:div w:id="739324245">
              <w:marLeft w:val="0"/>
              <w:marRight w:val="0"/>
              <w:marTop w:val="0"/>
              <w:marBottom w:val="0"/>
              <w:divBdr>
                <w:top w:val="none" w:sz="0" w:space="0" w:color="auto"/>
                <w:left w:val="none" w:sz="0" w:space="0" w:color="auto"/>
                <w:bottom w:val="none" w:sz="0" w:space="0" w:color="auto"/>
                <w:right w:val="none" w:sz="0" w:space="0" w:color="auto"/>
              </w:divBdr>
            </w:div>
          </w:divsChild>
        </w:div>
        <w:div w:id="1086150265">
          <w:marLeft w:val="0"/>
          <w:marRight w:val="0"/>
          <w:marTop w:val="0"/>
          <w:marBottom w:val="0"/>
          <w:divBdr>
            <w:top w:val="none" w:sz="0" w:space="0" w:color="auto"/>
            <w:left w:val="none" w:sz="0" w:space="0" w:color="auto"/>
            <w:bottom w:val="none" w:sz="0" w:space="0" w:color="auto"/>
            <w:right w:val="none" w:sz="0" w:space="0" w:color="auto"/>
          </w:divBdr>
        </w:div>
        <w:div w:id="1069693912">
          <w:marLeft w:val="0"/>
          <w:marRight w:val="0"/>
          <w:marTop w:val="0"/>
          <w:marBottom w:val="0"/>
          <w:divBdr>
            <w:top w:val="none" w:sz="0" w:space="0" w:color="auto"/>
            <w:left w:val="none" w:sz="0" w:space="0" w:color="auto"/>
            <w:bottom w:val="none" w:sz="0" w:space="0" w:color="auto"/>
            <w:right w:val="none" w:sz="0" w:space="0" w:color="auto"/>
          </w:divBdr>
          <w:divsChild>
            <w:div w:id="260990471">
              <w:marLeft w:val="0"/>
              <w:marRight w:val="0"/>
              <w:marTop w:val="0"/>
              <w:marBottom w:val="0"/>
              <w:divBdr>
                <w:top w:val="none" w:sz="0" w:space="0" w:color="auto"/>
                <w:left w:val="none" w:sz="0" w:space="0" w:color="auto"/>
                <w:bottom w:val="none" w:sz="0" w:space="0" w:color="auto"/>
                <w:right w:val="none" w:sz="0" w:space="0" w:color="auto"/>
              </w:divBdr>
            </w:div>
          </w:divsChild>
        </w:div>
        <w:div w:id="1431270874">
          <w:marLeft w:val="0"/>
          <w:marRight w:val="0"/>
          <w:marTop w:val="0"/>
          <w:marBottom w:val="0"/>
          <w:divBdr>
            <w:top w:val="none" w:sz="0" w:space="0" w:color="auto"/>
            <w:left w:val="none" w:sz="0" w:space="0" w:color="auto"/>
            <w:bottom w:val="none" w:sz="0" w:space="0" w:color="auto"/>
            <w:right w:val="none" w:sz="0" w:space="0" w:color="auto"/>
          </w:divBdr>
        </w:div>
        <w:div w:id="49690552">
          <w:marLeft w:val="0"/>
          <w:marRight w:val="0"/>
          <w:marTop w:val="0"/>
          <w:marBottom w:val="0"/>
          <w:divBdr>
            <w:top w:val="none" w:sz="0" w:space="0" w:color="auto"/>
            <w:left w:val="none" w:sz="0" w:space="0" w:color="auto"/>
            <w:bottom w:val="none" w:sz="0" w:space="0" w:color="auto"/>
            <w:right w:val="none" w:sz="0" w:space="0" w:color="auto"/>
          </w:divBdr>
          <w:divsChild>
            <w:div w:id="1261915485">
              <w:marLeft w:val="0"/>
              <w:marRight w:val="0"/>
              <w:marTop w:val="0"/>
              <w:marBottom w:val="0"/>
              <w:divBdr>
                <w:top w:val="none" w:sz="0" w:space="0" w:color="auto"/>
                <w:left w:val="none" w:sz="0" w:space="0" w:color="auto"/>
                <w:bottom w:val="none" w:sz="0" w:space="0" w:color="auto"/>
                <w:right w:val="none" w:sz="0" w:space="0" w:color="auto"/>
              </w:divBdr>
            </w:div>
          </w:divsChild>
        </w:div>
        <w:div w:id="764805327">
          <w:marLeft w:val="0"/>
          <w:marRight w:val="0"/>
          <w:marTop w:val="0"/>
          <w:marBottom w:val="0"/>
          <w:divBdr>
            <w:top w:val="none" w:sz="0" w:space="0" w:color="auto"/>
            <w:left w:val="none" w:sz="0" w:space="0" w:color="auto"/>
            <w:bottom w:val="none" w:sz="0" w:space="0" w:color="auto"/>
            <w:right w:val="none" w:sz="0" w:space="0" w:color="auto"/>
          </w:divBdr>
        </w:div>
        <w:div w:id="872696490">
          <w:marLeft w:val="0"/>
          <w:marRight w:val="0"/>
          <w:marTop w:val="0"/>
          <w:marBottom w:val="0"/>
          <w:divBdr>
            <w:top w:val="none" w:sz="0" w:space="0" w:color="auto"/>
            <w:left w:val="none" w:sz="0" w:space="0" w:color="auto"/>
            <w:bottom w:val="none" w:sz="0" w:space="0" w:color="auto"/>
            <w:right w:val="none" w:sz="0" w:space="0" w:color="auto"/>
          </w:divBdr>
          <w:divsChild>
            <w:div w:id="435251979">
              <w:marLeft w:val="0"/>
              <w:marRight w:val="0"/>
              <w:marTop w:val="0"/>
              <w:marBottom w:val="0"/>
              <w:divBdr>
                <w:top w:val="none" w:sz="0" w:space="0" w:color="auto"/>
                <w:left w:val="none" w:sz="0" w:space="0" w:color="auto"/>
                <w:bottom w:val="none" w:sz="0" w:space="0" w:color="auto"/>
                <w:right w:val="none" w:sz="0" w:space="0" w:color="auto"/>
              </w:divBdr>
            </w:div>
          </w:divsChild>
        </w:div>
        <w:div w:id="1548420217">
          <w:marLeft w:val="0"/>
          <w:marRight w:val="0"/>
          <w:marTop w:val="300"/>
          <w:marBottom w:val="0"/>
          <w:divBdr>
            <w:top w:val="none" w:sz="0" w:space="0" w:color="auto"/>
            <w:left w:val="none" w:sz="0" w:space="0" w:color="auto"/>
            <w:bottom w:val="none" w:sz="0" w:space="0" w:color="auto"/>
            <w:right w:val="none" w:sz="0" w:space="0" w:color="auto"/>
          </w:divBdr>
          <w:divsChild>
            <w:div w:id="1688478334">
              <w:marLeft w:val="0"/>
              <w:marRight w:val="0"/>
              <w:marTop w:val="0"/>
              <w:marBottom w:val="0"/>
              <w:divBdr>
                <w:top w:val="none" w:sz="0" w:space="0" w:color="auto"/>
                <w:left w:val="none" w:sz="0" w:space="0" w:color="auto"/>
                <w:bottom w:val="none" w:sz="0" w:space="0" w:color="auto"/>
                <w:right w:val="none" w:sz="0" w:space="0" w:color="auto"/>
              </w:divBdr>
              <w:divsChild>
                <w:div w:id="191662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88357">
          <w:marLeft w:val="0"/>
          <w:marRight w:val="0"/>
          <w:marTop w:val="300"/>
          <w:marBottom w:val="0"/>
          <w:divBdr>
            <w:top w:val="none" w:sz="0" w:space="0" w:color="auto"/>
            <w:left w:val="none" w:sz="0" w:space="0" w:color="auto"/>
            <w:bottom w:val="none" w:sz="0" w:space="0" w:color="auto"/>
            <w:right w:val="none" w:sz="0" w:space="0" w:color="auto"/>
          </w:divBdr>
          <w:divsChild>
            <w:div w:id="1066806720">
              <w:marLeft w:val="0"/>
              <w:marRight w:val="0"/>
              <w:marTop w:val="0"/>
              <w:marBottom w:val="0"/>
              <w:divBdr>
                <w:top w:val="none" w:sz="0" w:space="0" w:color="auto"/>
                <w:left w:val="none" w:sz="0" w:space="0" w:color="auto"/>
                <w:bottom w:val="none" w:sz="0" w:space="0" w:color="auto"/>
                <w:right w:val="none" w:sz="0" w:space="0" w:color="auto"/>
              </w:divBdr>
              <w:divsChild>
                <w:div w:id="3119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539641">
          <w:marLeft w:val="0"/>
          <w:marRight w:val="0"/>
          <w:marTop w:val="300"/>
          <w:marBottom w:val="0"/>
          <w:divBdr>
            <w:top w:val="none" w:sz="0" w:space="0" w:color="auto"/>
            <w:left w:val="none" w:sz="0" w:space="0" w:color="auto"/>
            <w:bottom w:val="none" w:sz="0" w:space="0" w:color="auto"/>
            <w:right w:val="none" w:sz="0" w:space="0" w:color="auto"/>
          </w:divBdr>
          <w:divsChild>
            <w:div w:id="1165630804">
              <w:marLeft w:val="0"/>
              <w:marRight w:val="0"/>
              <w:marTop w:val="0"/>
              <w:marBottom w:val="0"/>
              <w:divBdr>
                <w:top w:val="none" w:sz="0" w:space="0" w:color="auto"/>
                <w:left w:val="none" w:sz="0" w:space="0" w:color="auto"/>
                <w:bottom w:val="none" w:sz="0" w:space="0" w:color="auto"/>
                <w:right w:val="none" w:sz="0" w:space="0" w:color="auto"/>
              </w:divBdr>
              <w:divsChild>
                <w:div w:id="623001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377277">
          <w:marLeft w:val="0"/>
          <w:marRight w:val="0"/>
          <w:marTop w:val="300"/>
          <w:marBottom w:val="0"/>
          <w:divBdr>
            <w:top w:val="none" w:sz="0" w:space="0" w:color="auto"/>
            <w:left w:val="none" w:sz="0" w:space="0" w:color="auto"/>
            <w:bottom w:val="none" w:sz="0" w:space="0" w:color="auto"/>
            <w:right w:val="none" w:sz="0" w:space="0" w:color="auto"/>
          </w:divBdr>
          <w:divsChild>
            <w:div w:id="1725136124">
              <w:marLeft w:val="0"/>
              <w:marRight w:val="0"/>
              <w:marTop w:val="0"/>
              <w:marBottom w:val="0"/>
              <w:divBdr>
                <w:top w:val="none" w:sz="0" w:space="0" w:color="auto"/>
                <w:left w:val="none" w:sz="0" w:space="0" w:color="auto"/>
                <w:bottom w:val="none" w:sz="0" w:space="0" w:color="auto"/>
                <w:right w:val="none" w:sz="0" w:space="0" w:color="auto"/>
              </w:divBdr>
              <w:divsChild>
                <w:div w:id="1701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259102">
      <w:bodyDiv w:val="1"/>
      <w:marLeft w:val="0"/>
      <w:marRight w:val="0"/>
      <w:marTop w:val="0"/>
      <w:marBottom w:val="0"/>
      <w:divBdr>
        <w:top w:val="none" w:sz="0" w:space="0" w:color="auto"/>
        <w:left w:val="none" w:sz="0" w:space="0" w:color="auto"/>
        <w:bottom w:val="none" w:sz="0" w:space="0" w:color="auto"/>
        <w:right w:val="none" w:sz="0" w:space="0" w:color="auto"/>
      </w:divBdr>
    </w:div>
    <w:div w:id="1533494008">
      <w:bodyDiv w:val="1"/>
      <w:marLeft w:val="0"/>
      <w:marRight w:val="0"/>
      <w:marTop w:val="0"/>
      <w:marBottom w:val="0"/>
      <w:divBdr>
        <w:top w:val="none" w:sz="0" w:space="0" w:color="auto"/>
        <w:left w:val="none" w:sz="0" w:space="0" w:color="auto"/>
        <w:bottom w:val="none" w:sz="0" w:space="0" w:color="auto"/>
        <w:right w:val="none" w:sz="0" w:space="0" w:color="auto"/>
      </w:divBdr>
      <w:divsChild>
        <w:div w:id="1421948748">
          <w:marLeft w:val="0"/>
          <w:marRight w:val="0"/>
          <w:marTop w:val="0"/>
          <w:marBottom w:val="0"/>
          <w:divBdr>
            <w:top w:val="none" w:sz="0" w:space="0" w:color="auto"/>
            <w:left w:val="none" w:sz="0" w:space="0" w:color="auto"/>
            <w:bottom w:val="none" w:sz="0" w:space="0" w:color="auto"/>
            <w:right w:val="none" w:sz="0" w:space="0" w:color="auto"/>
          </w:divBdr>
        </w:div>
        <w:div w:id="27608985">
          <w:marLeft w:val="0"/>
          <w:marRight w:val="0"/>
          <w:marTop w:val="0"/>
          <w:marBottom w:val="0"/>
          <w:divBdr>
            <w:top w:val="none" w:sz="0" w:space="0" w:color="auto"/>
            <w:left w:val="none" w:sz="0" w:space="0" w:color="auto"/>
            <w:bottom w:val="none" w:sz="0" w:space="0" w:color="auto"/>
            <w:right w:val="none" w:sz="0" w:space="0" w:color="auto"/>
          </w:divBdr>
          <w:divsChild>
            <w:div w:id="53548027">
              <w:marLeft w:val="0"/>
              <w:marRight w:val="0"/>
              <w:marTop w:val="0"/>
              <w:marBottom w:val="0"/>
              <w:divBdr>
                <w:top w:val="none" w:sz="0" w:space="0" w:color="auto"/>
                <w:left w:val="none" w:sz="0" w:space="0" w:color="auto"/>
                <w:bottom w:val="none" w:sz="0" w:space="0" w:color="auto"/>
                <w:right w:val="none" w:sz="0" w:space="0" w:color="auto"/>
              </w:divBdr>
            </w:div>
          </w:divsChild>
        </w:div>
        <w:div w:id="1657413353">
          <w:marLeft w:val="0"/>
          <w:marRight w:val="0"/>
          <w:marTop w:val="0"/>
          <w:marBottom w:val="0"/>
          <w:divBdr>
            <w:top w:val="none" w:sz="0" w:space="0" w:color="auto"/>
            <w:left w:val="none" w:sz="0" w:space="0" w:color="auto"/>
            <w:bottom w:val="none" w:sz="0" w:space="0" w:color="auto"/>
            <w:right w:val="none" w:sz="0" w:space="0" w:color="auto"/>
          </w:divBdr>
        </w:div>
        <w:div w:id="603271342">
          <w:marLeft w:val="0"/>
          <w:marRight w:val="0"/>
          <w:marTop w:val="0"/>
          <w:marBottom w:val="0"/>
          <w:divBdr>
            <w:top w:val="none" w:sz="0" w:space="0" w:color="auto"/>
            <w:left w:val="none" w:sz="0" w:space="0" w:color="auto"/>
            <w:bottom w:val="none" w:sz="0" w:space="0" w:color="auto"/>
            <w:right w:val="none" w:sz="0" w:space="0" w:color="auto"/>
          </w:divBdr>
          <w:divsChild>
            <w:div w:id="1343311782">
              <w:marLeft w:val="0"/>
              <w:marRight w:val="0"/>
              <w:marTop w:val="0"/>
              <w:marBottom w:val="0"/>
              <w:divBdr>
                <w:top w:val="none" w:sz="0" w:space="0" w:color="auto"/>
                <w:left w:val="none" w:sz="0" w:space="0" w:color="auto"/>
                <w:bottom w:val="none" w:sz="0" w:space="0" w:color="auto"/>
                <w:right w:val="none" w:sz="0" w:space="0" w:color="auto"/>
              </w:divBdr>
            </w:div>
          </w:divsChild>
        </w:div>
        <w:div w:id="140660349">
          <w:marLeft w:val="0"/>
          <w:marRight w:val="0"/>
          <w:marTop w:val="0"/>
          <w:marBottom w:val="0"/>
          <w:divBdr>
            <w:top w:val="none" w:sz="0" w:space="0" w:color="auto"/>
            <w:left w:val="none" w:sz="0" w:space="0" w:color="auto"/>
            <w:bottom w:val="none" w:sz="0" w:space="0" w:color="auto"/>
            <w:right w:val="none" w:sz="0" w:space="0" w:color="auto"/>
          </w:divBdr>
        </w:div>
        <w:div w:id="917520073">
          <w:marLeft w:val="0"/>
          <w:marRight w:val="0"/>
          <w:marTop w:val="0"/>
          <w:marBottom w:val="0"/>
          <w:divBdr>
            <w:top w:val="none" w:sz="0" w:space="0" w:color="auto"/>
            <w:left w:val="none" w:sz="0" w:space="0" w:color="auto"/>
            <w:bottom w:val="none" w:sz="0" w:space="0" w:color="auto"/>
            <w:right w:val="none" w:sz="0" w:space="0" w:color="auto"/>
          </w:divBdr>
          <w:divsChild>
            <w:div w:id="1009911126">
              <w:marLeft w:val="0"/>
              <w:marRight w:val="0"/>
              <w:marTop w:val="0"/>
              <w:marBottom w:val="0"/>
              <w:divBdr>
                <w:top w:val="none" w:sz="0" w:space="0" w:color="auto"/>
                <w:left w:val="none" w:sz="0" w:space="0" w:color="auto"/>
                <w:bottom w:val="none" w:sz="0" w:space="0" w:color="auto"/>
                <w:right w:val="none" w:sz="0" w:space="0" w:color="auto"/>
              </w:divBdr>
            </w:div>
          </w:divsChild>
        </w:div>
        <w:div w:id="1207990468">
          <w:marLeft w:val="0"/>
          <w:marRight w:val="0"/>
          <w:marTop w:val="0"/>
          <w:marBottom w:val="0"/>
          <w:divBdr>
            <w:top w:val="none" w:sz="0" w:space="0" w:color="auto"/>
            <w:left w:val="none" w:sz="0" w:space="0" w:color="auto"/>
            <w:bottom w:val="none" w:sz="0" w:space="0" w:color="auto"/>
            <w:right w:val="none" w:sz="0" w:space="0" w:color="auto"/>
          </w:divBdr>
        </w:div>
        <w:div w:id="1307081960">
          <w:marLeft w:val="0"/>
          <w:marRight w:val="0"/>
          <w:marTop w:val="0"/>
          <w:marBottom w:val="0"/>
          <w:divBdr>
            <w:top w:val="none" w:sz="0" w:space="0" w:color="auto"/>
            <w:left w:val="none" w:sz="0" w:space="0" w:color="auto"/>
            <w:bottom w:val="none" w:sz="0" w:space="0" w:color="auto"/>
            <w:right w:val="none" w:sz="0" w:space="0" w:color="auto"/>
          </w:divBdr>
          <w:divsChild>
            <w:div w:id="580212297">
              <w:marLeft w:val="0"/>
              <w:marRight w:val="0"/>
              <w:marTop w:val="0"/>
              <w:marBottom w:val="0"/>
              <w:divBdr>
                <w:top w:val="none" w:sz="0" w:space="0" w:color="auto"/>
                <w:left w:val="none" w:sz="0" w:space="0" w:color="auto"/>
                <w:bottom w:val="none" w:sz="0" w:space="0" w:color="auto"/>
                <w:right w:val="none" w:sz="0" w:space="0" w:color="auto"/>
              </w:divBdr>
            </w:div>
          </w:divsChild>
        </w:div>
        <w:div w:id="1792701436">
          <w:marLeft w:val="0"/>
          <w:marRight w:val="0"/>
          <w:marTop w:val="0"/>
          <w:marBottom w:val="0"/>
          <w:divBdr>
            <w:top w:val="none" w:sz="0" w:space="0" w:color="auto"/>
            <w:left w:val="none" w:sz="0" w:space="0" w:color="auto"/>
            <w:bottom w:val="none" w:sz="0" w:space="0" w:color="auto"/>
            <w:right w:val="none" w:sz="0" w:space="0" w:color="auto"/>
          </w:divBdr>
        </w:div>
        <w:div w:id="1758669636">
          <w:marLeft w:val="0"/>
          <w:marRight w:val="0"/>
          <w:marTop w:val="0"/>
          <w:marBottom w:val="0"/>
          <w:divBdr>
            <w:top w:val="none" w:sz="0" w:space="0" w:color="auto"/>
            <w:left w:val="none" w:sz="0" w:space="0" w:color="auto"/>
            <w:bottom w:val="none" w:sz="0" w:space="0" w:color="auto"/>
            <w:right w:val="none" w:sz="0" w:space="0" w:color="auto"/>
          </w:divBdr>
          <w:divsChild>
            <w:div w:id="996304455">
              <w:marLeft w:val="0"/>
              <w:marRight w:val="0"/>
              <w:marTop w:val="0"/>
              <w:marBottom w:val="0"/>
              <w:divBdr>
                <w:top w:val="none" w:sz="0" w:space="0" w:color="auto"/>
                <w:left w:val="none" w:sz="0" w:space="0" w:color="auto"/>
                <w:bottom w:val="none" w:sz="0" w:space="0" w:color="auto"/>
                <w:right w:val="none" w:sz="0" w:space="0" w:color="auto"/>
              </w:divBdr>
            </w:div>
          </w:divsChild>
        </w:div>
        <w:div w:id="1510097187">
          <w:marLeft w:val="0"/>
          <w:marRight w:val="0"/>
          <w:marTop w:val="0"/>
          <w:marBottom w:val="0"/>
          <w:divBdr>
            <w:top w:val="none" w:sz="0" w:space="0" w:color="auto"/>
            <w:left w:val="none" w:sz="0" w:space="0" w:color="auto"/>
            <w:bottom w:val="none" w:sz="0" w:space="0" w:color="auto"/>
            <w:right w:val="none" w:sz="0" w:space="0" w:color="auto"/>
          </w:divBdr>
        </w:div>
        <w:div w:id="649748243">
          <w:marLeft w:val="0"/>
          <w:marRight w:val="0"/>
          <w:marTop w:val="0"/>
          <w:marBottom w:val="0"/>
          <w:divBdr>
            <w:top w:val="none" w:sz="0" w:space="0" w:color="auto"/>
            <w:left w:val="none" w:sz="0" w:space="0" w:color="auto"/>
            <w:bottom w:val="none" w:sz="0" w:space="0" w:color="auto"/>
            <w:right w:val="none" w:sz="0" w:space="0" w:color="auto"/>
          </w:divBdr>
          <w:divsChild>
            <w:div w:id="2030447426">
              <w:marLeft w:val="0"/>
              <w:marRight w:val="0"/>
              <w:marTop w:val="0"/>
              <w:marBottom w:val="0"/>
              <w:divBdr>
                <w:top w:val="none" w:sz="0" w:space="0" w:color="auto"/>
                <w:left w:val="none" w:sz="0" w:space="0" w:color="auto"/>
                <w:bottom w:val="none" w:sz="0" w:space="0" w:color="auto"/>
                <w:right w:val="none" w:sz="0" w:space="0" w:color="auto"/>
              </w:divBdr>
            </w:div>
          </w:divsChild>
        </w:div>
        <w:div w:id="2034958726">
          <w:marLeft w:val="0"/>
          <w:marRight w:val="0"/>
          <w:marTop w:val="0"/>
          <w:marBottom w:val="0"/>
          <w:divBdr>
            <w:top w:val="none" w:sz="0" w:space="0" w:color="auto"/>
            <w:left w:val="none" w:sz="0" w:space="0" w:color="auto"/>
            <w:bottom w:val="none" w:sz="0" w:space="0" w:color="auto"/>
            <w:right w:val="none" w:sz="0" w:space="0" w:color="auto"/>
          </w:divBdr>
        </w:div>
        <w:div w:id="913273591">
          <w:marLeft w:val="0"/>
          <w:marRight w:val="0"/>
          <w:marTop w:val="0"/>
          <w:marBottom w:val="0"/>
          <w:divBdr>
            <w:top w:val="none" w:sz="0" w:space="0" w:color="auto"/>
            <w:left w:val="none" w:sz="0" w:space="0" w:color="auto"/>
            <w:bottom w:val="none" w:sz="0" w:space="0" w:color="auto"/>
            <w:right w:val="none" w:sz="0" w:space="0" w:color="auto"/>
          </w:divBdr>
          <w:divsChild>
            <w:div w:id="1969704410">
              <w:marLeft w:val="0"/>
              <w:marRight w:val="0"/>
              <w:marTop w:val="0"/>
              <w:marBottom w:val="0"/>
              <w:divBdr>
                <w:top w:val="none" w:sz="0" w:space="0" w:color="auto"/>
                <w:left w:val="none" w:sz="0" w:space="0" w:color="auto"/>
                <w:bottom w:val="none" w:sz="0" w:space="0" w:color="auto"/>
                <w:right w:val="none" w:sz="0" w:space="0" w:color="auto"/>
              </w:divBdr>
            </w:div>
          </w:divsChild>
        </w:div>
        <w:div w:id="838354564">
          <w:marLeft w:val="0"/>
          <w:marRight w:val="0"/>
          <w:marTop w:val="300"/>
          <w:marBottom w:val="0"/>
          <w:divBdr>
            <w:top w:val="none" w:sz="0" w:space="0" w:color="auto"/>
            <w:left w:val="none" w:sz="0" w:space="0" w:color="auto"/>
            <w:bottom w:val="none" w:sz="0" w:space="0" w:color="auto"/>
            <w:right w:val="none" w:sz="0" w:space="0" w:color="auto"/>
          </w:divBdr>
          <w:divsChild>
            <w:div w:id="1110197504">
              <w:marLeft w:val="0"/>
              <w:marRight w:val="0"/>
              <w:marTop w:val="0"/>
              <w:marBottom w:val="0"/>
              <w:divBdr>
                <w:top w:val="none" w:sz="0" w:space="0" w:color="auto"/>
                <w:left w:val="none" w:sz="0" w:space="0" w:color="auto"/>
                <w:bottom w:val="none" w:sz="0" w:space="0" w:color="auto"/>
                <w:right w:val="none" w:sz="0" w:space="0" w:color="auto"/>
              </w:divBdr>
              <w:divsChild>
                <w:div w:id="4027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640393">
          <w:marLeft w:val="0"/>
          <w:marRight w:val="0"/>
          <w:marTop w:val="300"/>
          <w:marBottom w:val="0"/>
          <w:divBdr>
            <w:top w:val="none" w:sz="0" w:space="0" w:color="auto"/>
            <w:left w:val="none" w:sz="0" w:space="0" w:color="auto"/>
            <w:bottom w:val="none" w:sz="0" w:space="0" w:color="auto"/>
            <w:right w:val="none" w:sz="0" w:space="0" w:color="auto"/>
          </w:divBdr>
          <w:divsChild>
            <w:div w:id="217132907">
              <w:marLeft w:val="0"/>
              <w:marRight w:val="0"/>
              <w:marTop w:val="0"/>
              <w:marBottom w:val="0"/>
              <w:divBdr>
                <w:top w:val="none" w:sz="0" w:space="0" w:color="auto"/>
                <w:left w:val="none" w:sz="0" w:space="0" w:color="auto"/>
                <w:bottom w:val="none" w:sz="0" w:space="0" w:color="auto"/>
                <w:right w:val="none" w:sz="0" w:space="0" w:color="auto"/>
              </w:divBdr>
              <w:divsChild>
                <w:div w:id="1358192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984897">
          <w:marLeft w:val="0"/>
          <w:marRight w:val="0"/>
          <w:marTop w:val="300"/>
          <w:marBottom w:val="0"/>
          <w:divBdr>
            <w:top w:val="none" w:sz="0" w:space="0" w:color="auto"/>
            <w:left w:val="none" w:sz="0" w:space="0" w:color="auto"/>
            <w:bottom w:val="none" w:sz="0" w:space="0" w:color="auto"/>
            <w:right w:val="none" w:sz="0" w:space="0" w:color="auto"/>
          </w:divBdr>
          <w:divsChild>
            <w:div w:id="1810588996">
              <w:marLeft w:val="0"/>
              <w:marRight w:val="0"/>
              <w:marTop w:val="0"/>
              <w:marBottom w:val="0"/>
              <w:divBdr>
                <w:top w:val="none" w:sz="0" w:space="0" w:color="auto"/>
                <w:left w:val="none" w:sz="0" w:space="0" w:color="auto"/>
                <w:bottom w:val="none" w:sz="0" w:space="0" w:color="auto"/>
                <w:right w:val="none" w:sz="0" w:space="0" w:color="auto"/>
              </w:divBdr>
              <w:divsChild>
                <w:div w:id="1419403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85066">
          <w:marLeft w:val="0"/>
          <w:marRight w:val="0"/>
          <w:marTop w:val="300"/>
          <w:marBottom w:val="0"/>
          <w:divBdr>
            <w:top w:val="none" w:sz="0" w:space="0" w:color="auto"/>
            <w:left w:val="none" w:sz="0" w:space="0" w:color="auto"/>
            <w:bottom w:val="none" w:sz="0" w:space="0" w:color="auto"/>
            <w:right w:val="none" w:sz="0" w:space="0" w:color="auto"/>
          </w:divBdr>
          <w:divsChild>
            <w:div w:id="904996486">
              <w:marLeft w:val="0"/>
              <w:marRight w:val="0"/>
              <w:marTop w:val="0"/>
              <w:marBottom w:val="0"/>
              <w:divBdr>
                <w:top w:val="none" w:sz="0" w:space="0" w:color="auto"/>
                <w:left w:val="none" w:sz="0" w:space="0" w:color="auto"/>
                <w:bottom w:val="none" w:sz="0" w:space="0" w:color="auto"/>
                <w:right w:val="none" w:sz="0" w:space="0" w:color="auto"/>
              </w:divBdr>
              <w:divsChild>
                <w:div w:id="62377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4876515">
      <w:bodyDiv w:val="1"/>
      <w:marLeft w:val="0"/>
      <w:marRight w:val="0"/>
      <w:marTop w:val="0"/>
      <w:marBottom w:val="0"/>
      <w:divBdr>
        <w:top w:val="none" w:sz="0" w:space="0" w:color="auto"/>
        <w:left w:val="none" w:sz="0" w:space="0" w:color="auto"/>
        <w:bottom w:val="none" w:sz="0" w:space="0" w:color="auto"/>
        <w:right w:val="none" w:sz="0" w:space="0" w:color="auto"/>
      </w:divBdr>
    </w:div>
    <w:div w:id="1535118910">
      <w:bodyDiv w:val="1"/>
      <w:marLeft w:val="0"/>
      <w:marRight w:val="0"/>
      <w:marTop w:val="0"/>
      <w:marBottom w:val="0"/>
      <w:divBdr>
        <w:top w:val="none" w:sz="0" w:space="0" w:color="auto"/>
        <w:left w:val="none" w:sz="0" w:space="0" w:color="auto"/>
        <w:bottom w:val="none" w:sz="0" w:space="0" w:color="auto"/>
        <w:right w:val="none" w:sz="0" w:space="0" w:color="auto"/>
      </w:divBdr>
      <w:divsChild>
        <w:div w:id="1847203991">
          <w:marLeft w:val="0"/>
          <w:marRight w:val="0"/>
          <w:marTop w:val="0"/>
          <w:marBottom w:val="0"/>
          <w:divBdr>
            <w:top w:val="none" w:sz="0" w:space="0" w:color="auto"/>
            <w:left w:val="none" w:sz="0" w:space="0" w:color="auto"/>
            <w:bottom w:val="none" w:sz="0" w:space="0" w:color="auto"/>
            <w:right w:val="none" w:sz="0" w:space="0" w:color="auto"/>
          </w:divBdr>
        </w:div>
        <w:div w:id="663629497">
          <w:marLeft w:val="0"/>
          <w:marRight w:val="0"/>
          <w:marTop w:val="0"/>
          <w:marBottom w:val="0"/>
          <w:divBdr>
            <w:top w:val="none" w:sz="0" w:space="0" w:color="auto"/>
            <w:left w:val="none" w:sz="0" w:space="0" w:color="auto"/>
            <w:bottom w:val="none" w:sz="0" w:space="0" w:color="auto"/>
            <w:right w:val="none" w:sz="0" w:space="0" w:color="auto"/>
          </w:divBdr>
          <w:divsChild>
            <w:div w:id="1742364176">
              <w:marLeft w:val="0"/>
              <w:marRight w:val="0"/>
              <w:marTop w:val="0"/>
              <w:marBottom w:val="0"/>
              <w:divBdr>
                <w:top w:val="none" w:sz="0" w:space="0" w:color="auto"/>
                <w:left w:val="none" w:sz="0" w:space="0" w:color="auto"/>
                <w:bottom w:val="none" w:sz="0" w:space="0" w:color="auto"/>
                <w:right w:val="none" w:sz="0" w:space="0" w:color="auto"/>
              </w:divBdr>
            </w:div>
          </w:divsChild>
        </w:div>
        <w:div w:id="1916092105">
          <w:marLeft w:val="0"/>
          <w:marRight w:val="0"/>
          <w:marTop w:val="0"/>
          <w:marBottom w:val="0"/>
          <w:divBdr>
            <w:top w:val="none" w:sz="0" w:space="0" w:color="auto"/>
            <w:left w:val="none" w:sz="0" w:space="0" w:color="auto"/>
            <w:bottom w:val="none" w:sz="0" w:space="0" w:color="auto"/>
            <w:right w:val="none" w:sz="0" w:space="0" w:color="auto"/>
          </w:divBdr>
        </w:div>
        <w:div w:id="235626885">
          <w:marLeft w:val="0"/>
          <w:marRight w:val="0"/>
          <w:marTop w:val="0"/>
          <w:marBottom w:val="0"/>
          <w:divBdr>
            <w:top w:val="none" w:sz="0" w:space="0" w:color="auto"/>
            <w:left w:val="none" w:sz="0" w:space="0" w:color="auto"/>
            <w:bottom w:val="none" w:sz="0" w:space="0" w:color="auto"/>
            <w:right w:val="none" w:sz="0" w:space="0" w:color="auto"/>
          </w:divBdr>
          <w:divsChild>
            <w:div w:id="949437225">
              <w:marLeft w:val="0"/>
              <w:marRight w:val="0"/>
              <w:marTop w:val="0"/>
              <w:marBottom w:val="0"/>
              <w:divBdr>
                <w:top w:val="none" w:sz="0" w:space="0" w:color="auto"/>
                <w:left w:val="none" w:sz="0" w:space="0" w:color="auto"/>
                <w:bottom w:val="none" w:sz="0" w:space="0" w:color="auto"/>
                <w:right w:val="none" w:sz="0" w:space="0" w:color="auto"/>
              </w:divBdr>
            </w:div>
          </w:divsChild>
        </w:div>
        <w:div w:id="1460488484">
          <w:marLeft w:val="0"/>
          <w:marRight w:val="0"/>
          <w:marTop w:val="0"/>
          <w:marBottom w:val="0"/>
          <w:divBdr>
            <w:top w:val="none" w:sz="0" w:space="0" w:color="auto"/>
            <w:left w:val="none" w:sz="0" w:space="0" w:color="auto"/>
            <w:bottom w:val="none" w:sz="0" w:space="0" w:color="auto"/>
            <w:right w:val="none" w:sz="0" w:space="0" w:color="auto"/>
          </w:divBdr>
        </w:div>
        <w:div w:id="215701834">
          <w:marLeft w:val="0"/>
          <w:marRight w:val="0"/>
          <w:marTop w:val="0"/>
          <w:marBottom w:val="0"/>
          <w:divBdr>
            <w:top w:val="none" w:sz="0" w:space="0" w:color="auto"/>
            <w:left w:val="none" w:sz="0" w:space="0" w:color="auto"/>
            <w:bottom w:val="none" w:sz="0" w:space="0" w:color="auto"/>
            <w:right w:val="none" w:sz="0" w:space="0" w:color="auto"/>
          </w:divBdr>
          <w:divsChild>
            <w:div w:id="41441954">
              <w:marLeft w:val="0"/>
              <w:marRight w:val="0"/>
              <w:marTop w:val="0"/>
              <w:marBottom w:val="0"/>
              <w:divBdr>
                <w:top w:val="none" w:sz="0" w:space="0" w:color="auto"/>
                <w:left w:val="none" w:sz="0" w:space="0" w:color="auto"/>
                <w:bottom w:val="none" w:sz="0" w:space="0" w:color="auto"/>
                <w:right w:val="none" w:sz="0" w:space="0" w:color="auto"/>
              </w:divBdr>
            </w:div>
          </w:divsChild>
        </w:div>
        <w:div w:id="533230408">
          <w:marLeft w:val="0"/>
          <w:marRight w:val="0"/>
          <w:marTop w:val="0"/>
          <w:marBottom w:val="0"/>
          <w:divBdr>
            <w:top w:val="none" w:sz="0" w:space="0" w:color="auto"/>
            <w:left w:val="none" w:sz="0" w:space="0" w:color="auto"/>
            <w:bottom w:val="none" w:sz="0" w:space="0" w:color="auto"/>
            <w:right w:val="none" w:sz="0" w:space="0" w:color="auto"/>
          </w:divBdr>
        </w:div>
        <w:div w:id="1686442942">
          <w:marLeft w:val="0"/>
          <w:marRight w:val="0"/>
          <w:marTop w:val="0"/>
          <w:marBottom w:val="0"/>
          <w:divBdr>
            <w:top w:val="none" w:sz="0" w:space="0" w:color="auto"/>
            <w:left w:val="none" w:sz="0" w:space="0" w:color="auto"/>
            <w:bottom w:val="none" w:sz="0" w:space="0" w:color="auto"/>
            <w:right w:val="none" w:sz="0" w:space="0" w:color="auto"/>
          </w:divBdr>
          <w:divsChild>
            <w:div w:id="835651660">
              <w:marLeft w:val="0"/>
              <w:marRight w:val="0"/>
              <w:marTop w:val="0"/>
              <w:marBottom w:val="0"/>
              <w:divBdr>
                <w:top w:val="none" w:sz="0" w:space="0" w:color="auto"/>
                <w:left w:val="none" w:sz="0" w:space="0" w:color="auto"/>
                <w:bottom w:val="none" w:sz="0" w:space="0" w:color="auto"/>
                <w:right w:val="none" w:sz="0" w:space="0" w:color="auto"/>
              </w:divBdr>
            </w:div>
          </w:divsChild>
        </w:div>
        <w:div w:id="5449936">
          <w:marLeft w:val="0"/>
          <w:marRight w:val="0"/>
          <w:marTop w:val="0"/>
          <w:marBottom w:val="0"/>
          <w:divBdr>
            <w:top w:val="none" w:sz="0" w:space="0" w:color="auto"/>
            <w:left w:val="none" w:sz="0" w:space="0" w:color="auto"/>
            <w:bottom w:val="none" w:sz="0" w:space="0" w:color="auto"/>
            <w:right w:val="none" w:sz="0" w:space="0" w:color="auto"/>
          </w:divBdr>
        </w:div>
        <w:div w:id="169760742">
          <w:marLeft w:val="0"/>
          <w:marRight w:val="0"/>
          <w:marTop w:val="0"/>
          <w:marBottom w:val="0"/>
          <w:divBdr>
            <w:top w:val="none" w:sz="0" w:space="0" w:color="auto"/>
            <w:left w:val="none" w:sz="0" w:space="0" w:color="auto"/>
            <w:bottom w:val="none" w:sz="0" w:space="0" w:color="auto"/>
            <w:right w:val="none" w:sz="0" w:space="0" w:color="auto"/>
          </w:divBdr>
          <w:divsChild>
            <w:div w:id="944381928">
              <w:marLeft w:val="0"/>
              <w:marRight w:val="0"/>
              <w:marTop w:val="0"/>
              <w:marBottom w:val="0"/>
              <w:divBdr>
                <w:top w:val="none" w:sz="0" w:space="0" w:color="auto"/>
                <w:left w:val="none" w:sz="0" w:space="0" w:color="auto"/>
                <w:bottom w:val="none" w:sz="0" w:space="0" w:color="auto"/>
                <w:right w:val="none" w:sz="0" w:space="0" w:color="auto"/>
              </w:divBdr>
            </w:div>
          </w:divsChild>
        </w:div>
        <w:div w:id="877938679">
          <w:marLeft w:val="0"/>
          <w:marRight w:val="0"/>
          <w:marTop w:val="0"/>
          <w:marBottom w:val="0"/>
          <w:divBdr>
            <w:top w:val="none" w:sz="0" w:space="0" w:color="auto"/>
            <w:left w:val="none" w:sz="0" w:space="0" w:color="auto"/>
            <w:bottom w:val="none" w:sz="0" w:space="0" w:color="auto"/>
            <w:right w:val="none" w:sz="0" w:space="0" w:color="auto"/>
          </w:divBdr>
        </w:div>
        <w:div w:id="96222312">
          <w:marLeft w:val="0"/>
          <w:marRight w:val="0"/>
          <w:marTop w:val="0"/>
          <w:marBottom w:val="0"/>
          <w:divBdr>
            <w:top w:val="none" w:sz="0" w:space="0" w:color="auto"/>
            <w:left w:val="none" w:sz="0" w:space="0" w:color="auto"/>
            <w:bottom w:val="none" w:sz="0" w:space="0" w:color="auto"/>
            <w:right w:val="none" w:sz="0" w:space="0" w:color="auto"/>
          </w:divBdr>
          <w:divsChild>
            <w:div w:id="1795557166">
              <w:marLeft w:val="0"/>
              <w:marRight w:val="0"/>
              <w:marTop w:val="0"/>
              <w:marBottom w:val="0"/>
              <w:divBdr>
                <w:top w:val="none" w:sz="0" w:space="0" w:color="auto"/>
                <w:left w:val="none" w:sz="0" w:space="0" w:color="auto"/>
                <w:bottom w:val="none" w:sz="0" w:space="0" w:color="auto"/>
                <w:right w:val="none" w:sz="0" w:space="0" w:color="auto"/>
              </w:divBdr>
            </w:div>
          </w:divsChild>
        </w:div>
        <w:div w:id="1995524609">
          <w:marLeft w:val="0"/>
          <w:marRight w:val="0"/>
          <w:marTop w:val="0"/>
          <w:marBottom w:val="0"/>
          <w:divBdr>
            <w:top w:val="none" w:sz="0" w:space="0" w:color="auto"/>
            <w:left w:val="none" w:sz="0" w:space="0" w:color="auto"/>
            <w:bottom w:val="none" w:sz="0" w:space="0" w:color="auto"/>
            <w:right w:val="none" w:sz="0" w:space="0" w:color="auto"/>
          </w:divBdr>
        </w:div>
        <w:div w:id="1727336130">
          <w:marLeft w:val="0"/>
          <w:marRight w:val="0"/>
          <w:marTop w:val="0"/>
          <w:marBottom w:val="0"/>
          <w:divBdr>
            <w:top w:val="none" w:sz="0" w:space="0" w:color="auto"/>
            <w:left w:val="none" w:sz="0" w:space="0" w:color="auto"/>
            <w:bottom w:val="none" w:sz="0" w:space="0" w:color="auto"/>
            <w:right w:val="none" w:sz="0" w:space="0" w:color="auto"/>
          </w:divBdr>
          <w:divsChild>
            <w:div w:id="820149426">
              <w:marLeft w:val="0"/>
              <w:marRight w:val="0"/>
              <w:marTop w:val="0"/>
              <w:marBottom w:val="0"/>
              <w:divBdr>
                <w:top w:val="none" w:sz="0" w:space="0" w:color="auto"/>
                <w:left w:val="none" w:sz="0" w:space="0" w:color="auto"/>
                <w:bottom w:val="none" w:sz="0" w:space="0" w:color="auto"/>
                <w:right w:val="none" w:sz="0" w:space="0" w:color="auto"/>
              </w:divBdr>
            </w:div>
          </w:divsChild>
        </w:div>
        <w:div w:id="391391791">
          <w:marLeft w:val="0"/>
          <w:marRight w:val="0"/>
          <w:marTop w:val="300"/>
          <w:marBottom w:val="0"/>
          <w:divBdr>
            <w:top w:val="none" w:sz="0" w:space="0" w:color="auto"/>
            <w:left w:val="none" w:sz="0" w:space="0" w:color="auto"/>
            <w:bottom w:val="none" w:sz="0" w:space="0" w:color="auto"/>
            <w:right w:val="none" w:sz="0" w:space="0" w:color="auto"/>
          </w:divBdr>
          <w:divsChild>
            <w:div w:id="1141077661">
              <w:marLeft w:val="0"/>
              <w:marRight w:val="0"/>
              <w:marTop w:val="0"/>
              <w:marBottom w:val="0"/>
              <w:divBdr>
                <w:top w:val="none" w:sz="0" w:space="0" w:color="auto"/>
                <w:left w:val="none" w:sz="0" w:space="0" w:color="auto"/>
                <w:bottom w:val="none" w:sz="0" w:space="0" w:color="auto"/>
                <w:right w:val="none" w:sz="0" w:space="0" w:color="auto"/>
              </w:divBdr>
              <w:divsChild>
                <w:div w:id="11387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060605">
          <w:marLeft w:val="0"/>
          <w:marRight w:val="0"/>
          <w:marTop w:val="300"/>
          <w:marBottom w:val="0"/>
          <w:divBdr>
            <w:top w:val="none" w:sz="0" w:space="0" w:color="auto"/>
            <w:left w:val="none" w:sz="0" w:space="0" w:color="auto"/>
            <w:bottom w:val="none" w:sz="0" w:space="0" w:color="auto"/>
            <w:right w:val="none" w:sz="0" w:space="0" w:color="auto"/>
          </w:divBdr>
          <w:divsChild>
            <w:div w:id="626394628">
              <w:marLeft w:val="0"/>
              <w:marRight w:val="0"/>
              <w:marTop w:val="0"/>
              <w:marBottom w:val="0"/>
              <w:divBdr>
                <w:top w:val="none" w:sz="0" w:space="0" w:color="auto"/>
                <w:left w:val="none" w:sz="0" w:space="0" w:color="auto"/>
                <w:bottom w:val="none" w:sz="0" w:space="0" w:color="auto"/>
                <w:right w:val="none" w:sz="0" w:space="0" w:color="auto"/>
              </w:divBdr>
              <w:divsChild>
                <w:div w:id="157555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62361">
          <w:marLeft w:val="0"/>
          <w:marRight w:val="0"/>
          <w:marTop w:val="300"/>
          <w:marBottom w:val="0"/>
          <w:divBdr>
            <w:top w:val="none" w:sz="0" w:space="0" w:color="auto"/>
            <w:left w:val="none" w:sz="0" w:space="0" w:color="auto"/>
            <w:bottom w:val="none" w:sz="0" w:space="0" w:color="auto"/>
            <w:right w:val="none" w:sz="0" w:space="0" w:color="auto"/>
          </w:divBdr>
          <w:divsChild>
            <w:div w:id="1569413076">
              <w:marLeft w:val="0"/>
              <w:marRight w:val="0"/>
              <w:marTop w:val="0"/>
              <w:marBottom w:val="0"/>
              <w:divBdr>
                <w:top w:val="none" w:sz="0" w:space="0" w:color="auto"/>
                <w:left w:val="none" w:sz="0" w:space="0" w:color="auto"/>
                <w:bottom w:val="none" w:sz="0" w:space="0" w:color="auto"/>
                <w:right w:val="none" w:sz="0" w:space="0" w:color="auto"/>
              </w:divBdr>
              <w:divsChild>
                <w:div w:id="124865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2532">
          <w:marLeft w:val="0"/>
          <w:marRight w:val="0"/>
          <w:marTop w:val="300"/>
          <w:marBottom w:val="0"/>
          <w:divBdr>
            <w:top w:val="none" w:sz="0" w:space="0" w:color="auto"/>
            <w:left w:val="none" w:sz="0" w:space="0" w:color="auto"/>
            <w:bottom w:val="none" w:sz="0" w:space="0" w:color="auto"/>
            <w:right w:val="none" w:sz="0" w:space="0" w:color="auto"/>
          </w:divBdr>
          <w:divsChild>
            <w:div w:id="1975214827">
              <w:marLeft w:val="0"/>
              <w:marRight w:val="0"/>
              <w:marTop w:val="0"/>
              <w:marBottom w:val="0"/>
              <w:divBdr>
                <w:top w:val="none" w:sz="0" w:space="0" w:color="auto"/>
                <w:left w:val="none" w:sz="0" w:space="0" w:color="auto"/>
                <w:bottom w:val="none" w:sz="0" w:space="0" w:color="auto"/>
                <w:right w:val="none" w:sz="0" w:space="0" w:color="auto"/>
              </w:divBdr>
              <w:divsChild>
                <w:div w:id="15695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772706">
      <w:bodyDiv w:val="1"/>
      <w:marLeft w:val="0"/>
      <w:marRight w:val="0"/>
      <w:marTop w:val="0"/>
      <w:marBottom w:val="0"/>
      <w:divBdr>
        <w:top w:val="none" w:sz="0" w:space="0" w:color="auto"/>
        <w:left w:val="none" w:sz="0" w:space="0" w:color="auto"/>
        <w:bottom w:val="none" w:sz="0" w:space="0" w:color="auto"/>
        <w:right w:val="none" w:sz="0" w:space="0" w:color="auto"/>
      </w:divBdr>
    </w:div>
    <w:div w:id="1536118194">
      <w:bodyDiv w:val="1"/>
      <w:marLeft w:val="0"/>
      <w:marRight w:val="0"/>
      <w:marTop w:val="0"/>
      <w:marBottom w:val="0"/>
      <w:divBdr>
        <w:top w:val="none" w:sz="0" w:space="0" w:color="auto"/>
        <w:left w:val="none" w:sz="0" w:space="0" w:color="auto"/>
        <w:bottom w:val="none" w:sz="0" w:space="0" w:color="auto"/>
        <w:right w:val="none" w:sz="0" w:space="0" w:color="auto"/>
      </w:divBdr>
      <w:divsChild>
        <w:div w:id="259993602">
          <w:marLeft w:val="0"/>
          <w:marRight w:val="0"/>
          <w:marTop w:val="0"/>
          <w:marBottom w:val="0"/>
          <w:divBdr>
            <w:top w:val="none" w:sz="0" w:space="0" w:color="auto"/>
            <w:left w:val="none" w:sz="0" w:space="0" w:color="auto"/>
            <w:bottom w:val="none" w:sz="0" w:space="0" w:color="auto"/>
            <w:right w:val="none" w:sz="0" w:space="0" w:color="auto"/>
          </w:divBdr>
        </w:div>
        <w:div w:id="1451165192">
          <w:marLeft w:val="0"/>
          <w:marRight w:val="0"/>
          <w:marTop w:val="0"/>
          <w:marBottom w:val="0"/>
          <w:divBdr>
            <w:top w:val="none" w:sz="0" w:space="0" w:color="auto"/>
            <w:left w:val="none" w:sz="0" w:space="0" w:color="auto"/>
            <w:bottom w:val="none" w:sz="0" w:space="0" w:color="auto"/>
            <w:right w:val="none" w:sz="0" w:space="0" w:color="auto"/>
          </w:divBdr>
          <w:divsChild>
            <w:div w:id="1104767186">
              <w:marLeft w:val="0"/>
              <w:marRight w:val="0"/>
              <w:marTop w:val="0"/>
              <w:marBottom w:val="0"/>
              <w:divBdr>
                <w:top w:val="none" w:sz="0" w:space="0" w:color="auto"/>
                <w:left w:val="none" w:sz="0" w:space="0" w:color="auto"/>
                <w:bottom w:val="none" w:sz="0" w:space="0" w:color="auto"/>
                <w:right w:val="none" w:sz="0" w:space="0" w:color="auto"/>
              </w:divBdr>
            </w:div>
          </w:divsChild>
        </w:div>
        <w:div w:id="1718889592">
          <w:marLeft w:val="0"/>
          <w:marRight w:val="0"/>
          <w:marTop w:val="0"/>
          <w:marBottom w:val="0"/>
          <w:divBdr>
            <w:top w:val="none" w:sz="0" w:space="0" w:color="auto"/>
            <w:left w:val="none" w:sz="0" w:space="0" w:color="auto"/>
            <w:bottom w:val="none" w:sz="0" w:space="0" w:color="auto"/>
            <w:right w:val="none" w:sz="0" w:space="0" w:color="auto"/>
          </w:divBdr>
        </w:div>
        <w:div w:id="825897440">
          <w:marLeft w:val="0"/>
          <w:marRight w:val="0"/>
          <w:marTop w:val="0"/>
          <w:marBottom w:val="0"/>
          <w:divBdr>
            <w:top w:val="none" w:sz="0" w:space="0" w:color="auto"/>
            <w:left w:val="none" w:sz="0" w:space="0" w:color="auto"/>
            <w:bottom w:val="none" w:sz="0" w:space="0" w:color="auto"/>
            <w:right w:val="none" w:sz="0" w:space="0" w:color="auto"/>
          </w:divBdr>
          <w:divsChild>
            <w:div w:id="132530869">
              <w:marLeft w:val="0"/>
              <w:marRight w:val="0"/>
              <w:marTop w:val="0"/>
              <w:marBottom w:val="0"/>
              <w:divBdr>
                <w:top w:val="none" w:sz="0" w:space="0" w:color="auto"/>
                <w:left w:val="none" w:sz="0" w:space="0" w:color="auto"/>
                <w:bottom w:val="none" w:sz="0" w:space="0" w:color="auto"/>
                <w:right w:val="none" w:sz="0" w:space="0" w:color="auto"/>
              </w:divBdr>
            </w:div>
          </w:divsChild>
        </w:div>
        <w:div w:id="2044162521">
          <w:marLeft w:val="0"/>
          <w:marRight w:val="0"/>
          <w:marTop w:val="0"/>
          <w:marBottom w:val="0"/>
          <w:divBdr>
            <w:top w:val="none" w:sz="0" w:space="0" w:color="auto"/>
            <w:left w:val="none" w:sz="0" w:space="0" w:color="auto"/>
            <w:bottom w:val="none" w:sz="0" w:space="0" w:color="auto"/>
            <w:right w:val="none" w:sz="0" w:space="0" w:color="auto"/>
          </w:divBdr>
        </w:div>
        <w:div w:id="553807587">
          <w:marLeft w:val="0"/>
          <w:marRight w:val="0"/>
          <w:marTop w:val="0"/>
          <w:marBottom w:val="0"/>
          <w:divBdr>
            <w:top w:val="none" w:sz="0" w:space="0" w:color="auto"/>
            <w:left w:val="none" w:sz="0" w:space="0" w:color="auto"/>
            <w:bottom w:val="none" w:sz="0" w:space="0" w:color="auto"/>
            <w:right w:val="none" w:sz="0" w:space="0" w:color="auto"/>
          </w:divBdr>
          <w:divsChild>
            <w:div w:id="773327803">
              <w:marLeft w:val="0"/>
              <w:marRight w:val="0"/>
              <w:marTop w:val="0"/>
              <w:marBottom w:val="0"/>
              <w:divBdr>
                <w:top w:val="none" w:sz="0" w:space="0" w:color="auto"/>
                <w:left w:val="none" w:sz="0" w:space="0" w:color="auto"/>
                <w:bottom w:val="none" w:sz="0" w:space="0" w:color="auto"/>
                <w:right w:val="none" w:sz="0" w:space="0" w:color="auto"/>
              </w:divBdr>
            </w:div>
          </w:divsChild>
        </w:div>
        <w:div w:id="407463078">
          <w:marLeft w:val="0"/>
          <w:marRight w:val="0"/>
          <w:marTop w:val="0"/>
          <w:marBottom w:val="0"/>
          <w:divBdr>
            <w:top w:val="none" w:sz="0" w:space="0" w:color="auto"/>
            <w:left w:val="none" w:sz="0" w:space="0" w:color="auto"/>
            <w:bottom w:val="none" w:sz="0" w:space="0" w:color="auto"/>
            <w:right w:val="none" w:sz="0" w:space="0" w:color="auto"/>
          </w:divBdr>
        </w:div>
        <w:div w:id="1653097404">
          <w:marLeft w:val="0"/>
          <w:marRight w:val="0"/>
          <w:marTop w:val="0"/>
          <w:marBottom w:val="0"/>
          <w:divBdr>
            <w:top w:val="none" w:sz="0" w:space="0" w:color="auto"/>
            <w:left w:val="none" w:sz="0" w:space="0" w:color="auto"/>
            <w:bottom w:val="none" w:sz="0" w:space="0" w:color="auto"/>
            <w:right w:val="none" w:sz="0" w:space="0" w:color="auto"/>
          </w:divBdr>
          <w:divsChild>
            <w:div w:id="1504396969">
              <w:marLeft w:val="0"/>
              <w:marRight w:val="0"/>
              <w:marTop w:val="0"/>
              <w:marBottom w:val="0"/>
              <w:divBdr>
                <w:top w:val="none" w:sz="0" w:space="0" w:color="auto"/>
                <w:left w:val="none" w:sz="0" w:space="0" w:color="auto"/>
                <w:bottom w:val="none" w:sz="0" w:space="0" w:color="auto"/>
                <w:right w:val="none" w:sz="0" w:space="0" w:color="auto"/>
              </w:divBdr>
            </w:div>
          </w:divsChild>
        </w:div>
        <w:div w:id="412700272">
          <w:marLeft w:val="0"/>
          <w:marRight w:val="0"/>
          <w:marTop w:val="0"/>
          <w:marBottom w:val="0"/>
          <w:divBdr>
            <w:top w:val="none" w:sz="0" w:space="0" w:color="auto"/>
            <w:left w:val="none" w:sz="0" w:space="0" w:color="auto"/>
            <w:bottom w:val="none" w:sz="0" w:space="0" w:color="auto"/>
            <w:right w:val="none" w:sz="0" w:space="0" w:color="auto"/>
          </w:divBdr>
        </w:div>
        <w:div w:id="1267466435">
          <w:marLeft w:val="0"/>
          <w:marRight w:val="0"/>
          <w:marTop w:val="0"/>
          <w:marBottom w:val="0"/>
          <w:divBdr>
            <w:top w:val="none" w:sz="0" w:space="0" w:color="auto"/>
            <w:left w:val="none" w:sz="0" w:space="0" w:color="auto"/>
            <w:bottom w:val="none" w:sz="0" w:space="0" w:color="auto"/>
            <w:right w:val="none" w:sz="0" w:space="0" w:color="auto"/>
          </w:divBdr>
          <w:divsChild>
            <w:div w:id="828324480">
              <w:marLeft w:val="0"/>
              <w:marRight w:val="0"/>
              <w:marTop w:val="0"/>
              <w:marBottom w:val="0"/>
              <w:divBdr>
                <w:top w:val="none" w:sz="0" w:space="0" w:color="auto"/>
                <w:left w:val="none" w:sz="0" w:space="0" w:color="auto"/>
                <w:bottom w:val="none" w:sz="0" w:space="0" w:color="auto"/>
                <w:right w:val="none" w:sz="0" w:space="0" w:color="auto"/>
              </w:divBdr>
            </w:div>
          </w:divsChild>
        </w:div>
        <w:div w:id="1193612419">
          <w:marLeft w:val="0"/>
          <w:marRight w:val="0"/>
          <w:marTop w:val="0"/>
          <w:marBottom w:val="0"/>
          <w:divBdr>
            <w:top w:val="none" w:sz="0" w:space="0" w:color="auto"/>
            <w:left w:val="none" w:sz="0" w:space="0" w:color="auto"/>
            <w:bottom w:val="none" w:sz="0" w:space="0" w:color="auto"/>
            <w:right w:val="none" w:sz="0" w:space="0" w:color="auto"/>
          </w:divBdr>
        </w:div>
        <w:div w:id="1207177033">
          <w:marLeft w:val="0"/>
          <w:marRight w:val="0"/>
          <w:marTop w:val="0"/>
          <w:marBottom w:val="0"/>
          <w:divBdr>
            <w:top w:val="none" w:sz="0" w:space="0" w:color="auto"/>
            <w:left w:val="none" w:sz="0" w:space="0" w:color="auto"/>
            <w:bottom w:val="none" w:sz="0" w:space="0" w:color="auto"/>
            <w:right w:val="none" w:sz="0" w:space="0" w:color="auto"/>
          </w:divBdr>
          <w:divsChild>
            <w:div w:id="1730231155">
              <w:marLeft w:val="0"/>
              <w:marRight w:val="0"/>
              <w:marTop w:val="0"/>
              <w:marBottom w:val="0"/>
              <w:divBdr>
                <w:top w:val="none" w:sz="0" w:space="0" w:color="auto"/>
                <w:left w:val="none" w:sz="0" w:space="0" w:color="auto"/>
                <w:bottom w:val="none" w:sz="0" w:space="0" w:color="auto"/>
                <w:right w:val="none" w:sz="0" w:space="0" w:color="auto"/>
              </w:divBdr>
            </w:div>
          </w:divsChild>
        </w:div>
        <w:div w:id="1682585585">
          <w:marLeft w:val="0"/>
          <w:marRight w:val="0"/>
          <w:marTop w:val="0"/>
          <w:marBottom w:val="0"/>
          <w:divBdr>
            <w:top w:val="none" w:sz="0" w:space="0" w:color="auto"/>
            <w:left w:val="none" w:sz="0" w:space="0" w:color="auto"/>
            <w:bottom w:val="none" w:sz="0" w:space="0" w:color="auto"/>
            <w:right w:val="none" w:sz="0" w:space="0" w:color="auto"/>
          </w:divBdr>
        </w:div>
        <w:div w:id="1595673254">
          <w:marLeft w:val="0"/>
          <w:marRight w:val="0"/>
          <w:marTop w:val="0"/>
          <w:marBottom w:val="0"/>
          <w:divBdr>
            <w:top w:val="none" w:sz="0" w:space="0" w:color="auto"/>
            <w:left w:val="none" w:sz="0" w:space="0" w:color="auto"/>
            <w:bottom w:val="none" w:sz="0" w:space="0" w:color="auto"/>
            <w:right w:val="none" w:sz="0" w:space="0" w:color="auto"/>
          </w:divBdr>
          <w:divsChild>
            <w:div w:id="1097019781">
              <w:marLeft w:val="0"/>
              <w:marRight w:val="0"/>
              <w:marTop w:val="0"/>
              <w:marBottom w:val="0"/>
              <w:divBdr>
                <w:top w:val="none" w:sz="0" w:space="0" w:color="auto"/>
                <w:left w:val="none" w:sz="0" w:space="0" w:color="auto"/>
                <w:bottom w:val="none" w:sz="0" w:space="0" w:color="auto"/>
                <w:right w:val="none" w:sz="0" w:space="0" w:color="auto"/>
              </w:divBdr>
            </w:div>
          </w:divsChild>
        </w:div>
        <w:div w:id="1516186169">
          <w:marLeft w:val="0"/>
          <w:marRight w:val="0"/>
          <w:marTop w:val="300"/>
          <w:marBottom w:val="0"/>
          <w:divBdr>
            <w:top w:val="none" w:sz="0" w:space="0" w:color="auto"/>
            <w:left w:val="none" w:sz="0" w:space="0" w:color="auto"/>
            <w:bottom w:val="none" w:sz="0" w:space="0" w:color="auto"/>
            <w:right w:val="none" w:sz="0" w:space="0" w:color="auto"/>
          </w:divBdr>
          <w:divsChild>
            <w:div w:id="2058817199">
              <w:marLeft w:val="0"/>
              <w:marRight w:val="0"/>
              <w:marTop w:val="0"/>
              <w:marBottom w:val="0"/>
              <w:divBdr>
                <w:top w:val="none" w:sz="0" w:space="0" w:color="auto"/>
                <w:left w:val="none" w:sz="0" w:space="0" w:color="auto"/>
                <w:bottom w:val="none" w:sz="0" w:space="0" w:color="auto"/>
                <w:right w:val="none" w:sz="0" w:space="0" w:color="auto"/>
              </w:divBdr>
              <w:divsChild>
                <w:div w:id="212939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262020">
          <w:marLeft w:val="0"/>
          <w:marRight w:val="0"/>
          <w:marTop w:val="300"/>
          <w:marBottom w:val="0"/>
          <w:divBdr>
            <w:top w:val="none" w:sz="0" w:space="0" w:color="auto"/>
            <w:left w:val="none" w:sz="0" w:space="0" w:color="auto"/>
            <w:bottom w:val="none" w:sz="0" w:space="0" w:color="auto"/>
            <w:right w:val="none" w:sz="0" w:space="0" w:color="auto"/>
          </w:divBdr>
          <w:divsChild>
            <w:div w:id="2145929648">
              <w:marLeft w:val="0"/>
              <w:marRight w:val="0"/>
              <w:marTop w:val="0"/>
              <w:marBottom w:val="0"/>
              <w:divBdr>
                <w:top w:val="none" w:sz="0" w:space="0" w:color="auto"/>
                <w:left w:val="none" w:sz="0" w:space="0" w:color="auto"/>
                <w:bottom w:val="none" w:sz="0" w:space="0" w:color="auto"/>
                <w:right w:val="none" w:sz="0" w:space="0" w:color="auto"/>
              </w:divBdr>
              <w:divsChild>
                <w:div w:id="174714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4827">
          <w:marLeft w:val="0"/>
          <w:marRight w:val="0"/>
          <w:marTop w:val="300"/>
          <w:marBottom w:val="0"/>
          <w:divBdr>
            <w:top w:val="none" w:sz="0" w:space="0" w:color="auto"/>
            <w:left w:val="none" w:sz="0" w:space="0" w:color="auto"/>
            <w:bottom w:val="none" w:sz="0" w:space="0" w:color="auto"/>
            <w:right w:val="none" w:sz="0" w:space="0" w:color="auto"/>
          </w:divBdr>
          <w:divsChild>
            <w:div w:id="202713858">
              <w:marLeft w:val="0"/>
              <w:marRight w:val="0"/>
              <w:marTop w:val="0"/>
              <w:marBottom w:val="0"/>
              <w:divBdr>
                <w:top w:val="none" w:sz="0" w:space="0" w:color="auto"/>
                <w:left w:val="none" w:sz="0" w:space="0" w:color="auto"/>
                <w:bottom w:val="none" w:sz="0" w:space="0" w:color="auto"/>
                <w:right w:val="none" w:sz="0" w:space="0" w:color="auto"/>
              </w:divBdr>
              <w:divsChild>
                <w:div w:id="173627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319954">
          <w:marLeft w:val="0"/>
          <w:marRight w:val="0"/>
          <w:marTop w:val="300"/>
          <w:marBottom w:val="0"/>
          <w:divBdr>
            <w:top w:val="none" w:sz="0" w:space="0" w:color="auto"/>
            <w:left w:val="none" w:sz="0" w:space="0" w:color="auto"/>
            <w:bottom w:val="none" w:sz="0" w:space="0" w:color="auto"/>
            <w:right w:val="none" w:sz="0" w:space="0" w:color="auto"/>
          </w:divBdr>
          <w:divsChild>
            <w:div w:id="555893500">
              <w:marLeft w:val="0"/>
              <w:marRight w:val="0"/>
              <w:marTop w:val="0"/>
              <w:marBottom w:val="0"/>
              <w:divBdr>
                <w:top w:val="none" w:sz="0" w:space="0" w:color="auto"/>
                <w:left w:val="none" w:sz="0" w:space="0" w:color="auto"/>
                <w:bottom w:val="none" w:sz="0" w:space="0" w:color="auto"/>
                <w:right w:val="none" w:sz="0" w:space="0" w:color="auto"/>
              </w:divBdr>
              <w:divsChild>
                <w:div w:id="7497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588880">
      <w:bodyDiv w:val="1"/>
      <w:marLeft w:val="0"/>
      <w:marRight w:val="0"/>
      <w:marTop w:val="0"/>
      <w:marBottom w:val="0"/>
      <w:divBdr>
        <w:top w:val="none" w:sz="0" w:space="0" w:color="auto"/>
        <w:left w:val="none" w:sz="0" w:space="0" w:color="auto"/>
        <w:bottom w:val="none" w:sz="0" w:space="0" w:color="auto"/>
        <w:right w:val="none" w:sz="0" w:space="0" w:color="auto"/>
      </w:divBdr>
      <w:divsChild>
        <w:div w:id="2025549177">
          <w:marLeft w:val="0"/>
          <w:marRight w:val="0"/>
          <w:marTop w:val="0"/>
          <w:marBottom w:val="0"/>
          <w:divBdr>
            <w:top w:val="none" w:sz="0" w:space="0" w:color="auto"/>
            <w:left w:val="none" w:sz="0" w:space="0" w:color="auto"/>
            <w:bottom w:val="none" w:sz="0" w:space="0" w:color="auto"/>
            <w:right w:val="none" w:sz="0" w:space="0" w:color="auto"/>
          </w:divBdr>
        </w:div>
        <w:div w:id="1782919707">
          <w:marLeft w:val="0"/>
          <w:marRight w:val="0"/>
          <w:marTop w:val="0"/>
          <w:marBottom w:val="0"/>
          <w:divBdr>
            <w:top w:val="none" w:sz="0" w:space="0" w:color="auto"/>
            <w:left w:val="none" w:sz="0" w:space="0" w:color="auto"/>
            <w:bottom w:val="none" w:sz="0" w:space="0" w:color="auto"/>
            <w:right w:val="none" w:sz="0" w:space="0" w:color="auto"/>
          </w:divBdr>
          <w:divsChild>
            <w:div w:id="1809662163">
              <w:marLeft w:val="0"/>
              <w:marRight w:val="0"/>
              <w:marTop w:val="0"/>
              <w:marBottom w:val="0"/>
              <w:divBdr>
                <w:top w:val="none" w:sz="0" w:space="0" w:color="auto"/>
                <w:left w:val="none" w:sz="0" w:space="0" w:color="auto"/>
                <w:bottom w:val="none" w:sz="0" w:space="0" w:color="auto"/>
                <w:right w:val="none" w:sz="0" w:space="0" w:color="auto"/>
              </w:divBdr>
            </w:div>
          </w:divsChild>
        </w:div>
        <w:div w:id="1344627849">
          <w:marLeft w:val="0"/>
          <w:marRight w:val="0"/>
          <w:marTop w:val="0"/>
          <w:marBottom w:val="0"/>
          <w:divBdr>
            <w:top w:val="none" w:sz="0" w:space="0" w:color="auto"/>
            <w:left w:val="none" w:sz="0" w:space="0" w:color="auto"/>
            <w:bottom w:val="none" w:sz="0" w:space="0" w:color="auto"/>
            <w:right w:val="none" w:sz="0" w:space="0" w:color="auto"/>
          </w:divBdr>
        </w:div>
        <w:div w:id="1120487661">
          <w:marLeft w:val="0"/>
          <w:marRight w:val="0"/>
          <w:marTop w:val="0"/>
          <w:marBottom w:val="0"/>
          <w:divBdr>
            <w:top w:val="none" w:sz="0" w:space="0" w:color="auto"/>
            <w:left w:val="none" w:sz="0" w:space="0" w:color="auto"/>
            <w:bottom w:val="none" w:sz="0" w:space="0" w:color="auto"/>
            <w:right w:val="none" w:sz="0" w:space="0" w:color="auto"/>
          </w:divBdr>
          <w:divsChild>
            <w:div w:id="1928077416">
              <w:marLeft w:val="0"/>
              <w:marRight w:val="0"/>
              <w:marTop w:val="0"/>
              <w:marBottom w:val="0"/>
              <w:divBdr>
                <w:top w:val="none" w:sz="0" w:space="0" w:color="auto"/>
                <w:left w:val="none" w:sz="0" w:space="0" w:color="auto"/>
                <w:bottom w:val="none" w:sz="0" w:space="0" w:color="auto"/>
                <w:right w:val="none" w:sz="0" w:space="0" w:color="auto"/>
              </w:divBdr>
            </w:div>
          </w:divsChild>
        </w:div>
        <w:div w:id="1421221936">
          <w:marLeft w:val="0"/>
          <w:marRight w:val="0"/>
          <w:marTop w:val="0"/>
          <w:marBottom w:val="0"/>
          <w:divBdr>
            <w:top w:val="none" w:sz="0" w:space="0" w:color="auto"/>
            <w:left w:val="none" w:sz="0" w:space="0" w:color="auto"/>
            <w:bottom w:val="none" w:sz="0" w:space="0" w:color="auto"/>
            <w:right w:val="none" w:sz="0" w:space="0" w:color="auto"/>
          </w:divBdr>
        </w:div>
        <w:div w:id="798913440">
          <w:marLeft w:val="0"/>
          <w:marRight w:val="0"/>
          <w:marTop w:val="0"/>
          <w:marBottom w:val="0"/>
          <w:divBdr>
            <w:top w:val="none" w:sz="0" w:space="0" w:color="auto"/>
            <w:left w:val="none" w:sz="0" w:space="0" w:color="auto"/>
            <w:bottom w:val="none" w:sz="0" w:space="0" w:color="auto"/>
            <w:right w:val="none" w:sz="0" w:space="0" w:color="auto"/>
          </w:divBdr>
          <w:divsChild>
            <w:div w:id="1853379341">
              <w:marLeft w:val="0"/>
              <w:marRight w:val="0"/>
              <w:marTop w:val="0"/>
              <w:marBottom w:val="0"/>
              <w:divBdr>
                <w:top w:val="none" w:sz="0" w:space="0" w:color="auto"/>
                <w:left w:val="none" w:sz="0" w:space="0" w:color="auto"/>
                <w:bottom w:val="none" w:sz="0" w:space="0" w:color="auto"/>
                <w:right w:val="none" w:sz="0" w:space="0" w:color="auto"/>
              </w:divBdr>
            </w:div>
          </w:divsChild>
        </w:div>
        <w:div w:id="1603683490">
          <w:marLeft w:val="0"/>
          <w:marRight w:val="0"/>
          <w:marTop w:val="0"/>
          <w:marBottom w:val="0"/>
          <w:divBdr>
            <w:top w:val="none" w:sz="0" w:space="0" w:color="auto"/>
            <w:left w:val="none" w:sz="0" w:space="0" w:color="auto"/>
            <w:bottom w:val="none" w:sz="0" w:space="0" w:color="auto"/>
            <w:right w:val="none" w:sz="0" w:space="0" w:color="auto"/>
          </w:divBdr>
        </w:div>
        <w:div w:id="835002886">
          <w:marLeft w:val="0"/>
          <w:marRight w:val="0"/>
          <w:marTop w:val="0"/>
          <w:marBottom w:val="0"/>
          <w:divBdr>
            <w:top w:val="none" w:sz="0" w:space="0" w:color="auto"/>
            <w:left w:val="none" w:sz="0" w:space="0" w:color="auto"/>
            <w:bottom w:val="none" w:sz="0" w:space="0" w:color="auto"/>
            <w:right w:val="none" w:sz="0" w:space="0" w:color="auto"/>
          </w:divBdr>
          <w:divsChild>
            <w:div w:id="261652220">
              <w:marLeft w:val="0"/>
              <w:marRight w:val="0"/>
              <w:marTop w:val="0"/>
              <w:marBottom w:val="0"/>
              <w:divBdr>
                <w:top w:val="none" w:sz="0" w:space="0" w:color="auto"/>
                <w:left w:val="none" w:sz="0" w:space="0" w:color="auto"/>
                <w:bottom w:val="none" w:sz="0" w:space="0" w:color="auto"/>
                <w:right w:val="none" w:sz="0" w:space="0" w:color="auto"/>
              </w:divBdr>
            </w:div>
          </w:divsChild>
        </w:div>
        <w:div w:id="1578056520">
          <w:marLeft w:val="0"/>
          <w:marRight w:val="0"/>
          <w:marTop w:val="0"/>
          <w:marBottom w:val="0"/>
          <w:divBdr>
            <w:top w:val="none" w:sz="0" w:space="0" w:color="auto"/>
            <w:left w:val="none" w:sz="0" w:space="0" w:color="auto"/>
            <w:bottom w:val="none" w:sz="0" w:space="0" w:color="auto"/>
            <w:right w:val="none" w:sz="0" w:space="0" w:color="auto"/>
          </w:divBdr>
        </w:div>
        <w:div w:id="522210395">
          <w:marLeft w:val="0"/>
          <w:marRight w:val="0"/>
          <w:marTop w:val="0"/>
          <w:marBottom w:val="0"/>
          <w:divBdr>
            <w:top w:val="none" w:sz="0" w:space="0" w:color="auto"/>
            <w:left w:val="none" w:sz="0" w:space="0" w:color="auto"/>
            <w:bottom w:val="none" w:sz="0" w:space="0" w:color="auto"/>
            <w:right w:val="none" w:sz="0" w:space="0" w:color="auto"/>
          </w:divBdr>
          <w:divsChild>
            <w:div w:id="1395087577">
              <w:marLeft w:val="0"/>
              <w:marRight w:val="0"/>
              <w:marTop w:val="0"/>
              <w:marBottom w:val="0"/>
              <w:divBdr>
                <w:top w:val="none" w:sz="0" w:space="0" w:color="auto"/>
                <w:left w:val="none" w:sz="0" w:space="0" w:color="auto"/>
                <w:bottom w:val="none" w:sz="0" w:space="0" w:color="auto"/>
                <w:right w:val="none" w:sz="0" w:space="0" w:color="auto"/>
              </w:divBdr>
            </w:div>
          </w:divsChild>
        </w:div>
        <w:div w:id="1629045685">
          <w:marLeft w:val="0"/>
          <w:marRight w:val="0"/>
          <w:marTop w:val="0"/>
          <w:marBottom w:val="0"/>
          <w:divBdr>
            <w:top w:val="none" w:sz="0" w:space="0" w:color="auto"/>
            <w:left w:val="none" w:sz="0" w:space="0" w:color="auto"/>
            <w:bottom w:val="none" w:sz="0" w:space="0" w:color="auto"/>
            <w:right w:val="none" w:sz="0" w:space="0" w:color="auto"/>
          </w:divBdr>
        </w:div>
        <w:div w:id="957837894">
          <w:marLeft w:val="0"/>
          <w:marRight w:val="0"/>
          <w:marTop w:val="0"/>
          <w:marBottom w:val="0"/>
          <w:divBdr>
            <w:top w:val="none" w:sz="0" w:space="0" w:color="auto"/>
            <w:left w:val="none" w:sz="0" w:space="0" w:color="auto"/>
            <w:bottom w:val="none" w:sz="0" w:space="0" w:color="auto"/>
            <w:right w:val="none" w:sz="0" w:space="0" w:color="auto"/>
          </w:divBdr>
          <w:divsChild>
            <w:div w:id="90710523">
              <w:marLeft w:val="0"/>
              <w:marRight w:val="0"/>
              <w:marTop w:val="0"/>
              <w:marBottom w:val="0"/>
              <w:divBdr>
                <w:top w:val="none" w:sz="0" w:space="0" w:color="auto"/>
                <w:left w:val="none" w:sz="0" w:space="0" w:color="auto"/>
                <w:bottom w:val="none" w:sz="0" w:space="0" w:color="auto"/>
                <w:right w:val="none" w:sz="0" w:space="0" w:color="auto"/>
              </w:divBdr>
            </w:div>
          </w:divsChild>
        </w:div>
        <w:div w:id="219825295">
          <w:marLeft w:val="0"/>
          <w:marRight w:val="0"/>
          <w:marTop w:val="0"/>
          <w:marBottom w:val="0"/>
          <w:divBdr>
            <w:top w:val="none" w:sz="0" w:space="0" w:color="auto"/>
            <w:left w:val="none" w:sz="0" w:space="0" w:color="auto"/>
            <w:bottom w:val="none" w:sz="0" w:space="0" w:color="auto"/>
            <w:right w:val="none" w:sz="0" w:space="0" w:color="auto"/>
          </w:divBdr>
        </w:div>
        <w:div w:id="226763923">
          <w:marLeft w:val="0"/>
          <w:marRight w:val="0"/>
          <w:marTop w:val="0"/>
          <w:marBottom w:val="0"/>
          <w:divBdr>
            <w:top w:val="none" w:sz="0" w:space="0" w:color="auto"/>
            <w:left w:val="none" w:sz="0" w:space="0" w:color="auto"/>
            <w:bottom w:val="none" w:sz="0" w:space="0" w:color="auto"/>
            <w:right w:val="none" w:sz="0" w:space="0" w:color="auto"/>
          </w:divBdr>
          <w:divsChild>
            <w:div w:id="1189954241">
              <w:marLeft w:val="0"/>
              <w:marRight w:val="0"/>
              <w:marTop w:val="0"/>
              <w:marBottom w:val="0"/>
              <w:divBdr>
                <w:top w:val="none" w:sz="0" w:space="0" w:color="auto"/>
                <w:left w:val="none" w:sz="0" w:space="0" w:color="auto"/>
                <w:bottom w:val="none" w:sz="0" w:space="0" w:color="auto"/>
                <w:right w:val="none" w:sz="0" w:space="0" w:color="auto"/>
              </w:divBdr>
            </w:div>
          </w:divsChild>
        </w:div>
        <w:div w:id="898326603">
          <w:marLeft w:val="0"/>
          <w:marRight w:val="0"/>
          <w:marTop w:val="300"/>
          <w:marBottom w:val="0"/>
          <w:divBdr>
            <w:top w:val="none" w:sz="0" w:space="0" w:color="auto"/>
            <w:left w:val="none" w:sz="0" w:space="0" w:color="auto"/>
            <w:bottom w:val="none" w:sz="0" w:space="0" w:color="auto"/>
            <w:right w:val="none" w:sz="0" w:space="0" w:color="auto"/>
          </w:divBdr>
          <w:divsChild>
            <w:div w:id="823816648">
              <w:marLeft w:val="0"/>
              <w:marRight w:val="0"/>
              <w:marTop w:val="0"/>
              <w:marBottom w:val="0"/>
              <w:divBdr>
                <w:top w:val="none" w:sz="0" w:space="0" w:color="auto"/>
                <w:left w:val="none" w:sz="0" w:space="0" w:color="auto"/>
                <w:bottom w:val="none" w:sz="0" w:space="0" w:color="auto"/>
                <w:right w:val="none" w:sz="0" w:space="0" w:color="auto"/>
              </w:divBdr>
              <w:divsChild>
                <w:div w:id="107767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81703">
          <w:marLeft w:val="0"/>
          <w:marRight w:val="0"/>
          <w:marTop w:val="300"/>
          <w:marBottom w:val="0"/>
          <w:divBdr>
            <w:top w:val="none" w:sz="0" w:space="0" w:color="auto"/>
            <w:left w:val="none" w:sz="0" w:space="0" w:color="auto"/>
            <w:bottom w:val="none" w:sz="0" w:space="0" w:color="auto"/>
            <w:right w:val="none" w:sz="0" w:space="0" w:color="auto"/>
          </w:divBdr>
          <w:divsChild>
            <w:div w:id="501816616">
              <w:marLeft w:val="0"/>
              <w:marRight w:val="0"/>
              <w:marTop w:val="0"/>
              <w:marBottom w:val="0"/>
              <w:divBdr>
                <w:top w:val="none" w:sz="0" w:space="0" w:color="auto"/>
                <w:left w:val="none" w:sz="0" w:space="0" w:color="auto"/>
                <w:bottom w:val="none" w:sz="0" w:space="0" w:color="auto"/>
                <w:right w:val="none" w:sz="0" w:space="0" w:color="auto"/>
              </w:divBdr>
              <w:divsChild>
                <w:div w:id="127011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008120">
      <w:bodyDiv w:val="1"/>
      <w:marLeft w:val="0"/>
      <w:marRight w:val="0"/>
      <w:marTop w:val="0"/>
      <w:marBottom w:val="0"/>
      <w:divBdr>
        <w:top w:val="none" w:sz="0" w:space="0" w:color="auto"/>
        <w:left w:val="none" w:sz="0" w:space="0" w:color="auto"/>
        <w:bottom w:val="none" w:sz="0" w:space="0" w:color="auto"/>
        <w:right w:val="none" w:sz="0" w:space="0" w:color="auto"/>
      </w:divBdr>
    </w:div>
    <w:div w:id="1539271243">
      <w:bodyDiv w:val="1"/>
      <w:marLeft w:val="0"/>
      <w:marRight w:val="0"/>
      <w:marTop w:val="0"/>
      <w:marBottom w:val="0"/>
      <w:divBdr>
        <w:top w:val="none" w:sz="0" w:space="0" w:color="auto"/>
        <w:left w:val="none" w:sz="0" w:space="0" w:color="auto"/>
        <w:bottom w:val="none" w:sz="0" w:space="0" w:color="auto"/>
        <w:right w:val="none" w:sz="0" w:space="0" w:color="auto"/>
      </w:divBdr>
    </w:div>
    <w:div w:id="1539313732">
      <w:bodyDiv w:val="1"/>
      <w:marLeft w:val="0"/>
      <w:marRight w:val="0"/>
      <w:marTop w:val="0"/>
      <w:marBottom w:val="0"/>
      <w:divBdr>
        <w:top w:val="none" w:sz="0" w:space="0" w:color="auto"/>
        <w:left w:val="none" w:sz="0" w:space="0" w:color="auto"/>
        <w:bottom w:val="none" w:sz="0" w:space="0" w:color="auto"/>
        <w:right w:val="none" w:sz="0" w:space="0" w:color="auto"/>
      </w:divBdr>
      <w:divsChild>
        <w:div w:id="1369528683">
          <w:marLeft w:val="0"/>
          <w:marRight w:val="0"/>
          <w:marTop w:val="0"/>
          <w:marBottom w:val="0"/>
          <w:divBdr>
            <w:top w:val="none" w:sz="0" w:space="0" w:color="auto"/>
            <w:left w:val="none" w:sz="0" w:space="0" w:color="auto"/>
            <w:bottom w:val="none" w:sz="0" w:space="0" w:color="auto"/>
            <w:right w:val="none" w:sz="0" w:space="0" w:color="auto"/>
          </w:divBdr>
        </w:div>
        <w:div w:id="1922567269">
          <w:marLeft w:val="0"/>
          <w:marRight w:val="0"/>
          <w:marTop w:val="0"/>
          <w:marBottom w:val="0"/>
          <w:divBdr>
            <w:top w:val="none" w:sz="0" w:space="0" w:color="auto"/>
            <w:left w:val="none" w:sz="0" w:space="0" w:color="auto"/>
            <w:bottom w:val="none" w:sz="0" w:space="0" w:color="auto"/>
            <w:right w:val="none" w:sz="0" w:space="0" w:color="auto"/>
          </w:divBdr>
          <w:divsChild>
            <w:div w:id="180508281">
              <w:marLeft w:val="0"/>
              <w:marRight w:val="0"/>
              <w:marTop w:val="0"/>
              <w:marBottom w:val="0"/>
              <w:divBdr>
                <w:top w:val="none" w:sz="0" w:space="0" w:color="auto"/>
                <w:left w:val="none" w:sz="0" w:space="0" w:color="auto"/>
                <w:bottom w:val="none" w:sz="0" w:space="0" w:color="auto"/>
                <w:right w:val="none" w:sz="0" w:space="0" w:color="auto"/>
              </w:divBdr>
            </w:div>
          </w:divsChild>
        </w:div>
        <w:div w:id="204563283">
          <w:marLeft w:val="0"/>
          <w:marRight w:val="0"/>
          <w:marTop w:val="0"/>
          <w:marBottom w:val="0"/>
          <w:divBdr>
            <w:top w:val="none" w:sz="0" w:space="0" w:color="auto"/>
            <w:left w:val="none" w:sz="0" w:space="0" w:color="auto"/>
            <w:bottom w:val="none" w:sz="0" w:space="0" w:color="auto"/>
            <w:right w:val="none" w:sz="0" w:space="0" w:color="auto"/>
          </w:divBdr>
        </w:div>
        <w:div w:id="1959068006">
          <w:marLeft w:val="0"/>
          <w:marRight w:val="0"/>
          <w:marTop w:val="0"/>
          <w:marBottom w:val="0"/>
          <w:divBdr>
            <w:top w:val="none" w:sz="0" w:space="0" w:color="auto"/>
            <w:left w:val="none" w:sz="0" w:space="0" w:color="auto"/>
            <w:bottom w:val="none" w:sz="0" w:space="0" w:color="auto"/>
            <w:right w:val="none" w:sz="0" w:space="0" w:color="auto"/>
          </w:divBdr>
          <w:divsChild>
            <w:div w:id="2132624398">
              <w:marLeft w:val="0"/>
              <w:marRight w:val="0"/>
              <w:marTop w:val="0"/>
              <w:marBottom w:val="0"/>
              <w:divBdr>
                <w:top w:val="none" w:sz="0" w:space="0" w:color="auto"/>
                <w:left w:val="none" w:sz="0" w:space="0" w:color="auto"/>
                <w:bottom w:val="none" w:sz="0" w:space="0" w:color="auto"/>
                <w:right w:val="none" w:sz="0" w:space="0" w:color="auto"/>
              </w:divBdr>
            </w:div>
          </w:divsChild>
        </w:div>
        <w:div w:id="1098328443">
          <w:marLeft w:val="0"/>
          <w:marRight w:val="0"/>
          <w:marTop w:val="0"/>
          <w:marBottom w:val="0"/>
          <w:divBdr>
            <w:top w:val="none" w:sz="0" w:space="0" w:color="auto"/>
            <w:left w:val="none" w:sz="0" w:space="0" w:color="auto"/>
            <w:bottom w:val="none" w:sz="0" w:space="0" w:color="auto"/>
            <w:right w:val="none" w:sz="0" w:space="0" w:color="auto"/>
          </w:divBdr>
        </w:div>
        <w:div w:id="2092845638">
          <w:marLeft w:val="0"/>
          <w:marRight w:val="0"/>
          <w:marTop w:val="0"/>
          <w:marBottom w:val="0"/>
          <w:divBdr>
            <w:top w:val="none" w:sz="0" w:space="0" w:color="auto"/>
            <w:left w:val="none" w:sz="0" w:space="0" w:color="auto"/>
            <w:bottom w:val="none" w:sz="0" w:space="0" w:color="auto"/>
            <w:right w:val="none" w:sz="0" w:space="0" w:color="auto"/>
          </w:divBdr>
          <w:divsChild>
            <w:div w:id="1891577055">
              <w:marLeft w:val="0"/>
              <w:marRight w:val="0"/>
              <w:marTop w:val="0"/>
              <w:marBottom w:val="0"/>
              <w:divBdr>
                <w:top w:val="none" w:sz="0" w:space="0" w:color="auto"/>
                <w:left w:val="none" w:sz="0" w:space="0" w:color="auto"/>
                <w:bottom w:val="none" w:sz="0" w:space="0" w:color="auto"/>
                <w:right w:val="none" w:sz="0" w:space="0" w:color="auto"/>
              </w:divBdr>
            </w:div>
          </w:divsChild>
        </w:div>
        <w:div w:id="81072447">
          <w:marLeft w:val="0"/>
          <w:marRight w:val="0"/>
          <w:marTop w:val="0"/>
          <w:marBottom w:val="0"/>
          <w:divBdr>
            <w:top w:val="none" w:sz="0" w:space="0" w:color="auto"/>
            <w:left w:val="none" w:sz="0" w:space="0" w:color="auto"/>
            <w:bottom w:val="none" w:sz="0" w:space="0" w:color="auto"/>
            <w:right w:val="none" w:sz="0" w:space="0" w:color="auto"/>
          </w:divBdr>
        </w:div>
        <w:div w:id="1096444950">
          <w:marLeft w:val="0"/>
          <w:marRight w:val="0"/>
          <w:marTop w:val="0"/>
          <w:marBottom w:val="0"/>
          <w:divBdr>
            <w:top w:val="none" w:sz="0" w:space="0" w:color="auto"/>
            <w:left w:val="none" w:sz="0" w:space="0" w:color="auto"/>
            <w:bottom w:val="none" w:sz="0" w:space="0" w:color="auto"/>
            <w:right w:val="none" w:sz="0" w:space="0" w:color="auto"/>
          </w:divBdr>
          <w:divsChild>
            <w:div w:id="439643716">
              <w:marLeft w:val="0"/>
              <w:marRight w:val="0"/>
              <w:marTop w:val="0"/>
              <w:marBottom w:val="0"/>
              <w:divBdr>
                <w:top w:val="none" w:sz="0" w:space="0" w:color="auto"/>
                <w:left w:val="none" w:sz="0" w:space="0" w:color="auto"/>
                <w:bottom w:val="none" w:sz="0" w:space="0" w:color="auto"/>
                <w:right w:val="none" w:sz="0" w:space="0" w:color="auto"/>
              </w:divBdr>
            </w:div>
          </w:divsChild>
        </w:div>
        <w:div w:id="524102842">
          <w:marLeft w:val="0"/>
          <w:marRight w:val="0"/>
          <w:marTop w:val="0"/>
          <w:marBottom w:val="0"/>
          <w:divBdr>
            <w:top w:val="none" w:sz="0" w:space="0" w:color="auto"/>
            <w:left w:val="none" w:sz="0" w:space="0" w:color="auto"/>
            <w:bottom w:val="none" w:sz="0" w:space="0" w:color="auto"/>
            <w:right w:val="none" w:sz="0" w:space="0" w:color="auto"/>
          </w:divBdr>
        </w:div>
        <w:div w:id="1817726345">
          <w:marLeft w:val="0"/>
          <w:marRight w:val="0"/>
          <w:marTop w:val="0"/>
          <w:marBottom w:val="0"/>
          <w:divBdr>
            <w:top w:val="none" w:sz="0" w:space="0" w:color="auto"/>
            <w:left w:val="none" w:sz="0" w:space="0" w:color="auto"/>
            <w:bottom w:val="none" w:sz="0" w:space="0" w:color="auto"/>
            <w:right w:val="none" w:sz="0" w:space="0" w:color="auto"/>
          </w:divBdr>
          <w:divsChild>
            <w:div w:id="1954743816">
              <w:marLeft w:val="0"/>
              <w:marRight w:val="0"/>
              <w:marTop w:val="0"/>
              <w:marBottom w:val="0"/>
              <w:divBdr>
                <w:top w:val="none" w:sz="0" w:space="0" w:color="auto"/>
                <w:left w:val="none" w:sz="0" w:space="0" w:color="auto"/>
                <w:bottom w:val="none" w:sz="0" w:space="0" w:color="auto"/>
                <w:right w:val="none" w:sz="0" w:space="0" w:color="auto"/>
              </w:divBdr>
            </w:div>
          </w:divsChild>
        </w:div>
        <w:div w:id="784350198">
          <w:marLeft w:val="0"/>
          <w:marRight w:val="0"/>
          <w:marTop w:val="0"/>
          <w:marBottom w:val="0"/>
          <w:divBdr>
            <w:top w:val="none" w:sz="0" w:space="0" w:color="auto"/>
            <w:left w:val="none" w:sz="0" w:space="0" w:color="auto"/>
            <w:bottom w:val="none" w:sz="0" w:space="0" w:color="auto"/>
            <w:right w:val="none" w:sz="0" w:space="0" w:color="auto"/>
          </w:divBdr>
        </w:div>
        <w:div w:id="159195719">
          <w:marLeft w:val="0"/>
          <w:marRight w:val="0"/>
          <w:marTop w:val="0"/>
          <w:marBottom w:val="0"/>
          <w:divBdr>
            <w:top w:val="none" w:sz="0" w:space="0" w:color="auto"/>
            <w:left w:val="none" w:sz="0" w:space="0" w:color="auto"/>
            <w:bottom w:val="none" w:sz="0" w:space="0" w:color="auto"/>
            <w:right w:val="none" w:sz="0" w:space="0" w:color="auto"/>
          </w:divBdr>
          <w:divsChild>
            <w:div w:id="1585530288">
              <w:marLeft w:val="0"/>
              <w:marRight w:val="0"/>
              <w:marTop w:val="0"/>
              <w:marBottom w:val="0"/>
              <w:divBdr>
                <w:top w:val="none" w:sz="0" w:space="0" w:color="auto"/>
                <w:left w:val="none" w:sz="0" w:space="0" w:color="auto"/>
                <w:bottom w:val="none" w:sz="0" w:space="0" w:color="auto"/>
                <w:right w:val="none" w:sz="0" w:space="0" w:color="auto"/>
              </w:divBdr>
            </w:div>
          </w:divsChild>
        </w:div>
        <w:div w:id="58484532">
          <w:marLeft w:val="0"/>
          <w:marRight w:val="0"/>
          <w:marTop w:val="0"/>
          <w:marBottom w:val="0"/>
          <w:divBdr>
            <w:top w:val="none" w:sz="0" w:space="0" w:color="auto"/>
            <w:left w:val="none" w:sz="0" w:space="0" w:color="auto"/>
            <w:bottom w:val="none" w:sz="0" w:space="0" w:color="auto"/>
            <w:right w:val="none" w:sz="0" w:space="0" w:color="auto"/>
          </w:divBdr>
        </w:div>
        <w:div w:id="2120444830">
          <w:marLeft w:val="0"/>
          <w:marRight w:val="0"/>
          <w:marTop w:val="0"/>
          <w:marBottom w:val="0"/>
          <w:divBdr>
            <w:top w:val="none" w:sz="0" w:space="0" w:color="auto"/>
            <w:left w:val="none" w:sz="0" w:space="0" w:color="auto"/>
            <w:bottom w:val="none" w:sz="0" w:space="0" w:color="auto"/>
            <w:right w:val="none" w:sz="0" w:space="0" w:color="auto"/>
          </w:divBdr>
          <w:divsChild>
            <w:div w:id="1461416447">
              <w:marLeft w:val="0"/>
              <w:marRight w:val="0"/>
              <w:marTop w:val="0"/>
              <w:marBottom w:val="0"/>
              <w:divBdr>
                <w:top w:val="none" w:sz="0" w:space="0" w:color="auto"/>
                <w:left w:val="none" w:sz="0" w:space="0" w:color="auto"/>
                <w:bottom w:val="none" w:sz="0" w:space="0" w:color="auto"/>
                <w:right w:val="none" w:sz="0" w:space="0" w:color="auto"/>
              </w:divBdr>
            </w:div>
          </w:divsChild>
        </w:div>
        <w:div w:id="1179275692">
          <w:marLeft w:val="0"/>
          <w:marRight w:val="0"/>
          <w:marTop w:val="300"/>
          <w:marBottom w:val="0"/>
          <w:divBdr>
            <w:top w:val="none" w:sz="0" w:space="0" w:color="auto"/>
            <w:left w:val="none" w:sz="0" w:space="0" w:color="auto"/>
            <w:bottom w:val="none" w:sz="0" w:space="0" w:color="auto"/>
            <w:right w:val="none" w:sz="0" w:space="0" w:color="auto"/>
          </w:divBdr>
          <w:divsChild>
            <w:div w:id="1845393695">
              <w:marLeft w:val="0"/>
              <w:marRight w:val="0"/>
              <w:marTop w:val="0"/>
              <w:marBottom w:val="0"/>
              <w:divBdr>
                <w:top w:val="none" w:sz="0" w:space="0" w:color="auto"/>
                <w:left w:val="none" w:sz="0" w:space="0" w:color="auto"/>
                <w:bottom w:val="none" w:sz="0" w:space="0" w:color="auto"/>
                <w:right w:val="none" w:sz="0" w:space="0" w:color="auto"/>
              </w:divBdr>
              <w:divsChild>
                <w:div w:id="1012294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564348">
          <w:marLeft w:val="0"/>
          <w:marRight w:val="0"/>
          <w:marTop w:val="300"/>
          <w:marBottom w:val="0"/>
          <w:divBdr>
            <w:top w:val="none" w:sz="0" w:space="0" w:color="auto"/>
            <w:left w:val="none" w:sz="0" w:space="0" w:color="auto"/>
            <w:bottom w:val="none" w:sz="0" w:space="0" w:color="auto"/>
            <w:right w:val="none" w:sz="0" w:space="0" w:color="auto"/>
          </w:divBdr>
          <w:divsChild>
            <w:div w:id="820317989">
              <w:marLeft w:val="0"/>
              <w:marRight w:val="0"/>
              <w:marTop w:val="0"/>
              <w:marBottom w:val="0"/>
              <w:divBdr>
                <w:top w:val="none" w:sz="0" w:space="0" w:color="auto"/>
                <w:left w:val="none" w:sz="0" w:space="0" w:color="auto"/>
                <w:bottom w:val="none" w:sz="0" w:space="0" w:color="auto"/>
                <w:right w:val="none" w:sz="0" w:space="0" w:color="auto"/>
              </w:divBdr>
              <w:divsChild>
                <w:div w:id="112434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957295">
          <w:marLeft w:val="0"/>
          <w:marRight w:val="0"/>
          <w:marTop w:val="300"/>
          <w:marBottom w:val="0"/>
          <w:divBdr>
            <w:top w:val="none" w:sz="0" w:space="0" w:color="auto"/>
            <w:left w:val="none" w:sz="0" w:space="0" w:color="auto"/>
            <w:bottom w:val="none" w:sz="0" w:space="0" w:color="auto"/>
            <w:right w:val="none" w:sz="0" w:space="0" w:color="auto"/>
          </w:divBdr>
          <w:divsChild>
            <w:div w:id="1449080167">
              <w:marLeft w:val="0"/>
              <w:marRight w:val="0"/>
              <w:marTop w:val="0"/>
              <w:marBottom w:val="0"/>
              <w:divBdr>
                <w:top w:val="none" w:sz="0" w:space="0" w:color="auto"/>
                <w:left w:val="none" w:sz="0" w:space="0" w:color="auto"/>
                <w:bottom w:val="none" w:sz="0" w:space="0" w:color="auto"/>
                <w:right w:val="none" w:sz="0" w:space="0" w:color="auto"/>
              </w:divBdr>
              <w:divsChild>
                <w:div w:id="178638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53956">
          <w:marLeft w:val="0"/>
          <w:marRight w:val="0"/>
          <w:marTop w:val="300"/>
          <w:marBottom w:val="0"/>
          <w:divBdr>
            <w:top w:val="none" w:sz="0" w:space="0" w:color="auto"/>
            <w:left w:val="none" w:sz="0" w:space="0" w:color="auto"/>
            <w:bottom w:val="none" w:sz="0" w:space="0" w:color="auto"/>
            <w:right w:val="none" w:sz="0" w:space="0" w:color="auto"/>
          </w:divBdr>
          <w:divsChild>
            <w:div w:id="888691649">
              <w:marLeft w:val="0"/>
              <w:marRight w:val="0"/>
              <w:marTop w:val="0"/>
              <w:marBottom w:val="0"/>
              <w:divBdr>
                <w:top w:val="none" w:sz="0" w:space="0" w:color="auto"/>
                <w:left w:val="none" w:sz="0" w:space="0" w:color="auto"/>
                <w:bottom w:val="none" w:sz="0" w:space="0" w:color="auto"/>
                <w:right w:val="none" w:sz="0" w:space="0" w:color="auto"/>
              </w:divBdr>
              <w:divsChild>
                <w:div w:id="156201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251175">
      <w:bodyDiv w:val="1"/>
      <w:marLeft w:val="0"/>
      <w:marRight w:val="0"/>
      <w:marTop w:val="0"/>
      <w:marBottom w:val="0"/>
      <w:divBdr>
        <w:top w:val="none" w:sz="0" w:space="0" w:color="auto"/>
        <w:left w:val="none" w:sz="0" w:space="0" w:color="auto"/>
        <w:bottom w:val="none" w:sz="0" w:space="0" w:color="auto"/>
        <w:right w:val="none" w:sz="0" w:space="0" w:color="auto"/>
      </w:divBdr>
      <w:divsChild>
        <w:div w:id="2140028097">
          <w:marLeft w:val="0"/>
          <w:marRight w:val="0"/>
          <w:marTop w:val="0"/>
          <w:marBottom w:val="0"/>
          <w:divBdr>
            <w:top w:val="none" w:sz="0" w:space="0" w:color="auto"/>
            <w:left w:val="none" w:sz="0" w:space="0" w:color="auto"/>
            <w:bottom w:val="none" w:sz="0" w:space="0" w:color="auto"/>
            <w:right w:val="none" w:sz="0" w:space="0" w:color="auto"/>
          </w:divBdr>
        </w:div>
        <w:div w:id="1875921257">
          <w:marLeft w:val="0"/>
          <w:marRight w:val="0"/>
          <w:marTop w:val="0"/>
          <w:marBottom w:val="0"/>
          <w:divBdr>
            <w:top w:val="none" w:sz="0" w:space="0" w:color="auto"/>
            <w:left w:val="none" w:sz="0" w:space="0" w:color="auto"/>
            <w:bottom w:val="none" w:sz="0" w:space="0" w:color="auto"/>
            <w:right w:val="none" w:sz="0" w:space="0" w:color="auto"/>
          </w:divBdr>
          <w:divsChild>
            <w:div w:id="1416245761">
              <w:marLeft w:val="0"/>
              <w:marRight w:val="0"/>
              <w:marTop w:val="0"/>
              <w:marBottom w:val="0"/>
              <w:divBdr>
                <w:top w:val="none" w:sz="0" w:space="0" w:color="auto"/>
                <w:left w:val="none" w:sz="0" w:space="0" w:color="auto"/>
                <w:bottom w:val="none" w:sz="0" w:space="0" w:color="auto"/>
                <w:right w:val="none" w:sz="0" w:space="0" w:color="auto"/>
              </w:divBdr>
            </w:div>
          </w:divsChild>
        </w:div>
        <w:div w:id="1380516320">
          <w:marLeft w:val="0"/>
          <w:marRight w:val="0"/>
          <w:marTop w:val="0"/>
          <w:marBottom w:val="0"/>
          <w:divBdr>
            <w:top w:val="none" w:sz="0" w:space="0" w:color="auto"/>
            <w:left w:val="none" w:sz="0" w:space="0" w:color="auto"/>
            <w:bottom w:val="none" w:sz="0" w:space="0" w:color="auto"/>
            <w:right w:val="none" w:sz="0" w:space="0" w:color="auto"/>
          </w:divBdr>
        </w:div>
        <w:div w:id="756288025">
          <w:marLeft w:val="0"/>
          <w:marRight w:val="0"/>
          <w:marTop w:val="0"/>
          <w:marBottom w:val="0"/>
          <w:divBdr>
            <w:top w:val="none" w:sz="0" w:space="0" w:color="auto"/>
            <w:left w:val="none" w:sz="0" w:space="0" w:color="auto"/>
            <w:bottom w:val="none" w:sz="0" w:space="0" w:color="auto"/>
            <w:right w:val="none" w:sz="0" w:space="0" w:color="auto"/>
          </w:divBdr>
          <w:divsChild>
            <w:div w:id="138617482">
              <w:marLeft w:val="0"/>
              <w:marRight w:val="0"/>
              <w:marTop w:val="0"/>
              <w:marBottom w:val="0"/>
              <w:divBdr>
                <w:top w:val="none" w:sz="0" w:space="0" w:color="auto"/>
                <w:left w:val="none" w:sz="0" w:space="0" w:color="auto"/>
                <w:bottom w:val="none" w:sz="0" w:space="0" w:color="auto"/>
                <w:right w:val="none" w:sz="0" w:space="0" w:color="auto"/>
              </w:divBdr>
            </w:div>
          </w:divsChild>
        </w:div>
        <w:div w:id="2022971559">
          <w:marLeft w:val="0"/>
          <w:marRight w:val="0"/>
          <w:marTop w:val="0"/>
          <w:marBottom w:val="0"/>
          <w:divBdr>
            <w:top w:val="none" w:sz="0" w:space="0" w:color="auto"/>
            <w:left w:val="none" w:sz="0" w:space="0" w:color="auto"/>
            <w:bottom w:val="none" w:sz="0" w:space="0" w:color="auto"/>
            <w:right w:val="none" w:sz="0" w:space="0" w:color="auto"/>
          </w:divBdr>
        </w:div>
        <w:div w:id="1551192203">
          <w:marLeft w:val="0"/>
          <w:marRight w:val="0"/>
          <w:marTop w:val="0"/>
          <w:marBottom w:val="0"/>
          <w:divBdr>
            <w:top w:val="none" w:sz="0" w:space="0" w:color="auto"/>
            <w:left w:val="none" w:sz="0" w:space="0" w:color="auto"/>
            <w:bottom w:val="none" w:sz="0" w:space="0" w:color="auto"/>
            <w:right w:val="none" w:sz="0" w:space="0" w:color="auto"/>
          </w:divBdr>
          <w:divsChild>
            <w:div w:id="1066957058">
              <w:marLeft w:val="0"/>
              <w:marRight w:val="0"/>
              <w:marTop w:val="0"/>
              <w:marBottom w:val="0"/>
              <w:divBdr>
                <w:top w:val="none" w:sz="0" w:space="0" w:color="auto"/>
                <w:left w:val="none" w:sz="0" w:space="0" w:color="auto"/>
                <w:bottom w:val="none" w:sz="0" w:space="0" w:color="auto"/>
                <w:right w:val="none" w:sz="0" w:space="0" w:color="auto"/>
              </w:divBdr>
            </w:div>
          </w:divsChild>
        </w:div>
        <w:div w:id="134565939">
          <w:marLeft w:val="0"/>
          <w:marRight w:val="0"/>
          <w:marTop w:val="0"/>
          <w:marBottom w:val="0"/>
          <w:divBdr>
            <w:top w:val="none" w:sz="0" w:space="0" w:color="auto"/>
            <w:left w:val="none" w:sz="0" w:space="0" w:color="auto"/>
            <w:bottom w:val="none" w:sz="0" w:space="0" w:color="auto"/>
            <w:right w:val="none" w:sz="0" w:space="0" w:color="auto"/>
          </w:divBdr>
        </w:div>
        <w:div w:id="1186598841">
          <w:marLeft w:val="0"/>
          <w:marRight w:val="0"/>
          <w:marTop w:val="0"/>
          <w:marBottom w:val="0"/>
          <w:divBdr>
            <w:top w:val="none" w:sz="0" w:space="0" w:color="auto"/>
            <w:left w:val="none" w:sz="0" w:space="0" w:color="auto"/>
            <w:bottom w:val="none" w:sz="0" w:space="0" w:color="auto"/>
            <w:right w:val="none" w:sz="0" w:space="0" w:color="auto"/>
          </w:divBdr>
          <w:divsChild>
            <w:div w:id="1627349481">
              <w:marLeft w:val="0"/>
              <w:marRight w:val="0"/>
              <w:marTop w:val="0"/>
              <w:marBottom w:val="0"/>
              <w:divBdr>
                <w:top w:val="none" w:sz="0" w:space="0" w:color="auto"/>
                <w:left w:val="none" w:sz="0" w:space="0" w:color="auto"/>
                <w:bottom w:val="none" w:sz="0" w:space="0" w:color="auto"/>
                <w:right w:val="none" w:sz="0" w:space="0" w:color="auto"/>
              </w:divBdr>
            </w:div>
          </w:divsChild>
        </w:div>
        <w:div w:id="713844952">
          <w:marLeft w:val="0"/>
          <w:marRight w:val="0"/>
          <w:marTop w:val="0"/>
          <w:marBottom w:val="0"/>
          <w:divBdr>
            <w:top w:val="none" w:sz="0" w:space="0" w:color="auto"/>
            <w:left w:val="none" w:sz="0" w:space="0" w:color="auto"/>
            <w:bottom w:val="none" w:sz="0" w:space="0" w:color="auto"/>
            <w:right w:val="none" w:sz="0" w:space="0" w:color="auto"/>
          </w:divBdr>
        </w:div>
        <w:div w:id="251789753">
          <w:marLeft w:val="0"/>
          <w:marRight w:val="0"/>
          <w:marTop w:val="0"/>
          <w:marBottom w:val="0"/>
          <w:divBdr>
            <w:top w:val="none" w:sz="0" w:space="0" w:color="auto"/>
            <w:left w:val="none" w:sz="0" w:space="0" w:color="auto"/>
            <w:bottom w:val="none" w:sz="0" w:space="0" w:color="auto"/>
            <w:right w:val="none" w:sz="0" w:space="0" w:color="auto"/>
          </w:divBdr>
          <w:divsChild>
            <w:div w:id="1286815885">
              <w:marLeft w:val="0"/>
              <w:marRight w:val="0"/>
              <w:marTop w:val="0"/>
              <w:marBottom w:val="0"/>
              <w:divBdr>
                <w:top w:val="none" w:sz="0" w:space="0" w:color="auto"/>
                <w:left w:val="none" w:sz="0" w:space="0" w:color="auto"/>
                <w:bottom w:val="none" w:sz="0" w:space="0" w:color="auto"/>
                <w:right w:val="none" w:sz="0" w:space="0" w:color="auto"/>
              </w:divBdr>
            </w:div>
          </w:divsChild>
        </w:div>
        <w:div w:id="737705506">
          <w:marLeft w:val="0"/>
          <w:marRight w:val="0"/>
          <w:marTop w:val="0"/>
          <w:marBottom w:val="0"/>
          <w:divBdr>
            <w:top w:val="none" w:sz="0" w:space="0" w:color="auto"/>
            <w:left w:val="none" w:sz="0" w:space="0" w:color="auto"/>
            <w:bottom w:val="none" w:sz="0" w:space="0" w:color="auto"/>
            <w:right w:val="none" w:sz="0" w:space="0" w:color="auto"/>
          </w:divBdr>
        </w:div>
        <w:div w:id="1311598575">
          <w:marLeft w:val="0"/>
          <w:marRight w:val="0"/>
          <w:marTop w:val="0"/>
          <w:marBottom w:val="0"/>
          <w:divBdr>
            <w:top w:val="none" w:sz="0" w:space="0" w:color="auto"/>
            <w:left w:val="none" w:sz="0" w:space="0" w:color="auto"/>
            <w:bottom w:val="none" w:sz="0" w:space="0" w:color="auto"/>
            <w:right w:val="none" w:sz="0" w:space="0" w:color="auto"/>
          </w:divBdr>
          <w:divsChild>
            <w:div w:id="2079398182">
              <w:marLeft w:val="0"/>
              <w:marRight w:val="0"/>
              <w:marTop w:val="0"/>
              <w:marBottom w:val="0"/>
              <w:divBdr>
                <w:top w:val="none" w:sz="0" w:space="0" w:color="auto"/>
                <w:left w:val="none" w:sz="0" w:space="0" w:color="auto"/>
                <w:bottom w:val="none" w:sz="0" w:space="0" w:color="auto"/>
                <w:right w:val="none" w:sz="0" w:space="0" w:color="auto"/>
              </w:divBdr>
            </w:div>
          </w:divsChild>
        </w:div>
        <w:div w:id="1865249277">
          <w:marLeft w:val="0"/>
          <w:marRight w:val="0"/>
          <w:marTop w:val="0"/>
          <w:marBottom w:val="0"/>
          <w:divBdr>
            <w:top w:val="none" w:sz="0" w:space="0" w:color="auto"/>
            <w:left w:val="none" w:sz="0" w:space="0" w:color="auto"/>
            <w:bottom w:val="none" w:sz="0" w:space="0" w:color="auto"/>
            <w:right w:val="none" w:sz="0" w:space="0" w:color="auto"/>
          </w:divBdr>
        </w:div>
        <w:div w:id="268320834">
          <w:marLeft w:val="0"/>
          <w:marRight w:val="0"/>
          <w:marTop w:val="0"/>
          <w:marBottom w:val="0"/>
          <w:divBdr>
            <w:top w:val="none" w:sz="0" w:space="0" w:color="auto"/>
            <w:left w:val="none" w:sz="0" w:space="0" w:color="auto"/>
            <w:bottom w:val="none" w:sz="0" w:space="0" w:color="auto"/>
            <w:right w:val="none" w:sz="0" w:space="0" w:color="auto"/>
          </w:divBdr>
          <w:divsChild>
            <w:div w:id="825825319">
              <w:marLeft w:val="0"/>
              <w:marRight w:val="0"/>
              <w:marTop w:val="0"/>
              <w:marBottom w:val="0"/>
              <w:divBdr>
                <w:top w:val="none" w:sz="0" w:space="0" w:color="auto"/>
                <w:left w:val="none" w:sz="0" w:space="0" w:color="auto"/>
                <w:bottom w:val="none" w:sz="0" w:space="0" w:color="auto"/>
                <w:right w:val="none" w:sz="0" w:space="0" w:color="auto"/>
              </w:divBdr>
            </w:div>
          </w:divsChild>
        </w:div>
        <w:div w:id="951598199">
          <w:marLeft w:val="0"/>
          <w:marRight w:val="0"/>
          <w:marTop w:val="300"/>
          <w:marBottom w:val="0"/>
          <w:divBdr>
            <w:top w:val="none" w:sz="0" w:space="0" w:color="auto"/>
            <w:left w:val="none" w:sz="0" w:space="0" w:color="auto"/>
            <w:bottom w:val="none" w:sz="0" w:space="0" w:color="auto"/>
            <w:right w:val="none" w:sz="0" w:space="0" w:color="auto"/>
          </w:divBdr>
          <w:divsChild>
            <w:div w:id="1294556491">
              <w:marLeft w:val="0"/>
              <w:marRight w:val="0"/>
              <w:marTop w:val="0"/>
              <w:marBottom w:val="0"/>
              <w:divBdr>
                <w:top w:val="none" w:sz="0" w:space="0" w:color="auto"/>
                <w:left w:val="none" w:sz="0" w:space="0" w:color="auto"/>
                <w:bottom w:val="none" w:sz="0" w:space="0" w:color="auto"/>
                <w:right w:val="none" w:sz="0" w:space="0" w:color="auto"/>
              </w:divBdr>
              <w:divsChild>
                <w:div w:id="99210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552406">
          <w:marLeft w:val="0"/>
          <w:marRight w:val="0"/>
          <w:marTop w:val="300"/>
          <w:marBottom w:val="0"/>
          <w:divBdr>
            <w:top w:val="none" w:sz="0" w:space="0" w:color="auto"/>
            <w:left w:val="none" w:sz="0" w:space="0" w:color="auto"/>
            <w:bottom w:val="none" w:sz="0" w:space="0" w:color="auto"/>
            <w:right w:val="none" w:sz="0" w:space="0" w:color="auto"/>
          </w:divBdr>
          <w:divsChild>
            <w:div w:id="1037853652">
              <w:marLeft w:val="0"/>
              <w:marRight w:val="0"/>
              <w:marTop w:val="0"/>
              <w:marBottom w:val="0"/>
              <w:divBdr>
                <w:top w:val="none" w:sz="0" w:space="0" w:color="auto"/>
                <w:left w:val="none" w:sz="0" w:space="0" w:color="auto"/>
                <w:bottom w:val="none" w:sz="0" w:space="0" w:color="auto"/>
                <w:right w:val="none" w:sz="0" w:space="0" w:color="auto"/>
              </w:divBdr>
              <w:divsChild>
                <w:div w:id="9887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412121">
          <w:marLeft w:val="0"/>
          <w:marRight w:val="0"/>
          <w:marTop w:val="300"/>
          <w:marBottom w:val="0"/>
          <w:divBdr>
            <w:top w:val="none" w:sz="0" w:space="0" w:color="auto"/>
            <w:left w:val="none" w:sz="0" w:space="0" w:color="auto"/>
            <w:bottom w:val="none" w:sz="0" w:space="0" w:color="auto"/>
            <w:right w:val="none" w:sz="0" w:space="0" w:color="auto"/>
          </w:divBdr>
          <w:divsChild>
            <w:div w:id="1310600345">
              <w:marLeft w:val="0"/>
              <w:marRight w:val="0"/>
              <w:marTop w:val="0"/>
              <w:marBottom w:val="0"/>
              <w:divBdr>
                <w:top w:val="none" w:sz="0" w:space="0" w:color="auto"/>
                <w:left w:val="none" w:sz="0" w:space="0" w:color="auto"/>
                <w:bottom w:val="none" w:sz="0" w:space="0" w:color="auto"/>
                <w:right w:val="none" w:sz="0" w:space="0" w:color="auto"/>
              </w:divBdr>
              <w:divsChild>
                <w:div w:id="92091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547755">
          <w:marLeft w:val="0"/>
          <w:marRight w:val="0"/>
          <w:marTop w:val="300"/>
          <w:marBottom w:val="0"/>
          <w:divBdr>
            <w:top w:val="none" w:sz="0" w:space="0" w:color="auto"/>
            <w:left w:val="none" w:sz="0" w:space="0" w:color="auto"/>
            <w:bottom w:val="none" w:sz="0" w:space="0" w:color="auto"/>
            <w:right w:val="none" w:sz="0" w:space="0" w:color="auto"/>
          </w:divBdr>
          <w:divsChild>
            <w:div w:id="1777821824">
              <w:marLeft w:val="0"/>
              <w:marRight w:val="0"/>
              <w:marTop w:val="0"/>
              <w:marBottom w:val="0"/>
              <w:divBdr>
                <w:top w:val="none" w:sz="0" w:space="0" w:color="auto"/>
                <w:left w:val="none" w:sz="0" w:space="0" w:color="auto"/>
                <w:bottom w:val="none" w:sz="0" w:space="0" w:color="auto"/>
                <w:right w:val="none" w:sz="0" w:space="0" w:color="auto"/>
              </w:divBdr>
              <w:divsChild>
                <w:div w:id="120640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845682">
      <w:bodyDiv w:val="1"/>
      <w:marLeft w:val="0"/>
      <w:marRight w:val="0"/>
      <w:marTop w:val="0"/>
      <w:marBottom w:val="0"/>
      <w:divBdr>
        <w:top w:val="none" w:sz="0" w:space="0" w:color="auto"/>
        <w:left w:val="none" w:sz="0" w:space="0" w:color="auto"/>
        <w:bottom w:val="none" w:sz="0" w:space="0" w:color="auto"/>
        <w:right w:val="none" w:sz="0" w:space="0" w:color="auto"/>
      </w:divBdr>
      <w:divsChild>
        <w:div w:id="94836305">
          <w:marLeft w:val="0"/>
          <w:marRight w:val="0"/>
          <w:marTop w:val="0"/>
          <w:marBottom w:val="0"/>
          <w:divBdr>
            <w:top w:val="none" w:sz="0" w:space="0" w:color="auto"/>
            <w:left w:val="none" w:sz="0" w:space="0" w:color="auto"/>
            <w:bottom w:val="none" w:sz="0" w:space="0" w:color="auto"/>
            <w:right w:val="none" w:sz="0" w:space="0" w:color="auto"/>
          </w:divBdr>
        </w:div>
        <w:div w:id="180514321">
          <w:marLeft w:val="0"/>
          <w:marRight w:val="0"/>
          <w:marTop w:val="0"/>
          <w:marBottom w:val="0"/>
          <w:divBdr>
            <w:top w:val="none" w:sz="0" w:space="0" w:color="auto"/>
            <w:left w:val="none" w:sz="0" w:space="0" w:color="auto"/>
            <w:bottom w:val="none" w:sz="0" w:space="0" w:color="auto"/>
            <w:right w:val="none" w:sz="0" w:space="0" w:color="auto"/>
          </w:divBdr>
          <w:divsChild>
            <w:div w:id="526063184">
              <w:marLeft w:val="0"/>
              <w:marRight w:val="0"/>
              <w:marTop w:val="0"/>
              <w:marBottom w:val="0"/>
              <w:divBdr>
                <w:top w:val="none" w:sz="0" w:space="0" w:color="auto"/>
                <w:left w:val="none" w:sz="0" w:space="0" w:color="auto"/>
                <w:bottom w:val="none" w:sz="0" w:space="0" w:color="auto"/>
                <w:right w:val="none" w:sz="0" w:space="0" w:color="auto"/>
              </w:divBdr>
            </w:div>
          </w:divsChild>
        </w:div>
        <w:div w:id="623730547">
          <w:marLeft w:val="0"/>
          <w:marRight w:val="0"/>
          <w:marTop w:val="0"/>
          <w:marBottom w:val="0"/>
          <w:divBdr>
            <w:top w:val="none" w:sz="0" w:space="0" w:color="auto"/>
            <w:left w:val="none" w:sz="0" w:space="0" w:color="auto"/>
            <w:bottom w:val="none" w:sz="0" w:space="0" w:color="auto"/>
            <w:right w:val="none" w:sz="0" w:space="0" w:color="auto"/>
          </w:divBdr>
        </w:div>
        <w:div w:id="1949122874">
          <w:marLeft w:val="0"/>
          <w:marRight w:val="0"/>
          <w:marTop w:val="0"/>
          <w:marBottom w:val="0"/>
          <w:divBdr>
            <w:top w:val="none" w:sz="0" w:space="0" w:color="auto"/>
            <w:left w:val="none" w:sz="0" w:space="0" w:color="auto"/>
            <w:bottom w:val="none" w:sz="0" w:space="0" w:color="auto"/>
            <w:right w:val="none" w:sz="0" w:space="0" w:color="auto"/>
          </w:divBdr>
          <w:divsChild>
            <w:div w:id="1838838168">
              <w:marLeft w:val="0"/>
              <w:marRight w:val="0"/>
              <w:marTop w:val="0"/>
              <w:marBottom w:val="0"/>
              <w:divBdr>
                <w:top w:val="none" w:sz="0" w:space="0" w:color="auto"/>
                <w:left w:val="none" w:sz="0" w:space="0" w:color="auto"/>
                <w:bottom w:val="none" w:sz="0" w:space="0" w:color="auto"/>
                <w:right w:val="none" w:sz="0" w:space="0" w:color="auto"/>
              </w:divBdr>
            </w:div>
          </w:divsChild>
        </w:div>
        <w:div w:id="1577862198">
          <w:marLeft w:val="0"/>
          <w:marRight w:val="0"/>
          <w:marTop w:val="0"/>
          <w:marBottom w:val="0"/>
          <w:divBdr>
            <w:top w:val="none" w:sz="0" w:space="0" w:color="auto"/>
            <w:left w:val="none" w:sz="0" w:space="0" w:color="auto"/>
            <w:bottom w:val="none" w:sz="0" w:space="0" w:color="auto"/>
            <w:right w:val="none" w:sz="0" w:space="0" w:color="auto"/>
          </w:divBdr>
        </w:div>
        <w:div w:id="825977900">
          <w:marLeft w:val="0"/>
          <w:marRight w:val="0"/>
          <w:marTop w:val="0"/>
          <w:marBottom w:val="0"/>
          <w:divBdr>
            <w:top w:val="none" w:sz="0" w:space="0" w:color="auto"/>
            <w:left w:val="none" w:sz="0" w:space="0" w:color="auto"/>
            <w:bottom w:val="none" w:sz="0" w:space="0" w:color="auto"/>
            <w:right w:val="none" w:sz="0" w:space="0" w:color="auto"/>
          </w:divBdr>
          <w:divsChild>
            <w:div w:id="1943804287">
              <w:marLeft w:val="0"/>
              <w:marRight w:val="0"/>
              <w:marTop w:val="0"/>
              <w:marBottom w:val="0"/>
              <w:divBdr>
                <w:top w:val="none" w:sz="0" w:space="0" w:color="auto"/>
                <w:left w:val="none" w:sz="0" w:space="0" w:color="auto"/>
                <w:bottom w:val="none" w:sz="0" w:space="0" w:color="auto"/>
                <w:right w:val="none" w:sz="0" w:space="0" w:color="auto"/>
              </w:divBdr>
            </w:div>
          </w:divsChild>
        </w:div>
        <w:div w:id="1927182060">
          <w:marLeft w:val="0"/>
          <w:marRight w:val="0"/>
          <w:marTop w:val="0"/>
          <w:marBottom w:val="0"/>
          <w:divBdr>
            <w:top w:val="none" w:sz="0" w:space="0" w:color="auto"/>
            <w:left w:val="none" w:sz="0" w:space="0" w:color="auto"/>
            <w:bottom w:val="none" w:sz="0" w:space="0" w:color="auto"/>
            <w:right w:val="none" w:sz="0" w:space="0" w:color="auto"/>
          </w:divBdr>
        </w:div>
        <w:div w:id="106706684">
          <w:marLeft w:val="0"/>
          <w:marRight w:val="0"/>
          <w:marTop w:val="0"/>
          <w:marBottom w:val="0"/>
          <w:divBdr>
            <w:top w:val="none" w:sz="0" w:space="0" w:color="auto"/>
            <w:left w:val="none" w:sz="0" w:space="0" w:color="auto"/>
            <w:bottom w:val="none" w:sz="0" w:space="0" w:color="auto"/>
            <w:right w:val="none" w:sz="0" w:space="0" w:color="auto"/>
          </w:divBdr>
          <w:divsChild>
            <w:div w:id="1859541445">
              <w:marLeft w:val="0"/>
              <w:marRight w:val="0"/>
              <w:marTop w:val="0"/>
              <w:marBottom w:val="0"/>
              <w:divBdr>
                <w:top w:val="none" w:sz="0" w:space="0" w:color="auto"/>
                <w:left w:val="none" w:sz="0" w:space="0" w:color="auto"/>
                <w:bottom w:val="none" w:sz="0" w:space="0" w:color="auto"/>
                <w:right w:val="none" w:sz="0" w:space="0" w:color="auto"/>
              </w:divBdr>
            </w:div>
          </w:divsChild>
        </w:div>
        <w:div w:id="1835681829">
          <w:marLeft w:val="0"/>
          <w:marRight w:val="0"/>
          <w:marTop w:val="0"/>
          <w:marBottom w:val="0"/>
          <w:divBdr>
            <w:top w:val="none" w:sz="0" w:space="0" w:color="auto"/>
            <w:left w:val="none" w:sz="0" w:space="0" w:color="auto"/>
            <w:bottom w:val="none" w:sz="0" w:space="0" w:color="auto"/>
            <w:right w:val="none" w:sz="0" w:space="0" w:color="auto"/>
          </w:divBdr>
        </w:div>
        <w:div w:id="1143155297">
          <w:marLeft w:val="0"/>
          <w:marRight w:val="0"/>
          <w:marTop w:val="0"/>
          <w:marBottom w:val="0"/>
          <w:divBdr>
            <w:top w:val="none" w:sz="0" w:space="0" w:color="auto"/>
            <w:left w:val="none" w:sz="0" w:space="0" w:color="auto"/>
            <w:bottom w:val="none" w:sz="0" w:space="0" w:color="auto"/>
            <w:right w:val="none" w:sz="0" w:space="0" w:color="auto"/>
          </w:divBdr>
          <w:divsChild>
            <w:div w:id="1526477519">
              <w:marLeft w:val="0"/>
              <w:marRight w:val="0"/>
              <w:marTop w:val="0"/>
              <w:marBottom w:val="0"/>
              <w:divBdr>
                <w:top w:val="none" w:sz="0" w:space="0" w:color="auto"/>
                <w:left w:val="none" w:sz="0" w:space="0" w:color="auto"/>
                <w:bottom w:val="none" w:sz="0" w:space="0" w:color="auto"/>
                <w:right w:val="none" w:sz="0" w:space="0" w:color="auto"/>
              </w:divBdr>
            </w:div>
          </w:divsChild>
        </w:div>
        <w:div w:id="1560509721">
          <w:marLeft w:val="0"/>
          <w:marRight w:val="0"/>
          <w:marTop w:val="0"/>
          <w:marBottom w:val="0"/>
          <w:divBdr>
            <w:top w:val="none" w:sz="0" w:space="0" w:color="auto"/>
            <w:left w:val="none" w:sz="0" w:space="0" w:color="auto"/>
            <w:bottom w:val="none" w:sz="0" w:space="0" w:color="auto"/>
            <w:right w:val="none" w:sz="0" w:space="0" w:color="auto"/>
          </w:divBdr>
        </w:div>
        <w:div w:id="1027412810">
          <w:marLeft w:val="0"/>
          <w:marRight w:val="0"/>
          <w:marTop w:val="0"/>
          <w:marBottom w:val="0"/>
          <w:divBdr>
            <w:top w:val="none" w:sz="0" w:space="0" w:color="auto"/>
            <w:left w:val="none" w:sz="0" w:space="0" w:color="auto"/>
            <w:bottom w:val="none" w:sz="0" w:space="0" w:color="auto"/>
            <w:right w:val="none" w:sz="0" w:space="0" w:color="auto"/>
          </w:divBdr>
          <w:divsChild>
            <w:div w:id="1218904829">
              <w:marLeft w:val="0"/>
              <w:marRight w:val="0"/>
              <w:marTop w:val="0"/>
              <w:marBottom w:val="0"/>
              <w:divBdr>
                <w:top w:val="none" w:sz="0" w:space="0" w:color="auto"/>
                <w:left w:val="none" w:sz="0" w:space="0" w:color="auto"/>
                <w:bottom w:val="none" w:sz="0" w:space="0" w:color="auto"/>
                <w:right w:val="none" w:sz="0" w:space="0" w:color="auto"/>
              </w:divBdr>
            </w:div>
          </w:divsChild>
        </w:div>
        <w:div w:id="234054052">
          <w:marLeft w:val="0"/>
          <w:marRight w:val="0"/>
          <w:marTop w:val="0"/>
          <w:marBottom w:val="0"/>
          <w:divBdr>
            <w:top w:val="none" w:sz="0" w:space="0" w:color="auto"/>
            <w:left w:val="none" w:sz="0" w:space="0" w:color="auto"/>
            <w:bottom w:val="none" w:sz="0" w:space="0" w:color="auto"/>
            <w:right w:val="none" w:sz="0" w:space="0" w:color="auto"/>
          </w:divBdr>
        </w:div>
        <w:div w:id="391465092">
          <w:marLeft w:val="0"/>
          <w:marRight w:val="0"/>
          <w:marTop w:val="0"/>
          <w:marBottom w:val="0"/>
          <w:divBdr>
            <w:top w:val="none" w:sz="0" w:space="0" w:color="auto"/>
            <w:left w:val="none" w:sz="0" w:space="0" w:color="auto"/>
            <w:bottom w:val="none" w:sz="0" w:space="0" w:color="auto"/>
            <w:right w:val="none" w:sz="0" w:space="0" w:color="auto"/>
          </w:divBdr>
          <w:divsChild>
            <w:div w:id="1659571778">
              <w:marLeft w:val="0"/>
              <w:marRight w:val="0"/>
              <w:marTop w:val="0"/>
              <w:marBottom w:val="0"/>
              <w:divBdr>
                <w:top w:val="none" w:sz="0" w:space="0" w:color="auto"/>
                <w:left w:val="none" w:sz="0" w:space="0" w:color="auto"/>
                <w:bottom w:val="none" w:sz="0" w:space="0" w:color="auto"/>
                <w:right w:val="none" w:sz="0" w:space="0" w:color="auto"/>
              </w:divBdr>
            </w:div>
          </w:divsChild>
        </w:div>
        <w:div w:id="1486969911">
          <w:marLeft w:val="0"/>
          <w:marRight w:val="0"/>
          <w:marTop w:val="300"/>
          <w:marBottom w:val="0"/>
          <w:divBdr>
            <w:top w:val="none" w:sz="0" w:space="0" w:color="auto"/>
            <w:left w:val="none" w:sz="0" w:space="0" w:color="auto"/>
            <w:bottom w:val="none" w:sz="0" w:space="0" w:color="auto"/>
            <w:right w:val="none" w:sz="0" w:space="0" w:color="auto"/>
          </w:divBdr>
          <w:divsChild>
            <w:div w:id="1050691881">
              <w:marLeft w:val="0"/>
              <w:marRight w:val="0"/>
              <w:marTop w:val="0"/>
              <w:marBottom w:val="0"/>
              <w:divBdr>
                <w:top w:val="none" w:sz="0" w:space="0" w:color="auto"/>
                <w:left w:val="none" w:sz="0" w:space="0" w:color="auto"/>
                <w:bottom w:val="none" w:sz="0" w:space="0" w:color="auto"/>
                <w:right w:val="none" w:sz="0" w:space="0" w:color="auto"/>
              </w:divBdr>
              <w:divsChild>
                <w:div w:id="219639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290009">
          <w:marLeft w:val="0"/>
          <w:marRight w:val="0"/>
          <w:marTop w:val="300"/>
          <w:marBottom w:val="0"/>
          <w:divBdr>
            <w:top w:val="none" w:sz="0" w:space="0" w:color="auto"/>
            <w:left w:val="none" w:sz="0" w:space="0" w:color="auto"/>
            <w:bottom w:val="none" w:sz="0" w:space="0" w:color="auto"/>
            <w:right w:val="none" w:sz="0" w:space="0" w:color="auto"/>
          </w:divBdr>
          <w:divsChild>
            <w:div w:id="901645928">
              <w:marLeft w:val="0"/>
              <w:marRight w:val="0"/>
              <w:marTop w:val="0"/>
              <w:marBottom w:val="0"/>
              <w:divBdr>
                <w:top w:val="none" w:sz="0" w:space="0" w:color="auto"/>
                <w:left w:val="none" w:sz="0" w:space="0" w:color="auto"/>
                <w:bottom w:val="none" w:sz="0" w:space="0" w:color="auto"/>
                <w:right w:val="none" w:sz="0" w:space="0" w:color="auto"/>
              </w:divBdr>
              <w:divsChild>
                <w:div w:id="107284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956058">
          <w:marLeft w:val="0"/>
          <w:marRight w:val="0"/>
          <w:marTop w:val="300"/>
          <w:marBottom w:val="0"/>
          <w:divBdr>
            <w:top w:val="none" w:sz="0" w:space="0" w:color="auto"/>
            <w:left w:val="none" w:sz="0" w:space="0" w:color="auto"/>
            <w:bottom w:val="none" w:sz="0" w:space="0" w:color="auto"/>
            <w:right w:val="none" w:sz="0" w:space="0" w:color="auto"/>
          </w:divBdr>
          <w:divsChild>
            <w:div w:id="1669165413">
              <w:marLeft w:val="0"/>
              <w:marRight w:val="0"/>
              <w:marTop w:val="0"/>
              <w:marBottom w:val="0"/>
              <w:divBdr>
                <w:top w:val="none" w:sz="0" w:space="0" w:color="auto"/>
                <w:left w:val="none" w:sz="0" w:space="0" w:color="auto"/>
                <w:bottom w:val="none" w:sz="0" w:space="0" w:color="auto"/>
                <w:right w:val="none" w:sz="0" w:space="0" w:color="auto"/>
              </w:divBdr>
              <w:divsChild>
                <w:div w:id="139731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921997">
          <w:marLeft w:val="0"/>
          <w:marRight w:val="0"/>
          <w:marTop w:val="300"/>
          <w:marBottom w:val="0"/>
          <w:divBdr>
            <w:top w:val="none" w:sz="0" w:space="0" w:color="auto"/>
            <w:left w:val="none" w:sz="0" w:space="0" w:color="auto"/>
            <w:bottom w:val="none" w:sz="0" w:space="0" w:color="auto"/>
            <w:right w:val="none" w:sz="0" w:space="0" w:color="auto"/>
          </w:divBdr>
          <w:divsChild>
            <w:div w:id="935599369">
              <w:marLeft w:val="0"/>
              <w:marRight w:val="0"/>
              <w:marTop w:val="0"/>
              <w:marBottom w:val="0"/>
              <w:divBdr>
                <w:top w:val="none" w:sz="0" w:space="0" w:color="auto"/>
                <w:left w:val="none" w:sz="0" w:space="0" w:color="auto"/>
                <w:bottom w:val="none" w:sz="0" w:space="0" w:color="auto"/>
                <w:right w:val="none" w:sz="0" w:space="0" w:color="auto"/>
              </w:divBdr>
              <w:divsChild>
                <w:div w:id="152543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425817">
      <w:bodyDiv w:val="1"/>
      <w:marLeft w:val="0"/>
      <w:marRight w:val="0"/>
      <w:marTop w:val="0"/>
      <w:marBottom w:val="0"/>
      <w:divBdr>
        <w:top w:val="none" w:sz="0" w:space="0" w:color="auto"/>
        <w:left w:val="none" w:sz="0" w:space="0" w:color="auto"/>
        <w:bottom w:val="none" w:sz="0" w:space="0" w:color="auto"/>
        <w:right w:val="none" w:sz="0" w:space="0" w:color="auto"/>
      </w:divBdr>
      <w:divsChild>
        <w:div w:id="29116210">
          <w:marLeft w:val="0"/>
          <w:marRight w:val="0"/>
          <w:marTop w:val="0"/>
          <w:marBottom w:val="0"/>
          <w:divBdr>
            <w:top w:val="none" w:sz="0" w:space="0" w:color="auto"/>
            <w:left w:val="none" w:sz="0" w:space="0" w:color="auto"/>
            <w:bottom w:val="none" w:sz="0" w:space="0" w:color="auto"/>
            <w:right w:val="none" w:sz="0" w:space="0" w:color="auto"/>
          </w:divBdr>
        </w:div>
        <w:div w:id="1983388571">
          <w:marLeft w:val="0"/>
          <w:marRight w:val="0"/>
          <w:marTop w:val="0"/>
          <w:marBottom w:val="0"/>
          <w:divBdr>
            <w:top w:val="none" w:sz="0" w:space="0" w:color="auto"/>
            <w:left w:val="none" w:sz="0" w:space="0" w:color="auto"/>
            <w:bottom w:val="none" w:sz="0" w:space="0" w:color="auto"/>
            <w:right w:val="none" w:sz="0" w:space="0" w:color="auto"/>
          </w:divBdr>
          <w:divsChild>
            <w:div w:id="2024280945">
              <w:marLeft w:val="0"/>
              <w:marRight w:val="0"/>
              <w:marTop w:val="0"/>
              <w:marBottom w:val="0"/>
              <w:divBdr>
                <w:top w:val="none" w:sz="0" w:space="0" w:color="auto"/>
                <w:left w:val="none" w:sz="0" w:space="0" w:color="auto"/>
                <w:bottom w:val="none" w:sz="0" w:space="0" w:color="auto"/>
                <w:right w:val="none" w:sz="0" w:space="0" w:color="auto"/>
              </w:divBdr>
            </w:div>
          </w:divsChild>
        </w:div>
        <w:div w:id="133839896">
          <w:marLeft w:val="0"/>
          <w:marRight w:val="0"/>
          <w:marTop w:val="0"/>
          <w:marBottom w:val="0"/>
          <w:divBdr>
            <w:top w:val="none" w:sz="0" w:space="0" w:color="auto"/>
            <w:left w:val="none" w:sz="0" w:space="0" w:color="auto"/>
            <w:bottom w:val="none" w:sz="0" w:space="0" w:color="auto"/>
            <w:right w:val="none" w:sz="0" w:space="0" w:color="auto"/>
          </w:divBdr>
        </w:div>
        <w:div w:id="1131360633">
          <w:marLeft w:val="0"/>
          <w:marRight w:val="0"/>
          <w:marTop w:val="0"/>
          <w:marBottom w:val="0"/>
          <w:divBdr>
            <w:top w:val="none" w:sz="0" w:space="0" w:color="auto"/>
            <w:left w:val="none" w:sz="0" w:space="0" w:color="auto"/>
            <w:bottom w:val="none" w:sz="0" w:space="0" w:color="auto"/>
            <w:right w:val="none" w:sz="0" w:space="0" w:color="auto"/>
          </w:divBdr>
          <w:divsChild>
            <w:div w:id="182791963">
              <w:marLeft w:val="0"/>
              <w:marRight w:val="0"/>
              <w:marTop w:val="0"/>
              <w:marBottom w:val="0"/>
              <w:divBdr>
                <w:top w:val="none" w:sz="0" w:space="0" w:color="auto"/>
                <w:left w:val="none" w:sz="0" w:space="0" w:color="auto"/>
                <w:bottom w:val="none" w:sz="0" w:space="0" w:color="auto"/>
                <w:right w:val="none" w:sz="0" w:space="0" w:color="auto"/>
              </w:divBdr>
            </w:div>
          </w:divsChild>
        </w:div>
        <w:div w:id="1922257800">
          <w:marLeft w:val="0"/>
          <w:marRight w:val="0"/>
          <w:marTop w:val="0"/>
          <w:marBottom w:val="0"/>
          <w:divBdr>
            <w:top w:val="none" w:sz="0" w:space="0" w:color="auto"/>
            <w:left w:val="none" w:sz="0" w:space="0" w:color="auto"/>
            <w:bottom w:val="none" w:sz="0" w:space="0" w:color="auto"/>
            <w:right w:val="none" w:sz="0" w:space="0" w:color="auto"/>
          </w:divBdr>
        </w:div>
        <w:div w:id="1981108885">
          <w:marLeft w:val="0"/>
          <w:marRight w:val="0"/>
          <w:marTop w:val="0"/>
          <w:marBottom w:val="0"/>
          <w:divBdr>
            <w:top w:val="none" w:sz="0" w:space="0" w:color="auto"/>
            <w:left w:val="none" w:sz="0" w:space="0" w:color="auto"/>
            <w:bottom w:val="none" w:sz="0" w:space="0" w:color="auto"/>
            <w:right w:val="none" w:sz="0" w:space="0" w:color="auto"/>
          </w:divBdr>
          <w:divsChild>
            <w:div w:id="537545526">
              <w:marLeft w:val="0"/>
              <w:marRight w:val="0"/>
              <w:marTop w:val="0"/>
              <w:marBottom w:val="0"/>
              <w:divBdr>
                <w:top w:val="none" w:sz="0" w:space="0" w:color="auto"/>
                <w:left w:val="none" w:sz="0" w:space="0" w:color="auto"/>
                <w:bottom w:val="none" w:sz="0" w:space="0" w:color="auto"/>
                <w:right w:val="none" w:sz="0" w:space="0" w:color="auto"/>
              </w:divBdr>
            </w:div>
          </w:divsChild>
        </w:div>
        <w:div w:id="735981585">
          <w:marLeft w:val="0"/>
          <w:marRight w:val="0"/>
          <w:marTop w:val="0"/>
          <w:marBottom w:val="0"/>
          <w:divBdr>
            <w:top w:val="none" w:sz="0" w:space="0" w:color="auto"/>
            <w:left w:val="none" w:sz="0" w:space="0" w:color="auto"/>
            <w:bottom w:val="none" w:sz="0" w:space="0" w:color="auto"/>
            <w:right w:val="none" w:sz="0" w:space="0" w:color="auto"/>
          </w:divBdr>
        </w:div>
        <w:div w:id="2060543026">
          <w:marLeft w:val="0"/>
          <w:marRight w:val="0"/>
          <w:marTop w:val="0"/>
          <w:marBottom w:val="0"/>
          <w:divBdr>
            <w:top w:val="none" w:sz="0" w:space="0" w:color="auto"/>
            <w:left w:val="none" w:sz="0" w:space="0" w:color="auto"/>
            <w:bottom w:val="none" w:sz="0" w:space="0" w:color="auto"/>
            <w:right w:val="none" w:sz="0" w:space="0" w:color="auto"/>
          </w:divBdr>
          <w:divsChild>
            <w:div w:id="443616747">
              <w:marLeft w:val="0"/>
              <w:marRight w:val="0"/>
              <w:marTop w:val="0"/>
              <w:marBottom w:val="0"/>
              <w:divBdr>
                <w:top w:val="none" w:sz="0" w:space="0" w:color="auto"/>
                <w:left w:val="none" w:sz="0" w:space="0" w:color="auto"/>
                <w:bottom w:val="none" w:sz="0" w:space="0" w:color="auto"/>
                <w:right w:val="none" w:sz="0" w:space="0" w:color="auto"/>
              </w:divBdr>
            </w:div>
          </w:divsChild>
        </w:div>
        <w:div w:id="1925188670">
          <w:marLeft w:val="0"/>
          <w:marRight w:val="0"/>
          <w:marTop w:val="0"/>
          <w:marBottom w:val="0"/>
          <w:divBdr>
            <w:top w:val="none" w:sz="0" w:space="0" w:color="auto"/>
            <w:left w:val="none" w:sz="0" w:space="0" w:color="auto"/>
            <w:bottom w:val="none" w:sz="0" w:space="0" w:color="auto"/>
            <w:right w:val="none" w:sz="0" w:space="0" w:color="auto"/>
          </w:divBdr>
        </w:div>
        <w:div w:id="1692796264">
          <w:marLeft w:val="0"/>
          <w:marRight w:val="0"/>
          <w:marTop w:val="0"/>
          <w:marBottom w:val="0"/>
          <w:divBdr>
            <w:top w:val="none" w:sz="0" w:space="0" w:color="auto"/>
            <w:left w:val="none" w:sz="0" w:space="0" w:color="auto"/>
            <w:bottom w:val="none" w:sz="0" w:space="0" w:color="auto"/>
            <w:right w:val="none" w:sz="0" w:space="0" w:color="auto"/>
          </w:divBdr>
          <w:divsChild>
            <w:div w:id="735400007">
              <w:marLeft w:val="0"/>
              <w:marRight w:val="0"/>
              <w:marTop w:val="0"/>
              <w:marBottom w:val="0"/>
              <w:divBdr>
                <w:top w:val="none" w:sz="0" w:space="0" w:color="auto"/>
                <w:left w:val="none" w:sz="0" w:space="0" w:color="auto"/>
                <w:bottom w:val="none" w:sz="0" w:space="0" w:color="auto"/>
                <w:right w:val="none" w:sz="0" w:space="0" w:color="auto"/>
              </w:divBdr>
            </w:div>
          </w:divsChild>
        </w:div>
        <w:div w:id="35589520">
          <w:marLeft w:val="0"/>
          <w:marRight w:val="0"/>
          <w:marTop w:val="0"/>
          <w:marBottom w:val="0"/>
          <w:divBdr>
            <w:top w:val="none" w:sz="0" w:space="0" w:color="auto"/>
            <w:left w:val="none" w:sz="0" w:space="0" w:color="auto"/>
            <w:bottom w:val="none" w:sz="0" w:space="0" w:color="auto"/>
            <w:right w:val="none" w:sz="0" w:space="0" w:color="auto"/>
          </w:divBdr>
        </w:div>
        <w:div w:id="1379671969">
          <w:marLeft w:val="0"/>
          <w:marRight w:val="0"/>
          <w:marTop w:val="0"/>
          <w:marBottom w:val="0"/>
          <w:divBdr>
            <w:top w:val="none" w:sz="0" w:space="0" w:color="auto"/>
            <w:left w:val="none" w:sz="0" w:space="0" w:color="auto"/>
            <w:bottom w:val="none" w:sz="0" w:space="0" w:color="auto"/>
            <w:right w:val="none" w:sz="0" w:space="0" w:color="auto"/>
          </w:divBdr>
          <w:divsChild>
            <w:div w:id="1444031596">
              <w:marLeft w:val="0"/>
              <w:marRight w:val="0"/>
              <w:marTop w:val="0"/>
              <w:marBottom w:val="0"/>
              <w:divBdr>
                <w:top w:val="none" w:sz="0" w:space="0" w:color="auto"/>
                <w:left w:val="none" w:sz="0" w:space="0" w:color="auto"/>
                <w:bottom w:val="none" w:sz="0" w:space="0" w:color="auto"/>
                <w:right w:val="none" w:sz="0" w:space="0" w:color="auto"/>
              </w:divBdr>
            </w:div>
          </w:divsChild>
        </w:div>
        <w:div w:id="93667952">
          <w:marLeft w:val="0"/>
          <w:marRight w:val="0"/>
          <w:marTop w:val="0"/>
          <w:marBottom w:val="0"/>
          <w:divBdr>
            <w:top w:val="none" w:sz="0" w:space="0" w:color="auto"/>
            <w:left w:val="none" w:sz="0" w:space="0" w:color="auto"/>
            <w:bottom w:val="none" w:sz="0" w:space="0" w:color="auto"/>
            <w:right w:val="none" w:sz="0" w:space="0" w:color="auto"/>
          </w:divBdr>
        </w:div>
        <w:div w:id="498349532">
          <w:marLeft w:val="0"/>
          <w:marRight w:val="0"/>
          <w:marTop w:val="0"/>
          <w:marBottom w:val="0"/>
          <w:divBdr>
            <w:top w:val="none" w:sz="0" w:space="0" w:color="auto"/>
            <w:left w:val="none" w:sz="0" w:space="0" w:color="auto"/>
            <w:bottom w:val="none" w:sz="0" w:space="0" w:color="auto"/>
            <w:right w:val="none" w:sz="0" w:space="0" w:color="auto"/>
          </w:divBdr>
          <w:divsChild>
            <w:div w:id="1840805774">
              <w:marLeft w:val="0"/>
              <w:marRight w:val="0"/>
              <w:marTop w:val="0"/>
              <w:marBottom w:val="0"/>
              <w:divBdr>
                <w:top w:val="none" w:sz="0" w:space="0" w:color="auto"/>
                <w:left w:val="none" w:sz="0" w:space="0" w:color="auto"/>
                <w:bottom w:val="none" w:sz="0" w:space="0" w:color="auto"/>
                <w:right w:val="none" w:sz="0" w:space="0" w:color="auto"/>
              </w:divBdr>
            </w:div>
          </w:divsChild>
        </w:div>
        <w:div w:id="307589618">
          <w:marLeft w:val="0"/>
          <w:marRight w:val="0"/>
          <w:marTop w:val="300"/>
          <w:marBottom w:val="0"/>
          <w:divBdr>
            <w:top w:val="none" w:sz="0" w:space="0" w:color="auto"/>
            <w:left w:val="none" w:sz="0" w:space="0" w:color="auto"/>
            <w:bottom w:val="none" w:sz="0" w:space="0" w:color="auto"/>
            <w:right w:val="none" w:sz="0" w:space="0" w:color="auto"/>
          </w:divBdr>
          <w:divsChild>
            <w:div w:id="742490">
              <w:marLeft w:val="0"/>
              <w:marRight w:val="0"/>
              <w:marTop w:val="0"/>
              <w:marBottom w:val="0"/>
              <w:divBdr>
                <w:top w:val="none" w:sz="0" w:space="0" w:color="auto"/>
                <w:left w:val="none" w:sz="0" w:space="0" w:color="auto"/>
                <w:bottom w:val="none" w:sz="0" w:space="0" w:color="auto"/>
                <w:right w:val="none" w:sz="0" w:space="0" w:color="auto"/>
              </w:divBdr>
              <w:divsChild>
                <w:div w:id="1037242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71415">
          <w:marLeft w:val="0"/>
          <w:marRight w:val="0"/>
          <w:marTop w:val="300"/>
          <w:marBottom w:val="0"/>
          <w:divBdr>
            <w:top w:val="none" w:sz="0" w:space="0" w:color="auto"/>
            <w:left w:val="none" w:sz="0" w:space="0" w:color="auto"/>
            <w:bottom w:val="none" w:sz="0" w:space="0" w:color="auto"/>
            <w:right w:val="none" w:sz="0" w:space="0" w:color="auto"/>
          </w:divBdr>
          <w:divsChild>
            <w:div w:id="205219970">
              <w:marLeft w:val="0"/>
              <w:marRight w:val="0"/>
              <w:marTop w:val="0"/>
              <w:marBottom w:val="0"/>
              <w:divBdr>
                <w:top w:val="none" w:sz="0" w:space="0" w:color="auto"/>
                <w:left w:val="none" w:sz="0" w:space="0" w:color="auto"/>
                <w:bottom w:val="none" w:sz="0" w:space="0" w:color="auto"/>
                <w:right w:val="none" w:sz="0" w:space="0" w:color="auto"/>
              </w:divBdr>
              <w:divsChild>
                <w:div w:id="211328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05472">
          <w:marLeft w:val="0"/>
          <w:marRight w:val="0"/>
          <w:marTop w:val="300"/>
          <w:marBottom w:val="0"/>
          <w:divBdr>
            <w:top w:val="none" w:sz="0" w:space="0" w:color="auto"/>
            <w:left w:val="none" w:sz="0" w:space="0" w:color="auto"/>
            <w:bottom w:val="none" w:sz="0" w:space="0" w:color="auto"/>
            <w:right w:val="none" w:sz="0" w:space="0" w:color="auto"/>
          </w:divBdr>
          <w:divsChild>
            <w:div w:id="2090538911">
              <w:marLeft w:val="0"/>
              <w:marRight w:val="0"/>
              <w:marTop w:val="0"/>
              <w:marBottom w:val="0"/>
              <w:divBdr>
                <w:top w:val="none" w:sz="0" w:space="0" w:color="auto"/>
                <w:left w:val="none" w:sz="0" w:space="0" w:color="auto"/>
                <w:bottom w:val="none" w:sz="0" w:space="0" w:color="auto"/>
                <w:right w:val="none" w:sz="0" w:space="0" w:color="auto"/>
              </w:divBdr>
              <w:divsChild>
                <w:div w:id="173867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341051">
          <w:marLeft w:val="0"/>
          <w:marRight w:val="0"/>
          <w:marTop w:val="300"/>
          <w:marBottom w:val="0"/>
          <w:divBdr>
            <w:top w:val="none" w:sz="0" w:space="0" w:color="auto"/>
            <w:left w:val="none" w:sz="0" w:space="0" w:color="auto"/>
            <w:bottom w:val="none" w:sz="0" w:space="0" w:color="auto"/>
            <w:right w:val="none" w:sz="0" w:space="0" w:color="auto"/>
          </w:divBdr>
          <w:divsChild>
            <w:div w:id="45296096">
              <w:marLeft w:val="0"/>
              <w:marRight w:val="0"/>
              <w:marTop w:val="0"/>
              <w:marBottom w:val="0"/>
              <w:divBdr>
                <w:top w:val="none" w:sz="0" w:space="0" w:color="auto"/>
                <w:left w:val="none" w:sz="0" w:space="0" w:color="auto"/>
                <w:bottom w:val="none" w:sz="0" w:space="0" w:color="auto"/>
                <w:right w:val="none" w:sz="0" w:space="0" w:color="auto"/>
              </w:divBdr>
              <w:divsChild>
                <w:div w:id="114361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31500">
      <w:bodyDiv w:val="1"/>
      <w:marLeft w:val="0"/>
      <w:marRight w:val="0"/>
      <w:marTop w:val="0"/>
      <w:marBottom w:val="0"/>
      <w:divBdr>
        <w:top w:val="none" w:sz="0" w:space="0" w:color="auto"/>
        <w:left w:val="none" w:sz="0" w:space="0" w:color="auto"/>
        <w:bottom w:val="none" w:sz="0" w:space="0" w:color="auto"/>
        <w:right w:val="none" w:sz="0" w:space="0" w:color="auto"/>
      </w:divBdr>
      <w:divsChild>
        <w:div w:id="1085029505">
          <w:marLeft w:val="0"/>
          <w:marRight w:val="0"/>
          <w:marTop w:val="0"/>
          <w:marBottom w:val="0"/>
          <w:divBdr>
            <w:top w:val="none" w:sz="0" w:space="0" w:color="auto"/>
            <w:left w:val="none" w:sz="0" w:space="0" w:color="auto"/>
            <w:bottom w:val="none" w:sz="0" w:space="0" w:color="auto"/>
            <w:right w:val="none" w:sz="0" w:space="0" w:color="auto"/>
          </w:divBdr>
        </w:div>
        <w:div w:id="2110197488">
          <w:marLeft w:val="0"/>
          <w:marRight w:val="0"/>
          <w:marTop w:val="0"/>
          <w:marBottom w:val="0"/>
          <w:divBdr>
            <w:top w:val="none" w:sz="0" w:space="0" w:color="auto"/>
            <w:left w:val="none" w:sz="0" w:space="0" w:color="auto"/>
            <w:bottom w:val="none" w:sz="0" w:space="0" w:color="auto"/>
            <w:right w:val="none" w:sz="0" w:space="0" w:color="auto"/>
          </w:divBdr>
          <w:divsChild>
            <w:div w:id="1017191676">
              <w:marLeft w:val="0"/>
              <w:marRight w:val="0"/>
              <w:marTop w:val="0"/>
              <w:marBottom w:val="0"/>
              <w:divBdr>
                <w:top w:val="none" w:sz="0" w:space="0" w:color="auto"/>
                <w:left w:val="none" w:sz="0" w:space="0" w:color="auto"/>
                <w:bottom w:val="none" w:sz="0" w:space="0" w:color="auto"/>
                <w:right w:val="none" w:sz="0" w:space="0" w:color="auto"/>
              </w:divBdr>
            </w:div>
          </w:divsChild>
        </w:div>
        <w:div w:id="294331096">
          <w:marLeft w:val="0"/>
          <w:marRight w:val="0"/>
          <w:marTop w:val="0"/>
          <w:marBottom w:val="0"/>
          <w:divBdr>
            <w:top w:val="none" w:sz="0" w:space="0" w:color="auto"/>
            <w:left w:val="none" w:sz="0" w:space="0" w:color="auto"/>
            <w:bottom w:val="none" w:sz="0" w:space="0" w:color="auto"/>
            <w:right w:val="none" w:sz="0" w:space="0" w:color="auto"/>
          </w:divBdr>
        </w:div>
        <w:div w:id="1146895309">
          <w:marLeft w:val="0"/>
          <w:marRight w:val="0"/>
          <w:marTop w:val="0"/>
          <w:marBottom w:val="0"/>
          <w:divBdr>
            <w:top w:val="none" w:sz="0" w:space="0" w:color="auto"/>
            <w:left w:val="none" w:sz="0" w:space="0" w:color="auto"/>
            <w:bottom w:val="none" w:sz="0" w:space="0" w:color="auto"/>
            <w:right w:val="none" w:sz="0" w:space="0" w:color="auto"/>
          </w:divBdr>
          <w:divsChild>
            <w:div w:id="1151750158">
              <w:marLeft w:val="0"/>
              <w:marRight w:val="0"/>
              <w:marTop w:val="0"/>
              <w:marBottom w:val="0"/>
              <w:divBdr>
                <w:top w:val="none" w:sz="0" w:space="0" w:color="auto"/>
                <w:left w:val="none" w:sz="0" w:space="0" w:color="auto"/>
                <w:bottom w:val="none" w:sz="0" w:space="0" w:color="auto"/>
                <w:right w:val="none" w:sz="0" w:space="0" w:color="auto"/>
              </w:divBdr>
            </w:div>
          </w:divsChild>
        </w:div>
        <w:div w:id="1368068775">
          <w:marLeft w:val="0"/>
          <w:marRight w:val="0"/>
          <w:marTop w:val="0"/>
          <w:marBottom w:val="0"/>
          <w:divBdr>
            <w:top w:val="none" w:sz="0" w:space="0" w:color="auto"/>
            <w:left w:val="none" w:sz="0" w:space="0" w:color="auto"/>
            <w:bottom w:val="none" w:sz="0" w:space="0" w:color="auto"/>
            <w:right w:val="none" w:sz="0" w:space="0" w:color="auto"/>
          </w:divBdr>
        </w:div>
        <w:div w:id="1825314596">
          <w:marLeft w:val="0"/>
          <w:marRight w:val="0"/>
          <w:marTop w:val="0"/>
          <w:marBottom w:val="0"/>
          <w:divBdr>
            <w:top w:val="none" w:sz="0" w:space="0" w:color="auto"/>
            <w:left w:val="none" w:sz="0" w:space="0" w:color="auto"/>
            <w:bottom w:val="none" w:sz="0" w:space="0" w:color="auto"/>
            <w:right w:val="none" w:sz="0" w:space="0" w:color="auto"/>
          </w:divBdr>
          <w:divsChild>
            <w:div w:id="235820564">
              <w:marLeft w:val="0"/>
              <w:marRight w:val="0"/>
              <w:marTop w:val="0"/>
              <w:marBottom w:val="0"/>
              <w:divBdr>
                <w:top w:val="none" w:sz="0" w:space="0" w:color="auto"/>
                <w:left w:val="none" w:sz="0" w:space="0" w:color="auto"/>
                <w:bottom w:val="none" w:sz="0" w:space="0" w:color="auto"/>
                <w:right w:val="none" w:sz="0" w:space="0" w:color="auto"/>
              </w:divBdr>
            </w:div>
          </w:divsChild>
        </w:div>
        <w:div w:id="1625845939">
          <w:marLeft w:val="0"/>
          <w:marRight w:val="0"/>
          <w:marTop w:val="0"/>
          <w:marBottom w:val="0"/>
          <w:divBdr>
            <w:top w:val="none" w:sz="0" w:space="0" w:color="auto"/>
            <w:left w:val="none" w:sz="0" w:space="0" w:color="auto"/>
            <w:bottom w:val="none" w:sz="0" w:space="0" w:color="auto"/>
            <w:right w:val="none" w:sz="0" w:space="0" w:color="auto"/>
          </w:divBdr>
        </w:div>
        <w:div w:id="2089960440">
          <w:marLeft w:val="0"/>
          <w:marRight w:val="0"/>
          <w:marTop w:val="0"/>
          <w:marBottom w:val="0"/>
          <w:divBdr>
            <w:top w:val="none" w:sz="0" w:space="0" w:color="auto"/>
            <w:left w:val="none" w:sz="0" w:space="0" w:color="auto"/>
            <w:bottom w:val="none" w:sz="0" w:space="0" w:color="auto"/>
            <w:right w:val="none" w:sz="0" w:space="0" w:color="auto"/>
          </w:divBdr>
          <w:divsChild>
            <w:div w:id="758603576">
              <w:marLeft w:val="0"/>
              <w:marRight w:val="0"/>
              <w:marTop w:val="0"/>
              <w:marBottom w:val="0"/>
              <w:divBdr>
                <w:top w:val="none" w:sz="0" w:space="0" w:color="auto"/>
                <w:left w:val="none" w:sz="0" w:space="0" w:color="auto"/>
                <w:bottom w:val="none" w:sz="0" w:space="0" w:color="auto"/>
                <w:right w:val="none" w:sz="0" w:space="0" w:color="auto"/>
              </w:divBdr>
            </w:div>
          </w:divsChild>
        </w:div>
        <w:div w:id="474028739">
          <w:marLeft w:val="0"/>
          <w:marRight w:val="0"/>
          <w:marTop w:val="0"/>
          <w:marBottom w:val="0"/>
          <w:divBdr>
            <w:top w:val="none" w:sz="0" w:space="0" w:color="auto"/>
            <w:left w:val="none" w:sz="0" w:space="0" w:color="auto"/>
            <w:bottom w:val="none" w:sz="0" w:space="0" w:color="auto"/>
            <w:right w:val="none" w:sz="0" w:space="0" w:color="auto"/>
          </w:divBdr>
        </w:div>
        <w:div w:id="1303655995">
          <w:marLeft w:val="0"/>
          <w:marRight w:val="0"/>
          <w:marTop w:val="0"/>
          <w:marBottom w:val="0"/>
          <w:divBdr>
            <w:top w:val="none" w:sz="0" w:space="0" w:color="auto"/>
            <w:left w:val="none" w:sz="0" w:space="0" w:color="auto"/>
            <w:bottom w:val="none" w:sz="0" w:space="0" w:color="auto"/>
            <w:right w:val="none" w:sz="0" w:space="0" w:color="auto"/>
          </w:divBdr>
          <w:divsChild>
            <w:div w:id="877014862">
              <w:marLeft w:val="0"/>
              <w:marRight w:val="0"/>
              <w:marTop w:val="0"/>
              <w:marBottom w:val="0"/>
              <w:divBdr>
                <w:top w:val="none" w:sz="0" w:space="0" w:color="auto"/>
                <w:left w:val="none" w:sz="0" w:space="0" w:color="auto"/>
                <w:bottom w:val="none" w:sz="0" w:space="0" w:color="auto"/>
                <w:right w:val="none" w:sz="0" w:space="0" w:color="auto"/>
              </w:divBdr>
            </w:div>
          </w:divsChild>
        </w:div>
        <w:div w:id="439838246">
          <w:marLeft w:val="0"/>
          <w:marRight w:val="0"/>
          <w:marTop w:val="0"/>
          <w:marBottom w:val="0"/>
          <w:divBdr>
            <w:top w:val="none" w:sz="0" w:space="0" w:color="auto"/>
            <w:left w:val="none" w:sz="0" w:space="0" w:color="auto"/>
            <w:bottom w:val="none" w:sz="0" w:space="0" w:color="auto"/>
            <w:right w:val="none" w:sz="0" w:space="0" w:color="auto"/>
          </w:divBdr>
        </w:div>
        <w:div w:id="573781662">
          <w:marLeft w:val="0"/>
          <w:marRight w:val="0"/>
          <w:marTop w:val="0"/>
          <w:marBottom w:val="0"/>
          <w:divBdr>
            <w:top w:val="none" w:sz="0" w:space="0" w:color="auto"/>
            <w:left w:val="none" w:sz="0" w:space="0" w:color="auto"/>
            <w:bottom w:val="none" w:sz="0" w:space="0" w:color="auto"/>
            <w:right w:val="none" w:sz="0" w:space="0" w:color="auto"/>
          </w:divBdr>
          <w:divsChild>
            <w:div w:id="1806461840">
              <w:marLeft w:val="0"/>
              <w:marRight w:val="0"/>
              <w:marTop w:val="0"/>
              <w:marBottom w:val="0"/>
              <w:divBdr>
                <w:top w:val="none" w:sz="0" w:space="0" w:color="auto"/>
                <w:left w:val="none" w:sz="0" w:space="0" w:color="auto"/>
                <w:bottom w:val="none" w:sz="0" w:space="0" w:color="auto"/>
                <w:right w:val="none" w:sz="0" w:space="0" w:color="auto"/>
              </w:divBdr>
            </w:div>
          </w:divsChild>
        </w:div>
        <w:div w:id="1527257462">
          <w:marLeft w:val="0"/>
          <w:marRight w:val="0"/>
          <w:marTop w:val="0"/>
          <w:marBottom w:val="0"/>
          <w:divBdr>
            <w:top w:val="none" w:sz="0" w:space="0" w:color="auto"/>
            <w:left w:val="none" w:sz="0" w:space="0" w:color="auto"/>
            <w:bottom w:val="none" w:sz="0" w:space="0" w:color="auto"/>
            <w:right w:val="none" w:sz="0" w:space="0" w:color="auto"/>
          </w:divBdr>
        </w:div>
        <w:div w:id="1389183052">
          <w:marLeft w:val="0"/>
          <w:marRight w:val="0"/>
          <w:marTop w:val="0"/>
          <w:marBottom w:val="0"/>
          <w:divBdr>
            <w:top w:val="none" w:sz="0" w:space="0" w:color="auto"/>
            <w:left w:val="none" w:sz="0" w:space="0" w:color="auto"/>
            <w:bottom w:val="none" w:sz="0" w:space="0" w:color="auto"/>
            <w:right w:val="none" w:sz="0" w:space="0" w:color="auto"/>
          </w:divBdr>
          <w:divsChild>
            <w:div w:id="1656765923">
              <w:marLeft w:val="0"/>
              <w:marRight w:val="0"/>
              <w:marTop w:val="0"/>
              <w:marBottom w:val="0"/>
              <w:divBdr>
                <w:top w:val="none" w:sz="0" w:space="0" w:color="auto"/>
                <w:left w:val="none" w:sz="0" w:space="0" w:color="auto"/>
                <w:bottom w:val="none" w:sz="0" w:space="0" w:color="auto"/>
                <w:right w:val="none" w:sz="0" w:space="0" w:color="auto"/>
              </w:divBdr>
            </w:div>
          </w:divsChild>
        </w:div>
        <w:div w:id="494540264">
          <w:marLeft w:val="0"/>
          <w:marRight w:val="0"/>
          <w:marTop w:val="300"/>
          <w:marBottom w:val="0"/>
          <w:divBdr>
            <w:top w:val="none" w:sz="0" w:space="0" w:color="auto"/>
            <w:left w:val="none" w:sz="0" w:space="0" w:color="auto"/>
            <w:bottom w:val="none" w:sz="0" w:space="0" w:color="auto"/>
            <w:right w:val="none" w:sz="0" w:space="0" w:color="auto"/>
          </w:divBdr>
          <w:divsChild>
            <w:div w:id="1353991807">
              <w:marLeft w:val="0"/>
              <w:marRight w:val="0"/>
              <w:marTop w:val="0"/>
              <w:marBottom w:val="0"/>
              <w:divBdr>
                <w:top w:val="none" w:sz="0" w:space="0" w:color="auto"/>
                <w:left w:val="none" w:sz="0" w:space="0" w:color="auto"/>
                <w:bottom w:val="none" w:sz="0" w:space="0" w:color="auto"/>
                <w:right w:val="none" w:sz="0" w:space="0" w:color="auto"/>
              </w:divBdr>
              <w:divsChild>
                <w:div w:id="11334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569174">
          <w:marLeft w:val="0"/>
          <w:marRight w:val="0"/>
          <w:marTop w:val="300"/>
          <w:marBottom w:val="0"/>
          <w:divBdr>
            <w:top w:val="none" w:sz="0" w:space="0" w:color="auto"/>
            <w:left w:val="none" w:sz="0" w:space="0" w:color="auto"/>
            <w:bottom w:val="none" w:sz="0" w:space="0" w:color="auto"/>
            <w:right w:val="none" w:sz="0" w:space="0" w:color="auto"/>
          </w:divBdr>
          <w:divsChild>
            <w:div w:id="1321232221">
              <w:marLeft w:val="0"/>
              <w:marRight w:val="0"/>
              <w:marTop w:val="0"/>
              <w:marBottom w:val="0"/>
              <w:divBdr>
                <w:top w:val="none" w:sz="0" w:space="0" w:color="auto"/>
                <w:left w:val="none" w:sz="0" w:space="0" w:color="auto"/>
                <w:bottom w:val="none" w:sz="0" w:space="0" w:color="auto"/>
                <w:right w:val="none" w:sz="0" w:space="0" w:color="auto"/>
              </w:divBdr>
              <w:divsChild>
                <w:div w:id="191994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268970">
          <w:marLeft w:val="0"/>
          <w:marRight w:val="0"/>
          <w:marTop w:val="300"/>
          <w:marBottom w:val="0"/>
          <w:divBdr>
            <w:top w:val="none" w:sz="0" w:space="0" w:color="auto"/>
            <w:left w:val="none" w:sz="0" w:space="0" w:color="auto"/>
            <w:bottom w:val="none" w:sz="0" w:space="0" w:color="auto"/>
            <w:right w:val="none" w:sz="0" w:space="0" w:color="auto"/>
          </w:divBdr>
          <w:divsChild>
            <w:div w:id="560797076">
              <w:marLeft w:val="0"/>
              <w:marRight w:val="0"/>
              <w:marTop w:val="0"/>
              <w:marBottom w:val="0"/>
              <w:divBdr>
                <w:top w:val="none" w:sz="0" w:space="0" w:color="auto"/>
                <w:left w:val="none" w:sz="0" w:space="0" w:color="auto"/>
                <w:bottom w:val="none" w:sz="0" w:space="0" w:color="auto"/>
                <w:right w:val="none" w:sz="0" w:space="0" w:color="auto"/>
              </w:divBdr>
              <w:divsChild>
                <w:div w:id="869026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10743">
          <w:marLeft w:val="0"/>
          <w:marRight w:val="0"/>
          <w:marTop w:val="300"/>
          <w:marBottom w:val="0"/>
          <w:divBdr>
            <w:top w:val="none" w:sz="0" w:space="0" w:color="auto"/>
            <w:left w:val="none" w:sz="0" w:space="0" w:color="auto"/>
            <w:bottom w:val="none" w:sz="0" w:space="0" w:color="auto"/>
            <w:right w:val="none" w:sz="0" w:space="0" w:color="auto"/>
          </w:divBdr>
          <w:divsChild>
            <w:div w:id="944774440">
              <w:marLeft w:val="0"/>
              <w:marRight w:val="0"/>
              <w:marTop w:val="0"/>
              <w:marBottom w:val="0"/>
              <w:divBdr>
                <w:top w:val="none" w:sz="0" w:space="0" w:color="auto"/>
                <w:left w:val="none" w:sz="0" w:space="0" w:color="auto"/>
                <w:bottom w:val="none" w:sz="0" w:space="0" w:color="auto"/>
                <w:right w:val="none" w:sz="0" w:space="0" w:color="auto"/>
              </w:divBdr>
              <w:divsChild>
                <w:div w:id="1617831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203000">
      <w:bodyDiv w:val="1"/>
      <w:marLeft w:val="0"/>
      <w:marRight w:val="0"/>
      <w:marTop w:val="0"/>
      <w:marBottom w:val="0"/>
      <w:divBdr>
        <w:top w:val="none" w:sz="0" w:space="0" w:color="auto"/>
        <w:left w:val="none" w:sz="0" w:space="0" w:color="auto"/>
        <w:bottom w:val="none" w:sz="0" w:space="0" w:color="auto"/>
        <w:right w:val="none" w:sz="0" w:space="0" w:color="auto"/>
      </w:divBdr>
      <w:divsChild>
        <w:div w:id="1341928404">
          <w:marLeft w:val="0"/>
          <w:marRight w:val="0"/>
          <w:marTop w:val="0"/>
          <w:marBottom w:val="0"/>
          <w:divBdr>
            <w:top w:val="none" w:sz="0" w:space="0" w:color="auto"/>
            <w:left w:val="none" w:sz="0" w:space="0" w:color="auto"/>
            <w:bottom w:val="none" w:sz="0" w:space="0" w:color="auto"/>
            <w:right w:val="none" w:sz="0" w:space="0" w:color="auto"/>
          </w:divBdr>
        </w:div>
        <w:div w:id="1537304823">
          <w:marLeft w:val="0"/>
          <w:marRight w:val="0"/>
          <w:marTop w:val="0"/>
          <w:marBottom w:val="0"/>
          <w:divBdr>
            <w:top w:val="none" w:sz="0" w:space="0" w:color="auto"/>
            <w:left w:val="none" w:sz="0" w:space="0" w:color="auto"/>
            <w:bottom w:val="none" w:sz="0" w:space="0" w:color="auto"/>
            <w:right w:val="none" w:sz="0" w:space="0" w:color="auto"/>
          </w:divBdr>
          <w:divsChild>
            <w:div w:id="1646931410">
              <w:marLeft w:val="0"/>
              <w:marRight w:val="0"/>
              <w:marTop w:val="0"/>
              <w:marBottom w:val="0"/>
              <w:divBdr>
                <w:top w:val="none" w:sz="0" w:space="0" w:color="auto"/>
                <w:left w:val="none" w:sz="0" w:space="0" w:color="auto"/>
                <w:bottom w:val="none" w:sz="0" w:space="0" w:color="auto"/>
                <w:right w:val="none" w:sz="0" w:space="0" w:color="auto"/>
              </w:divBdr>
            </w:div>
          </w:divsChild>
        </w:div>
        <w:div w:id="12536432">
          <w:marLeft w:val="0"/>
          <w:marRight w:val="0"/>
          <w:marTop w:val="0"/>
          <w:marBottom w:val="0"/>
          <w:divBdr>
            <w:top w:val="none" w:sz="0" w:space="0" w:color="auto"/>
            <w:left w:val="none" w:sz="0" w:space="0" w:color="auto"/>
            <w:bottom w:val="none" w:sz="0" w:space="0" w:color="auto"/>
            <w:right w:val="none" w:sz="0" w:space="0" w:color="auto"/>
          </w:divBdr>
        </w:div>
        <w:div w:id="106893764">
          <w:marLeft w:val="0"/>
          <w:marRight w:val="0"/>
          <w:marTop w:val="0"/>
          <w:marBottom w:val="0"/>
          <w:divBdr>
            <w:top w:val="none" w:sz="0" w:space="0" w:color="auto"/>
            <w:left w:val="none" w:sz="0" w:space="0" w:color="auto"/>
            <w:bottom w:val="none" w:sz="0" w:space="0" w:color="auto"/>
            <w:right w:val="none" w:sz="0" w:space="0" w:color="auto"/>
          </w:divBdr>
          <w:divsChild>
            <w:div w:id="1541360719">
              <w:marLeft w:val="0"/>
              <w:marRight w:val="0"/>
              <w:marTop w:val="0"/>
              <w:marBottom w:val="0"/>
              <w:divBdr>
                <w:top w:val="none" w:sz="0" w:space="0" w:color="auto"/>
                <w:left w:val="none" w:sz="0" w:space="0" w:color="auto"/>
                <w:bottom w:val="none" w:sz="0" w:space="0" w:color="auto"/>
                <w:right w:val="none" w:sz="0" w:space="0" w:color="auto"/>
              </w:divBdr>
            </w:div>
          </w:divsChild>
        </w:div>
        <w:div w:id="477695480">
          <w:marLeft w:val="0"/>
          <w:marRight w:val="0"/>
          <w:marTop w:val="0"/>
          <w:marBottom w:val="0"/>
          <w:divBdr>
            <w:top w:val="none" w:sz="0" w:space="0" w:color="auto"/>
            <w:left w:val="none" w:sz="0" w:space="0" w:color="auto"/>
            <w:bottom w:val="none" w:sz="0" w:space="0" w:color="auto"/>
            <w:right w:val="none" w:sz="0" w:space="0" w:color="auto"/>
          </w:divBdr>
        </w:div>
        <w:div w:id="366757409">
          <w:marLeft w:val="0"/>
          <w:marRight w:val="0"/>
          <w:marTop w:val="0"/>
          <w:marBottom w:val="0"/>
          <w:divBdr>
            <w:top w:val="none" w:sz="0" w:space="0" w:color="auto"/>
            <w:left w:val="none" w:sz="0" w:space="0" w:color="auto"/>
            <w:bottom w:val="none" w:sz="0" w:space="0" w:color="auto"/>
            <w:right w:val="none" w:sz="0" w:space="0" w:color="auto"/>
          </w:divBdr>
          <w:divsChild>
            <w:div w:id="1921329359">
              <w:marLeft w:val="0"/>
              <w:marRight w:val="0"/>
              <w:marTop w:val="0"/>
              <w:marBottom w:val="0"/>
              <w:divBdr>
                <w:top w:val="none" w:sz="0" w:space="0" w:color="auto"/>
                <w:left w:val="none" w:sz="0" w:space="0" w:color="auto"/>
                <w:bottom w:val="none" w:sz="0" w:space="0" w:color="auto"/>
                <w:right w:val="none" w:sz="0" w:space="0" w:color="auto"/>
              </w:divBdr>
            </w:div>
          </w:divsChild>
        </w:div>
        <w:div w:id="98186982">
          <w:marLeft w:val="0"/>
          <w:marRight w:val="0"/>
          <w:marTop w:val="0"/>
          <w:marBottom w:val="0"/>
          <w:divBdr>
            <w:top w:val="none" w:sz="0" w:space="0" w:color="auto"/>
            <w:left w:val="none" w:sz="0" w:space="0" w:color="auto"/>
            <w:bottom w:val="none" w:sz="0" w:space="0" w:color="auto"/>
            <w:right w:val="none" w:sz="0" w:space="0" w:color="auto"/>
          </w:divBdr>
        </w:div>
        <w:div w:id="483595290">
          <w:marLeft w:val="0"/>
          <w:marRight w:val="0"/>
          <w:marTop w:val="0"/>
          <w:marBottom w:val="0"/>
          <w:divBdr>
            <w:top w:val="none" w:sz="0" w:space="0" w:color="auto"/>
            <w:left w:val="none" w:sz="0" w:space="0" w:color="auto"/>
            <w:bottom w:val="none" w:sz="0" w:space="0" w:color="auto"/>
            <w:right w:val="none" w:sz="0" w:space="0" w:color="auto"/>
          </w:divBdr>
          <w:divsChild>
            <w:div w:id="740640480">
              <w:marLeft w:val="0"/>
              <w:marRight w:val="0"/>
              <w:marTop w:val="0"/>
              <w:marBottom w:val="0"/>
              <w:divBdr>
                <w:top w:val="none" w:sz="0" w:space="0" w:color="auto"/>
                <w:left w:val="none" w:sz="0" w:space="0" w:color="auto"/>
                <w:bottom w:val="none" w:sz="0" w:space="0" w:color="auto"/>
                <w:right w:val="none" w:sz="0" w:space="0" w:color="auto"/>
              </w:divBdr>
            </w:div>
          </w:divsChild>
        </w:div>
        <w:div w:id="836573119">
          <w:marLeft w:val="0"/>
          <w:marRight w:val="0"/>
          <w:marTop w:val="0"/>
          <w:marBottom w:val="0"/>
          <w:divBdr>
            <w:top w:val="none" w:sz="0" w:space="0" w:color="auto"/>
            <w:left w:val="none" w:sz="0" w:space="0" w:color="auto"/>
            <w:bottom w:val="none" w:sz="0" w:space="0" w:color="auto"/>
            <w:right w:val="none" w:sz="0" w:space="0" w:color="auto"/>
          </w:divBdr>
        </w:div>
        <w:div w:id="960187791">
          <w:marLeft w:val="0"/>
          <w:marRight w:val="0"/>
          <w:marTop w:val="0"/>
          <w:marBottom w:val="0"/>
          <w:divBdr>
            <w:top w:val="none" w:sz="0" w:space="0" w:color="auto"/>
            <w:left w:val="none" w:sz="0" w:space="0" w:color="auto"/>
            <w:bottom w:val="none" w:sz="0" w:space="0" w:color="auto"/>
            <w:right w:val="none" w:sz="0" w:space="0" w:color="auto"/>
          </w:divBdr>
          <w:divsChild>
            <w:div w:id="2074154544">
              <w:marLeft w:val="0"/>
              <w:marRight w:val="0"/>
              <w:marTop w:val="0"/>
              <w:marBottom w:val="0"/>
              <w:divBdr>
                <w:top w:val="none" w:sz="0" w:space="0" w:color="auto"/>
                <w:left w:val="none" w:sz="0" w:space="0" w:color="auto"/>
                <w:bottom w:val="none" w:sz="0" w:space="0" w:color="auto"/>
                <w:right w:val="none" w:sz="0" w:space="0" w:color="auto"/>
              </w:divBdr>
            </w:div>
          </w:divsChild>
        </w:div>
        <w:div w:id="256982881">
          <w:marLeft w:val="0"/>
          <w:marRight w:val="0"/>
          <w:marTop w:val="0"/>
          <w:marBottom w:val="0"/>
          <w:divBdr>
            <w:top w:val="none" w:sz="0" w:space="0" w:color="auto"/>
            <w:left w:val="none" w:sz="0" w:space="0" w:color="auto"/>
            <w:bottom w:val="none" w:sz="0" w:space="0" w:color="auto"/>
            <w:right w:val="none" w:sz="0" w:space="0" w:color="auto"/>
          </w:divBdr>
        </w:div>
        <w:div w:id="1359504536">
          <w:marLeft w:val="0"/>
          <w:marRight w:val="0"/>
          <w:marTop w:val="0"/>
          <w:marBottom w:val="0"/>
          <w:divBdr>
            <w:top w:val="none" w:sz="0" w:space="0" w:color="auto"/>
            <w:left w:val="none" w:sz="0" w:space="0" w:color="auto"/>
            <w:bottom w:val="none" w:sz="0" w:space="0" w:color="auto"/>
            <w:right w:val="none" w:sz="0" w:space="0" w:color="auto"/>
          </w:divBdr>
          <w:divsChild>
            <w:div w:id="6059769">
              <w:marLeft w:val="0"/>
              <w:marRight w:val="0"/>
              <w:marTop w:val="0"/>
              <w:marBottom w:val="0"/>
              <w:divBdr>
                <w:top w:val="none" w:sz="0" w:space="0" w:color="auto"/>
                <w:left w:val="none" w:sz="0" w:space="0" w:color="auto"/>
                <w:bottom w:val="none" w:sz="0" w:space="0" w:color="auto"/>
                <w:right w:val="none" w:sz="0" w:space="0" w:color="auto"/>
              </w:divBdr>
            </w:div>
          </w:divsChild>
        </w:div>
        <w:div w:id="1411780493">
          <w:marLeft w:val="0"/>
          <w:marRight w:val="0"/>
          <w:marTop w:val="0"/>
          <w:marBottom w:val="0"/>
          <w:divBdr>
            <w:top w:val="none" w:sz="0" w:space="0" w:color="auto"/>
            <w:left w:val="none" w:sz="0" w:space="0" w:color="auto"/>
            <w:bottom w:val="none" w:sz="0" w:space="0" w:color="auto"/>
            <w:right w:val="none" w:sz="0" w:space="0" w:color="auto"/>
          </w:divBdr>
        </w:div>
        <w:div w:id="162670812">
          <w:marLeft w:val="0"/>
          <w:marRight w:val="0"/>
          <w:marTop w:val="0"/>
          <w:marBottom w:val="0"/>
          <w:divBdr>
            <w:top w:val="none" w:sz="0" w:space="0" w:color="auto"/>
            <w:left w:val="none" w:sz="0" w:space="0" w:color="auto"/>
            <w:bottom w:val="none" w:sz="0" w:space="0" w:color="auto"/>
            <w:right w:val="none" w:sz="0" w:space="0" w:color="auto"/>
          </w:divBdr>
          <w:divsChild>
            <w:div w:id="811752141">
              <w:marLeft w:val="0"/>
              <w:marRight w:val="0"/>
              <w:marTop w:val="0"/>
              <w:marBottom w:val="0"/>
              <w:divBdr>
                <w:top w:val="none" w:sz="0" w:space="0" w:color="auto"/>
                <w:left w:val="none" w:sz="0" w:space="0" w:color="auto"/>
                <w:bottom w:val="none" w:sz="0" w:space="0" w:color="auto"/>
                <w:right w:val="none" w:sz="0" w:space="0" w:color="auto"/>
              </w:divBdr>
            </w:div>
          </w:divsChild>
        </w:div>
        <w:div w:id="980695758">
          <w:marLeft w:val="0"/>
          <w:marRight w:val="0"/>
          <w:marTop w:val="300"/>
          <w:marBottom w:val="0"/>
          <w:divBdr>
            <w:top w:val="none" w:sz="0" w:space="0" w:color="auto"/>
            <w:left w:val="none" w:sz="0" w:space="0" w:color="auto"/>
            <w:bottom w:val="none" w:sz="0" w:space="0" w:color="auto"/>
            <w:right w:val="none" w:sz="0" w:space="0" w:color="auto"/>
          </w:divBdr>
          <w:divsChild>
            <w:div w:id="75982216">
              <w:marLeft w:val="0"/>
              <w:marRight w:val="0"/>
              <w:marTop w:val="0"/>
              <w:marBottom w:val="0"/>
              <w:divBdr>
                <w:top w:val="none" w:sz="0" w:space="0" w:color="auto"/>
                <w:left w:val="none" w:sz="0" w:space="0" w:color="auto"/>
                <w:bottom w:val="none" w:sz="0" w:space="0" w:color="auto"/>
                <w:right w:val="none" w:sz="0" w:space="0" w:color="auto"/>
              </w:divBdr>
              <w:divsChild>
                <w:div w:id="36152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100280">
          <w:marLeft w:val="0"/>
          <w:marRight w:val="0"/>
          <w:marTop w:val="300"/>
          <w:marBottom w:val="0"/>
          <w:divBdr>
            <w:top w:val="none" w:sz="0" w:space="0" w:color="auto"/>
            <w:left w:val="none" w:sz="0" w:space="0" w:color="auto"/>
            <w:bottom w:val="none" w:sz="0" w:space="0" w:color="auto"/>
            <w:right w:val="none" w:sz="0" w:space="0" w:color="auto"/>
          </w:divBdr>
          <w:divsChild>
            <w:div w:id="95448118">
              <w:marLeft w:val="0"/>
              <w:marRight w:val="0"/>
              <w:marTop w:val="0"/>
              <w:marBottom w:val="0"/>
              <w:divBdr>
                <w:top w:val="none" w:sz="0" w:space="0" w:color="auto"/>
                <w:left w:val="none" w:sz="0" w:space="0" w:color="auto"/>
                <w:bottom w:val="none" w:sz="0" w:space="0" w:color="auto"/>
                <w:right w:val="none" w:sz="0" w:space="0" w:color="auto"/>
              </w:divBdr>
              <w:divsChild>
                <w:div w:id="44993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136891">
      <w:bodyDiv w:val="1"/>
      <w:marLeft w:val="0"/>
      <w:marRight w:val="0"/>
      <w:marTop w:val="0"/>
      <w:marBottom w:val="0"/>
      <w:divBdr>
        <w:top w:val="none" w:sz="0" w:space="0" w:color="auto"/>
        <w:left w:val="none" w:sz="0" w:space="0" w:color="auto"/>
        <w:bottom w:val="none" w:sz="0" w:space="0" w:color="auto"/>
        <w:right w:val="none" w:sz="0" w:space="0" w:color="auto"/>
      </w:divBdr>
      <w:divsChild>
        <w:div w:id="1106927366">
          <w:marLeft w:val="0"/>
          <w:marRight w:val="0"/>
          <w:marTop w:val="0"/>
          <w:marBottom w:val="0"/>
          <w:divBdr>
            <w:top w:val="none" w:sz="0" w:space="0" w:color="auto"/>
            <w:left w:val="none" w:sz="0" w:space="0" w:color="auto"/>
            <w:bottom w:val="none" w:sz="0" w:space="0" w:color="auto"/>
            <w:right w:val="none" w:sz="0" w:space="0" w:color="auto"/>
          </w:divBdr>
        </w:div>
        <w:div w:id="1446121425">
          <w:marLeft w:val="0"/>
          <w:marRight w:val="0"/>
          <w:marTop w:val="0"/>
          <w:marBottom w:val="0"/>
          <w:divBdr>
            <w:top w:val="none" w:sz="0" w:space="0" w:color="auto"/>
            <w:left w:val="none" w:sz="0" w:space="0" w:color="auto"/>
            <w:bottom w:val="none" w:sz="0" w:space="0" w:color="auto"/>
            <w:right w:val="none" w:sz="0" w:space="0" w:color="auto"/>
          </w:divBdr>
          <w:divsChild>
            <w:div w:id="494106661">
              <w:marLeft w:val="0"/>
              <w:marRight w:val="0"/>
              <w:marTop w:val="0"/>
              <w:marBottom w:val="0"/>
              <w:divBdr>
                <w:top w:val="none" w:sz="0" w:space="0" w:color="auto"/>
                <w:left w:val="none" w:sz="0" w:space="0" w:color="auto"/>
                <w:bottom w:val="none" w:sz="0" w:space="0" w:color="auto"/>
                <w:right w:val="none" w:sz="0" w:space="0" w:color="auto"/>
              </w:divBdr>
            </w:div>
          </w:divsChild>
        </w:div>
        <w:div w:id="1353848364">
          <w:marLeft w:val="0"/>
          <w:marRight w:val="0"/>
          <w:marTop w:val="0"/>
          <w:marBottom w:val="0"/>
          <w:divBdr>
            <w:top w:val="none" w:sz="0" w:space="0" w:color="auto"/>
            <w:left w:val="none" w:sz="0" w:space="0" w:color="auto"/>
            <w:bottom w:val="none" w:sz="0" w:space="0" w:color="auto"/>
            <w:right w:val="none" w:sz="0" w:space="0" w:color="auto"/>
          </w:divBdr>
        </w:div>
        <w:div w:id="834222751">
          <w:marLeft w:val="0"/>
          <w:marRight w:val="0"/>
          <w:marTop w:val="0"/>
          <w:marBottom w:val="0"/>
          <w:divBdr>
            <w:top w:val="none" w:sz="0" w:space="0" w:color="auto"/>
            <w:left w:val="none" w:sz="0" w:space="0" w:color="auto"/>
            <w:bottom w:val="none" w:sz="0" w:space="0" w:color="auto"/>
            <w:right w:val="none" w:sz="0" w:space="0" w:color="auto"/>
          </w:divBdr>
          <w:divsChild>
            <w:div w:id="514802737">
              <w:marLeft w:val="0"/>
              <w:marRight w:val="0"/>
              <w:marTop w:val="0"/>
              <w:marBottom w:val="0"/>
              <w:divBdr>
                <w:top w:val="none" w:sz="0" w:space="0" w:color="auto"/>
                <w:left w:val="none" w:sz="0" w:space="0" w:color="auto"/>
                <w:bottom w:val="none" w:sz="0" w:space="0" w:color="auto"/>
                <w:right w:val="none" w:sz="0" w:space="0" w:color="auto"/>
              </w:divBdr>
            </w:div>
          </w:divsChild>
        </w:div>
        <w:div w:id="111291205">
          <w:marLeft w:val="0"/>
          <w:marRight w:val="0"/>
          <w:marTop w:val="0"/>
          <w:marBottom w:val="0"/>
          <w:divBdr>
            <w:top w:val="none" w:sz="0" w:space="0" w:color="auto"/>
            <w:left w:val="none" w:sz="0" w:space="0" w:color="auto"/>
            <w:bottom w:val="none" w:sz="0" w:space="0" w:color="auto"/>
            <w:right w:val="none" w:sz="0" w:space="0" w:color="auto"/>
          </w:divBdr>
        </w:div>
        <w:div w:id="14699168">
          <w:marLeft w:val="0"/>
          <w:marRight w:val="0"/>
          <w:marTop w:val="0"/>
          <w:marBottom w:val="0"/>
          <w:divBdr>
            <w:top w:val="none" w:sz="0" w:space="0" w:color="auto"/>
            <w:left w:val="none" w:sz="0" w:space="0" w:color="auto"/>
            <w:bottom w:val="none" w:sz="0" w:space="0" w:color="auto"/>
            <w:right w:val="none" w:sz="0" w:space="0" w:color="auto"/>
          </w:divBdr>
          <w:divsChild>
            <w:div w:id="2128036815">
              <w:marLeft w:val="0"/>
              <w:marRight w:val="0"/>
              <w:marTop w:val="0"/>
              <w:marBottom w:val="0"/>
              <w:divBdr>
                <w:top w:val="none" w:sz="0" w:space="0" w:color="auto"/>
                <w:left w:val="none" w:sz="0" w:space="0" w:color="auto"/>
                <w:bottom w:val="none" w:sz="0" w:space="0" w:color="auto"/>
                <w:right w:val="none" w:sz="0" w:space="0" w:color="auto"/>
              </w:divBdr>
            </w:div>
          </w:divsChild>
        </w:div>
        <w:div w:id="1775247886">
          <w:marLeft w:val="0"/>
          <w:marRight w:val="0"/>
          <w:marTop w:val="0"/>
          <w:marBottom w:val="0"/>
          <w:divBdr>
            <w:top w:val="none" w:sz="0" w:space="0" w:color="auto"/>
            <w:left w:val="none" w:sz="0" w:space="0" w:color="auto"/>
            <w:bottom w:val="none" w:sz="0" w:space="0" w:color="auto"/>
            <w:right w:val="none" w:sz="0" w:space="0" w:color="auto"/>
          </w:divBdr>
        </w:div>
        <w:div w:id="1537280412">
          <w:marLeft w:val="0"/>
          <w:marRight w:val="0"/>
          <w:marTop w:val="0"/>
          <w:marBottom w:val="0"/>
          <w:divBdr>
            <w:top w:val="none" w:sz="0" w:space="0" w:color="auto"/>
            <w:left w:val="none" w:sz="0" w:space="0" w:color="auto"/>
            <w:bottom w:val="none" w:sz="0" w:space="0" w:color="auto"/>
            <w:right w:val="none" w:sz="0" w:space="0" w:color="auto"/>
          </w:divBdr>
          <w:divsChild>
            <w:div w:id="133135965">
              <w:marLeft w:val="0"/>
              <w:marRight w:val="0"/>
              <w:marTop w:val="0"/>
              <w:marBottom w:val="0"/>
              <w:divBdr>
                <w:top w:val="none" w:sz="0" w:space="0" w:color="auto"/>
                <w:left w:val="none" w:sz="0" w:space="0" w:color="auto"/>
                <w:bottom w:val="none" w:sz="0" w:space="0" w:color="auto"/>
                <w:right w:val="none" w:sz="0" w:space="0" w:color="auto"/>
              </w:divBdr>
            </w:div>
          </w:divsChild>
        </w:div>
        <w:div w:id="909003397">
          <w:marLeft w:val="0"/>
          <w:marRight w:val="0"/>
          <w:marTop w:val="0"/>
          <w:marBottom w:val="0"/>
          <w:divBdr>
            <w:top w:val="none" w:sz="0" w:space="0" w:color="auto"/>
            <w:left w:val="none" w:sz="0" w:space="0" w:color="auto"/>
            <w:bottom w:val="none" w:sz="0" w:space="0" w:color="auto"/>
            <w:right w:val="none" w:sz="0" w:space="0" w:color="auto"/>
          </w:divBdr>
        </w:div>
        <w:div w:id="1306663878">
          <w:marLeft w:val="0"/>
          <w:marRight w:val="0"/>
          <w:marTop w:val="0"/>
          <w:marBottom w:val="0"/>
          <w:divBdr>
            <w:top w:val="none" w:sz="0" w:space="0" w:color="auto"/>
            <w:left w:val="none" w:sz="0" w:space="0" w:color="auto"/>
            <w:bottom w:val="none" w:sz="0" w:space="0" w:color="auto"/>
            <w:right w:val="none" w:sz="0" w:space="0" w:color="auto"/>
          </w:divBdr>
          <w:divsChild>
            <w:div w:id="1598906290">
              <w:marLeft w:val="0"/>
              <w:marRight w:val="0"/>
              <w:marTop w:val="0"/>
              <w:marBottom w:val="0"/>
              <w:divBdr>
                <w:top w:val="none" w:sz="0" w:space="0" w:color="auto"/>
                <w:left w:val="none" w:sz="0" w:space="0" w:color="auto"/>
                <w:bottom w:val="none" w:sz="0" w:space="0" w:color="auto"/>
                <w:right w:val="none" w:sz="0" w:space="0" w:color="auto"/>
              </w:divBdr>
            </w:div>
          </w:divsChild>
        </w:div>
        <w:div w:id="422259419">
          <w:marLeft w:val="0"/>
          <w:marRight w:val="0"/>
          <w:marTop w:val="0"/>
          <w:marBottom w:val="0"/>
          <w:divBdr>
            <w:top w:val="none" w:sz="0" w:space="0" w:color="auto"/>
            <w:left w:val="none" w:sz="0" w:space="0" w:color="auto"/>
            <w:bottom w:val="none" w:sz="0" w:space="0" w:color="auto"/>
            <w:right w:val="none" w:sz="0" w:space="0" w:color="auto"/>
          </w:divBdr>
        </w:div>
        <w:div w:id="1913812035">
          <w:marLeft w:val="0"/>
          <w:marRight w:val="0"/>
          <w:marTop w:val="0"/>
          <w:marBottom w:val="0"/>
          <w:divBdr>
            <w:top w:val="none" w:sz="0" w:space="0" w:color="auto"/>
            <w:left w:val="none" w:sz="0" w:space="0" w:color="auto"/>
            <w:bottom w:val="none" w:sz="0" w:space="0" w:color="auto"/>
            <w:right w:val="none" w:sz="0" w:space="0" w:color="auto"/>
          </w:divBdr>
          <w:divsChild>
            <w:div w:id="564797542">
              <w:marLeft w:val="0"/>
              <w:marRight w:val="0"/>
              <w:marTop w:val="0"/>
              <w:marBottom w:val="0"/>
              <w:divBdr>
                <w:top w:val="none" w:sz="0" w:space="0" w:color="auto"/>
                <w:left w:val="none" w:sz="0" w:space="0" w:color="auto"/>
                <w:bottom w:val="none" w:sz="0" w:space="0" w:color="auto"/>
                <w:right w:val="none" w:sz="0" w:space="0" w:color="auto"/>
              </w:divBdr>
            </w:div>
          </w:divsChild>
        </w:div>
        <w:div w:id="1346201596">
          <w:marLeft w:val="0"/>
          <w:marRight w:val="0"/>
          <w:marTop w:val="0"/>
          <w:marBottom w:val="0"/>
          <w:divBdr>
            <w:top w:val="none" w:sz="0" w:space="0" w:color="auto"/>
            <w:left w:val="none" w:sz="0" w:space="0" w:color="auto"/>
            <w:bottom w:val="none" w:sz="0" w:space="0" w:color="auto"/>
            <w:right w:val="none" w:sz="0" w:space="0" w:color="auto"/>
          </w:divBdr>
        </w:div>
        <w:div w:id="1183590843">
          <w:marLeft w:val="0"/>
          <w:marRight w:val="0"/>
          <w:marTop w:val="0"/>
          <w:marBottom w:val="0"/>
          <w:divBdr>
            <w:top w:val="none" w:sz="0" w:space="0" w:color="auto"/>
            <w:left w:val="none" w:sz="0" w:space="0" w:color="auto"/>
            <w:bottom w:val="none" w:sz="0" w:space="0" w:color="auto"/>
            <w:right w:val="none" w:sz="0" w:space="0" w:color="auto"/>
          </w:divBdr>
          <w:divsChild>
            <w:div w:id="1124543119">
              <w:marLeft w:val="0"/>
              <w:marRight w:val="0"/>
              <w:marTop w:val="0"/>
              <w:marBottom w:val="0"/>
              <w:divBdr>
                <w:top w:val="none" w:sz="0" w:space="0" w:color="auto"/>
                <w:left w:val="none" w:sz="0" w:space="0" w:color="auto"/>
                <w:bottom w:val="none" w:sz="0" w:space="0" w:color="auto"/>
                <w:right w:val="none" w:sz="0" w:space="0" w:color="auto"/>
              </w:divBdr>
            </w:div>
          </w:divsChild>
        </w:div>
        <w:div w:id="1291940865">
          <w:marLeft w:val="0"/>
          <w:marRight w:val="0"/>
          <w:marTop w:val="300"/>
          <w:marBottom w:val="0"/>
          <w:divBdr>
            <w:top w:val="none" w:sz="0" w:space="0" w:color="auto"/>
            <w:left w:val="none" w:sz="0" w:space="0" w:color="auto"/>
            <w:bottom w:val="none" w:sz="0" w:space="0" w:color="auto"/>
            <w:right w:val="none" w:sz="0" w:space="0" w:color="auto"/>
          </w:divBdr>
          <w:divsChild>
            <w:div w:id="483547107">
              <w:marLeft w:val="0"/>
              <w:marRight w:val="0"/>
              <w:marTop w:val="0"/>
              <w:marBottom w:val="0"/>
              <w:divBdr>
                <w:top w:val="none" w:sz="0" w:space="0" w:color="auto"/>
                <w:left w:val="none" w:sz="0" w:space="0" w:color="auto"/>
                <w:bottom w:val="none" w:sz="0" w:space="0" w:color="auto"/>
                <w:right w:val="none" w:sz="0" w:space="0" w:color="auto"/>
              </w:divBdr>
              <w:divsChild>
                <w:div w:id="18751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47849">
          <w:marLeft w:val="0"/>
          <w:marRight w:val="0"/>
          <w:marTop w:val="300"/>
          <w:marBottom w:val="0"/>
          <w:divBdr>
            <w:top w:val="none" w:sz="0" w:space="0" w:color="auto"/>
            <w:left w:val="none" w:sz="0" w:space="0" w:color="auto"/>
            <w:bottom w:val="none" w:sz="0" w:space="0" w:color="auto"/>
            <w:right w:val="none" w:sz="0" w:space="0" w:color="auto"/>
          </w:divBdr>
          <w:divsChild>
            <w:div w:id="671882509">
              <w:marLeft w:val="0"/>
              <w:marRight w:val="0"/>
              <w:marTop w:val="0"/>
              <w:marBottom w:val="0"/>
              <w:divBdr>
                <w:top w:val="none" w:sz="0" w:space="0" w:color="auto"/>
                <w:left w:val="none" w:sz="0" w:space="0" w:color="auto"/>
                <w:bottom w:val="none" w:sz="0" w:space="0" w:color="auto"/>
                <w:right w:val="none" w:sz="0" w:space="0" w:color="auto"/>
              </w:divBdr>
              <w:divsChild>
                <w:div w:id="12415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594856">
          <w:marLeft w:val="0"/>
          <w:marRight w:val="0"/>
          <w:marTop w:val="300"/>
          <w:marBottom w:val="0"/>
          <w:divBdr>
            <w:top w:val="none" w:sz="0" w:space="0" w:color="auto"/>
            <w:left w:val="none" w:sz="0" w:space="0" w:color="auto"/>
            <w:bottom w:val="none" w:sz="0" w:space="0" w:color="auto"/>
            <w:right w:val="none" w:sz="0" w:space="0" w:color="auto"/>
          </w:divBdr>
          <w:divsChild>
            <w:div w:id="870342210">
              <w:marLeft w:val="0"/>
              <w:marRight w:val="0"/>
              <w:marTop w:val="0"/>
              <w:marBottom w:val="0"/>
              <w:divBdr>
                <w:top w:val="none" w:sz="0" w:space="0" w:color="auto"/>
                <w:left w:val="none" w:sz="0" w:space="0" w:color="auto"/>
                <w:bottom w:val="none" w:sz="0" w:space="0" w:color="auto"/>
                <w:right w:val="none" w:sz="0" w:space="0" w:color="auto"/>
              </w:divBdr>
              <w:divsChild>
                <w:div w:id="184689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3515">
          <w:marLeft w:val="0"/>
          <w:marRight w:val="0"/>
          <w:marTop w:val="300"/>
          <w:marBottom w:val="0"/>
          <w:divBdr>
            <w:top w:val="none" w:sz="0" w:space="0" w:color="auto"/>
            <w:left w:val="none" w:sz="0" w:space="0" w:color="auto"/>
            <w:bottom w:val="none" w:sz="0" w:space="0" w:color="auto"/>
            <w:right w:val="none" w:sz="0" w:space="0" w:color="auto"/>
          </w:divBdr>
          <w:divsChild>
            <w:div w:id="1784031346">
              <w:marLeft w:val="0"/>
              <w:marRight w:val="0"/>
              <w:marTop w:val="0"/>
              <w:marBottom w:val="0"/>
              <w:divBdr>
                <w:top w:val="none" w:sz="0" w:space="0" w:color="auto"/>
                <w:left w:val="none" w:sz="0" w:space="0" w:color="auto"/>
                <w:bottom w:val="none" w:sz="0" w:space="0" w:color="auto"/>
                <w:right w:val="none" w:sz="0" w:space="0" w:color="auto"/>
              </w:divBdr>
              <w:divsChild>
                <w:div w:id="152274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107788">
      <w:bodyDiv w:val="1"/>
      <w:marLeft w:val="0"/>
      <w:marRight w:val="0"/>
      <w:marTop w:val="0"/>
      <w:marBottom w:val="0"/>
      <w:divBdr>
        <w:top w:val="none" w:sz="0" w:space="0" w:color="auto"/>
        <w:left w:val="none" w:sz="0" w:space="0" w:color="auto"/>
        <w:bottom w:val="none" w:sz="0" w:space="0" w:color="auto"/>
        <w:right w:val="none" w:sz="0" w:space="0" w:color="auto"/>
      </w:divBdr>
      <w:divsChild>
        <w:div w:id="2092924156">
          <w:marLeft w:val="0"/>
          <w:marRight w:val="0"/>
          <w:marTop w:val="0"/>
          <w:marBottom w:val="0"/>
          <w:divBdr>
            <w:top w:val="none" w:sz="0" w:space="0" w:color="auto"/>
            <w:left w:val="none" w:sz="0" w:space="0" w:color="auto"/>
            <w:bottom w:val="none" w:sz="0" w:space="0" w:color="auto"/>
            <w:right w:val="none" w:sz="0" w:space="0" w:color="auto"/>
          </w:divBdr>
        </w:div>
        <w:div w:id="1398018762">
          <w:marLeft w:val="0"/>
          <w:marRight w:val="0"/>
          <w:marTop w:val="0"/>
          <w:marBottom w:val="0"/>
          <w:divBdr>
            <w:top w:val="none" w:sz="0" w:space="0" w:color="auto"/>
            <w:left w:val="none" w:sz="0" w:space="0" w:color="auto"/>
            <w:bottom w:val="none" w:sz="0" w:space="0" w:color="auto"/>
            <w:right w:val="none" w:sz="0" w:space="0" w:color="auto"/>
          </w:divBdr>
          <w:divsChild>
            <w:div w:id="261883459">
              <w:marLeft w:val="0"/>
              <w:marRight w:val="0"/>
              <w:marTop w:val="0"/>
              <w:marBottom w:val="0"/>
              <w:divBdr>
                <w:top w:val="none" w:sz="0" w:space="0" w:color="auto"/>
                <w:left w:val="none" w:sz="0" w:space="0" w:color="auto"/>
                <w:bottom w:val="none" w:sz="0" w:space="0" w:color="auto"/>
                <w:right w:val="none" w:sz="0" w:space="0" w:color="auto"/>
              </w:divBdr>
            </w:div>
          </w:divsChild>
        </w:div>
        <w:div w:id="1775514195">
          <w:marLeft w:val="0"/>
          <w:marRight w:val="0"/>
          <w:marTop w:val="0"/>
          <w:marBottom w:val="0"/>
          <w:divBdr>
            <w:top w:val="none" w:sz="0" w:space="0" w:color="auto"/>
            <w:left w:val="none" w:sz="0" w:space="0" w:color="auto"/>
            <w:bottom w:val="none" w:sz="0" w:space="0" w:color="auto"/>
            <w:right w:val="none" w:sz="0" w:space="0" w:color="auto"/>
          </w:divBdr>
        </w:div>
        <w:div w:id="1741827135">
          <w:marLeft w:val="0"/>
          <w:marRight w:val="0"/>
          <w:marTop w:val="0"/>
          <w:marBottom w:val="0"/>
          <w:divBdr>
            <w:top w:val="none" w:sz="0" w:space="0" w:color="auto"/>
            <w:left w:val="none" w:sz="0" w:space="0" w:color="auto"/>
            <w:bottom w:val="none" w:sz="0" w:space="0" w:color="auto"/>
            <w:right w:val="none" w:sz="0" w:space="0" w:color="auto"/>
          </w:divBdr>
          <w:divsChild>
            <w:div w:id="1041173000">
              <w:marLeft w:val="0"/>
              <w:marRight w:val="0"/>
              <w:marTop w:val="0"/>
              <w:marBottom w:val="0"/>
              <w:divBdr>
                <w:top w:val="none" w:sz="0" w:space="0" w:color="auto"/>
                <w:left w:val="none" w:sz="0" w:space="0" w:color="auto"/>
                <w:bottom w:val="none" w:sz="0" w:space="0" w:color="auto"/>
                <w:right w:val="none" w:sz="0" w:space="0" w:color="auto"/>
              </w:divBdr>
            </w:div>
          </w:divsChild>
        </w:div>
        <w:div w:id="1907838145">
          <w:marLeft w:val="0"/>
          <w:marRight w:val="0"/>
          <w:marTop w:val="0"/>
          <w:marBottom w:val="0"/>
          <w:divBdr>
            <w:top w:val="none" w:sz="0" w:space="0" w:color="auto"/>
            <w:left w:val="none" w:sz="0" w:space="0" w:color="auto"/>
            <w:bottom w:val="none" w:sz="0" w:space="0" w:color="auto"/>
            <w:right w:val="none" w:sz="0" w:space="0" w:color="auto"/>
          </w:divBdr>
        </w:div>
        <w:div w:id="1465124739">
          <w:marLeft w:val="0"/>
          <w:marRight w:val="0"/>
          <w:marTop w:val="0"/>
          <w:marBottom w:val="0"/>
          <w:divBdr>
            <w:top w:val="none" w:sz="0" w:space="0" w:color="auto"/>
            <w:left w:val="none" w:sz="0" w:space="0" w:color="auto"/>
            <w:bottom w:val="none" w:sz="0" w:space="0" w:color="auto"/>
            <w:right w:val="none" w:sz="0" w:space="0" w:color="auto"/>
          </w:divBdr>
          <w:divsChild>
            <w:div w:id="361977250">
              <w:marLeft w:val="0"/>
              <w:marRight w:val="0"/>
              <w:marTop w:val="0"/>
              <w:marBottom w:val="0"/>
              <w:divBdr>
                <w:top w:val="none" w:sz="0" w:space="0" w:color="auto"/>
                <w:left w:val="none" w:sz="0" w:space="0" w:color="auto"/>
                <w:bottom w:val="none" w:sz="0" w:space="0" w:color="auto"/>
                <w:right w:val="none" w:sz="0" w:space="0" w:color="auto"/>
              </w:divBdr>
            </w:div>
          </w:divsChild>
        </w:div>
        <w:div w:id="868178169">
          <w:marLeft w:val="0"/>
          <w:marRight w:val="0"/>
          <w:marTop w:val="0"/>
          <w:marBottom w:val="0"/>
          <w:divBdr>
            <w:top w:val="none" w:sz="0" w:space="0" w:color="auto"/>
            <w:left w:val="none" w:sz="0" w:space="0" w:color="auto"/>
            <w:bottom w:val="none" w:sz="0" w:space="0" w:color="auto"/>
            <w:right w:val="none" w:sz="0" w:space="0" w:color="auto"/>
          </w:divBdr>
        </w:div>
        <w:div w:id="731972044">
          <w:marLeft w:val="0"/>
          <w:marRight w:val="0"/>
          <w:marTop w:val="0"/>
          <w:marBottom w:val="0"/>
          <w:divBdr>
            <w:top w:val="none" w:sz="0" w:space="0" w:color="auto"/>
            <w:left w:val="none" w:sz="0" w:space="0" w:color="auto"/>
            <w:bottom w:val="none" w:sz="0" w:space="0" w:color="auto"/>
            <w:right w:val="none" w:sz="0" w:space="0" w:color="auto"/>
          </w:divBdr>
          <w:divsChild>
            <w:div w:id="2022125099">
              <w:marLeft w:val="0"/>
              <w:marRight w:val="0"/>
              <w:marTop w:val="0"/>
              <w:marBottom w:val="0"/>
              <w:divBdr>
                <w:top w:val="none" w:sz="0" w:space="0" w:color="auto"/>
                <w:left w:val="none" w:sz="0" w:space="0" w:color="auto"/>
                <w:bottom w:val="none" w:sz="0" w:space="0" w:color="auto"/>
                <w:right w:val="none" w:sz="0" w:space="0" w:color="auto"/>
              </w:divBdr>
            </w:div>
          </w:divsChild>
        </w:div>
        <w:div w:id="1991598119">
          <w:marLeft w:val="0"/>
          <w:marRight w:val="0"/>
          <w:marTop w:val="0"/>
          <w:marBottom w:val="0"/>
          <w:divBdr>
            <w:top w:val="none" w:sz="0" w:space="0" w:color="auto"/>
            <w:left w:val="none" w:sz="0" w:space="0" w:color="auto"/>
            <w:bottom w:val="none" w:sz="0" w:space="0" w:color="auto"/>
            <w:right w:val="none" w:sz="0" w:space="0" w:color="auto"/>
          </w:divBdr>
        </w:div>
        <w:div w:id="987706968">
          <w:marLeft w:val="0"/>
          <w:marRight w:val="0"/>
          <w:marTop w:val="0"/>
          <w:marBottom w:val="0"/>
          <w:divBdr>
            <w:top w:val="none" w:sz="0" w:space="0" w:color="auto"/>
            <w:left w:val="none" w:sz="0" w:space="0" w:color="auto"/>
            <w:bottom w:val="none" w:sz="0" w:space="0" w:color="auto"/>
            <w:right w:val="none" w:sz="0" w:space="0" w:color="auto"/>
          </w:divBdr>
          <w:divsChild>
            <w:div w:id="1788356172">
              <w:marLeft w:val="0"/>
              <w:marRight w:val="0"/>
              <w:marTop w:val="0"/>
              <w:marBottom w:val="0"/>
              <w:divBdr>
                <w:top w:val="none" w:sz="0" w:space="0" w:color="auto"/>
                <w:left w:val="none" w:sz="0" w:space="0" w:color="auto"/>
                <w:bottom w:val="none" w:sz="0" w:space="0" w:color="auto"/>
                <w:right w:val="none" w:sz="0" w:space="0" w:color="auto"/>
              </w:divBdr>
            </w:div>
          </w:divsChild>
        </w:div>
        <w:div w:id="1397125469">
          <w:marLeft w:val="0"/>
          <w:marRight w:val="0"/>
          <w:marTop w:val="0"/>
          <w:marBottom w:val="0"/>
          <w:divBdr>
            <w:top w:val="none" w:sz="0" w:space="0" w:color="auto"/>
            <w:left w:val="none" w:sz="0" w:space="0" w:color="auto"/>
            <w:bottom w:val="none" w:sz="0" w:space="0" w:color="auto"/>
            <w:right w:val="none" w:sz="0" w:space="0" w:color="auto"/>
          </w:divBdr>
        </w:div>
        <w:div w:id="1464348131">
          <w:marLeft w:val="0"/>
          <w:marRight w:val="0"/>
          <w:marTop w:val="0"/>
          <w:marBottom w:val="0"/>
          <w:divBdr>
            <w:top w:val="none" w:sz="0" w:space="0" w:color="auto"/>
            <w:left w:val="none" w:sz="0" w:space="0" w:color="auto"/>
            <w:bottom w:val="none" w:sz="0" w:space="0" w:color="auto"/>
            <w:right w:val="none" w:sz="0" w:space="0" w:color="auto"/>
          </w:divBdr>
          <w:divsChild>
            <w:div w:id="872573168">
              <w:marLeft w:val="0"/>
              <w:marRight w:val="0"/>
              <w:marTop w:val="0"/>
              <w:marBottom w:val="0"/>
              <w:divBdr>
                <w:top w:val="none" w:sz="0" w:space="0" w:color="auto"/>
                <w:left w:val="none" w:sz="0" w:space="0" w:color="auto"/>
                <w:bottom w:val="none" w:sz="0" w:space="0" w:color="auto"/>
                <w:right w:val="none" w:sz="0" w:space="0" w:color="auto"/>
              </w:divBdr>
            </w:div>
          </w:divsChild>
        </w:div>
        <w:div w:id="1868173457">
          <w:marLeft w:val="0"/>
          <w:marRight w:val="0"/>
          <w:marTop w:val="0"/>
          <w:marBottom w:val="0"/>
          <w:divBdr>
            <w:top w:val="none" w:sz="0" w:space="0" w:color="auto"/>
            <w:left w:val="none" w:sz="0" w:space="0" w:color="auto"/>
            <w:bottom w:val="none" w:sz="0" w:space="0" w:color="auto"/>
            <w:right w:val="none" w:sz="0" w:space="0" w:color="auto"/>
          </w:divBdr>
        </w:div>
        <w:div w:id="1955356147">
          <w:marLeft w:val="0"/>
          <w:marRight w:val="0"/>
          <w:marTop w:val="0"/>
          <w:marBottom w:val="0"/>
          <w:divBdr>
            <w:top w:val="none" w:sz="0" w:space="0" w:color="auto"/>
            <w:left w:val="none" w:sz="0" w:space="0" w:color="auto"/>
            <w:bottom w:val="none" w:sz="0" w:space="0" w:color="auto"/>
            <w:right w:val="none" w:sz="0" w:space="0" w:color="auto"/>
          </w:divBdr>
          <w:divsChild>
            <w:div w:id="292684156">
              <w:marLeft w:val="0"/>
              <w:marRight w:val="0"/>
              <w:marTop w:val="0"/>
              <w:marBottom w:val="0"/>
              <w:divBdr>
                <w:top w:val="none" w:sz="0" w:space="0" w:color="auto"/>
                <w:left w:val="none" w:sz="0" w:space="0" w:color="auto"/>
                <w:bottom w:val="none" w:sz="0" w:space="0" w:color="auto"/>
                <w:right w:val="none" w:sz="0" w:space="0" w:color="auto"/>
              </w:divBdr>
            </w:div>
          </w:divsChild>
        </w:div>
        <w:div w:id="541014876">
          <w:marLeft w:val="0"/>
          <w:marRight w:val="0"/>
          <w:marTop w:val="300"/>
          <w:marBottom w:val="0"/>
          <w:divBdr>
            <w:top w:val="none" w:sz="0" w:space="0" w:color="auto"/>
            <w:left w:val="none" w:sz="0" w:space="0" w:color="auto"/>
            <w:bottom w:val="none" w:sz="0" w:space="0" w:color="auto"/>
            <w:right w:val="none" w:sz="0" w:space="0" w:color="auto"/>
          </w:divBdr>
          <w:divsChild>
            <w:div w:id="977999484">
              <w:marLeft w:val="0"/>
              <w:marRight w:val="0"/>
              <w:marTop w:val="0"/>
              <w:marBottom w:val="0"/>
              <w:divBdr>
                <w:top w:val="none" w:sz="0" w:space="0" w:color="auto"/>
                <w:left w:val="none" w:sz="0" w:space="0" w:color="auto"/>
                <w:bottom w:val="none" w:sz="0" w:space="0" w:color="auto"/>
                <w:right w:val="none" w:sz="0" w:space="0" w:color="auto"/>
              </w:divBdr>
              <w:divsChild>
                <w:div w:id="171437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632995">
          <w:marLeft w:val="0"/>
          <w:marRight w:val="0"/>
          <w:marTop w:val="300"/>
          <w:marBottom w:val="0"/>
          <w:divBdr>
            <w:top w:val="none" w:sz="0" w:space="0" w:color="auto"/>
            <w:left w:val="none" w:sz="0" w:space="0" w:color="auto"/>
            <w:bottom w:val="none" w:sz="0" w:space="0" w:color="auto"/>
            <w:right w:val="none" w:sz="0" w:space="0" w:color="auto"/>
          </w:divBdr>
          <w:divsChild>
            <w:div w:id="2097821989">
              <w:marLeft w:val="0"/>
              <w:marRight w:val="0"/>
              <w:marTop w:val="0"/>
              <w:marBottom w:val="0"/>
              <w:divBdr>
                <w:top w:val="none" w:sz="0" w:space="0" w:color="auto"/>
                <w:left w:val="none" w:sz="0" w:space="0" w:color="auto"/>
                <w:bottom w:val="none" w:sz="0" w:space="0" w:color="auto"/>
                <w:right w:val="none" w:sz="0" w:space="0" w:color="auto"/>
              </w:divBdr>
              <w:divsChild>
                <w:div w:id="14315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676769">
          <w:marLeft w:val="0"/>
          <w:marRight w:val="0"/>
          <w:marTop w:val="300"/>
          <w:marBottom w:val="0"/>
          <w:divBdr>
            <w:top w:val="none" w:sz="0" w:space="0" w:color="auto"/>
            <w:left w:val="none" w:sz="0" w:space="0" w:color="auto"/>
            <w:bottom w:val="none" w:sz="0" w:space="0" w:color="auto"/>
            <w:right w:val="none" w:sz="0" w:space="0" w:color="auto"/>
          </w:divBdr>
          <w:divsChild>
            <w:div w:id="2045860292">
              <w:marLeft w:val="0"/>
              <w:marRight w:val="0"/>
              <w:marTop w:val="0"/>
              <w:marBottom w:val="0"/>
              <w:divBdr>
                <w:top w:val="none" w:sz="0" w:space="0" w:color="auto"/>
                <w:left w:val="none" w:sz="0" w:space="0" w:color="auto"/>
                <w:bottom w:val="none" w:sz="0" w:space="0" w:color="auto"/>
                <w:right w:val="none" w:sz="0" w:space="0" w:color="auto"/>
              </w:divBdr>
              <w:divsChild>
                <w:div w:id="1321303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122905">
          <w:marLeft w:val="0"/>
          <w:marRight w:val="0"/>
          <w:marTop w:val="300"/>
          <w:marBottom w:val="0"/>
          <w:divBdr>
            <w:top w:val="none" w:sz="0" w:space="0" w:color="auto"/>
            <w:left w:val="none" w:sz="0" w:space="0" w:color="auto"/>
            <w:bottom w:val="none" w:sz="0" w:space="0" w:color="auto"/>
            <w:right w:val="none" w:sz="0" w:space="0" w:color="auto"/>
          </w:divBdr>
          <w:divsChild>
            <w:div w:id="630137032">
              <w:marLeft w:val="0"/>
              <w:marRight w:val="0"/>
              <w:marTop w:val="0"/>
              <w:marBottom w:val="0"/>
              <w:divBdr>
                <w:top w:val="none" w:sz="0" w:space="0" w:color="auto"/>
                <w:left w:val="none" w:sz="0" w:space="0" w:color="auto"/>
                <w:bottom w:val="none" w:sz="0" w:space="0" w:color="auto"/>
                <w:right w:val="none" w:sz="0" w:space="0" w:color="auto"/>
              </w:divBdr>
              <w:divsChild>
                <w:div w:id="2537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9390573">
      <w:bodyDiv w:val="1"/>
      <w:marLeft w:val="0"/>
      <w:marRight w:val="0"/>
      <w:marTop w:val="0"/>
      <w:marBottom w:val="0"/>
      <w:divBdr>
        <w:top w:val="none" w:sz="0" w:space="0" w:color="auto"/>
        <w:left w:val="none" w:sz="0" w:space="0" w:color="auto"/>
        <w:bottom w:val="none" w:sz="0" w:space="0" w:color="auto"/>
        <w:right w:val="none" w:sz="0" w:space="0" w:color="auto"/>
      </w:divBdr>
      <w:divsChild>
        <w:div w:id="235288023">
          <w:marLeft w:val="0"/>
          <w:marRight w:val="0"/>
          <w:marTop w:val="0"/>
          <w:marBottom w:val="0"/>
          <w:divBdr>
            <w:top w:val="none" w:sz="0" w:space="0" w:color="auto"/>
            <w:left w:val="none" w:sz="0" w:space="0" w:color="auto"/>
            <w:bottom w:val="none" w:sz="0" w:space="0" w:color="auto"/>
            <w:right w:val="none" w:sz="0" w:space="0" w:color="auto"/>
          </w:divBdr>
        </w:div>
        <w:div w:id="2038313610">
          <w:marLeft w:val="0"/>
          <w:marRight w:val="0"/>
          <w:marTop w:val="0"/>
          <w:marBottom w:val="0"/>
          <w:divBdr>
            <w:top w:val="none" w:sz="0" w:space="0" w:color="auto"/>
            <w:left w:val="none" w:sz="0" w:space="0" w:color="auto"/>
            <w:bottom w:val="none" w:sz="0" w:space="0" w:color="auto"/>
            <w:right w:val="none" w:sz="0" w:space="0" w:color="auto"/>
          </w:divBdr>
          <w:divsChild>
            <w:div w:id="430928350">
              <w:marLeft w:val="0"/>
              <w:marRight w:val="0"/>
              <w:marTop w:val="0"/>
              <w:marBottom w:val="0"/>
              <w:divBdr>
                <w:top w:val="none" w:sz="0" w:space="0" w:color="auto"/>
                <w:left w:val="none" w:sz="0" w:space="0" w:color="auto"/>
                <w:bottom w:val="none" w:sz="0" w:space="0" w:color="auto"/>
                <w:right w:val="none" w:sz="0" w:space="0" w:color="auto"/>
              </w:divBdr>
            </w:div>
          </w:divsChild>
        </w:div>
        <w:div w:id="2056081445">
          <w:marLeft w:val="0"/>
          <w:marRight w:val="0"/>
          <w:marTop w:val="0"/>
          <w:marBottom w:val="0"/>
          <w:divBdr>
            <w:top w:val="none" w:sz="0" w:space="0" w:color="auto"/>
            <w:left w:val="none" w:sz="0" w:space="0" w:color="auto"/>
            <w:bottom w:val="none" w:sz="0" w:space="0" w:color="auto"/>
            <w:right w:val="none" w:sz="0" w:space="0" w:color="auto"/>
          </w:divBdr>
        </w:div>
        <w:div w:id="425611711">
          <w:marLeft w:val="0"/>
          <w:marRight w:val="0"/>
          <w:marTop w:val="0"/>
          <w:marBottom w:val="0"/>
          <w:divBdr>
            <w:top w:val="none" w:sz="0" w:space="0" w:color="auto"/>
            <w:left w:val="none" w:sz="0" w:space="0" w:color="auto"/>
            <w:bottom w:val="none" w:sz="0" w:space="0" w:color="auto"/>
            <w:right w:val="none" w:sz="0" w:space="0" w:color="auto"/>
          </w:divBdr>
          <w:divsChild>
            <w:div w:id="864093899">
              <w:marLeft w:val="0"/>
              <w:marRight w:val="0"/>
              <w:marTop w:val="0"/>
              <w:marBottom w:val="0"/>
              <w:divBdr>
                <w:top w:val="none" w:sz="0" w:space="0" w:color="auto"/>
                <w:left w:val="none" w:sz="0" w:space="0" w:color="auto"/>
                <w:bottom w:val="none" w:sz="0" w:space="0" w:color="auto"/>
                <w:right w:val="none" w:sz="0" w:space="0" w:color="auto"/>
              </w:divBdr>
            </w:div>
          </w:divsChild>
        </w:div>
        <w:div w:id="521667351">
          <w:marLeft w:val="0"/>
          <w:marRight w:val="0"/>
          <w:marTop w:val="0"/>
          <w:marBottom w:val="0"/>
          <w:divBdr>
            <w:top w:val="none" w:sz="0" w:space="0" w:color="auto"/>
            <w:left w:val="none" w:sz="0" w:space="0" w:color="auto"/>
            <w:bottom w:val="none" w:sz="0" w:space="0" w:color="auto"/>
            <w:right w:val="none" w:sz="0" w:space="0" w:color="auto"/>
          </w:divBdr>
        </w:div>
        <w:div w:id="1924487483">
          <w:marLeft w:val="0"/>
          <w:marRight w:val="0"/>
          <w:marTop w:val="0"/>
          <w:marBottom w:val="0"/>
          <w:divBdr>
            <w:top w:val="none" w:sz="0" w:space="0" w:color="auto"/>
            <w:left w:val="none" w:sz="0" w:space="0" w:color="auto"/>
            <w:bottom w:val="none" w:sz="0" w:space="0" w:color="auto"/>
            <w:right w:val="none" w:sz="0" w:space="0" w:color="auto"/>
          </w:divBdr>
          <w:divsChild>
            <w:div w:id="150408656">
              <w:marLeft w:val="0"/>
              <w:marRight w:val="0"/>
              <w:marTop w:val="0"/>
              <w:marBottom w:val="0"/>
              <w:divBdr>
                <w:top w:val="none" w:sz="0" w:space="0" w:color="auto"/>
                <w:left w:val="none" w:sz="0" w:space="0" w:color="auto"/>
                <w:bottom w:val="none" w:sz="0" w:space="0" w:color="auto"/>
                <w:right w:val="none" w:sz="0" w:space="0" w:color="auto"/>
              </w:divBdr>
            </w:div>
          </w:divsChild>
        </w:div>
        <w:div w:id="1333339161">
          <w:marLeft w:val="0"/>
          <w:marRight w:val="0"/>
          <w:marTop w:val="0"/>
          <w:marBottom w:val="0"/>
          <w:divBdr>
            <w:top w:val="none" w:sz="0" w:space="0" w:color="auto"/>
            <w:left w:val="none" w:sz="0" w:space="0" w:color="auto"/>
            <w:bottom w:val="none" w:sz="0" w:space="0" w:color="auto"/>
            <w:right w:val="none" w:sz="0" w:space="0" w:color="auto"/>
          </w:divBdr>
        </w:div>
        <w:div w:id="761266608">
          <w:marLeft w:val="0"/>
          <w:marRight w:val="0"/>
          <w:marTop w:val="0"/>
          <w:marBottom w:val="0"/>
          <w:divBdr>
            <w:top w:val="none" w:sz="0" w:space="0" w:color="auto"/>
            <w:left w:val="none" w:sz="0" w:space="0" w:color="auto"/>
            <w:bottom w:val="none" w:sz="0" w:space="0" w:color="auto"/>
            <w:right w:val="none" w:sz="0" w:space="0" w:color="auto"/>
          </w:divBdr>
          <w:divsChild>
            <w:div w:id="1596009830">
              <w:marLeft w:val="0"/>
              <w:marRight w:val="0"/>
              <w:marTop w:val="0"/>
              <w:marBottom w:val="0"/>
              <w:divBdr>
                <w:top w:val="none" w:sz="0" w:space="0" w:color="auto"/>
                <w:left w:val="none" w:sz="0" w:space="0" w:color="auto"/>
                <w:bottom w:val="none" w:sz="0" w:space="0" w:color="auto"/>
                <w:right w:val="none" w:sz="0" w:space="0" w:color="auto"/>
              </w:divBdr>
            </w:div>
          </w:divsChild>
        </w:div>
        <w:div w:id="1329551429">
          <w:marLeft w:val="0"/>
          <w:marRight w:val="0"/>
          <w:marTop w:val="0"/>
          <w:marBottom w:val="0"/>
          <w:divBdr>
            <w:top w:val="none" w:sz="0" w:space="0" w:color="auto"/>
            <w:left w:val="none" w:sz="0" w:space="0" w:color="auto"/>
            <w:bottom w:val="none" w:sz="0" w:space="0" w:color="auto"/>
            <w:right w:val="none" w:sz="0" w:space="0" w:color="auto"/>
          </w:divBdr>
        </w:div>
        <w:div w:id="2048139101">
          <w:marLeft w:val="0"/>
          <w:marRight w:val="0"/>
          <w:marTop w:val="0"/>
          <w:marBottom w:val="0"/>
          <w:divBdr>
            <w:top w:val="none" w:sz="0" w:space="0" w:color="auto"/>
            <w:left w:val="none" w:sz="0" w:space="0" w:color="auto"/>
            <w:bottom w:val="none" w:sz="0" w:space="0" w:color="auto"/>
            <w:right w:val="none" w:sz="0" w:space="0" w:color="auto"/>
          </w:divBdr>
          <w:divsChild>
            <w:div w:id="2102486570">
              <w:marLeft w:val="0"/>
              <w:marRight w:val="0"/>
              <w:marTop w:val="0"/>
              <w:marBottom w:val="0"/>
              <w:divBdr>
                <w:top w:val="none" w:sz="0" w:space="0" w:color="auto"/>
                <w:left w:val="none" w:sz="0" w:space="0" w:color="auto"/>
                <w:bottom w:val="none" w:sz="0" w:space="0" w:color="auto"/>
                <w:right w:val="none" w:sz="0" w:space="0" w:color="auto"/>
              </w:divBdr>
            </w:div>
          </w:divsChild>
        </w:div>
        <w:div w:id="836841632">
          <w:marLeft w:val="0"/>
          <w:marRight w:val="0"/>
          <w:marTop w:val="0"/>
          <w:marBottom w:val="0"/>
          <w:divBdr>
            <w:top w:val="none" w:sz="0" w:space="0" w:color="auto"/>
            <w:left w:val="none" w:sz="0" w:space="0" w:color="auto"/>
            <w:bottom w:val="none" w:sz="0" w:space="0" w:color="auto"/>
            <w:right w:val="none" w:sz="0" w:space="0" w:color="auto"/>
          </w:divBdr>
        </w:div>
        <w:div w:id="1554581918">
          <w:marLeft w:val="0"/>
          <w:marRight w:val="0"/>
          <w:marTop w:val="0"/>
          <w:marBottom w:val="0"/>
          <w:divBdr>
            <w:top w:val="none" w:sz="0" w:space="0" w:color="auto"/>
            <w:left w:val="none" w:sz="0" w:space="0" w:color="auto"/>
            <w:bottom w:val="none" w:sz="0" w:space="0" w:color="auto"/>
            <w:right w:val="none" w:sz="0" w:space="0" w:color="auto"/>
          </w:divBdr>
          <w:divsChild>
            <w:div w:id="2108038989">
              <w:marLeft w:val="0"/>
              <w:marRight w:val="0"/>
              <w:marTop w:val="0"/>
              <w:marBottom w:val="0"/>
              <w:divBdr>
                <w:top w:val="none" w:sz="0" w:space="0" w:color="auto"/>
                <w:left w:val="none" w:sz="0" w:space="0" w:color="auto"/>
                <w:bottom w:val="none" w:sz="0" w:space="0" w:color="auto"/>
                <w:right w:val="none" w:sz="0" w:space="0" w:color="auto"/>
              </w:divBdr>
            </w:div>
          </w:divsChild>
        </w:div>
        <w:div w:id="168299924">
          <w:marLeft w:val="0"/>
          <w:marRight w:val="0"/>
          <w:marTop w:val="0"/>
          <w:marBottom w:val="0"/>
          <w:divBdr>
            <w:top w:val="none" w:sz="0" w:space="0" w:color="auto"/>
            <w:left w:val="none" w:sz="0" w:space="0" w:color="auto"/>
            <w:bottom w:val="none" w:sz="0" w:space="0" w:color="auto"/>
            <w:right w:val="none" w:sz="0" w:space="0" w:color="auto"/>
          </w:divBdr>
        </w:div>
        <w:div w:id="382867970">
          <w:marLeft w:val="0"/>
          <w:marRight w:val="0"/>
          <w:marTop w:val="0"/>
          <w:marBottom w:val="0"/>
          <w:divBdr>
            <w:top w:val="none" w:sz="0" w:space="0" w:color="auto"/>
            <w:left w:val="none" w:sz="0" w:space="0" w:color="auto"/>
            <w:bottom w:val="none" w:sz="0" w:space="0" w:color="auto"/>
            <w:right w:val="none" w:sz="0" w:space="0" w:color="auto"/>
          </w:divBdr>
          <w:divsChild>
            <w:div w:id="2033801760">
              <w:marLeft w:val="0"/>
              <w:marRight w:val="0"/>
              <w:marTop w:val="0"/>
              <w:marBottom w:val="0"/>
              <w:divBdr>
                <w:top w:val="none" w:sz="0" w:space="0" w:color="auto"/>
                <w:left w:val="none" w:sz="0" w:space="0" w:color="auto"/>
                <w:bottom w:val="none" w:sz="0" w:space="0" w:color="auto"/>
                <w:right w:val="none" w:sz="0" w:space="0" w:color="auto"/>
              </w:divBdr>
            </w:div>
          </w:divsChild>
        </w:div>
        <w:div w:id="133719870">
          <w:marLeft w:val="0"/>
          <w:marRight w:val="0"/>
          <w:marTop w:val="300"/>
          <w:marBottom w:val="0"/>
          <w:divBdr>
            <w:top w:val="none" w:sz="0" w:space="0" w:color="auto"/>
            <w:left w:val="none" w:sz="0" w:space="0" w:color="auto"/>
            <w:bottom w:val="none" w:sz="0" w:space="0" w:color="auto"/>
            <w:right w:val="none" w:sz="0" w:space="0" w:color="auto"/>
          </w:divBdr>
          <w:divsChild>
            <w:div w:id="2012174626">
              <w:marLeft w:val="0"/>
              <w:marRight w:val="0"/>
              <w:marTop w:val="0"/>
              <w:marBottom w:val="0"/>
              <w:divBdr>
                <w:top w:val="none" w:sz="0" w:space="0" w:color="auto"/>
                <w:left w:val="none" w:sz="0" w:space="0" w:color="auto"/>
                <w:bottom w:val="none" w:sz="0" w:space="0" w:color="auto"/>
                <w:right w:val="none" w:sz="0" w:space="0" w:color="auto"/>
              </w:divBdr>
              <w:divsChild>
                <w:div w:id="1229851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88728">
          <w:marLeft w:val="0"/>
          <w:marRight w:val="0"/>
          <w:marTop w:val="300"/>
          <w:marBottom w:val="0"/>
          <w:divBdr>
            <w:top w:val="none" w:sz="0" w:space="0" w:color="auto"/>
            <w:left w:val="none" w:sz="0" w:space="0" w:color="auto"/>
            <w:bottom w:val="none" w:sz="0" w:space="0" w:color="auto"/>
            <w:right w:val="none" w:sz="0" w:space="0" w:color="auto"/>
          </w:divBdr>
          <w:divsChild>
            <w:div w:id="1609855306">
              <w:marLeft w:val="0"/>
              <w:marRight w:val="0"/>
              <w:marTop w:val="0"/>
              <w:marBottom w:val="0"/>
              <w:divBdr>
                <w:top w:val="none" w:sz="0" w:space="0" w:color="auto"/>
                <w:left w:val="none" w:sz="0" w:space="0" w:color="auto"/>
                <w:bottom w:val="none" w:sz="0" w:space="0" w:color="auto"/>
                <w:right w:val="none" w:sz="0" w:space="0" w:color="auto"/>
              </w:divBdr>
              <w:divsChild>
                <w:div w:id="177590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633926">
          <w:marLeft w:val="0"/>
          <w:marRight w:val="0"/>
          <w:marTop w:val="300"/>
          <w:marBottom w:val="0"/>
          <w:divBdr>
            <w:top w:val="none" w:sz="0" w:space="0" w:color="auto"/>
            <w:left w:val="none" w:sz="0" w:space="0" w:color="auto"/>
            <w:bottom w:val="none" w:sz="0" w:space="0" w:color="auto"/>
            <w:right w:val="none" w:sz="0" w:space="0" w:color="auto"/>
          </w:divBdr>
          <w:divsChild>
            <w:div w:id="521021049">
              <w:marLeft w:val="0"/>
              <w:marRight w:val="0"/>
              <w:marTop w:val="0"/>
              <w:marBottom w:val="0"/>
              <w:divBdr>
                <w:top w:val="none" w:sz="0" w:space="0" w:color="auto"/>
                <w:left w:val="none" w:sz="0" w:space="0" w:color="auto"/>
                <w:bottom w:val="none" w:sz="0" w:space="0" w:color="auto"/>
                <w:right w:val="none" w:sz="0" w:space="0" w:color="auto"/>
              </w:divBdr>
              <w:divsChild>
                <w:div w:id="1921869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518898">
          <w:marLeft w:val="0"/>
          <w:marRight w:val="0"/>
          <w:marTop w:val="300"/>
          <w:marBottom w:val="0"/>
          <w:divBdr>
            <w:top w:val="none" w:sz="0" w:space="0" w:color="auto"/>
            <w:left w:val="none" w:sz="0" w:space="0" w:color="auto"/>
            <w:bottom w:val="none" w:sz="0" w:space="0" w:color="auto"/>
            <w:right w:val="none" w:sz="0" w:space="0" w:color="auto"/>
          </w:divBdr>
          <w:divsChild>
            <w:div w:id="829905819">
              <w:marLeft w:val="0"/>
              <w:marRight w:val="0"/>
              <w:marTop w:val="0"/>
              <w:marBottom w:val="0"/>
              <w:divBdr>
                <w:top w:val="none" w:sz="0" w:space="0" w:color="auto"/>
                <w:left w:val="none" w:sz="0" w:space="0" w:color="auto"/>
                <w:bottom w:val="none" w:sz="0" w:space="0" w:color="auto"/>
                <w:right w:val="none" w:sz="0" w:space="0" w:color="auto"/>
              </w:divBdr>
              <w:divsChild>
                <w:div w:id="181818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7051674">
      <w:bodyDiv w:val="1"/>
      <w:marLeft w:val="0"/>
      <w:marRight w:val="0"/>
      <w:marTop w:val="0"/>
      <w:marBottom w:val="0"/>
      <w:divBdr>
        <w:top w:val="none" w:sz="0" w:space="0" w:color="auto"/>
        <w:left w:val="none" w:sz="0" w:space="0" w:color="auto"/>
        <w:bottom w:val="none" w:sz="0" w:space="0" w:color="auto"/>
        <w:right w:val="none" w:sz="0" w:space="0" w:color="auto"/>
      </w:divBdr>
      <w:divsChild>
        <w:div w:id="3018927">
          <w:marLeft w:val="0"/>
          <w:marRight w:val="0"/>
          <w:marTop w:val="0"/>
          <w:marBottom w:val="0"/>
          <w:divBdr>
            <w:top w:val="none" w:sz="0" w:space="0" w:color="auto"/>
            <w:left w:val="none" w:sz="0" w:space="0" w:color="auto"/>
            <w:bottom w:val="none" w:sz="0" w:space="0" w:color="auto"/>
            <w:right w:val="none" w:sz="0" w:space="0" w:color="auto"/>
          </w:divBdr>
        </w:div>
        <w:div w:id="1756050340">
          <w:marLeft w:val="0"/>
          <w:marRight w:val="0"/>
          <w:marTop w:val="0"/>
          <w:marBottom w:val="0"/>
          <w:divBdr>
            <w:top w:val="none" w:sz="0" w:space="0" w:color="auto"/>
            <w:left w:val="none" w:sz="0" w:space="0" w:color="auto"/>
            <w:bottom w:val="none" w:sz="0" w:space="0" w:color="auto"/>
            <w:right w:val="none" w:sz="0" w:space="0" w:color="auto"/>
          </w:divBdr>
          <w:divsChild>
            <w:div w:id="250823837">
              <w:marLeft w:val="0"/>
              <w:marRight w:val="0"/>
              <w:marTop w:val="0"/>
              <w:marBottom w:val="0"/>
              <w:divBdr>
                <w:top w:val="none" w:sz="0" w:space="0" w:color="auto"/>
                <w:left w:val="none" w:sz="0" w:space="0" w:color="auto"/>
                <w:bottom w:val="none" w:sz="0" w:space="0" w:color="auto"/>
                <w:right w:val="none" w:sz="0" w:space="0" w:color="auto"/>
              </w:divBdr>
            </w:div>
          </w:divsChild>
        </w:div>
        <w:div w:id="837812470">
          <w:marLeft w:val="0"/>
          <w:marRight w:val="0"/>
          <w:marTop w:val="0"/>
          <w:marBottom w:val="0"/>
          <w:divBdr>
            <w:top w:val="none" w:sz="0" w:space="0" w:color="auto"/>
            <w:left w:val="none" w:sz="0" w:space="0" w:color="auto"/>
            <w:bottom w:val="none" w:sz="0" w:space="0" w:color="auto"/>
            <w:right w:val="none" w:sz="0" w:space="0" w:color="auto"/>
          </w:divBdr>
        </w:div>
        <w:div w:id="125784273">
          <w:marLeft w:val="0"/>
          <w:marRight w:val="0"/>
          <w:marTop w:val="0"/>
          <w:marBottom w:val="0"/>
          <w:divBdr>
            <w:top w:val="none" w:sz="0" w:space="0" w:color="auto"/>
            <w:left w:val="none" w:sz="0" w:space="0" w:color="auto"/>
            <w:bottom w:val="none" w:sz="0" w:space="0" w:color="auto"/>
            <w:right w:val="none" w:sz="0" w:space="0" w:color="auto"/>
          </w:divBdr>
          <w:divsChild>
            <w:div w:id="1400052461">
              <w:marLeft w:val="0"/>
              <w:marRight w:val="0"/>
              <w:marTop w:val="0"/>
              <w:marBottom w:val="0"/>
              <w:divBdr>
                <w:top w:val="none" w:sz="0" w:space="0" w:color="auto"/>
                <w:left w:val="none" w:sz="0" w:space="0" w:color="auto"/>
                <w:bottom w:val="none" w:sz="0" w:space="0" w:color="auto"/>
                <w:right w:val="none" w:sz="0" w:space="0" w:color="auto"/>
              </w:divBdr>
            </w:div>
          </w:divsChild>
        </w:div>
        <w:div w:id="103304302">
          <w:marLeft w:val="0"/>
          <w:marRight w:val="0"/>
          <w:marTop w:val="0"/>
          <w:marBottom w:val="0"/>
          <w:divBdr>
            <w:top w:val="none" w:sz="0" w:space="0" w:color="auto"/>
            <w:left w:val="none" w:sz="0" w:space="0" w:color="auto"/>
            <w:bottom w:val="none" w:sz="0" w:space="0" w:color="auto"/>
            <w:right w:val="none" w:sz="0" w:space="0" w:color="auto"/>
          </w:divBdr>
        </w:div>
        <w:div w:id="1911227301">
          <w:marLeft w:val="0"/>
          <w:marRight w:val="0"/>
          <w:marTop w:val="0"/>
          <w:marBottom w:val="0"/>
          <w:divBdr>
            <w:top w:val="none" w:sz="0" w:space="0" w:color="auto"/>
            <w:left w:val="none" w:sz="0" w:space="0" w:color="auto"/>
            <w:bottom w:val="none" w:sz="0" w:space="0" w:color="auto"/>
            <w:right w:val="none" w:sz="0" w:space="0" w:color="auto"/>
          </w:divBdr>
          <w:divsChild>
            <w:div w:id="1052577916">
              <w:marLeft w:val="0"/>
              <w:marRight w:val="0"/>
              <w:marTop w:val="0"/>
              <w:marBottom w:val="0"/>
              <w:divBdr>
                <w:top w:val="none" w:sz="0" w:space="0" w:color="auto"/>
                <w:left w:val="none" w:sz="0" w:space="0" w:color="auto"/>
                <w:bottom w:val="none" w:sz="0" w:space="0" w:color="auto"/>
                <w:right w:val="none" w:sz="0" w:space="0" w:color="auto"/>
              </w:divBdr>
            </w:div>
          </w:divsChild>
        </w:div>
        <w:div w:id="1712798711">
          <w:marLeft w:val="0"/>
          <w:marRight w:val="0"/>
          <w:marTop w:val="0"/>
          <w:marBottom w:val="0"/>
          <w:divBdr>
            <w:top w:val="none" w:sz="0" w:space="0" w:color="auto"/>
            <w:left w:val="none" w:sz="0" w:space="0" w:color="auto"/>
            <w:bottom w:val="none" w:sz="0" w:space="0" w:color="auto"/>
            <w:right w:val="none" w:sz="0" w:space="0" w:color="auto"/>
          </w:divBdr>
        </w:div>
        <w:div w:id="1346057978">
          <w:marLeft w:val="0"/>
          <w:marRight w:val="0"/>
          <w:marTop w:val="0"/>
          <w:marBottom w:val="0"/>
          <w:divBdr>
            <w:top w:val="none" w:sz="0" w:space="0" w:color="auto"/>
            <w:left w:val="none" w:sz="0" w:space="0" w:color="auto"/>
            <w:bottom w:val="none" w:sz="0" w:space="0" w:color="auto"/>
            <w:right w:val="none" w:sz="0" w:space="0" w:color="auto"/>
          </w:divBdr>
          <w:divsChild>
            <w:div w:id="473760967">
              <w:marLeft w:val="0"/>
              <w:marRight w:val="0"/>
              <w:marTop w:val="0"/>
              <w:marBottom w:val="0"/>
              <w:divBdr>
                <w:top w:val="none" w:sz="0" w:space="0" w:color="auto"/>
                <w:left w:val="none" w:sz="0" w:space="0" w:color="auto"/>
                <w:bottom w:val="none" w:sz="0" w:space="0" w:color="auto"/>
                <w:right w:val="none" w:sz="0" w:space="0" w:color="auto"/>
              </w:divBdr>
            </w:div>
          </w:divsChild>
        </w:div>
        <w:div w:id="537162310">
          <w:marLeft w:val="0"/>
          <w:marRight w:val="0"/>
          <w:marTop w:val="0"/>
          <w:marBottom w:val="0"/>
          <w:divBdr>
            <w:top w:val="none" w:sz="0" w:space="0" w:color="auto"/>
            <w:left w:val="none" w:sz="0" w:space="0" w:color="auto"/>
            <w:bottom w:val="none" w:sz="0" w:space="0" w:color="auto"/>
            <w:right w:val="none" w:sz="0" w:space="0" w:color="auto"/>
          </w:divBdr>
        </w:div>
        <w:div w:id="1363171605">
          <w:marLeft w:val="0"/>
          <w:marRight w:val="0"/>
          <w:marTop w:val="0"/>
          <w:marBottom w:val="0"/>
          <w:divBdr>
            <w:top w:val="none" w:sz="0" w:space="0" w:color="auto"/>
            <w:left w:val="none" w:sz="0" w:space="0" w:color="auto"/>
            <w:bottom w:val="none" w:sz="0" w:space="0" w:color="auto"/>
            <w:right w:val="none" w:sz="0" w:space="0" w:color="auto"/>
          </w:divBdr>
          <w:divsChild>
            <w:div w:id="420300226">
              <w:marLeft w:val="0"/>
              <w:marRight w:val="0"/>
              <w:marTop w:val="0"/>
              <w:marBottom w:val="0"/>
              <w:divBdr>
                <w:top w:val="none" w:sz="0" w:space="0" w:color="auto"/>
                <w:left w:val="none" w:sz="0" w:space="0" w:color="auto"/>
                <w:bottom w:val="none" w:sz="0" w:space="0" w:color="auto"/>
                <w:right w:val="none" w:sz="0" w:space="0" w:color="auto"/>
              </w:divBdr>
            </w:div>
          </w:divsChild>
        </w:div>
        <w:div w:id="809443866">
          <w:marLeft w:val="0"/>
          <w:marRight w:val="0"/>
          <w:marTop w:val="0"/>
          <w:marBottom w:val="0"/>
          <w:divBdr>
            <w:top w:val="none" w:sz="0" w:space="0" w:color="auto"/>
            <w:left w:val="none" w:sz="0" w:space="0" w:color="auto"/>
            <w:bottom w:val="none" w:sz="0" w:space="0" w:color="auto"/>
            <w:right w:val="none" w:sz="0" w:space="0" w:color="auto"/>
          </w:divBdr>
        </w:div>
        <w:div w:id="222372501">
          <w:marLeft w:val="0"/>
          <w:marRight w:val="0"/>
          <w:marTop w:val="0"/>
          <w:marBottom w:val="0"/>
          <w:divBdr>
            <w:top w:val="none" w:sz="0" w:space="0" w:color="auto"/>
            <w:left w:val="none" w:sz="0" w:space="0" w:color="auto"/>
            <w:bottom w:val="none" w:sz="0" w:space="0" w:color="auto"/>
            <w:right w:val="none" w:sz="0" w:space="0" w:color="auto"/>
          </w:divBdr>
          <w:divsChild>
            <w:div w:id="1213687735">
              <w:marLeft w:val="0"/>
              <w:marRight w:val="0"/>
              <w:marTop w:val="0"/>
              <w:marBottom w:val="0"/>
              <w:divBdr>
                <w:top w:val="none" w:sz="0" w:space="0" w:color="auto"/>
                <w:left w:val="none" w:sz="0" w:space="0" w:color="auto"/>
                <w:bottom w:val="none" w:sz="0" w:space="0" w:color="auto"/>
                <w:right w:val="none" w:sz="0" w:space="0" w:color="auto"/>
              </w:divBdr>
            </w:div>
          </w:divsChild>
        </w:div>
        <w:div w:id="1190875993">
          <w:marLeft w:val="0"/>
          <w:marRight w:val="0"/>
          <w:marTop w:val="0"/>
          <w:marBottom w:val="0"/>
          <w:divBdr>
            <w:top w:val="none" w:sz="0" w:space="0" w:color="auto"/>
            <w:left w:val="none" w:sz="0" w:space="0" w:color="auto"/>
            <w:bottom w:val="none" w:sz="0" w:space="0" w:color="auto"/>
            <w:right w:val="none" w:sz="0" w:space="0" w:color="auto"/>
          </w:divBdr>
        </w:div>
        <w:div w:id="1618833314">
          <w:marLeft w:val="0"/>
          <w:marRight w:val="0"/>
          <w:marTop w:val="0"/>
          <w:marBottom w:val="0"/>
          <w:divBdr>
            <w:top w:val="none" w:sz="0" w:space="0" w:color="auto"/>
            <w:left w:val="none" w:sz="0" w:space="0" w:color="auto"/>
            <w:bottom w:val="none" w:sz="0" w:space="0" w:color="auto"/>
            <w:right w:val="none" w:sz="0" w:space="0" w:color="auto"/>
          </w:divBdr>
          <w:divsChild>
            <w:div w:id="211885110">
              <w:marLeft w:val="0"/>
              <w:marRight w:val="0"/>
              <w:marTop w:val="0"/>
              <w:marBottom w:val="0"/>
              <w:divBdr>
                <w:top w:val="none" w:sz="0" w:space="0" w:color="auto"/>
                <w:left w:val="none" w:sz="0" w:space="0" w:color="auto"/>
                <w:bottom w:val="none" w:sz="0" w:space="0" w:color="auto"/>
                <w:right w:val="none" w:sz="0" w:space="0" w:color="auto"/>
              </w:divBdr>
            </w:div>
          </w:divsChild>
        </w:div>
        <w:div w:id="1393188317">
          <w:marLeft w:val="0"/>
          <w:marRight w:val="0"/>
          <w:marTop w:val="300"/>
          <w:marBottom w:val="0"/>
          <w:divBdr>
            <w:top w:val="none" w:sz="0" w:space="0" w:color="auto"/>
            <w:left w:val="none" w:sz="0" w:space="0" w:color="auto"/>
            <w:bottom w:val="none" w:sz="0" w:space="0" w:color="auto"/>
            <w:right w:val="none" w:sz="0" w:space="0" w:color="auto"/>
          </w:divBdr>
          <w:divsChild>
            <w:div w:id="671956511">
              <w:marLeft w:val="0"/>
              <w:marRight w:val="0"/>
              <w:marTop w:val="0"/>
              <w:marBottom w:val="0"/>
              <w:divBdr>
                <w:top w:val="none" w:sz="0" w:space="0" w:color="auto"/>
                <w:left w:val="none" w:sz="0" w:space="0" w:color="auto"/>
                <w:bottom w:val="none" w:sz="0" w:space="0" w:color="auto"/>
                <w:right w:val="none" w:sz="0" w:space="0" w:color="auto"/>
              </w:divBdr>
              <w:divsChild>
                <w:div w:id="127482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95163">
          <w:marLeft w:val="0"/>
          <w:marRight w:val="0"/>
          <w:marTop w:val="300"/>
          <w:marBottom w:val="0"/>
          <w:divBdr>
            <w:top w:val="none" w:sz="0" w:space="0" w:color="auto"/>
            <w:left w:val="none" w:sz="0" w:space="0" w:color="auto"/>
            <w:bottom w:val="none" w:sz="0" w:space="0" w:color="auto"/>
            <w:right w:val="none" w:sz="0" w:space="0" w:color="auto"/>
          </w:divBdr>
          <w:divsChild>
            <w:div w:id="2050835297">
              <w:marLeft w:val="0"/>
              <w:marRight w:val="0"/>
              <w:marTop w:val="0"/>
              <w:marBottom w:val="0"/>
              <w:divBdr>
                <w:top w:val="none" w:sz="0" w:space="0" w:color="auto"/>
                <w:left w:val="none" w:sz="0" w:space="0" w:color="auto"/>
                <w:bottom w:val="none" w:sz="0" w:space="0" w:color="auto"/>
                <w:right w:val="none" w:sz="0" w:space="0" w:color="auto"/>
              </w:divBdr>
              <w:divsChild>
                <w:div w:id="15329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73686">
          <w:marLeft w:val="0"/>
          <w:marRight w:val="0"/>
          <w:marTop w:val="300"/>
          <w:marBottom w:val="0"/>
          <w:divBdr>
            <w:top w:val="none" w:sz="0" w:space="0" w:color="auto"/>
            <w:left w:val="none" w:sz="0" w:space="0" w:color="auto"/>
            <w:bottom w:val="none" w:sz="0" w:space="0" w:color="auto"/>
            <w:right w:val="none" w:sz="0" w:space="0" w:color="auto"/>
          </w:divBdr>
          <w:divsChild>
            <w:div w:id="1318803645">
              <w:marLeft w:val="0"/>
              <w:marRight w:val="0"/>
              <w:marTop w:val="0"/>
              <w:marBottom w:val="0"/>
              <w:divBdr>
                <w:top w:val="none" w:sz="0" w:space="0" w:color="auto"/>
                <w:left w:val="none" w:sz="0" w:space="0" w:color="auto"/>
                <w:bottom w:val="none" w:sz="0" w:space="0" w:color="auto"/>
                <w:right w:val="none" w:sz="0" w:space="0" w:color="auto"/>
              </w:divBdr>
              <w:divsChild>
                <w:div w:id="28439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509215">
          <w:marLeft w:val="0"/>
          <w:marRight w:val="0"/>
          <w:marTop w:val="300"/>
          <w:marBottom w:val="0"/>
          <w:divBdr>
            <w:top w:val="none" w:sz="0" w:space="0" w:color="auto"/>
            <w:left w:val="none" w:sz="0" w:space="0" w:color="auto"/>
            <w:bottom w:val="none" w:sz="0" w:space="0" w:color="auto"/>
            <w:right w:val="none" w:sz="0" w:space="0" w:color="auto"/>
          </w:divBdr>
          <w:divsChild>
            <w:div w:id="1467965185">
              <w:marLeft w:val="0"/>
              <w:marRight w:val="0"/>
              <w:marTop w:val="0"/>
              <w:marBottom w:val="0"/>
              <w:divBdr>
                <w:top w:val="none" w:sz="0" w:space="0" w:color="auto"/>
                <w:left w:val="none" w:sz="0" w:space="0" w:color="auto"/>
                <w:bottom w:val="none" w:sz="0" w:space="0" w:color="auto"/>
                <w:right w:val="none" w:sz="0" w:space="0" w:color="auto"/>
              </w:divBdr>
              <w:divsChild>
                <w:div w:id="857353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9558103">
      <w:bodyDiv w:val="1"/>
      <w:marLeft w:val="0"/>
      <w:marRight w:val="0"/>
      <w:marTop w:val="0"/>
      <w:marBottom w:val="0"/>
      <w:divBdr>
        <w:top w:val="none" w:sz="0" w:space="0" w:color="auto"/>
        <w:left w:val="none" w:sz="0" w:space="0" w:color="auto"/>
        <w:bottom w:val="none" w:sz="0" w:space="0" w:color="auto"/>
        <w:right w:val="none" w:sz="0" w:space="0" w:color="auto"/>
      </w:divBdr>
      <w:divsChild>
        <w:div w:id="1045524820">
          <w:marLeft w:val="0"/>
          <w:marRight w:val="0"/>
          <w:marTop w:val="0"/>
          <w:marBottom w:val="0"/>
          <w:divBdr>
            <w:top w:val="none" w:sz="0" w:space="0" w:color="auto"/>
            <w:left w:val="none" w:sz="0" w:space="0" w:color="auto"/>
            <w:bottom w:val="none" w:sz="0" w:space="0" w:color="auto"/>
            <w:right w:val="none" w:sz="0" w:space="0" w:color="auto"/>
          </w:divBdr>
        </w:div>
        <w:div w:id="1234436830">
          <w:marLeft w:val="0"/>
          <w:marRight w:val="0"/>
          <w:marTop w:val="0"/>
          <w:marBottom w:val="0"/>
          <w:divBdr>
            <w:top w:val="none" w:sz="0" w:space="0" w:color="auto"/>
            <w:left w:val="none" w:sz="0" w:space="0" w:color="auto"/>
            <w:bottom w:val="none" w:sz="0" w:space="0" w:color="auto"/>
            <w:right w:val="none" w:sz="0" w:space="0" w:color="auto"/>
          </w:divBdr>
          <w:divsChild>
            <w:div w:id="1510487209">
              <w:marLeft w:val="0"/>
              <w:marRight w:val="0"/>
              <w:marTop w:val="0"/>
              <w:marBottom w:val="0"/>
              <w:divBdr>
                <w:top w:val="none" w:sz="0" w:space="0" w:color="auto"/>
                <w:left w:val="none" w:sz="0" w:space="0" w:color="auto"/>
                <w:bottom w:val="none" w:sz="0" w:space="0" w:color="auto"/>
                <w:right w:val="none" w:sz="0" w:space="0" w:color="auto"/>
              </w:divBdr>
            </w:div>
          </w:divsChild>
        </w:div>
        <w:div w:id="19624517">
          <w:marLeft w:val="0"/>
          <w:marRight w:val="0"/>
          <w:marTop w:val="0"/>
          <w:marBottom w:val="0"/>
          <w:divBdr>
            <w:top w:val="none" w:sz="0" w:space="0" w:color="auto"/>
            <w:left w:val="none" w:sz="0" w:space="0" w:color="auto"/>
            <w:bottom w:val="none" w:sz="0" w:space="0" w:color="auto"/>
            <w:right w:val="none" w:sz="0" w:space="0" w:color="auto"/>
          </w:divBdr>
        </w:div>
        <w:div w:id="1626963038">
          <w:marLeft w:val="0"/>
          <w:marRight w:val="0"/>
          <w:marTop w:val="0"/>
          <w:marBottom w:val="0"/>
          <w:divBdr>
            <w:top w:val="none" w:sz="0" w:space="0" w:color="auto"/>
            <w:left w:val="none" w:sz="0" w:space="0" w:color="auto"/>
            <w:bottom w:val="none" w:sz="0" w:space="0" w:color="auto"/>
            <w:right w:val="none" w:sz="0" w:space="0" w:color="auto"/>
          </w:divBdr>
          <w:divsChild>
            <w:div w:id="1771700550">
              <w:marLeft w:val="0"/>
              <w:marRight w:val="0"/>
              <w:marTop w:val="0"/>
              <w:marBottom w:val="0"/>
              <w:divBdr>
                <w:top w:val="none" w:sz="0" w:space="0" w:color="auto"/>
                <w:left w:val="none" w:sz="0" w:space="0" w:color="auto"/>
                <w:bottom w:val="none" w:sz="0" w:space="0" w:color="auto"/>
                <w:right w:val="none" w:sz="0" w:space="0" w:color="auto"/>
              </w:divBdr>
            </w:div>
          </w:divsChild>
        </w:div>
        <w:div w:id="1197308495">
          <w:marLeft w:val="0"/>
          <w:marRight w:val="0"/>
          <w:marTop w:val="0"/>
          <w:marBottom w:val="0"/>
          <w:divBdr>
            <w:top w:val="none" w:sz="0" w:space="0" w:color="auto"/>
            <w:left w:val="none" w:sz="0" w:space="0" w:color="auto"/>
            <w:bottom w:val="none" w:sz="0" w:space="0" w:color="auto"/>
            <w:right w:val="none" w:sz="0" w:space="0" w:color="auto"/>
          </w:divBdr>
        </w:div>
        <w:div w:id="477385668">
          <w:marLeft w:val="0"/>
          <w:marRight w:val="0"/>
          <w:marTop w:val="0"/>
          <w:marBottom w:val="0"/>
          <w:divBdr>
            <w:top w:val="none" w:sz="0" w:space="0" w:color="auto"/>
            <w:left w:val="none" w:sz="0" w:space="0" w:color="auto"/>
            <w:bottom w:val="none" w:sz="0" w:space="0" w:color="auto"/>
            <w:right w:val="none" w:sz="0" w:space="0" w:color="auto"/>
          </w:divBdr>
          <w:divsChild>
            <w:div w:id="1736657309">
              <w:marLeft w:val="0"/>
              <w:marRight w:val="0"/>
              <w:marTop w:val="0"/>
              <w:marBottom w:val="0"/>
              <w:divBdr>
                <w:top w:val="none" w:sz="0" w:space="0" w:color="auto"/>
                <w:left w:val="none" w:sz="0" w:space="0" w:color="auto"/>
                <w:bottom w:val="none" w:sz="0" w:space="0" w:color="auto"/>
                <w:right w:val="none" w:sz="0" w:space="0" w:color="auto"/>
              </w:divBdr>
            </w:div>
          </w:divsChild>
        </w:div>
        <w:div w:id="867837051">
          <w:marLeft w:val="0"/>
          <w:marRight w:val="0"/>
          <w:marTop w:val="0"/>
          <w:marBottom w:val="0"/>
          <w:divBdr>
            <w:top w:val="none" w:sz="0" w:space="0" w:color="auto"/>
            <w:left w:val="none" w:sz="0" w:space="0" w:color="auto"/>
            <w:bottom w:val="none" w:sz="0" w:space="0" w:color="auto"/>
            <w:right w:val="none" w:sz="0" w:space="0" w:color="auto"/>
          </w:divBdr>
        </w:div>
        <w:div w:id="1323697112">
          <w:marLeft w:val="0"/>
          <w:marRight w:val="0"/>
          <w:marTop w:val="0"/>
          <w:marBottom w:val="0"/>
          <w:divBdr>
            <w:top w:val="none" w:sz="0" w:space="0" w:color="auto"/>
            <w:left w:val="none" w:sz="0" w:space="0" w:color="auto"/>
            <w:bottom w:val="none" w:sz="0" w:space="0" w:color="auto"/>
            <w:right w:val="none" w:sz="0" w:space="0" w:color="auto"/>
          </w:divBdr>
          <w:divsChild>
            <w:div w:id="619577379">
              <w:marLeft w:val="0"/>
              <w:marRight w:val="0"/>
              <w:marTop w:val="0"/>
              <w:marBottom w:val="0"/>
              <w:divBdr>
                <w:top w:val="none" w:sz="0" w:space="0" w:color="auto"/>
                <w:left w:val="none" w:sz="0" w:space="0" w:color="auto"/>
                <w:bottom w:val="none" w:sz="0" w:space="0" w:color="auto"/>
                <w:right w:val="none" w:sz="0" w:space="0" w:color="auto"/>
              </w:divBdr>
            </w:div>
          </w:divsChild>
        </w:div>
        <w:div w:id="265189829">
          <w:marLeft w:val="0"/>
          <w:marRight w:val="0"/>
          <w:marTop w:val="0"/>
          <w:marBottom w:val="0"/>
          <w:divBdr>
            <w:top w:val="none" w:sz="0" w:space="0" w:color="auto"/>
            <w:left w:val="none" w:sz="0" w:space="0" w:color="auto"/>
            <w:bottom w:val="none" w:sz="0" w:space="0" w:color="auto"/>
            <w:right w:val="none" w:sz="0" w:space="0" w:color="auto"/>
          </w:divBdr>
        </w:div>
        <w:div w:id="1164783817">
          <w:marLeft w:val="0"/>
          <w:marRight w:val="0"/>
          <w:marTop w:val="0"/>
          <w:marBottom w:val="0"/>
          <w:divBdr>
            <w:top w:val="none" w:sz="0" w:space="0" w:color="auto"/>
            <w:left w:val="none" w:sz="0" w:space="0" w:color="auto"/>
            <w:bottom w:val="none" w:sz="0" w:space="0" w:color="auto"/>
            <w:right w:val="none" w:sz="0" w:space="0" w:color="auto"/>
          </w:divBdr>
          <w:divsChild>
            <w:div w:id="694311787">
              <w:marLeft w:val="0"/>
              <w:marRight w:val="0"/>
              <w:marTop w:val="0"/>
              <w:marBottom w:val="0"/>
              <w:divBdr>
                <w:top w:val="none" w:sz="0" w:space="0" w:color="auto"/>
                <w:left w:val="none" w:sz="0" w:space="0" w:color="auto"/>
                <w:bottom w:val="none" w:sz="0" w:space="0" w:color="auto"/>
                <w:right w:val="none" w:sz="0" w:space="0" w:color="auto"/>
              </w:divBdr>
            </w:div>
          </w:divsChild>
        </w:div>
        <w:div w:id="433793084">
          <w:marLeft w:val="0"/>
          <w:marRight w:val="0"/>
          <w:marTop w:val="0"/>
          <w:marBottom w:val="0"/>
          <w:divBdr>
            <w:top w:val="none" w:sz="0" w:space="0" w:color="auto"/>
            <w:left w:val="none" w:sz="0" w:space="0" w:color="auto"/>
            <w:bottom w:val="none" w:sz="0" w:space="0" w:color="auto"/>
            <w:right w:val="none" w:sz="0" w:space="0" w:color="auto"/>
          </w:divBdr>
        </w:div>
        <w:div w:id="128019004">
          <w:marLeft w:val="0"/>
          <w:marRight w:val="0"/>
          <w:marTop w:val="0"/>
          <w:marBottom w:val="0"/>
          <w:divBdr>
            <w:top w:val="none" w:sz="0" w:space="0" w:color="auto"/>
            <w:left w:val="none" w:sz="0" w:space="0" w:color="auto"/>
            <w:bottom w:val="none" w:sz="0" w:space="0" w:color="auto"/>
            <w:right w:val="none" w:sz="0" w:space="0" w:color="auto"/>
          </w:divBdr>
          <w:divsChild>
            <w:div w:id="137109032">
              <w:marLeft w:val="0"/>
              <w:marRight w:val="0"/>
              <w:marTop w:val="0"/>
              <w:marBottom w:val="0"/>
              <w:divBdr>
                <w:top w:val="none" w:sz="0" w:space="0" w:color="auto"/>
                <w:left w:val="none" w:sz="0" w:space="0" w:color="auto"/>
                <w:bottom w:val="none" w:sz="0" w:space="0" w:color="auto"/>
                <w:right w:val="none" w:sz="0" w:space="0" w:color="auto"/>
              </w:divBdr>
            </w:div>
          </w:divsChild>
        </w:div>
        <w:div w:id="342048493">
          <w:marLeft w:val="0"/>
          <w:marRight w:val="0"/>
          <w:marTop w:val="0"/>
          <w:marBottom w:val="0"/>
          <w:divBdr>
            <w:top w:val="none" w:sz="0" w:space="0" w:color="auto"/>
            <w:left w:val="none" w:sz="0" w:space="0" w:color="auto"/>
            <w:bottom w:val="none" w:sz="0" w:space="0" w:color="auto"/>
            <w:right w:val="none" w:sz="0" w:space="0" w:color="auto"/>
          </w:divBdr>
        </w:div>
        <w:div w:id="1819226373">
          <w:marLeft w:val="0"/>
          <w:marRight w:val="0"/>
          <w:marTop w:val="0"/>
          <w:marBottom w:val="0"/>
          <w:divBdr>
            <w:top w:val="none" w:sz="0" w:space="0" w:color="auto"/>
            <w:left w:val="none" w:sz="0" w:space="0" w:color="auto"/>
            <w:bottom w:val="none" w:sz="0" w:space="0" w:color="auto"/>
            <w:right w:val="none" w:sz="0" w:space="0" w:color="auto"/>
          </w:divBdr>
          <w:divsChild>
            <w:div w:id="680011127">
              <w:marLeft w:val="0"/>
              <w:marRight w:val="0"/>
              <w:marTop w:val="0"/>
              <w:marBottom w:val="0"/>
              <w:divBdr>
                <w:top w:val="none" w:sz="0" w:space="0" w:color="auto"/>
                <w:left w:val="none" w:sz="0" w:space="0" w:color="auto"/>
                <w:bottom w:val="none" w:sz="0" w:space="0" w:color="auto"/>
                <w:right w:val="none" w:sz="0" w:space="0" w:color="auto"/>
              </w:divBdr>
            </w:div>
          </w:divsChild>
        </w:div>
        <w:div w:id="377243661">
          <w:marLeft w:val="0"/>
          <w:marRight w:val="0"/>
          <w:marTop w:val="300"/>
          <w:marBottom w:val="0"/>
          <w:divBdr>
            <w:top w:val="none" w:sz="0" w:space="0" w:color="auto"/>
            <w:left w:val="none" w:sz="0" w:space="0" w:color="auto"/>
            <w:bottom w:val="none" w:sz="0" w:space="0" w:color="auto"/>
            <w:right w:val="none" w:sz="0" w:space="0" w:color="auto"/>
          </w:divBdr>
          <w:divsChild>
            <w:div w:id="1957713166">
              <w:marLeft w:val="0"/>
              <w:marRight w:val="0"/>
              <w:marTop w:val="0"/>
              <w:marBottom w:val="0"/>
              <w:divBdr>
                <w:top w:val="none" w:sz="0" w:space="0" w:color="auto"/>
                <w:left w:val="none" w:sz="0" w:space="0" w:color="auto"/>
                <w:bottom w:val="none" w:sz="0" w:space="0" w:color="auto"/>
                <w:right w:val="none" w:sz="0" w:space="0" w:color="auto"/>
              </w:divBdr>
              <w:divsChild>
                <w:div w:id="680276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772346">
          <w:marLeft w:val="0"/>
          <w:marRight w:val="0"/>
          <w:marTop w:val="300"/>
          <w:marBottom w:val="0"/>
          <w:divBdr>
            <w:top w:val="none" w:sz="0" w:space="0" w:color="auto"/>
            <w:left w:val="none" w:sz="0" w:space="0" w:color="auto"/>
            <w:bottom w:val="none" w:sz="0" w:space="0" w:color="auto"/>
            <w:right w:val="none" w:sz="0" w:space="0" w:color="auto"/>
          </w:divBdr>
          <w:divsChild>
            <w:div w:id="204486917">
              <w:marLeft w:val="0"/>
              <w:marRight w:val="0"/>
              <w:marTop w:val="0"/>
              <w:marBottom w:val="0"/>
              <w:divBdr>
                <w:top w:val="none" w:sz="0" w:space="0" w:color="auto"/>
                <w:left w:val="none" w:sz="0" w:space="0" w:color="auto"/>
                <w:bottom w:val="none" w:sz="0" w:space="0" w:color="auto"/>
                <w:right w:val="none" w:sz="0" w:space="0" w:color="auto"/>
              </w:divBdr>
              <w:divsChild>
                <w:div w:id="120895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139635">
      <w:bodyDiv w:val="1"/>
      <w:marLeft w:val="0"/>
      <w:marRight w:val="0"/>
      <w:marTop w:val="0"/>
      <w:marBottom w:val="0"/>
      <w:divBdr>
        <w:top w:val="none" w:sz="0" w:space="0" w:color="auto"/>
        <w:left w:val="none" w:sz="0" w:space="0" w:color="auto"/>
        <w:bottom w:val="none" w:sz="0" w:space="0" w:color="auto"/>
        <w:right w:val="none" w:sz="0" w:space="0" w:color="auto"/>
      </w:divBdr>
    </w:div>
    <w:div w:id="1621716430">
      <w:bodyDiv w:val="1"/>
      <w:marLeft w:val="0"/>
      <w:marRight w:val="0"/>
      <w:marTop w:val="0"/>
      <w:marBottom w:val="0"/>
      <w:divBdr>
        <w:top w:val="none" w:sz="0" w:space="0" w:color="auto"/>
        <w:left w:val="none" w:sz="0" w:space="0" w:color="auto"/>
        <w:bottom w:val="none" w:sz="0" w:space="0" w:color="auto"/>
        <w:right w:val="none" w:sz="0" w:space="0" w:color="auto"/>
      </w:divBdr>
    </w:div>
    <w:div w:id="1628971241">
      <w:bodyDiv w:val="1"/>
      <w:marLeft w:val="0"/>
      <w:marRight w:val="0"/>
      <w:marTop w:val="0"/>
      <w:marBottom w:val="0"/>
      <w:divBdr>
        <w:top w:val="none" w:sz="0" w:space="0" w:color="auto"/>
        <w:left w:val="none" w:sz="0" w:space="0" w:color="auto"/>
        <w:bottom w:val="none" w:sz="0" w:space="0" w:color="auto"/>
        <w:right w:val="none" w:sz="0" w:space="0" w:color="auto"/>
      </w:divBdr>
      <w:divsChild>
        <w:div w:id="906039380">
          <w:marLeft w:val="0"/>
          <w:marRight w:val="0"/>
          <w:marTop w:val="0"/>
          <w:marBottom w:val="0"/>
          <w:divBdr>
            <w:top w:val="none" w:sz="0" w:space="0" w:color="auto"/>
            <w:left w:val="none" w:sz="0" w:space="0" w:color="auto"/>
            <w:bottom w:val="none" w:sz="0" w:space="0" w:color="auto"/>
            <w:right w:val="none" w:sz="0" w:space="0" w:color="auto"/>
          </w:divBdr>
        </w:div>
        <w:div w:id="1039891955">
          <w:marLeft w:val="0"/>
          <w:marRight w:val="0"/>
          <w:marTop w:val="0"/>
          <w:marBottom w:val="0"/>
          <w:divBdr>
            <w:top w:val="none" w:sz="0" w:space="0" w:color="auto"/>
            <w:left w:val="none" w:sz="0" w:space="0" w:color="auto"/>
            <w:bottom w:val="none" w:sz="0" w:space="0" w:color="auto"/>
            <w:right w:val="none" w:sz="0" w:space="0" w:color="auto"/>
          </w:divBdr>
          <w:divsChild>
            <w:div w:id="2049916023">
              <w:marLeft w:val="0"/>
              <w:marRight w:val="0"/>
              <w:marTop w:val="0"/>
              <w:marBottom w:val="0"/>
              <w:divBdr>
                <w:top w:val="none" w:sz="0" w:space="0" w:color="auto"/>
                <w:left w:val="none" w:sz="0" w:space="0" w:color="auto"/>
                <w:bottom w:val="none" w:sz="0" w:space="0" w:color="auto"/>
                <w:right w:val="none" w:sz="0" w:space="0" w:color="auto"/>
              </w:divBdr>
            </w:div>
          </w:divsChild>
        </w:div>
        <w:div w:id="33624304">
          <w:marLeft w:val="0"/>
          <w:marRight w:val="0"/>
          <w:marTop w:val="0"/>
          <w:marBottom w:val="0"/>
          <w:divBdr>
            <w:top w:val="none" w:sz="0" w:space="0" w:color="auto"/>
            <w:left w:val="none" w:sz="0" w:space="0" w:color="auto"/>
            <w:bottom w:val="none" w:sz="0" w:space="0" w:color="auto"/>
            <w:right w:val="none" w:sz="0" w:space="0" w:color="auto"/>
          </w:divBdr>
        </w:div>
        <w:div w:id="1552885818">
          <w:marLeft w:val="0"/>
          <w:marRight w:val="0"/>
          <w:marTop w:val="0"/>
          <w:marBottom w:val="0"/>
          <w:divBdr>
            <w:top w:val="none" w:sz="0" w:space="0" w:color="auto"/>
            <w:left w:val="none" w:sz="0" w:space="0" w:color="auto"/>
            <w:bottom w:val="none" w:sz="0" w:space="0" w:color="auto"/>
            <w:right w:val="none" w:sz="0" w:space="0" w:color="auto"/>
          </w:divBdr>
          <w:divsChild>
            <w:div w:id="1362633186">
              <w:marLeft w:val="0"/>
              <w:marRight w:val="0"/>
              <w:marTop w:val="0"/>
              <w:marBottom w:val="0"/>
              <w:divBdr>
                <w:top w:val="none" w:sz="0" w:space="0" w:color="auto"/>
                <w:left w:val="none" w:sz="0" w:space="0" w:color="auto"/>
                <w:bottom w:val="none" w:sz="0" w:space="0" w:color="auto"/>
                <w:right w:val="none" w:sz="0" w:space="0" w:color="auto"/>
              </w:divBdr>
            </w:div>
          </w:divsChild>
        </w:div>
        <w:div w:id="1269384957">
          <w:marLeft w:val="0"/>
          <w:marRight w:val="0"/>
          <w:marTop w:val="0"/>
          <w:marBottom w:val="0"/>
          <w:divBdr>
            <w:top w:val="none" w:sz="0" w:space="0" w:color="auto"/>
            <w:left w:val="none" w:sz="0" w:space="0" w:color="auto"/>
            <w:bottom w:val="none" w:sz="0" w:space="0" w:color="auto"/>
            <w:right w:val="none" w:sz="0" w:space="0" w:color="auto"/>
          </w:divBdr>
        </w:div>
        <w:div w:id="2090688172">
          <w:marLeft w:val="0"/>
          <w:marRight w:val="0"/>
          <w:marTop w:val="0"/>
          <w:marBottom w:val="0"/>
          <w:divBdr>
            <w:top w:val="none" w:sz="0" w:space="0" w:color="auto"/>
            <w:left w:val="none" w:sz="0" w:space="0" w:color="auto"/>
            <w:bottom w:val="none" w:sz="0" w:space="0" w:color="auto"/>
            <w:right w:val="none" w:sz="0" w:space="0" w:color="auto"/>
          </w:divBdr>
          <w:divsChild>
            <w:div w:id="83382748">
              <w:marLeft w:val="0"/>
              <w:marRight w:val="0"/>
              <w:marTop w:val="0"/>
              <w:marBottom w:val="0"/>
              <w:divBdr>
                <w:top w:val="none" w:sz="0" w:space="0" w:color="auto"/>
                <w:left w:val="none" w:sz="0" w:space="0" w:color="auto"/>
                <w:bottom w:val="none" w:sz="0" w:space="0" w:color="auto"/>
                <w:right w:val="none" w:sz="0" w:space="0" w:color="auto"/>
              </w:divBdr>
            </w:div>
          </w:divsChild>
        </w:div>
        <w:div w:id="2134133125">
          <w:marLeft w:val="0"/>
          <w:marRight w:val="0"/>
          <w:marTop w:val="0"/>
          <w:marBottom w:val="0"/>
          <w:divBdr>
            <w:top w:val="none" w:sz="0" w:space="0" w:color="auto"/>
            <w:left w:val="none" w:sz="0" w:space="0" w:color="auto"/>
            <w:bottom w:val="none" w:sz="0" w:space="0" w:color="auto"/>
            <w:right w:val="none" w:sz="0" w:space="0" w:color="auto"/>
          </w:divBdr>
        </w:div>
        <w:div w:id="916861198">
          <w:marLeft w:val="0"/>
          <w:marRight w:val="0"/>
          <w:marTop w:val="0"/>
          <w:marBottom w:val="0"/>
          <w:divBdr>
            <w:top w:val="none" w:sz="0" w:space="0" w:color="auto"/>
            <w:left w:val="none" w:sz="0" w:space="0" w:color="auto"/>
            <w:bottom w:val="none" w:sz="0" w:space="0" w:color="auto"/>
            <w:right w:val="none" w:sz="0" w:space="0" w:color="auto"/>
          </w:divBdr>
          <w:divsChild>
            <w:div w:id="83654959">
              <w:marLeft w:val="0"/>
              <w:marRight w:val="0"/>
              <w:marTop w:val="0"/>
              <w:marBottom w:val="0"/>
              <w:divBdr>
                <w:top w:val="none" w:sz="0" w:space="0" w:color="auto"/>
                <w:left w:val="none" w:sz="0" w:space="0" w:color="auto"/>
                <w:bottom w:val="none" w:sz="0" w:space="0" w:color="auto"/>
                <w:right w:val="none" w:sz="0" w:space="0" w:color="auto"/>
              </w:divBdr>
            </w:div>
          </w:divsChild>
        </w:div>
        <w:div w:id="2123956976">
          <w:marLeft w:val="0"/>
          <w:marRight w:val="0"/>
          <w:marTop w:val="0"/>
          <w:marBottom w:val="0"/>
          <w:divBdr>
            <w:top w:val="none" w:sz="0" w:space="0" w:color="auto"/>
            <w:left w:val="none" w:sz="0" w:space="0" w:color="auto"/>
            <w:bottom w:val="none" w:sz="0" w:space="0" w:color="auto"/>
            <w:right w:val="none" w:sz="0" w:space="0" w:color="auto"/>
          </w:divBdr>
        </w:div>
        <w:div w:id="2022735675">
          <w:marLeft w:val="0"/>
          <w:marRight w:val="0"/>
          <w:marTop w:val="0"/>
          <w:marBottom w:val="0"/>
          <w:divBdr>
            <w:top w:val="none" w:sz="0" w:space="0" w:color="auto"/>
            <w:left w:val="none" w:sz="0" w:space="0" w:color="auto"/>
            <w:bottom w:val="none" w:sz="0" w:space="0" w:color="auto"/>
            <w:right w:val="none" w:sz="0" w:space="0" w:color="auto"/>
          </w:divBdr>
          <w:divsChild>
            <w:div w:id="655845046">
              <w:marLeft w:val="0"/>
              <w:marRight w:val="0"/>
              <w:marTop w:val="0"/>
              <w:marBottom w:val="0"/>
              <w:divBdr>
                <w:top w:val="none" w:sz="0" w:space="0" w:color="auto"/>
                <w:left w:val="none" w:sz="0" w:space="0" w:color="auto"/>
                <w:bottom w:val="none" w:sz="0" w:space="0" w:color="auto"/>
                <w:right w:val="none" w:sz="0" w:space="0" w:color="auto"/>
              </w:divBdr>
            </w:div>
          </w:divsChild>
        </w:div>
        <w:div w:id="975374759">
          <w:marLeft w:val="0"/>
          <w:marRight w:val="0"/>
          <w:marTop w:val="0"/>
          <w:marBottom w:val="0"/>
          <w:divBdr>
            <w:top w:val="none" w:sz="0" w:space="0" w:color="auto"/>
            <w:left w:val="none" w:sz="0" w:space="0" w:color="auto"/>
            <w:bottom w:val="none" w:sz="0" w:space="0" w:color="auto"/>
            <w:right w:val="none" w:sz="0" w:space="0" w:color="auto"/>
          </w:divBdr>
        </w:div>
        <w:div w:id="1775006619">
          <w:marLeft w:val="0"/>
          <w:marRight w:val="0"/>
          <w:marTop w:val="0"/>
          <w:marBottom w:val="0"/>
          <w:divBdr>
            <w:top w:val="none" w:sz="0" w:space="0" w:color="auto"/>
            <w:left w:val="none" w:sz="0" w:space="0" w:color="auto"/>
            <w:bottom w:val="none" w:sz="0" w:space="0" w:color="auto"/>
            <w:right w:val="none" w:sz="0" w:space="0" w:color="auto"/>
          </w:divBdr>
          <w:divsChild>
            <w:div w:id="1565294373">
              <w:marLeft w:val="0"/>
              <w:marRight w:val="0"/>
              <w:marTop w:val="0"/>
              <w:marBottom w:val="0"/>
              <w:divBdr>
                <w:top w:val="none" w:sz="0" w:space="0" w:color="auto"/>
                <w:left w:val="none" w:sz="0" w:space="0" w:color="auto"/>
                <w:bottom w:val="none" w:sz="0" w:space="0" w:color="auto"/>
                <w:right w:val="none" w:sz="0" w:space="0" w:color="auto"/>
              </w:divBdr>
            </w:div>
          </w:divsChild>
        </w:div>
        <w:div w:id="798693701">
          <w:marLeft w:val="0"/>
          <w:marRight w:val="0"/>
          <w:marTop w:val="0"/>
          <w:marBottom w:val="0"/>
          <w:divBdr>
            <w:top w:val="none" w:sz="0" w:space="0" w:color="auto"/>
            <w:left w:val="none" w:sz="0" w:space="0" w:color="auto"/>
            <w:bottom w:val="none" w:sz="0" w:space="0" w:color="auto"/>
            <w:right w:val="none" w:sz="0" w:space="0" w:color="auto"/>
          </w:divBdr>
        </w:div>
        <w:div w:id="84227393">
          <w:marLeft w:val="0"/>
          <w:marRight w:val="0"/>
          <w:marTop w:val="0"/>
          <w:marBottom w:val="0"/>
          <w:divBdr>
            <w:top w:val="none" w:sz="0" w:space="0" w:color="auto"/>
            <w:left w:val="none" w:sz="0" w:space="0" w:color="auto"/>
            <w:bottom w:val="none" w:sz="0" w:space="0" w:color="auto"/>
            <w:right w:val="none" w:sz="0" w:space="0" w:color="auto"/>
          </w:divBdr>
          <w:divsChild>
            <w:div w:id="1983073048">
              <w:marLeft w:val="0"/>
              <w:marRight w:val="0"/>
              <w:marTop w:val="0"/>
              <w:marBottom w:val="0"/>
              <w:divBdr>
                <w:top w:val="none" w:sz="0" w:space="0" w:color="auto"/>
                <w:left w:val="none" w:sz="0" w:space="0" w:color="auto"/>
                <w:bottom w:val="none" w:sz="0" w:space="0" w:color="auto"/>
                <w:right w:val="none" w:sz="0" w:space="0" w:color="auto"/>
              </w:divBdr>
            </w:div>
          </w:divsChild>
        </w:div>
        <w:div w:id="1463617217">
          <w:marLeft w:val="0"/>
          <w:marRight w:val="0"/>
          <w:marTop w:val="300"/>
          <w:marBottom w:val="0"/>
          <w:divBdr>
            <w:top w:val="none" w:sz="0" w:space="0" w:color="auto"/>
            <w:left w:val="none" w:sz="0" w:space="0" w:color="auto"/>
            <w:bottom w:val="none" w:sz="0" w:space="0" w:color="auto"/>
            <w:right w:val="none" w:sz="0" w:space="0" w:color="auto"/>
          </w:divBdr>
          <w:divsChild>
            <w:div w:id="1742211008">
              <w:marLeft w:val="0"/>
              <w:marRight w:val="0"/>
              <w:marTop w:val="0"/>
              <w:marBottom w:val="0"/>
              <w:divBdr>
                <w:top w:val="none" w:sz="0" w:space="0" w:color="auto"/>
                <w:left w:val="none" w:sz="0" w:space="0" w:color="auto"/>
                <w:bottom w:val="none" w:sz="0" w:space="0" w:color="auto"/>
                <w:right w:val="none" w:sz="0" w:space="0" w:color="auto"/>
              </w:divBdr>
              <w:divsChild>
                <w:div w:id="1669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10371">
          <w:marLeft w:val="0"/>
          <w:marRight w:val="0"/>
          <w:marTop w:val="300"/>
          <w:marBottom w:val="0"/>
          <w:divBdr>
            <w:top w:val="none" w:sz="0" w:space="0" w:color="auto"/>
            <w:left w:val="none" w:sz="0" w:space="0" w:color="auto"/>
            <w:bottom w:val="none" w:sz="0" w:space="0" w:color="auto"/>
            <w:right w:val="none" w:sz="0" w:space="0" w:color="auto"/>
          </w:divBdr>
          <w:divsChild>
            <w:div w:id="709451764">
              <w:marLeft w:val="0"/>
              <w:marRight w:val="0"/>
              <w:marTop w:val="0"/>
              <w:marBottom w:val="0"/>
              <w:divBdr>
                <w:top w:val="none" w:sz="0" w:space="0" w:color="auto"/>
                <w:left w:val="none" w:sz="0" w:space="0" w:color="auto"/>
                <w:bottom w:val="none" w:sz="0" w:space="0" w:color="auto"/>
                <w:right w:val="none" w:sz="0" w:space="0" w:color="auto"/>
              </w:divBdr>
              <w:divsChild>
                <w:div w:id="72988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8158">
          <w:marLeft w:val="0"/>
          <w:marRight w:val="0"/>
          <w:marTop w:val="300"/>
          <w:marBottom w:val="0"/>
          <w:divBdr>
            <w:top w:val="none" w:sz="0" w:space="0" w:color="auto"/>
            <w:left w:val="none" w:sz="0" w:space="0" w:color="auto"/>
            <w:bottom w:val="none" w:sz="0" w:space="0" w:color="auto"/>
            <w:right w:val="none" w:sz="0" w:space="0" w:color="auto"/>
          </w:divBdr>
          <w:divsChild>
            <w:div w:id="1089934170">
              <w:marLeft w:val="0"/>
              <w:marRight w:val="0"/>
              <w:marTop w:val="0"/>
              <w:marBottom w:val="0"/>
              <w:divBdr>
                <w:top w:val="none" w:sz="0" w:space="0" w:color="auto"/>
                <w:left w:val="none" w:sz="0" w:space="0" w:color="auto"/>
                <w:bottom w:val="none" w:sz="0" w:space="0" w:color="auto"/>
                <w:right w:val="none" w:sz="0" w:space="0" w:color="auto"/>
              </w:divBdr>
              <w:divsChild>
                <w:div w:id="103758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5527998">
      <w:bodyDiv w:val="1"/>
      <w:marLeft w:val="0"/>
      <w:marRight w:val="0"/>
      <w:marTop w:val="0"/>
      <w:marBottom w:val="0"/>
      <w:divBdr>
        <w:top w:val="none" w:sz="0" w:space="0" w:color="auto"/>
        <w:left w:val="none" w:sz="0" w:space="0" w:color="auto"/>
        <w:bottom w:val="none" w:sz="0" w:space="0" w:color="auto"/>
        <w:right w:val="none" w:sz="0" w:space="0" w:color="auto"/>
      </w:divBdr>
      <w:divsChild>
        <w:div w:id="713695111">
          <w:marLeft w:val="0"/>
          <w:marRight w:val="0"/>
          <w:marTop w:val="0"/>
          <w:marBottom w:val="0"/>
          <w:divBdr>
            <w:top w:val="none" w:sz="0" w:space="0" w:color="auto"/>
            <w:left w:val="none" w:sz="0" w:space="0" w:color="auto"/>
            <w:bottom w:val="none" w:sz="0" w:space="0" w:color="auto"/>
            <w:right w:val="none" w:sz="0" w:space="0" w:color="auto"/>
          </w:divBdr>
        </w:div>
        <w:div w:id="439420818">
          <w:marLeft w:val="0"/>
          <w:marRight w:val="0"/>
          <w:marTop w:val="0"/>
          <w:marBottom w:val="0"/>
          <w:divBdr>
            <w:top w:val="none" w:sz="0" w:space="0" w:color="auto"/>
            <w:left w:val="none" w:sz="0" w:space="0" w:color="auto"/>
            <w:bottom w:val="none" w:sz="0" w:space="0" w:color="auto"/>
            <w:right w:val="none" w:sz="0" w:space="0" w:color="auto"/>
          </w:divBdr>
          <w:divsChild>
            <w:div w:id="487864671">
              <w:marLeft w:val="0"/>
              <w:marRight w:val="0"/>
              <w:marTop w:val="0"/>
              <w:marBottom w:val="0"/>
              <w:divBdr>
                <w:top w:val="none" w:sz="0" w:space="0" w:color="auto"/>
                <w:left w:val="none" w:sz="0" w:space="0" w:color="auto"/>
                <w:bottom w:val="none" w:sz="0" w:space="0" w:color="auto"/>
                <w:right w:val="none" w:sz="0" w:space="0" w:color="auto"/>
              </w:divBdr>
            </w:div>
          </w:divsChild>
        </w:div>
        <w:div w:id="153183541">
          <w:marLeft w:val="0"/>
          <w:marRight w:val="0"/>
          <w:marTop w:val="0"/>
          <w:marBottom w:val="0"/>
          <w:divBdr>
            <w:top w:val="none" w:sz="0" w:space="0" w:color="auto"/>
            <w:left w:val="none" w:sz="0" w:space="0" w:color="auto"/>
            <w:bottom w:val="none" w:sz="0" w:space="0" w:color="auto"/>
            <w:right w:val="none" w:sz="0" w:space="0" w:color="auto"/>
          </w:divBdr>
        </w:div>
        <w:div w:id="1434207825">
          <w:marLeft w:val="0"/>
          <w:marRight w:val="0"/>
          <w:marTop w:val="0"/>
          <w:marBottom w:val="0"/>
          <w:divBdr>
            <w:top w:val="none" w:sz="0" w:space="0" w:color="auto"/>
            <w:left w:val="none" w:sz="0" w:space="0" w:color="auto"/>
            <w:bottom w:val="none" w:sz="0" w:space="0" w:color="auto"/>
            <w:right w:val="none" w:sz="0" w:space="0" w:color="auto"/>
          </w:divBdr>
          <w:divsChild>
            <w:div w:id="1370111916">
              <w:marLeft w:val="0"/>
              <w:marRight w:val="0"/>
              <w:marTop w:val="0"/>
              <w:marBottom w:val="0"/>
              <w:divBdr>
                <w:top w:val="none" w:sz="0" w:space="0" w:color="auto"/>
                <w:left w:val="none" w:sz="0" w:space="0" w:color="auto"/>
                <w:bottom w:val="none" w:sz="0" w:space="0" w:color="auto"/>
                <w:right w:val="none" w:sz="0" w:space="0" w:color="auto"/>
              </w:divBdr>
            </w:div>
          </w:divsChild>
        </w:div>
        <w:div w:id="987396617">
          <w:marLeft w:val="0"/>
          <w:marRight w:val="0"/>
          <w:marTop w:val="0"/>
          <w:marBottom w:val="0"/>
          <w:divBdr>
            <w:top w:val="none" w:sz="0" w:space="0" w:color="auto"/>
            <w:left w:val="none" w:sz="0" w:space="0" w:color="auto"/>
            <w:bottom w:val="none" w:sz="0" w:space="0" w:color="auto"/>
            <w:right w:val="none" w:sz="0" w:space="0" w:color="auto"/>
          </w:divBdr>
        </w:div>
        <w:div w:id="318272358">
          <w:marLeft w:val="0"/>
          <w:marRight w:val="0"/>
          <w:marTop w:val="0"/>
          <w:marBottom w:val="0"/>
          <w:divBdr>
            <w:top w:val="none" w:sz="0" w:space="0" w:color="auto"/>
            <w:left w:val="none" w:sz="0" w:space="0" w:color="auto"/>
            <w:bottom w:val="none" w:sz="0" w:space="0" w:color="auto"/>
            <w:right w:val="none" w:sz="0" w:space="0" w:color="auto"/>
          </w:divBdr>
          <w:divsChild>
            <w:div w:id="1456371370">
              <w:marLeft w:val="0"/>
              <w:marRight w:val="0"/>
              <w:marTop w:val="0"/>
              <w:marBottom w:val="0"/>
              <w:divBdr>
                <w:top w:val="none" w:sz="0" w:space="0" w:color="auto"/>
                <w:left w:val="none" w:sz="0" w:space="0" w:color="auto"/>
                <w:bottom w:val="none" w:sz="0" w:space="0" w:color="auto"/>
                <w:right w:val="none" w:sz="0" w:space="0" w:color="auto"/>
              </w:divBdr>
            </w:div>
          </w:divsChild>
        </w:div>
        <w:div w:id="1197623939">
          <w:marLeft w:val="0"/>
          <w:marRight w:val="0"/>
          <w:marTop w:val="0"/>
          <w:marBottom w:val="0"/>
          <w:divBdr>
            <w:top w:val="none" w:sz="0" w:space="0" w:color="auto"/>
            <w:left w:val="none" w:sz="0" w:space="0" w:color="auto"/>
            <w:bottom w:val="none" w:sz="0" w:space="0" w:color="auto"/>
            <w:right w:val="none" w:sz="0" w:space="0" w:color="auto"/>
          </w:divBdr>
        </w:div>
        <w:div w:id="259214993">
          <w:marLeft w:val="0"/>
          <w:marRight w:val="0"/>
          <w:marTop w:val="0"/>
          <w:marBottom w:val="0"/>
          <w:divBdr>
            <w:top w:val="none" w:sz="0" w:space="0" w:color="auto"/>
            <w:left w:val="none" w:sz="0" w:space="0" w:color="auto"/>
            <w:bottom w:val="none" w:sz="0" w:space="0" w:color="auto"/>
            <w:right w:val="none" w:sz="0" w:space="0" w:color="auto"/>
          </w:divBdr>
          <w:divsChild>
            <w:div w:id="758647249">
              <w:marLeft w:val="0"/>
              <w:marRight w:val="0"/>
              <w:marTop w:val="0"/>
              <w:marBottom w:val="0"/>
              <w:divBdr>
                <w:top w:val="none" w:sz="0" w:space="0" w:color="auto"/>
                <w:left w:val="none" w:sz="0" w:space="0" w:color="auto"/>
                <w:bottom w:val="none" w:sz="0" w:space="0" w:color="auto"/>
                <w:right w:val="none" w:sz="0" w:space="0" w:color="auto"/>
              </w:divBdr>
            </w:div>
          </w:divsChild>
        </w:div>
        <w:div w:id="957033225">
          <w:marLeft w:val="0"/>
          <w:marRight w:val="0"/>
          <w:marTop w:val="0"/>
          <w:marBottom w:val="0"/>
          <w:divBdr>
            <w:top w:val="none" w:sz="0" w:space="0" w:color="auto"/>
            <w:left w:val="none" w:sz="0" w:space="0" w:color="auto"/>
            <w:bottom w:val="none" w:sz="0" w:space="0" w:color="auto"/>
            <w:right w:val="none" w:sz="0" w:space="0" w:color="auto"/>
          </w:divBdr>
        </w:div>
        <w:div w:id="1492259919">
          <w:marLeft w:val="0"/>
          <w:marRight w:val="0"/>
          <w:marTop w:val="0"/>
          <w:marBottom w:val="0"/>
          <w:divBdr>
            <w:top w:val="none" w:sz="0" w:space="0" w:color="auto"/>
            <w:left w:val="none" w:sz="0" w:space="0" w:color="auto"/>
            <w:bottom w:val="none" w:sz="0" w:space="0" w:color="auto"/>
            <w:right w:val="none" w:sz="0" w:space="0" w:color="auto"/>
          </w:divBdr>
          <w:divsChild>
            <w:div w:id="282882121">
              <w:marLeft w:val="0"/>
              <w:marRight w:val="0"/>
              <w:marTop w:val="0"/>
              <w:marBottom w:val="0"/>
              <w:divBdr>
                <w:top w:val="none" w:sz="0" w:space="0" w:color="auto"/>
                <w:left w:val="none" w:sz="0" w:space="0" w:color="auto"/>
                <w:bottom w:val="none" w:sz="0" w:space="0" w:color="auto"/>
                <w:right w:val="none" w:sz="0" w:space="0" w:color="auto"/>
              </w:divBdr>
            </w:div>
          </w:divsChild>
        </w:div>
        <w:div w:id="576013164">
          <w:marLeft w:val="0"/>
          <w:marRight w:val="0"/>
          <w:marTop w:val="0"/>
          <w:marBottom w:val="0"/>
          <w:divBdr>
            <w:top w:val="none" w:sz="0" w:space="0" w:color="auto"/>
            <w:left w:val="none" w:sz="0" w:space="0" w:color="auto"/>
            <w:bottom w:val="none" w:sz="0" w:space="0" w:color="auto"/>
            <w:right w:val="none" w:sz="0" w:space="0" w:color="auto"/>
          </w:divBdr>
        </w:div>
        <w:div w:id="971328271">
          <w:marLeft w:val="0"/>
          <w:marRight w:val="0"/>
          <w:marTop w:val="0"/>
          <w:marBottom w:val="0"/>
          <w:divBdr>
            <w:top w:val="none" w:sz="0" w:space="0" w:color="auto"/>
            <w:left w:val="none" w:sz="0" w:space="0" w:color="auto"/>
            <w:bottom w:val="none" w:sz="0" w:space="0" w:color="auto"/>
            <w:right w:val="none" w:sz="0" w:space="0" w:color="auto"/>
          </w:divBdr>
          <w:divsChild>
            <w:div w:id="798838878">
              <w:marLeft w:val="0"/>
              <w:marRight w:val="0"/>
              <w:marTop w:val="0"/>
              <w:marBottom w:val="0"/>
              <w:divBdr>
                <w:top w:val="none" w:sz="0" w:space="0" w:color="auto"/>
                <w:left w:val="none" w:sz="0" w:space="0" w:color="auto"/>
                <w:bottom w:val="none" w:sz="0" w:space="0" w:color="auto"/>
                <w:right w:val="none" w:sz="0" w:space="0" w:color="auto"/>
              </w:divBdr>
            </w:div>
          </w:divsChild>
        </w:div>
        <w:div w:id="728773551">
          <w:marLeft w:val="0"/>
          <w:marRight w:val="0"/>
          <w:marTop w:val="0"/>
          <w:marBottom w:val="0"/>
          <w:divBdr>
            <w:top w:val="none" w:sz="0" w:space="0" w:color="auto"/>
            <w:left w:val="none" w:sz="0" w:space="0" w:color="auto"/>
            <w:bottom w:val="none" w:sz="0" w:space="0" w:color="auto"/>
            <w:right w:val="none" w:sz="0" w:space="0" w:color="auto"/>
          </w:divBdr>
        </w:div>
        <w:div w:id="180096766">
          <w:marLeft w:val="0"/>
          <w:marRight w:val="0"/>
          <w:marTop w:val="0"/>
          <w:marBottom w:val="0"/>
          <w:divBdr>
            <w:top w:val="none" w:sz="0" w:space="0" w:color="auto"/>
            <w:left w:val="none" w:sz="0" w:space="0" w:color="auto"/>
            <w:bottom w:val="none" w:sz="0" w:space="0" w:color="auto"/>
            <w:right w:val="none" w:sz="0" w:space="0" w:color="auto"/>
          </w:divBdr>
          <w:divsChild>
            <w:div w:id="1225289442">
              <w:marLeft w:val="0"/>
              <w:marRight w:val="0"/>
              <w:marTop w:val="0"/>
              <w:marBottom w:val="0"/>
              <w:divBdr>
                <w:top w:val="none" w:sz="0" w:space="0" w:color="auto"/>
                <w:left w:val="none" w:sz="0" w:space="0" w:color="auto"/>
                <w:bottom w:val="none" w:sz="0" w:space="0" w:color="auto"/>
                <w:right w:val="none" w:sz="0" w:space="0" w:color="auto"/>
              </w:divBdr>
            </w:div>
          </w:divsChild>
        </w:div>
        <w:div w:id="240603681">
          <w:marLeft w:val="0"/>
          <w:marRight w:val="0"/>
          <w:marTop w:val="300"/>
          <w:marBottom w:val="0"/>
          <w:divBdr>
            <w:top w:val="none" w:sz="0" w:space="0" w:color="auto"/>
            <w:left w:val="none" w:sz="0" w:space="0" w:color="auto"/>
            <w:bottom w:val="none" w:sz="0" w:space="0" w:color="auto"/>
            <w:right w:val="none" w:sz="0" w:space="0" w:color="auto"/>
          </w:divBdr>
          <w:divsChild>
            <w:div w:id="602033798">
              <w:marLeft w:val="0"/>
              <w:marRight w:val="0"/>
              <w:marTop w:val="0"/>
              <w:marBottom w:val="0"/>
              <w:divBdr>
                <w:top w:val="none" w:sz="0" w:space="0" w:color="auto"/>
                <w:left w:val="none" w:sz="0" w:space="0" w:color="auto"/>
                <w:bottom w:val="none" w:sz="0" w:space="0" w:color="auto"/>
                <w:right w:val="none" w:sz="0" w:space="0" w:color="auto"/>
              </w:divBdr>
              <w:divsChild>
                <w:div w:id="1122529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995077">
          <w:marLeft w:val="0"/>
          <w:marRight w:val="0"/>
          <w:marTop w:val="300"/>
          <w:marBottom w:val="0"/>
          <w:divBdr>
            <w:top w:val="none" w:sz="0" w:space="0" w:color="auto"/>
            <w:left w:val="none" w:sz="0" w:space="0" w:color="auto"/>
            <w:bottom w:val="none" w:sz="0" w:space="0" w:color="auto"/>
            <w:right w:val="none" w:sz="0" w:space="0" w:color="auto"/>
          </w:divBdr>
          <w:divsChild>
            <w:div w:id="1183477140">
              <w:marLeft w:val="0"/>
              <w:marRight w:val="0"/>
              <w:marTop w:val="0"/>
              <w:marBottom w:val="0"/>
              <w:divBdr>
                <w:top w:val="none" w:sz="0" w:space="0" w:color="auto"/>
                <w:left w:val="none" w:sz="0" w:space="0" w:color="auto"/>
                <w:bottom w:val="none" w:sz="0" w:space="0" w:color="auto"/>
                <w:right w:val="none" w:sz="0" w:space="0" w:color="auto"/>
              </w:divBdr>
              <w:divsChild>
                <w:div w:id="15169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315196">
          <w:marLeft w:val="0"/>
          <w:marRight w:val="0"/>
          <w:marTop w:val="300"/>
          <w:marBottom w:val="0"/>
          <w:divBdr>
            <w:top w:val="none" w:sz="0" w:space="0" w:color="auto"/>
            <w:left w:val="none" w:sz="0" w:space="0" w:color="auto"/>
            <w:bottom w:val="none" w:sz="0" w:space="0" w:color="auto"/>
            <w:right w:val="none" w:sz="0" w:space="0" w:color="auto"/>
          </w:divBdr>
          <w:divsChild>
            <w:div w:id="788282795">
              <w:marLeft w:val="0"/>
              <w:marRight w:val="0"/>
              <w:marTop w:val="0"/>
              <w:marBottom w:val="0"/>
              <w:divBdr>
                <w:top w:val="none" w:sz="0" w:space="0" w:color="auto"/>
                <w:left w:val="none" w:sz="0" w:space="0" w:color="auto"/>
                <w:bottom w:val="none" w:sz="0" w:space="0" w:color="auto"/>
                <w:right w:val="none" w:sz="0" w:space="0" w:color="auto"/>
              </w:divBdr>
              <w:divsChild>
                <w:div w:id="1390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995242">
          <w:marLeft w:val="0"/>
          <w:marRight w:val="0"/>
          <w:marTop w:val="300"/>
          <w:marBottom w:val="0"/>
          <w:divBdr>
            <w:top w:val="none" w:sz="0" w:space="0" w:color="auto"/>
            <w:left w:val="none" w:sz="0" w:space="0" w:color="auto"/>
            <w:bottom w:val="none" w:sz="0" w:space="0" w:color="auto"/>
            <w:right w:val="none" w:sz="0" w:space="0" w:color="auto"/>
          </w:divBdr>
          <w:divsChild>
            <w:div w:id="1148785177">
              <w:marLeft w:val="0"/>
              <w:marRight w:val="0"/>
              <w:marTop w:val="0"/>
              <w:marBottom w:val="0"/>
              <w:divBdr>
                <w:top w:val="none" w:sz="0" w:space="0" w:color="auto"/>
                <w:left w:val="none" w:sz="0" w:space="0" w:color="auto"/>
                <w:bottom w:val="none" w:sz="0" w:space="0" w:color="auto"/>
                <w:right w:val="none" w:sz="0" w:space="0" w:color="auto"/>
              </w:divBdr>
              <w:divsChild>
                <w:div w:id="497503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3805933">
      <w:bodyDiv w:val="1"/>
      <w:marLeft w:val="0"/>
      <w:marRight w:val="0"/>
      <w:marTop w:val="0"/>
      <w:marBottom w:val="0"/>
      <w:divBdr>
        <w:top w:val="none" w:sz="0" w:space="0" w:color="auto"/>
        <w:left w:val="none" w:sz="0" w:space="0" w:color="auto"/>
        <w:bottom w:val="none" w:sz="0" w:space="0" w:color="auto"/>
        <w:right w:val="none" w:sz="0" w:space="0" w:color="auto"/>
      </w:divBdr>
    </w:div>
    <w:div w:id="1655450270">
      <w:bodyDiv w:val="1"/>
      <w:marLeft w:val="0"/>
      <w:marRight w:val="0"/>
      <w:marTop w:val="0"/>
      <w:marBottom w:val="0"/>
      <w:divBdr>
        <w:top w:val="none" w:sz="0" w:space="0" w:color="auto"/>
        <w:left w:val="none" w:sz="0" w:space="0" w:color="auto"/>
        <w:bottom w:val="none" w:sz="0" w:space="0" w:color="auto"/>
        <w:right w:val="none" w:sz="0" w:space="0" w:color="auto"/>
      </w:divBdr>
      <w:divsChild>
        <w:div w:id="266275682">
          <w:marLeft w:val="0"/>
          <w:marRight w:val="0"/>
          <w:marTop w:val="0"/>
          <w:marBottom w:val="0"/>
          <w:divBdr>
            <w:top w:val="none" w:sz="0" w:space="0" w:color="auto"/>
            <w:left w:val="none" w:sz="0" w:space="0" w:color="auto"/>
            <w:bottom w:val="none" w:sz="0" w:space="0" w:color="auto"/>
            <w:right w:val="none" w:sz="0" w:space="0" w:color="auto"/>
          </w:divBdr>
        </w:div>
        <w:div w:id="188379331">
          <w:marLeft w:val="0"/>
          <w:marRight w:val="0"/>
          <w:marTop w:val="0"/>
          <w:marBottom w:val="0"/>
          <w:divBdr>
            <w:top w:val="none" w:sz="0" w:space="0" w:color="auto"/>
            <w:left w:val="none" w:sz="0" w:space="0" w:color="auto"/>
            <w:bottom w:val="none" w:sz="0" w:space="0" w:color="auto"/>
            <w:right w:val="none" w:sz="0" w:space="0" w:color="auto"/>
          </w:divBdr>
          <w:divsChild>
            <w:div w:id="1283269885">
              <w:marLeft w:val="0"/>
              <w:marRight w:val="0"/>
              <w:marTop w:val="0"/>
              <w:marBottom w:val="0"/>
              <w:divBdr>
                <w:top w:val="none" w:sz="0" w:space="0" w:color="auto"/>
                <w:left w:val="none" w:sz="0" w:space="0" w:color="auto"/>
                <w:bottom w:val="none" w:sz="0" w:space="0" w:color="auto"/>
                <w:right w:val="none" w:sz="0" w:space="0" w:color="auto"/>
              </w:divBdr>
            </w:div>
          </w:divsChild>
        </w:div>
        <w:div w:id="479619645">
          <w:marLeft w:val="0"/>
          <w:marRight w:val="0"/>
          <w:marTop w:val="0"/>
          <w:marBottom w:val="0"/>
          <w:divBdr>
            <w:top w:val="none" w:sz="0" w:space="0" w:color="auto"/>
            <w:left w:val="none" w:sz="0" w:space="0" w:color="auto"/>
            <w:bottom w:val="none" w:sz="0" w:space="0" w:color="auto"/>
            <w:right w:val="none" w:sz="0" w:space="0" w:color="auto"/>
          </w:divBdr>
        </w:div>
        <w:div w:id="1814910564">
          <w:marLeft w:val="0"/>
          <w:marRight w:val="0"/>
          <w:marTop w:val="0"/>
          <w:marBottom w:val="0"/>
          <w:divBdr>
            <w:top w:val="none" w:sz="0" w:space="0" w:color="auto"/>
            <w:left w:val="none" w:sz="0" w:space="0" w:color="auto"/>
            <w:bottom w:val="none" w:sz="0" w:space="0" w:color="auto"/>
            <w:right w:val="none" w:sz="0" w:space="0" w:color="auto"/>
          </w:divBdr>
          <w:divsChild>
            <w:div w:id="1039016438">
              <w:marLeft w:val="0"/>
              <w:marRight w:val="0"/>
              <w:marTop w:val="0"/>
              <w:marBottom w:val="0"/>
              <w:divBdr>
                <w:top w:val="none" w:sz="0" w:space="0" w:color="auto"/>
                <w:left w:val="none" w:sz="0" w:space="0" w:color="auto"/>
                <w:bottom w:val="none" w:sz="0" w:space="0" w:color="auto"/>
                <w:right w:val="none" w:sz="0" w:space="0" w:color="auto"/>
              </w:divBdr>
            </w:div>
          </w:divsChild>
        </w:div>
        <w:div w:id="1283539381">
          <w:marLeft w:val="0"/>
          <w:marRight w:val="0"/>
          <w:marTop w:val="0"/>
          <w:marBottom w:val="0"/>
          <w:divBdr>
            <w:top w:val="none" w:sz="0" w:space="0" w:color="auto"/>
            <w:left w:val="none" w:sz="0" w:space="0" w:color="auto"/>
            <w:bottom w:val="none" w:sz="0" w:space="0" w:color="auto"/>
            <w:right w:val="none" w:sz="0" w:space="0" w:color="auto"/>
          </w:divBdr>
        </w:div>
        <w:div w:id="1109160435">
          <w:marLeft w:val="0"/>
          <w:marRight w:val="0"/>
          <w:marTop w:val="0"/>
          <w:marBottom w:val="0"/>
          <w:divBdr>
            <w:top w:val="none" w:sz="0" w:space="0" w:color="auto"/>
            <w:left w:val="none" w:sz="0" w:space="0" w:color="auto"/>
            <w:bottom w:val="none" w:sz="0" w:space="0" w:color="auto"/>
            <w:right w:val="none" w:sz="0" w:space="0" w:color="auto"/>
          </w:divBdr>
          <w:divsChild>
            <w:div w:id="1250429621">
              <w:marLeft w:val="0"/>
              <w:marRight w:val="0"/>
              <w:marTop w:val="0"/>
              <w:marBottom w:val="0"/>
              <w:divBdr>
                <w:top w:val="none" w:sz="0" w:space="0" w:color="auto"/>
                <w:left w:val="none" w:sz="0" w:space="0" w:color="auto"/>
                <w:bottom w:val="none" w:sz="0" w:space="0" w:color="auto"/>
                <w:right w:val="none" w:sz="0" w:space="0" w:color="auto"/>
              </w:divBdr>
            </w:div>
          </w:divsChild>
        </w:div>
        <w:div w:id="720979984">
          <w:marLeft w:val="0"/>
          <w:marRight w:val="0"/>
          <w:marTop w:val="0"/>
          <w:marBottom w:val="0"/>
          <w:divBdr>
            <w:top w:val="none" w:sz="0" w:space="0" w:color="auto"/>
            <w:left w:val="none" w:sz="0" w:space="0" w:color="auto"/>
            <w:bottom w:val="none" w:sz="0" w:space="0" w:color="auto"/>
            <w:right w:val="none" w:sz="0" w:space="0" w:color="auto"/>
          </w:divBdr>
        </w:div>
        <w:div w:id="770710898">
          <w:marLeft w:val="0"/>
          <w:marRight w:val="0"/>
          <w:marTop w:val="0"/>
          <w:marBottom w:val="0"/>
          <w:divBdr>
            <w:top w:val="none" w:sz="0" w:space="0" w:color="auto"/>
            <w:left w:val="none" w:sz="0" w:space="0" w:color="auto"/>
            <w:bottom w:val="none" w:sz="0" w:space="0" w:color="auto"/>
            <w:right w:val="none" w:sz="0" w:space="0" w:color="auto"/>
          </w:divBdr>
          <w:divsChild>
            <w:div w:id="919758786">
              <w:marLeft w:val="0"/>
              <w:marRight w:val="0"/>
              <w:marTop w:val="0"/>
              <w:marBottom w:val="0"/>
              <w:divBdr>
                <w:top w:val="none" w:sz="0" w:space="0" w:color="auto"/>
                <w:left w:val="none" w:sz="0" w:space="0" w:color="auto"/>
                <w:bottom w:val="none" w:sz="0" w:space="0" w:color="auto"/>
                <w:right w:val="none" w:sz="0" w:space="0" w:color="auto"/>
              </w:divBdr>
            </w:div>
          </w:divsChild>
        </w:div>
        <w:div w:id="512767533">
          <w:marLeft w:val="0"/>
          <w:marRight w:val="0"/>
          <w:marTop w:val="0"/>
          <w:marBottom w:val="0"/>
          <w:divBdr>
            <w:top w:val="none" w:sz="0" w:space="0" w:color="auto"/>
            <w:left w:val="none" w:sz="0" w:space="0" w:color="auto"/>
            <w:bottom w:val="none" w:sz="0" w:space="0" w:color="auto"/>
            <w:right w:val="none" w:sz="0" w:space="0" w:color="auto"/>
          </w:divBdr>
        </w:div>
        <w:div w:id="82728781">
          <w:marLeft w:val="0"/>
          <w:marRight w:val="0"/>
          <w:marTop w:val="0"/>
          <w:marBottom w:val="0"/>
          <w:divBdr>
            <w:top w:val="none" w:sz="0" w:space="0" w:color="auto"/>
            <w:left w:val="none" w:sz="0" w:space="0" w:color="auto"/>
            <w:bottom w:val="none" w:sz="0" w:space="0" w:color="auto"/>
            <w:right w:val="none" w:sz="0" w:space="0" w:color="auto"/>
          </w:divBdr>
          <w:divsChild>
            <w:div w:id="1965382506">
              <w:marLeft w:val="0"/>
              <w:marRight w:val="0"/>
              <w:marTop w:val="0"/>
              <w:marBottom w:val="0"/>
              <w:divBdr>
                <w:top w:val="none" w:sz="0" w:space="0" w:color="auto"/>
                <w:left w:val="none" w:sz="0" w:space="0" w:color="auto"/>
                <w:bottom w:val="none" w:sz="0" w:space="0" w:color="auto"/>
                <w:right w:val="none" w:sz="0" w:space="0" w:color="auto"/>
              </w:divBdr>
            </w:div>
          </w:divsChild>
        </w:div>
        <w:div w:id="1326013428">
          <w:marLeft w:val="0"/>
          <w:marRight w:val="0"/>
          <w:marTop w:val="0"/>
          <w:marBottom w:val="0"/>
          <w:divBdr>
            <w:top w:val="none" w:sz="0" w:space="0" w:color="auto"/>
            <w:left w:val="none" w:sz="0" w:space="0" w:color="auto"/>
            <w:bottom w:val="none" w:sz="0" w:space="0" w:color="auto"/>
            <w:right w:val="none" w:sz="0" w:space="0" w:color="auto"/>
          </w:divBdr>
        </w:div>
        <w:div w:id="317343952">
          <w:marLeft w:val="0"/>
          <w:marRight w:val="0"/>
          <w:marTop w:val="0"/>
          <w:marBottom w:val="0"/>
          <w:divBdr>
            <w:top w:val="none" w:sz="0" w:space="0" w:color="auto"/>
            <w:left w:val="none" w:sz="0" w:space="0" w:color="auto"/>
            <w:bottom w:val="none" w:sz="0" w:space="0" w:color="auto"/>
            <w:right w:val="none" w:sz="0" w:space="0" w:color="auto"/>
          </w:divBdr>
          <w:divsChild>
            <w:div w:id="1142231455">
              <w:marLeft w:val="0"/>
              <w:marRight w:val="0"/>
              <w:marTop w:val="0"/>
              <w:marBottom w:val="0"/>
              <w:divBdr>
                <w:top w:val="none" w:sz="0" w:space="0" w:color="auto"/>
                <w:left w:val="none" w:sz="0" w:space="0" w:color="auto"/>
                <w:bottom w:val="none" w:sz="0" w:space="0" w:color="auto"/>
                <w:right w:val="none" w:sz="0" w:space="0" w:color="auto"/>
              </w:divBdr>
            </w:div>
          </w:divsChild>
        </w:div>
        <w:div w:id="1911379399">
          <w:marLeft w:val="0"/>
          <w:marRight w:val="0"/>
          <w:marTop w:val="0"/>
          <w:marBottom w:val="0"/>
          <w:divBdr>
            <w:top w:val="none" w:sz="0" w:space="0" w:color="auto"/>
            <w:left w:val="none" w:sz="0" w:space="0" w:color="auto"/>
            <w:bottom w:val="none" w:sz="0" w:space="0" w:color="auto"/>
            <w:right w:val="none" w:sz="0" w:space="0" w:color="auto"/>
          </w:divBdr>
        </w:div>
        <w:div w:id="356466141">
          <w:marLeft w:val="0"/>
          <w:marRight w:val="0"/>
          <w:marTop w:val="0"/>
          <w:marBottom w:val="0"/>
          <w:divBdr>
            <w:top w:val="none" w:sz="0" w:space="0" w:color="auto"/>
            <w:left w:val="none" w:sz="0" w:space="0" w:color="auto"/>
            <w:bottom w:val="none" w:sz="0" w:space="0" w:color="auto"/>
            <w:right w:val="none" w:sz="0" w:space="0" w:color="auto"/>
          </w:divBdr>
          <w:divsChild>
            <w:div w:id="1536962434">
              <w:marLeft w:val="0"/>
              <w:marRight w:val="0"/>
              <w:marTop w:val="0"/>
              <w:marBottom w:val="0"/>
              <w:divBdr>
                <w:top w:val="none" w:sz="0" w:space="0" w:color="auto"/>
                <w:left w:val="none" w:sz="0" w:space="0" w:color="auto"/>
                <w:bottom w:val="none" w:sz="0" w:space="0" w:color="auto"/>
                <w:right w:val="none" w:sz="0" w:space="0" w:color="auto"/>
              </w:divBdr>
            </w:div>
          </w:divsChild>
        </w:div>
        <w:div w:id="1962959676">
          <w:marLeft w:val="0"/>
          <w:marRight w:val="0"/>
          <w:marTop w:val="300"/>
          <w:marBottom w:val="0"/>
          <w:divBdr>
            <w:top w:val="none" w:sz="0" w:space="0" w:color="auto"/>
            <w:left w:val="none" w:sz="0" w:space="0" w:color="auto"/>
            <w:bottom w:val="none" w:sz="0" w:space="0" w:color="auto"/>
            <w:right w:val="none" w:sz="0" w:space="0" w:color="auto"/>
          </w:divBdr>
          <w:divsChild>
            <w:div w:id="227231432">
              <w:marLeft w:val="0"/>
              <w:marRight w:val="0"/>
              <w:marTop w:val="0"/>
              <w:marBottom w:val="0"/>
              <w:divBdr>
                <w:top w:val="none" w:sz="0" w:space="0" w:color="auto"/>
                <w:left w:val="none" w:sz="0" w:space="0" w:color="auto"/>
                <w:bottom w:val="none" w:sz="0" w:space="0" w:color="auto"/>
                <w:right w:val="none" w:sz="0" w:space="0" w:color="auto"/>
              </w:divBdr>
              <w:divsChild>
                <w:div w:id="133144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927376">
          <w:marLeft w:val="0"/>
          <w:marRight w:val="0"/>
          <w:marTop w:val="300"/>
          <w:marBottom w:val="0"/>
          <w:divBdr>
            <w:top w:val="none" w:sz="0" w:space="0" w:color="auto"/>
            <w:left w:val="none" w:sz="0" w:space="0" w:color="auto"/>
            <w:bottom w:val="none" w:sz="0" w:space="0" w:color="auto"/>
            <w:right w:val="none" w:sz="0" w:space="0" w:color="auto"/>
          </w:divBdr>
          <w:divsChild>
            <w:div w:id="1053389391">
              <w:marLeft w:val="0"/>
              <w:marRight w:val="0"/>
              <w:marTop w:val="0"/>
              <w:marBottom w:val="0"/>
              <w:divBdr>
                <w:top w:val="none" w:sz="0" w:space="0" w:color="auto"/>
                <w:left w:val="none" w:sz="0" w:space="0" w:color="auto"/>
                <w:bottom w:val="none" w:sz="0" w:space="0" w:color="auto"/>
                <w:right w:val="none" w:sz="0" w:space="0" w:color="auto"/>
              </w:divBdr>
              <w:divsChild>
                <w:div w:id="31287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013970">
          <w:marLeft w:val="0"/>
          <w:marRight w:val="0"/>
          <w:marTop w:val="300"/>
          <w:marBottom w:val="0"/>
          <w:divBdr>
            <w:top w:val="none" w:sz="0" w:space="0" w:color="auto"/>
            <w:left w:val="none" w:sz="0" w:space="0" w:color="auto"/>
            <w:bottom w:val="none" w:sz="0" w:space="0" w:color="auto"/>
            <w:right w:val="none" w:sz="0" w:space="0" w:color="auto"/>
          </w:divBdr>
          <w:divsChild>
            <w:div w:id="693384136">
              <w:marLeft w:val="0"/>
              <w:marRight w:val="0"/>
              <w:marTop w:val="0"/>
              <w:marBottom w:val="0"/>
              <w:divBdr>
                <w:top w:val="none" w:sz="0" w:space="0" w:color="auto"/>
                <w:left w:val="none" w:sz="0" w:space="0" w:color="auto"/>
                <w:bottom w:val="none" w:sz="0" w:space="0" w:color="auto"/>
                <w:right w:val="none" w:sz="0" w:space="0" w:color="auto"/>
              </w:divBdr>
              <w:divsChild>
                <w:div w:id="147051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4599">
          <w:marLeft w:val="0"/>
          <w:marRight w:val="0"/>
          <w:marTop w:val="300"/>
          <w:marBottom w:val="0"/>
          <w:divBdr>
            <w:top w:val="none" w:sz="0" w:space="0" w:color="auto"/>
            <w:left w:val="none" w:sz="0" w:space="0" w:color="auto"/>
            <w:bottom w:val="none" w:sz="0" w:space="0" w:color="auto"/>
            <w:right w:val="none" w:sz="0" w:space="0" w:color="auto"/>
          </w:divBdr>
          <w:divsChild>
            <w:div w:id="1568952627">
              <w:marLeft w:val="0"/>
              <w:marRight w:val="0"/>
              <w:marTop w:val="0"/>
              <w:marBottom w:val="0"/>
              <w:divBdr>
                <w:top w:val="none" w:sz="0" w:space="0" w:color="auto"/>
                <w:left w:val="none" w:sz="0" w:space="0" w:color="auto"/>
                <w:bottom w:val="none" w:sz="0" w:space="0" w:color="auto"/>
                <w:right w:val="none" w:sz="0" w:space="0" w:color="auto"/>
              </w:divBdr>
              <w:divsChild>
                <w:div w:id="190502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267844">
      <w:bodyDiv w:val="1"/>
      <w:marLeft w:val="0"/>
      <w:marRight w:val="0"/>
      <w:marTop w:val="0"/>
      <w:marBottom w:val="0"/>
      <w:divBdr>
        <w:top w:val="none" w:sz="0" w:space="0" w:color="auto"/>
        <w:left w:val="none" w:sz="0" w:space="0" w:color="auto"/>
        <w:bottom w:val="none" w:sz="0" w:space="0" w:color="auto"/>
        <w:right w:val="none" w:sz="0" w:space="0" w:color="auto"/>
      </w:divBdr>
      <w:divsChild>
        <w:div w:id="1996492266">
          <w:marLeft w:val="0"/>
          <w:marRight w:val="0"/>
          <w:marTop w:val="0"/>
          <w:marBottom w:val="0"/>
          <w:divBdr>
            <w:top w:val="none" w:sz="0" w:space="0" w:color="auto"/>
            <w:left w:val="none" w:sz="0" w:space="0" w:color="auto"/>
            <w:bottom w:val="none" w:sz="0" w:space="0" w:color="auto"/>
            <w:right w:val="none" w:sz="0" w:space="0" w:color="auto"/>
          </w:divBdr>
        </w:div>
        <w:div w:id="2109152520">
          <w:marLeft w:val="0"/>
          <w:marRight w:val="0"/>
          <w:marTop w:val="0"/>
          <w:marBottom w:val="0"/>
          <w:divBdr>
            <w:top w:val="none" w:sz="0" w:space="0" w:color="auto"/>
            <w:left w:val="none" w:sz="0" w:space="0" w:color="auto"/>
            <w:bottom w:val="none" w:sz="0" w:space="0" w:color="auto"/>
            <w:right w:val="none" w:sz="0" w:space="0" w:color="auto"/>
          </w:divBdr>
          <w:divsChild>
            <w:div w:id="1547914455">
              <w:marLeft w:val="0"/>
              <w:marRight w:val="0"/>
              <w:marTop w:val="0"/>
              <w:marBottom w:val="0"/>
              <w:divBdr>
                <w:top w:val="none" w:sz="0" w:space="0" w:color="auto"/>
                <w:left w:val="none" w:sz="0" w:space="0" w:color="auto"/>
                <w:bottom w:val="none" w:sz="0" w:space="0" w:color="auto"/>
                <w:right w:val="none" w:sz="0" w:space="0" w:color="auto"/>
              </w:divBdr>
            </w:div>
          </w:divsChild>
        </w:div>
        <w:div w:id="1507936040">
          <w:marLeft w:val="0"/>
          <w:marRight w:val="0"/>
          <w:marTop w:val="0"/>
          <w:marBottom w:val="0"/>
          <w:divBdr>
            <w:top w:val="none" w:sz="0" w:space="0" w:color="auto"/>
            <w:left w:val="none" w:sz="0" w:space="0" w:color="auto"/>
            <w:bottom w:val="none" w:sz="0" w:space="0" w:color="auto"/>
            <w:right w:val="none" w:sz="0" w:space="0" w:color="auto"/>
          </w:divBdr>
        </w:div>
        <w:div w:id="1452047171">
          <w:marLeft w:val="0"/>
          <w:marRight w:val="0"/>
          <w:marTop w:val="0"/>
          <w:marBottom w:val="0"/>
          <w:divBdr>
            <w:top w:val="none" w:sz="0" w:space="0" w:color="auto"/>
            <w:left w:val="none" w:sz="0" w:space="0" w:color="auto"/>
            <w:bottom w:val="none" w:sz="0" w:space="0" w:color="auto"/>
            <w:right w:val="none" w:sz="0" w:space="0" w:color="auto"/>
          </w:divBdr>
          <w:divsChild>
            <w:div w:id="1788544596">
              <w:marLeft w:val="0"/>
              <w:marRight w:val="0"/>
              <w:marTop w:val="0"/>
              <w:marBottom w:val="0"/>
              <w:divBdr>
                <w:top w:val="none" w:sz="0" w:space="0" w:color="auto"/>
                <w:left w:val="none" w:sz="0" w:space="0" w:color="auto"/>
                <w:bottom w:val="none" w:sz="0" w:space="0" w:color="auto"/>
                <w:right w:val="none" w:sz="0" w:space="0" w:color="auto"/>
              </w:divBdr>
            </w:div>
          </w:divsChild>
        </w:div>
        <w:div w:id="1844121197">
          <w:marLeft w:val="0"/>
          <w:marRight w:val="0"/>
          <w:marTop w:val="0"/>
          <w:marBottom w:val="0"/>
          <w:divBdr>
            <w:top w:val="none" w:sz="0" w:space="0" w:color="auto"/>
            <w:left w:val="none" w:sz="0" w:space="0" w:color="auto"/>
            <w:bottom w:val="none" w:sz="0" w:space="0" w:color="auto"/>
            <w:right w:val="none" w:sz="0" w:space="0" w:color="auto"/>
          </w:divBdr>
        </w:div>
        <w:div w:id="1346326671">
          <w:marLeft w:val="0"/>
          <w:marRight w:val="0"/>
          <w:marTop w:val="0"/>
          <w:marBottom w:val="0"/>
          <w:divBdr>
            <w:top w:val="none" w:sz="0" w:space="0" w:color="auto"/>
            <w:left w:val="none" w:sz="0" w:space="0" w:color="auto"/>
            <w:bottom w:val="none" w:sz="0" w:space="0" w:color="auto"/>
            <w:right w:val="none" w:sz="0" w:space="0" w:color="auto"/>
          </w:divBdr>
          <w:divsChild>
            <w:div w:id="52898774">
              <w:marLeft w:val="0"/>
              <w:marRight w:val="0"/>
              <w:marTop w:val="0"/>
              <w:marBottom w:val="0"/>
              <w:divBdr>
                <w:top w:val="none" w:sz="0" w:space="0" w:color="auto"/>
                <w:left w:val="none" w:sz="0" w:space="0" w:color="auto"/>
                <w:bottom w:val="none" w:sz="0" w:space="0" w:color="auto"/>
                <w:right w:val="none" w:sz="0" w:space="0" w:color="auto"/>
              </w:divBdr>
            </w:div>
          </w:divsChild>
        </w:div>
        <w:div w:id="226766606">
          <w:marLeft w:val="0"/>
          <w:marRight w:val="0"/>
          <w:marTop w:val="0"/>
          <w:marBottom w:val="0"/>
          <w:divBdr>
            <w:top w:val="none" w:sz="0" w:space="0" w:color="auto"/>
            <w:left w:val="none" w:sz="0" w:space="0" w:color="auto"/>
            <w:bottom w:val="none" w:sz="0" w:space="0" w:color="auto"/>
            <w:right w:val="none" w:sz="0" w:space="0" w:color="auto"/>
          </w:divBdr>
        </w:div>
        <w:div w:id="1663583408">
          <w:marLeft w:val="0"/>
          <w:marRight w:val="0"/>
          <w:marTop w:val="0"/>
          <w:marBottom w:val="0"/>
          <w:divBdr>
            <w:top w:val="none" w:sz="0" w:space="0" w:color="auto"/>
            <w:left w:val="none" w:sz="0" w:space="0" w:color="auto"/>
            <w:bottom w:val="none" w:sz="0" w:space="0" w:color="auto"/>
            <w:right w:val="none" w:sz="0" w:space="0" w:color="auto"/>
          </w:divBdr>
          <w:divsChild>
            <w:div w:id="1230113251">
              <w:marLeft w:val="0"/>
              <w:marRight w:val="0"/>
              <w:marTop w:val="0"/>
              <w:marBottom w:val="0"/>
              <w:divBdr>
                <w:top w:val="none" w:sz="0" w:space="0" w:color="auto"/>
                <w:left w:val="none" w:sz="0" w:space="0" w:color="auto"/>
                <w:bottom w:val="none" w:sz="0" w:space="0" w:color="auto"/>
                <w:right w:val="none" w:sz="0" w:space="0" w:color="auto"/>
              </w:divBdr>
            </w:div>
          </w:divsChild>
        </w:div>
        <w:div w:id="974943421">
          <w:marLeft w:val="0"/>
          <w:marRight w:val="0"/>
          <w:marTop w:val="0"/>
          <w:marBottom w:val="0"/>
          <w:divBdr>
            <w:top w:val="none" w:sz="0" w:space="0" w:color="auto"/>
            <w:left w:val="none" w:sz="0" w:space="0" w:color="auto"/>
            <w:bottom w:val="none" w:sz="0" w:space="0" w:color="auto"/>
            <w:right w:val="none" w:sz="0" w:space="0" w:color="auto"/>
          </w:divBdr>
        </w:div>
        <w:div w:id="1742678521">
          <w:marLeft w:val="0"/>
          <w:marRight w:val="0"/>
          <w:marTop w:val="0"/>
          <w:marBottom w:val="0"/>
          <w:divBdr>
            <w:top w:val="none" w:sz="0" w:space="0" w:color="auto"/>
            <w:left w:val="none" w:sz="0" w:space="0" w:color="auto"/>
            <w:bottom w:val="none" w:sz="0" w:space="0" w:color="auto"/>
            <w:right w:val="none" w:sz="0" w:space="0" w:color="auto"/>
          </w:divBdr>
          <w:divsChild>
            <w:div w:id="851334369">
              <w:marLeft w:val="0"/>
              <w:marRight w:val="0"/>
              <w:marTop w:val="0"/>
              <w:marBottom w:val="0"/>
              <w:divBdr>
                <w:top w:val="none" w:sz="0" w:space="0" w:color="auto"/>
                <w:left w:val="none" w:sz="0" w:space="0" w:color="auto"/>
                <w:bottom w:val="none" w:sz="0" w:space="0" w:color="auto"/>
                <w:right w:val="none" w:sz="0" w:space="0" w:color="auto"/>
              </w:divBdr>
            </w:div>
          </w:divsChild>
        </w:div>
        <w:div w:id="1286236858">
          <w:marLeft w:val="0"/>
          <w:marRight w:val="0"/>
          <w:marTop w:val="0"/>
          <w:marBottom w:val="0"/>
          <w:divBdr>
            <w:top w:val="none" w:sz="0" w:space="0" w:color="auto"/>
            <w:left w:val="none" w:sz="0" w:space="0" w:color="auto"/>
            <w:bottom w:val="none" w:sz="0" w:space="0" w:color="auto"/>
            <w:right w:val="none" w:sz="0" w:space="0" w:color="auto"/>
          </w:divBdr>
        </w:div>
        <w:div w:id="1289895833">
          <w:marLeft w:val="0"/>
          <w:marRight w:val="0"/>
          <w:marTop w:val="0"/>
          <w:marBottom w:val="0"/>
          <w:divBdr>
            <w:top w:val="none" w:sz="0" w:space="0" w:color="auto"/>
            <w:left w:val="none" w:sz="0" w:space="0" w:color="auto"/>
            <w:bottom w:val="none" w:sz="0" w:space="0" w:color="auto"/>
            <w:right w:val="none" w:sz="0" w:space="0" w:color="auto"/>
          </w:divBdr>
          <w:divsChild>
            <w:div w:id="433325812">
              <w:marLeft w:val="0"/>
              <w:marRight w:val="0"/>
              <w:marTop w:val="0"/>
              <w:marBottom w:val="0"/>
              <w:divBdr>
                <w:top w:val="none" w:sz="0" w:space="0" w:color="auto"/>
                <w:left w:val="none" w:sz="0" w:space="0" w:color="auto"/>
                <w:bottom w:val="none" w:sz="0" w:space="0" w:color="auto"/>
                <w:right w:val="none" w:sz="0" w:space="0" w:color="auto"/>
              </w:divBdr>
            </w:div>
          </w:divsChild>
        </w:div>
        <w:div w:id="1880899637">
          <w:marLeft w:val="0"/>
          <w:marRight w:val="0"/>
          <w:marTop w:val="0"/>
          <w:marBottom w:val="0"/>
          <w:divBdr>
            <w:top w:val="none" w:sz="0" w:space="0" w:color="auto"/>
            <w:left w:val="none" w:sz="0" w:space="0" w:color="auto"/>
            <w:bottom w:val="none" w:sz="0" w:space="0" w:color="auto"/>
            <w:right w:val="none" w:sz="0" w:space="0" w:color="auto"/>
          </w:divBdr>
        </w:div>
        <w:div w:id="672025638">
          <w:marLeft w:val="0"/>
          <w:marRight w:val="0"/>
          <w:marTop w:val="0"/>
          <w:marBottom w:val="0"/>
          <w:divBdr>
            <w:top w:val="none" w:sz="0" w:space="0" w:color="auto"/>
            <w:left w:val="none" w:sz="0" w:space="0" w:color="auto"/>
            <w:bottom w:val="none" w:sz="0" w:space="0" w:color="auto"/>
            <w:right w:val="none" w:sz="0" w:space="0" w:color="auto"/>
          </w:divBdr>
          <w:divsChild>
            <w:div w:id="1430396190">
              <w:marLeft w:val="0"/>
              <w:marRight w:val="0"/>
              <w:marTop w:val="0"/>
              <w:marBottom w:val="0"/>
              <w:divBdr>
                <w:top w:val="none" w:sz="0" w:space="0" w:color="auto"/>
                <w:left w:val="none" w:sz="0" w:space="0" w:color="auto"/>
                <w:bottom w:val="none" w:sz="0" w:space="0" w:color="auto"/>
                <w:right w:val="none" w:sz="0" w:space="0" w:color="auto"/>
              </w:divBdr>
            </w:div>
          </w:divsChild>
        </w:div>
        <w:div w:id="1678772975">
          <w:marLeft w:val="0"/>
          <w:marRight w:val="0"/>
          <w:marTop w:val="300"/>
          <w:marBottom w:val="0"/>
          <w:divBdr>
            <w:top w:val="none" w:sz="0" w:space="0" w:color="auto"/>
            <w:left w:val="none" w:sz="0" w:space="0" w:color="auto"/>
            <w:bottom w:val="none" w:sz="0" w:space="0" w:color="auto"/>
            <w:right w:val="none" w:sz="0" w:space="0" w:color="auto"/>
          </w:divBdr>
          <w:divsChild>
            <w:div w:id="1187864725">
              <w:marLeft w:val="0"/>
              <w:marRight w:val="0"/>
              <w:marTop w:val="0"/>
              <w:marBottom w:val="0"/>
              <w:divBdr>
                <w:top w:val="none" w:sz="0" w:space="0" w:color="auto"/>
                <w:left w:val="none" w:sz="0" w:space="0" w:color="auto"/>
                <w:bottom w:val="none" w:sz="0" w:space="0" w:color="auto"/>
                <w:right w:val="none" w:sz="0" w:space="0" w:color="auto"/>
              </w:divBdr>
              <w:divsChild>
                <w:div w:id="176981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054">
          <w:marLeft w:val="0"/>
          <w:marRight w:val="0"/>
          <w:marTop w:val="300"/>
          <w:marBottom w:val="0"/>
          <w:divBdr>
            <w:top w:val="none" w:sz="0" w:space="0" w:color="auto"/>
            <w:left w:val="none" w:sz="0" w:space="0" w:color="auto"/>
            <w:bottom w:val="none" w:sz="0" w:space="0" w:color="auto"/>
            <w:right w:val="none" w:sz="0" w:space="0" w:color="auto"/>
          </w:divBdr>
          <w:divsChild>
            <w:div w:id="1463427798">
              <w:marLeft w:val="0"/>
              <w:marRight w:val="0"/>
              <w:marTop w:val="0"/>
              <w:marBottom w:val="0"/>
              <w:divBdr>
                <w:top w:val="none" w:sz="0" w:space="0" w:color="auto"/>
                <w:left w:val="none" w:sz="0" w:space="0" w:color="auto"/>
                <w:bottom w:val="none" w:sz="0" w:space="0" w:color="auto"/>
                <w:right w:val="none" w:sz="0" w:space="0" w:color="auto"/>
              </w:divBdr>
              <w:divsChild>
                <w:div w:id="190352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206845">
          <w:marLeft w:val="0"/>
          <w:marRight w:val="0"/>
          <w:marTop w:val="300"/>
          <w:marBottom w:val="0"/>
          <w:divBdr>
            <w:top w:val="none" w:sz="0" w:space="0" w:color="auto"/>
            <w:left w:val="none" w:sz="0" w:space="0" w:color="auto"/>
            <w:bottom w:val="none" w:sz="0" w:space="0" w:color="auto"/>
            <w:right w:val="none" w:sz="0" w:space="0" w:color="auto"/>
          </w:divBdr>
          <w:divsChild>
            <w:div w:id="315304179">
              <w:marLeft w:val="0"/>
              <w:marRight w:val="0"/>
              <w:marTop w:val="0"/>
              <w:marBottom w:val="0"/>
              <w:divBdr>
                <w:top w:val="none" w:sz="0" w:space="0" w:color="auto"/>
                <w:left w:val="none" w:sz="0" w:space="0" w:color="auto"/>
                <w:bottom w:val="none" w:sz="0" w:space="0" w:color="auto"/>
                <w:right w:val="none" w:sz="0" w:space="0" w:color="auto"/>
              </w:divBdr>
              <w:divsChild>
                <w:div w:id="107578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00604">
          <w:marLeft w:val="0"/>
          <w:marRight w:val="0"/>
          <w:marTop w:val="300"/>
          <w:marBottom w:val="0"/>
          <w:divBdr>
            <w:top w:val="none" w:sz="0" w:space="0" w:color="auto"/>
            <w:left w:val="none" w:sz="0" w:space="0" w:color="auto"/>
            <w:bottom w:val="none" w:sz="0" w:space="0" w:color="auto"/>
            <w:right w:val="none" w:sz="0" w:space="0" w:color="auto"/>
          </w:divBdr>
          <w:divsChild>
            <w:div w:id="1782647729">
              <w:marLeft w:val="0"/>
              <w:marRight w:val="0"/>
              <w:marTop w:val="0"/>
              <w:marBottom w:val="0"/>
              <w:divBdr>
                <w:top w:val="none" w:sz="0" w:space="0" w:color="auto"/>
                <w:left w:val="none" w:sz="0" w:space="0" w:color="auto"/>
                <w:bottom w:val="none" w:sz="0" w:space="0" w:color="auto"/>
                <w:right w:val="none" w:sz="0" w:space="0" w:color="auto"/>
              </w:divBdr>
              <w:divsChild>
                <w:div w:id="2510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3194237">
      <w:bodyDiv w:val="1"/>
      <w:marLeft w:val="0"/>
      <w:marRight w:val="0"/>
      <w:marTop w:val="0"/>
      <w:marBottom w:val="0"/>
      <w:divBdr>
        <w:top w:val="none" w:sz="0" w:space="0" w:color="auto"/>
        <w:left w:val="none" w:sz="0" w:space="0" w:color="auto"/>
        <w:bottom w:val="none" w:sz="0" w:space="0" w:color="auto"/>
        <w:right w:val="none" w:sz="0" w:space="0" w:color="auto"/>
      </w:divBdr>
      <w:divsChild>
        <w:div w:id="1576474718">
          <w:marLeft w:val="0"/>
          <w:marRight w:val="0"/>
          <w:marTop w:val="0"/>
          <w:marBottom w:val="0"/>
          <w:divBdr>
            <w:top w:val="none" w:sz="0" w:space="0" w:color="auto"/>
            <w:left w:val="none" w:sz="0" w:space="0" w:color="auto"/>
            <w:bottom w:val="none" w:sz="0" w:space="0" w:color="auto"/>
            <w:right w:val="none" w:sz="0" w:space="0" w:color="auto"/>
          </w:divBdr>
        </w:div>
        <w:div w:id="1892308455">
          <w:marLeft w:val="0"/>
          <w:marRight w:val="0"/>
          <w:marTop w:val="0"/>
          <w:marBottom w:val="0"/>
          <w:divBdr>
            <w:top w:val="none" w:sz="0" w:space="0" w:color="auto"/>
            <w:left w:val="none" w:sz="0" w:space="0" w:color="auto"/>
            <w:bottom w:val="none" w:sz="0" w:space="0" w:color="auto"/>
            <w:right w:val="none" w:sz="0" w:space="0" w:color="auto"/>
          </w:divBdr>
          <w:divsChild>
            <w:div w:id="1597325196">
              <w:marLeft w:val="0"/>
              <w:marRight w:val="0"/>
              <w:marTop w:val="0"/>
              <w:marBottom w:val="0"/>
              <w:divBdr>
                <w:top w:val="none" w:sz="0" w:space="0" w:color="auto"/>
                <w:left w:val="none" w:sz="0" w:space="0" w:color="auto"/>
                <w:bottom w:val="none" w:sz="0" w:space="0" w:color="auto"/>
                <w:right w:val="none" w:sz="0" w:space="0" w:color="auto"/>
              </w:divBdr>
            </w:div>
          </w:divsChild>
        </w:div>
        <w:div w:id="327365644">
          <w:marLeft w:val="0"/>
          <w:marRight w:val="0"/>
          <w:marTop w:val="0"/>
          <w:marBottom w:val="0"/>
          <w:divBdr>
            <w:top w:val="none" w:sz="0" w:space="0" w:color="auto"/>
            <w:left w:val="none" w:sz="0" w:space="0" w:color="auto"/>
            <w:bottom w:val="none" w:sz="0" w:space="0" w:color="auto"/>
            <w:right w:val="none" w:sz="0" w:space="0" w:color="auto"/>
          </w:divBdr>
        </w:div>
        <w:div w:id="499153038">
          <w:marLeft w:val="0"/>
          <w:marRight w:val="0"/>
          <w:marTop w:val="0"/>
          <w:marBottom w:val="0"/>
          <w:divBdr>
            <w:top w:val="none" w:sz="0" w:space="0" w:color="auto"/>
            <w:left w:val="none" w:sz="0" w:space="0" w:color="auto"/>
            <w:bottom w:val="none" w:sz="0" w:space="0" w:color="auto"/>
            <w:right w:val="none" w:sz="0" w:space="0" w:color="auto"/>
          </w:divBdr>
          <w:divsChild>
            <w:div w:id="1068847354">
              <w:marLeft w:val="0"/>
              <w:marRight w:val="0"/>
              <w:marTop w:val="0"/>
              <w:marBottom w:val="0"/>
              <w:divBdr>
                <w:top w:val="none" w:sz="0" w:space="0" w:color="auto"/>
                <w:left w:val="none" w:sz="0" w:space="0" w:color="auto"/>
                <w:bottom w:val="none" w:sz="0" w:space="0" w:color="auto"/>
                <w:right w:val="none" w:sz="0" w:space="0" w:color="auto"/>
              </w:divBdr>
            </w:div>
          </w:divsChild>
        </w:div>
        <w:div w:id="2137329247">
          <w:marLeft w:val="0"/>
          <w:marRight w:val="0"/>
          <w:marTop w:val="0"/>
          <w:marBottom w:val="0"/>
          <w:divBdr>
            <w:top w:val="none" w:sz="0" w:space="0" w:color="auto"/>
            <w:left w:val="none" w:sz="0" w:space="0" w:color="auto"/>
            <w:bottom w:val="none" w:sz="0" w:space="0" w:color="auto"/>
            <w:right w:val="none" w:sz="0" w:space="0" w:color="auto"/>
          </w:divBdr>
        </w:div>
        <w:div w:id="1349680052">
          <w:marLeft w:val="0"/>
          <w:marRight w:val="0"/>
          <w:marTop w:val="0"/>
          <w:marBottom w:val="0"/>
          <w:divBdr>
            <w:top w:val="none" w:sz="0" w:space="0" w:color="auto"/>
            <w:left w:val="none" w:sz="0" w:space="0" w:color="auto"/>
            <w:bottom w:val="none" w:sz="0" w:space="0" w:color="auto"/>
            <w:right w:val="none" w:sz="0" w:space="0" w:color="auto"/>
          </w:divBdr>
          <w:divsChild>
            <w:div w:id="1386369342">
              <w:marLeft w:val="0"/>
              <w:marRight w:val="0"/>
              <w:marTop w:val="0"/>
              <w:marBottom w:val="0"/>
              <w:divBdr>
                <w:top w:val="none" w:sz="0" w:space="0" w:color="auto"/>
                <w:left w:val="none" w:sz="0" w:space="0" w:color="auto"/>
                <w:bottom w:val="none" w:sz="0" w:space="0" w:color="auto"/>
                <w:right w:val="none" w:sz="0" w:space="0" w:color="auto"/>
              </w:divBdr>
            </w:div>
          </w:divsChild>
        </w:div>
        <w:div w:id="1366439416">
          <w:marLeft w:val="0"/>
          <w:marRight w:val="0"/>
          <w:marTop w:val="0"/>
          <w:marBottom w:val="0"/>
          <w:divBdr>
            <w:top w:val="none" w:sz="0" w:space="0" w:color="auto"/>
            <w:left w:val="none" w:sz="0" w:space="0" w:color="auto"/>
            <w:bottom w:val="none" w:sz="0" w:space="0" w:color="auto"/>
            <w:right w:val="none" w:sz="0" w:space="0" w:color="auto"/>
          </w:divBdr>
        </w:div>
        <w:div w:id="1879707919">
          <w:marLeft w:val="0"/>
          <w:marRight w:val="0"/>
          <w:marTop w:val="0"/>
          <w:marBottom w:val="0"/>
          <w:divBdr>
            <w:top w:val="none" w:sz="0" w:space="0" w:color="auto"/>
            <w:left w:val="none" w:sz="0" w:space="0" w:color="auto"/>
            <w:bottom w:val="none" w:sz="0" w:space="0" w:color="auto"/>
            <w:right w:val="none" w:sz="0" w:space="0" w:color="auto"/>
          </w:divBdr>
          <w:divsChild>
            <w:div w:id="307368250">
              <w:marLeft w:val="0"/>
              <w:marRight w:val="0"/>
              <w:marTop w:val="0"/>
              <w:marBottom w:val="0"/>
              <w:divBdr>
                <w:top w:val="none" w:sz="0" w:space="0" w:color="auto"/>
                <w:left w:val="none" w:sz="0" w:space="0" w:color="auto"/>
                <w:bottom w:val="none" w:sz="0" w:space="0" w:color="auto"/>
                <w:right w:val="none" w:sz="0" w:space="0" w:color="auto"/>
              </w:divBdr>
            </w:div>
          </w:divsChild>
        </w:div>
        <w:div w:id="2119323901">
          <w:marLeft w:val="0"/>
          <w:marRight w:val="0"/>
          <w:marTop w:val="0"/>
          <w:marBottom w:val="0"/>
          <w:divBdr>
            <w:top w:val="none" w:sz="0" w:space="0" w:color="auto"/>
            <w:left w:val="none" w:sz="0" w:space="0" w:color="auto"/>
            <w:bottom w:val="none" w:sz="0" w:space="0" w:color="auto"/>
            <w:right w:val="none" w:sz="0" w:space="0" w:color="auto"/>
          </w:divBdr>
        </w:div>
        <w:div w:id="269556362">
          <w:marLeft w:val="0"/>
          <w:marRight w:val="0"/>
          <w:marTop w:val="0"/>
          <w:marBottom w:val="0"/>
          <w:divBdr>
            <w:top w:val="none" w:sz="0" w:space="0" w:color="auto"/>
            <w:left w:val="none" w:sz="0" w:space="0" w:color="auto"/>
            <w:bottom w:val="none" w:sz="0" w:space="0" w:color="auto"/>
            <w:right w:val="none" w:sz="0" w:space="0" w:color="auto"/>
          </w:divBdr>
          <w:divsChild>
            <w:div w:id="342391864">
              <w:marLeft w:val="0"/>
              <w:marRight w:val="0"/>
              <w:marTop w:val="0"/>
              <w:marBottom w:val="0"/>
              <w:divBdr>
                <w:top w:val="none" w:sz="0" w:space="0" w:color="auto"/>
                <w:left w:val="none" w:sz="0" w:space="0" w:color="auto"/>
                <w:bottom w:val="none" w:sz="0" w:space="0" w:color="auto"/>
                <w:right w:val="none" w:sz="0" w:space="0" w:color="auto"/>
              </w:divBdr>
            </w:div>
          </w:divsChild>
        </w:div>
        <w:div w:id="499974265">
          <w:marLeft w:val="0"/>
          <w:marRight w:val="0"/>
          <w:marTop w:val="0"/>
          <w:marBottom w:val="0"/>
          <w:divBdr>
            <w:top w:val="none" w:sz="0" w:space="0" w:color="auto"/>
            <w:left w:val="none" w:sz="0" w:space="0" w:color="auto"/>
            <w:bottom w:val="none" w:sz="0" w:space="0" w:color="auto"/>
            <w:right w:val="none" w:sz="0" w:space="0" w:color="auto"/>
          </w:divBdr>
        </w:div>
        <w:div w:id="2057125480">
          <w:marLeft w:val="0"/>
          <w:marRight w:val="0"/>
          <w:marTop w:val="0"/>
          <w:marBottom w:val="0"/>
          <w:divBdr>
            <w:top w:val="none" w:sz="0" w:space="0" w:color="auto"/>
            <w:left w:val="none" w:sz="0" w:space="0" w:color="auto"/>
            <w:bottom w:val="none" w:sz="0" w:space="0" w:color="auto"/>
            <w:right w:val="none" w:sz="0" w:space="0" w:color="auto"/>
          </w:divBdr>
          <w:divsChild>
            <w:div w:id="738597790">
              <w:marLeft w:val="0"/>
              <w:marRight w:val="0"/>
              <w:marTop w:val="0"/>
              <w:marBottom w:val="0"/>
              <w:divBdr>
                <w:top w:val="none" w:sz="0" w:space="0" w:color="auto"/>
                <w:left w:val="none" w:sz="0" w:space="0" w:color="auto"/>
                <w:bottom w:val="none" w:sz="0" w:space="0" w:color="auto"/>
                <w:right w:val="none" w:sz="0" w:space="0" w:color="auto"/>
              </w:divBdr>
            </w:div>
          </w:divsChild>
        </w:div>
        <w:div w:id="922494976">
          <w:marLeft w:val="0"/>
          <w:marRight w:val="0"/>
          <w:marTop w:val="0"/>
          <w:marBottom w:val="0"/>
          <w:divBdr>
            <w:top w:val="none" w:sz="0" w:space="0" w:color="auto"/>
            <w:left w:val="none" w:sz="0" w:space="0" w:color="auto"/>
            <w:bottom w:val="none" w:sz="0" w:space="0" w:color="auto"/>
            <w:right w:val="none" w:sz="0" w:space="0" w:color="auto"/>
          </w:divBdr>
        </w:div>
        <w:div w:id="471991754">
          <w:marLeft w:val="0"/>
          <w:marRight w:val="0"/>
          <w:marTop w:val="0"/>
          <w:marBottom w:val="0"/>
          <w:divBdr>
            <w:top w:val="none" w:sz="0" w:space="0" w:color="auto"/>
            <w:left w:val="none" w:sz="0" w:space="0" w:color="auto"/>
            <w:bottom w:val="none" w:sz="0" w:space="0" w:color="auto"/>
            <w:right w:val="none" w:sz="0" w:space="0" w:color="auto"/>
          </w:divBdr>
          <w:divsChild>
            <w:div w:id="328291758">
              <w:marLeft w:val="0"/>
              <w:marRight w:val="0"/>
              <w:marTop w:val="0"/>
              <w:marBottom w:val="0"/>
              <w:divBdr>
                <w:top w:val="none" w:sz="0" w:space="0" w:color="auto"/>
                <w:left w:val="none" w:sz="0" w:space="0" w:color="auto"/>
                <w:bottom w:val="none" w:sz="0" w:space="0" w:color="auto"/>
                <w:right w:val="none" w:sz="0" w:space="0" w:color="auto"/>
              </w:divBdr>
            </w:div>
          </w:divsChild>
        </w:div>
        <w:div w:id="455687152">
          <w:marLeft w:val="0"/>
          <w:marRight w:val="0"/>
          <w:marTop w:val="300"/>
          <w:marBottom w:val="0"/>
          <w:divBdr>
            <w:top w:val="none" w:sz="0" w:space="0" w:color="auto"/>
            <w:left w:val="none" w:sz="0" w:space="0" w:color="auto"/>
            <w:bottom w:val="none" w:sz="0" w:space="0" w:color="auto"/>
            <w:right w:val="none" w:sz="0" w:space="0" w:color="auto"/>
          </w:divBdr>
          <w:divsChild>
            <w:div w:id="1793787031">
              <w:marLeft w:val="0"/>
              <w:marRight w:val="0"/>
              <w:marTop w:val="0"/>
              <w:marBottom w:val="0"/>
              <w:divBdr>
                <w:top w:val="none" w:sz="0" w:space="0" w:color="auto"/>
                <w:left w:val="none" w:sz="0" w:space="0" w:color="auto"/>
                <w:bottom w:val="none" w:sz="0" w:space="0" w:color="auto"/>
                <w:right w:val="none" w:sz="0" w:space="0" w:color="auto"/>
              </w:divBdr>
              <w:divsChild>
                <w:div w:id="49553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044923">
          <w:marLeft w:val="0"/>
          <w:marRight w:val="0"/>
          <w:marTop w:val="300"/>
          <w:marBottom w:val="0"/>
          <w:divBdr>
            <w:top w:val="none" w:sz="0" w:space="0" w:color="auto"/>
            <w:left w:val="none" w:sz="0" w:space="0" w:color="auto"/>
            <w:bottom w:val="none" w:sz="0" w:space="0" w:color="auto"/>
            <w:right w:val="none" w:sz="0" w:space="0" w:color="auto"/>
          </w:divBdr>
          <w:divsChild>
            <w:div w:id="2017419238">
              <w:marLeft w:val="0"/>
              <w:marRight w:val="0"/>
              <w:marTop w:val="0"/>
              <w:marBottom w:val="0"/>
              <w:divBdr>
                <w:top w:val="none" w:sz="0" w:space="0" w:color="auto"/>
                <w:left w:val="none" w:sz="0" w:space="0" w:color="auto"/>
                <w:bottom w:val="none" w:sz="0" w:space="0" w:color="auto"/>
                <w:right w:val="none" w:sz="0" w:space="0" w:color="auto"/>
              </w:divBdr>
              <w:divsChild>
                <w:div w:id="24584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92889">
          <w:marLeft w:val="0"/>
          <w:marRight w:val="0"/>
          <w:marTop w:val="300"/>
          <w:marBottom w:val="0"/>
          <w:divBdr>
            <w:top w:val="none" w:sz="0" w:space="0" w:color="auto"/>
            <w:left w:val="none" w:sz="0" w:space="0" w:color="auto"/>
            <w:bottom w:val="none" w:sz="0" w:space="0" w:color="auto"/>
            <w:right w:val="none" w:sz="0" w:space="0" w:color="auto"/>
          </w:divBdr>
          <w:divsChild>
            <w:div w:id="1148086555">
              <w:marLeft w:val="0"/>
              <w:marRight w:val="0"/>
              <w:marTop w:val="0"/>
              <w:marBottom w:val="0"/>
              <w:divBdr>
                <w:top w:val="none" w:sz="0" w:space="0" w:color="auto"/>
                <w:left w:val="none" w:sz="0" w:space="0" w:color="auto"/>
                <w:bottom w:val="none" w:sz="0" w:space="0" w:color="auto"/>
                <w:right w:val="none" w:sz="0" w:space="0" w:color="auto"/>
              </w:divBdr>
              <w:divsChild>
                <w:div w:id="701979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28116">
          <w:marLeft w:val="0"/>
          <w:marRight w:val="0"/>
          <w:marTop w:val="300"/>
          <w:marBottom w:val="0"/>
          <w:divBdr>
            <w:top w:val="none" w:sz="0" w:space="0" w:color="auto"/>
            <w:left w:val="none" w:sz="0" w:space="0" w:color="auto"/>
            <w:bottom w:val="none" w:sz="0" w:space="0" w:color="auto"/>
            <w:right w:val="none" w:sz="0" w:space="0" w:color="auto"/>
          </w:divBdr>
          <w:divsChild>
            <w:div w:id="244611441">
              <w:marLeft w:val="0"/>
              <w:marRight w:val="0"/>
              <w:marTop w:val="0"/>
              <w:marBottom w:val="0"/>
              <w:divBdr>
                <w:top w:val="none" w:sz="0" w:space="0" w:color="auto"/>
                <w:left w:val="none" w:sz="0" w:space="0" w:color="auto"/>
                <w:bottom w:val="none" w:sz="0" w:space="0" w:color="auto"/>
                <w:right w:val="none" w:sz="0" w:space="0" w:color="auto"/>
              </w:divBdr>
              <w:divsChild>
                <w:div w:id="54795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893825">
      <w:bodyDiv w:val="1"/>
      <w:marLeft w:val="0"/>
      <w:marRight w:val="0"/>
      <w:marTop w:val="0"/>
      <w:marBottom w:val="0"/>
      <w:divBdr>
        <w:top w:val="none" w:sz="0" w:space="0" w:color="auto"/>
        <w:left w:val="none" w:sz="0" w:space="0" w:color="auto"/>
        <w:bottom w:val="none" w:sz="0" w:space="0" w:color="auto"/>
        <w:right w:val="none" w:sz="0" w:space="0" w:color="auto"/>
      </w:divBdr>
    </w:div>
    <w:div w:id="1675649428">
      <w:bodyDiv w:val="1"/>
      <w:marLeft w:val="0"/>
      <w:marRight w:val="0"/>
      <w:marTop w:val="0"/>
      <w:marBottom w:val="0"/>
      <w:divBdr>
        <w:top w:val="none" w:sz="0" w:space="0" w:color="auto"/>
        <w:left w:val="none" w:sz="0" w:space="0" w:color="auto"/>
        <w:bottom w:val="none" w:sz="0" w:space="0" w:color="auto"/>
        <w:right w:val="none" w:sz="0" w:space="0" w:color="auto"/>
      </w:divBdr>
      <w:divsChild>
        <w:div w:id="402249">
          <w:marLeft w:val="0"/>
          <w:marRight w:val="0"/>
          <w:marTop w:val="0"/>
          <w:marBottom w:val="0"/>
          <w:divBdr>
            <w:top w:val="none" w:sz="0" w:space="0" w:color="auto"/>
            <w:left w:val="none" w:sz="0" w:space="0" w:color="auto"/>
            <w:bottom w:val="none" w:sz="0" w:space="0" w:color="auto"/>
            <w:right w:val="none" w:sz="0" w:space="0" w:color="auto"/>
          </w:divBdr>
        </w:div>
        <w:div w:id="1327055782">
          <w:marLeft w:val="0"/>
          <w:marRight w:val="0"/>
          <w:marTop w:val="0"/>
          <w:marBottom w:val="0"/>
          <w:divBdr>
            <w:top w:val="none" w:sz="0" w:space="0" w:color="auto"/>
            <w:left w:val="none" w:sz="0" w:space="0" w:color="auto"/>
            <w:bottom w:val="none" w:sz="0" w:space="0" w:color="auto"/>
            <w:right w:val="none" w:sz="0" w:space="0" w:color="auto"/>
          </w:divBdr>
          <w:divsChild>
            <w:div w:id="1048605633">
              <w:marLeft w:val="0"/>
              <w:marRight w:val="0"/>
              <w:marTop w:val="0"/>
              <w:marBottom w:val="0"/>
              <w:divBdr>
                <w:top w:val="none" w:sz="0" w:space="0" w:color="auto"/>
                <w:left w:val="none" w:sz="0" w:space="0" w:color="auto"/>
                <w:bottom w:val="none" w:sz="0" w:space="0" w:color="auto"/>
                <w:right w:val="none" w:sz="0" w:space="0" w:color="auto"/>
              </w:divBdr>
            </w:div>
          </w:divsChild>
        </w:div>
        <w:div w:id="1476606619">
          <w:marLeft w:val="0"/>
          <w:marRight w:val="0"/>
          <w:marTop w:val="0"/>
          <w:marBottom w:val="0"/>
          <w:divBdr>
            <w:top w:val="none" w:sz="0" w:space="0" w:color="auto"/>
            <w:left w:val="none" w:sz="0" w:space="0" w:color="auto"/>
            <w:bottom w:val="none" w:sz="0" w:space="0" w:color="auto"/>
            <w:right w:val="none" w:sz="0" w:space="0" w:color="auto"/>
          </w:divBdr>
        </w:div>
        <w:div w:id="2069954561">
          <w:marLeft w:val="0"/>
          <w:marRight w:val="0"/>
          <w:marTop w:val="0"/>
          <w:marBottom w:val="0"/>
          <w:divBdr>
            <w:top w:val="none" w:sz="0" w:space="0" w:color="auto"/>
            <w:left w:val="none" w:sz="0" w:space="0" w:color="auto"/>
            <w:bottom w:val="none" w:sz="0" w:space="0" w:color="auto"/>
            <w:right w:val="none" w:sz="0" w:space="0" w:color="auto"/>
          </w:divBdr>
          <w:divsChild>
            <w:div w:id="1499925374">
              <w:marLeft w:val="0"/>
              <w:marRight w:val="0"/>
              <w:marTop w:val="0"/>
              <w:marBottom w:val="0"/>
              <w:divBdr>
                <w:top w:val="none" w:sz="0" w:space="0" w:color="auto"/>
                <w:left w:val="none" w:sz="0" w:space="0" w:color="auto"/>
                <w:bottom w:val="none" w:sz="0" w:space="0" w:color="auto"/>
                <w:right w:val="none" w:sz="0" w:space="0" w:color="auto"/>
              </w:divBdr>
            </w:div>
          </w:divsChild>
        </w:div>
        <w:div w:id="768938078">
          <w:marLeft w:val="0"/>
          <w:marRight w:val="0"/>
          <w:marTop w:val="0"/>
          <w:marBottom w:val="0"/>
          <w:divBdr>
            <w:top w:val="none" w:sz="0" w:space="0" w:color="auto"/>
            <w:left w:val="none" w:sz="0" w:space="0" w:color="auto"/>
            <w:bottom w:val="none" w:sz="0" w:space="0" w:color="auto"/>
            <w:right w:val="none" w:sz="0" w:space="0" w:color="auto"/>
          </w:divBdr>
        </w:div>
        <w:div w:id="72170423">
          <w:marLeft w:val="0"/>
          <w:marRight w:val="0"/>
          <w:marTop w:val="0"/>
          <w:marBottom w:val="0"/>
          <w:divBdr>
            <w:top w:val="none" w:sz="0" w:space="0" w:color="auto"/>
            <w:left w:val="none" w:sz="0" w:space="0" w:color="auto"/>
            <w:bottom w:val="none" w:sz="0" w:space="0" w:color="auto"/>
            <w:right w:val="none" w:sz="0" w:space="0" w:color="auto"/>
          </w:divBdr>
          <w:divsChild>
            <w:div w:id="1894464549">
              <w:marLeft w:val="0"/>
              <w:marRight w:val="0"/>
              <w:marTop w:val="0"/>
              <w:marBottom w:val="0"/>
              <w:divBdr>
                <w:top w:val="none" w:sz="0" w:space="0" w:color="auto"/>
                <w:left w:val="none" w:sz="0" w:space="0" w:color="auto"/>
                <w:bottom w:val="none" w:sz="0" w:space="0" w:color="auto"/>
                <w:right w:val="none" w:sz="0" w:space="0" w:color="auto"/>
              </w:divBdr>
            </w:div>
          </w:divsChild>
        </w:div>
        <w:div w:id="2142647428">
          <w:marLeft w:val="0"/>
          <w:marRight w:val="0"/>
          <w:marTop w:val="0"/>
          <w:marBottom w:val="0"/>
          <w:divBdr>
            <w:top w:val="none" w:sz="0" w:space="0" w:color="auto"/>
            <w:left w:val="none" w:sz="0" w:space="0" w:color="auto"/>
            <w:bottom w:val="none" w:sz="0" w:space="0" w:color="auto"/>
            <w:right w:val="none" w:sz="0" w:space="0" w:color="auto"/>
          </w:divBdr>
        </w:div>
        <w:div w:id="517238683">
          <w:marLeft w:val="0"/>
          <w:marRight w:val="0"/>
          <w:marTop w:val="0"/>
          <w:marBottom w:val="0"/>
          <w:divBdr>
            <w:top w:val="none" w:sz="0" w:space="0" w:color="auto"/>
            <w:left w:val="none" w:sz="0" w:space="0" w:color="auto"/>
            <w:bottom w:val="none" w:sz="0" w:space="0" w:color="auto"/>
            <w:right w:val="none" w:sz="0" w:space="0" w:color="auto"/>
          </w:divBdr>
          <w:divsChild>
            <w:div w:id="1254705431">
              <w:marLeft w:val="0"/>
              <w:marRight w:val="0"/>
              <w:marTop w:val="0"/>
              <w:marBottom w:val="0"/>
              <w:divBdr>
                <w:top w:val="none" w:sz="0" w:space="0" w:color="auto"/>
                <w:left w:val="none" w:sz="0" w:space="0" w:color="auto"/>
                <w:bottom w:val="none" w:sz="0" w:space="0" w:color="auto"/>
                <w:right w:val="none" w:sz="0" w:space="0" w:color="auto"/>
              </w:divBdr>
            </w:div>
          </w:divsChild>
        </w:div>
        <w:div w:id="888760788">
          <w:marLeft w:val="0"/>
          <w:marRight w:val="0"/>
          <w:marTop w:val="0"/>
          <w:marBottom w:val="0"/>
          <w:divBdr>
            <w:top w:val="none" w:sz="0" w:space="0" w:color="auto"/>
            <w:left w:val="none" w:sz="0" w:space="0" w:color="auto"/>
            <w:bottom w:val="none" w:sz="0" w:space="0" w:color="auto"/>
            <w:right w:val="none" w:sz="0" w:space="0" w:color="auto"/>
          </w:divBdr>
        </w:div>
        <w:div w:id="802114065">
          <w:marLeft w:val="0"/>
          <w:marRight w:val="0"/>
          <w:marTop w:val="0"/>
          <w:marBottom w:val="0"/>
          <w:divBdr>
            <w:top w:val="none" w:sz="0" w:space="0" w:color="auto"/>
            <w:left w:val="none" w:sz="0" w:space="0" w:color="auto"/>
            <w:bottom w:val="none" w:sz="0" w:space="0" w:color="auto"/>
            <w:right w:val="none" w:sz="0" w:space="0" w:color="auto"/>
          </w:divBdr>
          <w:divsChild>
            <w:div w:id="207307151">
              <w:marLeft w:val="0"/>
              <w:marRight w:val="0"/>
              <w:marTop w:val="0"/>
              <w:marBottom w:val="0"/>
              <w:divBdr>
                <w:top w:val="none" w:sz="0" w:space="0" w:color="auto"/>
                <w:left w:val="none" w:sz="0" w:space="0" w:color="auto"/>
                <w:bottom w:val="none" w:sz="0" w:space="0" w:color="auto"/>
                <w:right w:val="none" w:sz="0" w:space="0" w:color="auto"/>
              </w:divBdr>
            </w:div>
          </w:divsChild>
        </w:div>
        <w:div w:id="468278696">
          <w:marLeft w:val="0"/>
          <w:marRight w:val="0"/>
          <w:marTop w:val="0"/>
          <w:marBottom w:val="0"/>
          <w:divBdr>
            <w:top w:val="none" w:sz="0" w:space="0" w:color="auto"/>
            <w:left w:val="none" w:sz="0" w:space="0" w:color="auto"/>
            <w:bottom w:val="none" w:sz="0" w:space="0" w:color="auto"/>
            <w:right w:val="none" w:sz="0" w:space="0" w:color="auto"/>
          </w:divBdr>
        </w:div>
        <w:div w:id="396974769">
          <w:marLeft w:val="0"/>
          <w:marRight w:val="0"/>
          <w:marTop w:val="0"/>
          <w:marBottom w:val="0"/>
          <w:divBdr>
            <w:top w:val="none" w:sz="0" w:space="0" w:color="auto"/>
            <w:left w:val="none" w:sz="0" w:space="0" w:color="auto"/>
            <w:bottom w:val="none" w:sz="0" w:space="0" w:color="auto"/>
            <w:right w:val="none" w:sz="0" w:space="0" w:color="auto"/>
          </w:divBdr>
          <w:divsChild>
            <w:div w:id="543375518">
              <w:marLeft w:val="0"/>
              <w:marRight w:val="0"/>
              <w:marTop w:val="0"/>
              <w:marBottom w:val="0"/>
              <w:divBdr>
                <w:top w:val="none" w:sz="0" w:space="0" w:color="auto"/>
                <w:left w:val="none" w:sz="0" w:space="0" w:color="auto"/>
                <w:bottom w:val="none" w:sz="0" w:space="0" w:color="auto"/>
                <w:right w:val="none" w:sz="0" w:space="0" w:color="auto"/>
              </w:divBdr>
            </w:div>
          </w:divsChild>
        </w:div>
        <w:div w:id="1357341686">
          <w:marLeft w:val="0"/>
          <w:marRight w:val="0"/>
          <w:marTop w:val="0"/>
          <w:marBottom w:val="0"/>
          <w:divBdr>
            <w:top w:val="none" w:sz="0" w:space="0" w:color="auto"/>
            <w:left w:val="none" w:sz="0" w:space="0" w:color="auto"/>
            <w:bottom w:val="none" w:sz="0" w:space="0" w:color="auto"/>
            <w:right w:val="none" w:sz="0" w:space="0" w:color="auto"/>
          </w:divBdr>
        </w:div>
        <w:div w:id="235361093">
          <w:marLeft w:val="0"/>
          <w:marRight w:val="0"/>
          <w:marTop w:val="0"/>
          <w:marBottom w:val="0"/>
          <w:divBdr>
            <w:top w:val="none" w:sz="0" w:space="0" w:color="auto"/>
            <w:left w:val="none" w:sz="0" w:space="0" w:color="auto"/>
            <w:bottom w:val="none" w:sz="0" w:space="0" w:color="auto"/>
            <w:right w:val="none" w:sz="0" w:space="0" w:color="auto"/>
          </w:divBdr>
          <w:divsChild>
            <w:div w:id="25907983">
              <w:marLeft w:val="0"/>
              <w:marRight w:val="0"/>
              <w:marTop w:val="0"/>
              <w:marBottom w:val="0"/>
              <w:divBdr>
                <w:top w:val="none" w:sz="0" w:space="0" w:color="auto"/>
                <w:left w:val="none" w:sz="0" w:space="0" w:color="auto"/>
                <w:bottom w:val="none" w:sz="0" w:space="0" w:color="auto"/>
                <w:right w:val="none" w:sz="0" w:space="0" w:color="auto"/>
              </w:divBdr>
            </w:div>
          </w:divsChild>
        </w:div>
        <w:div w:id="1173225742">
          <w:marLeft w:val="0"/>
          <w:marRight w:val="0"/>
          <w:marTop w:val="300"/>
          <w:marBottom w:val="0"/>
          <w:divBdr>
            <w:top w:val="none" w:sz="0" w:space="0" w:color="auto"/>
            <w:left w:val="none" w:sz="0" w:space="0" w:color="auto"/>
            <w:bottom w:val="none" w:sz="0" w:space="0" w:color="auto"/>
            <w:right w:val="none" w:sz="0" w:space="0" w:color="auto"/>
          </w:divBdr>
          <w:divsChild>
            <w:div w:id="138619195">
              <w:marLeft w:val="0"/>
              <w:marRight w:val="0"/>
              <w:marTop w:val="0"/>
              <w:marBottom w:val="0"/>
              <w:divBdr>
                <w:top w:val="none" w:sz="0" w:space="0" w:color="auto"/>
                <w:left w:val="none" w:sz="0" w:space="0" w:color="auto"/>
                <w:bottom w:val="none" w:sz="0" w:space="0" w:color="auto"/>
                <w:right w:val="none" w:sz="0" w:space="0" w:color="auto"/>
              </w:divBdr>
              <w:divsChild>
                <w:div w:id="28654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618324">
          <w:marLeft w:val="0"/>
          <w:marRight w:val="0"/>
          <w:marTop w:val="300"/>
          <w:marBottom w:val="0"/>
          <w:divBdr>
            <w:top w:val="none" w:sz="0" w:space="0" w:color="auto"/>
            <w:left w:val="none" w:sz="0" w:space="0" w:color="auto"/>
            <w:bottom w:val="none" w:sz="0" w:space="0" w:color="auto"/>
            <w:right w:val="none" w:sz="0" w:space="0" w:color="auto"/>
          </w:divBdr>
          <w:divsChild>
            <w:div w:id="1770469271">
              <w:marLeft w:val="0"/>
              <w:marRight w:val="0"/>
              <w:marTop w:val="0"/>
              <w:marBottom w:val="0"/>
              <w:divBdr>
                <w:top w:val="none" w:sz="0" w:space="0" w:color="auto"/>
                <w:left w:val="none" w:sz="0" w:space="0" w:color="auto"/>
                <w:bottom w:val="none" w:sz="0" w:space="0" w:color="auto"/>
                <w:right w:val="none" w:sz="0" w:space="0" w:color="auto"/>
              </w:divBdr>
              <w:divsChild>
                <w:div w:id="19984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3796">
          <w:marLeft w:val="0"/>
          <w:marRight w:val="0"/>
          <w:marTop w:val="300"/>
          <w:marBottom w:val="0"/>
          <w:divBdr>
            <w:top w:val="none" w:sz="0" w:space="0" w:color="auto"/>
            <w:left w:val="none" w:sz="0" w:space="0" w:color="auto"/>
            <w:bottom w:val="none" w:sz="0" w:space="0" w:color="auto"/>
            <w:right w:val="none" w:sz="0" w:space="0" w:color="auto"/>
          </w:divBdr>
          <w:divsChild>
            <w:div w:id="1032804402">
              <w:marLeft w:val="0"/>
              <w:marRight w:val="0"/>
              <w:marTop w:val="0"/>
              <w:marBottom w:val="0"/>
              <w:divBdr>
                <w:top w:val="none" w:sz="0" w:space="0" w:color="auto"/>
                <w:left w:val="none" w:sz="0" w:space="0" w:color="auto"/>
                <w:bottom w:val="none" w:sz="0" w:space="0" w:color="auto"/>
                <w:right w:val="none" w:sz="0" w:space="0" w:color="auto"/>
              </w:divBdr>
              <w:divsChild>
                <w:div w:id="55400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818656">
          <w:marLeft w:val="0"/>
          <w:marRight w:val="0"/>
          <w:marTop w:val="300"/>
          <w:marBottom w:val="0"/>
          <w:divBdr>
            <w:top w:val="none" w:sz="0" w:space="0" w:color="auto"/>
            <w:left w:val="none" w:sz="0" w:space="0" w:color="auto"/>
            <w:bottom w:val="none" w:sz="0" w:space="0" w:color="auto"/>
            <w:right w:val="none" w:sz="0" w:space="0" w:color="auto"/>
          </w:divBdr>
          <w:divsChild>
            <w:div w:id="2024435928">
              <w:marLeft w:val="0"/>
              <w:marRight w:val="0"/>
              <w:marTop w:val="0"/>
              <w:marBottom w:val="0"/>
              <w:divBdr>
                <w:top w:val="none" w:sz="0" w:space="0" w:color="auto"/>
                <w:left w:val="none" w:sz="0" w:space="0" w:color="auto"/>
                <w:bottom w:val="none" w:sz="0" w:space="0" w:color="auto"/>
                <w:right w:val="none" w:sz="0" w:space="0" w:color="auto"/>
              </w:divBdr>
              <w:divsChild>
                <w:div w:id="187002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16221">
      <w:bodyDiv w:val="1"/>
      <w:marLeft w:val="0"/>
      <w:marRight w:val="0"/>
      <w:marTop w:val="0"/>
      <w:marBottom w:val="0"/>
      <w:divBdr>
        <w:top w:val="none" w:sz="0" w:space="0" w:color="auto"/>
        <w:left w:val="none" w:sz="0" w:space="0" w:color="auto"/>
        <w:bottom w:val="none" w:sz="0" w:space="0" w:color="auto"/>
        <w:right w:val="none" w:sz="0" w:space="0" w:color="auto"/>
      </w:divBdr>
      <w:divsChild>
        <w:div w:id="1678847369">
          <w:marLeft w:val="0"/>
          <w:marRight w:val="0"/>
          <w:marTop w:val="0"/>
          <w:marBottom w:val="0"/>
          <w:divBdr>
            <w:top w:val="none" w:sz="0" w:space="0" w:color="auto"/>
            <w:left w:val="none" w:sz="0" w:space="0" w:color="auto"/>
            <w:bottom w:val="none" w:sz="0" w:space="0" w:color="auto"/>
            <w:right w:val="none" w:sz="0" w:space="0" w:color="auto"/>
          </w:divBdr>
        </w:div>
        <w:div w:id="309096474">
          <w:marLeft w:val="0"/>
          <w:marRight w:val="0"/>
          <w:marTop w:val="0"/>
          <w:marBottom w:val="0"/>
          <w:divBdr>
            <w:top w:val="none" w:sz="0" w:space="0" w:color="auto"/>
            <w:left w:val="none" w:sz="0" w:space="0" w:color="auto"/>
            <w:bottom w:val="none" w:sz="0" w:space="0" w:color="auto"/>
            <w:right w:val="none" w:sz="0" w:space="0" w:color="auto"/>
          </w:divBdr>
          <w:divsChild>
            <w:div w:id="2089687362">
              <w:marLeft w:val="0"/>
              <w:marRight w:val="0"/>
              <w:marTop w:val="0"/>
              <w:marBottom w:val="0"/>
              <w:divBdr>
                <w:top w:val="none" w:sz="0" w:space="0" w:color="auto"/>
                <w:left w:val="none" w:sz="0" w:space="0" w:color="auto"/>
                <w:bottom w:val="none" w:sz="0" w:space="0" w:color="auto"/>
                <w:right w:val="none" w:sz="0" w:space="0" w:color="auto"/>
              </w:divBdr>
            </w:div>
          </w:divsChild>
        </w:div>
        <w:div w:id="971591152">
          <w:marLeft w:val="0"/>
          <w:marRight w:val="0"/>
          <w:marTop w:val="0"/>
          <w:marBottom w:val="0"/>
          <w:divBdr>
            <w:top w:val="none" w:sz="0" w:space="0" w:color="auto"/>
            <w:left w:val="none" w:sz="0" w:space="0" w:color="auto"/>
            <w:bottom w:val="none" w:sz="0" w:space="0" w:color="auto"/>
            <w:right w:val="none" w:sz="0" w:space="0" w:color="auto"/>
          </w:divBdr>
        </w:div>
        <w:div w:id="1836021730">
          <w:marLeft w:val="0"/>
          <w:marRight w:val="0"/>
          <w:marTop w:val="0"/>
          <w:marBottom w:val="0"/>
          <w:divBdr>
            <w:top w:val="none" w:sz="0" w:space="0" w:color="auto"/>
            <w:left w:val="none" w:sz="0" w:space="0" w:color="auto"/>
            <w:bottom w:val="none" w:sz="0" w:space="0" w:color="auto"/>
            <w:right w:val="none" w:sz="0" w:space="0" w:color="auto"/>
          </w:divBdr>
          <w:divsChild>
            <w:div w:id="412970388">
              <w:marLeft w:val="0"/>
              <w:marRight w:val="0"/>
              <w:marTop w:val="0"/>
              <w:marBottom w:val="0"/>
              <w:divBdr>
                <w:top w:val="none" w:sz="0" w:space="0" w:color="auto"/>
                <w:left w:val="none" w:sz="0" w:space="0" w:color="auto"/>
                <w:bottom w:val="none" w:sz="0" w:space="0" w:color="auto"/>
                <w:right w:val="none" w:sz="0" w:space="0" w:color="auto"/>
              </w:divBdr>
            </w:div>
          </w:divsChild>
        </w:div>
        <w:div w:id="952325339">
          <w:marLeft w:val="0"/>
          <w:marRight w:val="0"/>
          <w:marTop w:val="0"/>
          <w:marBottom w:val="0"/>
          <w:divBdr>
            <w:top w:val="none" w:sz="0" w:space="0" w:color="auto"/>
            <w:left w:val="none" w:sz="0" w:space="0" w:color="auto"/>
            <w:bottom w:val="none" w:sz="0" w:space="0" w:color="auto"/>
            <w:right w:val="none" w:sz="0" w:space="0" w:color="auto"/>
          </w:divBdr>
        </w:div>
        <w:div w:id="657079232">
          <w:marLeft w:val="0"/>
          <w:marRight w:val="0"/>
          <w:marTop w:val="0"/>
          <w:marBottom w:val="0"/>
          <w:divBdr>
            <w:top w:val="none" w:sz="0" w:space="0" w:color="auto"/>
            <w:left w:val="none" w:sz="0" w:space="0" w:color="auto"/>
            <w:bottom w:val="none" w:sz="0" w:space="0" w:color="auto"/>
            <w:right w:val="none" w:sz="0" w:space="0" w:color="auto"/>
          </w:divBdr>
          <w:divsChild>
            <w:div w:id="1789858978">
              <w:marLeft w:val="0"/>
              <w:marRight w:val="0"/>
              <w:marTop w:val="0"/>
              <w:marBottom w:val="0"/>
              <w:divBdr>
                <w:top w:val="none" w:sz="0" w:space="0" w:color="auto"/>
                <w:left w:val="none" w:sz="0" w:space="0" w:color="auto"/>
                <w:bottom w:val="none" w:sz="0" w:space="0" w:color="auto"/>
                <w:right w:val="none" w:sz="0" w:space="0" w:color="auto"/>
              </w:divBdr>
            </w:div>
          </w:divsChild>
        </w:div>
        <w:div w:id="1230649377">
          <w:marLeft w:val="0"/>
          <w:marRight w:val="0"/>
          <w:marTop w:val="0"/>
          <w:marBottom w:val="0"/>
          <w:divBdr>
            <w:top w:val="none" w:sz="0" w:space="0" w:color="auto"/>
            <w:left w:val="none" w:sz="0" w:space="0" w:color="auto"/>
            <w:bottom w:val="none" w:sz="0" w:space="0" w:color="auto"/>
            <w:right w:val="none" w:sz="0" w:space="0" w:color="auto"/>
          </w:divBdr>
        </w:div>
        <w:div w:id="19940077">
          <w:marLeft w:val="0"/>
          <w:marRight w:val="0"/>
          <w:marTop w:val="0"/>
          <w:marBottom w:val="0"/>
          <w:divBdr>
            <w:top w:val="none" w:sz="0" w:space="0" w:color="auto"/>
            <w:left w:val="none" w:sz="0" w:space="0" w:color="auto"/>
            <w:bottom w:val="none" w:sz="0" w:space="0" w:color="auto"/>
            <w:right w:val="none" w:sz="0" w:space="0" w:color="auto"/>
          </w:divBdr>
          <w:divsChild>
            <w:div w:id="1935894422">
              <w:marLeft w:val="0"/>
              <w:marRight w:val="0"/>
              <w:marTop w:val="0"/>
              <w:marBottom w:val="0"/>
              <w:divBdr>
                <w:top w:val="none" w:sz="0" w:space="0" w:color="auto"/>
                <w:left w:val="none" w:sz="0" w:space="0" w:color="auto"/>
                <w:bottom w:val="none" w:sz="0" w:space="0" w:color="auto"/>
                <w:right w:val="none" w:sz="0" w:space="0" w:color="auto"/>
              </w:divBdr>
            </w:div>
          </w:divsChild>
        </w:div>
        <w:div w:id="698119788">
          <w:marLeft w:val="0"/>
          <w:marRight w:val="0"/>
          <w:marTop w:val="0"/>
          <w:marBottom w:val="0"/>
          <w:divBdr>
            <w:top w:val="none" w:sz="0" w:space="0" w:color="auto"/>
            <w:left w:val="none" w:sz="0" w:space="0" w:color="auto"/>
            <w:bottom w:val="none" w:sz="0" w:space="0" w:color="auto"/>
            <w:right w:val="none" w:sz="0" w:space="0" w:color="auto"/>
          </w:divBdr>
        </w:div>
        <w:div w:id="698512937">
          <w:marLeft w:val="0"/>
          <w:marRight w:val="0"/>
          <w:marTop w:val="0"/>
          <w:marBottom w:val="0"/>
          <w:divBdr>
            <w:top w:val="none" w:sz="0" w:space="0" w:color="auto"/>
            <w:left w:val="none" w:sz="0" w:space="0" w:color="auto"/>
            <w:bottom w:val="none" w:sz="0" w:space="0" w:color="auto"/>
            <w:right w:val="none" w:sz="0" w:space="0" w:color="auto"/>
          </w:divBdr>
          <w:divsChild>
            <w:div w:id="1214541793">
              <w:marLeft w:val="0"/>
              <w:marRight w:val="0"/>
              <w:marTop w:val="0"/>
              <w:marBottom w:val="0"/>
              <w:divBdr>
                <w:top w:val="none" w:sz="0" w:space="0" w:color="auto"/>
                <w:left w:val="none" w:sz="0" w:space="0" w:color="auto"/>
                <w:bottom w:val="none" w:sz="0" w:space="0" w:color="auto"/>
                <w:right w:val="none" w:sz="0" w:space="0" w:color="auto"/>
              </w:divBdr>
            </w:div>
          </w:divsChild>
        </w:div>
        <w:div w:id="812722105">
          <w:marLeft w:val="0"/>
          <w:marRight w:val="0"/>
          <w:marTop w:val="0"/>
          <w:marBottom w:val="0"/>
          <w:divBdr>
            <w:top w:val="none" w:sz="0" w:space="0" w:color="auto"/>
            <w:left w:val="none" w:sz="0" w:space="0" w:color="auto"/>
            <w:bottom w:val="none" w:sz="0" w:space="0" w:color="auto"/>
            <w:right w:val="none" w:sz="0" w:space="0" w:color="auto"/>
          </w:divBdr>
        </w:div>
        <w:div w:id="1747680073">
          <w:marLeft w:val="0"/>
          <w:marRight w:val="0"/>
          <w:marTop w:val="0"/>
          <w:marBottom w:val="0"/>
          <w:divBdr>
            <w:top w:val="none" w:sz="0" w:space="0" w:color="auto"/>
            <w:left w:val="none" w:sz="0" w:space="0" w:color="auto"/>
            <w:bottom w:val="none" w:sz="0" w:space="0" w:color="auto"/>
            <w:right w:val="none" w:sz="0" w:space="0" w:color="auto"/>
          </w:divBdr>
          <w:divsChild>
            <w:div w:id="50276915">
              <w:marLeft w:val="0"/>
              <w:marRight w:val="0"/>
              <w:marTop w:val="0"/>
              <w:marBottom w:val="0"/>
              <w:divBdr>
                <w:top w:val="none" w:sz="0" w:space="0" w:color="auto"/>
                <w:left w:val="none" w:sz="0" w:space="0" w:color="auto"/>
                <w:bottom w:val="none" w:sz="0" w:space="0" w:color="auto"/>
                <w:right w:val="none" w:sz="0" w:space="0" w:color="auto"/>
              </w:divBdr>
            </w:div>
          </w:divsChild>
        </w:div>
        <w:div w:id="1104885632">
          <w:marLeft w:val="0"/>
          <w:marRight w:val="0"/>
          <w:marTop w:val="0"/>
          <w:marBottom w:val="0"/>
          <w:divBdr>
            <w:top w:val="none" w:sz="0" w:space="0" w:color="auto"/>
            <w:left w:val="none" w:sz="0" w:space="0" w:color="auto"/>
            <w:bottom w:val="none" w:sz="0" w:space="0" w:color="auto"/>
            <w:right w:val="none" w:sz="0" w:space="0" w:color="auto"/>
          </w:divBdr>
        </w:div>
        <w:div w:id="407773453">
          <w:marLeft w:val="0"/>
          <w:marRight w:val="0"/>
          <w:marTop w:val="0"/>
          <w:marBottom w:val="0"/>
          <w:divBdr>
            <w:top w:val="none" w:sz="0" w:space="0" w:color="auto"/>
            <w:left w:val="none" w:sz="0" w:space="0" w:color="auto"/>
            <w:bottom w:val="none" w:sz="0" w:space="0" w:color="auto"/>
            <w:right w:val="none" w:sz="0" w:space="0" w:color="auto"/>
          </w:divBdr>
          <w:divsChild>
            <w:div w:id="1193306974">
              <w:marLeft w:val="0"/>
              <w:marRight w:val="0"/>
              <w:marTop w:val="0"/>
              <w:marBottom w:val="0"/>
              <w:divBdr>
                <w:top w:val="none" w:sz="0" w:space="0" w:color="auto"/>
                <w:left w:val="none" w:sz="0" w:space="0" w:color="auto"/>
                <w:bottom w:val="none" w:sz="0" w:space="0" w:color="auto"/>
                <w:right w:val="none" w:sz="0" w:space="0" w:color="auto"/>
              </w:divBdr>
            </w:div>
          </w:divsChild>
        </w:div>
        <w:div w:id="40859954">
          <w:marLeft w:val="0"/>
          <w:marRight w:val="0"/>
          <w:marTop w:val="300"/>
          <w:marBottom w:val="0"/>
          <w:divBdr>
            <w:top w:val="none" w:sz="0" w:space="0" w:color="auto"/>
            <w:left w:val="none" w:sz="0" w:space="0" w:color="auto"/>
            <w:bottom w:val="none" w:sz="0" w:space="0" w:color="auto"/>
            <w:right w:val="none" w:sz="0" w:space="0" w:color="auto"/>
          </w:divBdr>
          <w:divsChild>
            <w:div w:id="1361932563">
              <w:marLeft w:val="0"/>
              <w:marRight w:val="0"/>
              <w:marTop w:val="0"/>
              <w:marBottom w:val="0"/>
              <w:divBdr>
                <w:top w:val="none" w:sz="0" w:space="0" w:color="auto"/>
                <w:left w:val="none" w:sz="0" w:space="0" w:color="auto"/>
                <w:bottom w:val="none" w:sz="0" w:space="0" w:color="auto"/>
                <w:right w:val="none" w:sz="0" w:space="0" w:color="auto"/>
              </w:divBdr>
              <w:divsChild>
                <w:div w:id="3178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036809">
          <w:marLeft w:val="0"/>
          <w:marRight w:val="0"/>
          <w:marTop w:val="300"/>
          <w:marBottom w:val="0"/>
          <w:divBdr>
            <w:top w:val="none" w:sz="0" w:space="0" w:color="auto"/>
            <w:left w:val="none" w:sz="0" w:space="0" w:color="auto"/>
            <w:bottom w:val="none" w:sz="0" w:space="0" w:color="auto"/>
            <w:right w:val="none" w:sz="0" w:space="0" w:color="auto"/>
          </w:divBdr>
          <w:divsChild>
            <w:div w:id="944731628">
              <w:marLeft w:val="0"/>
              <w:marRight w:val="0"/>
              <w:marTop w:val="0"/>
              <w:marBottom w:val="0"/>
              <w:divBdr>
                <w:top w:val="none" w:sz="0" w:space="0" w:color="auto"/>
                <w:left w:val="none" w:sz="0" w:space="0" w:color="auto"/>
                <w:bottom w:val="none" w:sz="0" w:space="0" w:color="auto"/>
                <w:right w:val="none" w:sz="0" w:space="0" w:color="auto"/>
              </w:divBdr>
              <w:divsChild>
                <w:div w:id="24087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22626">
          <w:marLeft w:val="0"/>
          <w:marRight w:val="0"/>
          <w:marTop w:val="300"/>
          <w:marBottom w:val="0"/>
          <w:divBdr>
            <w:top w:val="none" w:sz="0" w:space="0" w:color="auto"/>
            <w:left w:val="none" w:sz="0" w:space="0" w:color="auto"/>
            <w:bottom w:val="none" w:sz="0" w:space="0" w:color="auto"/>
            <w:right w:val="none" w:sz="0" w:space="0" w:color="auto"/>
          </w:divBdr>
          <w:divsChild>
            <w:div w:id="2060275403">
              <w:marLeft w:val="0"/>
              <w:marRight w:val="0"/>
              <w:marTop w:val="0"/>
              <w:marBottom w:val="0"/>
              <w:divBdr>
                <w:top w:val="none" w:sz="0" w:space="0" w:color="auto"/>
                <w:left w:val="none" w:sz="0" w:space="0" w:color="auto"/>
                <w:bottom w:val="none" w:sz="0" w:space="0" w:color="auto"/>
                <w:right w:val="none" w:sz="0" w:space="0" w:color="auto"/>
              </w:divBdr>
              <w:divsChild>
                <w:div w:id="36818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308179">
          <w:marLeft w:val="0"/>
          <w:marRight w:val="0"/>
          <w:marTop w:val="300"/>
          <w:marBottom w:val="0"/>
          <w:divBdr>
            <w:top w:val="none" w:sz="0" w:space="0" w:color="auto"/>
            <w:left w:val="none" w:sz="0" w:space="0" w:color="auto"/>
            <w:bottom w:val="none" w:sz="0" w:space="0" w:color="auto"/>
            <w:right w:val="none" w:sz="0" w:space="0" w:color="auto"/>
          </w:divBdr>
          <w:divsChild>
            <w:div w:id="1860855449">
              <w:marLeft w:val="0"/>
              <w:marRight w:val="0"/>
              <w:marTop w:val="0"/>
              <w:marBottom w:val="0"/>
              <w:divBdr>
                <w:top w:val="none" w:sz="0" w:space="0" w:color="auto"/>
                <w:left w:val="none" w:sz="0" w:space="0" w:color="auto"/>
                <w:bottom w:val="none" w:sz="0" w:space="0" w:color="auto"/>
                <w:right w:val="none" w:sz="0" w:space="0" w:color="auto"/>
              </w:divBdr>
              <w:divsChild>
                <w:div w:id="172405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12364">
      <w:bodyDiv w:val="1"/>
      <w:marLeft w:val="0"/>
      <w:marRight w:val="0"/>
      <w:marTop w:val="0"/>
      <w:marBottom w:val="0"/>
      <w:divBdr>
        <w:top w:val="none" w:sz="0" w:space="0" w:color="auto"/>
        <w:left w:val="none" w:sz="0" w:space="0" w:color="auto"/>
        <w:bottom w:val="none" w:sz="0" w:space="0" w:color="auto"/>
        <w:right w:val="none" w:sz="0" w:space="0" w:color="auto"/>
      </w:divBdr>
    </w:div>
    <w:div w:id="1682469930">
      <w:bodyDiv w:val="1"/>
      <w:marLeft w:val="0"/>
      <w:marRight w:val="0"/>
      <w:marTop w:val="0"/>
      <w:marBottom w:val="0"/>
      <w:divBdr>
        <w:top w:val="none" w:sz="0" w:space="0" w:color="auto"/>
        <w:left w:val="none" w:sz="0" w:space="0" w:color="auto"/>
        <w:bottom w:val="none" w:sz="0" w:space="0" w:color="auto"/>
        <w:right w:val="none" w:sz="0" w:space="0" w:color="auto"/>
      </w:divBdr>
      <w:divsChild>
        <w:div w:id="540435529">
          <w:marLeft w:val="0"/>
          <w:marRight w:val="0"/>
          <w:marTop w:val="0"/>
          <w:marBottom w:val="360"/>
          <w:divBdr>
            <w:top w:val="none" w:sz="0" w:space="0" w:color="auto"/>
            <w:left w:val="none" w:sz="0" w:space="0" w:color="auto"/>
            <w:bottom w:val="none" w:sz="0" w:space="0" w:color="auto"/>
            <w:right w:val="none" w:sz="0" w:space="0" w:color="auto"/>
          </w:divBdr>
          <w:divsChild>
            <w:div w:id="1889027681">
              <w:marLeft w:val="0"/>
              <w:marRight w:val="0"/>
              <w:marTop w:val="0"/>
              <w:marBottom w:val="0"/>
              <w:divBdr>
                <w:top w:val="none" w:sz="0" w:space="0" w:color="auto"/>
                <w:left w:val="none" w:sz="0" w:space="0" w:color="auto"/>
                <w:bottom w:val="none" w:sz="0" w:space="0" w:color="auto"/>
                <w:right w:val="none" w:sz="0" w:space="0" w:color="auto"/>
              </w:divBdr>
              <w:divsChild>
                <w:div w:id="618800303">
                  <w:marLeft w:val="0"/>
                  <w:marRight w:val="0"/>
                  <w:marTop w:val="0"/>
                  <w:marBottom w:val="0"/>
                  <w:divBdr>
                    <w:top w:val="none" w:sz="0" w:space="0" w:color="auto"/>
                    <w:left w:val="none" w:sz="0" w:space="0" w:color="auto"/>
                    <w:bottom w:val="none" w:sz="0" w:space="0" w:color="auto"/>
                    <w:right w:val="none" w:sz="0" w:space="0" w:color="auto"/>
                  </w:divBdr>
                  <w:divsChild>
                    <w:div w:id="1479806417">
                      <w:marLeft w:val="0"/>
                      <w:marRight w:val="0"/>
                      <w:marTop w:val="0"/>
                      <w:marBottom w:val="0"/>
                      <w:divBdr>
                        <w:top w:val="none" w:sz="0" w:space="0" w:color="auto"/>
                        <w:left w:val="single" w:sz="6" w:space="8" w:color="EDEDED"/>
                        <w:bottom w:val="single" w:sz="12" w:space="8" w:color="BFBFBF"/>
                        <w:right w:val="single" w:sz="6" w:space="8" w:color="EDEDED"/>
                      </w:divBdr>
                      <w:divsChild>
                        <w:div w:id="82804266">
                          <w:marLeft w:val="75"/>
                          <w:marRight w:val="0"/>
                          <w:marTop w:val="0"/>
                          <w:marBottom w:val="300"/>
                          <w:divBdr>
                            <w:top w:val="single" w:sz="6" w:space="8" w:color="EDEDED"/>
                            <w:left w:val="single" w:sz="6" w:space="5" w:color="EDEDED"/>
                            <w:bottom w:val="single" w:sz="6" w:space="4" w:color="EDEDED"/>
                            <w:right w:val="single" w:sz="6" w:space="8" w:color="EDEDED"/>
                          </w:divBdr>
                          <w:divsChild>
                            <w:div w:id="499588455">
                              <w:marLeft w:val="-75"/>
                              <w:marRight w:val="-150"/>
                              <w:marTop w:val="0"/>
                              <w:marBottom w:val="0"/>
                              <w:divBdr>
                                <w:top w:val="none" w:sz="0" w:space="0" w:color="auto"/>
                                <w:left w:val="none" w:sz="0" w:space="0" w:color="auto"/>
                                <w:bottom w:val="none" w:sz="0" w:space="0" w:color="auto"/>
                                <w:right w:val="none" w:sz="0" w:space="0" w:color="auto"/>
                              </w:divBdr>
                              <w:divsChild>
                                <w:div w:id="1444809716">
                                  <w:marLeft w:val="0"/>
                                  <w:marRight w:val="0"/>
                                  <w:marTop w:val="0"/>
                                  <w:marBottom w:val="0"/>
                                  <w:divBdr>
                                    <w:top w:val="none" w:sz="0" w:space="0" w:color="auto"/>
                                    <w:left w:val="none" w:sz="0" w:space="0" w:color="auto"/>
                                    <w:bottom w:val="none" w:sz="0" w:space="0" w:color="auto"/>
                                    <w:right w:val="none" w:sz="0" w:space="0" w:color="auto"/>
                                  </w:divBdr>
                                  <w:divsChild>
                                    <w:div w:id="3799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3821">
                          <w:marLeft w:val="0"/>
                          <w:marRight w:val="0"/>
                          <w:marTop w:val="0"/>
                          <w:marBottom w:val="300"/>
                          <w:divBdr>
                            <w:top w:val="single" w:sz="6" w:space="4" w:color="EDEDED"/>
                            <w:left w:val="single" w:sz="6" w:space="4" w:color="EDEDED"/>
                            <w:bottom w:val="single" w:sz="6" w:space="4" w:color="EDEDED"/>
                            <w:right w:val="single" w:sz="6" w:space="4" w:color="EDEDED"/>
                          </w:divBdr>
                          <w:divsChild>
                            <w:div w:id="1928881496">
                              <w:marLeft w:val="0"/>
                              <w:marRight w:val="0"/>
                              <w:marTop w:val="0"/>
                              <w:marBottom w:val="0"/>
                              <w:divBdr>
                                <w:top w:val="none" w:sz="0" w:space="0" w:color="auto"/>
                                <w:left w:val="none" w:sz="0" w:space="0" w:color="auto"/>
                                <w:bottom w:val="none" w:sz="0" w:space="0" w:color="auto"/>
                                <w:right w:val="none" w:sz="0" w:space="0" w:color="auto"/>
                              </w:divBdr>
                              <w:divsChild>
                                <w:div w:id="777912380">
                                  <w:marLeft w:val="0"/>
                                  <w:marRight w:val="0"/>
                                  <w:marTop w:val="0"/>
                                  <w:marBottom w:val="0"/>
                                  <w:divBdr>
                                    <w:top w:val="none" w:sz="0" w:space="0" w:color="auto"/>
                                    <w:left w:val="none" w:sz="0" w:space="0" w:color="auto"/>
                                    <w:bottom w:val="none" w:sz="0" w:space="0" w:color="auto"/>
                                    <w:right w:val="none" w:sz="0" w:space="0" w:color="auto"/>
                                  </w:divBdr>
                                </w:div>
                              </w:divsChild>
                            </w:div>
                            <w:div w:id="1261907794">
                              <w:marLeft w:val="0"/>
                              <w:marRight w:val="0"/>
                              <w:marTop w:val="0"/>
                              <w:marBottom w:val="0"/>
                              <w:divBdr>
                                <w:top w:val="none" w:sz="0" w:space="0" w:color="auto"/>
                                <w:left w:val="none" w:sz="0" w:space="0" w:color="auto"/>
                                <w:bottom w:val="none" w:sz="0" w:space="0" w:color="auto"/>
                                <w:right w:val="none" w:sz="0" w:space="0" w:color="auto"/>
                              </w:divBdr>
                              <w:divsChild>
                                <w:div w:id="432556813">
                                  <w:marLeft w:val="0"/>
                                  <w:marRight w:val="0"/>
                                  <w:marTop w:val="0"/>
                                  <w:marBottom w:val="0"/>
                                  <w:divBdr>
                                    <w:top w:val="none" w:sz="0" w:space="0" w:color="auto"/>
                                    <w:left w:val="none" w:sz="0" w:space="0" w:color="auto"/>
                                    <w:bottom w:val="none" w:sz="0" w:space="0" w:color="auto"/>
                                    <w:right w:val="none" w:sz="0" w:space="0" w:color="auto"/>
                                  </w:divBdr>
                                </w:div>
                              </w:divsChild>
                            </w:div>
                            <w:div w:id="1601258635">
                              <w:marLeft w:val="1725"/>
                              <w:marRight w:val="1725"/>
                              <w:marTop w:val="0"/>
                              <w:marBottom w:val="0"/>
                              <w:divBdr>
                                <w:top w:val="none" w:sz="0" w:space="0" w:color="auto"/>
                                <w:left w:val="none" w:sz="0" w:space="0" w:color="auto"/>
                                <w:bottom w:val="none" w:sz="0" w:space="0" w:color="auto"/>
                                <w:right w:val="none" w:sz="0" w:space="0" w:color="auto"/>
                              </w:divBdr>
                              <w:divsChild>
                                <w:div w:id="1573767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97222227">
                          <w:marLeft w:val="0"/>
                          <w:marRight w:val="0"/>
                          <w:marTop w:val="0"/>
                          <w:marBottom w:val="0"/>
                          <w:divBdr>
                            <w:top w:val="none" w:sz="0" w:space="0" w:color="auto"/>
                            <w:left w:val="none" w:sz="0" w:space="0" w:color="auto"/>
                            <w:bottom w:val="none" w:sz="0" w:space="0" w:color="auto"/>
                            <w:right w:val="none" w:sz="0" w:space="0" w:color="auto"/>
                          </w:divBdr>
                          <w:divsChild>
                            <w:div w:id="326640350">
                              <w:marLeft w:val="0"/>
                              <w:marRight w:val="0"/>
                              <w:marTop w:val="0"/>
                              <w:marBottom w:val="0"/>
                              <w:divBdr>
                                <w:top w:val="none" w:sz="0" w:space="0" w:color="auto"/>
                                <w:left w:val="none" w:sz="0" w:space="0" w:color="auto"/>
                                <w:bottom w:val="none" w:sz="0" w:space="0" w:color="auto"/>
                                <w:right w:val="none" w:sz="0" w:space="0" w:color="auto"/>
                              </w:divBdr>
                              <w:divsChild>
                                <w:div w:id="925110807">
                                  <w:marLeft w:val="0"/>
                                  <w:marRight w:val="0"/>
                                  <w:marTop w:val="0"/>
                                  <w:marBottom w:val="0"/>
                                  <w:divBdr>
                                    <w:top w:val="none" w:sz="0" w:space="0" w:color="auto"/>
                                    <w:left w:val="none" w:sz="0" w:space="0" w:color="auto"/>
                                    <w:bottom w:val="none" w:sz="0" w:space="0" w:color="auto"/>
                                    <w:right w:val="none" w:sz="0" w:space="0" w:color="auto"/>
                                  </w:divBdr>
                                </w:div>
                                <w:div w:id="957495354">
                                  <w:marLeft w:val="0"/>
                                  <w:marRight w:val="0"/>
                                  <w:marTop w:val="0"/>
                                  <w:marBottom w:val="0"/>
                                  <w:divBdr>
                                    <w:top w:val="none" w:sz="0" w:space="0" w:color="auto"/>
                                    <w:left w:val="none" w:sz="0" w:space="0" w:color="auto"/>
                                    <w:bottom w:val="none" w:sz="0" w:space="0" w:color="auto"/>
                                    <w:right w:val="none" w:sz="0" w:space="0" w:color="auto"/>
                                  </w:divBdr>
                                  <w:divsChild>
                                    <w:div w:id="889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50414">
                              <w:marLeft w:val="0"/>
                              <w:marRight w:val="0"/>
                              <w:marTop w:val="0"/>
                              <w:marBottom w:val="0"/>
                              <w:divBdr>
                                <w:top w:val="none" w:sz="0" w:space="0" w:color="auto"/>
                                <w:left w:val="none" w:sz="0" w:space="0" w:color="auto"/>
                                <w:bottom w:val="none" w:sz="0" w:space="0" w:color="auto"/>
                                <w:right w:val="none" w:sz="0" w:space="0" w:color="auto"/>
                              </w:divBdr>
                              <w:divsChild>
                                <w:div w:id="795028726">
                                  <w:marLeft w:val="0"/>
                                  <w:marRight w:val="0"/>
                                  <w:marTop w:val="0"/>
                                  <w:marBottom w:val="0"/>
                                  <w:divBdr>
                                    <w:top w:val="none" w:sz="0" w:space="0" w:color="auto"/>
                                    <w:left w:val="none" w:sz="0" w:space="0" w:color="auto"/>
                                    <w:bottom w:val="none" w:sz="0" w:space="0" w:color="auto"/>
                                    <w:right w:val="none" w:sz="0" w:space="0" w:color="auto"/>
                                  </w:divBdr>
                                </w:div>
                                <w:div w:id="475100733">
                                  <w:marLeft w:val="0"/>
                                  <w:marRight w:val="0"/>
                                  <w:marTop w:val="0"/>
                                  <w:marBottom w:val="0"/>
                                  <w:divBdr>
                                    <w:top w:val="none" w:sz="0" w:space="0" w:color="auto"/>
                                    <w:left w:val="none" w:sz="0" w:space="0" w:color="auto"/>
                                    <w:bottom w:val="none" w:sz="0" w:space="0" w:color="auto"/>
                                    <w:right w:val="none" w:sz="0" w:space="0" w:color="auto"/>
                                  </w:divBdr>
                                  <w:divsChild>
                                    <w:div w:id="19681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7469">
                              <w:marLeft w:val="0"/>
                              <w:marRight w:val="0"/>
                              <w:marTop w:val="0"/>
                              <w:marBottom w:val="0"/>
                              <w:divBdr>
                                <w:top w:val="none" w:sz="0" w:space="0" w:color="auto"/>
                                <w:left w:val="none" w:sz="0" w:space="0" w:color="auto"/>
                                <w:bottom w:val="none" w:sz="0" w:space="0" w:color="auto"/>
                                <w:right w:val="none" w:sz="0" w:space="0" w:color="auto"/>
                              </w:divBdr>
                              <w:divsChild>
                                <w:div w:id="801771405">
                                  <w:marLeft w:val="0"/>
                                  <w:marRight w:val="0"/>
                                  <w:marTop w:val="0"/>
                                  <w:marBottom w:val="0"/>
                                  <w:divBdr>
                                    <w:top w:val="none" w:sz="0" w:space="0" w:color="auto"/>
                                    <w:left w:val="none" w:sz="0" w:space="0" w:color="auto"/>
                                    <w:bottom w:val="none" w:sz="0" w:space="0" w:color="auto"/>
                                    <w:right w:val="none" w:sz="0" w:space="0" w:color="auto"/>
                                  </w:divBdr>
                                </w:div>
                                <w:div w:id="1958952006">
                                  <w:marLeft w:val="0"/>
                                  <w:marRight w:val="0"/>
                                  <w:marTop w:val="0"/>
                                  <w:marBottom w:val="0"/>
                                  <w:divBdr>
                                    <w:top w:val="none" w:sz="0" w:space="0" w:color="auto"/>
                                    <w:left w:val="none" w:sz="0" w:space="0" w:color="auto"/>
                                    <w:bottom w:val="none" w:sz="0" w:space="0" w:color="auto"/>
                                    <w:right w:val="none" w:sz="0" w:space="0" w:color="auto"/>
                                  </w:divBdr>
                                  <w:divsChild>
                                    <w:div w:id="8234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8507">
                              <w:marLeft w:val="0"/>
                              <w:marRight w:val="0"/>
                              <w:marTop w:val="0"/>
                              <w:marBottom w:val="0"/>
                              <w:divBdr>
                                <w:top w:val="none" w:sz="0" w:space="0" w:color="auto"/>
                                <w:left w:val="none" w:sz="0" w:space="0" w:color="auto"/>
                                <w:bottom w:val="none" w:sz="0" w:space="0" w:color="auto"/>
                                <w:right w:val="none" w:sz="0" w:space="0" w:color="auto"/>
                              </w:divBdr>
                              <w:divsChild>
                                <w:div w:id="892276842">
                                  <w:marLeft w:val="0"/>
                                  <w:marRight w:val="0"/>
                                  <w:marTop w:val="0"/>
                                  <w:marBottom w:val="0"/>
                                  <w:divBdr>
                                    <w:top w:val="none" w:sz="0" w:space="0" w:color="auto"/>
                                    <w:left w:val="none" w:sz="0" w:space="0" w:color="auto"/>
                                    <w:bottom w:val="none" w:sz="0" w:space="0" w:color="auto"/>
                                    <w:right w:val="none" w:sz="0" w:space="0" w:color="auto"/>
                                  </w:divBdr>
                                </w:div>
                                <w:div w:id="1777628790">
                                  <w:marLeft w:val="0"/>
                                  <w:marRight w:val="0"/>
                                  <w:marTop w:val="0"/>
                                  <w:marBottom w:val="0"/>
                                  <w:divBdr>
                                    <w:top w:val="none" w:sz="0" w:space="0" w:color="auto"/>
                                    <w:left w:val="none" w:sz="0" w:space="0" w:color="auto"/>
                                    <w:bottom w:val="none" w:sz="0" w:space="0" w:color="auto"/>
                                    <w:right w:val="none" w:sz="0" w:space="0" w:color="auto"/>
                                  </w:divBdr>
                                  <w:divsChild>
                                    <w:div w:id="7901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4360">
                              <w:marLeft w:val="0"/>
                              <w:marRight w:val="0"/>
                              <w:marTop w:val="0"/>
                              <w:marBottom w:val="0"/>
                              <w:divBdr>
                                <w:top w:val="none" w:sz="0" w:space="0" w:color="auto"/>
                                <w:left w:val="none" w:sz="0" w:space="0" w:color="auto"/>
                                <w:bottom w:val="none" w:sz="0" w:space="0" w:color="auto"/>
                                <w:right w:val="none" w:sz="0" w:space="0" w:color="auto"/>
                              </w:divBdr>
                              <w:divsChild>
                                <w:div w:id="832186433">
                                  <w:marLeft w:val="0"/>
                                  <w:marRight w:val="0"/>
                                  <w:marTop w:val="0"/>
                                  <w:marBottom w:val="0"/>
                                  <w:divBdr>
                                    <w:top w:val="none" w:sz="0" w:space="0" w:color="auto"/>
                                    <w:left w:val="none" w:sz="0" w:space="0" w:color="auto"/>
                                    <w:bottom w:val="none" w:sz="0" w:space="0" w:color="auto"/>
                                    <w:right w:val="none" w:sz="0" w:space="0" w:color="auto"/>
                                  </w:divBdr>
                                </w:div>
                                <w:div w:id="392436658">
                                  <w:marLeft w:val="0"/>
                                  <w:marRight w:val="0"/>
                                  <w:marTop w:val="0"/>
                                  <w:marBottom w:val="0"/>
                                  <w:divBdr>
                                    <w:top w:val="none" w:sz="0" w:space="0" w:color="auto"/>
                                    <w:left w:val="none" w:sz="0" w:space="0" w:color="auto"/>
                                    <w:bottom w:val="none" w:sz="0" w:space="0" w:color="auto"/>
                                    <w:right w:val="none" w:sz="0" w:space="0" w:color="auto"/>
                                  </w:divBdr>
                                  <w:divsChild>
                                    <w:div w:id="15686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5061">
                              <w:marLeft w:val="0"/>
                              <w:marRight w:val="0"/>
                              <w:marTop w:val="0"/>
                              <w:marBottom w:val="0"/>
                              <w:divBdr>
                                <w:top w:val="none" w:sz="0" w:space="0" w:color="auto"/>
                                <w:left w:val="none" w:sz="0" w:space="0" w:color="auto"/>
                                <w:bottom w:val="none" w:sz="0" w:space="0" w:color="auto"/>
                                <w:right w:val="none" w:sz="0" w:space="0" w:color="auto"/>
                              </w:divBdr>
                              <w:divsChild>
                                <w:div w:id="984898245">
                                  <w:marLeft w:val="0"/>
                                  <w:marRight w:val="0"/>
                                  <w:marTop w:val="0"/>
                                  <w:marBottom w:val="0"/>
                                  <w:divBdr>
                                    <w:top w:val="none" w:sz="0" w:space="0" w:color="auto"/>
                                    <w:left w:val="none" w:sz="0" w:space="0" w:color="auto"/>
                                    <w:bottom w:val="none" w:sz="0" w:space="0" w:color="auto"/>
                                    <w:right w:val="none" w:sz="0" w:space="0" w:color="auto"/>
                                  </w:divBdr>
                                </w:div>
                                <w:div w:id="420571571">
                                  <w:marLeft w:val="0"/>
                                  <w:marRight w:val="0"/>
                                  <w:marTop w:val="0"/>
                                  <w:marBottom w:val="0"/>
                                  <w:divBdr>
                                    <w:top w:val="none" w:sz="0" w:space="0" w:color="auto"/>
                                    <w:left w:val="none" w:sz="0" w:space="0" w:color="auto"/>
                                    <w:bottom w:val="none" w:sz="0" w:space="0" w:color="auto"/>
                                    <w:right w:val="none" w:sz="0" w:space="0" w:color="auto"/>
                                  </w:divBdr>
                                  <w:divsChild>
                                    <w:div w:id="17428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9804">
                              <w:marLeft w:val="0"/>
                              <w:marRight w:val="0"/>
                              <w:marTop w:val="0"/>
                              <w:marBottom w:val="0"/>
                              <w:divBdr>
                                <w:top w:val="none" w:sz="0" w:space="0" w:color="auto"/>
                                <w:left w:val="none" w:sz="0" w:space="0" w:color="auto"/>
                                <w:bottom w:val="none" w:sz="0" w:space="0" w:color="auto"/>
                                <w:right w:val="none" w:sz="0" w:space="0" w:color="auto"/>
                              </w:divBdr>
                              <w:divsChild>
                                <w:div w:id="500387799">
                                  <w:marLeft w:val="0"/>
                                  <w:marRight w:val="0"/>
                                  <w:marTop w:val="0"/>
                                  <w:marBottom w:val="0"/>
                                  <w:divBdr>
                                    <w:top w:val="none" w:sz="0" w:space="0" w:color="auto"/>
                                    <w:left w:val="none" w:sz="0" w:space="0" w:color="auto"/>
                                    <w:bottom w:val="none" w:sz="0" w:space="0" w:color="auto"/>
                                    <w:right w:val="none" w:sz="0" w:space="0" w:color="auto"/>
                                  </w:divBdr>
                                </w:div>
                                <w:div w:id="947662101">
                                  <w:marLeft w:val="0"/>
                                  <w:marRight w:val="0"/>
                                  <w:marTop w:val="0"/>
                                  <w:marBottom w:val="0"/>
                                  <w:divBdr>
                                    <w:top w:val="none" w:sz="0" w:space="0" w:color="auto"/>
                                    <w:left w:val="none" w:sz="0" w:space="0" w:color="auto"/>
                                    <w:bottom w:val="none" w:sz="0" w:space="0" w:color="auto"/>
                                    <w:right w:val="none" w:sz="0" w:space="0" w:color="auto"/>
                                  </w:divBdr>
                                  <w:divsChild>
                                    <w:div w:id="4554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6363">
                              <w:marLeft w:val="0"/>
                              <w:marRight w:val="0"/>
                              <w:marTop w:val="300"/>
                              <w:marBottom w:val="0"/>
                              <w:divBdr>
                                <w:top w:val="none" w:sz="0" w:space="0" w:color="auto"/>
                                <w:left w:val="none" w:sz="0" w:space="0" w:color="auto"/>
                                <w:bottom w:val="none" w:sz="0" w:space="0" w:color="auto"/>
                                <w:right w:val="none" w:sz="0" w:space="0" w:color="auto"/>
                              </w:divBdr>
                              <w:divsChild>
                                <w:div w:id="2060323260">
                                  <w:marLeft w:val="0"/>
                                  <w:marRight w:val="0"/>
                                  <w:marTop w:val="0"/>
                                  <w:marBottom w:val="0"/>
                                  <w:divBdr>
                                    <w:top w:val="none" w:sz="0" w:space="0" w:color="auto"/>
                                    <w:left w:val="none" w:sz="0" w:space="0" w:color="auto"/>
                                    <w:bottom w:val="none" w:sz="0" w:space="0" w:color="auto"/>
                                    <w:right w:val="none" w:sz="0" w:space="0" w:color="auto"/>
                                  </w:divBdr>
                                  <w:divsChild>
                                    <w:div w:id="151676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048843">
                              <w:marLeft w:val="0"/>
                              <w:marRight w:val="0"/>
                              <w:marTop w:val="300"/>
                              <w:marBottom w:val="0"/>
                              <w:divBdr>
                                <w:top w:val="none" w:sz="0" w:space="0" w:color="auto"/>
                                <w:left w:val="none" w:sz="0" w:space="0" w:color="auto"/>
                                <w:bottom w:val="none" w:sz="0" w:space="0" w:color="auto"/>
                                <w:right w:val="none" w:sz="0" w:space="0" w:color="auto"/>
                              </w:divBdr>
                              <w:divsChild>
                                <w:div w:id="810176265">
                                  <w:marLeft w:val="0"/>
                                  <w:marRight w:val="0"/>
                                  <w:marTop w:val="0"/>
                                  <w:marBottom w:val="0"/>
                                  <w:divBdr>
                                    <w:top w:val="none" w:sz="0" w:space="0" w:color="auto"/>
                                    <w:left w:val="none" w:sz="0" w:space="0" w:color="auto"/>
                                    <w:bottom w:val="none" w:sz="0" w:space="0" w:color="auto"/>
                                    <w:right w:val="none" w:sz="0" w:space="0" w:color="auto"/>
                                  </w:divBdr>
                                  <w:divsChild>
                                    <w:div w:id="88880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60090">
                              <w:marLeft w:val="0"/>
                              <w:marRight w:val="0"/>
                              <w:marTop w:val="300"/>
                              <w:marBottom w:val="0"/>
                              <w:divBdr>
                                <w:top w:val="none" w:sz="0" w:space="0" w:color="auto"/>
                                <w:left w:val="none" w:sz="0" w:space="0" w:color="auto"/>
                                <w:bottom w:val="none" w:sz="0" w:space="0" w:color="auto"/>
                                <w:right w:val="none" w:sz="0" w:space="0" w:color="auto"/>
                              </w:divBdr>
                              <w:divsChild>
                                <w:div w:id="570893882">
                                  <w:marLeft w:val="0"/>
                                  <w:marRight w:val="0"/>
                                  <w:marTop w:val="0"/>
                                  <w:marBottom w:val="0"/>
                                  <w:divBdr>
                                    <w:top w:val="none" w:sz="0" w:space="0" w:color="auto"/>
                                    <w:left w:val="none" w:sz="0" w:space="0" w:color="auto"/>
                                    <w:bottom w:val="none" w:sz="0" w:space="0" w:color="auto"/>
                                    <w:right w:val="none" w:sz="0" w:space="0" w:color="auto"/>
                                  </w:divBdr>
                                  <w:divsChild>
                                    <w:div w:id="73061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694307636">
      <w:bodyDiv w:val="1"/>
      <w:marLeft w:val="0"/>
      <w:marRight w:val="0"/>
      <w:marTop w:val="0"/>
      <w:marBottom w:val="0"/>
      <w:divBdr>
        <w:top w:val="none" w:sz="0" w:space="0" w:color="auto"/>
        <w:left w:val="none" w:sz="0" w:space="0" w:color="auto"/>
        <w:bottom w:val="none" w:sz="0" w:space="0" w:color="auto"/>
        <w:right w:val="none" w:sz="0" w:space="0" w:color="auto"/>
      </w:divBdr>
    </w:div>
    <w:div w:id="1696615724">
      <w:bodyDiv w:val="1"/>
      <w:marLeft w:val="0"/>
      <w:marRight w:val="0"/>
      <w:marTop w:val="0"/>
      <w:marBottom w:val="0"/>
      <w:divBdr>
        <w:top w:val="none" w:sz="0" w:space="0" w:color="auto"/>
        <w:left w:val="none" w:sz="0" w:space="0" w:color="auto"/>
        <w:bottom w:val="none" w:sz="0" w:space="0" w:color="auto"/>
        <w:right w:val="none" w:sz="0" w:space="0" w:color="auto"/>
      </w:divBdr>
      <w:divsChild>
        <w:div w:id="979383964">
          <w:marLeft w:val="0"/>
          <w:marRight w:val="0"/>
          <w:marTop w:val="0"/>
          <w:marBottom w:val="0"/>
          <w:divBdr>
            <w:top w:val="none" w:sz="0" w:space="0" w:color="auto"/>
            <w:left w:val="none" w:sz="0" w:space="0" w:color="auto"/>
            <w:bottom w:val="none" w:sz="0" w:space="0" w:color="auto"/>
            <w:right w:val="none" w:sz="0" w:space="0" w:color="auto"/>
          </w:divBdr>
        </w:div>
        <w:div w:id="1190485911">
          <w:marLeft w:val="0"/>
          <w:marRight w:val="0"/>
          <w:marTop w:val="0"/>
          <w:marBottom w:val="0"/>
          <w:divBdr>
            <w:top w:val="none" w:sz="0" w:space="0" w:color="auto"/>
            <w:left w:val="none" w:sz="0" w:space="0" w:color="auto"/>
            <w:bottom w:val="none" w:sz="0" w:space="0" w:color="auto"/>
            <w:right w:val="none" w:sz="0" w:space="0" w:color="auto"/>
          </w:divBdr>
          <w:divsChild>
            <w:div w:id="594171622">
              <w:marLeft w:val="0"/>
              <w:marRight w:val="0"/>
              <w:marTop w:val="0"/>
              <w:marBottom w:val="0"/>
              <w:divBdr>
                <w:top w:val="none" w:sz="0" w:space="0" w:color="auto"/>
                <w:left w:val="none" w:sz="0" w:space="0" w:color="auto"/>
                <w:bottom w:val="none" w:sz="0" w:space="0" w:color="auto"/>
                <w:right w:val="none" w:sz="0" w:space="0" w:color="auto"/>
              </w:divBdr>
            </w:div>
          </w:divsChild>
        </w:div>
        <w:div w:id="1073047819">
          <w:marLeft w:val="0"/>
          <w:marRight w:val="0"/>
          <w:marTop w:val="0"/>
          <w:marBottom w:val="0"/>
          <w:divBdr>
            <w:top w:val="none" w:sz="0" w:space="0" w:color="auto"/>
            <w:left w:val="none" w:sz="0" w:space="0" w:color="auto"/>
            <w:bottom w:val="none" w:sz="0" w:space="0" w:color="auto"/>
            <w:right w:val="none" w:sz="0" w:space="0" w:color="auto"/>
          </w:divBdr>
        </w:div>
        <w:div w:id="1508985493">
          <w:marLeft w:val="0"/>
          <w:marRight w:val="0"/>
          <w:marTop w:val="0"/>
          <w:marBottom w:val="0"/>
          <w:divBdr>
            <w:top w:val="none" w:sz="0" w:space="0" w:color="auto"/>
            <w:left w:val="none" w:sz="0" w:space="0" w:color="auto"/>
            <w:bottom w:val="none" w:sz="0" w:space="0" w:color="auto"/>
            <w:right w:val="none" w:sz="0" w:space="0" w:color="auto"/>
          </w:divBdr>
          <w:divsChild>
            <w:div w:id="1941179008">
              <w:marLeft w:val="0"/>
              <w:marRight w:val="0"/>
              <w:marTop w:val="0"/>
              <w:marBottom w:val="0"/>
              <w:divBdr>
                <w:top w:val="none" w:sz="0" w:space="0" w:color="auto"/>
                <w:left w:val="none" w:sz="0" w:space="0" w:color="auto"/>
                <w:bottom w:val="none" w:sz="0" w:space="0" w:color="auto"/>
                <w:right w:val="none" w:sz="0" w:space="0" w:color="auto"/>
              </w:divBdr>
            </w:div>
          </w:divsChild>
        </w:div>
        <w:div w:id="1623337785">
          <w:marLeft w:val="0"/>
          <w:marRight w:val="0"/>
          <w:marTop w:val="0"/>
          <w:marBottom w:val="0"/>
          <w:divBdr>
            <w:top w:val="none" w:sz="0" w:space="0" w:color="auto"/>
            <w:left w:val="none" w:sz="0" w:space="0" w:color="auto"/>
            <w:bottom w:val="none" w:sz="0" w:space="0" w:color="auto"/>
            <w:right w:val="none" w:sz="0" w:space="0" w:color="auto"/>
          </w:divBdr>
        </w:div>
        <w:div w:id="979697983">
          <w:marLeft w:val="0"/>
          <w:marRight w:val="0"/>
          <w:marTop w:val="0"/>
          <w:marBottom w:val="0"/>
          <w:divBdr>
            <w:top w:val="none" w:sz="0" w:space="0" w:color="auto"/>
            <w:left w:val="none" w:sz="0" w:space="0" w:color="auto"/>
            <w:bottom w:val="none" w:sz="0" w:space="0" w:color="auto"/>
            <w:right w:val="none" w:sz="0" w:space="0" w:color="auto"/>
          </w:divBdr>
          <w:divsChild>
            <w:div w:id="836649630">
              <w:marLeft w:val="0"/>
              <w:marRight w:val="0"/>
              <w:marTop w:val="0"/>
              <w:marBottom w:val="0"/>
              <w:divBdr>
                <w:top w:val="none" w:sz="0" w:space="0" w:color="auto"/>
                <w:left w:val="none" w:sz="0" w:space="0" w:color="auto"/>
                <w:bottom w:val="none" w:sz="0" w:space="0" w:color="auto"/>
                <w:right w:val="none" w:sz="0" w:space="0" w:color="auto"/>
              </w:divBdr>
            </w:div>
          </w:divsChild>
        </w:div>
        <w:div w:id="1366709221">
          <w:marLeft w:val="0"/>
          <w:marRight w:val="0"/>
          <w:marTop w:val="0"/>
          <w:marBottom w:val="0"/>
          <w:divBdr>
            <w:top w:val="none" w:sz="0" w:space="0" w:color="auto"/>
            <w:left w:val="none" w:sz="0" w:space="0" w:color="auto"/>
            <w:bottom w:val="none" w:sz="0" w:space="0" w:color="auto"/>
            <w:right w:val="none" w:sz="0" w:space="0" w:color="auto"/>
          </w:divBdr>
        </w:div>
        <w:div w:id="2015647516">
          <w:marLeft w:val="0"/>
          <w:marRight w:val="0"/>
          <w:marTop w:val="0"/>
          <w:marBottom w:val="0"/>
          <w:divBdr>
            <w:top w:val="none" w:sz="0" w:space="0" w:color="auto"/>
            <w:left w:val="none" w:sz="0" w:space="0" w:color="auto"/>
            <w:bottom w:val="none" w:sz="0" w:space="0" w:color="auto"/>
            <w:right w:val="none" w:sz="0" w:space="0" w:color="auto"/>
          </w:divBdr>
          <w:divsChild>
            <w:div w:id="510073487">
              <w:marLeft w:val="0"/>
              <w:marRight w:val="0"/>
              <w:marTop w:val="0"/>
              <w:marBottom w:val="0"/>
              <w:divBdr>
                <w:top w:val="none" w:sz="0" w:space="0" w:color="auto"/>
                <w:left w:val="none" w:sz="0" w:space="0" w:color="auto"/>
                <w:bottom w:val="none" w:sz="0" w:space="0" w:color="auto"/>
                <w:right w:val="none" w:sz="0" w:space="0" w:color="auto"/>
              </w:divBdr>
            </w:div>
          </w:divsChild>
        </w:div>
        <w:div w:id="1962758621">
          <w:marLeft w:val="0"/>
          <w:marRight w:val="0"/>
          <w:marTop w:val="0"/>
          <w:marBottom w:val="0"/>
          <w:divBdr>
            <w:top w:val="none" w:sz="0" w:space="0" w:color="auto"/>
            <w:left w:val="none" w:sz="0" w:space="0" w:color="auto"/>
            <w:bottom w:val="none" w:sz="0" w:space="0" w:color="auto"/>
            <w:right w:val="none" w:sz="0" w:space="0" w:color="auto"/>
          </w:divBdr>
        </w:div>
        <w:div w:id="1549217938">
          <w:marLeft w:val="0"/>
          <w:marRight w:val="0"/>
          <w:marTop w:val="0"/>
          <w:marBottom w:val="0"/>
          <w:divBdr>
            <w:top w:val="none" w:sz="0" w:space="0" w:color="auto"/>
            <w:left w:val="none" w:sz="0" w:space="0" w:color="auto"/>
            <w:bottom w:val="none" w:sz="0" w:space="0" w:color="auto"/>
            <w:right w:val="none" w:sz="0" w:space="0" w:color="auto"/>
          </w:divBdr>
          <w:divsChild>
            <w:div w:id="623778970">
              <w:marLeft w:val="0"/>
              <w:marRight w:val="0"/>
              <w:marTop w:val="0"/>
              <w:marBottom w:val="0"/>
              <w:divBdr>
                <w:top w:val="none" w:sz="0" w:space="0" w:color="auto"/>
                <w:left w:val="none" w:sz="0" w:space="0" w:color="auto"/>
                <w:bottom w:val="none" w:sz="0" w:space="0" w:color="auto"/>
                <w:right w:val="none" w:sz="0" w:space="0" w:color="auto"/>
              </w:divBdr>
            </w:div>
          </w:divsChild>
        </w:div>
        <w:div w:id="1610434374">
          <w:marLeft w:val="0"/>
          <w:marRight w:val="0"/>
          <w:marTop w:val="0"/>
          <w:marBottom w:val="0"/>
          <w:divBdr>
            <w:top w:val="none" w:sz="0" w:space="0" w:color="auto"/>
            <w:left w:val="none" w:sz="0" w:space="0" w:color="auto"/>
            <w:bottom w:val="none" w:sz="0" w:space="0" w:color="auto"/>
            <w:right w:val="none" w:sz="0" w:space="0" w:color="auto"/>
          </w:divBdr>
        </w:div>
        <w:div w:id="356736719">
          <w:marLeft w:val="0"/>
          <w:marRight w:val="0"/>
          <w:marTop w:val="0"/>
          <w:marBottom w:val="0"/>
          <w:divBdr>
            <w:top w:val="none" w:sz="0" w:space="0" w:color="auto"/>
            <w:left w:val="none" w:sz="0" w:space="0" w:color="auto"/>
            <w:bottom w:val="none" w:sz="0" w:space="0" w:color="auto"/>
            <w:right w:val="none" w:sz="0" w:space="0" w:color="auto"/>
          </w:divBdr>
          <w:divsChild>
            <w:div w:id="1603224795">
              <w:marLeft w:val="0"/>
              <w:marRight w:val="0"/>
              <w:marTop w:val="0"/>
              <w:marBottom w:val="0"/>
              <w:divBdr>
                <w:top w:val="none" w:sz="0" w:space="0" w:color="auto"/>
                <w:left w:val="none" w:sz="0" w:space="0" w:color="auto"/>
                <w:bottom w:val="none" w:sz="0" w:space="0" w:color="auto"/>
                <w:right w:val="none" w:sz="0" w:space="0" w:color="auto"/>
              </w:divBdr>
            </w:div>
          </w:divsChild>
        </w:div>
        <w:div w:id="1198280288">
          <w:marLeft w:val="0"/>
          <w:marRight w:val="0"/>
          <w:marTop w:val="0"/>
          <w:marBottom w:val="0"/>
          <w:divBdr>
            <w:top w:val="none" w:sz="0" w:space="0" w:color="auto"/>
            <w:left w:val="none" w:sz="0" w:space="0" w:color="auto"/>
            <w:bottom w:val="none" w:sz="0" w:space="0" w:color="auto"/>
            <w:right w:val="none" w:sz="0" w:space="0" w:color="auto"/>
          </w:divBdr>
        </w:div>
        <w:div w:id="1425570056">
          <w:marLeft w:val="0"/>
          <w:marRight w:val="0"/>
          <w:marTop w:val="0"/>
          <w:marBottom w:val="0"/>
          <w:divBdr>
            <w:top w:val="none" w:sz="0" w:space="0" w:color="auto"/>
            <w:left w:val="none" w:sz="0" w:space="0" w:color="auto"/>
            <w:bottom w:val="none" w:sz="0" w:space="0" w:color="auto"/>
            <w:right w:val="none" w:sz="0" w:space="0" w:color="auto"/>
          </w:divBdr>
          <w:divsChild>
            <w:div w:id="1727024816">
              <w:marLeft w:val="0"/>
              <w:marRight w:val="0"/>
              <w:marTop w:val="0"/>
              <w:marBottom w:val="0"/>
              <w:divBdr>
                <w:top w:val="none" w:sz="0" w:space="0" w:color="auto"/>
                <w:left w:val="none" w:sz="0" w:space="0" w:color="auto"/>
                <w:bottom w:val="none" w:sz="0" w:space="0" w:color="auto"/>
                <w:right w:val="none" w:sz="0" w:space="0" w:color="auto"/>
              </w:divBdr>
            </w:div>
          </w:divsChild>
        </w:div>
        <w:div w:id="1272860352">
          <w:marLeft w:val="0"/>
          <w:marRight w:val="0"/>
          <w:marTop w:val="300"/>
          <w:marBottom w:val="0"/>
          <w:divBdr>
            <w:top w:val="none" w:sz="0" w:space="0" w:color="auto"/>
            <w:left w:val="none" w:sz="0" w:space="0" w:color="auto"/>
            <w:bottom w:val="none" w:sz="0" w:space="0" w:color="auto"/>
            <w:right w:val="none" w:sz="0" w:space="0" w:color="auto"/>
          </w:divBdr>
          <w:divsChild>
            <w:div w:id="1760370866">
              <w:marLeft w:val="0"/>
              <w:marRight w:val="0"/>
              <w:marTop w:val="0"/>
              <w:marBottom w:val="0"/>
              <w:divBdr>
                <w:top w:val="none" w:sz="0" w:space="0" w:color="auto"/>
                <w:left w:val="none" w:sz="0" w:space="0" w:color="auto"/>
                <w:bottom w:val="none" w:sz="0" w:space="0" w:color="auto"/>
                <w:right w:val="none" w:sz="0" w:space="0" w:color="auto"/>
              </w:divBdr>
              <w:divsChild>
                <w:div w:id="139304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2800">
          <w:marLeft w:val="0"/>
          <w:marRight w:val="0"/>
          <w:marTop w:val="300"/>
          <w:marBottom w:val="0"/>
          <w:divBdr>
            <w:top w:val="none" w:sz="0" w:space="0" w:color="auto"/>
            <w:left w:val="none" w:sz="0" w:space="0" w:color="auto"/>
            <w:bottom w:val="none" w:sz="0" w:space="0" w:color="auto"/>
            <w:right w:val="none" w:sz="0" w:space="0" w:color="auto"/>
          </w:divBdr>
          <w:divsChild>
            <w:div w:id="1845395353">
              <w:marLeft w:val="0"/>
              <w:marRight w:val="0"/>
              <w:marTop w:val="0"/>
              <w:marBottom w:val="0"/>
              <w:divBdr>
                <w:top w:val="none" w:sz="0" w:space="0" w:color="auto"/>
                <w:left w:val="none" w:sz="0" w:space="0" w:color="auto"/>
                <w:bottom w:val="none" w:sz="0" w:space="0" w:color="auto"/>
                <w:right w:val="none" w:sz="0" w:space="0" w:color="auto"/>
              </w:divBdr>
              <w:divsChild>
                <w:div w:id="120679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391935">
          <w:marLeft w:val="0"/>
          <w:marRight w:val="0"/>
          <w:marTop w:val="300"/>
          <w:marBottom w:val="0"/>
          <w:divBdr>
            <w:top w:val="none" w:sz="0" w:space="0" w:color="auto"/>
            <w:left w:val="none" w:sz="0" w:space="0" w:color="auto"/>
            <w:bottom w:val="none" w:sz="0" w:space="0" w:color="auto"/>
            <w:right w:val="none" w:sz="0" w:space="0" w:color="auto"/>
          </w:divBdr>
          <w:divsChild>
            <w:div w:id="1842816536">
              <w:marLeft w:val="0"/>
              <w:marRight w:val="0"/>
              <w:marTop w:val="0"/>
              <w:marBottom w:val="0"/>
              <w:divBdr>
                <w:top w:val="none" w:sz="0" w:space="0" w:color="auto"/>
                <w:left w:val="none" w:sz="0" w:space="0" w:color="auto"/>
                <w:bottom w:val="none" w:sz="0" w:space="0" w:color="auto"/>
                <w:right w:val="none" w:sz="0" w:space="0" w:color="auto"/>
              </w:divBdr>
              <w:divsChild>
                <w:div w:id="12395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9973">
          <w:marLeft w:val="0"/>
          <w:marRight w:val="0"/>
          <w:marTop w:val="300"/>
          <w:marBottom w:val="0"/>
          <w:divBdr>
            <w:top w:val="none" w:sz="0" w:space="0" w:color="auto"/>
            <w:left w:val="none" w:sz="0" w:space="0" w:color="auto"/>
            <w:bottom w:val="none" w:sz="0" w:space="0" w:color="auto"/>
            <w:right w:val="none" w:sz="0" w:space="0" w:color="auto"/>
          </w:divBdr>
          <w:divsChild>
            <w:div w:id="1421755360">
              <w:marLeft w:val="0"/>
              <w:marRight w:val="0"/>
              <w:marTop w:val="0"/>
              <w:marBottom w:val="0"/>
              <w:divBdr>
                <w:top w:val="none" w:sz="0" w:space="0" w:color="auto"/>
                <w:left w:val="none" w:sz="0" w:space="0" w:color="auto"/>
                <w:bottom w:val="none" w:sz="0" w:space="0" w:color="auto"/>
                <w:right w:val="none" w:sz="0" w:space="0" w:color="auto"/>
              </w:divBdr>
              <w:divsChild>
                <w:div w:id="139627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3508789">
      <w:bodyDiv w:val="1"/>
      <w:marLeft w:val="0"/>
      <w:marRight w:val="0"/>
      <w:marTop w:val="0"/>
      <w:marBottom w:val="0"/>
      <w:divBdr>
        <w:top w:val="none" w:sz="0" w:space="0" w:color="auto"/>
        <w:left w:val="none" w:sz="0" w:space="0" w:color="auto"/>
        <w:bottom w:val="none" w:sz="0" w:space="0" w:color="auto"/>
        <w:right w:val="none" w:sz="0" w:space="0" w:color="auto"/>
      </w:divBdr>
    </w:div>
    <w:div w:id="1705596856">
      <w:bodyDiv w:val="1"/>
      <w:marLeft w:val="0"/>
      <w:marRight w:val="0"/>
      <w:marTop w:val="0"/>
      <w:marBottom w:val="0"/>
      <w:divBdr>
        <w:top w:val="none" w:sz="0" w:space="0" w:color="auto"/>
        <w:left w:val="none" w:sz="0" w:space="0" w:color="auto"/>
        <w:bottom w:val="none" w:sz="0" w:space="0" w:color="auto"/>
        <w:right w:val="none" w:sz="0" w:space="0" w:color="auto"/>
      </w:divBdr>
      <w:divsChild>
        <w:div w:id="22564542">
          <w:marLeft w:val="0"/>
          <w:marRight w:val="0"/>
          <w:marTop w:val="0"/>
          <w:marBottom w:val="0"/>
          <w:divBdr>
            <w:top w:val="none" w:sz="0" w:space="0" w:color="auto"/>
            <w:left w:val="none" w:sz="0" w:space="0" w:color="auto"/>
            <w:bottom w:val="none" w:sz="0" w:space="0" w:color="auto"/>
            <w:right w:val="none" w:sz="0" w:space="0" w:color="auto"/>
          </w:divBdr>
        </w:div>
        <w:div w:id="516693710">
          <w:marLeft w:val="0"/>
          <w:marRight w:val="0"/>
          <w:marTop w:val="0"/>
          <w:marBottom w:val="0"/>
          <w:divBdr>
            <w:top w:val="none" w:sz="0" w:space="0" w:color="auto"/>
            <w:left w:val="none" w:sz="0" w:space="0" w:color="auto"/>
            <w:bottom w:val="none" w:sz="0" w:space="0" w:color="auto"/>
            <w:right w:val="none" w:sz="0" w:space="0" w:color="auto"/>
          </w:divBdr>
          <w:divsChild>
            <w:div w:id="1941449245">
              <w:marLeft w:val="0"/>
              <w:marRight w:val="0"/>
              <w:marTop w:val="0"/>
              <w:marBottom w:val="0"/>
              <w:divBdr>
                <w:top w:val="none" w:sz="0" w:space="0" w:color="auto"/>
                <w:left w:val="none" w:sz="0" w:space="0" w:color="auto"/>
                <w:bottom w:val="none" w:sz="0" w:space="0" w:color="auto"/>
                <w:right w:val="none" w:sz="0" w:space="0" w:color="auto"/>
              </w:divBdr>
            </w:div>
          </w:divsChild>
        </w:div>
        <w:div w:id="1638029103">
          <w:marLeft w:val="0"/>
          <w:marRight w:val="0"/>
          <w:marTop w:val="0"/>
          <w:marBottom w:val="0"/>
          <w:divBdr>
            <w:top w:val="none" w:sz="0" w:space="0" w:color="auto"/>
            <w:left w:val="none" w:sz="0" w:space="0" w:color="auto"/>
            <w:bottom w:val="none" w:sz="0" w:space="0" w:color="auto"/>
            <w:right w:val="none" w:sz="0" w:space="0" w:color="auto"/>
          </w:divBdr>
        </w:div>
        <w:div w:id="1498299435">
          <w:marLeft w:val="0"/>
          <w:marRight w:val="0"/>
          <w:marTop w:val="0"/>
          <w:marBottom w:val="0"/>
          <w:divBdr>
            <w:top w:val="none" w:sz="0" w:space="0" w:color="auto"/>
            <w:left w:val="none" w:sz="0" w:space="0" w:color="auto"/>
            <w:bottom w:val="none" w:sz="0" w:space="0" w:color="auto"/>
            <w:right w:val="none" w:sz="0" w:space="0" w:color="auto"/>
          </w:divBdr>
          <w:divsChild>
            <w:div w:id="970862220">
              <w:marLeft w:val="0"/>
              <w:marRight w:val="0"/>
              <w:marTop w:val="0"/>
              <w:marBottom w:val="0"/>
              <w:divBdr>
                <w:top w:val="none" w:sz="0" w:space="0" w:color="auto"/>
                <w:left w:val="none" w:sz="0" w:space="0" w:color="auto"/>
                <w:bottom w:val="none" w:sz="0" w:space="0" w:color="auto"/>
                <w:right w:val="none" w:sz="0" w:space="0" w:color="auto"/>
              </w:divBdr>
            </w:div>
          </w:divsChild>
        </w:div>
        <w:div w:id="1278489257">
          <w:marLeft w:val="0"/>
          <w:marRight w:val="0"/>
          <w:marTop w:val="0"/>
          <w:marBottom w:val="0"/>
          <w:divBdr>
            <w:top w:val="none" w:sz="0" w:space="0" w:color="auto"/>
            <w:left w:val="none" w:sz="0" w:space="0" w:color="auto"/>
            <w:bottom w:val="none" w:sz="0" w:space="0" w:color="auto"/>
            <w:right w:val="none" w:sz="0" w:space="0" w:color="auto"/>
          </w:divBdr>
        </w:div>
        <w:div w:id="548882276">
          <w:marLeft w:val="0"/>
          <w:marRight w:val="0"/>
          <w:marTop w:val="0"/>
          <w:marBottom w:val="0"/>
          <w:divBdr>
            <w:top w:val="none" w:sz="0" w:space="0" w:color="auto"/>
            <w:left w:val="none" w:sz="0" w:space="0" w:color="auto"/>
            <w:bottom w:val="none" w:sz="0" w:space="0" w:color="auto"/>
            <w:right w:val="none" w:sz="0" w:space="0" w:color="auto"/>
          </w:divBdr>
          <w:divsChild>
            <w:div w:id="601914067">
              <w:marLeft w:val="0"/>
              <w:marRight w:val="0"/>
              <w:marTop w:val="0"/>
              <w:marBottom w:val="0"/>
              <w:divBdr>
                <w:top w:val="none" w:sz="0" w:space="0" w:color="auto"/>
                <w:left w:val="none" w:sz="0" w:space="0" w:color="auto"/>
                <w:bottom w:val="none" w:sz="0" w:space="0" w:color="auto"/>
                <w:right w:val="none" w:sz="0" w:space="0" w:color="auto"/>
              </w:divBdr>
            </w:div>
          </w:divsChild>
        </w:div>
        <w:div w:id="1683311332">
          <w:marLeft w:val="0"/>
          <w:marRight w:val="0"/>
          <w:marTop w:val="0"/>
          <w:marBottom w:val="0"/>
          <w:divBdr>
            <w:top w:val="none" w:sz="0" w:space="0" w:color="auto"/>
            <w:left w:val="none" w:sz="0" w:space="0" w:color="auto"/>
            <w:bottom w:val="none" w:sz="0" w:space="0" w:color="auto"/>
            <w:right w:val="none" w:sz="0" w:space="0" w:color="auto"/>
          </w:divBdr>
        </w:div>
        <w:div w:id="729228279">
          <w:marLeft w:val="0"/>
          <w:marRight w:val="0"/>
          <w:marTop w:val="0"/>
          <w:marBottom w:val="0"/>
          <w:divBdr>
            <w:top w:val="none" w:sz="0" w:space="0" w:color="auto"/>
            <w:left w:val="none" w:sz="0" w:space="0" w:color="auto"/>
            <w:bottom w:val="none" w:sz="0" w:space="0" w:color="auto"/>
            <w:right w:val="none" w:sz="0" w:space="0" w:color="auto"/>
          </w:divBdr>
          <w:divsChild>
            <w:div w:id="892469639">
              <w:marLeft w:val="0"/>
              <w:marRight w:val="0"/>
              <w:marTop w:val="0"/>
              <w:marBottom w:val="0"/>
              <w:divBdr>
                <w:top w:val="none" w:sz="0" w:space="0" w:color="auto"/>
                <w:left w:val="none" w:sz="0" w:space="0" w:color="auto"/>
                <w:bottom w:val="none" w:sz="0" w:space="0" w:color="auto"/>
                <w:right w:val="none" w:sz="0" w:space="0" w:color="auto"/>
              </w:divBdr>
            </w:div>
          </w:divsChild>
        </w:div>
        <w:div w:id="1552495512">
          <w:marLeft w:val="0"/>
          <w:marRight w:val="0"/>
          <w:marTop w:val="0"/>
          <w:marBottom w:val="0"/>
          <w:divBdr>
            <w:top w:val="none" w:sz="0" w:space="0" w:color="auto"/>
            <w:left w:val="none" w:sz="0" w:space="0" w:color="auto"/>
            <w:bottom w:val="none" w:sz="0" w:space="0" w:color="auto"/>
            <w:right w:val="none" w:sz="0" w:space="0" w:color="auto"/>
          </w:divBdr>
        </w:div>
        <w:div w:id="1814174047">
          <w:marLeft w:val="0"/>
          <w:marRight w:val="0"/>
          <w:marTop w:val="0"/>
          <w:marBottom w:val="0"/>
          <w:divBdr>
            <w:top w:val="none" w:sz="0" w:space="0" w:color="auto"/>
            <w:left w:val="none" w:sz="0" w:space="0" w:color="auto"/>
            <w:bottom w:val="none" w:sz="0" w:space="0" w:color="auto"/>
            <w:right w:val="none" w:sz="0" w:space="0" w:color="auto"/>
          </w:divBdr>
          <w:divsChild>
            <w:div w:id="2023504065">
              <w:marLeft w:val="0"/>
              <w:marRight w:val="0"/>
              <w:marTop w:val="0"/>
              <w:marBottom w:val="0"/>
              <w:divBdr>
                <w:top w:val="none" w:sz="0" w:space="0" w:color="auto"/>
                <w:left w:val="none" w:sz="0" w:space="0" w:color="auto"/>
                <w:bottom w:val="none" w:sz="0" w:space="0" w:color="auto"/>
                <w:right w:val="none" w:sz="0" w:space="0" w:color="auto"/>
              </w:divBdr>
            </w:div>
          </w:divsChild>
        </w:div>
        <w:div w:id="1448234695">
          <w:marLeft w:val="0"/>
          <w:marRight w:val="0"/>
          <w:marTop w:val="0"/>
          <w:marBottom w:val="0"/>
          <w:divBdr>
            <w:top w:val="none" w:sz="0" w:space="0" w:color="auto"/>
            <w:left w:val="none" w:sz="0" w:space="0" w:color="auto"/>
            <w:bottom w:val="none" w:sz="0" w:space="0" w:color="auto"/>
            <w:right w:val="none" w:sz="0" w:space="0" w:color="auto"/>
          </w:divBdr>
        </w:div>
        <w:div w:id="1297221474">
          <w:marLeft w:val="0"/>
          <w:marRight w:val="0"/>
          <w:marTop w:val="0"/>
          <w:marBottom w:val="0"/>
          <w:divBdr>
            <w:top w:val="none" w:sz="0" w:space="0" w:color="auto"/>
            <w:left w:val="none" w:sz="0" w:space="0" w:color="auto"/>
            <w:bottom w:val="none" w:sz="0" w:space="0" w:color="auto"/>
            <w:right w:val="none" w:sz="0" w:space="0" w:color="auto"/>
          </w:divBdr>
          <w:divsChild>
            <w:div w:id="1099833141">
              <w:marLeft w:val="0"/>
              <w:marRight w:val="0"/>
              <w:marTop w:val="0"/>
              <w:marBottom w:val="0"/>
              <w:divBdr>
                <w:top w:val="none" w:sz="0" w:space="0" w:color="auto"/>
                <w:left w:val="none" w:sz="0" w:space="0" w:color="auto"/>
                <w:bottom w:val="none" w:sz="0" w:space="0" w:color="auto"/>
                <w:right w:val="none" w:sz="0" w:space="0" w:color="auto"/>
              </w:divBdr>
            </w:div>
          </w:divsChild>
        </w:div>
        <w:div w:id="1147014574">
          <w:marLeft w:val="0"/>
          <w:marRight w:val="0"/>
          <w:marTop w:val="0"/>
          <w:marBottom w:val="0"/>
          <w:divBdr>
            <w:top w:val="none" w:sz="0" w:space="0" w:color="auto"/>
            <w:left w:val="none" w:sz="0" w:space="0" w:color="auto"/>
            <w:bottom w:val="none" w:sz="0" w:space="0" w:color="auto"/>
            <w:right w:val="none" w:sz="0" w:space="0" w:color="auto"/>
          </w:divBdr>
        </w:div>
        <w:div w:id="1409382628">
          <w:marLeft w:val="0"/>
          <w:marRight w:val="0"/>
          <w:marTop w:val="0"/>
          <w:marBottom w:val="0"/>
          <w:divBdr>
            <w:top w:val="none" w:sz="0" w:space="0" w:color="auto"/>
            <w:left w:val="none" w:sz="0" w:space="0" w:color="auto"/>
            <w:bottom w:val="none" w:sz="0" w:space="0" w:color="auto"/>
            <w:right w:val="none" w:sz="0" w:space="0" w:color="auto"/>
          </w:divBdr>
          <w:divsChild>
            <w:div w:id="1778019241">
              <w:marLeft w:val="0"/>
              <w:marRight w:val="0"/>
              <w:marTop w:val="0"/>
              <w:marBottom w:val="0"/>
              <w:divBdr>
                <w:top w:val="none" w:sz="0" w:space="0" w:color="auto"/>
                <w:left w:val="none" w:sz="0" w:space="0" w:color="auto"/>
                <w:bottom w:val="none" w:sz="0" w:space="0" w:color="auto"/>
                <w:right w:val="none" w:sz="0" w:space="0" w:color="auto"/>
              </w:divBdr>
            </w:div>
          </w:divsChild>
        </w:div>
        <w:div w:id="1890413297">
          <w:marLeft w:val="0"/>
          <w:marRight w:val="0"/>
          <w:marTop w:val="300"/>
          <w:marBottom w:val="0"/>
          <w:divBdr>
            <w:top w:val="none" w:sz="0" w:space="0" w:color="auto"/>
            <w:left w:val="none" w:sz="0" w:space="0" w:color="auto"/>
            <w:bottom w:val="none" w:sz="0" w:space="0" w:color="auto"/>
            <w:right w:val="none" w:sz="0" w:space="0" w:color="auto"/>
          </w:divBdr>
          <w:divsChild>
            <w:div w:id="565073495">
              <w:marLeft w:val="0"/>
              <w:marRight w:val="0"/>
              <w:marTop w:val="0"/>
              <w:marBottom w:val="0"/>
              <w:divBdr>
                <w:top w:val="none" w:sz="0" w:space="0" w:color="auto"/>
                <w:left w:val="none" w:sz="0" w:space="0" w:color="auto"/>
                <w:bottom w:val="none" w:sz="0" w:space="0" w:color="auto"/>
                <w:right w:val="none" w:sz="0" w:space="0" w:color="auto"/>
              </w:divBdr>
              <w:divsChild>
                <w:div w:id="1961760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66904">
          <w:marLeft w:val="0"/>
          <w:marRight w:val="0"/>
          <w:marTop w:val="300"/>
          <w:marBottom w:val="0"/>
          <w:divBdr>
            <w:top w:val="none" w:sz="0" w:space="0" w:color="auto"/>
            <w:left w:val="none" w:sz="0" w:space="0" w:color="auto"/>
            <w:bottom w:val="none" w:sz="0" w:space="0" w:color="auto"/>
            <w:right w:val="none" w:sz="0" w:space="0" w:color="auto"/>
          </w:divBdr>
          <w:divsChild>
            <w:div w:id="353842673">
              <w:marLeft w:val="0"/>
              <w:marRight w:val="0"/>
              <w:marTop w:val="0"/>
              <w:marBottom w:val="0"/>
              <w:divBdr>
                <w:top w:val="none" w:sz="0" w:space="0" w:color="auto"/>
                <w:left w:val="none" w:sz="0" w:space="0" w:color="auto"/>
                <w:bottom w:val="none" w:sz="0" w:space="0" w:color="auto"/>
                <w:right w:val="none" w:sz="0" w:space="0" w:color="auto"/>
              </w:divBdr>
              <w:divsChild>
                <w:div w:id="128504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81043">
          <w:marLeft w:val="0"/>
          <w:marRight w:val="0"/>
          <w:marTop w:val="300"/>
          <w:marBottom w:val="0"/>
          <w:divBdr>
            <w:top w:val="none" w:sz="0" w:space="0" w:color="auto"/>
            <w:left w:val="none" w:sz="0" w:space="0" w:color="auto"/>
            <w:bottom w:val="none" w:sz="0" w:space="0" w:color="auto"/>
            <w:right w:val="none" w:sz="0" w:space="0" w:color="auto"/>
          </w:divBdr>
          <w:divsChild>
            <w:div w:id="1119447165">
              <w:marLeft w:val="0"/>
              <w:marRight w:val="0"/>
              <w:marTop w:val="0"/>
              <w:marBottom w:val="0"/>
              <w:divBdr>
                <w:top w:val="none" w:sz="0" w:space="0" w:color="auto"/>
                <w:left w:val="none" w:sz="0" w:space="0" w:color="auto"/>
                <w:bottom w:val="none" w:sz="0" w:space="0" w:color="auto"/>
                <w:right w:val="none" w:sz="0" w:space="0" w:color="auto"/>
              </w:divBdr>
              <w:divsChild>
                <w:div w:id="90676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477">
          <w:marLeft w:val="0"/>
          <w:marRight w:val="0"/>
          <w:marTop w:val="300"/>
          <w:marBottom w:val="0"/>
          <w:divBdr>
            <w:top w:val="none" w:sz="0" w:space="0" w:color="auto"/>
            <w:left w:val="none" w:sz="0" w:space="0" w:color="auto"/>
            <w:bottom w:val="none" w:sz="0" w:space="0" w:color="auto"/>
            <w:right w:val="none" w:sz="0" w:space="0" w:color="auto"/>
          </w:divBdr>
          <w:divsChild>
            <w:div w:id="1667784959">
              <w:marLeft w:val="0"/>
              <w:marRight w:val="0"/>
              <w:marTop w:val="0"/>
              <w:marBottom w:val="0"/>
              <w:divBdr>
                <w:top w:val="none" w:sz="0" w:space="0" w:color="auto"/>
                <w:left w:val="none" w:sz="0" w:space="0" w:color="auto"/>
                <w:bottom w:val="none" w:sz="0" w:space="0" w:color="auto"/>
                <w:right w:val="none" w:sz="0" w:space="0" w:color="auto"/>
              </w:divBdr>
              <w:divsChild>
                <w:div w:id="201040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056795">
      <w:bodyDiv w:val="1"/>
      <w:marLeft w:val="0"/>
      <w:marRight w:val="0"/>
      <w:marTop w:val="0"/>
      <w:marBottom w:val="0"/>
      <w:divBdr>
        <w:top w:val="none" w:sz="0" w:space="0" w:color="auto"/>
        <w:left w:val="none" w:sz="0" w:space="0" w:color="auto"/>
        <w:bottom w:val="none" w:sz="0" w:space="0" w:color="auto"/>
        <w:right w:val="none" w:sz="0" w:space="0" w:color="auto"/>
      </w:divBdr>
      <w:divsChild>
        <w:div w:id="90856441">
          <w:marLeft w:val="0"/>
          <w:marRight w:val="0"/>
          <w:marTop w:val="0"/>
          <w:marBottom w:val="0"/>
          <w:divBdr>
            <w:top w:val="none" w:sz="0" w:space="0" w:color="auto"/>
            <w:left w:val="none" w:sz="0" w:space="0" w:color="auto"/>
            <w:bottom w:val="none" w:sz="0" w:space="0" w:color="auto"/>
            <w:right w:val="none" w:sz="0" w:space="0" w:color="auto"/>
          </w:divBdr>
        </w:div>
        <w:div w:id="1649557554">
          <w:marLeft w:val="0"/>
          <w:marRight w:val="0"/>
          <w:marTop w:val="0"/>
          <w:marBottom w:val="0"/>
          <w:divBdr>
            <w:top w:val="none" w:sz="0" w:space="0" w:color="auto"/>
            <w:left w:val="none" w:sz="0" w:space="0" w:color="auto"/>
            <w:bottom w:val="none" w:sz="0" w:space="0" w:color="auto"/>
            <w:right w:val="none" w:sz="0" w:space="0" w:color="auto"/>
          </w:divBdr>
          <w:divsChild>
            <w:div w:id="1956399205">
              <w:marLeft w:val="0"/>
              <w:marRight w:val="0"/>
              <w:marTop w:val="0"/>
              <w:marBottom w:val="0"/>
              <w:divBdr>
                <w:top w:val="none" w:sz="0" w:space="0" w:color="auto"/>
                <w:left w:val="none" w:sz="0" w:space="0" w:color="auto"/>
                <w:bottom w:val="none" w:sz="0" w:space="0" w:color="auto"/>
                <w:right w:val="none" w:sz="0" w:space="0" w:color="auto"/>
              </w:divBdr>
            </w:div>
          </w:divsChild>
        </w:div>
        <w:div w:id="1589651414">
          <w:marLeft w:val="0"/>
          <w:marRight w:val="0"/>
          <w:marTop w:val="0"/>
          <w:marBottom w:val="0"/>
          <w:divBdr>
            <w:top w:val="none" w:sz="0" w:space="0" w:color="auto"/>
            <w:left w:val="none" w:sz="0" w:space="0" w:color="auto"/>
            <w:bottom w:val="none" w:sz="0" w:space="0" w:color="auto"/>
            <w:right w:val="none" w:sz="0" w:space="0" w:color="auto"/>
          </w:divBdr>
        </w:div>
        <w:div w:id="2065517049">
          <w:marLeft w:val="0"/>
          <w:marRight w:val="0"/>
          <w:marTop w:val="0"/>
          <w:marBottom w:val="0"/>
          <w:divBdr>
            <w:top w:val="none" w:sz="0" w:space="0" w:color="auto"/>
            <w:left w:val="none" w:sz="0" w:space="0" w:color="auto"/>
            <w:bottom w:val="none" w:sz="0" w:space="0" w:color="auto"/>
            <w:right w:val="none" w:sz="0" w:space="0" w:color="auto"/>
          </w:divBdr>
          <w:divsChild>
            <w:div w:id="1241988594">
              <w:marLeft w:val="0"/>
              <w:marRight w:val="0"/>
              <w:marTop w:val="0"/>
              <w:marBottom w:val="0"/>
              <w:divBdr>
                <w:top w:val="none" w:sz="0" w:space="0" w:color="auto"/>
                <w:left w:val="none" w:sz="0" w:space="0" w:color="auto"/>
                <w:bottom w:val="none" w:sz="0" w:space="0" w:color="auto"/>
                <w:right w:val="none" w:sz="0" w:space="0" w:color="auto"/>
              </w:divBdr>
            </w:div>
          </w:divsChild>
        </w:div>
        <w:div w:id="1961764364">
          <w:marLeft w:val="0"/>
          <w:marRight w:val="0"/>
          <w:marTop w:val="0"/>
          <w:marBottom w:val="0"/>
          <w:divBdr>
            <w:top w:val="none" w:sz="0" w:space="0" w:color="auto"/>
            <w:left w:val="none" w:sz="0" w:space="0" w:color="auto"/>
            <w:bottom w:val="none" w:sz="0" w:space="0" w:color="auto"/>
            <w:right w:val="none" w:sz="0" w:space="0" w:color="auto"/>
          </w:divBdr>
        </w:div>
        <w:div w:id="1505776189">
          <w:marLeft w:val="0"/>
          <w:marRight w:val="0"/>
          <w:marTop w:val="0"/>
          <w:marBottom w:val="0"/>
          <w:divBdr>
            <w:top w:val="none" w:sz="0" w:space="0" w:color="auto"/>
            <w:left w:val="none" w:sz="0" w:space="0" w:color="auto"/>
            <w:bottom w:val="none" w:sz="0" w:space="0" w:color="auto"/>
            <w:right w:val="none" w:sz="0" w:space="0" w:color="auto"/>
          </w:divBdr>
          <w:divsChild>
            <w:div w:id="614601328">
              <w:marLeft w:val="0"/>
              <w:marRight w:val="0"/>
              <w:marTop w:val="0"/>
              <w:marBottom w:val="0"/>
              <w:divBdr>
                <w:top w:val="none" w:sz="0" w:space="0" w:color="auto"/>
                <w:left w:val="none" w:sz="0" w:space="0" w:color="auto"/>
                <w:bottom w:val="none" w:sz="0" w:space="0" w:color="auto"/>
                <w:right w:val="none" w:sz="0" w:space="0" w:color="auto"/>
              </w:divBdr>
            </w:div>
          </w:divsChild>
        </w:div>
        <w:div w:id="155462943">
          <w:marLeft w:val="0"/>
          <w:marRight w:val="0"/>
          <w:marTop w:val="0"/>
          <w:marBottom w:val="0"/>
          <w:divBdr>
            <w:top w:val="none" w:sz="0" w:space="0" w:color="auto"/>
            <w:left w:val="none" w:sz="0" w:space="0" w:color="auto"/>
            <w:bottom w:val="none" w:sz="0" w:space="0" w:color="auto"/>
            <w:right w:val="none" w:sz="0" w:space="0" w:color="auto"/>
          </w:divBdr>
        </w:div>
        <w:div w:id="771364601">
          <w:marLeft w:val="0"/>
          <w:marRight w:val="0"/>
          <w:marTop w:val="0"/>
          <w:marBottom w:val="0"/>
          <w:divBdr>
            <w:top w:val="none" w:sz="0" w:space="0" w:color="auto"/>
            <w:left w:val="none" w:sz="0" w:space="0" w:color="auto"/>
            <w:bottom w:val="none" w:sz="0" w:space="0" w:color="auto"/>
            <w:right w:val="none" w:sz="0" w:space="0" w:color="auto"/>
          </w:divBdr>
          <w:divsChild>
            <w:div w:id="214044240">
              <w:marLeft w:val="0"/>
              <w:marRight w:val="0"/>
              <w:marTop w:val="0"/>
              <w:marBottom w:val="0"/>
              <w:divBdr>
                <w:top w:val="none" w:sz="0" w:space="0" w:color="auto"/>
                <w:left w:val="none" w:sz="0" w:space="0" w:color="auto"/>
                <w:bottom w:val="none" w:sz="0" w:space="0" w:color="auto"/>
                <w:right w:val="none" w:sz="0" w:space="0" w:color="auto"/>
              </w:divBdr>
            </w:div>
          </w:divsChild>
        </w:div>
        <w:div w:id="1794865880">
          <w:marLeft w:val="0"/>
          <w:marRight w:val="0"/>
          <w:marTop w:val="0"/>
          <w:marBottom w:val="0"/>
          <w:divBdr>
            <w:top w:val="none" w:sz="0" w:space="0" w:color="auto"/>
            <w:left w:val="none" w:sz="0" w:space="0" w:color="auto"/>
            <w:bottom w:val="none" w:sz="0" w:space="0" w:color="auto"/>
            <w:right w:val="none" w:sz="0" w:space="0" w:color="auto"/>
          </w:divBdr>
        </w:div>
        <w:div w:id="287125444">
          <w:marLeft w:val="0"/>
          <w:marRight w:val="0"/>
          <w:marTop w:val="0"/>
          <w:marBottom w:val="0"/>
          <w:divBdr>
            <w:top w:val="none" w:sz="0" w:space="0" w:color="auto"/>
            <w:left w:val="none" w:sz="0" w:space="0" w:color="auto"/>
            <w:bottom w:val="none" w:sz="0" w:space="0" w:color="auto"/>
            <w:right w:val="none" w:sz="0" w:space="0" w:color="auto"/>
          </w:divBdr>
          <w:divsChild>
            <w:div w:id="1753315824">
              <w:marLeft w:val="0"/>
              <w:marRight w:val="0"/>
              <w:marTop w:val="0"/>
              <w:marBottom w:val="0"/>
              <w:divBdr>
                <w:top w:val="none" w:sz="0" w:space="0" w:color="auto"/>
                <w:left w:val="none" w:sz="0" w:space="0" w:color="auto"/>
                <w:bottom w:val="none" w:sz="0" w:space="0" w:color="auto"/>
                <w:right w:val="none" w:sz="0" w:space="0" w:color="auto"/>
              </w:divBdr>
            </w:div>
          </w:divsChild>
        </w:div>
        <w:div w:id="376393182">
          <w:marLeft w:val="0"/>
          <w:marRight w:val="0"/>
          <w:marTop w:val="0"/>
          <w:marBottom w:val="0"/>
          <w:divBdr>
            <w:top w:val="none" w:sz="0" w:space="0" w:color="auto"/>
            <w:left w:val="none" w:sz="0" w:space="0" w:color="auto"/>
            <w:bottom w:val="none" w:sz="0" w:space="0" w:color="auto"/>
            <w:right w:val="none" w:sz="0" w:space="0" w:color="auto"/>
          </w:divBdr>
        </w:div>
        <w:div w:id="1111512759">
          <w:marLeft w:val="0"/>
          <w:marRight w:val="0"/>
          <w:marTop w:val="0"/>
          <w:marBottom w:val="0"/>
          <w:divBdr>
            <w:top w:val="none" w:sz="0" w:space="0" w:color="auto"/>
            <w:left w:val="none" w:sz="0" w:space="0" w:color="auto"/>
            <w:bottom w:val="none" w:sz="0" w:space="0" w:color="auto"/>
            <w:right w:val="none" w:sz="0" w:space="0" w:color="auto"/>
          </w:divBdr>
          <w:divsChild>
            <w:div w:id="1370226960">
              <w:marLeft w:val="0"/>
              <w:marRight w:val="0"/>
              <w:marTop w:val="0"/>
              <w:marBottom w:val="0"/>
              <w:divBdr>
                <w:top w:val="none" w:sz="0" w:space="0" w:color="auto"/>
                <w:left w:val="none" w:sz="0" w:space="0" w:color="auto"/>
                <w:bottom w:val="none" w:sz="0" w:space="0" w:color="auto"/>
                <w:right w:val="none" w:sz="0" w:space="0" w:color="auto"/>
              </w:divBdr>
            </w:div>
          </w:divsChild>
        </w:div>
        <w:div w:id="1417821160">
          <w:marLeft w:val="0"/>
          <w:marRight w:val="0"/>
          <w:marTop w:val="0"/>
          <w:marBottom w:val="0"/>
          <w:divBdr>
            <w:top w:val="none" w:sz="0" w:space="0" w:color="auto"/>
            <w:left w:val="none" w:sz="0" w:space="0" w:color="auto"/>
            <w:bottom w:val="none" w:sz="0" w:space="0" w:color="auto"/>
            <w:right w:val="none" w:sz="0" w:space="0" w:color="auto"/>
          </w:divBdr>
        </w:div>
        <w:div w:id="1697540847">
          <w:marLeft w:val="0"/>
          <w:marRight w:val="0"/>
          <w:marTop w:val="0"/>
          <w:marBottom w:val="0"/>
          <w:divBdr>
            <w:top w:val="none" w:sz="0" w:space="0" w:color="auto"/>
            <w:left w:val="none" w:sz="0" w:space="0" w:color="auto"/>
            <w:bottom w:val="none" w:sz="0" w:space="0" w:color="auto"/>
            <w:right w:val="none" w:sz="0" w:space="0" w:color="auto"/>
          </w:divBdr>
          <w:divsChild>
            <w:div w:id="1239435325">
              <w:marLeft w:val="0"/>
              <w:marRight w:val="0"/>
              <w:marTop w:val="0"/>
              <w:marBottom w:val="0"/>
              <w:divBdr>
                <w:top w:val="none" w:sz="0" w:space="0" w:color="auto"/>
                <w:left w:val="none" w:sz="0" w:space="0" w:color="auto"/>
                <w:bottom w:val="none" w:sz="0" w:space="0" w:color="auto"/>
                <w:right w:val="none" w:sz="0" w:space="0" w:color="auto"/>
              </w:divBdr>
            </w:div>
          </w:divsChild>
        </w:div>
        <w:div w:id="1845826322">
          <w:marLeft w:val="0"/>
          <w:marRight w:val="0"/>
          <w:marTop w:val="300"/>
          <w:marBottom w:val="0"/>
          <w:divBdr>
            <w:top w:val="none" w:sz="0" w:space="0" w:color="auto"/>
            <w:left w:val="none" w:sz="0" w:space="0" w:color="auto"/>
            <w:bottom w:val="none" w:sz="0" w:space="0" w:color="auto"/>
            <w:right w:val="none" w:sz="0" w:space="0" w:color="auto"/>
          </w:divBdr>
          <w:divsChild>
            <w:div w:id="365445614">
              <w:marLeft w:val="0"/>
              <w:marRight w:val="0"/>
              <w:marTop w:val="0"/>
              <w:marBottom w:val="0"/>
              <w:divBdr>
                <w:top w:val="none" w:sz="0" w:space="0" w:color="auto"/>
                <w:left w:val="none" w:sz="0" w:space="0" w:color="auto"/>
                <w:bottom w:val="none" w:sz="0" w:space="0" w:color="auto"/>
                <w:right w:val="none" w:sz="0" w:space="0" w:color="auto"/>
              </w:divBdr>
              <w:divsChild>
                <w:div w:id="201275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2253">
          <w:marLeft w:val="0"/>
          <w:marRight w:val="0"/>
          <w:marTop w:val="300"/>
          <w:marBottom w:val="0"/>
          <w:divBdr>
            <w:top w:val="none" w:sz="0" w:space="0" w:color="auto"/>
            <w:left w:val="none" w:sz="0" w:space="0" w:color="auto"/>
            <w:bottom w:val="none" w:sz="0" w:space="0" w:color="auto"/>
            <w:right w:val="none" w:sz="0" w:space="0" w:color="auto"/>
          </w:divBdr>
          <w:divsChild>
            <w:div w:id="575241442">
              <w:marLeft w:val="0"/>
              <w:marRight w:val="0"/>
              <w:marTop w:val="0"/>
              <w:marBottom w:val="0"/>
              <w:divBdr>
                <w:top w:val="none" w:sz="0" w:space="0" w:color="auto"/>
                <w:left w:val="none" w:sz="0" w:space="0" w:color="auto"/>
                <w:bottom w:val="none" w:sz="0" w:space="0" w:color="auto"/>
                <w:right w:val="none" w:sz="0" w:space="0" w:color="auto"/>
              </w:divBdr>
              <w:divsChild>
                <w:div w:id="948007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92006">
          <w:marLeft w:val="0"/>
          <w:marRight w:val="0"/>
          <w:marTop w:val="300"/>
          <w:marBottom w:val="0"/>
          <w:divBdr>
            <w:top w:val="none" w:sz="0" w:space="0" w:color="auto"/>
            <w:left w:val="none" w:sz="0" w:space="0" w:color="auto"/>
            <w:bottom w:val="none" w:sz="0" w:space="0" w:color="auto"/>
            <w:right w:val="none" w:sz="0" w:space="0" w:color="auto"/>
          </w:divBdr>
          <w:divsChild>
            <w:div w:id="340394274">
              <w:marLeft w:val="0"/>
              <w:marRight w:val="0"/>
              <w:marTop w:val="0"/>
              <w:marBottom w:val="0"/>
              <w:divBdr>
                <w:top w:val="none" w:sz="0" w:space="0" w:color="auto"/>
                <w:left w:val="none" w:sz="0" w:space="0" w:color="auto"/>
                <w:bottom w:val="none" w:sz="0" w:space="0" w:color="auto"/>
                <w:right w:val="none" w:sz="0" w:space="0" w:color="auto"/>
              </w:divBdr>
              <w:divsChild>
                <w:div w:id="38209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970585">
      <w:bodyDiv w:val="1"/>
      <w:marLeft w:val="0"/>
      <w:marRight w:val="0"/>
      <w:marTop w:val="0"/>
      <w:marBottom w:val="0"/>
      <w:divBdr>
        <w:top w:val="none" w:sz="0" w:space="0" w:color="auto"/>
        <w:left w:val="none" w:sz="0" w:space="0" w:color="auto"/>
        <w:bottom w:val="none" w:sz="0" w:space="0" w:color="auto"/>
        <w:right w:val="none" w:sz="0" w:space="0" w:color="auto"/>
      </w:divBdr>
      <w:divsChild>
        <w:div w:id="2096196487">
          <w:marLeft w:val="0"/>
          <w:marRight w:val="0"/>
          <w:marTop w:val="0"/>
          <w:marBottom w:val="0"/>
          <w:divBdr>
            <w:top w:val="none" w:sz="0" w:space="0" w:color="auto"/>
            <w:left w:val="none" w:sz="0" w:space="0" w:color="auto"/>
            <w:bottom w:val="none" w:sz="0" w:space="0" w:color="auto"/>
            <w:right w:val="none" w:sz="0" w:space="0" w:color="auto"/>
          </w:divBdr>
        </w:div>
        <w:div w:id="1167013049">
          <w:marLeft w:val="0"/>
          <w:marRight w:val="0"/>
          <w:marTop w:val="0"/>
          <w:marBottom w:val="0"/>
          <w:divBdr>
            <w:top w:val="none" w:sz="0" w:space="0" w:color="auto"/>
            <w:left w:val="none" w:sz="0" w:space="0" w:color="auto"/>
            <w:bottom w:val="none" w:sz="0" w:space="0" w:color="auto"/>
            <w:right w:val="none" w:sz="0" w:space="0" w:color="auto"/>
          </w:divBdr>
          <w:divsChild>
            <w:div w:id="1007173788">
              <w:marLeft w:val="0"/>
              <w:marRight w:val="0"/>
              <w:marTop w:val="0"/>
              <w:marBottom w:val="0"/>
              <w:divBdr>
                <w:top w:val="none" w:sz="0" w:space="0" w:color="auto"/>
                <w:left w:val="none" w:sz="0" w:space="0" w:color="auto"/>
                <w:bottom w:val="none" w:sz="0" w:space="0" w:color="auto"/>
                <w:right w:val="none" w:sz="0" w:space="0" w:color="auto"/>
              </w:divBdr>
            </w:div>
          </w:divsChild>
        </w:div>
        <w:div w:id="1091464023">
          <w:marLeft w:val="0"/>
          <w:marRight w:val="0"/>
          <w:marTop w:val="0"/>
          <w:marBottom w:val="0"/>
          <w:divBdr>
            <w:top w:val="none" w:sz="0" w:space="0" w:color="auto"/>
            <w:left w:val="none" w:sz="0" w:space="0" w:color="auto"/>
            <w:bottom w:val="none" w:sz="0" w:space="0" w:color="auto"/>
            <w:right w:val="none" w:sz="0" w:space="0" w:color="auto"/>
          </w:divBdr>
        </w:div>
        <w:div w:id="1300111260">
          <w:marLeft w:val="0"/>
          <w:marRight w:val="0"/>
          <w:marTop w:val="0"/>
          <w:marBottom w:val="0"/>
          <w:divBdr>
            <w:top w:val="none" w:sz="0" w:space="0" w:color="auto"/>
            <w:left w:val="none" w:sz="0" w:space="0" w:color="auto"/>
            <w:bottom w:val="none" w:sz="0" w:space="0" w:color="auto"/>
            <w:right w:val="none" w:sz="0" w:space="0" w:color="auto"/>
          </w:divBdr>
          <w:divsChild>
            <w:div w:id="136992089">
              <w:marLeft w:val="0"/>
              <w:marRight w:val="0"/>
              <w:marTop w:val="0"/>
              <w:marBottom w:val="0"/>
              <w:divBdr>
                <w:top w:val="none" w:sz="0" w:space="0" w:color="auto"/>
                <w:left w:val="none" w:sz="0" w:space="0" w:color="auto"/>
                <w:bottom w:val="none" w:sz="0" w:space="0" w:color="auto"/>
                <w:right w:val="none" w:sz="0" w:space="0" w:color="auto"/>
              </w:divBdr>
            </w:div>
          </w:divsChild>
        </w:div>
        <w:div w:id="926158872">
          <w:marLeft w:val="0"/>
          <w:marRight w:val="0"/>
          <w:marTop w:val="0"/>
          <w:marBottom w:val="0"/>
          <w:divBdr>
            <w:top w:val="none" w:sz="0" w:space="0" w:color="auto"/>
            <w:left w:val="none" w:sz="0" w:space="0" w:color="auto"/>
            <w:bottom w:val="none" w:sz="0" w:space="0" w:color="auto"/>
            <w:right w:val="none" w:sz="0" w:space="0" w:color="auto"/>
          </w:divBdr>
        </w:div>
        <w:div w:id="347415105">
          <w:marLeft w:val="0"/>
          <w:marRight w:val="0"/>
          <w:marTop w:val="0"/>
          <w:marBottom w:val="0"/>
          <w:divBdr>
            <w:top w:val="none" w:sz="0" w:space="0" w:color="auto"/>
            <w:left w:val="none" w:sz="0" w:space="0" w:color="auto"/>
            <w:bottom w:val="none" w:sz="0" w:space="0" w:color="auto"/>
            <w:right w:val="none" w:sz="0" w:space="0" w:color="auto"/>
          </w:divBdr>
          <w:divsChild>
            <w:div w:id="3672642">
              <w:marLeft w:val="0"/>
              <w:marRight w:val="0"/>
              <w:marTop w:val="0"/>
              <w:marBottom w:val="0"/>
              <w:divBdr>
                <w:top w:val="none" w:sz="0" w:space="0" w:color="auto"/>
                <w:left w:val="none" w:sz="0" w:space="0" w:color="auto"/>
                <w:bottom w:val="none" w:sz="0" w:space="0" w:color="auto"/>
                <w:right w:val="none" w:sz="0" w:space="0" w:color="auto"/>
              </w:divBdr>
            </w:div>
          </w:divsChild>
        </w:div>
        <w:div w:id="1003359423">
          <w:marLeft w:val="0"/>
          <w:marRight w:val="0"/>
          <w:marTop w:val="0"/>
          <w:marBottom w:val="0"/>
          <w:divBdr>
            <w:top w:val="none" w:sz="0" w:space="0" w:color="auto"/>
            <w:left w:val="none" w:sz="0" w:space="0" w:color="auto"/>
            <w:bottom w:val="none" w:sz="0" w:space="0" w:color="auto"/>
            <w:right w:val="none" w:sz="0" w:space="0" w:color="auto"/>
          </w:divBdr>
        </w:div>
        <w:div w:id="1098133799">
          <w:marLeft w:val="0"/>
          <w:marRight w:val="0"/>
          <w:marTop w:val="0"/>
          <w:marBottom w:val="0"/>
          <w:divBdr>
            <w:top w:val="none" w:sz="0" w:space="0" w:color="auto"/>
            <w:left w:val="none" w:sz="0" w:space="0" w:color="auto"/>
            <w:bottom w:val="none" w:sz="0" w:space="0" w:color="auto"/>
            <w:right w:val="none" w:sz="0" w:space="0" w:color="auto"/>
          </w:divBdr>
          <w:divsChild>
            <w:div w:id="2030257605">
              <w:marLeft w:val="0"/>
              <w:marRight w:val="0"/>
              <w:marTop w:val="0"/>
              <w:marBottom w:val="0"/>
              <w:divBdr>
                <w:top w:val="none" w:sz="0" w:space="0" w:color="auto"/>
                <w:left w:val="none" w:sz="0" w:space="0" w:color="auto"/>
                <w:bottom w:val="none" w:sz="0" w:space="0" w:color="auto"/>
                <w:right w:val="none" w:sz="0" w:space="0" w:color="auto"/>
              </w:divBdr>
            </w:div>
          </w:divsChild>
        </w:div>
        <w:div w:id="1009714696">
          <w:marLeft w:val="0"/>
          <w:marRight w:val="0"/>
          <w:marTop w:val="0"/>
          <w:marBottom w:val="0"/>
          <w:divBdr>
            <w:top w:val="none" w:sz="0" w:space="0" w:color="auto"/>
            <w:left w:val="none" w:sz="0" w:space="0" w:color="auto"/>
            <w:bottom w:val="none" w:sz="0" w:space="0" w:color="auto"/>
            <w:right w:val="none" w:sz="0" w:space="0" w:color="auto"/>
          </w:divBdr>
        </w:div>
        <w:div w:id="1909266436">
          <w:marLeft w:val="0"/>
          <w:marRight w:val="0"/>
          <w:marTop w:val="0"/>
          <w:marBottom w:val="0"/>
          <w:divBdr>
            <w:top w:val="none" w:sz="0" w:space="0" w:color="auto"/>
            <w:left w:val="none" w:sz="0" w:space="0" w:color="auto"/>
            <w:bottom w:val="none" w:sz="0" w:space="0" w:color="auto"/>
            <w:right w:val="none" w:sz="0" w:space="0" w:color="auto"/>
          </w:divBdr>
          <w:divsChild>
            <w:div w:id="2028434823">
              <w:marLeft w:val="0"/>
              <w:marRight w:val="0"/>
              <w:marTop w:val="0"/>
              <w:marBottom w:val="0"/>
              <w:divBdr>
                <w:top w:val="none" w:sz="0" w:space="0" w:color="auto"/>
                <w:left w:val="none" w:sz="0" w:space="0" w:color="auto"/>
                <w:bottom w:val="none" w:sz="0" w:space="0" w:color="auto"/>
                <w:right w:val="none" w:sz="0" w:space="0" w:color="auto"/>
              </w:divBdr>
            </w:div>
          </w:divsChild>
        </w:div>
        <w:div w:id="1811704216">
          <w:marLeft w:val="0"/>
          <w:marRight w:val="0"/>
          <w:marTop w:val="0"/>
          <w:marBottom w:val="0"/>
          <w:divBdr>
            <w:top w:val="none" w:sz="0" w:space="0" w:color="auto"/>
            <w:left w:val="none" w:sz="0" w:space="0" w:color="auto"/>
            <w:bottom w:val="none" w:sz="0" w:space="0" w:color="auto"/>
            <w:right w:val="none" w:sz="0" w:space="0" w:color="auto"/>
          </w:divBdr>
        </w:div>
        <w:div w:id="1943411215">
          <w:marLeft w:val="0"/>
          <w:marRight w:val="0"/>
          <w:marTop w:val="0"/>
          <w:marBottom w:val="0"/>
          <w:divBdr>
            <w:top w:val="none" w:sz="0" w:space="0" w:color="auto"/>
            <w:left w:val="none" w:sz="0" w:space="0" w:color="auto"/>
            <w:bottom w:val="none" w:sz="0" w:space="0" w:color="auto"/>
            <w:right w:val="none" w:sz="0" w:space="0" w:color="auto"/>
          </w:divBdr>
          <w:divsChild>
            <w:div w:id="566497437">
              <w:marLeft w:val="0"/>
              <w:marRight w:val="0"/>
              <w:marTop w:val="0"/>
              <w:marBottom w:val="0"/>
              <w:divBdr>
                <w:top w:val="none" w:sz="0" w:space="0" w:color="auto"/>
                <w:left w:val="none" w:sz="0" w:space="0" w:color="auto"/>
                <w:bottom w:val="none" w:sz="0" w:space="0" w:color="auto"/>
                <w:right w:val="none" w:sz="0" w:space="0" w:color="auto"/>
              </w:divBdr>
            </w:div>
          </w:divsChild>
        </w:div>
        <w:div w:id="894319027">
          <w:marLeft w:val="0"/>
          <w:marRight w:val="0"/>
          <w:marTop w:val="0"/>
          <w:marBottom w:val="0"/>
          <w:divBdr>
            <w:top w:val="none" w:sz="0" w:space="0" w:color="auto"/>
            <w:left w:val="none" w:sz="0" w:space="0" w:color="auto"/>
            <w:bottom w:val="none" w:sz="0" w:space="0" w:color="auto"/>
            <w:right w:val="none" w:sz="0" w:space="0" w:color="auto"/>
          </w:divBdr>
        </w:div>
        <w:div w:id="839858380">
          <w:marLeft w:val="0"/>
          <w:marRight w:val="0"/>
          <w:marTop w:val="0"/>
          <w:marBottom w:val="0"/>
          <w:divBdr>
            <w:top w:val="none" w:sz="0" w:space="0" w:color="auto"/>
            <w:left w:val="none" w:sz="0" w:space="0" w:color="auto"/>
            <w:bottom w:val="none" w:sz="0" w:space="0" w:color="auto"/>
            <w:right w:val="none" w:sz="0" w:space="0" w:color="auto"/>
          </w:divBdr>
          <w:divsChild>
            <w:div w:id="610630963">
              <w:marLeft w:val="0"/>
              <w:marRight w:val="0"/>
              <w:marTop w:val="0"/>
              <w:marBottom w:val="0"/>
              <w:divBdr>
                <w:top w:val="none" w:sz="0" w:space="0" w:color="auto"/>
                <w:left w:val="none" w:sz="0" w:space="0" w:color="auto"/>
                <w:bottom w:val="none" w:sz="0" w:space="0" w:color="auto"/>
                <w:right w:val="none" w:sz="0" w:space="0" w:color="auto"/>
              </w:divBdr>
            </w:div>
          </w:divsChild>
        </w:div>
        <w:div w:id="1801877591">
          <w:marLeft w:val="0"/>
          <w:marRight w:val="0"/>
          <w:marTop w:val="300"/>
          <w:marBottom w:val="0"/>
          <w:divBdr>
            <w:top w:val="none" w:sz="0" w:space="0" w:color="auto"/>
            <w:left w:val="none" w:sz="0" w:space="0" w:color="auto"/>
            <w:bottom w:val="none" w:sz="0" w:space="0" w:color="auto"/>
            <w:right w:val="none" w:sz="0" w:space="0" w:color="auto"/>
          </w:divBdr>
          <w:divsChild>
            <w:div w:id="2069911724">
              <w:marLeft w:val="0"/>
              <w:marRight w:val="0"/>
              <w:marTop w:val="0"/>
              <w:marBottom w:val="0"/>
              <w:divBdr>
                <w:top w:val="none" w:sz="0" w:space="0" w:color="auto"/>
                <w:left w:val="none" w:sz="0" w:space="0" w:color="auto"/>
                <w:bottom w:val="none" w:sz="0" w:space="0" w:color="auto"/>
                <w:right w:val="none" w:sz="0" w:space="0" w:color="auto"/>
              </w:divBdr>
              <w:divsChild>
                <w:div w:id="26007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5992">
          <w:marLeft w:val="0"/>
          <w:marRight w:val="0"/>
          <w:marTop w:val="300"/>
          <w:marBottom w:val="0"/>
          <w:divBdr>
            <w:top w:val="none" w:sz="0" w:space="0" w:color="auto"/>
            <w:left w:val="none" w:sz="0" w:space="0" w:color="auto"/>
            <w:bottom w:val="none" w:sz="0" w:space="0" w:color="auto"/>
            <w:right w:val="none" w:sz="0" w:space="0" w:color="auto"/>
          </w:divBdr>
          <w:divsChild>
            <w:div w:id="1852984818">
              <w:marLeft w:val="0"/>
              <w:marRight w:val="0"/>
              <w:marTop w:val="0"/>
              <w:marBottom w:val="0"/>
              <w:divBdr>
                <w:top w:val="none" w:sz="0" w:space="0" w:color="auto"/>
                <w:left w:val="none" w:sz="0" w:space="0" w:color="auto"/>
                <w:bottom w:val="none" w:sz="0" w:space="0" w:color="auto"/>
                <w:right w:val="none" w:sz="0" w:space="0" w:color="auto"/>
              </w:divBdr>
              <w:divsChild>
                <w:div w:id="1494569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67949">
          <w:marLeft w:val="0"/>
          <w:marRight w:val="0"/>
          <w:marTop w:val="300"/>
          <w:marBottom w:val="0"/>
          <w:divBdr>
            <w:top w:val="none" w:sz="0" w:space="0" w:color="auto"/>
            <w:left w:val="none" w:sz="0" w:space="0" w:color="auto"/>
            <w:bottom w:val="none" w:sz="0" w:space="0" w:color="auto"/>
            <w:right w:val="none" w:sz="0" w:space="0" w:color="auto"/>
          </w:divBdr>
          <w:divsChild>
            <w:div w:id="480316407">
              <w:marLeft w:val="0"/>
              <w:marRight w:val="0"/>
              <w:marTop w:val="0"/>
              <w:marBottom w:val="0"/>
              <w:divBdr>
                <w:top w:val="none" w:sz="0" w:space="0" w:color="auto"/>
                <w:left w:val="none" w:sz="0" w:space="0" w:color="auto"/>
                <w:bottom w:val="none" w:sz="0" w:space="0" w:color="auto"/>
                <w:right w:val="none" w:sz="0" w:space="0" w:color="auto"/>
              </w:divBdr>
              <w:divsChild>
                <w:div w:id="1015886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303437">
          <w:marLeft w:val="0"/>
          <w:marRight w:val="0"/>
          <w:marTop w:val="300"/>
          <w:marBottom w:val="0"/>
          <w:divBdr>
            <w:top w:val="none" w:sz="0" w:space="0" w:color="auto"/>
            <w:left w:val="none" w:sz="0" w:space="0" w:color="auto"/>
            <w:bottom w:val="none" w:sz="0" w:space="0" w:color="auto"/>
            <w:right w:val="none" w:sz="0" w:space="0" w:color="auto"/>
          </w:divBdr>
          <w:divsChild>
            <w:div w:id="956914770">
              <w:marLeft w:val="0"/>
              <w:marRight w:val="0"/>
              <w:marTop w:val="0"/>
              <w:marBottom w:val="0"/>
              <w:divBdr>
                <w:top w:val="none" w:sz="0" w:space="0" w:color="auto"/>
                <w:left w:val="none" w:sz="0" w:space="0" w:color="auto"/>
                <w:bottom w:val="none" w:sz="0" w:space="0" w:color="auto"/>
                <w:right w:val="none" w:sz="0" w:space="0" w:color="auto"/>
              </w:divBdr>
              <w:divsChild>
                <w:div w:id="1381369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37319696">
      <w:bodyDiv w:val="1"/>
      <w:marLeft w:val="0"/>
      <w:marRight w:val="0"/>
      <w:marTop w:val="0"/>
      <w:marBottom w:val="0"/>
      <w:divBdr>
        <w:top w:val="none" w:sz="0" w:space="0" w:color="auto"/>
        <w:left w:val="none" w:sz="0" w:space="0" w:color="auto"/>
        <w:bottom w:val="none" w:sz="0" w:space="0" w:color="auto"/>
        <w:right w:val="none" w:sz="0" w:space="0" w:color="auto"/>
      </w:divBdr>
      <w:divsChild>
        <w:div w:id="667177366">
          <w:marLeft w:val="0"/>
          <w:marRight w:val="0"/>
          <w:marTop w:val="0"/>
          <w:marBottom w:val="0"/>
          <w:divBdr>
            <w:top w:val="none" w:sz="0" w:space="0" w:color="auto"/>
            <w:left w:val="none" w:sz="0" w:space="0" w:color="auto"/>
            <w:bottom w:val="none" w:sz="0" w:space="0" w:color="auto"/>
            <w:right w:val="none" w:sz="0" w:space="0" w:color="auto"/>
          </w:divBdr>
        </w:div>
        <w:div w:id="590545594">
          <w:marLeft w:val="0"/>
          <w:marRight w:val="0"/>
          <w:marTop w:val="0"/>
          <w:marBottom w:val="0"/>
          <w:divBdr>
            <w:top w:val="none" w:sz="0" w:space="0" w:color="auto"/>
            <w:left w:val="none" w:sz="0" w:space="0" w:color="auto"/>
            <w:bottom w:val="none" w:sz="0" w:space="0" w:color="auto"/>
            <w:right w:val="none" w:sz="0" w:space="0" w:color="auto"/>
          </w:divBdr>
          <w:divsChild>
            <w:div w:id="2096702981">
              <w:marLeft w:val="0"/>
              <w:marRight w:val="0"/>
              <w:marTop w:val="0"/>
              <w:marBottom w:val="0"/>
              <w:divBdr>
                <w:top w:val="none" w:sz="0" w:space="0" w:color="auto"/>
                <w:left w:val="none" w:sz="0" w:space="0" w:color="auto"/>
                <w:bottom w:val="none" w:sz="0" w:space="0" w:color="auto"/>
                <w:right w:val="none" w:sz="0" w:space="0" w:color="auto"/>
              </w:divBdr>
            </w:div>
          </w:divsChild>
        </w:div>
        <w:div w:id="551766597">
          <w:marLeft w:val="0"/>
          <w:marRight w:val="0"/>
          <w:marTop w:val="0"/>
          <w:marBottom w:val="0"/>
          <w:divBdr>
            <w:top w:val="none" w:sz="0" w:space="0" w:color="auto"/>
            <w:left w:val="none" w:sz="0" w:space="0" w:color="auto"/>
            <w:bottom w:val="none" w:sz="0" w:space="0" w:color="auto"/>
            <w:right w:val="none" w:sz="0" w:space="0" w:color="auto"/>
          </w:divBdr>
        </w:div>
        <w:div w:id="1398238267">
          <w:marLeft w:val="0"/>
          <w:marRight w:val="0"/>
          <w:marTop w:val="0"/>
          <w:marBottom w:val="0"/>
          <w:divBdr>
            <w:top w:val="none" w:sz="0" w:space="0" w:color="auto"/>
            <w:left w:val="none" w:sz="0" w:space="0" w:color="auto"/>
            <w:bottom w:val="none" w:sz="0" w:space="0" w:color="auto"/>
            <w:right w:val="none" w:sz="0" w:space="0" w:color="auto"/>
          </w:divBdr>
          <w:divsChild>
            <w:div w:id="1158573813">
              <w:marLeft w:val="0"/>
              <w:marRight w:val="0"/>
              <w:marTop w:val="0"/>
              <w:marBottom w:val="0"/>
              <w:divBdr>
                <w:top w:val="none" w:sz="0" w:space="0" w:color="auto"/>
                <w:left w:val="none" w:sz="0" w:space="0" w:color="auto"/>
                <w:bottom w:val="none" w:sz="0" w:space="0" w:color="auto"/>
                <w:right w:val="none" w:sz="0" w:space="0" w:color="auto"/>
              </w:divBdr>
            </w:div>
          </w:divsChild>
        </w:div>
        <w:div w:id="1180007967">
          <w:marLeft w:val="0"/>
          <w:marRight w:val="0"/>
          <w:marTop w:val="0"/>
          <w:marBottom w:val="0"/>
          <w:divBdr>
            <w:top w:val="none" w:sz="0" w:space="0" w:color="auto"/>
            <w:left w:val="none" w:sz="0" w:space="0" w:color="auto"/>
            <w:bottom w:val="none" w:sz="0" w:space="0" w:color="auto"/>
            <w:right w:val="none" w:sz="0" w:space="0" w:color="auto"/>
          </w:divBdr>
        </w:div>
        <w:div w:id="1687977240">
          <w:marLeft w:val="0"/>
          <w:marRight w:val="0"/>
          <w:marTop w:val="0"/>
          <w:marBottom w:val="0"/>
          <w:divBdr>
            <w:top w:val="none" w:sz="0" w:space="0" w:color="auto"/>
            <w:left w:val="none" w:sz="0" w:space="0" w:color="auto"/>
            <w:bottom w:val="none" w:sz="0" w:space="0" w:color="auto"/>
            <w:right w:val="none" w:sz="0" w:space="0" w:color="auto"/>
          </w:divBdr>
          <w:divsChild>
            <w:div w:id="433020227">
              <w:marLeft w:val="0"/>
              <w:marRight w:val="0"/>
              <w:marTop w:val="0"/>
              <w:marBottom w:val="0"/>
              <w:divBdr>
                <w:top w:val="none" w:sz="0" w:space="0" w:color="auto"/>
                <w:left w:val="none" w:sz="0" w:space="0" w:color="auto"/>
                <w:bottom w:val="none" w:sz="0" w:space="0" w:color="auto"/>
                <w:right w:val="none" w:sz="0" w:space="0" w:color="auto"/>
              </w:divBdr>
            </w:div>
          </w:divsChild>
        </w:div>
        <w:div w:id="861623521">
          <w:marLeft w:val="0"/>
          <w:marRight w:val="0"/>
          <w:marTop w:val="0"/>
          <w:marBottom w:val="0"/>
          <w:divBdr>
            <w:top w:val="none" w:sz="0" w:space="0" w:color="auto"/>
            <w:left w:val="none" w:sz="0" w:space="0" w:color="auto"/>
            <w:bottom w:val="none" w:sz="0" w:space="0" w:color="auto"/>
            <w:right w:val="none" w:sz="0" w:space="0" w:color="auto"/>
          </w:divBdr>
        </w:div>
        <w:div w:id="1921403265">
          <w:marLeft w:val="0"/>
          <w:marRight w:val="0"/>
          <w:marTop w:val="0"/>
          <w:marBottom w:val="0"/>
          <w:divBdr>
            <w:top w:val="none" w:sz="0" w:space="0" w:color="auto"/>
            <w:left w:val="none" w:sz="0" w:space="0" w:color="auto"/>
            <w:bottom w:val="none" w:sz="0" w:space="0" w:color="auto"/>
            <w:right w:val="none" w:sz="0" w:space="0" w:color="auto"/>
          </w:divBdr>
          <w:divsChild>
            <w:div w:id="1503281927">
              <w:marLeft w:val="0"/>
              <w:marRight w:val="0"/>
              <w:marTop w:val="0"/>
              <w:marBottom w:val="0"/>
              <w:divBdr>
                <w:top w:val="none" w:sz="0" w:space="0" w:color="auto"/>
                <w:left w:val="none" w:sz="0" w:space="0" w:color="auto"/>
                <w:bottom w:val="none" w:sz="0" w:space="0" w:color="auto"/>
                <w:right w:val="none" w:sz="0" w:space="0" w:color="auto"/>
              </w:divBdr>
            </w:div>
          </w:divsChild>
        </w:div>
        <w:div w:id="2066954176">
          <w:marLeft w:val="0"/>
          <w:marRight w:val="0"/>
          <w:marTop w:val="0"/>
          <w:marBottom w:val="0"/>
          <w:divBdr>
            <w:top w:val="none" w:sz="0" w:space="0" w:color="auto"/>
            <w:left w:val="none" w:sz="0" w:space="0" w:color="auto"/>
            <w:bottom w:val="none" w:sz="0" w:space="0" w:color="auto"/>
            <w:right w:val="none" w:sz="0" w:space="0" w:color="auto"/>
          </w:divBdr>
        </w:div>
        <w:div w:id="1392533063">
          <w:marLeft w:val="0"/>
          <w:marRight w:val="0"/>
          <w:marTop w:val="0"/>
          <w:marBottom w:val="0"/>
          <w:divBdr>
            <w:top w:val="none" w:sz="0" w:space="0" w:color="auto"/>
            <w:left w:val="none" w:sz="0" w:space="0" w:color="auto"/>
            <w:bottom w:val="none" w:sz="0" w:space="0" w:color="auto"/>
            <w:right w:val="none" w:sz="0" w:space="0" w:color="auto"/>
          </w:divBdr>
          <w:divsChild>
            <w:div w:id="1665164564">
              <w:marLeft w:val="0"/>
              <w:marRight w:val="0"/>
              <w:marTop w:val="0"/>
              <w:marBottom w:val="0"/>
              <w:divBdr>
                <w:top w:val="none" w:sz="0" w:space="0" w:color="auto"/>
                <w:left w:val="none" w:sz="0" w:space="0" w:color="auto"/>
                <w:bottom w:val="none" w:sz="0" w:space="0" w:color="auto"/>
                <w:right w:val="none" w:sz="0" w:space="0" w:color="auto"/>
              </w:divBdr>
            </w:div>
          </w:divsChild>
        </w:div>
        <w:div w:id="1569683778">
          <w:marLeft w:val="0"/>
          <w:marRight w:val="0"/>
          <w:marTop w:val="0"/>
          <w:marBottom w:val="0"/>
          <w:divBdr>
            <w:top w:val="none" w:sz="0" w:space="0" w:color="auto"/>
            <w:left w:val="none" w:sz="0" w:space="0" w:color="auto"/>
            <w:bottom w:val="none" w:sz="0" w:space="0" w:color="auto"/>
            <w:right w:val="none" w:sz="0" w:space="0" w:color="auto"/>
          </w:divBdr>
        </w:div>
        <w:div w:id="763645388">
          <w:marLeft w:val="0"/>
          <w:marRight w:val="0"/>
          <w:marTop w:val="0"/>
          <w:marBottom w:val="0"/>
          <w:divBdr>
            <w:top w:val="none" w:sz="0" w:space="0" w:color="auto"/>
            <w:left w:val="none" w:sz="0" w:space="0" w:color="auto"/>
            <w:bottom w:val="none" w:sz="0" w:space="0" w:color="auto"/>
            <w:right w:val="none" w:sz="0" w:space="0" w:color="auto"/>
          </w:divBdr>
          <w:divsChild>
            <w:div w:id="1996714844">
              <w:marLeft w:val="0"/>
              <w:marRight w:val="0"/>
              <w:marTop w:val="0"/>
              <w:marBottom w:val="0"/>
              <w:divBdr>
                <w:top w:val="none" w:sz="0" w:space="0" w:color="auto"/>
                <w:left w:val="none" w:sz="0" w:space="0" w:color="auto"/>
                <w:bottom w:val="none" w:sz="0" w:space="0" w:color="auto"/>
                <w:right w:val="none" w:sz="0" w:space="0" w:color="auto"/>
              </w:divBdr>
            </w:div>
          </w:divsChild>
        </w:div>
        <w:div w:id="715547597">
          <w:marLeft w:val="0"/>
          <w:marRight w:val="0"/>
          <w:marTop w:val="0"/>
          <w:marBottom w:val="0"/>
          <w:divBdr>
            <w:top w:val="none" w:sz="0" w:space="0" w:color="auto"/>
            <w:left w:val="none" w:sz="0" w:space="0" w:color="auto"/>
            <w:bottom w:val="none" w:sz="0" w:space="0" w:color="auto"/>
            <w:right w:val="none" w:sz="0" w:space="0" w:color="auto"/>
          </w:divBdr>
        </w:div>
        <w:div w:id="1708262108">
          <w:marLeft w:val="0"/>
          <w:marRight w:val="0"/>
          <w:marTop w:val="0"/>
          <w:marBottom w:val="0"/>
          <w:divBdr>
            <w:top w:val="none" w:sz="0" w:space="0" w:color="auto"/>
            <w:left w:val="none" w:sz="0" w:space="0" w:color="auto"/>
            <w:bottom w:val="none" w:sz="0" w:space="0" w:color="auto"/>
            <w:right w:val="none" w:sz="0" w:space="0" w:color="auto"/>
          </w:divBdr>
          <w:divsChild>
            <w:div w:id="1147012990">
              <w:marLeft w:val="0"/>
              <w:marRight w:val="0"/>
              <w:marTop w:val="0"/>
              <w:marBottom w:val="0"/>
              <w:divBdr>
                <w:top w:val="none" w:sz="0" w:space="0" w:color="auto"/>
                <w:left w:val="none" w:sz="0" w:space="0" w:color="auto"/>
                <w:bottom w:val="none" w:sz="0" w:space="0" w:color="auto"/>
                <w:right w:val="none" w:sz="0" w:space="0" w:color="auto"/>
              </w:divBdr>
            </w:div>
          </w:divsChild>
        </w:div>
        <w:div w:id="2123302238">
          <w:marLeft w:val="0"/>
          <w:marRight w:val="0"/>
          <w:marTop w:val="300"/>
          <w:marBottom w:val="0"/>
          <w:divBdr>
            <w:top w:val="none" w:sz="0" w:space="0" w:color="auto"/>
            <w:left w:val="none" w:sz="0" w:space="0" w:color="auto"/>
            <w:bottom w:val="none" w:sz="0" w:space="0" w:color="auto"/>
            <w:right w:val="none" w:sz="0" w:space="0" w:color="auto"/>
          </w:divBdr>
          <w:divsChild>
            <w:div w:id="263652068">
              <w:marLeft w:val="0"/>
              <w:marRight w:val="0"/>
              <w:marTop w:val="0"/>
              <w:marBottom w:val="0"/>
              <w:divBdr>
                <w:top w:val="none" w:sz="0" w:space="0" w:color="auto"/>
                <w:left w:val="none" w:sz="0" w:space="0" w:color="auto"/>
                <w:bottom w:val="none" w:sz="0" w:space="0" w:color="auto"/>
                <w:right w:val="none" w:sz="0" w:space="0" w:color="auto"/>
              </w:divBdr>
              <w:divsChild>
                <w:div w:id="785738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064245">
          <w:marLeft w:val="0"/>
          <w:marRight w:val="0"/>
          <w:marTop w:val="300"/>
          <w:marBottom w:val="0"/>
          <w:divBdr>
            <w:top w:val="none" w:sz="0" w:space="0" w:color="auto"/>
            <w:left w:val="none" w:sz="0" w:space="0" w:color="auto"/>
            <w:bottom w:val="none" w:sz="0" w:space="0" w:color="auto"/>
            <w:right w:val="none" w:sz="0" w:space="0" w:color="auto"/>
          </w:divBdr>
          <w:divsChild>
            <w:div w:id="388382562">
              <w:marLeft w:val="0"/>
              <w:marRight w:val="0"/>
              <w:marTop w:val="0"/>
              <w:marBottom w:val="0"/>
              <w:divBdr>
                <w:top w:val="none" w:sz="0" w:space="0" w:color="auto"/>
                <w:left w:val="none" w:sz="0" w:space="0" w:color="auto"/>
                <w:bottom w:val="none" w:sz="0" w:space="0" w:color="auto"/>
                <w:right w:val="none" w:sz="0" w:space="0" w:color="auto"/>
              </w:divBdr>
              <w:divsChild>
                <w:div w:id="1575119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28524">
          <w:marLeft w:val="0"/>
          <w:marRight w:val="0"/>
          <w:marTop w:val="300"/>
          <w:marBottom w:val="0"/>
          <w:divBdr>
            <w:top w:val="none" w:sz="0" w:space="0" w:color="auto"/>
            <w:left w:val="none" w:sz="0" w:space="0" w:color="auto"/>
            <w:bottom w:val="none" w:sz="0" w:space="0" w:color="auto"/>
            <w:right w:val="none" w:sz="0" w:space="0" w:color="auto"/>
          </w:divBdr>
          <w:divsChild>
            <w:div w:id="1060979638">
              <w:marLeft w:val="0"/>
              <w:marRight w:val="0"/>
              <w:marTop w:val="0"/>
              <w:marBottom w:val="0"/>
              <w:divBdr>
                <w:top w:val="none" w:sz="0" w:space="0" w:color="auto"/>
                <w:left w:val="none" w:sz="0" w:space="0" w:color="auto"/>
                <w:bottom w:val="none" w:sz="0" w:space="0" w:color="auto"/>
                <w:right w:val="none" w:sz="0" w:space="0" w:color="auto"/>
              </w:divBdr>
              <w:divsChild>
                <w:div w:id="9412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1168452">
      <w:bodyDiv w:val="1"/>
      <w:marLeft w:val="0"/>
      <w:marRight w:val="0"/>
      <w:marTop w:val="0"/>
      <w:marBottom w:val="0"/>
      <w:divBdr>
        <w:top w:val="none" w:sz="0" w:space="0" w:color="auto"/>
        <w:left w:val="none" w:sz="0" w:space="0" w:color="auto"/>
        <w:bottom w:val="none" w:sz="0" w:space="0" w:color="auto"/>
        <w:right w:val="none" w:sz="0" w:space="0" w:color="auto"/>
      </w:divBdr>
      <w:divsChild>
        <w:div w:id="1848325660">
          <w:marLeft w:val="0"/>
          <w:marRight w:val="0"/>
          <w:marTop w:val="0"/>
          <w:marBottom w:val="0"/>
          <w:divBdr>
            <w:top w:val="none" w:sz="0" w:space="0" w:color="auto"/>
            <w:left w:val="none" w:sz="0" w:space="0" w:color="auto"/>
            <w:bottom w:val="none" w:sz="0" w:space="0" w:color="auto"/>
            <w:right w:val="none" w:sz="0" w:space="0" w:color="auto"/>
          </w:divBdr>
          <w:divsChild>
            <w:div w:id="1775511721">
              <w:marLeft w:val="0"/>
              <w:marRight w:val="0"/>
              <w:marTop w:val="0"/>
              <w:marBottom w:val="0"/>
              <w:divBdr>
                <w:top w:val="none" w:sz="0" w:space="0" w:color="auto"/>
                <w:left w:val="none" w:sz="0" w:space="0" w:color="auto"/>
                <w:bottom w:val="none" w:sz="0" w:space="0" w:color="auto"/>
                <w:right w:val="none" w:sz="0" w:space="0" w:color="auto"/>
              </w:divBdr>
            </w:div>
          </w:divsChild>
        </w:div>
        <w:div w:id="1433818010">
          <w:marLeft w:val="0"/>
          <w:marRight w:val="0"/>
          <w:marTop w:val="0"/>
          <w:marBottom w:val="0"/>
          <w:divBdr>
            <w:top w:val="none" w:sz="0" w:space="0" w:color="auto"/>
            <w:left w:val="none" w:sz="0" w:space="0" w:color="auto"/>
            <w:bottom w:val="none" w:sz="0" w:space="0" w:color="auto"/>
            <w:right w:val="none" w:sz="0" w:space="0" w:color="auto"/>
          </w:divBdr>
        </w:div>
        <w:div w:id="2120101683">
          <w:marLeft w:val="0"/>
          <w:marRight w:val="0"/>
          <w:marTop w:val="0"/>
          <w:marBottom w:val="0"/>
          <w:divBdr>
            <w:top w:val="none" w:sz="0" w:space="0" w:color="auto"/>
            <w:left w:val="none" w:sz="0" w:space="0" w:color="auto"/>
            <w:bottom w:val="none" w:sz="0" w:space="0" w:color="auto"/>
            <w:right w:val="none" w:sz="0" w:space="0" w:color="auto"/>
          </w:divBdr>
          <w:divsChild>
            <w:div w:id="1315599281">
              <w:marLeft w:val="0"/>
              <w:marRight w:val="0"/>
              <w:marTop w:val="0"/>
              <w:marBottom w:val="0"/>
              <w:divBdr>
                <w:top w:val="none" w:sz="0" w:space="0" w:color="auto"/>
                <w:left w:val="none" w:sz="0" w:space="0" w:color="auto"/>
                <w:bottom w:val="none" w:sz="0" w:space="0" w:color="auto"/>
                <w:right w:val="none" w:sz="0" w:space="0" w:color="auto"/>
              </w:divBdr>
            </w:div>
          </w:divsChild>
        </w:div>
        <w:div w:id="989022586">
          <w:marLeft w:val="0"/>
          <w:marRight w:val="0"/>
          <w:marTop w:val="0"/>
          <w:marBottom w:val="0"/>
          <w:divBdr>
            <w:top w:val="none" w:sz="0" w:space="0" w:color="auto"/>
            <w:left w:val="none" w:sz="0" w:space="0" w:color="auto"/>
            <w:bottom w:val="none" w:sz="0" w:space="0" w:color="auto"/>
            <w:right w:val="none" w:sz="0" w:space="0" w:color="auto"/>
          </w:divBdr>
        </w:div>
        <w:div w:id="436408749">
          <w:marLeft w:val="0"/>
          <w:marRight w:val="0"/>
          <w:marTop w:val="0"/>
          <w:marBottom w:val="0"/>
          <w:divBdr>
            <w:top w:val="none" w:sz="0" w:space="0" w:color="auto"/>
            <w:left w:val="none" w:sz="0" w:space="0" w:color="auto"/>
            <w:bottom w:val="none" w:sz="0" w:space="0" w:color="auto"/>
            <w:right w:val="none" w:sz="0" w:space="0" w:color="auto"/>
          </w:divBdr>
          <w:divsChild>
            <w:div w:id="1688169520">
              <w:marLeft w:val="0"/>
              <w:marRight w:val="0"/>
              <w:marTop w:val="0"/>
              <w:marBottom w:val="0"/>
              <w:divBdr>
                <w:top w:val="none" w:sz="0" w:space="0" w:color="auto"/>
                <w:left w:val="none" w:sz="0" w:space="0" w:color="auto"/>
                <w:bottom w:val="none" w:sz="0" w:space="0" w:color="auto"/>
                <w:right w:val="none" w:sz="0" w:space="0" w:color="auto"/>
              </w:divBdr>
            </w:div>
          </w:divsChild>
        </w:div>
        <w:div w:id="571695068">
          <w:marLeft w:val="0"/>
          <w:marRight w:val="0"/>
          <w:marTop w:val="0"/>
          <w:marBottom w:val="0"/>
          <w:divBdr>
            <w:top w:val="none" w:sz="0" w:space="0" w:color="auto"/>
            <w:left w:val="none" w:sz="0" w:space="0" w:color="auto"/>
            <w:bottom w:val="none" w:sz="0" w:space="0" w:color="auto"/>
            <w:right w:val="none" w:sz="0" w:space="0" w:color="auto"/>
          </w:divBdr>
        </w:div>
        <w:div w:id="1957515254">
          <w:marLeft w:val="0"/>
          <w:marRight w:val="0"/>
          <w:marTop w:val="0"/>
          <w:marBottom w:val="0"/>
          <w:divBdr>
            <w:top w:val="none" w:sz="0" w:space="0" w:color="auto"/>
            <w:left w:val="none" w:sz="0" w:space="0" w:color="auto"/>
            <w:bottom w:val="none" w:sz="0" w:space="0" w:color="auto"/>
            <w:right w:val="none" w:sz="0" w:space="0" w:color="auto"/>
          </w:divBdr>
          <w:divsChild>
            <w:div w:id="370999476">
              <w:marLeft w:val="0"/>
              <w:marRight w:val="0"/>
              <w:marTop w:val="0"/>
              <w:marBottom w:val="0"/>
              <w:divBdr>
                <w:top w:val="none" w:sz="0" w:space="0" w:color="auto"/>
                <w:left w:val="none" w:sz="0" w:space="0" w:color="auto"/>
                <w:bottom w:val="none" w:sz="0" w:space="0" w:color="auto"/>
                <w:right w:val="none" w:sz="0" w:space="0" w:color="auto"/>
              </w:divBdr>
            </w:div>
          </w:divsChild>
        </w:div>
        <w:div w:id="670062380">
          <w:marLeft w:val="0"/>
          <w:marRight w:val="0"/>
          <w:marTop w:val="0"/>
          <w:marBottom w:val="0"/>
          <w:divBdr>
            <w:top w:val="none" w:sz="0" w:space="0" w:color="auto"/>
            <w:left w:val="none" w:sz="0" w:space="0" w:color="auto"/>
            <w:bottom w:val="none" w:sz="0" w:space="0" w:color="auto"/>
            <w:right w:val="none" w:sz="0" w:space="0" w:color="auto"/>
          </w:divBdr>
        </w:div>
        <w:div w:id="1917786307">
          <w:marLeft w:val="0"/>
          <w:marRight w:val="0"/>
          <w:marTop w:val="0"/>
          <w:marBottom w:val="0"/>
          <w:divBdr>
            <w:top w:val="none" w:sz="0" w:space="0" w:color="auto"/>
            <w:left w:val="none" w:sz="0" w:space="0" w:color="auto"/>
            <w:bottom w:val="none" w:sz="0" w:space="0" w:color="auto"/>
            <w:right w:val="none" w:sz="0" w:space="0" w:color="auto"/>
          </w:divBdr>
          <w:divsChild>
            <w:div w:id="1185558611">
              <w:marLeft w:val="0"/>
              <w:marRight w:val="0"/>
              <w:marTop w:val="0"/>
              <w:marBottom w:val="0"/>
              <w:divBdr>
                <w:top w:val="none" w:sz="0" w:space="0" w:color="auto"/>
                <w:left w:val="none" w:sz="0" w:space="0" w:color="auto"/>
                <w:bottom w:val="none" w:sz="0" w:space="0" w:color="auto"/>
                <w:right w:val="none" w:sz="0" w:space="0" w:color="auto"/>
              </w:divBdr>
            </w:div>
          </w:divsChild>
        </w:div>
        <w:div w:id="173232922">
          <w:marLeft w:val="0"/>
          <w:marRight w:val="0"/>
          <w:marTop w:val="0"/>
          <w:marBottom w:val="0"/>
          <w:divBdr>
            <w:top w:val="none" w:sz="0" w:space="0" w:color="auto"/>
            <w:left w:val="none" w:sz="0" w:space="0" w:color="auto"/>
            <w:bottom w:val="none" w:sz="0" w:space="0" w:color="auto"/>
            <w:right w:val="none" w:sz="0" w:space="0" w:color="auto"/>
          </w:divBdr>
        </w:div>
        <w:div w:id="1027684739">
          <w:marLeft w:val="0"/>
          <w:marRight w:val="0"/>
          <w:marTop w:val="0"/>
          <w:marBottom w:val="0"/>
          <w:divBdr>
            <w:top w:val="none" w:sz="0" w:space="0" w:color="auto"/>
            <w:left w:val="none" w:sz="0" w:space="0" w:color="auto"/>
            <w:bottom w:val="none" w:sz="0" w:space="0" w:color="auto"/>
            <w:right w:val="none" w:sz="0" w:space="0" w:color="auto"/>
          </w:divBdr>
          <w:divsChild>
            <w:div w:id="1004865995">
              <w:marLeft w:val="0"/>
              <w:marRight w:val="0"/>
              <w:marTop w:val="0"/>
              <w:marBottom w:val="0"/>
              <w:divBdr>
                <w:top w:val="none" w:sz="0" w:space="0" w:color="auto"/>
                <w:left w:val="none" w:sz="0" w:space="0" w:color="auto"/>
                <w:bottom w:val="none" w:sz="0" w:space="0" w:color="auto"/>
                <w:right w:val="none" w:sz="0" w:space="0" w:color="auto"/>
              </w:divBdr>
            </w:div>
          </w:divsChild>
        </w:div>
        <w:div w:id="1894122608">
          <w:marLeft w:val="0"/>
          <w:marRight w:val="0"/>
          <w:marTop w:val="0"/>
          <w:marBottom w:val="0"/>
          <w:divBdr>
            <w:top w:val="none" w:sz="0" w:space="0" w:color="auto"/>
            <w:left w:val="none" w:sz="0" w:space="0" w:color="auto"/>
            <w:bottom w:val="none" w:sz="0" w:space="0" w:color="auto"/>
            <w:right w:val="none" w:sz="0" w:space="0" w:color="auto"/>
          </w:divBdr>
        </w:div>
        <w:div w:id="1661083772">
          <w:marLeft w:val="0"/>
          <w:marRight w:val="0"/>
          <w:marTop w:val="0"/>
          <w:marBottom w:val="0"/>
          <w:divBdr>
            <w:top w:val="none" w:sz="0" w:space="0" w:color="auto"/>
            <w:left w:val="none" w:sz="0" w:space="0" w:color="auto"/>
            <w:bottom w:val="none" w:sz="0" w:space="0" w:color="auto"/>
            <w:right w:val="none" w:sz="0" w:space="0" w:color="auto"/>
          </w:divBdr>
          <w:divsChild>
            <w:div w:id="1047337531">
              <w:marLeft w:val="0"/>
              <w:marRight w:val="0"/>
              <w:marTop w:val="0"/>
              <w:marBottom w:val="0"/>
              <w:divBdr>
                <w:top w:val="none" w:sz="0" w:space="0" w:color="auto"/>
                <w:left w:val="none" w:sz="0" w:space="0" w:color="auto"/>
                <w:bottom w:val="none" w:sz="0" w:space="0" w:color="auto"/>
                <w:right w:val="none" w:sz="0" w:space="0" w:color="auto"/>
              </w:divBdr>
            </w:div>
          </w:divsChild>
        </w:div>
        <w:div w:id="403769927">
          <w:marLeft w:val="0"/>
          <w:marRight w:val="0"/>
          <w:marTop w:val="300"/>
          <w:marBottom w:val="0"/>
          <w:divBdr>
            <w:top w:val="none" w:sz="0" w:space="0" w:color="auto"/>
            <w:left w:val="none" w:sz="0" w:space="0" w:color="auto"/>
            <w:bottom w:val="none" w:sz="0" w:space="0" w:color="auto"/>
            <w:right w:val="none" w:sz="0" w:space="0" w:color="auto"/>
          </w:divBdr>
          <w:divsChild>
            <w:div w:id="1962568071">
              <w:marLeft w:val="0"/>
              <w:marRight w:val="0"/>
              <w:marTop w:val="0"/>
              <w:marBottom w:val="0"/>
              <w:divBdr>
                <w:top w:val="none" w:sz="0" w:space="0" w:color="auto"/>
                <w:left w:val="none" w:sz="0" w:space="0" w:color="auto"/>
                <w:bottom w:val="none" w:sz="0" w:space="0" w:color="auto"/>
                <w:right w:val="none" w:sz="0" w:space="0" w:color="auto"/>
              </w:divBdr>
              <w:divsChild>
                <w:div w:id="91450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720094">
          <w:marLeft w:val="0"/>
          <w:marRight w:val="0"/>
          <w:marTop w:val="300"/>
          <w:marBottom w:val="0"/>
          <w:divBdr>
            <w:top w:val="none" w:sz="0" w:space="0" w:color="auto"/>
            <w:left w:val="none" w:sz="0" w:space="0" w:color="auto"/>
            <w:bottom w:val="none" w:sz="0" w:space="0" w:color="auto"/>
            <w:right w:val="none" w:sz="0" w:space="0" w:color="auto"/>
          </w:divBdr>
          <w:divsChild>
            <w:div w:id="834107913">
              <w:marLeft w:val="0"/>
              <w:marRight w:val="0"/>
              <w:marTop w:val="0"/>
              <w:marBottom w:val="0"/>
              <w:divBdr>
                <w:top w:val="none" w:sz="0" w:space="0" w:color="auto"/>
                <w:left w:val="none" w:sz="0" w:space="0" w:color="auto"/>
                <w:bottom w:val="none" w:sz="0" w:space="0" w:color="auto"/>
                <w:right w:val="none" w:sz="0" w:space="0" w:color="auto"/>
              </w:divBdr>
              <w:divsChild>
                <w:div w:id="1282809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93161">
          <w:marLeft w:val="0"/>
          <w:marRight w:val="0"/>
          <w:marTop w:val="300"/>
          <w:marBottom w:val="0"/>
          <w:divBdr>
            <w:top w:val="none" w:sz="0" w:space="0" w:color="auto"/>
            <w:left w:val="none" w:sz="0" w:space="0" w:color="auto"/>
            <w:bottom w:val="none" w:sz="0" w:space="0" w:color="auto"/>
            <w:right w:val="none" w:sz="0" w:space="0" w:color="auto"/>
          </w:divBdr>
          <w:divsChild>
            <w:div w:id="1339232247">
              <w:marLeft w:val="0"/>
              <w:marRight w:val="0"/>
              <w:marTop w:val="0"/>
              <w:marBottom w:val="0"/>
              <w:divBdr>
                <w:top w:val="none" w:sz="0" w:space="0" w:color="auto"/>
                <w:left w:val="none" w:sz="0" w:space="0" w:color="auto"/>
                <w:bottom w:val="none" w:sz="0" w:space="0" w:color="auto"/>
                <w:right w:val="none" w:sz="0" w:space="0" w:color="auto"/>
              </w:divBdr>
              <w:divsChild>
                <w:div w:id="7358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100585">
      <w:bodyDiv w:val="1"/>
      <w:marLeft w:val="0"/>
      <w:marRight w:val="0"/>
      <w:marTop w:val="0"/>
      <w:marBottom w:val="0"/>
      <w:divBdr>
        <w:top w:val="none" w:sz="0" w:space="0" w:color="auto"/>
        <w:left w:val="none" w:sz="0" w:space="0" w:color="auto"/>
        <w:bottom w:val="none" w:sz="0" w:space="0" w:color="auto"/>
        <w:right w:val="none" w:sz="0" w:space="0" w:color="auto"/>
      </w:divBdr>
      <w:divsChild>
        <w:div w:id="1648241513">
          <w:marLeft w:val="0"/>
          <w:marRight w:val="0"/>
          <w:marTop w:val="0"/>
          <w:marBottom w:val="0"/>
          <w:divBdr>
            <w:top w:val="none" w:sz="0" w:space="0" w:color="auto"/>
            <w:left w:val="none" w:sz="0" w:space="0" w:color="auto"/>
            <w:bottom w:val="none" w:sz="0" w:space="0" w:color="auto"/>
            <w:right w:val="none" w:sz="0" w:space="0" w:color="auto"/>
          </w:divBdr>
        </w:div>
        <w:div w:id="943537667">
          <w:marLeft w:val="0"/>
          <w:marRight w:val="0"/>
          <w:marTop w:val="0"/>
          <w:marBottom w:val="0"/>
          <w:divBdr>
            <w:top w:val="none" w:sz="0" w:space="0" w:color="auto"/>
            <w:left w:val="none" w:sz="0" w:space="0" w:color="auto"/>
            <w:bottom w:val="none" w:sz="0" w:space="0" w:color="auto"/>
            <w:right w:val="none" w:sz="0" w:space="0" w:color="auto"/>
          </w:divBdr>
          <w:divsChild>
            <w:div w:id="2006519213">
              <w:marLeft w:val="0"/>
              <w:marRight w:val="0"/>
              <w:marTop w:val="0"/>
              <w:marBottom w:val="0"/>
              <w:divBdr>
                <w:top w:val="none" w:sz="0" w:space="0" w:color="auto"/>
                <w:left w:val="none" w:sz="0" w:space="0" w:color="auto"/>
                <w:bottom w:val="none" w:sz="0" w:space="0" w:color="auto"/>
                <w:right w:val="none" w:sz="0" w:space="0" w:color="auto"/>
              </w:divBdr>
            </w:div>
          </w:divsChild>
        </w:div>
        <w:div w:id="433669371">
          <w:marLeft w:val="0"/>
          <w:marRight w:val="0"/>
          <w:marTop w:val="0"/>
          <w:marBottom w:val="0"/>
          <w:divBdr>
            <w:top w:val="none" w:sz="0" w:space="0" w:color="auto"/>
            <w:left w:val="none" w:sz="0" w:space="0" w:color="auto"/>
            <w:bottom w:val="none" w:sz="0" w:space="0" w:color="auto"/>
            <w:right w:val="none" w:sz="0" w:space="0" w:color="auto"/>
          </w:divBdr>
        </w:div>
        <w:div w:id="879512469">
          <w:marLeft w:val="0"/>
          <w:marRight w:val="0"/>
          <w:marTop w:val="0"/>
          <w:marBottom w:val="0"/>
          <w:divBdr>
            <w:top w:val="none" w:sz="0" w:space="0" w:color="auto"/>
            <w:left w:val="none" w:sz="0" w:space="0" w:color="auto"/>
            <w:bottom w:val="none" w:sz="0" w:space="0" w:color="auto"/>
            <w:right w:val="none" w:sz="0" w:space="0" w:color="auto"/>
          </w:divBdr>
          <w:divsChild>
            <w:div w:id="1628854843">
              <w:marLeft w:val="0"/>
              <w:marRight w:val="0"/>
              <w:marTop w:val="0"/>
              <w:marBottom w:val="0"/>
              <w:divBdr>
                <w:top w:val="none" w:sz="0" w:space="0" w:color="auto"/>
                <w:left w:val="none" w:sz="0" w:space="0" w:color="auto"/>
                <w:bottom w:val="none" w:sz="0" w:space="0" w:color="auto"/>
                <w:right w:val="none" w:sz="0" w:space="0" w:color="auto"/>
              </w:divBdr>
            </w:div>
          </w:divsChild>
        </w:div>
        <w:div w:id="925264181">
          <w:marLeft w:val="0"/>
          <w:marRight w:val="0"/>
          <w:marTop w:val="0"/>
          <w:marBottom w:val="0"/>
          <w:divBdr>
            <w:top w:val="none" w:sz="0" w:space="0" w:color="auto"/>
            <w:left w:val="none" w:sz="0" w:space="0" w:color="auto"/>
            <w:bottom w:val="none" w:sz="0" w:space="0" w:color="auto"/>
            <w:right w:val="none" w:sz="0" w:space="0" w:color="auto"/>
          </w:divBdr>
        </w:div>
        <w:div w:id="1403528226">
          <w:marLeft w:val="0"/>
          <w:marRight w:val="0"/>
          <w:marTop w:val="0"/>
          <w:marBottom w:val="0"/>
          <w:divBdr>
            <w:top w:val="none" w:sz="0" w:space="0" w:color="auto"/>
            <w:left w:val="none" w:sz="0" w:space="0" w:color="auto"/>
            <w:bottom w:val="none" w:sz="0" w:space="0" w:color="auto"/>
            <w:right w:val="none" w:sz="0" w:space="0" w:color="auto"/>
          </w:divBdr>
          <w:divsChild>
            <w:div w:id="812479241">
              <w:marLeft w:val="0"/>
              <w:marRight w:val="0"/>
              <w:marTop w:val="0"/>
              <w:marBottom w:val="0"/>
              <w:divBdr>
                <w:top w:val="none" w:sz="0" w:space="0" w:color="auto"/>
                <w:left w:val="none" w:sz="0" w:space="0" w:color="auto"/>
                <w:bottom w:val="none" w:sz="0" w:space="0" w:color="auto"/>
                <w:right w:val="none" w:sz="0" w:space="0" w:color="auto"/>
              </w:divBdr>
            </w:div>
          </w:divsChild>
        </w:div>
        <w:div w:id="892614603">
          <w:marLeft w:val="0"/>
          <w:marRight w:val="0"/>
          <w:marTop w:val="0"/>
          <w:marBottom w:val="0"/>
          <w:divBdr>
            <w:top w:val="none" w:sz="0" w:space="0" w:color="auto"/>
            <w:left w:val="none" w:sz="0" w:space="0" w:color="auto"/>
            <w:bottom w:val="none" w:sz="0" w:space="0" w:color="auto"/>
            <w:right w:val="none" w:sz="0" w:space="0" w:color="auto"/>
          </w:divBdr>
        </w:div>
        <w:div w:id="1751389744">
          <w:marLeft w:val="0"/>
          <w:marRight w:val="0"/>
          <w:marTop w:val="0"/>
          <w:marBottom w:val="0"/>
          <w:divBdr>
            <w:top w:val="none" w:sz="0" w:space="0" w:color="auto"/>
            <w:left w:val="none" w:sz="0" w:space="0" w:color="auto"/>
            <w:bottom w:val="none" w:sz="0" w:space="0" w:color="auto"/>
            <w:right w:val="none" w:sz="0" w:space="0" w:color="auto"/>
          </w:divBdr>
          <w:divsChild>
            <w:div w:id="1947081906">
              <w:marLeft w:val="0"/>
              <w:marRight w:val="0"/>
              <w:marTop w:val="0"/>
              <w:marBottom w:val="0"/>
              <w:divBdr>
                <w:top w:val="none" w:sz="0" w:space="0" w:color="auto"/>
                <w:left w:val="none" w:sz="0" w:space="0" w:color="auto"/>
                <w:bottom w:val="none" w:sz="0" w:space="0" w:color="auto"/>
                <w:right w:val="none" w:sz="0" w:space="0" w:color="auto"/>
              </w:divBdr>
            </w:div>
          </w:divsChild>
        </w:div>
        <w:div w:id="964853141">
          <w:marLeft w:val="0"/>
          <w:marRight w:val="0"/>
          <w:marTop w:val="0"/>
          <w:marBottom w:val="0"/>
          <w:divBdr>
            <w:top w:val="none" w:sz="0" w:space="0" w:color="auto"/>
            <w:left w:val="none" w:sz="0" w:space="0" w:color="auto"/>
            <w:bottom w:val="none" w:sz="0" w:space="0" w:color="auto"/>
            <w:right w:val="none" w:sz="0" w:space="0" w:color="auto"/>
          </w:divBdr>
        </w:div>
        <w:div w:id="2107653246">
          <w:marLeft w:val="0"/>
          <w:marRight w:val="0"/>
          <w:marTop w:val="0"/>
          <w:marBottom w:val="0"/>
          <w:divBdr>
            <w:top w:val="none" w:sz="0" w:space="0" w:color="auto"/>
            <w:left w:val="none" w:sz="0" w:space="0" w:color="auto"/>
            <w:bottom w:val="none" w:sz="0" w:space="0" w:color="auto"/>
            <w:right w:val="none" w:sz="0" w:space="0" w:color="auto"/>
          </w:divBdr>
          <w:divsChild>
            <w:div w:id="1962834052">
              <w:marLeft w:val="0"/>
              <w:marRight w:val="0"/>
              <w:marTop w:val="0"/>
              <w:marBottom w:val="0"/>
              <w:divBdr>
                <w:top w:val="none" w:sz="0" w:space="0" w:color="auto"/>
                <w:left w:val="none" w:sz="0" w:space="0" w:color="auto"/>
                <w:bottom w:val="none" w:sz="0" w:space="0" w:color="auto"/>
                <w:right w:val="none" w:sz="0" w:space="0" w:color="auto"/>
              </w:divBdr>
            </w:div>
          </w:divsChild>
        </w:div>
        <w:div w:id="1168130348">
          <w:marLeft w:val="0"/>
          <w:marRight w:val="0"/>
          <w:marTop w:val="0"/>
          <w:marBottom w:val="0"/>
          <w:divBdr>
            <w:top w:val="none" w:sz="0" w:space="0" w:color="auto"/>
            <w:left w:val="none" w:sz="0" w:space="0" w:color="auto"/>
            <w:bottom w:val="none" w:sz="0" w:space="0" w:color="auto"/>
            <w:right w:val="none" w:sz="0" w:space="0" w:color="auto"/>
          </w:divBdr>
        </w:div>
        <w:div w:id="2133786820">
          <w:marLeft w:val="0"/>
          <w:marRight w:val="0"/>
          <w:marTop w:val="0"/>
          <w:marBottom w:val="0"/>
          <w:divBdr>
            <w:top w:val="none" w:sz="0" w:space="0" w:color="auto"/>
            <w:left w:val="none" w:sz="0" w:space="0" w:color="auto"/>
            <w:bottom w:val="none" w:sz="0" w:space="0" w:color="auto"/>
            <w:right w:val="none" w:sz="0" w:space="0" w:color="auto"/>
          </w:divBdr>
          <w:divsChild>
            <w:div w:id="1496215676">
              <w:marLeft w:val="0"/>
              <w:marRight w:val="0"/>
              <w:marTop w:val="0"/>
              <w:marBottom w:val="0"/>
              <w:divBdr>
                <w:top w:val="none" w:sz="0" w:space="0" w:color="auto"/>
                <w:left w:val="none" w:sz="0" w:space="0" w:color="auto"/>
                <w:bottom w:val="none" w:sz="0" w:space="0" w:color="auto"/>
                <w:right w:val="none" w:sz="0" w:space="0" w:color="auto"/>
              </w:divBdr>
            </w:div>
          </w:divsChild>
        </w:div>
        <w:div w:id="1657949585">
          <w:marLeft w:val="0"/>
          <w:marRight w:val="0"/>
          <w:marTop w:val="0"/>
          <w:marBottom w:val="0"/>
          <w:divBdr>
            <w:top w:val="none" w:sz="0" w:space="0" w:color="auto"/>
            <w:left w:val="none" w:sz="0" w:space="0" w:color="auto"/>
            <w:bottom w:val="none" w:sz="0" w:space="0" w:color="auto"/>
            <w:right w:val="none" w:sz="0" w:space="0" w:color="auto"/>
          </w:divBdr>
        </w:div>
        <w:div w:id="1153135459">
          <w:marLeft w:val="0"/>
          <w:marRight w:val="0"/>
          <w:marTop w:val="0"/>
          <w:marBottom w:val="0"/>
          <w:divBdr>
            <w:top w:val="none" w:sz="0" w:space="0" w:color="auto"/>
            <w:left w:val="none" w:sz="0" w:space="0" w:color="auto"/>
            <w:bottom w:val="none" w:sz="0" w:space="0" w:color="auto"/>
            <w:right w:val="none" w:sz="0" w:space="0" w:color="auto"/>
          </w:divBdr>
          <w:divsChild>
            <w:div w:id="1422992061">
              <w:marLeft w:val="0"/>
              <w:marRight w:val="0"/>
              <w:marTop w:val="0"/>
              <w:marBottom w:val="0"/>
              <w:divBdr>
                <w:top w:val="none" w:sz="0" w:space="0" w:color="auto"/>
                <w:left w:val="none" w:sz="0" w:space="0" w:color="auto"/>
                <w:bottom w:val="none" w:sz="0" w:space="0" w:color="auto"/>
                <w:right w:val="none" w:sz="0" w:space="0" w:color="auto"/>
              </w:divBdr>
            </w:div>
          </w:divsChild>
        </w:div>
        <w:div w:id="254748170">
          <w:marLeft w:val="0"/>
          <w:marRight w:val="0"/>
          <w:marTop w:val="300"/>
          <w:marBottom w:val="0"/>
          <w:divBdr>
            <w:top w:val="none" w:sz="0" w:space="0" w:color="auto"/>
            <w:left w:val="none" w:sz="0" w:space="0" w:color="auto"/>
            <w:bottom w:val="none" w:sz="0" w:space="0" w:color="auto"/>
            <w:right w:val="none" w:sz="0" w:space="0" w:color="auto"/>
          </w:divBdr>
          <w:divsChild>
            <w:div w:id="568687188">
              <w:marLeft w:val="0"/>
              <w:marRight w:val="0"/>
              <w:marTop w:val="0"/>
              <w:marBottom w:val="0"/>
              <w:divBdr>
                <w:top w:val="none" w:sz="0" w:space="0" w:color="auto"/>
                <w:left w:val="none" w:sz="0" w:space="0" w:color="auto"/>
                <w:bottom w:val="none" w:sz="0" w:space="0" w:color="auto"/>
                <w:right w:val="none" w:sz="0" w:space="0" w:color="auto"/>
              </w:divBdr>
              <w:divsChild>
                <w:div w:id="1135680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16344">
          <w:marLeft w:val="0"/>
          <w:marRight w:val="0"/>
          <w:marTop w:val="300"/>
          <w:marBottom w:val="0"/>
          <w:divBdr>
            <w:top w:val="none" w:sz="0" w:space="0" w:color="auto"/>
            <w:left w:val="none" w:sz="0" w:space="0" w:color="auto"/>
            <w:bottom w:val="none" w:sz="0" w:space="0" w:color="auto"/>
            <w:right w:val="none" w:sz="0" w:space="0" w:color="auto"/>
          </w:divBdr>
          <w:divsChild>
            <w:div w:id="1306473783">
              <w:marLeft w:val="0"/>
              <w:marRight w:val="0"/>
              <w:marTop w:val="0"/>
              <w:marBottom w:val="0"/>
              <w:divBdr>
                <w:top w:val="none" w:sz="0" w:space="0" w:color="auto"/>
                <w:left w:val="none" w:sz="0" w:space="0" w:color="auto"/>
                <w:bottom w:val="none" w:sz="0" w:space="0" w:color="auto"/>
                <w:right w:val="none" w:sz="0" w:space="0" w:color="auto"/>
              </w:divBdr>
              <w:divsChild>
                <w:div w:id="194722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4649">
          <w:marLeft w:val="0"/>
          <w:marRight w:val="0"/>
          <w:marTop w:val="300"/>
          <w:marBottom w:val="0"/>
          <w:divBdr>
            <w:top w:val="none" w:sz="0" w:space="0" w:color="auto"/>
            <w:left w:val="none" w:sz="0" w:space="0" w:color="auto"/>
            <w:bottom w:val="none" w:sz="0" w:space="0" w:color="auto"/>
            <w:right w:val="none" w:sz="0" w:space="0" w:color="auto"/>
          </w:divBdr>
          <w:divsChild>
            <w:div w:id="1290816474">
              <w:marLeft w:val="0"/>
              <w:marRight w:val="0"/>
              <w:marTop w:val="0"/>
              <w:marBottom w:val="0"/>
              <w:divBdr>
                <w:top w:val="none" w:sz="0" w:space="0" w:color="auto"/>
                <w:left w:val="none" w:sz="0" w:space="0" w:color="auto"/>
                <w:bottom w:val="none" w:sz="0" w:space="0" w:color="auto"/>
                <w:right w:val="none" w:sz="0" w:space="0" w:color="auto"/>
              </w:divBdr>
              <w:divsChild>
                <w:div w:id="101877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628060">
          <w:marLeft w:val="0"/>
          <w:marRight w:val="0"/>
          <w:marTop w:val="300"/>
          <w:marBottom w:val="0"/>
          <w:divBdr>
            <w:top w:val="none" w:sz="0" w:space="0" w:color="auto"/>
            <w:left w:val="none" w:sz="0" w:space="0" w:color="auto"/>
            <w:bottom w:val="none" w:sz="0" w:space="0" w:color="auto"/>
            <w:right w:val="none" w:sz="0" w:space="0" w:color="auto"/>
          </w:divBdr>
          <w:divsChild>
            <w:div w:id="1990936182">
              <w:marLeft w:val="0"/>
              <w:marRight w:val="0"/>
              <w:marTop w:val="0"/>
              <w:marBottom w:val="0"/>
              <w:divBdr>
                <w:top w:val="none" w:sz="0" w:space="0" w:color="auto"/>
                <w:left w:val="none" w:sz="0" w:space="0" w:color="auto"/>
                <w:bottom w:val="none" w:sz="0" w:space="0" w:color="auto"/>
                <w:right w:val="none" w:sz="0" w:space="0" w:color="auto"/>
              </w:divBdr>
              <w:divsChild>
                <w:div w:id="2013099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4058187">
      <w:bodyDiv w:val="1"/>
      <w:marLeft w:val="0"/>
      <w:marRight w:val="0"/>
      <w:marTop w:val="0"/>
      <w:marBottom w:val="0"/>
      <w:divBdr>
        <w:top w:val="none" w:sz="0" w:space="0" w:color="auto"/>
        <w:left w:val="none" w:sz="0" w:space="0" w:color="auto"/>
        <w:bottom w:val="none" w:sz="0" w:space="0" w:color="auto"/>
        <w:right w:val="none" w:sz="0" w:space="0" w:color="auto"/>
      </w:divBdr>
    </w:div>
    <w:div w:id="1745226511">
      <w:bodyDiv w:val="1"/>
      <w:marLeft w:val="0"/>
      <w:marRight w:val="0"/>
      <w:marTop w:val="0"/>
      <w:marBottom w:val="0"/>
      <w:divBdr>
        <w:top w:val="none" w:sz="0" w:space="0" w:color="auto"/>
        <w:left w:val="none" w:sz="0" w:space="0" w:color="auto"/>
        <w:bottom w:val="none" w:sz="0" w:space="0" w:color="auto"/>
        <w:right w:val="none" w:sz="0" w:space="0" w:color="auto"/>
      </w:divBdr>
      <w:divsChild>
        <w:div w:id="1942762288">
          <w:marLeft w:val="0"/>
          <w:marRight w:val="0"/>
          <w:marTop w:val="0"/>
          <w:marBottom w:val="0"/>
          <w:divBdr>
            <w:top w:val="none" w:sz="0" w:space="0" w:color="auto"/>
            <w:left w:val="none" w:sz="0" w:space="0" w:color="auto"/>
            <w:bottom w:val="none" w:sz="0" w:space="0" w:color="auto"/>
            <w:right w:val="none" w:sz="0" w:space="0" w:color="auto"/>
          </w:divBdr>
        </w:div>
        <w:div w:id="1280794015">
          <w:marLeft w:val="0"/>
          <w:marRight w:val="0"/>
          <w:marTop w:val="0"/>
          <w:marBottom w:val="0"/>
          <w:divBdr>
            <w:top w:val="none" w:sz="0" w:space="0" w:color="auto"/>
            <w:left w:val="none" w:sz="0" w:space="0" w:color="auto"/>
            <w:bottom w:val="none" w:sz="0" w:space="0" w:color="auto"/>
            <w:right w:val="none" w:sz="0" w:space="0" w:color="auto"/>
          </w:divBdr>
          <w:divsChild>
            <w:div w:id="1166480491">
              <w:marLeft w:val="0"/>
              <w:marRight w:val="0"/>
              <w:marTop w:val="0"/>
              <w:marBottom w:val="0"/>
              <w:divBdr>
                <w:top w:val="none" w:sz="0" w:space="0" w:color="auto"/>
                <w:left w:val="none" w:sz="0" w:space="0" w:color="auto"/>
                <w:bottom w:val="none" w:sz="0" w:space="0" w:color="auto"/>
                <w:right w:val="none" w:sz="0" w:space="0" w:color="auto"/>
              </w:divBdr>
            </w:div>
          </w:divsChild>
        </w:div>
        <w:div w:id="1137530955">
          <w:marLeft w:val="0"/>
          <w:marRight w:val="0"/>
          <w:marTop w:val="0"/>
          <w:marBottom w:val="0"/>
          <w:divBdr>
            <w:top w:val="none" w:sz="0" w:space="0" w:color="auto"/>
            <w:left w:val="none" w:sz="0" w:space="0" w:color="auto"/>
            <w:bottom w:val="none" w:sz="0" w:space="0" w:color="auto"/>
            <w:right w:val="none" w:sz="0" w:space="0" w:color="auto"/>
          </w:divBdr>
        </w:div>
        <w:div w:id="1844516699">
          <w:marLeft w:val="0"/>
          <w:marRight w:val="0"/>
          <w:marTop w:val="0"/>
          <w:marBottom w:val="0"/>
          <w:divBdr>
            <w:top w:val="none" w:sz="0" w:space="0" w:color="auto"/>
            <w:left w:val="none" w:sz="0" w:space="0" w:color="auto"/>
            <w:bottom w:val="none" w:sz="0" w:space="0" w:color="auto"/>
            <w:right w:val="none" w:sz="0" w:space="0" w:color="auto"/>
          </w:divBdr>
          <w:divsChild>
            <w:div w:id="1330406236">
              <w:marLeft w:val="0"/>
              <w:marRight w:val="0"/>
              <w:marTop w:val="0"/>
              <w:marBottom w:val="0"/>
              <w:divBdr>
                <w:top w:val="none" w:sz="0" w:space="0" w:color="auto"/>
                <w:left w:val="none" w:sz="0" w:space="0" w:color="auto"/>
                <w:bottom w:val="none" w:sz="0" w:space="0" w:color="auto"/>
                <w:right w:val="none" w:sz="0" w:space="0" w:color="auto"/>
              </w:divBdr>
            </w:div>
          </w:divsChild>
        </w:div>
        <w:div w:id="401172515">
          <w:marLeft w:val="0"/>
          <w:marRight w:val="0"/>
          <w:marTop w:val="0"/>
          <w:marBottom w:val="0"/>
          <w:divBdr>
            <w:top w:val="none" w:sz="0" w:space="0" w:color="auto"/>
            <w:left w:val="none" w:sz="0" w:space="0" w:color="auto"/>
            <w:bottom w:val="none" w:sz="0" w:space="0" w:color="auto"/>
            <w:right w:val="none" w:sz="0" w:space="0" w:color="auto"/>
          </w:divBdr>
        </w:div>
        <w:div w:id="1014725910">
          <w:marLeft w:val="0"/>
          <w:marRight w:val="0"/>
          <w:marTop w:val="0"/>
          <w:marBottom w:val="0"/>
          <w:divBdr>
            <w:top w:val="none" w:sz="0" w:space="0" w:color="auto"/>
            <w:left w:val="none" w:sz="0" w:space="0" w:color="auto"/>
            <w:bottom w:val="none" w:sz="0" w:space="0" w:color="auto"/>
            <w:right w:val="none" w:sz="0" w:space="0" w:color="auto"/>
          </w:divBdr>
          <w:divsChild>
            <w:div w:id="990325978">
              <w:marLeft w:val="0"/>
              <w:marRight w:val="0"/>
              <w:marTop w:val="0"/>
              <w:marBottom w:val="0"/>
              <w:divBdr>
                <w:top w:val="none" w:sz="0" w:space="0" w:color="auto"/>
                <w:left w:val="none" w:sz="0" w:space="0" w:color="auto"/>
                <w:bottom w:val="none" w:sz="0" w:space="0" w:color="auto"/>
                <w:right w:val="none" w:sz="0" w:space="0" w:color="auto"/>
              </w:divBdr>
            </w:div>
          </w:divsChild>
        </w:div>
        <w:div w:id="1607687513">
          <w:marLeft w:val="0"/>
          <w:marRight w:val="0"/>
          <w:marTop w:val="0"/>
          <w:marBottom w:val="0"/>
          <w:divBdr>
            <w:top w:val="none" w:sz="0" w:space="0" w:color="auto"/>
            <w:left w:val="none" w:sz="0" w:space="0" w:color="auto"/>
            <w:bottom w:val="none" w:sz="0" w:space="0" w:color="auto"/>
            <w:right w:val="none" w:sz="0" w:space="0" w:color="auto"/>
          </w:divBdr>
        </w:div>
        <w:div w:id="194386050">
          <w:marLeft w:val="0"/>
          <w:marRight w:val="0"/>
          <w:marTop w:val="0"/>
          <w:marBottom w:val="0"/>
          <w:divBdr>
            <w:top w:val="none" w:sz="0" w:space="0" w:color="auto"/>
            <w:left w:val="none" w:sz="0" w:space="0" w:color="auto"/>
            <w:bottom w:val="none" w:sz="0" w:space="0" w:color="auto"/>
            <w:right w:val="none" w:sz="0" w:space="0" w:color="auto"/>
          </w:divBdr>
          <w:divsChild>
            <w:div w:id="897979580">
              <w:marLeft w:val="0"/>
              <w:marRight w:val="0"/>
              <w:marTop w:val="0"/>
              <w:marBottom w:val="0"/>
              <w:divBdr>
                <w:top w:val="none" w:sz="0" w:space="0" w:color="auto"/>
                <w:left w:val="none" w:sz="0" w:space="0" w:color="auto"/>
                <w:bottom w:val="none" w:sz="0" w:space="0" w:color="auto"/>
                <w:right w:val="none" w:sz="0" w:space="0" w:color="auto"/>
              </w:divBdr>
            </w:div>
          </w:divsChild>
        </w:div>
        <w:div w:id="1167669999">
          <w:marLeft w:val="0"/>
          <w:marRight w:val="0"/>
          <w:marTop w:val="0"/>
          <w:marBottom w:val="0"/>
          <w:divBdr>
            <w:top w:val="none" w:sz="0" w:space="0" w:color="auto"/>
            <w:left w:val="none" w:sz="0" w:space="0" w:color="auto"/>
            <w:bottom w:val="none" w:sz="0" w:space="0" w:color="auto"/>
            <w:right w:val="none" w:sz="0" w:space="0" w:color="auto"/>
          </w:divBdr>
        </w:div>
        <w:div w:id="1432823133">
          <w:marLeft w:val="0"/>
          <w:marRight w:val="0"/>
          <w:marTop w:val="0"/>
          <w:marBottom w:val="0"/>
          <w:divBdr>
            <w:top w:val="none" w:sz="0" w:space="0" w:color="auto"/>
            <w:left w:val="none" w:sz="0" w:space="0" w:color="auto"/>
            <w:bottom w:val="none" w:sz="0" w:space="0" w:color="auto"/>
            <w:right w:val="none" w:sz="0" w:space="0" w:color="auto"/>
          </w:divBdr>
          <w:divsChild>
            <w:div w:id="1887332962">
              <w:marLeft w:val="0"/>
              <w:marRight w:val="0"/>
              <w:marTop w:val="0"/>
              <w:marBottom w:val="0"/>
              <w:divBdr>
                <w:top w:val="none" w:sz="0" w:space="0" w:color="auto"/>
                <w:left w:val="none" w:sz="0" w:space="0" w:color="auto"/>
                <w:bottom w:val="none" w:sz="0" w:space="0" w:color="auto"/>
                <w:right w:val="none" w:sz="0" w:space="0" w:color="auto"/>
              </w:divBdr>
            </w:div>
          </w:divsChild>
        </w:div>
        <w:div w:id="1774209997">
          <w:marLeft w:val="0"/>
          <w:marRight w:val="0"/>
          <w:marTop w:val="0"/>
          <w:marBottom w:val="0"/>
          <w:divBdr>
            <w:top w:val="none" w:sz="0" w:space="0" w:color="auto"/>
            <w:left w:val="none" w:sz="0" w:space="0" w:color="auto"/>
            <w:bottom w:val="none" w:sz="0" w:space="0" w:color="auto"/>
            <w:right w:val="none" w:sz="0" w:space="0" w:color="auto"/>
          </w:divBdr>
        </w:div>
        <w:div w:id="1401756342">
          <w:marLeft w:val="0"/>
          <w:marRight w:val="0"/>
          <w:marTop w:val="0"/>
          <w:marBottom w:val="0"/>
          <w:divBdr>
            <w:top w:val="none" w:sz="0" w:space="0" w:color="auto"/>
            <w:left w:val="none" w:sz="0" w:space="0" w:color="auto"/>
            <w:bottom w:val="none" w:sz="0" w:space="0" w:color="auto"/>
            <w:right w:val="none" w:sz="0" w:space="0" w:color="auto"/>
          </w:divBdr>
          <w:divsChild>
            <w:div w:id="517886717">
              <w:marLeft w:val="0"/>
              <w:marRight w:val="0"/>
              <w:marTop w:val="0"/>
              <w:marBottom w:val="0"/>
              <w:divBdr>
                <w:top w:val="none" w:sz="0" w:space="0" w:color="auto"/>
                <w:left w:val="none" w:sz="0" w:space="0" w:color="auto"/>
                <w:bottom w:val="none" w:sz="0" w:space="0" w:color="auto"/>
                <w:right w:val="none" w:sz="0" w:space="0" w:color="auto"/>
              </w:divBdr>
            </w:div>
          </w:divsChild>
        </w:div>
        <w:div w:id="1443064378">
          <w:marLeft w:val="0"/>
          <w:marRight w:val="0"/>
          <w:marTop w:val="0"/>
          <w:marBottom w:val="0"/>
          <w:divBdr>
            <w:top w:val="none" w:sz="0" w:space="0" w:color="auto"/>
            <w:left w:val="none" w:sz="0" w:space="0" w:color="auto"/>
            <w:bottom w:val="none" w:sz="0" w:space="0" w:color="auto"/>
            <w:right w:val="none" w:sz="0" w:space="0" w:color="auto"/>
          </w:divBdr>
        </w:div>
        <w:div w:id="1223910381">
          <w:marLeft w:val="0"/>
          <w:marRight w:val="0"/>
          <w:marTop w:val="0"/>
          <w:marBottom w:val="0"/>
          <w:divBdr>
            <w:top w:val="none" w:sz="0" w:space="0" w:color="auto"/>
            <w:left w:val="none" w:sz="0" w:space="0" w:color="auto"/>
            <w:bottom w:val="none" w:sz="0" w:space="0" w:color="auto"/>
            <w:right w:val="none" w:sz="0" w:space="0" w:color="auto"/>
          </w:divBdr>
          <w:divsChild>
            <w:div w:id="1622496694">
              <w:marLeft w:val="0"/>
              <w:marRight w:val="0"/>
              <w:marTop w:val="0"/>
              <w:marBottom w:val="0"/>
              <w:divBdr>
                <w:top w:val="none" w:sz="0" w:space="0" w:color="auto"/>
                <w:left w:val="none" w:sz="0" w:space="0" w:color="auto"/>
                <w:bottom w:val="none" w:sz="0" w:space="0" w:color="auto"/>
                <w:right w:val="none" w:sz="0" w:space="0" w:color="auto"/>
              </w:divBdr>
            </w:div>
          </w:divsChild>
        </w:div>
        <w:div w:id="539368139">
          <w:marLeft w:val="0"/>
          <w:marRight w:val="0"/>
          <w:marTop w:val="300"/>
          <w:marBottom w:val="0"/>
          <w:divBdr>
            <w:top w:val="none" w:sz="0" w:space="0" w:color="auto"/>
            <w:left w:val="none" w:sz="0" w:space="0" w:color="auto"/>
            <w:bottom w:val="none" w:sz="0" w:space="0" w:color="auto"/>
            <w:right w:val="none" w:sz="0" w:space="0" w:color="auto"/>
          </w:divBdr>
          <w:divsChild>
            <w:div w:id="1532037875">
              <w:marLeft w:val="0"/>
              <w:marRight w:val="0"/>
              <w:marTop w:val="0"/>
              <w:marBottom w:val="0"/>
              <w:divBdr>
                <w:top w:val="none" w:sz="0" w:space="0" w:color="auto"/>
                <w:left w:val="none" w:sz="0" w:space="0" w:color="auto"/>
                <w:bottom w:val="none" w:sz="0" w:space="0" w:color="auto"/>
                <w:right w:val="none" w:sz="0" w:space="0" w:color="auto"/>
              </w:divBdr>
              <w:divsChild>
                <w:div w:id="42215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645776">
          <w:marLeft w:val="0"/>
          <w:marRight w:val="0"/>
          <w:marTop w:val="300"/>
          <w:marBottom w:val="0"/>
          <w:divBdr>
            <w:top w:val="none" w:sz="0" w:space="0" w:color="auto"/>
            <w:left w:val="none" w:sz="0" w:space="0" w:color="auto"/>
            <w:bottom w:val="none" w:sz="0" w:space="0" w:color="auto"/>
            <w:right w:val="none" w:sz="0" w:space="0" w:color="auto"/>
          </w:divBdr>
          <w:divsChild>
            <w:div w:id="918057788">
              <w:marLeft w:val="0"/>
              <w:marRight w:val="0"/>
              <w:marTop w:val="0"/>
              <w:marBottom w:val="0"/>
              <w:divBdr>
                <w:top w:val="none" w:sz="0" w:space="0" w:color="auto"/>
                <w:left w:val="none" w:sz="0" w:space="0" w:color="auto"/>
                <w:bottom w:val="none" w:sz="0" w:space="0" w:color="auto"/>
                <w:right w:val="none" w:sz="0" w:space="0" w:color="auto"/>
              </w:divBdr>
              <w:divsChild>
                <w:div w:id="1898200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313590">
          <w:marLeft w:val="0"/>
          <w:marRight w:val="0"/>
          <w:marTop w:val="300"/>
          <w:marBottom w:val="0"/>
          <w:divBdr>
            <w:top w:val="none" w:sz="0" w:space="0" w:color="auto"/>
            <w:left w:val="none" w:sz="0" w:space="0" w:color="auto"/>
            <w:bottom w:val="none" w:sz="0" w:space="0" w:color="auto"/>
            <w:right w:val="none" w:sz="0" w:space="0" w:color="auto"/>
          </w:divBdr>
          <w:divsChild>
            <w:div w:id="133648134">
              <w:marLeft w:val="0"/>
              <w:marRight w:val="0"/>
              <w:marTop w:val="0"/>
              <w:marBottom w:val="0"/>
              <w:divBdr>
                <w:top w:val="none" w:sz="0" w:space="0" w:color="auto"/>
                <w:left w:val="none" w:sz="0" w:space="0" w:color="auto"/>
                <w:bottom w:val="none" w:sz="0" w:space="0" w:color="auto"/>
                <w:right w:val="none" w:sz="0" w:space="0" w:color="auto"/>
              </w:divBdr>
              <w:divsChild>
                <w:div w:id="1957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3774">
      <w:bodyDiv w:val="1"/>
      <w:marLeft w:val="0"/>
      <w:marRight w:val="0"/>
      <w:marTop w:val="0"/>
      <w:marBottom w:val="0"/>
      <w:divBdr>
        <w:top w:val="none" w:sz="0" w:space="0" w:color="auto"/>
        <w:left w:val="none" w:sz="0" w:space="0" w:color="auto"/>
        <w:bottom w:val="none" w:sz="0" w:space="0" w:color="auto"/>
        <w:right w:val="none" w:sz="0" w:space="0" w:color="auto"/>
      </w:divBdr>
    </w:div>
    <w:div w:id="1751150967">
      <w:bodyDiv w:val="1"/>
      <w:marLeft w:val="0"/>
      <w:marRight w:val="0"/>
      <w:marTop w:val="0"/>
      <w:marBottom w:val="0"/>
      <w:divBdr>
        <w:top w:val="none" w:sz="0" w:space="0" w:color="auto"/>
        <w:left w:val="none" w:sz="0" w:space="0" w:color="auto"/>
        <w:bottom w:val="none" w:sz="0" w:space="0" w:color="auto"/>
        <w:right w:val="none" w:sz="0" w:space="0" w:color="auto"/>
      </w:divBdr>
      <w:divsChild>
        <w:div w:id="553858425">
          <w:marLeft w:val="0"/>
          <w:marRight w:val="0"/>
          <w:marTop w:val="0"/>
          <w:marBottom w:val="0"/>
          <w:divBdr>
            <w:top w:val="none" w:sz="0" w:space="0" w:color="auto"/>
            <w:left w:val="none" w:sz="0" w:space="0" w:color="auto"/>
            <w:bottom w:val="none" w:sz="0" w:space="0" w:color="auto"/>
            <w:right w:val="none" w:sz="0" w:space="0" w:color="auto"/>
          </w:divBdr>
        </w:div>
        <w:div w:id="667764">
          <w:marLeft w:val="0"/>
          <w:marRight w:val="0"/>
          <w:marTop w:val="0"/>
          <w:marBottom w:val="0"/>
          <w:divBdr>
            <w:top w:val="none" w:sz="0" w:space="0" w:color="auto"/>
            <w:left w:val="none" w:sz="0" w:space="0" w:color="auto"/>
            <w:bottom w:val="none" w:sz="0" w:space="0" w:color="auto"/>
            <w:right w:val="none" w:sz="0" w:space="0" w:color="auto"/>
          </w:divBdr>
          <w:divsChild>
            <w:div w:id="2133547234">
              <w:marLeft w:val="0"/>
              <w:marRight w:val="0"/>
              <w:marTop w:val="0"/>
              <w:marBottom w:val="0"/>
              <w:divBdr>
                <w:top w:val="none" w:sz="0" w:space="0" w:color="auto"/>
                <w:left w:val="none" w:sz="0" w:space="0" w:color="auto"/>
                <w:bottom w:val="none" w:sz="0" w:space="0" w:color="auto"/>
                <w:right w:val="none" w:sz="0" w:space="0" w:color="auto"/>
              </w:divBdr>
            </w:div>
          </w:divsChild>
        </w:div>
        <w:div w:id="1745181786">
          <w:marLeft w:val="0"/>
          <w:marRight w:val="0"/>
          <w:marTop w:val="0"/>
          <w:marBottom w:val="0"/>
          <w:divBdr>
            <w:top w:val="none" w:sz="0" w:space="0" w:color="auto"/>
            <w:left w:val="none" w:sz="0" w:space="0" w:color="auto"/>
            <w:bottom w:val="none" w:sz="0" w:space="0" w:color="auto"/>
            <w:right w:val="none" w:sz="0" w:space="0" w:color="auto"/>
          </w:divBdr>
        </w:div>
        <w:div w:id="2038891498">
          <w:marLeft w:val="0"/>
          <w:marRight w:val="0"/>
          <w:marTop w:val="0"/>
          <w:marBottom w:val="0"/>
          <w:divBdr>
            <w:top w:val="none" w:sz="0" w:space="0" w:color="auto"/>
            <w:left w:val="none" w:sz="0" w:space="0" w:color="auto"/>
            <w:bottom w:val="none" w:sz="0" w:space="0" w:color="auto"/>
            <w:right w:val="none" w:sz="0" w:space="0" w:color="auto"/>
          </w:divBdr>
          <w:divsChild>
            <w:div w:id="93520672">
              <w:marLeft w:val="0"/>
              <w:marRight w:val="0"/>
              <w:marTop w:val="0"/>
              <w:marBottom w:val="0"/>
              <w:divBdr>
                <w:top w:val="none" w:sz="0" w:space="0" w:color="auto"/>
                <w:left w:val="none" w:sz="0" w:space="0" w:color="auto"/>
                <w:bottom w:val="none" w:sz="0" w:space="0" w:color="auto"/>
                <w:right w:val="none" w:sz="0" w:space="0" w:color="auto"/>
              </w:divBdr>
            </w:div>
          </w:divsChild>
        </w:div>
        <w:div w:id="844132914">
          <w:marLeft w:val="0"/>
          <w:marRight w:val="0"/>
          <w:marTop w:val="0"/>
          <w:marBottom w:val="0"/>
          <w:divBdr>
            <w:top w:val="none" w:sz="0" w:space="0" w:color="auto"/>
            <w:left w:val="none" w:sz="0" w:space="0" w:color="auto"/>
            <w:bottom w:val="none" w:sz="0" w:space="0" w:color="auto"/>
            <w:right w:val="none" w:sz="0" w:space="0" w:color="auto"/>
          </w:divBdr>
        </w:div>
        <w:div w:id="1050153966">
          <w:marLeft w:val="0"/>
          <w:marRight w:val="0"/>
          <w:marTop w:val="0"/>
          <w:marBottom w:val="0"/>
          <w:divBdr>
            <w:top w:val="none" w:sz="0" w:space="0" w:color="auto"/>
            <w:left w:val="none" w:sz="0" w:space="0" w:color="auto"/>
            <w:bottom w:val="none" w:sz="0" w:space="0" w:color="auto"/>
            <w:right w:val="none" w:sz="0" w:space="0" w:color="auto"/>
          </w:divBdr>
          <w:divsChild>
            <w:div w:id="402413415">
              <w:marLeft w:val="0"/>
              <w:marRight w:val="0"/>
              <w:marTop w:val="0"/>
              <w:marBottom w:val="0"/>
              <w:divBdr>
                <w:top w:val="none" w:sz="0" w:space="0" w:color="auto"/>
                <w:left w:val="none" w:sz="0" w:space="0" w:color="auto"/>
                <w:bottom w:val="none" w:sz="0" w:space="0" w:color="auto"/>
                <w:right w:val="none" w:sz="0" w:space="0" w:color="auto"/>
              </w:divBdr>
            </w:div>
          </w:divsChild>
        </w:div>
        <w:div w:id="535504852">
          <w:marLeft w:val="0"/>
          <w:marRight w:val="0"/>
          <w:marTop w:val="0"/>
          <w:marBottom w:val="0"/>
          <w:divBdr>
            <w:top w:val="none" w:sz="0" w:space="0" w:color="auto"/>
            <w:left w:val="none" w:sz="0" w:space="0" w:color="auto"/>
            <w:bottom w:val="none" w:sz="0" w:space="0" w:color="auto"/>
            <w:right w:val="none" w:sz="0" w:space="0" w:color="auto"/>
          </w:divBdr>
        </w:div>
        <w:div w:id="1723089333">
          <w:marLeft w:val="0"/>
          <w:marRight w:val="0"/>
          <w:marTop w:val="0"/>
          <w:marBottom w:val="0"/>
          <w:divBdr>
            <w:top w:val="none" w:sz="0" w:space="0" w:color="auto"/>
            <w:left w:val="none" w:sz="0" w:space="0" w:color="auto"/>
            <w:bottom w:val="none" w:sz="0" w:space="0" w:color="auto"/>
            <w:right w:val="none" w:sz="0" w:space="0" w:color="auto"/>
          </w:divBdr>
          <w:divsChild>
            <w:div w:id="36783288">
              <w:marLeft w:val="0"/>
              <w:marRight w:val="0"/>
              <w:marTop w:val="0"/>
              <w:marBottom w:val="0"/>
              <w:divBdr>
                <w:top w:val="none" w:sz="0" w:space="0" w:color="auto"/>
                <w:left w:val="none" w:sz="0" w:space="0" w:color="auto"/>
                <w:bottom w:val="none" w:sz="0" w:space="0" w:color="auto"/>
                <w:right w:val="none" w:sz="0" w:space="0" w:color="auto"/>
              </w:divBdr>
            </w:div>
          </w:divsChild>
        </w:div>
        <w:div w:id="1776055238">
          <w:marLeft w:val="0"/>
          <w:marRight w:val="0"/>
          <w:marTop w:val="0"/>
          <w:marBottom w:val="0"/>
          <w:divBdr>
            <w:top w:val="none" w:sz="0" w:space="0" w:color="auto"/>
            <w:left w:val="none" w:sz="0" w:space="0" w:color="auto"/>
            <w:bottom w:val="none" w:sz="0" w:space="0" w:color="auto"/>
            <w:right w:val="none" w:sz="0" w:space="0" w:color="auto"/>
          </w:divBdr>
        </w:div>
        <w:div w:id="772894065">
          <w:marLeft w:val="0"/>
          <w:marRight w:val="0"/>
          <w:marTop w:val="0"/>
          <w:marBottom w:val="0"/>
          <w:divBdr>
            <w:top w:val="none" w:sz="0" w:space="0" w:color="auto"/>
            <w:left w:val="none" w:sz="0" w:space="0" w:color="auto"/>
            <w:bottom w:val="none" w:sz="0" w:space="0" w:color="auto"/>
            <w:right w:val="none" w:sz="0" w:space="0" w:color="auto"/>
          </w:divBdr>
          <w:divsChild>
            <w:div w:id="313068596">
              <w:marLeft w:val="0"/>
              <w:marRight w:val="0"/>
              <w:marTop w:val="0"/>
              <w:marBottom w:val="0"/>
              <w:divBdr>
                <w:top w:val="none" w:sz="0" w:space="0" w:color="auto"/>
                <w:left w:val="none" w:sz="0" w:space="0" w:color="auto"/>
                <w:bottom w:val="none" w:sz="0" w:space="0" w:color="auto"/>
                <w:right w:val="none" w:sz="0" w:space="0" w:color="auto"/>
              </w:divBdr>
            </w:div>
          </w:divsChild>
        </w:div>
        <w:div w:id="828598459">
          <w:marLeft w:val="0"/>
          <w:marRight w:val="0"/>
          <w:marTop w:val="0"/>
          <w:marBottom w:val="0"/>
          <w:divBdr>
            <w:top w:val="none" w:sz="0" w:space="0" w:color="auto"/>
            <w:left w:val="none" w:sz="0" w:space="0" w:color="auto"/>
            <w:bottom w:val="none" w:sz="0" w:space="0" w:color="auto"/>
            <w:right w:val="none" w:sz="0" w:space="0" w:color="auto"/>
          </w:divBdr>
        </w:div>
        <w:div w:id="1091853975">
          <w:marLeft w:val="0"/>
          <w:marRight w:val="0"/>
          <w:marTop w:val="0"/>
          <w:marBottom w:val="0"/>
          <w:divBdr>
            <w:top w:val="none" w:sz="0" w:space="0" w:color="auto"/>
            <w:left w:val="none" w:sz="0" w:space="0" w:color="auto"/>
            <w:bottom w:val="none" w:sz="0" w:space="0" w:color="auto"/>
            <w:right w:val="none" w:sz="0" w:space="0" w:color="auto"/>
          </w:divBdr>
          <w:divsChild>
            <w:div w:id="1826431637">
              <w:marLeft w:val="0"/>
              <w:marRight w:val="0"/>
              <w:marTop w:val="0"/>
              <w:marBottom w:val="0"/>
              <w:divBdr>
                <w:top w:val="none" w:sz="0" w:space="0" w:color="auto"/>
                <w:left w:val="none" w:sz="0" w:space="0" w:color="auto"/>
                <w:bottom w:val="none" w:sz="0" w:space="0" w:color="auto"/>
                <w:right w:val="none" w:sz="0" w:space="0" w:color="auto"/>
              </w:divBdr>
            </w:div>
          </w:divsChild>
        </w:div>
        <w:div w:id="1842159162">
          <w:marLeft w:val="0"/>
          <w:marRight w:val="0"/>
          <w:marTop w:val="0"/>
          <w:marBottom w:val="0"/>
          <w:divBdr>
            <w:top w:val="none" w:sz="0" w:space="0" w:color="auto"/>
            <w:left w:val="none" w:sz="0" w:space="0" w:color="auto"/>
            <w:bottom w:val="none" w:sz="0" w:space="0" w:color="auto"/>
            <w:right w:val="none" w:sz="0" w:space="0" w:color="auto"/>
          </w:divBdr>
        </w:div>
        <w:div w:id="1304776497">
          <w:marLeft w:val="0"/>
          <w:marRight w:val="0"/>
          <w:marTop w:val="0"/>
          <w:marBottom w:val="0"/>
          <w:divBdr>
            <w:top w:val="none" w:sz="0" w:space="0" w:color="auto"/>
            <w:left w:val="none" w:sz="0" w:space="0" w:color="auto"/>
            <w:bottom w:val="none" w:sz="0" w:space="0" w:color="auto"/>
            <w:right w:val="none" w:sz="0" w:space="0" w:color="auto"/>
          </w:divBdr>
          <w:divsChild>
            <w:div w:id="983044783">
              <w:marLeft w:val="0"/>
              <w:marRight w:val="0"/>
              <w:marTop w:val="0"/>
              <w:marBottom w:val="0"/>
              <w:divBdr>
                <w:top w:val="none" w:sz="0" w:space="0" w:color="auto"/>
                <w:left w:val="none" w:sz="0" w:space="0" w:color="auto"/>
                <w:bottom w:val="none" w:sz="0" w:space="0" w:color="auto"/>
                <w:right w:val="none" w:sz="0" w:space="0" w:color="auto"/>
              </w:divBdr>
            </w:div>
          </w:divsChild>
        </w:div>
        <w:div w:id="1662662021">
          <w:marLeft w:val="0"/>
          <w:marRight w:val="0"/>
          <w:marTop w:val="300"/>
          <w:marBottom w:val="0"/>
          <w:divBdr>
            <w:top w:val="none" w:sz="0" w:space="0" w:color="auto"/>
            <w:left w:val="none" w:sz="0" w:space="0" w:color="auto"/>
            <w:bottom w:val="none" w:sz="0" w:space="0" w:color="auto"/>
            <w:right w:val="none" w:sz="0" w:space="0" w:color="auto"/>
          </w:divBdr>
          <w:divsChild>
            <w:div w:id="1362125833">
              <w:marLeft w:val="0"/>
              <w:marRight w:val="0"/>
              <w:marTop w:val="0"/>
              <w:marBottom w:val="0"/>
              <w:divBdr>
                <w:top w:val="none" w:sz="0" w:space="0" w:color="auto"/>
                <w:left w:val="none" w:sz="0" w:space="0" w:color="auto"/>
                <w:bottom w:val="none" w:sz="0" w:space="0" w:color="auto"/>
                <w:right w:val="none" w:sz="0" w:space="0" w:color="auto"/>
              </w:divBdr>
              <w:divsChild>
                <w:div w:id="39200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062598">
          <w:marLeft w:val="0"/>
          <w:marRight w:val="0"/>
          <w:marTop w:val="300"/>
          <w:marBottom w:val="0"/>
          <w:divBdr>
            <w:top w:val="none" w:sz="0" w:space="0" w:color="auto"/>
            <w:left w:val="none" w:sz="0" w:space="0" w:color="auto"/>
            <w:bottom w:val="none" w:sz="0" w:space="0" w:color="auto"/>
            <w:right w:val="none" w:sz="0" w:space="0" w:color="auto"/>
          </w:divBdr>
          <w:divsChild>
            <w:div w:id="1265118384">
              <w:marLeft w:val="0"/>
              <w:marRight w:val="0"/>
              <w:marTop w:val="0"/>
              <w:marBottom w:val="0"/>
              <w:divBdr>
                <w:top w:val="none" w:sz="0" w:space="0" w:color="auto"/>
                <w:left w:val="none" w:sz="0" w:space="0" w:color="auto"/>
                <w:bottom w:val="none" w:sz="0" w:space="0" w:color="auto"/>
                <w:right w:val="none" w:sz="0" w:space="0" w:color="auto"/>
              </w:divBdr>
              <w:divsChild>
                <w:div w:id="110187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8859">
          <w:marLeft w:val="0"/>
          <w:marRight w:val="0"/>
          <w:marTop w:val="300"/>
          <w:marBottom w:val="0"/>
          <w:divBdr>
            <w:top w:val="none" w:sz="0" w:space="0" w:color="auto"/>
            <w:left w:val="none" w:sz="0" w:space="0" w:color="auto"/>
            <w:bottom w:val="none" w:sz="0" w:space="0" w:color="auto"/>
            <w:right w:val="none" w:sz="0" w:space="0" w:color="auto"/>
          </w:divBdr>
          <w:divsChild>
            <w:div w:id="1061295683">
              <w:marLeft w:val="0"/>
              <w:marRight w:val="0"/>
              <w:marTop w:val="0"/>
              <w:marBottom w:val="0"/>
              <w:divBdr>
                <w:top w:val="none" w:sz="0" w:space="0" w:color="auto"/>
                <w:left w:val="none" w:sz="0" w:space="0" w:color="auto"/>
                <w:bottom w:val="none" w:sz="0" w:space="0" w:color="auto"/>
                <w:right w:val="none" w:sz="0" w:space="0" w:color="auto"/>
              </w:divBdr>
              <w:divsChild>
                <w:div w:id="92322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780142">
          <w:marLeft w:val="0"/>
          <w:marRight w:val="0"/>
          <w:marTop w:val="300"/>
          <w:marBottom w:val="0"/>
          <w:divBdr>
            <w:top w:val="none" w:sz="0" w:space="0" w:color="auto"/>
            <w:left w:val="none" w:sz="0" w:space="0" w:color="auto"/>
            <w:bottom w:val="none" w:sz="0" w:space="0" w:color="auto"/>
            <w:right w:val="none" w:sz="0" w:space="0" w:color="auto"/>
          </w:divBdr>
          <w:divsChild>
            <w:div w:id="1738362410">
              <w:marLeft w:val="0"/>
              <w:marRight w:val="0"/>
              <w:marTop w:val="0"/>
              <w:marBottom w:val="0"/>
              <w:divBdr>
                <w:top w:val="none" w:sz="0" w:space="0" w:color="auto"/>
                <w:left w:val="none" w:sz="0" w:space="0" w:color="auto"/>
                <w:bottom w:val="none" w:sz="0" w:space="0" w:color="auto"/>
                <w:right w:val="none" w:sz="0" w:space="0" w:color="auto"/>
              </w:divBdr>
              <w:divsChild>
                <w:div w:id="23574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778519995">
      <w:bodyDiv w:val="1"/>
      <w:marLeft w:val="0"/>
      <w:marRight w:val="0"/>
      <w:marTop w:val="0"/>
      <w:marBottom w:val="0"/>
      <w:divBdr>
        <w:top w:val="none" w:sz="0" w:space="0" w:color="auto"/>
        <w:left w:val="none" w:sz="0" w:space="0" w:color="auto"/>
        <w:bottom w:val="none" w:sz="0" w:space="0" w:color="auto"/>
        <w:right w:val="none" w:sz="0" w:space="0" w:color="auto"/>
      </w:divBdr>
      <w:divsChild>
        <w:div w:id="696001229">
          <w:marLeft w:val="0"/>
          <w:marRight w:val="0"/>
          <w:marTop w:val="0"/>
          <w:marBottom w:val="0"/>
          <w:divBdr>
            <w:top w:val="none" w:sz="0" w:space="0" w:color="auto"/>
            <w:left w:val="none" w:sz="0" w:space="0" w:color="auto"/>
            <w:bottom w:val="none" w:sz="0" w:space="0" w:color="auto"/>
            <w:right w:val="none" w:sz="0" w:space="0" w:color="auto"/>
          </w:divBdr>
        </w:div>
        <w:div w:id="603734837">
          <w:marLeft w:val="0"/>
          <w:marRight w:val="0"/>
          <w:marTop w:val="0"/>
          <w:marBottom w:val="0"/>
          <w:divBdr>
            <w:top w:val="none" w:sz="0" w:space="0" w:color="auto"/>
            <w:left w:val="none" w:sz="0" w:space="0" w:color="auto"/>
            <w:bottom w:val="none" w:sz="0" w:space="0" w:color="auto"/>
            <w:right w:val="none" w:sz="0" w:space="0" w:color="auto"/>
          </w:divBdr>
          <w:divsChild>
            <w:div w:id="779297061">
              <w:marLeft w:val="0"/>
              <w:marRight w:val="0"/>
              <w:marTop w:val="0"/>
              <w:marBottom w:val="0"/>
              <w:divBdr>
                <w:top w:val="none" w:sz="0" w:space="0" w:color="auto"/>
                <w:left w:val="none" w:sz="0" w:space="0" w:color="auto"/>
                <w:bottom w:val="none" w:sz="0" w:space="0" w:color="auto"/>
                <w:right w:val="none" w:sz="0" w:space="0" w:color="auto"/>
              </w:divBdr>
            </w:div>
          </w:divsChild>
        </w:div>
        <w:div w:id="1801419465">
          <w:marLeft w:val="0"/>
          <w:marRight w:val="0"/>
          <w:marTop w:val="0"/>
          <w:marBottom w:val="0"/>
          <w:divBdr>
            <w:top w:val="none" w:sz="0" w:space="0" w:color="auto"/>
            <w:left w:val="none" w:sz="0" w:space="0" w:color="auto"/>
            <w:bottom w:val="none" w:sz="0" w:space="0" w:color="auto"/>
            <w:right w:val="none" w:sz="0" w:space="0" w:color="auto"/>
          </w:divBdr>
        </w:div>
        <w:div w:id="1090736765">
          <w:marLeft w:val="0"/>
          <w:marRight w:val="0"/>
          <w:marTop w:val="0"/>
          <w:marBottom w:val="0"/>
          <w:divBdr>
            <w:top w:val="none" w:sz="0" w:space="0" w:color="auto"/>
            <w:left w:val="none" w:sz="0" w:space="0" w:color="auto"/>
            <w:bottom w:val="none" w:sz="0" w:space="0" w:color="auto"/>
            <w:right w:val="none" w:sz="0" w:space="0" w:color="auto"/>
          </w:divBdr>
          <w:divsChild>
            <w:div w:id="355738001">
              <w:marLeft w:val="0"/>
              <w:marRight w:val="0"/>
              <w:marTop w:val="0"/>
              <w:marBottom w:val="0"/>
              <w:divBdr>
                <w:top w:val="none" w:sz="0" w:space="0" w:color="auto"/>
                <w:left w:val="none" w:sz="0" w:space="0" w:color="auto"/>
                <w:bottom w:val="none" w:sz="0" w:space="0" w:color="auto"/>
                <w:right w:val="none" w:sz="0" w:space="0" w:color="auto"/>
              </w:divBdr>
            </w:div>
          </w:divsChild>
        </w:div>
        <w:div w:id="452137126">
          <w:marLeft w:val="0"/>
          <w:marRight w:val="0"/>
          <w:marTop w:val="0"/>
          <w:marBottom w:val="0"/>
          <w:divBdr>
            <w:top w:val="none" w:sz="0" w:space="0" w:color="auto"/>
            <w:left w:val="none" w:sz="0" w:space="0" w:color="auto"/>
            <w:bottom w:val="none" w:sz="0" w:space="0" w:color="auto"/>
            <w:right w:val="none" w:sz="0" w:space="0" w:color="auto"/>
          </w:divBdr>
        </w:div>
        <w:div w:id="1732149088">
          <w:marLeft w:val="0"/>
          <w:marRight w:val="0"/>
          <w:marTop w:val="0"/>
          <w:marBottom w:val="0"/>
          <w:divBdr>
            <w:top w:val="none" w:sz="0" w:space="0" w:color="auto"/>
            <w:left w:val="none" w:sz="0" w:space="0" w:color="auto"/>
            <w:bottom w:val="none" w:sz="0" w:space="0" w:color="auto"/>
            <w:right w:val="none" w:sz="0" w:space="0" w:color="auto"/>
          </w:divBdr>
          <w:divsChild>
            <w:div w:id="767502408">
              <w:marLeft w:val="0"/>
              <w:marRight w:val="0"/>
              <w:marTop w:val="0"/>
              <w:marBottom w:val="0"/>
              <w:divBdr>
                <w:top w:val="none" w:sz="0" w:space="0" w:color="auto"/>
                <w:left w:val="none" w:sz="0" w:space="0" w:color="auto"/>
                <w:bottom w:val="none" w:sz="0" w:space="0" w:color="auto"/>
                <w:right w:val="none" w:sz="0" w:space="0" w:color="auto"/>
              </w:divBdr>
            </w:div>
          </w:divsChild>
        </w:div>
        <w:div w:id="1181161029">
          <w:marLeft w:val="0"/>
          <w:marRight w:val="0"/>
          <w:marTop w:val="0"/>
          <w:marBottom w:val="0"/>
          <w:divBdr>
            <w:top w:val="none" w:sz="0" w:space="0" w:color="auto"/>
            <w:left w:val="none" w:sz="0" w:space="0" w:color="auto"/>
            <w:bottom w:val="none" w:sz="0" w:space="0" w:color="auto"/>
            <w:right w:val="none" w:sz="0" w:space="0" w:color="auto"/>
          </w:divBdr>
        </w:div>
        <w:div w:id="1975985516">
          <w:marLeft w:val="0"/>
          <w:marRight w:val="0"/>
          <w:marTop w:val="0"/>
          <w:marBottom w:val="0"/>
          <w:divBdr>
            <w:top w:val="none" w:sz="0" w:space="0" w:color="auto"/>
            <w:left w:val="none" w:sz="0" w:space="0" w:color="auto"/>
            <w:bottom w:val="none" w:sz="0" w:space="0" w:color="auto"/>
            <w:right w:val="none" w:sz="0" w:space="0" w:color="auto"/>
          </w:divBdr>
          <w:divsChild>
            <w:div w:id="1687051664">
              <w:marLeft w:val="0"/>
              <w:marRight w:val="0"/>
              <w:marTop w:val="0"/>
              <w:marBottom w:val="0"/>
              <w:divBdr>
                <w:top w:val="none" w:sz="0" w:space="0" w:color="auto"/>
                <w:left w:val="none" w:sz="0" w:space="0" w:color="auto"/>
                <w:bottom w:val="none" w:sz="0" w:space="0" w:color="auto"/>
                <w:right w:val="none" w:sz="0" w:space="0" w:color="auto"/>
              </w:divBdr>
            </w:div>
          </w:divsChild>
        </w:div>
        <w:div w:id="749274809">
          <w:marLeft w:val="0"/>
          <w:marRight w:val="0"/>
          <w:marTop w:val="0"/>
          <w:marBottom w:val="0"/>
          <w:divBdr>
            <w:top w:val="none" w:sz="0" w:space="0" w:color="auto"/>
            <w:left w:val="none" w:sz="0" w:space="0" w:color="auto"/>
            <w:bottom w:val="none" w:sz="0" w:space="0" w:color="auto"/>
            <w:right w:val="none" w:sz="0" w:space="0" w:color="auto"/>
          </w:divBdr>
        </w:div>
        <w:div w:id="1226797962">
          <w:marLeft w:val="0"/>
          <w:marRight w:val="0"/>
          <w:marTop w:val="0"/>
          <w:marBottom w:val="0"/>
          <w:divBdr>
            <w:top w:val="none" w:sz="0" w:space="0" w:color="auto"/>
            <w:left w:val="none" w:sz="0" w:space="0" w:color="auto"/>
            <w:bottom w:val="none" w:sz="0" w:space="0" w:color="auto"/>
            <w:right w:val="none" w:sz="0" w:space="0" w:color="auto"/>
          </w:divBdr>
          <w:divsChild>
            <w:div w:id="16735681">
              <w:marLeft w:val="0"/>
              <w:marRight w:val="0"/>
              <w:marTop w:val="0"/>
              <w:marBottom w:val="0"/>
              <w:divBdr>
                <w:top w:val="none" w:sz="0" w:space="0" w:color="auto"/>
                <w:left w:val="none" w:sz="0" w:space="0" w:color="auto"/>
                <w:bottom w:val="none" w:sz="0" w:space="0" w:color="auto"/>
                <w:right w:val="none" w:sz="0" w:space="0" w:color="auto"/>
              </w:divBdr>
            </w:div>
          </w:divsChild>
        </w:div>
        <w:div w:id="623775011">
          <w:marLeft w:val="0"/>
          <w:marRight w:val="0"/>
          <w:marTop w:val="0"/>
          <w:marBottom w:val="0"/>
          <w:divBdr>
            <w:top w:val="none" w:sz="0" w:space="0" w:color="auto"/>
            <w:left w:val="none" w:sz="0" w:space="0" w:color="auto"/>
            <w:bottom w:val="none" w:sz="0" w:space="0" w:color="auto"/>
            <w:right w:val="none" w:sz="0" w:space="0" w:color="auto"/>
          </w:divBdr>
        </w:div>
        <w:div w:id="2052729551">
          <w:marLeft w:val="0"/>
          <w:marRight w:val="0"/>
          <w:marTop w:val="0"/>
          <w:marBottom w:val="0"/>
          <w:divBdr>
            <w:top w:val="none" w:sz="0" w:space="0" w:color="auto"/>
            <w:left w:val="none" w:sz="0" w:space="0" w:color="auto"/>
            <w:bottom w:val="none" w:sz="0" w:space="0" w:color="auto"/>
            <w:right w:val="none" w:sz="0" w:space="0" w:color="auto"/>
          </w:divBdr>
          <w:divsChild>
            <w:div w:id="1971279371">
              <w:marLeft w:val="0"/>
              <w:marRight w:val="0"/>
              <w:marTop w:val="0"/>
              <w:marBottom w:val="0"/>
              <w:divBdr>
                <w:top w:val="none" w:sz="0" w:space="0" w:color="auto"/>
                <w:left w:val="none" w:sz="0" w:space="0" w:color="auto"/>
                <w:bottom w:val="none" w:sz="0" w:space="0" w:color="auto"/>
                <w:right w:val="none" w:sz="0" w:space="0" w:color="auto"/>
              </w:divBdr>
            </w:div>
          </w:divsChild>
        </w:div>
        <w:div w:id="1379355287">
          <w:marLeft w:val="0"/>
          <w:marRight w:val="0"/>
          <w:marTop w:val="0"/>
          <w:marBottom w:val="0"/>
          <w:divBdr>
            <w:top w:val="none" w:sz="0" w:space="0" w:color="auto"/>
            <w:left w:val="none" w:sz="0" w:space="0" w:color="auto"/>
            <w:bottom w:val="none" w:sz="0" w:space="0" w:color="auto"/>
            <w:right w:val="none" w:sz="0" w:space="0" w:color="auto"/>
          </w:divBdr>
        </w:div>
        <w:div w:id="1297107573">
          <w:marLeft w:val="0"/>
          <w:marRight w:val="0"/>
          <w:marTop w:val="0"/>
          <w:marBottom w:val="0"/>
          <w:divBdr>
            <w:top w:val="none" w:sz="0" w:space="0" w:color="auto"/>
            <w:left w:val="none" w:sz="0" w:space="0" w:color="auto"/>
            <w:bottom w:val="none" w:sz="0" w:space="0" w:color="auto"/>
            <w:right w:val="none" w:sz="0" w:space="0" w:color="auto"/>
          </w:divBdr>
          <w:divsChild>
            <w:div w:id="529956658">
              <w:marLeft w:val="0"/>
              <w:marRight w:val="0"/>
              <w:marTop w:val="0"/>
              <w:marBottom w:val="0"/>
              <w:divBdr>
                <w:top w:val="none" w:sz="0" w:space="0" w:color="auto"/>
                <w:left w:val="none" w:sz="0" w:space="0" w:color="auto"/>
                <w:bottom w:val="none" w:sz="0" w:space="0" w:color="auto"/>
                <w:right w:val="none" w:sz="0" w:space="0" w:color="auto"/>
              </w:divBdr>
            </w:div>
          </w:divsChild>
        </w:div>
        <w:div w:id="622271772">
          <w:marLeft w:val="0"/>
          <w:marRight w:val="0"/>
          <w:marTop w:val="300"/>
          <w:marBottom w:val="0"/>
          <w:divBdr>
            <w:top w:val="none" w:sz="0" w:space="0" w:color="auto"/>
            <w:left w:val="none" w:sz="0" w:space="0" w:color="auto"/>
            <w:bottom w:val="none" w:sz="0" w:space="0" w:color="auto"/>
            <w:right w:val="none" w:sz="0" w:space="0" w:color="auto"/>
          </w:divBdr>
          <w:divsChild>
            <w:div w:id="516385300">
              <w:marLeft w:val="0"/>
              <w:marRight w:val="0"/>
              <w:marTop w:val="0"/>
              <w:marBottom w:val="0"/>
              <w:divBdr>
                <w:top w:val="none" w:sz="0" w:space="0" w:color="auto"/>
                <w:left w:val="none" w:sz="0" w:space="0" w:color="auto"/>
                <w:bottom w:val="none" w:sz="0" w:space="0" w:color="auto"/>
                <w:right w:val="none" w:sz="0" w:space="0" w:color="auto"/>
              </w:divBdr>
              <w:divsChild>
                <w:div w:id="21451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526429">
          <w:marLeft w:val="0"/>
          <w:marRight w:val="0"/>
          <w:marTop w:val="300"/>
          <w:marBottom w:val="0"/>
          <w:divBdr>
            <w:top w:val="none" w:sz="0" w:space="0" w:color="auto"/>
            <w:left w:val="none" w:sz="0" w:space="0" w:color="auto"/>
            <w:bottom w:val="none" w:sz="0" w:space="0" w:color="auto"/>
            <w:right w:val="none" w:sz="0" w:space="0" w:color="auto"/>
          </w:divBdr>
          <w:divsChild>
            <w:div w:id="550506696">
              <w:marLeft w:val="0"/>
              <w:marRight w:val="0"/>
              <w:marTop w:val="0"/>
              <w:marBottom w:val="0"/>
              <w:divBdr>
                <w:top w:val="none" w:sz="0" w:space="0" w:color="auto"/>
                <w:left w:val="none" w:sz="0" w:space="0" w:color="auto"/>
                <w:bottom w:val="none" w:sz="0" w:space="0" w:color="auto"/>
                <w:right w:val="none" w:sz="0" w:space="0" w:color="auto"/>
              </w:divBdr>
              <w:divsChild>
                <w:div w:id="1218711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071305">
          <w:marLeft w:val="0"/>
          <w:marRight w:val="0"/>
          <w:marTop w:val="300"/>
          <w:marBottom w:val="0"/>
          <w:divBdr>
            <w:top w:val="none" w:sz="0" w:space="0" w:color="auto"/>
            <w:left w:val="none" w:sz="0" w:space="0" w:color="auto"/>
            <w:bottom w:val="none" w:sz="0" w:space="0" w:color="auto"/>
            <w:right w:val="none" w:sz="0" w:space="0" w:color="auto"/>
          </w:divBdr>
          <w:divsChild>
            <w:div w:id="662126020">
              <w:marLeft w:val="0"/>
              <w:marRight w:val="0"/>
              <w:marTop w:val="0"/>
              <w:marBottom w:val="0"/>
              <w:divBdr>
                <w:top w:val="none" w:sz="0" w:space="0" w:color="auto"/>
                <w:left w:val="none" w:sz="0" w:space="0" w:color="auto"/>
                <w:bottom w:val="none" w:sz="0" w:space="0" w:color="auto"/>
                <w:right w:val="none" w:sz="0" w:space="0" w:color="auto"/>
              </w:divBdr>
              <w:divsChild>
                <w:div w:id="134378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39326">
          <w:marLeft w:val="0"/>
          <w:marRight w:val="0"/>
          <w:marTop w:val="300"/>
          <w:marBottom w:val="0"/>
          <w:divBdr>
            <w:top w:val="none" w:sz="0" w:space="0" w:color="auto"/>
            <w:left w:val="none" w:sz="0" w:space="0" w:color="auto"/>
            <w:bottom w:val="none" w:sz="0" w:space="0" w:color="auto"/>
            <w:right w:val="none" w:sz="0" w:space="0" w:color="auto"/>
          </w:divBdr>
          <w:divsChild>
            <w:div w:id="374694399">
              <w:marLeft w:val="0"/>
              <w:marRight w:val="0"/>
              <w:marTop w:val="0"/>
              <w:marBottom w:val="0"/>
              <w:divBdr>
                <w:top w:val="none" w:sz="0" w:space="0" w:color="auto"/>
                <w:left w:val="none" w:sz="0" w:space="0" w:color="auto"/>
                <w:bottom w:val="none" w:sz="0" w:space="0" w:color="auto"/>
                <w:right w:val="none" w:sz="0" w:space="0" w:color="auto"/>
              </w:divBdr>
              <w:divsChild>
                <w:div w:id="988484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717860">
      <w:bodyDiv w:val="1"/>
      <w:marLeft w:val="0"/>
      <w:marRight w:val="0"/>
      <w:marTop w:val="0"/>
      <w:marBottom w:val="0"/>
      <w:divBdr>
        <w:top w:val="none" w:sz="0" w:space="0" w:color="auto"/>
        <w:left w:val="none" w:sz="0" w:space="0" w:color="auto"/>
        <w:bottom w:val="none" w:sz="0" w:space="0" w:color="auto"/>
        <w:right w:val="none" w:sz="0" w:space="0" w:color="auto"/>
      </w:divBdr>
      <w:divsChild>
        <w:div w:id="1554927952">
          <w:marLeft w:val="0"/>
          <w:marRight w:val="0"/>
          <w:marTop w:val="0"/>
          <w:marBottom w:val="0"/>
          <w:divBdr>
            <w:top w:val="none" w:sz="0" w:space="0" w:color="auto"/>
            <w:left w:val="none" w:sz="0" w:space="0" w:color="auto"/>
            <w:bottom w:val="none" w:sz="0" w:space="0" w:color="auto"/>
            <w:right w:val="none" w:sz="0" w:space="0" w:color="auto"/>
          </w:divBdr>
        </w:div>
        <w:div w:id="1578590190">
          <w:marLeft w:val="0"/>
          <w:marRight w:val="0"/>
          <w:marTop w:val="0"/>
          <w:marBottom w:val="0"/>
          <w:divBdr>
            <w:top w:val="none" w:sz="0" w:space="0" w:color="auto"/>
            <w:left w:val="none" w:sz="0" w:space="0" w:color="auto"/>
            <w:bottom w:val="none" w:sz="0" w:space="0" w:color="auto"/>
            <w:right w:val="none" w:sz="0" w:space="0" w:color="auto"/>
          </w:divBdr>
          <w:divsChild>
            <w:div w:id="483207560">
              <w:marLeft w:val="0"/>
              <w:marRight w:val="0"/>
              <w:marTop w:val="0"/>
              <w:marBottom w:val="0"/>
              <w:divBdr>
                <w:top w:val="none" w:sz="0" w:space="0" w:color="auto"/>
                <w:left w:val="none" w:sz="0" w:space="0" w:color="auto"/>
                <w:bottom w:val="none" w:sz="0" w:space="0" w:color="auto"/>
                <w:right w:val="none" w:sz="0" w:space="0" w:color="auto"/>
              </w:divBdr>
            </w:div>
          </w:divsChild>
        </w:div>
        <w:div w:id="1083137817">
          <w:marLeft w:val="0"/>
          <w:marRight w:val="0"/>
          <w:marTop w:val="0"/>
          <w:marBottom w:val="0"/>
          <w:divBdr>
            <w:top w:val="none" w:sz="0" w:space="0" w:color="auto"/>
            <w:left w:val="none" w:sz="0" w:space="0" w:color="auto"/>
            <w:bottom w:val="none" w:sz="0" w:space="0" w:color="auto"/>
            <w:right w:val="none" w:sz="0" w:space="0" w:color="auto"/>
          </w:divBdr>
        </w:div>
        <w:div w:id="1371421508">
          <w:marLeft w:val="0"/>
          <w:marRight w:val="0"/>
          <w:marTop w:val="0"/>
          <w:marBottom w:val="0"/>
          <w:divBdr>
            <w:top w:val="none" w:sz="0" w:space="0" w:color="auto"/>
            <w:left w:val="none" w:sz="0" w:space="0" w:color="auto"/>
            <w:bottom w:val="none" w:sz="0" w:space="0" w:color="auto"/>
            <w:right w:val="none" w:sz="0" w:space="0" w:color="auto"/>
          </w:divBdr>
          <w:divsChild>
            <w:div w:id="1478914115">
              <w:marLeft w:val="0"/>
              <w:marRight w:val="0"/>
              <w:marTop w:val="0"/>
              <w:marBottom w:val="0"/>
              <w:divBdr>
                <w:top w:val="none" w:sz="0" w:space="0" w:color="auto"/>
                <w:left w:val="none" w:sz="0" w:space="0" w:color="auto"/>
                <w:bottom w:val="none" w:sz="0" w:space="0" w:color="auto"/>
                <w:right w:val="none" w:sz="0" w:space="0" w:color="auto"/>
              </w:divBdr>
            </w:div>
          </w:divsChild>
        </w:div>
        <w:div w:id="792670538">
          <w:marLeft w:val="0"/>
          <w:marRight w:val="0"/>
          <w:marTop w:val="0"/>
          <w:marBottom w:val="0"/>
          <w:divBdr>
            <w:top w:val="none" w:sz="0" w:space="0" w:color="auto"/>
            <w:left w:val="none" w:sz="0" w:space="0" w:color="auto"/>
            <w:bottom w:val="none" w:sz="0" w:space="0" w:color="auto"/>
            <w:right w:val="none" w:sz="0" w:space="0" w:color="auto"/>
          </w:divBdr>
        </w:div>
        <w:div w:id="904338103">
          <w:marLeft w:val="0"/>
          <w:marRight w:val="0"/>
          <w:marTop w:val="0"/>
          <w:marBottom w:val="0"/>
          <w:divBdr>
            <w:top w:val="none" w:sz="0" w:space="0" w:color="auto"/>
            <w:left w:val="none" w:sz="0" w:space="0" w:color="auto"/>
            <w:bottom w:val="none" w:sz="0" w:space="0" w:color="auto"/>
            <w:right w:val="none" w:sz="0" w:space="0" w:color="auto"/>
          </w:divBdr>
          <w:divsChild>
            <w:div w:id="1932858150">
              <w:marLeft w:val="0"/>
              <w:marRight w:val="0"/>
              <w:marTop w:val="0"/>
              <w:marBottom w:val="0"/>
              <w:divBdr>
                <w:top w:val="none" w:sz="0" w:space="0" w:color="auto"/>
                <w:left w:val="none" w:sz="0" w:space="0" w:color="auto"/>
                <w:bottom w:val="none" w:sz="0" w:space="0" w:color="auto"/>
                <w:right w:val="none" w:sz="0" w:space="0" w:color="auto"/>
              </w:divBdr>
            </w:div>
          </w:divsChild>
        </w:div>
        <w:div w:id="1535728336">
          <w:marLeft w:val="0"/>
          <w:marRight w:val="0"/>
          <w:marTop w:val="0"/>
          <w:marBottom w:val="0"/>
          <w:divBdr>
            <w:top w:val="none" w:sz="0" w:space="0" w:color="auto"/>
            <w:left w:val="none" w:sz="0" w:space="0" w:color="auto"/>
            <w:bottom w:val="none" w:sz="0" w:space="0" w:color="auto"/>
            <w:right w:val="none" w:sz="0" w:space="0" w:color="auto"/>
          </w:divBdr>
        </w:div>
        <w:div w:id="1406803090">
          <w:marLeft w:val="0"/>
          <w:marRight w:val="0"/>
          <w:marTop w:val="0"/>
          <w:marBottom w:val="0"/>
          <w:divBdr>
            <w:top w:val="none" w:sz="0" w:space="0" w:color="auto"/>
            <w:left w:val="none" w:sz="0" w:space="0" w:color="auto"/>
            <w:bottom w:val="none" w:sz="0" w:space="0" w:color="auto"/>
            <w:right w:val="none" w:sz="0" w:space="0" w:color="auto"/>
          </w:divBdr>
          <w:divsChild>
            <w:div w:id="1982727224">
              <w:marLeft w:val="0"/>
              <w:marRight w:val="0"/>
              <w:marTop w:val="0"/>
              <w:marBottom w:val="0"/>
              <w:divBdr>
                <w:top w:val="none" w:sz="0" w:space="0" w:color="auto"/>
                <w:left w:val="none" w:sz="0" w:space="0" w:color="auto"/>
                <w:bottom w:val="none" w:sz="0" w:space="0" w:color="auto"/>
                <w:right w:val="none" w:sz="0" w:space="0" w:color="auto"/>
              </w:divBdr>
            </w:div>
          </w:divsChild>
        </w:div>
        <w:div w:id="283848637">
          <w:marLeft w:val="0"/>
          <w:marRight w:val="0"/>
          <w:marTop w:val="0"/>
          <w:marBottom w:val="0"/>
          <w:divBdr>
            <w:top w:val="none" w:sz="0" w:space="0" w:color="auto"/>
            <w:left w:val="none" w:sz="0" w:space="0" w:color="auto"/>
            <w:bottom w:val="none" w:sz="0" w:space="0" w:color="auto"/>
            <w:right w:val="none" w:sz="0" w:space="0" w:color="auto"/>
          </w:divBdr>
        </w:div>
        <w:div w:id="915866126">
          <w:marLeft w:val="0"/>
          <w:marRight w:val="0"/>
          <w:marTop w:val="0"/>
          <w:marBottom w:val="0"/>
          <w:divBdr>
            <w:top w:val="none" w:sz="0" w:space="0" w:color="auto"/>
            <w:left w:val="none" w:sz="0" w:space="0" w:color="auto"/>
            <w:bottom w:val="none" w:sz="0" w:space="0" w:color="auto"/>
            <w:right w:val="none" w:sz="0" w:space="0" w:color="auto"/>
          </w:divBdr>
          <w:divsChild>
            <w:div w:id="2074354328">
              <w:marLeft w:val="0"/>
              <w:marRight w:val="0"/>
              <w:marTop w:val="0"/>
              <w:marBottom w:val="0"/>
              <w:divBdr>
                <w:top w:val="none" w:sz="0" w:space="0" w:color="auto"/>
                <w:left w:val="none" w:sz="0" w:space="0" w:color="auto"/>
                <w:bottom w:val="none" w:sz="0" w:space="0" w:color="auto"/>
                <w:right w:val="none" w:sz="0" w:space="0" w:color="auto"/>
              </w:divBdr>
            </w:div>
          </w:divsChild>
        </w:div>
        <w:div w:id="1785804602">
          <w:marLeft w:val="0"/>
          <w:marRight w:val="0"/>
          <w:marTop w:val="0"/>
          <w:marBottom w:val="0"/>
          <w:divBdr>
            <w:top w:val="none" w:sz="0" w:space="0" w:color="auto"/>
            <w:left w:val="none" w:sz="0" w:space="0" w:color="auto"/>
            <w:bottom w:val="none" w:sz="0" w:space="0" w:color="auto"/>
            <w:right w:val="none" w:sz="0" w:space="0" w:color="auto"/>
          </w:divBdr>
        </w:div>
        <w:div w:id="1874341316">
          <w:marLeft w:val="0"/>
          <w:marRight w:val="0"/>
          <w:marTop w:val="0"/>
          <w:marBottom w:val="0"/>
          <w:divBdr>
            <w:top w:val="none" w:sz="0" w:space="0" w:color="auto"/>
            <w:left w:val="none" w:sz="0" w:space="0" w:color="auto"/>
            <w:bottom w:val="none" w:sz="0" w:space="0" w:color="auto"/>
            <w:right w:val="none" w:sz="0" w:space="0" w:color="auto"/>
          </w:divBdr>
          <w:divsChild>
            <w:div w:id="1009258270">
              <w:marLeft w:val="0"/>
              <w:marRight w:val="0"/>
              <w:marTop w:val="0"/>
              <w:marBottom w:val="0"/>
              <w:divBdr>
                <w:top w:val="none" w:sz="0" w:space="0" w:color="auto"/>
                <w:left w:val="none" w:sz="0" w:space="0" w:color="auto"/>
                <w:bottom w:val="none" w:sz="0" w:space="0" w:color="auto"/>
                <w:right w:val="none" w:sz="0" w:space="0" w:color="auto"/>
              </w:divBdr>
            </w:div>
          </w:divsChild>
        </w:div>
        <w:div w:id="1134180406">
          <w:marLeft w:val="0"/>
          <w:marRight w:val="0"/>
          <w:marTop w:val="0"/>
          <w:marBottom w:val="0"/>
          <w:divBdr>
            <w:top w:val="none" w:sz="0" w:space="0" w:color="auto"/>
            <w:left w:val="none" w:sz="0" w:space="0" w:color="auto"/>
            <w:bottom w:val="none" w:sz="0" w:space="0" w:color="auto"/>
            <w:right w:val="none" w:sz="0" w:space="0" w:color="auto"/>
          </w:divBdr>
        </w:div>
        <w:div w:id="1234506990">
          <w:marLeft w:val="0"/>
          <w:marRight w:val="0"/>
          <w:marTop w:val="0"/>
          <w:marBottom w:val="0"/>
          <w:divBdr>
            <w:top w:val="none" w:sz="0" w:space="0" w:color="auto"/>
            <w:left w:val="none" w:sz="0" w:space="0" w:color="auto"/>
            <w:bottom w:val="none" w:sz="0" w:space="0" w:color="auto"/>
            <w:right w:val="none" w:sz="0" w:space="0" w:color="auto"/>
          </w:divBdr>
          <w:divsChild>
            <w:div w:id="447240867">
              <w:marLeft w:val="0"/>
              <w:marRight w:val="0"/>
              <w:marTop w:val="0"/>
              <w:marBottom w:val="0"/>
              <w:divBdr>
                <w:top w:val="none" w:sz="0" w:space="0" w:color="auto"/>
                <w:left w:val="none" w:sz="0" w:space="0" w:color="auto"/>
                <w:bottom w:val="none" w:sz="0" w:space="0" w:color="auto"/>
                <w:right w:val="none" w:sz="0" w:space="0" w:color="auto"/>
              </w:divBdr>
            </w:div>
          </w:divsChild>
        </w:div>
        <w:div w:id="800730255">
          <w:marLeft w:val="0"/>
          <w:marRight w:val="0"/>
          <w:marTop w:val="300"/>
          <w:marBottom w:val="0"/>
          <w:divBdr>
            <w:top w:val="none" w:sz="0" w:space="0" w:color="auto"/>
            <w:left w:val="none" w:sz="0" w:space="0" w:color="auto"/>
            <w:bottom w:val="none" w:sz="0" w:space="0" w:color="auto"/>
            <w:right w:val="none" w:sz="0" w:space="0" w:color="auto"/>
          </w:divBdr>
          <w:divsChild>
            <w:div w:id="2080058993">
              <w:marLeft w:val="0"/>
              <w:marRight w:val="0"/>
              <w:marTop w:val="0"/>
              <w:marBottom w:val="0"/>
              <w:divBdr>
                <w:top w:val="none" w:sz="0" w:space="0" w:color="auto"/>
                <w:left w:val="none" w:sz="0" w:space="0" w:color="auto"/>
                <w:bottom w:val="none" w:sz="0" w:space="0" w:color="auto"/>
                <w:right w:val="none" w:sz="0" w:space="0" w:color="auto"/>
              </w:divBdr>
              <w:divsChild>
                <w:div w:id="167142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645366">
          <w:marLeft w:val="0"/>
          <w:marRight w:val="0"/>
          <w:marTop w:val="300"/>
          <w:marBottom w:val="0"/>
          <w:divBdr>
            <w:top w:val="none" w:sz="0" w:space="0" w:color="auto"/>
            <w:left w:val="none" w:sz="0" w:space="0" w:color="auto"/>
            <w:bottom w:val="none" w:sz="0" w:space="0" w:color="auto"/>
            <w:right w:val="none" w:sz="0" w:space="0" w:color="auto"/>
          </w:divBdr>
          <w:divsChild>
            <w:div w:id="359817696">
              <w:marLeft w:val="0"/>
              <w:marRight w:val="0"/>
              <w:marTop w:val="0"/>
              <w:marBottom w:val="0"/>
              <w:divBdr>
                <w:top w:val="none" w:sz="0" w:space="0" w:color="auto"/>
                <w:left w:val="none" w:sz="0" w:space="0" w:color="auto"/>
                <w:bottom w:val="none" w:sz="0" w:space="0" w:color="auto"/>
                <w:right w:val="none" w:sz="0" w:space="0" w:color="auto"/>
              </w:divBdr>
              <w:divsChild>
                <w:div w:id="143936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33662">
          <w:marLeft w:val="0"/>
          <w:marRight w:val="0"/>
          <w:marTop w:val="300"/>
          <w:marBottom w:val="0"/>
          <w:divBdr>
            <w:top w:val="none" w:sz="0" w:space="0" w:color="auto"/>
            <w:left w:val="none" w:sz="0" w:space="0" w:color="auto"/>
            <w:bottom w:val="none" w:sz="0" w:space="0" w:color="auto"/>
            <w:right w:val="none" w:sz="0" w:space="0" w:color="auto"/>
          </w:divBdr>
          <w:divsChild>
            <w:div w:id="411313220">
              <w:marLeft w:val="0"/>
              <w:marRight w:val="0"/>
              <w:marTop w:val="0"/>
              <w:marBottom w:val="0"/>
              <w:divBdr>
                <w:top w:val="none" w:sz="0" w:space="0" w:color="auto"/>
                <w:left w:val="none" w:sz="0" w:space="0" w:color="auto"/>
                <w:bottom w:val="none" w:sz="0" w:space="0" w:color="auto"/>
                <w:right w:val="none" w:sz="0" w:space="0" w:color="auto"/>
              </w:divBdr>
              <w:divsChild>
                <w:div w:id="4294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334926">
      <w:bodyDiv w:val="1"/>
      <w:marLeft w:val="0"/>
      <w:marRight w:val="0"/>
      <w:marTop w:val="0"/>
      <w:marBottom w:val="0"/>
      <w:divBdr>
        <w:top w:val="none" w:sz="0" w:space="0" w:color="auto"/>
        <w:left w:val="none" w:sz="0" w:space="0" w:color="auto"/>
        <w:bottom w:val="none" w:sz="0" w:space="0" w:color="auto"/>
        <w:right w:val="none" w:sz="0" w:space="0" w:color="auto"/>
      </w:divBdr>
    </w:div>
    <w:div w:id="1783725351">
      <w:bodyDiv w:val="1"/>
      <w:marLeft w:val="0"/>
      <w:marRight w:val="0"/>
      <w:marTop w:val="0"/>
      <w:marBottom w:val="0"/>
      <w:divBdr>
        <w:top w:val="none" w:sz="0" w:space="0" w:color="auto"/>
        <w:left w:val="none" w:sz="0" w:space="0" w:color="auto"/>
        <w:bottom w:val="none" w:sz="0" w:space="0" w:color="auto"/>
        <w:right w:val="none" w:sz="0" w:space="0" w:color="auto"/>
      </w:divBdr>
      <w:divsChild>
        <w:div w:id="797264553">
          <w:marLeft w:val="0"/>
          <w:marRight w:val="0"/>
          <w:marTop w:val="0"/>
          <w:marBottom w:val="0"/>
          <w:divBdr>
            <w:top w:val="none" w:sz="0" w:space="0" w:color="auto"/>
            <w:left w:val="none" w:sz="0" w:space="0" w:color="auto"/>
            <w:bottom w:val="none" w:sz="0" w:space="0" w:color="auto"/>
            <w:right w:val="none" w:sz="0" w:space="0" w:color="auto"/>
          </w:divBdr>
        </w:div>
        <w:div w:id="1992903964">
          <w:marLeft w:val="0"/>
          <w:marRight w:val="0"/>
          <w:marTop w:val="0"/>
          <w:marBottom w:val="0"/>
          <w:divBdr>
            <w:top w:val="none" w:sz="0" w:space="0" w:color="auto"/>
            <w:left w:val="none" w:sz="0" w:space="0" w:color="auto"/>
            <w:bottom w:val="none" w:sz="0" w:space="0" w:color="auto"/>
            <w:right w:val="none" w:sz="0" w:space="0" w:color="auto"/>
          </w:divBdr>
          <w:divsChild>
            <w:div w:id="1110930413">
              <w:marLeft w:val="0"/>
              <w:marRight w:val="0"/>
              <w:marTop w:val="0"/>
              <w:marBottom w:val="0"/>
              <w:divBdr>
                <w:top w:val="none" w:sz="0" w:space="0" w:color="auto"/>
                <w:left w:val="none" w:sz="0" w:space="0" w:color="auto"/>
                <w:bottom w:val="none" w:sz="0" w:space="0" w:color="auto"/>
                <w:right w:val="none" w:sz="0" w:space="0" w:color="auto"/>
              </w:divBdr>
            </w:div>
          </w:divsChild>
        </w:div>
        <w:div w:id="1475947743">
          <w:marLeft w:val="0"/>
          <w:marRight w:val="0"/>
          <w:marTop w:val="0"/>
          <w:marBottom w:val="0"/>
          <w:divBdr>
            <w:top w:val="none" w:sz="0" w:space="0" w:color="auto"/>
            <w:left w:val="none" w:sz="0" w:space="0" w:color="auto"/>
            <w:bottom w:val="none" w:sz="0" w:space="0" w:color="auto"/>
            <w:right w:val="none" w:sz="0" w:space="0" w:color="auto"/>
          </w:divBdr>
        </w:div>
        <w:div w:id="1843158013">
          <w:marLeft w:val="0"/>
          <w:marRight w:val="0"/>
          <w:marTop w:val="0"/>
          <w:marBottom w:val="0"/>
          <w:divBdr>
            <w:top w:val="none" w:sz="0" w:space="0" w:color="auto"/>
            <w:left w:val="none" w:sz="0" w:space="0" w:color="auto"/>
            <w:bottom w:val="none" w:sz="0" w:space="0" w:color="auto"/>
            <w:right w:val="none" w:sz="0" w:space="0" w:color="auto"/>
          </w:divBdr>
          <w:divsChild>
            <w:div w:id="172451169">
              <w:marLeft w:val="0"/>
              <w:marRight w:val="0"/>
              <w:marTop w:val="0"/>
              <w:marBottom w:val="0"/>
              <w:divBdr>
                <w:top w:val="none" w:sz="0" w:space="0" w:color="auto"/>
                <w:left w:val="none" w:sz="0" w:space="0" w:color="auto"/>
                <w:bottom w:val="none" w:sz="0" w:space="0" w:color="auto"/>
                <w:right w:val="none" w:sz="0" w:space="0" w:color="auto"/>
              </w:divBdr>
            </w:div>
          </w:divsChild>
        </w:div>
        <w:div w:id="780224223">
          <w:marLeft w:val="0"/>
          <w:marRight w:val="0"/>
          <w:marTop w:val="0"/>
          <w:marBottom w:val="0"/>
          <w:divBdr>
            <w:top w:val="none" w:sz="0" w:space="0" w:color="auto"/>
            <w:left w:val="none" w:sz="0" w:space="0" w:color="auto"/>
            <w:bottom w:val="none" w:sz="0" w:space="0" w:color="auto"/>
            <w:right w:val="none" w:sz="0" w:space="0" w:color="auto"/>
          </w:divBdr>
        </w:div>
        <w:div w:id="1497652580">
          <w:marLeft w:val="0"/>
          <w:marRight w:val="0"/>
          <w:marTop w:val="0"/>
          <w:marBottom w:val="0"/>
          <w:divBdr>
            <w:top w:val="none" w:sz="0" w:space="0" w:color="auto"/>
            <w:left w:val="none" w:sz="0" w:space="0" w:color="auto"/>
            <w:bottom w:val="none" w:sz="0" w:space="0" w:color="auto"/>
            <w:right w:val="none" w:sz="0" w:space="0" w:color="auto"/>
          </w:divBdr>
          <w:divsChild>
            <w:div w:id="116264213">
              <w:marLeft w:val="0"/>
              <w:marRight w:val="0"/>
              <w:marTop w:val="0"/>
              <w:marBottom w:val="0"/>
              <w:divBdr>
                <w:top w:val="none" w:sz="0" w:space="0" w:color="auto"/>
                <w:left w:val="none" w:sz="0" w:space="0" w:color="auto"/>
                <w:bottom w:val="none" w:sz="0" w:space="0" w:color="auto"/>
                <w:right w:val="none" w:sz="0" w:space="0" w:color="auto"/>
              </w:divBdr>
            </w:div>
          </w:divsChild>
        </w:div>
        <w:div w:id="1741709987">
          <w:marLeft w:val="0"/>
          <w:marRight w:val="0"/>
          <w:marTop w:val="0"/>
          <w:marBottom w:val="0"/>
          <w:divBdr>
            <w:top w:val="none" w:sz="0" w:space="0" w:color="auto"/>
            <w:left w:val="none" w:sz="0" w:space="0" w:color="auto"/>
            <w:bottom w:val="none" w:sz="0" w:space="0" w:color="auto"/>
            <w:right w:val="none" w:sz="0" w:space="0" w:color="auto"/>
          </w:divBdr>
        </w:div>
        <w:div w:id="39130264">
          <w:marLeft w:val="0"/>
          <w:marRight w:val="0"/>
          <w:marTop w:val="0"/>
          <w:marBottom w:val="0"/>
          <w:divBdr>
            <w:top w:val="none" w:sz="0" w:space="0" w:color="auto"/>
            <w:left w:val="none" w:sz="0" w:space="0" w:color="auto"/>
            <w:bottom w:val="none" w:sz="0" w:space="0" w:color="auto"/>
            <w:right w:val="none" w:sz="0" w:space="0" w:color="auto"/>
          </w:divBdr>
          <w:divsChild>
            <w:div w:id="953363909">
              <w:marLeft w:val="0"/>
              <w:marRight w:val="0"/>
              <w:marTop w:val="0"/>
              <w:marBottom w:val="0"/>
              <w:divBdr>
                <w:top w:val="none" w:sz="0" w:space="0" w:color="auto"/>
                <w:left w:val="none" w:sz="0" w:space="0" w:color="auto"/>
                <w:bottom w:val="none" w:sz="0" w:space="0" w:color="auto"/>
                <w:right w:val="none" w:sz="0" w:space="0" w:color="auto"/>
              </w:divBdr>
            </w:div>
          </w:divsChild>
        </w:div>
        <w:div w:id="672538634">
          <w:marLeft w:val="0"/>
          <w:marRight w:val="0"/>
          <w:marTop w:val="0"/>
          <w:marBottom w:val="0"/>
          <w:divBdr>
            <w:top w:val="none" w:sz="0" w:space="0" w:color="auto"/>
            <w:left w:val="none" w:sz="0" w:space="0" w:color="auto"/>
            <w:bottom w:val="none" w:sz="0" w:space="0" w:color="auto"/>
            <w:right w:val="none" w:sz="0" w:space="0" w:color="auto"/>
          </w:divBdr>
        </w:div>
        <w:div w:id="890000082">
          <w:marLeft w:val="0"/>
          <w:marRight w:val="0"/>
          <w:marTop w:val="0"/>
          <w:marBottom w:val="0"/>
          <w:divBdr>
            <w:top w:val="none" w:sz="0" w:space="0" w:color="auto"/>
            <w:left w:val="none" w:sz="0" w:space="0" w:color="auto"/>
            <w:bottom w:val="none" w:sz="0" w:space="0" w:color="auto"/>
            <w:right w:val="none" w:sz="0" w:space="0" w:color="auto"/>
          </w:divBdr>
          <w:divsChild>
            <w:div w:id="926961207">
              <w:marLeft w:val="0"/>
              <w:marRight w:val="0"/>
              <w:marTop w:val="0"/>
              <w:marBottom w:val="0"/>
              <w:divBdr>
                <w:top w:val="none" w:sz="0" w:space="0" w:color="auto"/>
                <w:left w:val="none" w:sz="0" w:space="0" w:color="auto"/>
                <w:bottom w:val="none" w:sz="0" w:space="0" w:color="auto"/>
                <w:right w:val="none" w:sz="0" w:space="0" w:color="auto"/>
              </w:divBdr>
            </w:div>
          </w:divsChild>
        </w:div>
        <w:div w:id="1757021331">
          <w:marLeft w:val="0"/>
          <w:marRight w:val="0"/>
          <w:marTop w:val="0"/>
          <w:marBottom w:val="0"/>
          <w:divBdr>
            <w:top w:val="none" w:sz="0" w:space="0" w:color="auto"/>
            <w:left w:val="none" w:sz="0" w:space="0" w:color="auto"/>
            <w:bottom w:val="none" w:sz="0" w:space="0" w:color="auto"/>
            <w:right w:val="none" w:sz="0" w:space="0" w:color="auto"/>
          </w:divBdr>
        </w:div>
        <w:div w:id="1352224185">
          <w:marLeft w:val="0"/>
          <w:marRight w:val="0"/>
          <w:marTop w:val="0"/>
          <w:marBottom w:val="0"/>
          <w:divBdr>
            <w:top w:val="none" w:sz="0" w:space="0" w:color="auto"/>
            <w:left w:val="none" w:sz="0" w:space="0" w:color="auto"/>
            <w:bottom w:val="none" w:sz="0" w:space="0" w:color="auto"/>
            <w:right w:val="none" w:sz="0" w:space="0" w:color="auto"/>
          </w:divBdr>
          <w:divsChild>
            <w:div w:id="212085558">
              <w:marLeft w:val="0"/>
              <w:marRight w:val="0"/>
              <w:marTop w:val="0"/>
              <w:marBottom w:val="0"/>
              <w:divBdr>
                <w:top w:val="none" w:sz="0" w:space="0" w:color="auto"/>
                <w:left w:val="none" w:sz="0" w:space="0" w:color="auto"/>
                <w:bottom w:val="none" w:sz="0" w:space="0" w:color="auto"/>
                <w:right w:val="none" w:sz="0" w:space="0" w:color="auto"/>
              </w:divBdr>
            </w:div>
          </w:divsChild>
        </w:div>
        <w:div w:id="1310289013">
          <w:marLeft w:val="0"/>
          <w:marRight w:val="0"/>
          <w:marTop w:val="0"/>
          <w:marBottom w:val="0"/>
          <w:divBdr>
            <w:top w:val="none" w:sz="0" w:space="0" w:color="auto"/>
            <w:left w:val="none" w:sz="0" w:space="0" w:color="auto"/>
            <w:bottom w:val="none" w:sz="0" w:space="0" w:color="auto"/>
            <w:right w:val="none" w:sz="0" w:space="0" w:color="auto"/>
          </w:divBdr>
        </w:div>
        <w:div w:id="290333139">
          <w:marLeft w:val="0"/>
          <w:marRight w:val="0"/>
          <w:marTop w:val="0"/>
          <w:marBottom w:val="0"/>
          <w:divBdr>
            <w:top w:val="none" w:sz="0" w:space="0" w:color="auto"/>
            <w:left w:val="none" w:sz="0" w:space="0" w:color="auto"/>
            <w:bottom w:val="none" w:sz="0" w:space="0" w:color="auto"/>
            <w:right w:val="none" w:sz="0" w:space="0" w:color="auto"/>
          </w:divBdr>
          <w:divsChild>
            <w:div w:id="1882934121">
              <w:marLeft w:val="0"/>
              <w:marRight w:val="0"/>
              <w:marTop w:val="0"/>
              <w:marBottom w:val="0"/>
              <w:divBdr>
                <w:top w:val="none" w:sz="0" w:space="0" w:color="auto"/>
                <w:left w:val="none" w:sz="0" w:space="0" w:color="auto"/>
                <w:bottom w:val="none" w:sz="0" w:space="0" w:color="auto"/>
                <w:right w:val="none" w:sz="0" w:space="0" w:color="auto"/>
              </w:divBdr>
            </w:div>
          </w:divsChild>
        </w:div>
        <w:div w:id="1283733938">
          <w:marLeft w:val="0"/>
          <w:marRight w:val="0"/>
          <w:marTop w:val="300"/>
          <w:marBottom w:val="0"/>
          <w:divBdr>
            <w:top w:val="none" w:sz="0" w:space="0" w:color="auto"/>
            <w:left w:val="none" w:sz="0" w:space="0" w:color="auto"/>
            <w:bottom w:val="none" w:sz="0" w:space="0" w:color="auto"/>
            <w:right w:val="none" w:sz="0" w:space="0" w:color="auto"/>
          </w:divBdr>
          <w:divsChild>
            <w:div w:id="1066225007">
              <w:marLeft w:val="0"/>
              <w:marRight w:val="0"/>
              <w:marTop w:val="0"/>
              <w:marBottom w:val="0"/>
              <w:divBdr>
                <w:top w:val="none" w:sz="0" w:space="0" w:color="auto"/>
                <w:left w:val="none" w:sz="0" w:space="0" w:color="auto"/>
                <w:bottom w:val="none" w:sz="0" w:space="0" w:color="auto"/>
                <w:right w:val="none" w:sz="0" w:space="0" w:color="auto"/>
              </w:divBdr>
              <w:divsChild>
                <w:div w:id="72132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726918">
          <w:marLeft w:val="0"/>
          <w:marRight w:val="0"/>
          <w:marTop w:val="300"/>
          <w:marBottom w:val="0"/>
          <w:divBdr>
            <w:top w:val="none" w:sz="0" w:space="0" w:color="auto"/>
            <w:left w:val="none" w:sz="0" w:space="0" w:color="auto"/>
            <w:bottom w:val="none" w:sz="0" w:space="0" w:color="auto"/>
            <w:right w:val="none" w:sz="0" w:space="0" w:color="auto"/>
          </w:divBdr>
          <w:divsChild>
            <w:div w:id="199710435">
              <w:marLeft w:val="0"/>
              <w:marRight w:val="0"/>
              <w:marTop w:val="0"/>
              <w:marBottom w:val="0"/>
              <w:divBdr>
                <w:top w:val="none" w:sz="0" w:space="0" w:color="auto"/>
                <w:left w:val="none" w:sz="0" w:space="0" w:color="auto"/>
                <w:bottom w:val="none" w:sz="0" w:space="0" w:color="auto"/>
                <w:right w:val="none" w:sz="0" w:space="0" w:color="auto"/>
              </w:divBdr>
              <w:divsChild>
                <w:div w:id="187086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4742">
          <w:marLeft w:val="0"/>
          <w:marRight w:val="0"/>
          <w:marTop w:val="300"/>
          <w:marBottom w:val="0"/>
          <w:divBdr>
            <w:top w:val="none" w:sz="0" w:space="0" w:color="auto"/>
            <w:left w:val="none" w:sz="0" w:space="0" w:color="auto"/>
            <w:bottom w:val="none" w:sz="0" w:space="0" w:color="auto"/>
            <w:right w:val="none" w:sz="0" w:space="0" w:color="auto"/>
          </w:divBdr>
          <w:divsChild>
            <w:div w:id="1384863869">
              <w:marLeft w:val="0"/>
              <w:marRight w:val="0"/>
              <w:marTop w:val="0"/>
              <w:marBottom w:val="0"/>
              <w:divBdr>
                <w:top w:val="none" w:sz="0" w:space="0" w:color="auto"/>
                <w:left w:val="none" w:sz="0" w:space="0" w:color="auto"/>
                <w:bottom w:val="none" w:sz="0" w:space="0" w:color="auto"/>
                <w:right w:val="none" w:sz="0" w:space="0" w:color="auto"/>
              </w:divBdr>
              <w:divsChild>
                <w:div w:id="49665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01021">
          <w:marLeft w:val="0"/>
          <w:marRight w:val="0"/>
          <w:marTop w:val="300"/>
          <w:marBottom w:val="0"/>
          <w:divBdr>
            <w:top w:val="none" w:sz="0" w:space="0" w:color="auto"/>
            <w:left w:val="none" w:sz="0" w:space="0" w:color="auto"/>
            <w:bottom w:val="none" w:sz="0" w:space="0" w:color="auto"/>
            <w:right w:val="none" w:sz="0" w:space="0" w:color="auto"/>
          </w:divBdr>
          <w:divsChild>
            <w:div w:id="2024159331">
              <w:marLeft w:val="0"/>
              <w:marRight w:val="0"/>
              <w:marTop w:val="0"/>
              <w:marBottom w:val="0"/>
              <w:divBdr>
                <w:top w:val="none" w:sz="0" w:space="0" w:color="auto"/>
                <w:left w:val="none" w:sz="0" w:space="0" w:color="auto"/>
                <w:bottom w:val="none" w:sz="0" w:space="0" w:color="auto"/>
                <w:right w:val="none" w:sz="0" w:space="0" w:color="auto"/>
              </w:divBdr>
              <w:divsChild>
                <w:div w:id="31353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163540">
      <w:bodyDiv w:val="1"/>
      <w:marLeft w:val="0"/>
      <w:marRight w:val="0"/>
      <w:marTop w:val="0"/>
      <w:marBottom w:val="0"/>
      <w:divBdr>
        <w:top w:val="none" w:sz="0" w:space="0" w:color="auto"/>
        <w:left w:val="none" w:sz="0" w:space="0" w:color="auto"/>
        <w:bottom w:val="none" w:sz="0" w:space="0" w:color="auto"/>
        <w:right w:val="none" w:sz="0" w:space="0" w:color="auto"/>
      </w:divBdr>
      <w:divsChild>
        <w:div w:id="2095085157">
          <w:marLeft w:val="0"/>
          <w:marRight w:val="0"/>
          <w:marTop w:val="0"/>
          <w:marBottom w:val="0"/>
          <w:divBdr>
            <w:top w:val="none" w:sz="0" w:space="0" w:color="auto"/>
            <w:left w:val="none" w:sz="0" w:space="0" w:color="auto"/>
            <w:bottom w:val="none" w:sz="0" w:space="0" w:color="auto"/>
            <w:right w:val="none" w:sz="0" w:space="0" w:color="auto"/>
          </w:divBdr>
        </w:div>
        <w:div w:id="1368288362">
          <w:marLeft w:val="0"/>
          <w:marRight w:val="0"/>
          <w:marTop w:val="0"/>
          <w:marBottom w:val="0"/>
          <w:divBdr>
            <w:top w:val="none" w:sz="0" w:space="0" w:color="auto"/>
            <w:left w:val="none" w:sz="0" w:space="0" w:color="auto"/>
            <w:bottom w:val="none" w:sz="0" w:space="0" w:color="auto"/>
            <w:right w:val="none" w:sz="0" w:space="0" w:color="auto"/>
          </w:divBdr>
          <w:divsChild>
            <w:div w:id="708919760">
              <w:marLeft w:val="0"/>
              <w:marRight w:val="0"/>
              <w:marTop w:val="0"/>
              <w:marBottom w:val="0"/>
              <w:divBdr>
                <w:top w:val="none" w:sz="0" w:space="0" w:color="auto"/>
                <w:left w:val="none" w:sz="0" w:space="0" w:color="auto"/>
                <w:bottom w:val="none" w:sz="0" w:space="0" w:color="auto"/>
                <w:right w:val="none" w:sz="0" w:space="0" w:color="auto"/>
              </w:divBdr>
            </w:div>
          </w:divsChild>
        </w:div>
        <w:div w:id="1267737571">
          <w:marLeft w:val="0"/>
          <w:marRight w:val="0"/>
          <w:marTop w:val="0"/>
          <w:marBottom w:val="0"/>
          <w:divBdr>
            <w:top w:val="none" w:sz="0" w:space="0" w:color="auto"/>
            <w:left w:val="none" w:sz="0" w:space="0" w:color="auto"/>
            <w:bottom w:val="none" w:sz="0" w:space="0" w:color="auto"/>
            <w:right w:val="none" w:sz="0" w:space="0" w:color="auto"/>
          </w:divBdr>
        </w:div>
        <w:div w:id="678581555">
          <w:marLeft w:val="0"/>
          <w:marRight w:val="0"/>
          <w:marTop w:val="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
          </w:divsChild>
        </w:div>
        <w:div w:id="929394434">
          <w:marLeft w:val="0"/>
          <w:marRight w:val="0"/>
          <w:marTop w:val="0"/>
          <w:marBottom w:val="0"/>
          <w:divBdr>
            <w:top w:val="none" w:sz="0" w:space="0" w:color="auto"/>
            <w:left w:val="none" w:sz="0" w:space="0" w:color="auto"/>
            <w:bottom w:val="none" w:sz="0" w:space="0" w:color="auto"/>
            <w:right w:val="none" w:sz="0" w:space="0" w:color="auto"/>
          </w:divBdr>
        </w:div>
        <w:div w:id="1530607696">
          <w:marLeft w:val="0"/>
          <w:marRight w:val="0"/>
          <w:marTop w:val="0"/>
          <w:marBottom w:val="0"/>
          <w:divBdr>
            <w:top w:val="none" w:sz="0" w:space="0" w:color="auto"/>
            <w:left w:val="none" w:sz="0" w:space="0" w:color="auto"/>
            <w:bottom w:val="none" w:sz="0" w:space="0" w:color="auto"/>
            <w:right w:val="none" w:sz="0" w:space="0" w:color="auto"/>
          </w:divBdr>
          <w:divsChild>
            <w:div w:id="1312831157">
              <w:marLeft w:val="0"/>
              <w:marRight w:val="0"/>
              <w:marTop w:val="0"/>
              <w:marBottom w:val="0"/>
              <w:divBdr>
                <w:top w:val="none" w:sz="0" w:space="0" w:color="auto"/>
                <w:left w:val="none" w:sz="0" w:space="0" w:color="auto"/>
                <w:bottom w:val="none" w:sz="0" w:space="0" w:color="auto"/>
                <w:right w:val="none" w:sz="0" w:space="0" w:color="auto"/>
              </w:divBdr>
            </w:div>
          </w:divsChild>
        </w:div>
        <w:div w:id="1673683415">
          <w:marLeft w:val="0"/>
          <w:marRight w:val="0"/>
          <w:marTop w:val="0"/>
          <w:marBottom w:val="0"/>
          <w:divBdr>
            <w:top w:val="none" w:sz="0" w:space="0" w:color="auto"/>
            <w:left w:val="none" w:sz="0" w:space="0" w:color="auto"/>
            <w:bottom w:val="none" w:sz="0" w:space="0" w:color="auto"/>
            <w:right w:val="none" w:sz="0" w:space="0" w:color="auto"/>
          </w:divBdr>
        </w:div>
        <w:div w:id="690186735">
          <w:marLeft w:val="0"/>
          <w:marRight w:val="0"/>
          <w:marTop w:val="0"/>
          <w:marBottom w:val="0"/>
          <w:divBdr>
            <w:top w:val="none" w:sz="0" w:space="0" w:color="auto"/>
            <w:left w:val="none" w:sz="0" w:space="0" w:color="auto"/>
            <w:bottom w:val="none" w:sz="0" w:space="0" w:color="auto"/>
            <w:right w:val="none" w:sz="0" w:space="0" w:color="auto"/>
          </w:divBdr>
          <w:divsChild>
            <w:div w:id="465708910">
              <w:marLeft w:val="0"/>
              <w:marRight w:val="0"/>
              <w:marTop w:val="0"/>
              <w:marBottom w:val="0"/>
              <w:divBdr>
                <w:top w:val="none" w:sz="0" w:space="0" w:color="auto"/>
                <w:left w:val="none" w:sz="0" w:space="0" w:color="auto"/>
                <w:bottom w:val="none" w:sz="0" w:space="0" w:color="auto"/>
                <w:right w:val="none" w:sz="0" w:space="0" w:color="auto"/>
              </w:divBdr>
            </w:div>
          </w:divsChild>
        </w:div>
        <w:div w:id="562329741">
          <w:marLeft w:val="0"/>
          <w:marRight w:val="0"/>
          <w:marTop w:val="0"/>
          <w:marBottom w:val="0"/>
          <w:divBdr>
            <w:top w:val="none" w:sz="0" w:space="0" w:color="auto"/>
            <w:left w:val="none" w:sz="0" w:space="0" w:color="auto"/>
            <w:bottom w:val="none" w:sz="0" w:space="0" w:color="auto"/>
            <w:right w:val="none" w:sz="0" w:space="0" w:color="auto"/>
          </w:divBdr>
        </w:div>
        <w:div w:id="315693255">
          <w:marLeft w:val="0"/>
          <w:marRight w:val="0"/>
          <w:marTop w:val="0"/>
          <w:marBottom w:val="0"/>
          <w:divBdr>
            <w:top w:val="none" w:sz="0" w:space="0" w:color="auto"/>
            <w:left w:val="none" w:sz="0" w:space="0" w:color="auto"/>
            <w:bottom w:val="none" w:sz="0" w:space="0" w:color="auto"/>
            <w:right w:val="none" w:sz="0" w:space="0" w:color="auto"/>
          </w:divBdr>
          <w:divsChild>
            <w:div w:id="1506162495">
              <w:marLeft w:val="0"/>
              <w:marRight w:val="0"/>
              <w:marTop w:val="0"/>
              <w:marBottom w:val="0"/>
              <w:divBdr>
                <w:top w:val="none" w:sz="0" w:space="0" w:color="auto"/>
                <w:left w:val="none" w:sz="0" w:space="0" w:color="auto"/>
                <w:bottom w:val="none" w:sz="0" w:space="0" w:color="auto"/>
                <w:right w:val="none" w:sz="0" w:space="0" w:color="auto"/>
              </w:divBdr>
            </w:div>
          </w:divsChild>
        </w:div>
        <w:div w:id="121584279">
          <w:marLeft w:val="0"/>
          <w:marRight w:val="0"/>
          <w:marTop w:val="0"/>
          <w:marBottom w:val="0"/>
          <w:divBdr>
            <w:top w:val="none" w:sz="0" w:space="0" w:color="auto"/>
            <w:left w:val="none" w:sz="0" w:space="0" w:color="auto"/>
            <w:bottom w:val="none" w:sz="0" w:space="0" w:color="auto"/>
            <w:right w:val="none" w:sz="0" w:space="0" w:color="auto"/>
          </w:divBdr>
        </w:div>
        <w:div w:id="2018343341">
          <w:marLeft w:val="0"/>
          <w:marRight w:val="0"/>
          <w:marTop w:val="0"/>
          <w:marBottom w:val="0"/>
          <w:divBdr>
            <w:top w:val="none" w:sz="0" w:space="0" w:color="auto"/>
            <w:left w:val="none" w:sz="0" w:space="0" w:color="auto"/>
            <w:bottom w:val="none" w:sz="0" w:space="0" w:color="auto"/>
            <w:right w:val="none" w:sz="0" w:space="0" w:color="auto"/>
          </w:divBdr>
          <w:divsChild>
            <w:div w:id="1582256120">
              <w:marLeft w:val="0"/>
              <w:marRight w:val="0"/>
              <w:marTop w:val="0"/>
              <w:marBottom w:val="0"/>
              <w:divBdr>
                <w:top w:val="none" w:sz="0" w:space="0" w:color="auto"/>
                <w:left w:val="none" w:sz="0" w:space="0" w:color="auto"/>
                <w:bottom w:val="none" w:sz="0" w:space="0" w:color="auto"/>
                <w:right w:val="none" w:sz="0" w:space="0" w:color="auto"/>
              </w:divBdr>
            </w:div>
          </w:divsChild>
        </w:div>
        <w:div w:id="2075618237">
          <w:marLeft w:val="0"/>
          <w:marRight w:val="0"/>
          <w:marTop w:val="0"/>
          <w:marBottom w:val="0"/>
          <w:divBdr>
            <w:top w:val="none" w:sz="0" w:space="0" w:color="auto"/>
            <w:left w:val="none" w:sz="0" w:space="0" w:color="auto"/>
            <w:bottom w:val="none" w:sz="0" w:space="0" w:color="auto"/>
            <w:right w:val="none" w:sz="0" w:space="0" w:color="auto"/>
          </w:divBdr>
        </w:div>
        <w:div w:id="1258901117">
          <w:marLeft w:val="0"/>
          <w:marRight w:val="0"/>
          <w:marTop w:val="0"/>
          <w:marBottom w:val="0"/>
          <w:divBdr>
            <w:top w:val="none" w:sz="0" w:space="0" w:color="auto"/>
            <w:left w:val="none" w:sz="0" w:space="0" w:color="auto"/>
            <w:bottom w:val="none" w:sz="0" w:space="0" w:color="auto"/>
            <w:right w:val="none" w:sz="0" w:space="0" w:color="auto"/>
          </w:divBdr>
          <w:divsChild>
            <w:div w:id="1252159731">
              <w:marLeft w:val="0"/>
              <w:marRight w:val="0"/>
              <w:marTop w:val="0"/>
              <w:marBottom w:val="0"/>
              <w:divBdr>
                <w:top w:val="none" w:sz="0" w:space="0" w:color="auto"/>
                <w:left w:val="none" w:sz="0" w:space="0" w:color="auto"/>
                <w:bottom w:val="none" w:sz="0" w:space="0" w:color="auto"/>
                <w:right w:val="none" w:sz="0" w:space="0" w:color="auto"/>
              </w:divBdr>
            </w:div>
          </w:divsChild>
        </w:div>
        <w:div w:id="68043567">
          <w:marLeft w:val="0"/>
          <w:marRight w:val="0"/>
          <w:marTop w:val="300"/>
          <w:marBottom w:val="0"/>
          <w:divBdr>
            <w:top w:val="none" w:sz="0" w:space="0" w:color="auto"/>
            <w:left w:val="none" w:sz="0" w:space="0" w:color="auto"/>
            <w:bottom w:val="none" w:sz="0" w:space="0" w:color="auto"/>
            <w:right w:val="none" w:sz="0" w:space="0" w:color="auto"/>
          </w:divBdr>
          <w:divsChild>
            <w:div w:id="1817532846">
              <w:marLeft w:val="0"/>
              <w:marRight w:val="0"/>
              <w:marTop w:val="0"/>
              <w:marBottom w:val="0"/>
              <w:divBdr>
                <w:top w:val="none" w:sz="0" w:space="0" w:color="auto"/>
                <w:left w:val="none" w:sz="0" w:space="0" w:color="auto"/>
                <w:bottom w:val="none" w:sz="0" w:space="0" w:color="auto"/>
                <w:right w:val="none" w:sz="0" w:space="0" w:color="auto"/>
              </w:divBdr>
              <w:divsChild>
                <w:div w:id="68775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019901">
          <w:marLeft w:val="0"/>
          <w:marRight w:val="0"/>
          <w:marTop w:val="300"/>
          <w:marBottom w:val="0"/>
          <w:divBdr>
            <w:top w:val="none" w:sz="0" w:space="0" w:color="auto"/>
            <w:left w:val="none" w:sz="0" w:space="0" w:color="auto"/>
            <w:bottom w:val="none" w:sz="0" w:space="0" w:color="auto"/>
            <w:right w:val="none" w:sz="0" w:space="0" w:color="auto"/>
          </w:divBdr>
          <w:divsChild>
            <w:div w:id="1204169561">
              <w:marLeft w:val="0"/>
              <w:marRight w:val="0"/>
              <w:marTop w:val="0"/>
              <w:marBottom w:val="0"/>
              <w:divBdr>
                <w:top w:val="none" w:sz="0" w:space="0" w:color="auto"/>
                <w:left w:val="none" w:sz="0" w:space="0" w:color="auto"/>
                <w:bottom w:val="none" w:sz="0" w:space="0" w:color="auto"/>
                <w:right w:val="none" w:sz="0" w:space="0" w:color="auto"/>
              </w:divBdr>
              <w:divsChild>
                <w:div w:id="211138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750115">
          <w:marLeft w:val="0"/>
          <w:marRight w:val="0"/>
          <w:marTop w:val="300"/>
          <w:marBottom w:val="0"/>
          <w:divBdr>
            <w:top w:val="none" w:sz="0" w:space="0" w:color="auto"/>
            <w:left w:val="none" w:sz="0" w:space="0" w:color="auto"/>
            <w:bottom w:val="none" w:sz="0" w:space="0" w:color="auto"/>
            <w:right w:val="none" w:sz="0" w:space="0" w:color="auto"/>
          </w:divBdr>
          <w:divsChild>
            <w:div w:id="2078243734">
              <w:marLeft w:val="0"/>
              <w:marRight w:val="0"/>
              <w:marTop w:val="0"/>
              <w:marBottom w:val="0"/>
              <w:divBdr>
                <w:top w:val="none" w:sz="0" w:space="0" w:color="auto"/>
                <w:left w:val="none" w:sz="0" w:space="0" w:color="auto"/>
                <w:bottom w:val="none" w:sz="0" w:space="0" w:color="auto"/>
                <w:right w:val="none" w:sz="0" w:space="0" w:color="auto"/>
              </w:divBdr>
              <w:divsChild>
                <w:div w:id="775059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55924">
          <w:marLeft w:val="0"/>
          <w:marRight w:val="0"/>
          <w:marTop w:val="300"/>
          <w:marBottom w:val="0"/>
          <w:divBdr>
            <w:top w:val="none" w:sz="0" w:space="0" w:color="auto"/>
            <w:left w:val="none" w:sz="0" w:space="0" w:color="auto"/>
            <w:bottom w:val="none" w:sz="0" w:space="0" w:color="auto"/>
            <w:right w:val="none" w:sz="0" w:space="0" w:color="auto"/>
          </w:divBdr>
          <w:divsChild>
            <w:div w:id="1478110754">
              <w:marLeft w:val="0"/>
              <w:marRight w:val="0"/>
              <w:marTop w:val="0"/>
              <w:marBottom w:val="0"/>
              <w:divBdr>
                <w:top w:val="none" w:sz="0" w:space="0" w:color="auto"/>
                <w:left w:val="none" w:sz="0" w:space="0" w:color="auto"/>
                <w:bottom w:val="none" w:sz="0" w:space="0" w:color="auto"/>
                <w:right w:val="none" w:sz="0" w:space="0" w:color="auto"/>
              </w:divBdr>
              <w:divsChild>
                <w:div w:id="147390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733867">
      <w:bodyDiv w:val="1"/>
      <w:marLeft w:val="0"/>
      <w:marRight w:val="0"/>
      <w:marTop w:val="0"/>
      <w:marBottom w:val="0"/>
      <w:divBdr>
        <w:top w:val="none" w:sz="0" w:space="0" w:color="auto"/>
        <w:left w:val="none" w:sz="0" w:space="0" w:color="auto"/>
        <w:bottom w:val="none" w:sz="0" w:space="0" w:color="auto"/>
        <w:right w:val="none" w:sz="0" w:space="0" w:color="auto"/>
      </w:divBdr>
      <w:divsChild>
        <w:div w:id="331563686">
          <w:marLeft w:val="0"/>
          <w:marRight w:val="0"/>
          <w:marTop w:val="0"/>
          <w:marBottom w:val="0"/>
          <w:divBdr>
            <w:top w:val="none" w:sz="0" w:space="0" w:color="auto"/>
            <w:left w:val="none" w:sz="0" w:space="0" w:color="auto"/>
            <w:bottom w:val="none" w:sz="0" w:space="0" w:color="auto"/>
            <w:right w:val="none" w:sz="0" w:space="0" w:color="auto"/>
          </w:divBdr>
        </w:div>
        <w:div w:id="624238669">
          <w:marLeft w:val="0"/>
          <w:marRight w:val="0"/>
          <w:marTop w:val="0"/>
          <w:marBottom w:val="0"/>
          <w:divBdr>
            <w:top w:val="none" w:sz="0" w:space="0" w:color="auto"/>
            <w:left w:val="none" w:sz="0" w:space="0" w:color="auto"/>
            <w:bottom w:val="none" w:sz="0" w:space="0" w:color="auto"/>
            <w:right w:val="none" w:sz="0" w:space="0" w:color="auto"/>
          </w:divBdr>
          <w:divsChild>
            <w:div w:id="1679573087">
              <w:marLeft w:val="0"/>
              <w:marRight w:val="0"/>
              <w:marTop w:val="0"/>
              <w:marBottom w:val="0"/>
              <w:divBdr>
                <w:top w:val="none" w:sz="0" w:space="0" w:color="auto"/>
                <w:left w:val="none" w:sz="0" w:space="0" w:color="auto"/>
                <w:bottom w:val="none" w:sz="0" w:space="0" w:color="auto"/>
                <w:right w:val="none" w:sz="0" w:space="0" w:color="auto"/>
              </w:divBdr>
            </w:div>
          </w:divsChild>
        </w:div>
        <w:div w:id="1004699258">
          <w:marLeft w:val="0"/>
          <w:marRight w:val="0"/>
          <w:marTop w:val="0"/>
          <w:marBottom w:val="0"/>
          <w:divBdr>
            <w:top w:val="none" w:sz="0" w:space="0" w:color="auto"/>
            <w:left w:val="none" w:sz="0" w:space="0" w:color="auto"/>
            <w:bottom w:val="none" w:sz="0" w:space="0" w:color="auto"/>
            <w:right w:val="none" w:sz="0" w:space="0" w:color="auto"/>
          </w:divBdr>
        </w:div>
        <w:div w:id="1463966003">
          <w:marLeft w:val="0"/>
          <w:marRight w:val="0"/>
          <w:marTop w:val="0"/>
          <w:marBottom w:val="0"/>
          <w:divBdr>
            <w:top w:val="none" w:sz="0" w:space="0" w:color="auto"/>
            <w:left w:val="none" w:sz="0" w:space="0" w:color="auto"/>
            <w:bottom w:val="none" w:sz="0" w:space="0" w:color="auto"/>
            <w:right w:val="none" w:sz="0" w:space="0" w:color="auto"/>
          </w:divBdr>
          <w:divsChild>
            <w:div w:id="1216963496">
              <w:marLeft w:val="0"/>
              <w:marRight w:val="0"/>
              <w:marTop w:val="0"/>
              <w:marBottom w:val="0"/>
              <w:divBdr>
                <w:top w:val="none" w:sz="0" w:space="0" w:color="auto"/>
                <w:left w:val="none" w:sz="0" w:space="0" w:color="auto"/>
                <w:bottom w:val="none" w:sz="0" w:space="0" w:color="auto"/>
                <w:right w:val="none" w:sz="0" w:space="0" w:color="auto"/>
              </w:divBdr>
            </w:div>
          </w:divsChild>
        </w:div>
        <w:div w:id="480780860">
          <w:marLeft w:val="0"/>
          <w:marRight w:val="0"/>
          <w:marTop w:val="0"/>
          <w:marBottom w:val="0"/>
          <w:divBdr>
            <w:top w:val="none" w:sz="0" w:space="0" w:color="auto"/>
            <w:left w:val="none" w:sz="0" w:space="0" w:color="auto"/>
            <w:bottom w:val="none" w:sz="0" w:space="0" w:color="auto"/>
            <w:right w:val="none" w:sz="0" w:space="0" w:color="auto"/>
          </w:divBdr>
        </w:div>
        <w:div w:id="865678293">
          <w:marLeft w:val="0"/>
          <w:marRight w:val="0"/>
          <w:marTop w:val="0"/>
          <w:marBottom w:val="0"/>
          <w:divBdr>
            <w:top w:val="none" w:sz="0" w:space="0" w:color="auto"/>
            <w:left w:val="none" w:sz="0" w:space="0" w:color="auto"/>
            <w:bottom w:val="none" w:sz="0" w:space="0" w:color="auto"/>
            <w:right w:val="none" w:sz="0" w:space="0" w:color="auto"/>
          </w:divBdr>
          <w:divsChild>
            <w:div w:id="1639186783">
              <w:marLeft w:val="0"/>
              <w:marRight w:val="0"/>
              <w:marTop w:val="0"/>
              <w:marBottom w:val="0"/>
              <w:divBdr>
                <w:top w:val="none" w:sz="0" w:space="0" w:color="auto"/>
                <w:left w:val="none" w:sz="0" w:space="0" w:color="auto"/>
                <w:bottom w:val="none" w:sz="0" w:space="0" w:color="auto"/>
                <w:right w:val="none" w:sz="0" w:space="0" w:color="auto"/>
              </w:divBdr>
            </w:div>
          </w:divsChild>
        </w:div>
        <w:div w:id="341202773">
          <w:marLeft w:val="0"/>
          <w:marRight w:val="0"/>
          <w:marTop w:val="0"/>
          <w:marBottom w:val="0"/>
          <w:divBdr>
            <w:top w:val="none" w:sz="0" w:space="0" w:color="auto"/>
            <w:left w:val="none" w:sz="0" w:space="0" w:color="auto"/>
            <w:bottom w:val="none" w:sz="0" w:space="0" w:color="auto"/>
            <w:right w:val="none" w:sz="0" w:space="0" w:color="auto"/>
          </w:divBdr>
        </w:div>
        <w:div w:id="646740036">
          <w:marLeft w:val="0"/>
          <w:marRight w:val="0"/>
          <w:marTop w:val="0"/>
          <w:marBottom w:val="0"/>
          <w:divBdr>
            <w:top w:val="none" w:sz="0" w:space="0" w:color="auto"/>
            <w:left w:val="none" w:sz="0" w:space="0" w:color="auto"/>
            <w:bottom w:val="none" w:sz="0" w:space="0" w:color="auto"/>
            <w:right w:val="none" w:sz="0" w:space="0" w:color="auto"/>
          </w:divBdr>
          <w:divsChild>
            <w:div w:id="1956517921">
              <w:marLeft w:val="0"/>
              <w:marRight w:val="0"/>
              <w:marTop w:val="0"/>
              <w:marBottom w:val="0"/>
              <w:divBdr>
                <w:top w:val="none" w:sz="0" w:space="0" w:color="auto"/>
                <w:left w:val="none" w:sz="0" w:space="0" w:color="auto"/>
                <w:bottom w:val="none" w:sz="0" w:space="0" w:color="auto"/>
                <w:right w:val="none" w:sz="0" w:space="0" w:color="auto"/>
              </w:divBdr>
            </w:div>
          </w:divsChild>
        </w:div>
        <w:div w:id="1877229669">
          <w:marLeft w:val="0"/>
          <w:marRight w:val="0"/>
          <w:marTop w:val="0"/>
          <w:marBottom w:val="0"/>
          <w:divBdr>
            <w:top w:val="none" w:sz="0" w:space="0" w:color="auto"/>
            <w:left w:val="none" w:sz="0" w:space="0" w:color="auto"/>
            <w:bottom w:val="none" w:sz="0" w:space="0" w:color="auto"/>
            <w:right w:val="none" w:sz="0" w:space="0" w:color="auto"/>
          </w:divBdr>
        </w:div>
        <w:div w:id="1465537275">
          <w:marLeft w:val="0"/>
          <w:marRight w:val="0"/>
          <w:marTop w:val="0"/>
          <w:marBottom w:val="0"/>
          <w:divBdr>
            <w:top w:val="none" w:sz="0" w:space="0" w:color="auto"/>
            <w:left w:val="none" w:sz="0" w:space="0" w:color="auto"/>
            <w:bottom w:val="none" w:sz="0" w:space="0" w:color="auto"/>
            <w:right w:val="none" w:sz="0" w:space="0" w:color="auto"/>
          </w:divBdr>
          <w:divsChild>
            <w:div w:id="231041991">
              <w:marLeft w:val="0"/>
              <w:marRight w:val="0"/>
              <w:marTop w:val="0"/>
              <w:marBottom w:val="0"/>
              <w:divBdr>
                <w:top w:val="none" w:sz="0" w:space="0" w:color="auto"/>
                <w:left w:val="none" w:sz="0" w:space="0" w:color="auto"/>
                <w:bottom w:val="none" w:sz="0" w:space="0" w:color="auto"/>
                <w:right w:val="none" w:sz="0" w:space="0" w:color="auto"/>
              </w:divBdr>
            </w:div>
          </w:divsChild>
        </w:div>
        <w:div w:id="235748708">
          <w:marLeft w:val="0"/>
          <w:marRight w:val="0"/>
          <w:marTop w:val="0"/>
          <w:marBottom w:val="0"/>
          <w:divBdr>
            <w:top w:val="none" w:sz="0" w:space="0" w:color="auto"/>
            <w:left w:val="none" w:sz="0" w:space="0" w:color="auto"/>
            <w:bottom w:val="none" w:sz="0" w:space="0" w:color="auto"/>
            <w:right w:val="none" w:sz="0" w:space="0" w:color="auto"/>
          </w:divBdr>
        </w:div>
        <w:div w:id="1544635835">
          <w:marLeft w:val="0"/>
          <w:marRight w:val="0"/>
          <w:marTop w:val="0"/>
          <w:marBottom w:val="0"/>
          <w:divBdr>
            <w:top w:val="none" w:sz="0" w:space="0" w:color="auto"/>
            <w:left w:val="none" w:sz="0" w:space="0" w:color="auto"/>
            <w:bottom w:val="none" w:sz="0" w:space="0" w:color="auto"/>
            <w:right w:val="none" w:sz="0" w:space="0" w:color="auto"/>
          </w:divBdr>
          <w:divsChild>
            <w:div w:id="1369332785">
              <w:marLeft w:val="0"/>
              <w:marRight w:val="0"/>
              <w:marTop w:val="0"/>
              <w:marBottom w:val="0"/>
              <w:divBdr>
                <w:top w:val="none" w:sz="0" w:space="0" w:color="auto"/>
                <w:left w:val="none" w:sz="0" w:space="0" w:color="auto"/>
                <w:bottom w:val="none" w:sz="0" w:space="0" w:color="auto"/>
                <w:right w:val="none" w:sz="0" w:space="0" w:color="auto"/>
              </w:divBdr>
            </w:div>
          </w:divsChild>
        </w:div>
        <w:div w:id="581375234">
          <w:marLeft w:val="0"/>
          <w:marRight w:val="0"/>
          <w:marTop w:val="0"/>
          <w:marBottom w:val="0"/>
          <w:divBdr>
            <w:top w:val="none" w:sz="0" w:space="0" w:color="auto"/>
            <w:left w:val="none" w:sz="0" w:space="0" w:color="auto"/>
            <w:bottom w:val="none" w:sz="0" w:space="0" w:color="auto"/>
            <w:right w:val="none" w:sz="0" w:space="0" w:color="auto"/>
          </w:divBdr>
        </w:div>
        <w:div w:id="1036269039">
          <w:marLeft w:val="0"/>
          <w:marRight w:val="0"/>
          <w:marTop w:val="0"/>
          <w:marBottom w:val="0"/>
          <w:divBdr>
            <w:top w:val="none" w:sz="0" w:space="0" w:color="auto"/>
            <w:left w:val="none" w:sz="0" w:space="0" w:color="auto"/>
            <w:bottom w:val="none" w:sz="0" w:space="0" w:color="auto"/>
            <w:right w:val="none" w:sz="0" w:space="0" w:color="auto"/>
          </w:divBdr>
          <w:divsChild>
            <w:div w:id="1896812843">
              <w:marLeft w:val="0"/>
              <w:marRight w:val="0"/>
              <w:marTop w:val="0"/>
              <w:marBottom w:val="0"/>
              <w:divBdr>
                <w:top w:val="none" w:sz="0" w:space="0" w:color="auto"/>
                <w:left w:val="none" w:sz="0" w:space="0" w:color="auto"/>
                <w:bottom w:val="none" w:sz="0" w:space="0" w:color="auto"/>
                <w:right w:val="none" w:sz="0" w:space="0" w:color="auto"/>
              </w:divBdr>
            </w:div>
          </w:divsChild>
        </w:div>
        <w:div w:id="1577784109">
          <w:marLeft w:val="0"/>
          <w:marRight w:val="0"/>
          <w:marTop w:val="300"/>
          <w:marBottom w:val="0"/>
          <w:divBdr>
            <w:top w:val="none" w:sz="0" w:space="0" w:color="auto"/>
            <w:left w:val="none" w:sz="0" w:space="0" w:color="auto"/>
            <w:bottom w:val="none" w:sz="0" w:space="0" w:color="auto"/>
            <w:right w:val="none" w:sz="0" w:space="0" w:color="auto"/>
          </w:divBdr>
          <w:divsChild>
            <w:div w:id="1373187117">
              <w:marLeft w:val="0"/>
              <w:marRight w:val="0"/>
              <w:marTop w:val="0"/>
              <w:marBottom w:val="0"/>
              <w:divBdr>
                <w:top w:val="none" w:sz="0" w:space="0" w:color="auto"/>
                <w:left w:val="none" w:sz="0" w:space="0" w:color="auto"/>
                <w:bottom w:val="none" w:sz="0" w:space="0" w:color="auto"/>
                <w:right w:val="none" w:sz="0" w:space="0" w:color="auto"/>
              </w:divBdr>
              <w:divsChild>
                <w:div w:id="54652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7557">
          <w:marLeft w:val="0"/>
          <w:marRight w:val="0"/>
          <w:marTop w:val="300"/>
          <w:marBottom w:val="0"/>
          <w:divBdr>
            <w:top w:val="none" w:sz="0" w:space="0" w:color="auto"/>
            <w:left w:val="none" w:sz="0" w:space="0" w:color="auto"/>
            <w:bottom w:val="none" w:sz="0" w:space="0" w:color="auto"/>
            <w:right w:val="none" w:sz="0" w:space="0" w:color="auto"/>
          </w:divBdr>
          <w:divsChild>
            <w:div w:id="1734231254">
              <w:marLeft w:val="0"/>
              <w:marRight w:val="0"/>
              <w:marTop w:val="0"/>
              <w:marBottom w:val="0"/>
              <w:divBdr>
                <w:top w:val="none" w:sz="0" w:space="0" w:color="auto"/>
                <w:left w:val="none" w:sz="0" w:space="0" w:color="auto"/>
                <w:bottom w:val="none" w:sz="0" w:space="0" w:color="auto"/>
                <w:right w:val="none" w:sz="0" w:space="0" w:color="auto"/>
              </w:divBdr>
              <w:divsChild>
                <w:div w:id="108032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118054">
          <w:marLeft w:val="0"/>
          <w:marRight w:val="0"/>
          <w:marTop w:val="300"/>
          <w:marBottom w:val="0"/>
          <w:divBdr>
            <w:top w:val="none" w:sz="0" w:space="0" w:color="auto"/>
            <w:left w:val="none" w:sz="0" w:space="0" w:color="auto"/>
            <w:bottom w:val="none" w:sz="0" w:space="0" w:color="auto"/>
            <w:right w:val="none" w:sz="0" w:space="0" w:color="auto"/>
          </w:divBdr>
          <w:divsChild>
            <w:div w:id="268506900">
              <w:marLeft w:val="0"/>
              <w:marRight w:val="0"/>
              <w:marTop w:val="0"/>
              <w:marBottom w:val="0"/>
              <w:divBdr>
                <w:top w:val="none" w:sz="0" w:space="0" w:color="auto"/>
                <w:left w:val="none" w:sz="0" w:space="0" w:color="auto"/>
                <w:bottom w:val="none" w:sz="0" w:space="0" w:color="auto"/>
                <w:right w:val="none" w:sz="0" w:space="0" w:color="auto"/>
              </w:divBdr>
              <w:divsChild>
                <w:div w:id="136652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939510">
      <w:bodyDiv w:val="1"/>
      <w:marLeft w:val="0"/>
      <w:marRight w:val="0"/>
      <w:marTop w:val="0"/>
      <w:marBottom w:val="0"/>
      <w:divBdr>
        <w:top w:val="none" w:sz="0" w:space="0" w:color="auto"/>
        <w:left w:val="none" w:sz="0" w:space="0" w:color="auto"/>
        <w:bottom w:val="none" w:sz="0" w:space="0" w:color="auto"/>
        <w:right w:val="none" w:sz="0" w:space="0" w:color="auto"/>
      </w:divBdr>
    </w:div>
    <w:div w:id="1802923821">
      <w:bodyDiv w:val="1"/>
      <w:marLeft w:val="0"/>
      <w:marRight w:val="0"/>
      <w:marTop w:val="0"/>
      <w:marBottom w:val="0"/>
      <w:divBdr>
        <w:top w:val="none" w:sz="0" w:space="0" w:color="auto"/>
        <w:left w:val="none" w:sz="0" w:space="0" w:color="auto"/>
        <w:bottom w:val="none" w:sz="0" w:space="0" w:color="auto"/>
        <w:right w:val="none" w:sz="0" w:space="0" w:color="auto"/>
      </w:divBdr>
      <w:divsChild>
        <w:div w:id="628511835">
          <w:marLeft w:val="0"/>
          <w:marRight w:val="0"/>
          <w:marTop w:val="0"/>
          <w:marBottom w:val="0"/>
          <w:divBdr>
            <w:top w:val="none" w:sz="0" w:space="0" w:color="auto"/>
            <w:left w:val="none" w:sz="0" w:space="0" w:color="auto"/>
            <w:bottom w:val="none" w:sz="0" w:space="0" w:color="auto"/>
            <w:right w:val="none" w:sz="0" w:space="0" w:color="auto"/>
          </w:divBdr>
        </w:div>
        <w:div w:id="1514690376">
          <w:marLeft w:val="0"/>
          <w:marRight w:val="0"/>
          <w:marTop w:val="0"/>
          <w:marBottom w:val="0"/>
          <w:divBdr>
            <w:top w:val="none" w:sz="0" w:space="0" w:color="auto"/>
            <w:left w:val="none" w:sz="0" w:space="0" w:color="auto"/>
            <w:bottom w:val="none" w:sz="0" w:space="0" w:color="auto"/>
            <w:right w:val="none" w:sz="0" w:space="0" w:color="auto"/>
          </w:divBdr>
          <w:divsChild>
            <w:div w:id="972909491">
              <w:marLeft w:val="0"/>
              <w:marRight w:val="0"/>
              <w:marTop w:val="0"/>
              <w:marBottom w:val="0"/>
              <w:divBdr>
                <w:top w:val="none" w:sz="0" w:space="0" w:color="auto"/>
                <w:left w:val="none" w:sz="0" w:space="0" w:color="auto"/>
                <w:bottom w:val="none" w:sz="0" w:space="0" w:color="auto"/>
                <w:right w:val="none" w:sz="0" w:space="0" w:color="auto"/>
              </w:divBdr>
            </w:div>
          </w:divsChild>
        </w:div>
        <w:div w:id="158540632">
          <w:marLeft w:val="0"/>
          <w:marRight w:val="0"/>
          <w:marTop w:val="0"/>
          <w:marBottom w:val="0"/>
          <w:divBdr>
            <w:top w:val="none" w:sz="0" w:space="0" w:color="auto"/>
            <w:left w:val="none" w:sz="0" w:space="0" w:color="auto"/>
            <w:bottom w:val="none" w:sz="0" w:space="0" w:color="auto"/>
            <w:right w:val="none" w:sz="0" w:space="0" w:color="auto"/>
          </w:divBdr>
        </w:div>
        <w:div w:id="1524857021">
          <w:marLeft w:val="0"/>
          <w:marRight w:val="0"/>
          <w:marTop w:val="0"/>
          <w:marBottom w:val="0"/>
          <w:divBdr>
            <w:top w:val="none" w:sz="0" w:space="0" w:color="auto"/>
            <w:left w:val="none" w:sz="0" w:space="0" w:color="auto"/>
            <w:bottom w:val="none" w:sz="0" w:space="0" w:color="auto"/>
            <w:right w:val="none" w:sz="0" w:space="0" w:color="auto"/>
          </w:divBdr>
          <w:divsChild>
            <w:div w:id="1984891944">
              <w:marLeft w:val="0"/>
              <w:marRight w:val="0"/>
              <w:marTop w:val="0"/>
              <w:marBottom w:val="0"/>
              <w:divBdr>
                <w:top w:val="none" w:sz="0" w:space="0" w:color="auto"/>
                <w:left w:val="none" w:sz="0" w:space="0" w:color="auto"/>
                <w:bottom w:val="none" w:sz="0" w:space="0" w:color="auto"/>
                <w:right w:val="none" w:sz="0" w:space="0" w:color="auto"/>
              </w:divBdr>
            </w:div>
          </w:divsChild>
        </w:div>
        <w:div w:id="610744050">
          <w:marLeft w:val="0"/>
          <w:marRight w:val="0"/>
          <w:marTop w:val="0"/>
          <w:marBottom w:val="0"/>
          <w:divBdr>
            <w:top w:val="none" w:sz="0" w:space="0" w:color="auto"/>
            <w:left w:val="none" w:sz="0" w:space="0" w:color="auto"/>
            <w:bottom w:val="none" w:sz="0" w:space="0" w:color="auto"/>
            <w:right w:val="none" w:sz="0" w:space="0" w:color="auto"/>
          </w:divBdr>
        </w:div>
        <w:div w:id="1209340845">
          <w:marLeft w:val="0"/>
          <w:marRight w:val="0"/>
          <w:marTop w:val="0"/>
          <w:marBottom w:val="0"/>
          <w:divBdr>
            <w:top w:val="none" w:sz="0" w:space="0" w:color="auto"/>
            <w:left w:val="none" w:sz="0" w:space="0" w:color="auto"/>
            <w:bottom w:val="none" w:sz="0" w:space="0" w:color="auto"/>
            <w:right w:val="none" w:sz="0" w:space="0" w:color="auto"/>
          </w:divBdr>
          <w:divsChild>
            <w:div w:id="1849900892">
              <w:marLeft w:val="0"/>
              <w:marRight w:val="0"/>
              <w:marTop w:val="0"/>
              <w:marBottom w:val="0"/>
              <w:divBdr>
                <w:top w:val="none" w:sz="0" w:space="0" w:color="auto"/>
                <w:left w:val="none" w:sz="0" w:space="0" w:color="auto"/>
                <w:bottom w:val="none" w:sz="0" w:space="0" w:color="auto"/>
                <w:right w:val="none" w:sz="0" w:space="0" w:color="auto"/>
              </w:divBdr>
            </w:div>
          </w:divsChild>
        </w:div>
        <w:div w:id="1489323715">
          <w:marLeft w:val="0"/>
          <w:marRight w:val="0"/>
          <w:marTop w:val="0"/>
          <w:marBottom w:val="0"/>
          <w:divBdr>
            <w:top w:val="none" w:sz="0" w:space="0" w:color="auto"/>
            <w:left w:val="none" w:sz="0" w:space="0" w:color="auto"/>
            <w:bottom w:val="none" w:sz="0" w:space="0" w:color="auto"/>
            <w:right w:val="none" w:sz="0" w:space="0" w:color="auto"/>
          </w:divBdr>
        </w:div>
        <w:div w:id="1250505326">
          <w:marLeft w:val="0"/>
          <w:marRight w:val="0"/>
          <w:marTop w:val="0"/>
          <w:marBottom w:val="0"/>
          <w:divBdr>
            <w:top w:val="none" w:sz="0" w:space="0" w:color="auto"/>
            <w:left w:val="none" w:sz="0" w:space="0" w:color="auto"/>
            <w:bottom w:val="none" w:sz="0" w:space="0" w:color="auto"/>
            <w:right w:val="none" w:sz="0" w:space="0" w:color="auto"/>
          </w:divBdr>
          <w:divsChild>
            <w:div w:id="1137794954">
              <w:marLeft w:val="0"/>
              <w:marRight w:val="0"/>
              <w:marTop w:val="0"/>
              <w:marBottom w:val="0"/>
              <w:divBdr>
                <w:top w:val="none" w:sz="0" w:space="0" w:color="auto"/>
                <w:left w:val="none" w:sz="0" w:space="0" w:color="auto"/>
                <w:bottom w:val="none" w:sz="0" w:space="0" w:color="auto"/>
                <w:right w:val="none" w:sz="0" w:space="0" w:color="auto"/>
              </w:divBdr>
            </w:div>
          </w:divsChild>
        </w:div>
        <w:div w:id="1207067074">
          <w:marLeft w:val="0"/>
          <w:marRight w:val="0"/>
          <w:marTop w:val="0"/>
          <w:marBottom w:val="0"/>
          <w:divBdr>
            <w:top w:val="none" w:sz="0" w:space="0" w:color="auto"/>
            <w:left w:val="none" w:sz="0" w:space="0" w:color="auto"/>
            <w:bottom w:val="none" w:sz="0" w:space="0" w:color="auto"/>
            <w:right w:val="none" w:sz="0" w:space="0" w:color="auto"/>
          </w:divBdr>
        </w:div>
        <w:div w:id="371686987">
          <w:marLeft w:val="0"/>
          <w:marRight w:val="0"/>
          <w:marTop w:val="0"/>
          <w:marBottom w:val="0"/>
          <w:divBdr>
            <w:top w:val="none" w:sz="0" w:space="0" w:color="auto"/>
            <w:left w:val="none" w:sz="0" w:space="0" w:color="auto"/>
            <w:bottom w:val="none" w:sz="0" w:space="0" w:color="auto"/>
            <w:right w:val="none" w:sz="0" w:space="0" w:color="auto"/>
          </w:divBdr>
          <w:divsChild>
            <w:div w:id="2083864738">
              <w:marLeft w:val="0"/>
              <w:marRight w:val="0"/>
              <w:marTop w:val="0"/>
              <w:marBottom w:val="0"/>
              <w:divBdr>
                <w:top w:val="none" w:sz="0" w:space="0" w:color="auto"/>
                <w:left w:val="none" w:sz="0" w:space="0" w:color="auto"/>
                <w:bottom w:val="none" w:sz="0" w:space="0" w:color="auto"/>
                <w:right w:val="none" w:sz="0" w:space="0" w:color="auto"/>
              </w:divBdr>
            </w:div>
          </w:divsChild>
        </w:div>
        <w:div w:id="713240529">
          <w:marLeft w:val="0"/>
          <w:marRight w:val="0"/>
          <w:marTop w:val="0"/>
          <w:marBottom w:val="0"/>
          <w:divBdr>
            <w:top w:val="none" w:sz="0" w:space="0" w:color="auto"/>
            <w:left w:val="none" w:sz="0" w:space="0" w:color="auto"/>
            <w:bottom w:val="none" w:sz="0" w:space="0" w:color="auto"/>
            <w:right w:val="none" w:sz="0" w:space="0" w:color="auto"/>
          </w:divBdr>
        </w:div>
        <w:div w:id="569462196">
          <w:marLeft w:val="0"/>
          <w:marRight w:val="0"/>
          <w:marTop w:val="0"/>
          <w:marBottom w:val="0"/>
          <w:divBdr>
            <w:top w:val="none" w:sz="0" w:space="0" w:color="auto"/>
            <w:left w:val="none" w:sz="0" w:space="0" w:color="auto"/>
            <w:bottom w:val="none" w:sz="0" w:space="0" w:color="auto"/>
            <w:right w:val="none" w:sz="0" w:space="0" w:color="auto"/>
          </w:divBdr>
          <w:divsChild>
            <w:div w:id="1801654921">
              <w:marLeft w:val="0"/>
              <w:marRight w:val="0"/>
              <w:marTop w:val="0"/>
              <w:marBottom w:val="0"/>
              <w:divBdr>
                <w:top w:val="none" w:sz="0" w:space="0" w:color="auto"/>
                <w:left w:val="none" w:sz="0" w:space="0" w:color="auto"/>
                <w:bottom w:val="none" w:sz="0" w:space="0" w:color="auto"/>
                <w:right w:val="none" w:sz="0" w:space="0" w:color="auto"/>
              </w:divBdr>
            </w:div>
          </w:divsChild>
        </w:div>
        <w:div w:id="499278133">
          <w:marLeft w:val="0"/>
          <w:marRight w:val="0"/>
          <w:marTop w:val="0"/>
          <w:marBottom w:val="0"/>
          <w:divBdr>
            <w:top w:val="none" w:sz="0" w:space="0" w:color="auto"/>
            <w:left w:val="none" w:sz="0" w:space="0" w:color="auto"/>
            <w:bottom w:val="none" w:sz="0" w:space="0" w:color="auto"/>
            <w:right w:val="none" w:sz="0" w:space="0" w:color="auto"/>
          </w:divBdr>
        </w:div>
        <w:div w:id="414668421">
          <w:marLeft w:val="0"/>
          <w:marRight w:val="0"/>
          <w:marTop w:val="0"/>
          <w:marBottom w:val="0"/>
          <w:divBdr>
            <w:top w:val="none" w:sz="0" w:space="0" w:color="auto"/>
            <w:left w:val="none" w:sz="0" w:space="0" w:color="auto"/>
            <w:bottom w:val="none" w:sz="0" w:space="0" w:color="auto"/>
            <w:right w:val="none" w:sz="0" w:space="0" w:color="auto"/>
          </w:divBdr>
          <w:divsChild>
            <w:div w:id="1204246591">
              <w:marLeft w:val="0"/>
              <w:marRight w:val="0"/>
              <w:marTop w:val="0"/>
              <w:marBottom w:val="0"/>
              <w:divBdr>
                <w:top w:val="none" w:sz="0" w:space="0" w:color="auto"/>
                <w:left w:val="none" w:sz="0" w:space="0" w:color="auto"/>
                <w:bottom w:val="none" w:sz="0" w:space="0" w:color="auto"/>
                <w:right w:val="none" w:sz="0" w:space="0" w:color="auto"/>
              </w:divBdr>
            </w:div>
          </w:divsChild>
        </w:div>
        <w:div w:id="2055500556">
          <w:marLeft w:val="0"/>
          <w:marRight w:val="0"/>
          <w:marTop w:val="300"/>
          <w:marBottom w:val="0"/>
          <w:divBdr>
            <w:top w:val="none" w:sz="0" w:space="0" w:color="auto"/>
            <w:left w:val="none" w:sz="0" w:space="0" w:color="auto"/>
            <w:bottom w:val="none" w:sz="0" w:space="0" w:color="auto"/>
            <w:right w:val="none" w:sz="0" w:space="0" w:color="auto"/>
          </w:divBdr>
          <w:divsChild>
            <w:div w:id="1448963967">
              <w:marLeft w:val="0"/>
              <w:marRight w:val="0"/>
              <w:marTop w:val="0"/>
              <w:marBottom w:val="0"/>
              <w:divBdr>
                <w:top w:val="none" w:sz="0" w:space="0" w:color="auto"/>
                <w:left w:val="none" w:sz="0" w:space="0" w:color="auto"/>
                <w:bottom w:val="none" w:sz="0" w:space="0" w:color="auto"/>
                <w:right w:val="none" w:sz="0" w:space="0" w:color="auto"/>
              </w:divBdr>
              <w:divsChild>
                <w:div w:id="136428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821629">
          <w:marLeft w:val="0"/>
          <w:marRight w:val="0"/>
          <w:marTop w:val="300"/>
          <w:marBottom w:val="0"/>
          <w:divBdr>
            <w:top w:val="none" w:sz="0" w:space="0" w:color="auto"/>
            <w:left w:val="none" w:sz="0" w:space="0" w:color="auto"/>
            <w:bottom w:val="none" w:sz="0" w:space="0" w:color="auto"/>
            <w:right w:val="none" w:sz="0" w:space="0" w:color="auto"/>
          </w:divBdr>
          <w:divsChild>
            <w:div w:id="2043629738">
              <w:marLeft w:val="0"/>
              <w:marRight w:val="0"/>
              <w:marTop w:val="0"/>
              <w:marBottom w:val="0"/>
              <w:divBdr>
                <w:top w:val="none" w:sz="0" w:space="0" w:color="auto"/>
                <w:left w:val="none" w:sz="0" w:space="0" w:color="auto"/>
                <w:bottom w:val="none" w:sz="0" w:space="0" w:color="auto"/>
                <w:right w:val="none" w:sz="0" w:space="0" w:color="auto"/>
              </w:divBdr>
              <w:divsChild>
                <w:div w:id="72649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758905">
          <w:marLeft w:val="0"/>
          <w:marRight w:val="0"/>
          <w:marTop w:val="300"/>
          <w:marBottom w:val="0"/>
          <w:divBdr>
            <w:top w:val="none" w:sz="0" w:space="0" w:color="auto"/>
            <w:left w:val="none" w:sz="0" w:space="0" w:color="auto"/>
            <w:bottom w:val="none" w:sz="0" w:space="0" w:color="auto"/>
            <w:right w:val="none" w:sz="0" w:space="0" w:color="auto"/>
          </w:divBdr>
          <w:divsChild>
            <w:div w:id="1837183500">
              <w:marLeft w:val="0"/>
              <w:marRight w:val="0"/>
              <w:marTop w:val="0"/>
              <w:marBottom w:val="0"/>
              <w:divBdr>
                <w:top w:val="none" w:sz="0" w:space="0" w:color="auto"/>
                <w:left w:val="none" w:sz="0" w:space="0" w:color="auto"/>
                <w:bottom w:val="none" w:sz="0" w:space="0" w:color="auto"/>
                <w:right w:val="none" w:sz="0" w:space="0" w:color="auto"/>
              </w:divBdr>
              <w:divsChild>
                <w:div w:id="7199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517433">
          <w:marLeft w:val="0"/>
          <w:marRight w:val="0"/>
          <w:marTop w:val="300"/>
          <w:marBottom w:val="0"/>
          <w:divBdr>
            <w:top w:val="none" w:sz="0" w:space="0" w:color="auto"/>
            <w:left w:val="none" w:sz="0" w:space="0" w:color="auto"/>
            <w:bottom w:val="none" w:sz="0" w:space="0" w:color="auto"/>
            <w:right w:val="none" w:sz="0" w:space="0" w:color="auto"/>
          </w:divBdr>
          <w:divsChild>
            <w:div w:id="611517070">
              <w:marLeft w:val="0"/>
              <w:marRight w:val="0"/>
              <w:marTop w:val="0"/>
              <w:marBottom w:val="0"/>
              <w:divBdr>
                <w:top w:val="none" w:sz="0" w:space="0" w:color="auto"/>
                <w:left w:val="none" w:sz="0" w:space="0" w:color="auto"/>
                <w:bottom w:val="none" w:sz="0" w:space="0" w:color="auto"/>
                <w:right w:val="none" w:sz="0" w:space="0" w:color="auto"/>
              </w:divBdr>
              <w:divsChild>
                <w:div w:id="238444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460545">
      <w:bodyDiv w:val="1"/>
      <w:marLeft w:val="0"/>
      <w:marRight w:val="0"/>
      <w:marTop w:val="0"/>
      <w:marBottom w:val="0"/>
      <w:divBdr>
        <w:top w:val="none" w:sz="0" w:space="0" w:color="auto"/>
        <w:left w:val="none" w:sz="0" w:space="0" w:color="auto"/>
        <w:bottom w:val="none" w:sz="0" w:space="0" w:color="auto"/>
        <w:right w:val="none" w:sz="0" w:space="0" w:color="auto"/>
      </w:divBdr>
    </w:div>
    <w:div w:id="1813016302">
      <w:bodyDiv w:val="1"/>
      <w:marLeft w:val="0"/>
      <w:marRight w:val="0"/>
      <w:marTop w:val="0"/>
      <w:marBottom w:val="0"/>
      <w:divBdr>
        <w:top w:val="none" w:sz="0" w:space="0" w:color="auto"/>
        <w:left w:val="none" w:sz="0" w:space="0" w:color="auto"/>
        <w:bottom w:val="none" w:sz="0" w:space="0" w:color="auto"/>
        <w:right w:val="none" w:sz="0" w:space="0" w:color="auto"/>
      </w:divBdr>
    </w:div>
    <w:div w:id="1835144649">
      <w:bodyDiv w:val="1"/>
      <w:marLeft w:val="0"/>
      <w:marRight w:val="0"/>
      <w:marTop w:val="0"/>
      <w:marBottom w:val="0"/>
      <w:divBdr>
        <w:top w:val="none" w:sz="0" w:space="0" w:color="auto"/>
        <w:left w:val="none" w:sz="0" w:space="0" w:color="auto"/>
        <w:bottom w:val="none" w:sz="0" w:space="0" w:color="auto"/>
        <w:right w:val="none" w:sz="0" w:space="0" w:color="auto"/>
      </w:divBdr>
      <w:divsChild>
        <w:div w:id="1924027983">
          <w:marLeft w:val="0"/>
          <w:marRight w:val="0"/>
          <w:marTop w:val="0"/>
          <w:marBottom w:val="0"/>
          <w:divBdr>
            <w:top w:val="none" w:sz="0" w:space="0" w:color="auto"/>
            <w:left w:val="none" w:sz="0" w:space="0" w:color="auto"/>
            <w:bottom w:val="none" w:sz="0" w:space="0" w:color="auto"/>
            <w:right w:val="none" w:sz="0" w:space="0" w:color="auto"/>
          </w:divBdr>
        </w:div>
        <w:div w:id="84886183">
          <w:marLeft w:val="0"/>
          <w:marRight w:val="0"/>
          <w:marTop w:val="0"/>
          <w:marBottom w:val="0"/>
          <w:divBdr>
            <w:top w:val="none" w:sz="0" w:space="0" w:color="auto"/>
            <w:left w:val="none" w:sz="0" w:space="0" w:color="auto"/>
            <w:bottom w:val="none" w:sz="0" w:space="0" w:color="auto"/>
            <w:right w:val="none" w:sz="0" w:space="0" w:color="auto"/>
          </w:divBdr>
          <w:divsChild>
            <w:div w:id="1158765685">
              <w:marLeft w:val="0"/>
              <w:marRight w:val="0"/>
              <w:marTop w:val="0"/>
              <w:marBottom w:val="0"/>
              <w:divBdr>
                <w:top w:val="none" w:sz="0" w:space="0" w:color="auto"/>
                <w:left w:val="none" w:sz="0" w:space="0" w:color="auto"/>
                <w:bottom w:val="none" w:sz="0" w:space="0" w:color="auto"/>
                <w:right w:val="none" w:sz="0" w:space="0" w:color="auto"/>
              </w:divBdr>
            </w:div>
          </w:divsChild>
        </w:div>
        <w:div w:id="188758801">
          <w:marLeft w:val="0"/>
          <w:marRight w:val="0"/>
          <w:marTop w:val="0"/>
          <w:marBottom w:val="0"/>
          <w:divBdr>
            <w:top w:val="none" w:sz="0" w:space="0" w:color="auto"/>
            <w:left w:val="none" w:sz="0" w:space="0" w:color="auto"/>
            <w:bottom w:val="none" w:sz="0" w:space="0" w:color="auto"/>
            <w:right w:val="none" w:sz="0" w:space="0" w:color="auto"/>
          </w:divBdr>
        </w:div>
        <w:div w:id="205879035">
          <w:marLeft w:val="0"/>
          <w:marRight w:val="0"/>
          <w:marTop w:val="0"/>
          <w:marBottom w:val="0"/>
          <w:divBdr>
            <w:top w:val="none" w:sz="0" w:space="0" w:color="auto"/>
            <w:left w:val="none" w:sz="0" w:space="0" w:color="auto"/>
            <w:bottom w:val="none" w:sz="0" w:space="0" w:color="auto"/>
            <w:right w:val="none" w:sz="0" w:space="0" w:color="auto"/>
          </w:divBdr>
          <w:divsChild>
            <w:div w:id="353457101">
              <w:marLeft w:val="0"/>
              <w:marRight w:val="0"/>
              <w:marTop w:val="0"/>
              <w:marBottom w:val="0"/>
              <w:divBdr>
                <w:top w:val="none" w:sz="0" w:space="0" w:color="auto"/>
                <w:left w:val="none" w:sz="0" w:space="0" w:color="auto"/>
                <w:bottom w:val="none" w:sz="0" w:space="0" w:color="auto"/>
                <w:right w:val="none" w:sz="0" w:space="0" w:color="auto"/>
              </w:divBdr>
            </w:div>
          </w:divsChild>
        </w:div>
        <w:div w:id="422997186">
          <w:marLeft w:val="0"/>
          <w:marRight w:val="0"/>
          <w:marTop w:val="0"/>
          <w:marBottom w:val="0"/>
          <w:divBdr>
            <w:top w:val="none" w:sz="0" w:space="0" w:color="auto"/>
            <w:left w:val="none" w:sz="0" w:space="0" w:color="auto"/>
            <w:bottom w:val="none" w:sz="0" w:space="0" w:color="auto"/>
            <w:right w:val="none" w:sz="0" w:space="0" w:color="auto"/>
          </w:divBdr>
        </w:div>
        <w:div w:id="1013799230">
          <w:marLeft w:val="0"/>
          <w:marRight w:val="0"/>
          <w:marTop w:val="0"/>
          <w:marBottom w:val="0"/>
          <w:divBdr>
            <w:top w:val="none" w:sz="0" w:space="0" w:color="auto"/>
            <w:left w:val="none" w:sz="0" w:space="0" w:color="auto"/>
            <w:bottom w:val="none" w:sz="0" w:space="0" w:color="auto"/>
            <w:right w:val="none" w:sz="0" w:space="0" w:color="auto"/>
          </w:divBdr>
          <w:divsChild>
            <w:div w:id="1761441198">
              <w:marLeft w:val="0"/>
              <w:marRight w:val="0"/>
              <w:marTop w:val="0"/>
              <w:marBottom w:val="0"/>
              <w:divBdr>
                <w:top w:val="none" w:sz="0" w:space="0" w:color="auto"/>
                <w:left w:val="none" w:sz="0" w:space="0" w:color="auto"/>
                <w:bottom w:val="none" w:sz="0" w:space="0" w:color="auto"/>
                <w:right w:val="none" w:sz="0" w:space="0" w:color="auto"/>
              </w:divBdr>
            </w:div>
          </w:divsChild>
        </w:div>
        <w:div w:id="884752890">
          <w:marLeft w:val="0"/>
          <w:marRight w:val="0"/>
          <w:marTop w:val="0"/>
          <w:marBottom w:val="0"/>
          <w:divBdr>
            <w:top w:val="none" w:sz="0" w:space="0" w:color="auto"/>
            <w:left w:val="none" w:sz="0" w:space="0" w:color="auto"/>
            <w:bottom w:val="none" w:sz="0" w:space="0" w:color="auto"/>
            <w:right w:val="none" w:sz="0" w:space="0" w:color="auto"/>
          </w:divBdr>
        </w:div>
        <w:div w:id="1723676209">
          <w:marLeft w:val="0"/>
          <w:marRight w:val="0"/>
          <w:marTop w:val="0"/>
          <w:marBottom w:val="0"/>
          <w:divBdr>
            <w:top w:val="none" w:sz="0" w:space="0" w:color="auto"/>
            <w:left w:val="none" w:sz="0" w:space="0" w:color="auto"/>
            <w:bottom w:val="none" w:sz="0" w:space="0" w:color="auto"/>
            <w:right w:val="none" w:sz="0" w:space="0" w:color="auto"/>
          </w:divBdr>
          <w:divsChild>
            <w:div w:id="517887165">
              <w:marLeft w:val="0"/>
              <w:marRight w:val="0"/>
              <w:marTop w:val="0"/>
              <w:marBottom w:val="0"/>
              <w:divBdr>
                <w:top w:val="none" w:sz="0" w:space="0" w:color="auto"/>
                <w:left w:val="none" w:sz="0" w:space="0" w:color="auto"/>
                <w:bottom w:val="none" w:sz="0" w:space="0" w:color="auto"/>
                <w:right w:val="none" w:sz="0" w:space="0" w:color="auto"/>
              </w:divBdr>
            </w:div>
          </w:divsChild>
        </w:div>
        <w:div w:id="2061853602">
          <w:marLeft w:val="0"/>
          <w:marRight w:val="0"/>
          <w:marTop w:val="0"/>
          <w:marBottom w:val="0"/>
          <w:divBdr>
            <w:top w:val="none" w:sz="0" w:space="0" w:color="auto"/>
            <w:left w:val="none" w:sz="0" w:space="0" w:color="auto"/>
            <w:bottom w:val="none" w:sz="0" w:space="0" w:color="auto"/>
            <w:right w:val="none" w:sz="0" w:space="0" w:color="auto"/>
          </w:divBdr>
        </w:div>
        <w:div w:id="1071343628">
          <w:marLeft w:val="0"/>
          <w:marRight w:val="0"/>
          <w:marTop w:val="0"/>
          <w:marBottom w:val="0"/>
          <w:divBdr>
            <w:top w:val="none" w:sz="0" w:space="0" w:color="auto"/>
            <w:left w:val="none" w:sz="0" w:space="0" w:color="auto"/>
            <w:bottom w:val="none" w:sz="0" w:space="0" w:color="auto"/>
            <w:right w:val="none" w:sz="0" w:space="0" w:color="auto"/>
          </w:divBdr>
          <w:divsChild>
            <w:div w:id="1893882698">
              <w:marLeft w:val="0"/>
              <w:marRight w:val="0"/>
              <w:marTop w:val="0"/>
              <w:marBottom w:val="0"/>
              <w:divBdr>
                <w:top w:val="none" w:sz="0" w:space="0" w:color="auto"/>
                <w:left w:val="none" w:sz="0" w:space="0" w:color="auto"/>
                <w:bottom w:val="none" w:sz="0" w:space="0" w:color="auto"/>
                <w:right w:val="none" w:sz="0" w:space="0" w:color="auto"/>
              </w:divBdr>
            </w:div>
          </w:divsChild>
        </w:div>
        <w:div w:id="723406881">
          <w:marLeft w:val="0"/>
          <w:marRight w:val="0"/>
          <w:marTop w:val="0"/>
          <w:marBottom w:val="0"/>
          <w:divBdr>
            <w:top w:val="none" w:sz="0" w:space="0" w:color="auto"/>
            <w:left w:val="none" w:sz="0" w:space="0" w:color="auto"/>
            <w:bottom w:val="none" w:sz="0" w:space="0" w:color="auto"/>
            <w:right w:val="none" w:sz="0" w:space="0" w:color="auto"/>
          </w:divBdr>
        </w:div>
        <w:div w:id="54164665">
          <w:marLeft w:val="0"/>
          <w:marRight w:val="0"/>
          <w:marTop w:val="0"/>
          <w:marBottom w:val="0"/>
          <w:divBdr>
            <w:top w:val="none" w:sz="0" w:space="0" w:color="auto"/>
            <w:left w:val="none" w:sz="0" w:space="0" w:color="auto"/>
            <w:bottom w:val="none" w:sz="0" w:space="0" w:color="auto"/>
            <w:right w:val="none" w:sz="0" w:space="0" w:color="auto"/>
          </w:divBdr>
          <w:divsChild>
            <w:div w:id="608702578">
              <w:marLeft w:val="0"/>
              <w:marRight w:val="0"/>
              <w:marTop w:val="0"/>
              <w:marBottom w:val="0"/>
              <w:divBdr>
                <w:top w:val="none" w:sz="0" w:space="0" w:color="auto"/>
                <w:left w:val="none" w:sz="0" w:space="0" w:color="auto"/>
                <w:bottom w:val="none" w:sz="0" w:space="0" w:color="auto"/>
                <w:right w:val="none" w:sz="0" w:space="0" w:color="auto"/>
              </w:divBdr>
            </w:div>
          </w:divsChild>
        </w:div>
        <w:div w:id="1893079287">
          <w:marLeft w:val="0"/>
          <w:marRight w:val="0"/>
          <w:marTop w:val="0"/>
          <w:marBottom w:val="0"/>
          <w:divBdr>
            <w:top w:val="none" w:sz="0" w:space="0" w:color="auto"/>
            <w:left w:val="none" w:sz="0" w:space="0" w:color="auto"/>
            <w:bottom w:val="none" w:sz="0" w:space="0" w:color="auto"/>
            <w:right w:val="none" w:sz="0" w:space="0" w:color="auto"/>
          </w:divBdr>
        </w:div>
        <w:div w:id="1950696287">
          <w:marLeft w:val="0"/>
          <w:marRight w:val="0"/>
          <w:marTop w:val="0"/>
          <w:marBottom w:val="0"/>
          <w:divBdr>
            <w:top w:val="none" w:sz="0" w:space="0" w:color="auto"/>
            <w:left w:val="none" w:sz="0" w:space="0" w:color="auto"/>
            <w:bottom w:val="none" w:sz="0" w:space="0" w:color="auto"/>
            <w:right w:val="none" w:sz="0" w:space="0" w:color="auto"/>
          </w:divBdr>
          <w:divsChild>
            <w:div w:id="1373187485">
              <w:marLeft w:val="0"/>
              <w:marRight w:val="0"/>
              <w:marTop w:val="0"/>
              <w:marBottom w:val="0"/>
              <w:divBdr>
                <w:top w:val="none" w:sz="0" w:space="0" w:color="auto"/>
                <w:left w:val="none" w:sz="0" w:space="0" w:color="auto"/>
                <w:bottom w:val="none" w:sz="0" w:space="0" w:color="auto"/>
                <w:right w:val="none" w:sz="0" w:space="0" w:color="auto"/>
              </w:divBdr>
            </w:div>
          </w:divsChild>
        </w:div>
        <w:div w:id="946236660">
          <w:marLeft w:val="0"/>
          <w:marRight w:val="0"/>
          <w:marTop w:val="300"/>
          <w:marBottom w:val="0"/>
          <w:divBdr>
            <w:top w:val="none" w:sz="0" w:space="0" w:color="auto"/>
            <w:left w:val="none" w:sz="0" w:space="0" w:color="auto"/>
            <w:bottom w:val="none" w:sz="0" w:space="0" w:color="auto"/>
            <w:right w:val="none" w:sz="0" w:space="0" w:color="auto"/>
          </w:divBdr>
          <w:divsChild>
            <w:div w:id="1619331474">
              <w:marLeft w:val="0"/>
              <w:marRight w:val="0"/>
              <w:marTop w:val="0"/>
              <w:marBottom w:val="0"/>
              <w:divBdr>
                <w:top w:val="none" w:sz="0" w:space="0" w:color="auto"/>
                <w:left w:val="none" w:sz="0" w:space="0" w:color="auto"/>
                <w:bottom w:val="none" w:sz="0" w:space="0" w:color="auto"/>
                <w:right w:val="none" w:sz="0" w:space="0" w:color="auto"/>
              </w:divBdr>
              <w:divsChild>
                <w:div w:id="74168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482610">
          <w:marLeft w:val="0"/>
          <w:marRight w:val="0"/>
          <w:marTop w:val="300"/>
          <w:marBottom w:val="0"/>
          <w:divBdr>
            <w:top w:val="none" w:sz="0" w:space="0" w:color="auto"/>
            <w:left w:val="none" w:sz="0" w:space="0" w:color="auto"/>
            <w:bottom w:val="none" w:sz="0" w:space="0" w:color="auto"/>
            <w:right w:val="none" w:sz="0" w:space="0" w:color="auto"/>
          </w:divBdr>
          <w:divsChild>
            <w:div w:id="964165889">
              <w:marLeft w:val="0"/>
              <w:marRight w:val="0"/>
              <w:marTop w:val="0"/>
              <w:marBottom w:val="0"/>
              <w:divBdr>
                <w:top w:val="none" w:sz="0" w:space="0" w:color="auto"/>
                <w:left w:val="none" w:sz="0" w:space="0" w:color="auto"/>
                <w:bottom w:val="none" w:sz="0" w:space="0" w:color="auto"/>
                <w:right w:val="none" w:sz="0" w:space="0" w:color="auto"/>
              </w:divBdr>
              <w:divsChild>
                <w:div w:id="19035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38162">
          <w:marLeft w:val="0"/>
          <w:marRight w:val="0"/>
          <w:marTop w:val="300"/>
          <w:marBottom w:val="0"/>
          <w:divBdr>
            <w:top w:val="none" w:sz="0" w:space="0" w:color="auto"/>
            <w:left w:val="none" w:sz="0" w:space="0" w:color="auto"/>
            <w:bottom w:val="none" w:sz="0" w:space="0" w:color="auto"/>
            <w:right w:val="none" w:sz="0" w:space="0" w:color="auto"/>
          </w:divBdr>
          <w:divsChild>
            <w:div w:id="970481863">
              <w:marLeft w:val="0"/>
              <w:marRight w:val="0"/>
              <w:marTop w:val="0"/>
              <w:marBottom w:val="0"/>
              <w:divBdr>
                <w:top w:val="none" w:sz="0" w:space="0" w:color="auto"/>
                <w:left w:val="none" w:sz="0" w:space="0" w:color="auto"/>
                <w:bottom w:val="none" w:sz="0" w:space="0" w:color="auto"/>
                <w:right w:val="none" w:sz="0" w:space="0" w:color="auto"/>
              </w:divBdr>
              <w:divsChild>
                <w:div w:id="198693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735281">
          <w:marLeft w:val="0"/>
          <w:marRight w:val="0"/>
          <w:marTop w:val="300"/>
          <w:marBottom w:val="0"/>
          <w:divBdr>
            <w:top w:val="none" w:sz="0" w:space="0" w:color="auto"/>
            <w:left w:val="none" w:sz="0" w:space="0" w:color="auto"/>
            <w:bottom w:val="none" w:sz="0" w:space="0" w:color="auto"/>
            <w:right w:val="none" w:sz="0" w:space="0" w:color="auto"/>
          </w:divBdr>
          <w:divsChild>
            <w:div w:id="279188404">
              <w:marLeft w:val="0"/>
              <w:marRight w:val="0"/>
              <w:marTop w:val="0"/>
              <w:marBottom w:val="0"/>
              <w:divBdr>
                <w:top w:val="none" w:sz="0" w:space="0" w:color="auto"/>
                <w:left w:val="none" w:sz="0" w:space="0" w:color="auto"/>
                <w:bottom w:val="none" w:sz="0" w:space="0" w:color="auto"/>
                <w:right w:val="none" w:sz="0" w:space="0" w:color="auto"/>
              </w:divBdr>
              <w:divsChild>
                <w:div w:id="898829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731994">
      <w:bodyDiv w:val="1"/>
      <w:marLeft w:val="0"/>
      <w:marRight w:val="0"/>
      <w:marTop w:val="0"/>
      <w:marBottom w:val="0"/>
      <w:divBdr>
        <w:top w:val="none" w:sz="0" w:space="0" w:color="auto"/>
        <w:left w:val="none" w:sz="0" w:space="0" w:color="auto"/>
        <w:bottom w:val="none" w:sz="0" w:space="0" w:color="auto"/>
        <w:right w:val="none" w:sz="0" w:space="0" w:color="auto"/>
      </w:divBdr>
      <w:divsChild>
        <w:div w:id="712116060">
          <w:marLeft w:val="0"/>
          <w:marRight w:val="0"/>
          <w:marTop w:val="0"/>
          <w:marBottom w:val="0"/>
          <w:divBdr>
            <w:top w:val="none" w:sz="0" w:space="0" w:color="auto"/>
            <w:left w:val="none" w:sz="0" w:space="0" w:color="auto"/>
            <w:bottom w:val="none" w:sz="0" w:space="0" w:color="auto"/>
            <w:right w:val="none" w:sz="0" w:space="0" w:color="auto"/>
          </w:divBdr>
        </w:div>
        <w:div w:id="216858891">
          <w:marLeft w:val="0"/>
          <w:marRight w:val="0"/>
          <w:marTop w:val="0"/>
          <w:marBottom w:val="0"/>
          <w:divBdr>
            <w:top w:val="none" w:sz="0" w:space="0" w:color="auto"/>
            <w:left w:val="none" w:sz="0" w:space="0" w:color="auto"/>
            <w:bottom w:val="none" w:sz="0" w:space="0" w:color="auto"/>
            <w:right w:val="none" w:sz="0" w:space="0" w:color="auto"/>
          </w:divBdr>
          <w:divsChild>
            <w:div w:id="1846633296">
              <w:marLeft w:val="0"/>
              <w:marRight w:val="0"/>
              <w:marTop w:val="0"/>
              <w:marBottom w:val="0"/>
              <w:divBdr>
                <w:top w:val="none" w:sz="0" w:space="0" w:color="auto"/>
                <w:left w:val="none" w:sz="0" w:space="0" w:color="auto"/>
                <w:bottom w:val="none" w:sz="0" w:space="0" w:color="auto"/>
                <w:right w:val="none" w:sz="0" w:space="0" w:color="auto"/>
              </w:divBdr>
            </w:div>
          </w:divsChild>
        </w:div>
        <w:div w:id="282083106">
          <w:marLeft w:val="0"/>
          <w:marRight w:val="0"/>
          <w:marTop w:val="0"/>
          <w:marBottom w:val="0"/>
          <w:divBdr>
            <w:top w:val="none" w:sz="0" w:space="0" w:color="auto"/>
            <w:left w:val="none" w:sz="0" w:space="0" w:color="auto"/>
            <w:bottom w:val="none" w:sz="0" w:space="0" w:color="auto"/>
            <w:right w:val="none" w:sz="0" w:space="0" w:color="auto"/>
          </w:divBdr>
        </w:div>
        <w:div w:id="440493090">
          <w:marLeft w:val="0"/>
          <w:marRight w:val="0"/>
          <w:marTop w:val="0"/>
          <w:marBottom w:val="0"/>
          <w:divBdr>
            <w:top w:val="none" w:sz="0" w:space="0" w:color="auto"/>
            <w:left w:val="none" w:sz="0" w:space="0" w:color="auto"/>
            <w:bottom w:val="none" w:sz="0" w:space="0" w:color="auto"/>
            <w:right w:val="none" w:sz="0" w:space="0" w:color="auto"/>
          </w:divBdr>
          <w:divsChild>
            <w:div w:id="351348419">
              <w:marLeft w:val="0"/>
              <w:marRight w:val="0"/>
              <w:marTop w:val="0"/>
              <w:marBottom w:val="0"/>
              <w:divBdr>
                <w:top w:val="none" w:sz="0" w:space="0" w:color="auto"/>
                <w:left w:val="none" w:sz="0" w:space="0" w:color="auto"/>
                <w:bottom w:val="none" w:sz="0" w:space="0" w:color="auto"/>
                <w:right w:val="none" w:sz="0" w:space="0" w:color="auto"/>
              </w:divBdr>
            </w:div>
          </w:divsChild>
        </w:div>
        <w:div w:id="309407984">
          <w:marLeft w:val="0"/>
          <w:marRight w:val="0"/>
          <w:marTop w:val="0"/>
          <w:marBottom w:val="0"/>
          <w:divBdr>
            <w:top w:val="none" w:sz="0" w:space="0" w:color="auto"/>
            <w:left w:val="none" w:sz="0" w:space="0" w:color="auto"/>
            <w:bottom w:val="none" w:sz="0" w:space="0" w:color="auto"/>
            <w:right w:val="none" w:sz="0" w:space="0" w:color="auto"/>
          </w:divBdr>
        </w:div>
        <w:div w:id="1763992527">
          <w:marLeft w:val="0"/>
          <w:marRight w:val="0"/>
          <w:marTop w:val="0"/>
          <w:marBottom w:val="0"/>
          <w:divBdr>
            <w:top w:val="none" w:sz="0" w:space="0" w:color="auto"/>
            <w:left w:val="none" w:sz="0" w:space="0" w:color="auto"/>
            <w:bottom w:val="none" w:sz="0" w:space="0" w:color="auto"/>
            <w:right w:val="none" w:sz="0" w:space="0" w:color="auto"/>
          </w:divBdr>
          <w:divsChild>
            <w:div w:id="2122410501">
              <w:marLeft w:val="0"/>
              <w:marRight w:val="0"/>
              <w:marTop w:val="0"/>
              <w:marBottom w:val="0"/>
              <w:divBdr>
                <w:top w:val="none" w:sz="0" w:space="0" w:color="auto"/>
                <w:left w:val="none" w:sz="0" w:space="0" w:color="auto"/>
                <w:bottom w:val="none" w:sz="0" w:space="0" w:color="auto"/>
                <w:right w:val="none" w:sz="0" w:space="0" w:color="auto"/>
              </w:divBdr>
            </w:div>
          </w:divsChild>
        </w:div>
        <w:div w:id="689646845">
          <w:marLeft w:val="0"/>
          <w:marRight w:val="0"/>
          <w:marTop w:val="0"/>
          <w:marBottom w:val="0"/>
          <w:divBdr>
            <w:top w:val="none" w:sz="0" w:space="0" w:color="auto"/>
            <w:left w:val="none" w:sz="0" w:space="0" w:color="auto"/>
            <w:bottom w:val="none" w:sz="0" w:space="0" w:color="auto"/>
            <w:right w:val="none" w:sz="0" w:space="0" w:color="auto"/>
          </w:divBdr>
        </w:div>
        <w:div w:id="1257400976">
          <w:marLeft w:val="0"/>
          <w:marRight w:val="0"/>
          <w:marTop w:val="0"/>
          <w:marBottom w:val="0"/>
          <w:divBdr>
            <w:top w:val="none" w:sz="0" w:space="0" w:color="auto"/>
            <w:left w:val="none" w:sz="0" w:space="0" w:color="auto"/>
            <w:bottom w:val="none" w:sz="0" w:space="0" w:color="auto"/>
            <w:right w:val="none" w:sz="0" w:space="0" w:color="auto"/>
          </w:divBdr>
          <w:divsChild>
            <w:div w:id="79062175">
              <w:marLeft w:val="0"/>
              <w:marRight w:val="0"/>
              <w:marTop w:val="0"/>
              <w:marBottom w:val="0"/>
              <w:divBdr>
                <w:top w:val="none" w:sz="0" w:space="0" w:color="auto"/>
                <w:left w:val="none" w:sz="0" w:space="0" w:color="auto"/>
                <w:bottom w:val="none" w:sz="0" w:space="0" w:color="auto"/>
                <w:right w:val="none" w:sz="0" w:space="0" w:color="auto"/>
              </w:divBdr>
            </w:div>
          </w:divsChild>
        </w:div>
        <w:div w:id="969165689">
          <w:marLeft w:val="0"/>
          <w:marRight w:val="0"/>
          <w:marTop w:val="0"/>
          <w:marBottom w:val="0"/>
          <w:divBdr>
            <w:top w:val="none" w:sz="0" w:space="0" w:color="auto"/>
            <w:left w:val="none" w:sz="0" w:space="0" w:color="auto"/>
            <w:bottom w:val="none" w:sz="0" w:space="0" w:color="auto"/>
            <w:right w:val="none" w:sz="0" w:space="0" w:color="auto"/>
          </w:divBdr>
        </w:div>
        <w:div w:id="226303385">
          <w:marLeft w:val="0"/>
          <w:marRight w:val="0"/>
          <w:marTop w:val="0"/>
          <w:marBottom w:val="0"/>
          <w:divBdr>
            <w:top w:val="none" w:sz="0" w:space="0" w:color="auto"/>
            <w:left w:val="none" w:sz="0" w:space="0" w:color="auto"/>
            <w:bottom w:val="none" w:sz="0" w:space="0" w:color="auto"/>
            <w:right w:val="none" w:sz="0" w:space="0" w:color="auto"/>
          </w:divBdr>
          <w:divsChild>
            <w:div w:id="240216702">
              <w:marLeft w:val="0"/>
              <w:marRight w:val="0"/>
              <w:marTop w:val="0"/>
              <w:marBottom w:val="0"/>
              <w:divBdr>
                <w:top w:val="none" w:sz="0" w:space="0" w:color="auto"/>
                <w:left w:val="none" w:sz="0" w:space="0" w:color="auto"/>
                <w:bottom w:val="none" w:sz="0" w:space="0" w:color="auto"/>
                <w:right w:val="none" w:sz="0" w:space="0" w:color="auto"/>
              </w:divBdr>
            </w:div>
          </w:divsChild>
        </w:div>
        <w:div w:id="193153652">
          <w:marLeft w:val="0"/>
          <w:marRight w:val="0"/>
          <w:marTop w:val="0"/>
          <w:marBottom w:val="0"/>
          <w:divBdr>
            <w:top w:val="none" w:sz="0" w:space="0" w:color="auto"/>
            <w:left w:val="none" w:sz="0" w:space="0" w:color="auto"/>
            <w:bottom w:val="none" w:sz="0" w:space="0" w:color="auto"/>
            <w:right w:val="none" w:sz="0" w:space="0" w:color="auto"/>
          </w:divBdr>
        </w:div>
        <w:div w:id="1080757320">
          <w:marLeft w:val="0"/>
          <w:marRight w:val="0"/>
          <w:marTop w:val="0"/>
          <w:marBottom w:val="0"/>
          <w:divBdr>
            <w:top w:val="none" w:sz="0" w:space="0" w:color="auto"/>
            <w:left w:val="none" w:sz="0" w:space="0" w:color="auto"/>
            <w:bottom w:val="none" w:sz="0" w:space="0" w:color="auto"/>
            <w:right w:val="none" w:sz="0" w:space="0" w:color="auto"/>
          </w:divBdr>
          <w:divsChild>
            <w:div w:id="1970934974">
              <w:marLeft w:val="0"/>
              <w:marRight w:val="0"/>
              <w:marTop w:val="0"/>
              <w:marBottom w:val="0"/>
              <w:divBdr>
                <w:top w:val="none" w:sz="0" w:space="0" w:color="auto"/>
                <w:left w:val="none" w:sz="0" w:space="0" w:color="auto"/>
                <w:bottom w:val="none" w:sz="0" w:space="0" w:color="auto"/>
                <w:right w:val="none" w:sz="0" w:space="0" w:color="auto"/>
              </w:divBdr>
            </w:div>
          </w:divsChild>
        </w:div>
        <w:div w:id="1045522021">
          <w:marLeft w:val="0"/>
          <w:marRight w:val="0"/>
          <w:marTop w:val="0"/>
          <w:marBottom w:val="0"/>
          <w:divBdr>
            <w:top w:val="none" w:sz="0" w:space="0" w:color="auto"/>
            <w:left w:val="none" w:sz="0" w:space="0" w:color="auto"/>
            <w:bottom w:val="none" w:sz="0" w:space="0" w:color="auto"/>
            <w:right w:val="none" w:sz="0" w:space="0" w:color="auto"/>
          </w:divBdr>
        </w:div>
        <w:div w:id="641272877">
          <w:marLeft w:val="0"/>
          <w:marRight w:val="0"/>
          <w:marTop w:val="0"/>
          <w:marBottom w:val="0"/>
          <w:divBdr>
            <w:top w:val="none" w:sz="0" w:space="0" w:color="auto"/>
            <w:left w:val="none" w:sz="0" w:space="0" w:color="auto"/>
            <w:bottom w:val="none" w:sz="0" w:space="0" w:color="auto"/>
            <w:right w:val="none" w:sz="0" w:space="0" w:color="auto"/>
          </w:divBdr>
          <w:divsChild>
            <w:div w:id="1639652985">
              <w:marLeft w:val="0"/>
              <w:marRight w:val="0"/>
              <w:marTop w:val="0"/>
              <w:marBottom w:val="0"/>
              <w:divBdr>
                <w:top w:val="none" w:sz="0" w:space="0" w:color="auto"/>
                <w:left w:val="none" w:sz="0" w:space="0" w:color="auto"/>
                <w:bottom w:val="none" w:sz="0" w:space="0" w:color="auto"/>
                <w:right w:val="none" w:sz="0" w:space="0" w:color="auto"/>
              </w:divBdr>
            </w:div>
          </w:divsChild>
        </w:div>
        <w:div w:id="696078169">
          <w:marLeft w:val="0"/>
          <w:marRight w:val="0"/>
          <w:marTop w:val="300"/>
          <w:marBottom w:val="0"/>
          <w:divBdr>
            <w:top w:val="none" w:sz="0" w:space="0" w:color="auto"/>
            <w:left w:val="none" w:sz="0" w:space="0" w:color="auto"/>
            <w:bottom w:val="none" w:sz="0" w:space="0" w:color="auto"/>
            <w:right w:val="none" w:sz="0" w:space="0" w:color="auto"/>
          </w:divBdr>
          <w:divsChild>
            <w:div w:id="1115103042">
              <w:marLeft w:val="0"/>
              <w:marRight w:val="0"/>
              <w:marTop w:val="0"/>
              <w:marBottom w:val="0"/>
              <w:divBdr>
                <w:top w:val="none" w:sz="0" w:space="0" w:color="auto"/>
                <w:left w:val="none" w:sz="0" w:space="0" w:color="auto"/>
                <w:bottom w:val="none" w:sz="0" w:space="0" w:color="auto"/>
                <w:right w:val="none" w:sz="0" w:space="0" w:color="auto"/>
              </w:divBdr>
              <w:divsChild>
                <w:div w:id="74792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84069">
          <w:marLeft w:val="0"/>
          <w:marRight w:val="0"/>
          <w:marTop w:val="300"/>
          <w:marBottom w:val="0"/>
          <w:divBdr>
            <w:top w:val="none" w:sz="0" w:space="0" w:color="auto"/>
            <w:left w:val="none" w:sz="0" w:space="0" w:color="auto"/>
            <w:bottom w:val="none" w:sz="0" w:space="0" w:color="auto"/>
            <w:right w:val="none" w:sz="0" w:space="0" w:color="auto"/>
          </w:divBdr>
          <w:divsChild>
            <w:div w:id="2115123850">
              <w:marLeft w:val="0"/>
              <w:marRight w:val="0"/>
              <w:marTop w:val="0"/>
              <w:marBottom w:val="0"/>
              <w:divBdr>
                <w:top w:val="none" w:sz="0" w:space="0" w:color="auto"/>
                <w:left w:val="none" w:sz="0" w:space="0" w:color="auto"/>
                <w:bottom w:val="none" w:sz="0" w:space="0" w:color="auto"/>
                <w:right w:val="none" w:sz="0" w:space="0" w:color="auto"/>
              </w:divBdr>
              <w:divsChild>
                <w:div w:id="47895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402892">
          <w:marLeft w:val="0"/>
          <w:marRight w:val="0"/>
          <w:marTop w:val="300"/>
          <w:marBottom w:val="0"/>
          <w:divBdr>
            <w:top w:val="none" w:sz="0" w:space="0" w:color="auto"/>
            <w:left w:val="none" w:sz="0" w:space="0" w:color="auto"/>
            <w:bottom w:val="none" w:sz="0" w:space="0" w:color="auto"/>
            <w:right w:val="none" w:sz="0" w:space="0" w:color="auto"/>
          </w:divBdr>
          <w:divsChild>
            <w:div w:id="800197608">
              <w:marLeft w:val="0"/>
              <w:marRight w:val="0"/>
              <w:marTop w:val="0"/>
              <w:marBottom w:val="0"/>
              <w:divBdr>
                <w:top w:val="none" w:sz="0" w:space="0" w:color="auto"/>
                <w:left w:val="none" w:sz="0" w:space="0" w:color="auto"/>
                <w:bottom w:val="none" w:sz="0" w:space="0" w:color="auto"/>
                <w:right w:val="none" w:sz="0" w:space="0" w:color="auto"/>
              </w:divBdr>
              <w:divsChild>
                <w:div w:id="14788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108594">
          <w:marLeft w:val="0"/>
          <w:marRight w:val="0"/>
          <w:marTop w:val="300"/>
          <w:marBottom w:val="0"/>
          <w:divBdr>
            <w:top w:val="none" w:sz="0" w:space="0" w:color="auto"/>
            <w:left w:val="none" w:sz="0" w:space="0" w:color="auto"/>
            <w:bottom w:val="none" w:sz="0" w:space="0" w:color="auto"/>
            <w:right w:val="none" w:sz="0" w:space="0" w:color="auto"/>
          </w:divBdr>
          <w:divsChild>
            <w:div w:id="924724438">
              <w:marLeft w:val="0"/>
              <w:marRight w:val="0"/>
              <w:marTop w:val="0"/>
              <w:marBottom w:val="0"/>
              <w:divBdr>
                <w:top w:val="none" w:sz="0" w:space="0" w:color="auto"/>
                <w:left w:val="none" w:sz="0" w:space="0" w:color="auto"/>
                <w:bottom w:val="none" w:sz="0" w:space="0" w:color="auto"/>
                <w:right w:val="none" w:sz="0" w:space="0" w:color="auto"/>
              </w:divBdr>
              <w:divsChild>
                <w:div w:id="20109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322278">
      <w:bodyDiv w:val="1"/>
      <w:marLeft w:val="0"/>
      <w:marRight w:val="0"/>
      <w:marTop w:val="0"/>
      <w:marBottom w:val="0"/>
      <w:divBdr>
        <w:top w:val="none" w:sz="0" w:space="0" w:color="auto"/>
        <w:left w:val="none" w:sz="0" w:space="0" w:color="auto"/>
        <w:bottom w:val="none" w:sz="0" w:space="0" w:color="auto"/>
        <w:right w:val="none" w:sz="0" w:space="0" w:color="auto"/>
      </w:divBdr>
      <w:divsChild>
        <w:div w:id="401830152">
          <w:marLeft w:val="0"/>
          <w:marRight w:val="0"/>
          <w:marTop w:val="0"/>
          <w:marBottom w:val="0"/>
          <w:divBdr>
            <w:top w:val="none" w:sz="0" w:space="0" w:color="auto"/>
            <w:left w:val="none" w:sz="0" w:space="0" w:color="auto"/>
            <w:bottom w:val="none" w:sz="0" w:space="0" w:color="auto"/>
            <w:right w:val="none" w:sz="0" w:space="0" w:color="auto"/>
          </w:divBdr>
        </w:div>
        <w:div w:id="1316835643">
          <w:marLeft w:val="0"/>
          <w:marRight w:val="0"/>
          <w:marTop w:val="0"/>
          <w:marBottom w:val="0"/>
          <w:divBdr>
            <w:top w:val="none" w:sz="0" w:space="0" w:color="auto"/>
            <w:left w:val="none" w:sz="0" w:space="0" w:color="auto"/>
            <w:bottom w:val="none" w:sz="0" w:space="0" w:color="auto"/>
            <w:right w:val="none" w:sz="0" w:space="0" w:color="auto"/>
          </w:divBdr>
          <w:divsChild>
            <w:div w:id="1976448589">
              <w:marLeft w:val="0"/>
              <w:marRight w:val="0"/>
              <w:marTop w:val="0"/>
              <w:marBottom w:val="0"/>
              <w:divBdr>
                <w:top w:val="none" w:sz="0" w:space="0" w:color="auto"/>
                <w:left w:val="none" w:sz="0" w:space="0" w:color="auto"/>
                <w:bottom w:val="none" w:sz="0" w:space="0" w:color="auto"/>
                <w:right w:val="none" w:sz="0" w:space="0" w:color="auto"/>
              </w:divBdr>
            </w:div>
          </w:divsChild>
        </w:div>
        <w:div w:id="1545484687">
          <w:marLeft w:val="0"/>
          <w:marRight w:val="0"/>
          <w:marTop w:val="0"/>
          <w:marBottom w:val="0"/>
          <w:divBdr>
            <w:top w:val="none" w:sz="0" w:space="0" w:color="auto"/>
            <w:left w:val="none" w:sz="0" w:space="0" w:color="auto"/>
            <w:bottom w:val="none" w:sz="0" w:space="0" w:color="auto"/>
            <w:right w:val="none" w:sz="0" w:space="0" w:color="auto"/>
          </w:divBdr>
        </w:div>
        <w:div w:id="1666200781">
          <w:marLeft w:val="0"/>
          <w:marRight w:val="0"/>
          <w:marTop w:val="0"/>
          <w:marBottom w:val="0"/>
          <w:divBdr>
            <w:top w:val="none" w:sz="0" w:space="0" w:color="auto"/>
            <w:left w:val="none" w:sz="0" w:space="0" w:color="auto"/>
            <w:bottom w:val="none" w:sz="0" w:space="0" w:color="auto"/>
            <w:right w:val="none" w:sz="0" w:space="0" w:color="auto"/>
          </w:divBdr>
          <w:divsChild>
            <w:div w:id="782069333">
              <w:marLeft w:val="0"/>
              <w:marRight w:val="0"/>
              <w:marTop w:val="0"/>
              <w:marBottom w:val="0"/>
              <w:divBdr>
                <w:top w:val="none" w:sz="0" w:space="0" w:color="auto"/>
                <w:left w:val="none" w:sz="0" w:space="0" w:color="auto"/>
                <w:bottom w:val="none" w:sz="0" w:space="0" w:color="auto"/>
                <w:right w:val="none" w:sz="0" w:space="0" w:color="auto"/>
              </w:divBdr>
            </w:div>
          </w:divsChild>
        </w:div>
        <w:div w:id="815148224">
          <w:marLeft w:val="0"/>
          <w:marRight w:val="0"/>
          <w:marTop w:val="0"/>
          <w:marBottom w:val="0"/>
          <w:divBdr>
            <w:top w:val="none" w:sz="0" w:space="0" w:color="auto"/>
            <w:left w:val="none" w:sz="0" w:space="0" w:color="auto"/>
            <w:bottom w:val="none" w:sz="0" w:space="0" w:color="auto"/>
            <w:right w:val="none" w:sz="0" w:space="0" w:color="auto"/>
          </w:divBdr>
        </w:div>
        <w:div w:id="712192797">
          <w:marLeft w:val="0"/>
          <w:marRight w:val="0"/>
          <w:marTop w:val="0"/>
          <w:marBottom w:val="0"/>
          <w:divBdr>
            <w:top w:val="none" w:sz="0" w:space="0" w:color="auto"/>
            <w:left w:val="none" w:sz="0" w:space="0" w:color="auto"/>
            <w:bottom w:val="none" w:sz="0" w:space="0" w:color="auto"/>
            <w:right w:val="none" w:sz="0" w:space="0" w:color="auto"/>
          </w:divBdr>
          <w:divsChild>
            <w:div w:id="1776709517">
              <w:marLeft w:val="0"/>
              <w:marRight w:val="0"/>
              <w:marTop w:val="0"/>
              <w:marBottom w:val="0"/>
              <w:divBdr>
                <w:top w:val="none" w:sz="0" w:space="0" w:color="auto"/>
                <w:left w:val="none" w:sz="0" w:space="0" w:color="auto"/>
                <w:bottom w:val="none" w:sz="0" w:space="0" w:color="auto"/>
                <w:right w:val="none" w:sz="0" w:space="0" w:color="auto"/>
              </w:divBdr>
            </w:div>
          </w:divsChild>
        </w:div>
        <w:div w:id="105972730">
          <w:marLeft w:val="0"/>
          <w:marRight w:val="0"/>
          <w:marTop w:val="0"/>
          <w:marBottom w:val="0"/>
          <w:divBdr>
            <w:top w:val="none" w:sz="0" w:space="0" w:color="auto"/>
            <w:left w:val="none" w:sz="0" w:space="0" w:color="auto"/>
            <w:bottom w:val="none" w:sz="0" w:space="0" w:color="auto"/>
            <w:right w:val="none" w:sz="0" w:space="0" w:color="auto"/>
          </w:divBdr>
        </w:div>
        <w:div w:id="1202283586">
          <w:marLeft w:val="0"/>
          <w:marRight w:val="0"/>
          <w:marTop w:val="0"/>
          <w:marBottom w:val="0"/>
          <w:divBdr>
            <w:top w:val="none" w:sz="0" w:space="0" w:color="auto"/>
            <w:left w:val="none" w:sz="0" w:space="0" w:color="auto"/>
            <w:bottom w:val="none" w:sz="0" w:space="0" w:color="auto"/>
            <w:right w:val="none" w:sz="0" w:space="0" w:color="auto"/>
          </w:divBdr>
          <w:divsChild>
            <w:div w:id="535509251">
              <w:marLeft w:val="0"/>
              <w:marRight w:val="0"/>
              <w:marTop w:val="0"/>
              <w:marBottom w:val="0"/>
              <w:divBdr>
                <w:top w:val="none" w:sz="0" w:space="0" w:color="auto"/>
                <w:left w:val="none" w:sz="0" w:space="0" w:color="auto"/>
                <w:bottom w:val="none" w:sz="0" w:space="0" w:color="auto"/>
                <w:right w:val="none" w:sz="0" w:space="0" w:color="auto"/>
              </w:divBdr>
            </w:div>
          </w:divsChild>
        </w:div>
        <w:div w:id="1769428553">
          <w:marLeft w:val="0"/>
          <w:marRight w:val="0"/>
          <w:marTop w:val="0"/>
          <w:marBottom w:val="0"/>
          <w:divBdr>
            <w:top w:val="none" w:sz="0" w:space="0" w:color="auto"/>
            <w:left w:val="none" w:sz="0" w:space="0" w:color="auto"/>
            <w:bottom w:val="none" w:sz="0" w:space="0" w:color="auto"/>
            <w:right w:val="none" w:sz="0" w:space="0" w:color="auto"/>
          </w:divBdr>
        </w:div>
        <w:div w:id="1214778918">
          <w:marLeft w:val="0"/>
          <w:marRight w:val="0"/>
          <w:marTop w:val="0"/>
          <w:marBottom w:val="0"/>
          <w:divBdr>
            <w:top w:val="none" w:sz="0" w:space="0" w:color="auto"/>
            <w:left w:val="none" w:sz="0" w:space="0" w:color="auto"/>
            <w:bottom w:val="none" w:sz="0" w:space="0" w:color="auto"/>
            <w:right w:val="none" w:sz="0" w:space="0" w:color="auto"/>
          </w:divBdr>
          <w:divsChild>
            <w:div w:id="1360542979">
              <w:marLeft w:val="0"/>
              <w:marRight w:val="0"/>
              <w:marTop w:val="0"/>
              <w:marBottom w:val="0"/>
              <w:divBdr>
                <w:top w:val="none" w:sz="0" w:space="0" w:color="auto"/>
                <w:left w:val="none" w:sz="0" w:space="0" w:color="auto"/>
                <w:bottom w:val="none" w:sz="0" w:space="0" w:color="auto"/>
                <w:right w:val="none" w:sz="0" w:space="0" w:color="auto"/>
              </w:divBdr>
            </w:div>
          </w:divsChild>
        </w:div>
        <w:div w:id="1298023885">
          <w:marLeft w:val="0"/>
          <w:marRight w:val="0"/>
          <w:marTop w:val="0"/>
          <w:marBottom w:val="0"/>
          <w:divBdr>
            <w:top w:val="none" w:sz="0" w:space="0" w:color="auto"/>
            <w:left w:val="none" w:sz="0" w:space="0" w:color="auto"/>
            <w:bottom w:val="none" w:sz="0" w:space="0" w:color="auto"/>
            <w:right w:val="none" w:sz="0" w:space="0" w:color="auto"/>
          </w:divBdr>
        </w:div>
        <w:div w:id="2145349139">
          <w:marLeft w:val="0"/>
          <w:marRight w:val="0"/>
          <w:marTop w:val="0"/>
          <w:marBottom w:val="0"/>
          <w:divBdr>
            <w:top w:val="none" w:sz="0" w:space="0" w:color="auto"/>
            <w:left w:val="none" w:sz="0" w:space="0" w:color="auto"/>
            <w:bottom w:val="none" w:sz="0" w:space="0" w:color="auto"/>
            <w:right w:val="none" w:sz="0" w:space="0" w:color="auto"/>
          </w:divBdr>
          <w:divsChild>
            <w:div w:id="1651901307">
              <w:marLeft w:val="0"/>
              <w:marRight w:val="0"/>
              <w:marTop w:val="0"/>
              <w:marBottom w:val="0"/>
              <w:divBdr>
                <w:top w:val="none" w:sz="0" w:space="0" w:color="auto"/>
                <w:left w:val="none" w:sz="0" w:space="0" w:color="auto"/>
                <w:bottom w:val="none" w:sz="0" w:space="0" w:color="auto"/>
                <w:right w:val="none" w:sz="0" w:space="0" w:color="auto"/>
              </w:divBdr>
            </w:div>
          </w:divsChild>
        </w:div>
        <w:div w:id="68699547">
          <w:marLeft w:val="0"/>
          <w:marRight w:val="0"/>
          <w:marTop w:val="0"/>
          <w:marBottom w:val="0"/>
          <w:divBdr>
            <w:top w:val="none" w:sz="0" w:space="0" w:color="auto"/>
            <w:left w:val="none" w:sz="0" w:space="0" w:color="auto"/>
            <w:bottom w:val="none" w:sz="0" w:space="0" w:color="auto"/>
            <w:right w:val="none" w:sz="0" w:space="0" w:color="auto"/>
          </w:divBdr>
        </w:div>
        <w:div w:id="859062">
          <w:marLeft w:val="0"/>
          <w:marRight w:val="0"/>
          <w:marTop w:val="0"/>
          <w:marBottom w:val="0"/>
          <w:divBdr>
            <w:top w:val="none" w:sz="0" w:space="0" w:color="auto"/>
            <w:left w:val="none" w:sz="0" w:space="0" w:color="auto"/>
            <w:bottom w:val="none" w:sz="0" w:space="0" w:color="auto"/>
            <w:right w:val="none" w:sz="0" w:space="0" w:color="auto"/>
          </w:divBdr>
          <w:divsChild>
            <w:div w:id="1659456127">
              <w:marLeft w:val="0"/>
              <w:marRight w:val="0"/>
              <w:marTop w:val="0"/>
              <w:marBottom w:val="0"/>
              <w:divBdr>
                <w:top w:val="none" w:sz="0" w:space="0" w:color="auto"/>
                <w:left w:val="none" w:sz="0" w:space="0" w:color="auto"/>
                <w:bottom w:val="none" w:sz="0" w:space="0" w:color="auto"/>
                <w:right w:val="none" w:sz="0" w:space="0" w:color="auto"/>
              </w:divBdr>
            </w:div>
          </w:divsChild>
        </w:div>
        <w:div w:id="1222252449">
          <w:marLeft w:val="0"/>
          <w:marRight w:val="0"/>
          <w:marTop w:val="300"/>
          <w:marBottom w:val="0"/>
          <w:divBdr>
            <w:top w:val="none" w:sz="0" w:space="0" w:color="auto"/>
            <w:left w:val="none" w:sz="0" w:space="0" w:color="auto"/>
            <w:bottom w:val="none" w:sz="0" w:space="0" w:color="auto"/>
            <w:right w:val="none" w:sz="0" w:space="0" w:color="auto"/>
          </w:divBdr>
          <w:divsChild>
            <w:div w:id="271520908">
              <w:marLeft w:val="0"/>
              <w:marRight w:val="0"/>
              <w:marTop w:val="0"/>
              <w:marBottom w:val="0"/>
              <w:divBdr>
                <w:top w:val="none" w:sz="0" w:space="0" w:color="auto"/>
                <w:left w:val="none" w:sz="0" w:space="0" w:color="auto"/>
                <w:bottom w:val="none" w:sz="0" w:space="0" w:color="auto"/>
                <w:right w:val="none" w:sz="0" w:space="0" w:color="auto"/>
              </w:divBdr>
              <w:divsChild>
                <w:div w:id="515079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046339">
          <w:marLeft w:val="0"/>
          <w:marRight w:val="0"/>
          <w:marTop w:val="300"/>
          <w:marBottom w:val="0"/>
          <w:divBdr>
            <w:top w:val="none" w:sz="0" w:space="0" w:color="auto"/>
            <w:left w:val="none" w:sz="0" w:space="0" w:color="auto"/>
            <w:bottom w:val="none" w:sz="0" w:space="0" w:color="auto"/>
            <w:right w:val="none" w:sz="0" w:space="0" w:color="auto"/>
          </w:divBdr>
          <w:divsChild>
            <w:div w:id="926814164">
              <w:marLeft w:val="0"/>
              <w:marRight w:val="0"/>
              <w:marTop w:val="0"/>
              <w:marBottom w:val="0"/>
              <w:divBdr>
                <w:top w:val="none" w:sz="0" w:space="0" w:color="auto"/>
                <w:left w:val="none" w:sz="0" w:space="0" w:color="auto"/>
                <w:bottom w:val="none" w:sz="0" w:space="0" w:color="auto"/>
                <w:right w:val="none" w:sz="0" w:space="0" w:color="auto"/>
              </w:divBdr>
              <w:divsChild>
                <w:div w:id="86970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883553">
          <w:marLeft w:val="0"/>
          <w:marRight w:val="0"/>
          <w:marTop w:val="300"/>
          <w:marBottom w:val="0"/>
          <w:divBdr>
            <w:top w:val="none" w:sz="0" w:space="0" w:color="auto"/>
            <w:left w:val="none" w:sz="0" w:space="0" w:color="auto"/>
            <w:bottom w:val="none" w:sz="0" w:space="0" w:color="auto"/>
            <w:right w:val="none" w:sz="0" w:space="0" w:color="auto"/>
          </w:divBdr>
          <w:divsChild>
            <w:div w:id="118038309">
              <w:marLeft w:val="0"/>
              <w:marRight w:val="0"/>
              <w:marTop w:val="0"/>
              <w:marBottom w:val="0"/>
              <w:divBdr>
                <w:top w:val="none" w:sz="0" w:space="0" w:color="auto"/>
                <w:left w:val="none" w:sz="0" w:space="0" w:color="auto"/>
                <w:bottom w:val="none" w:sz="0" w:space="0" w:color="auto"/>
                <w:right w:val="none" w:sz="0" w:space="0" w:color="auto"/>
              </w:divBdr>
              <w:divsChild>
                <w:div w:id="118439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025180">
          <w:marLeft w:val="0"/>
          <w:marRight w:val="0"/>
          <w:marTop w:val="300"/>
          <w:marBottom w:val="0"/>
          <w:divBdr>
            <w:top w:val="none" w:sz="0" w:space="0" w:color="auto"/>
            <w:left w:val="none" w:sz="0" w:space="0" w:color="auto"/>
            <w:bottom w:val="none" w:sz="0" w:space="0" w:color="auto"/>
            <w:right w:val="none" w:sz="0" w:space="0" w:color="auto"/>
          </w:divBdr>
          <w:divsChild>
            <w:div w:id="1815020521">
              <w:marLeft w:val="0"/>
              <w:marRight w:val="0"/>
              <w:marTop w:val="0"/>
              <w:marBottom w:val="0"/>
              <w:divBdr>
                <w:top w:val="none" w:sz="0" w:space="0" w:color="auto"/>
                <w:left w:val="none" w:sz="0" w:space="0" w:color="auto"/>
                <w:bottom w:val="none" w:sz="0" w:space="0" w:color="auto"/>
                <w:right w:val="none" w:sz="0" w:space="0" w:color="auto"/>
              </w:divBdr>
              <w:divsChild>
                <w:div w:id="98724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665981">
      <w:bodyDiv w:val="1"/>
      <w:marLeft w:val="0"/>
      <w:marRight w:val="0"/>
      <w:marTop w:val="0"/>
      <w:marBottom w:val="0"/>
      <w:divBdr>
        <w:top w:val="none" w:sz="0" w:space="0" w:color="auto"/>
        <w:left w:val="none" w:sz="0" w:space="0" w:color="auto"/>
        <w:bottom w:val="none" w:sz="0" w:space="0" w:color="auto"/>
        <w:right w:val="none" w:sz="0" w:space="0" w:color="auto"/>
      </w:divBdr>
      <w:divsChild>
        <w:div w:id="1462532275">
          <w:marLeft w:val="0"/>
          <w:marRight w:val="0"/>
          <w:marTop w:val="0"/>
          <w:marBottom w:val="0"/>
          <w:divBdr>
            <w:top w:val="none" w:sz="0" w:space="0" w:color="auto"/>
            <w:left w:val="none" w:sz="0" w:space="0" w:color="auto"/>
            <w:bottom w:val="none" w:sz="0" w:space="0" w:color="auto"/>
            <w:right w:val="none" w:sz="0" w:space="0" w:color="auto"/>
          </w:divBdr>
        </w:div>
        <w:div w:id="239097339">
          <w:marLeft w:val="0"/>
          <w:marRight w:val="0"/>
          <w:marTop w:val="0"/>
          <w:marBottom w:val="0"/>
          <w:divBdr>
            <w:top w:val="none" w:sz="0" w:space="0" w:color="auto"/>
            <w:left w:val="none" w:sz="0" w:space="0" w:color="auto"/>
            <w:bottom w:val="none" w:sz="0" w:space="0" w:color="auto"/>
            <w:right w:val="none" w:sz="0" w:space="0" w:color="auto"/>
          </w:divBdr>
          <w:divsChild>
            <w:div w:id="690570525">
              <w:marLeft w:val="0"/>
              <w:marRight w:val="0"/>
              <w:marTop w:val="0"/>
              <w:marBottom w:val="0"/>
              <w:divBdr>
                <w:top w:val="none" w:sz="0" w:space="0" w:color="auto"/>
                <w:left w:val="none" w:sz="0" w:space="0" w:color="auto"/>
                <w:bottom w:val="none" w:sz="0" w:space="0" w:color="auto"/>
                <w:right w:val="none" w:sz="0" w:space="0" w:color="auto"/>
              </w:divBdr>
            </w:div>
          </w:divsChild>
        </w:div>
        <w:div w:id="590629907">
          <w:marLeft w:val="0"/>
          <w:marRight w:val="0"/>
          <w:marTop w:val="0"/>
          <w:marBottom w:val="0"/>
          <w:divBdr>
            <w:top w:val="none" w:sz="0" w:space="0" w:color="auto"/>
            <w:left w:val="none" w:sz="0" w:space="0" w:color="auto"/>
            <w:bottom w:val="none" w:sz="0" w:space="0" w:color="auto"/>
            <w:right w:val="none" w:sz="0" w:space="0" w:color="auto"/>
          </w:divBdr>
        </w:div>
        <w:div w:id="1469392007">
          <w:marLeft w:val="0"/>
          <w:marRight w:val="0"/>
          <w:marTop w:val="0"/>
          <w:marBottom w:val="0"/>
          <w:divBdr>
            <w:top w:val="none" w:sz="0" w:space="0" w:color="auto"/>
            <w:left w:val="none" w:sz="0" w:space="0" w:color="auto"/>
            <w:bottom w:val="none" w:sz="0" w:space="0" w:color="auto"/>
            <w:right w:val="none" w:sz="0" w:space="0" w:color="auto"/>
          </w:divBdr>
          <w:divsChild>
            <w:div w:id="188683057">
              <w:marLeft w:val="0"/>
              <w:marRight w:val="0"/>
              <w:marTop w:val="0"/>
              <w:marBottom w:val="0"/>
              <w:divBdr>
                <w:top w:val="none" w:sz="0" w:space="0" w:color="auto"/>
                <w:left w:val="none" w:sz="0" w:space="0" w:color="auto"/>
                <w:bottom w:val="none" w:sz="0" w:space="0" w:color="auto"/>
                <w:right w:val="none" w:sz="0" w:space="0" w:color="auto"/>
              </w:divBdr>
            </w:div>
          </w:divsChild>
        </w:div>
        <w:div w:id="1687059115">
          <w:marLeft w:val="0"/>
          <w:marRight w:val="0"/>
          <w:marTop w:val="0"/>
          <w:marBottom w:val="0"/>
          <w:divBdr>
            <w:top w:val="none" w:sz="0" w:space="0" w:color="auto"/>
            <w:left w:val="none" w:sz="0" w:space="0" w:color="auto"/>
            <w:bottom w:val="none" w:sz="0" w:space="0" w:color="auto"/>
            <w:right w:val="none" w:sz="0" w:space="0" w:color="auto"/>
          </w:divBdr>
        </w:div>
        <w:div w:id="1986927872">
          <w:marLeft w:val="0"/>
          <w:marRight w:val="0"/>
          <w:marTop w:val="0"/>
          <w:marBottom w:val="0"/>
          <w:divBdr>
            <w:top w:val="none" w:sz="0" w:space="0" w:color="auto"/>
            <w:left w:val="none" w:sz="0" w:space="0" w:color="auto"/>
            <w:bottom w:val="none" w:sz="0" w:space="0" w:color="auto"/>
            <w:right w:val="none" w:sz="0" w:space="0" w:color="auto"/>
          </w:divBdr>
          <w:divsChild>
            <w:div w:id="470945045">
              <w:marLeft w:val="0"/>
              <w:marRight w:val="0"/>
              <w:marTop w:val="0"/>
              <w:marBottom w:val="0"/>
              <w:divBdr>
                <w:top w:val="none" w:sz="0" w:space="0" w:color="auto"/>
                <w:left w:val="none" w:sz="0" w:space="0" w:color="auto"/>
                <w:bottom w:val="none" w:sz="0" w:space="0" w:color="auto"/>
                <w:right w:val="none" w:sz="0" w:space="0" w:color="auto"/>
              </w:divBdr>
            </w:div>
          </w:divsChild>
        </w:div>
        <w:div w:id="261762130">
          <w:marLeft w:val="0"/>
          <w:marRight w:val="0"/>
          <w:marTop w:val="0"/>
          <w:marBottom w:val="0"/>
          <w:divBdr>
            <w:top w:val="none" w:sz="0" w:space="0" w:color="auto"/>
            <w:left w:val="none" w:sz="0" w:space="0" w:color="auto"/>
            <w:bottom w:val="none" w:sz="0" w:space="0" w:color="auto"/>
            <w:right w:val="none" w:sz="0" w:space="0" w:color="auto"/>
          </w:divBdr>
        </w:div>
        <w:div w:id="1398824139">
          <w:marLeft w:val="0"/>
          <w:marRight w:val="0"/>
          <w:marTop w:val="0"/>
          <w:marBottom w:val="0"/>
          <w:divBdr>
            <w:top w:val="none" w:sz="0" w:space="0" w:color="auto"/>
            <w:left w:val="none" w:sz="0" w:space="0" w:color="auto"/>
            <w:bottom w:val="none" w:sz="0" w:space="0" w:color="auto"/>
            <w:right w:val="none" w:sz="0" w:space="0" w:color="auto"/>
          </w:divBdr>
          <w:divsChild>
            <w:div w:id="1614248610">
              <w:marLeft w:val="0"/>
              <w:marRight w:val="0"/>
              <w:marTop w:val="0"/>
              <w:marBottom w:val="0"/>
              <w:divBdr>
                <w:top w:val="none" w:sz="0" w:space="0" w:color="auto"/>
                <w:left w:val="none" w:sz="0" w:space="0" w:color="auto"/>
                <w:bottom w:val="none" w:sz="0" w:space="0" w:color="auto"/>
                <w:right w:val="none" w:sz="0" w:space="0" w:color="auto"/>
              </w:divBdr>
            </w:div>
          </w:divsChild>
        </w:div>
        <w:div w:id="103697580">
          <w:marLeft w:val="0"/>
          <w:marRight w:val="0"/>
          <w:marTop w:val="0"/>
          <w:marBottom w:val="0"/>
          <w:divBdr>
            <w:top w:val="none" w:sz="0" w:space="0" w:color="auto"/>
            <w:left w:val="none" w:sz="0" w:space="0" w:color="auto"/>
            <w:bottom w:val="none" w:sz="0" w:space="0" w:color="auto"/>
            <w:right w:val="none" w:sz="0" w:space="0" w:color="auto"/>
          </w:divBdr>
        </w:div>
        <w:div w:id="1204901117">
          <w:marLeft w:val="0"/>
          <w:marRight w:val="0"/>
          <w:marTop w:val="0"/>
          <w:marBottom w:val="0"/>
          <w:divBdr>
            <w:top w:val="none" w:sz="0" w:space="0" w:color="auto"/>
            <w:left w:val="none" w:sz="0" w:space="0" w:color="auto"/>
            <w:bottom w:val="none" w:sz="0" w:space="0" w:color="auto"/>
            <w:right w:val="none" w:sz="0" w:space="0" w:color="auto"/>
          </w:divBdr>
          <w:divsChild>
            <w:div w:id="1918438870">
              <w:marLeft w:val="0"/>
              <w:marRight w:val="0"/>
              <w:marTop w:val="0"/>
              <w:marBottom w:val="0"/>
              <w:divBdr>
                <w:top w:val="none" w:sz="0" w:space="0" w:color="auto"/>
                <w:left w:val="none" w:sz="0" w:space="0" w:color="auto"/>
                <w:bottom w:val="none" w:sz="0" w:space="0" w:color="auto"/>
                <w:right w:val="none" w:sz="0" w:space="0" w:color="auto"/>
              </w:divBdr>
            </w:div>
          </w:divsChild>
        </w:div>
        <w:div w:id="51007456">
          <w:marLeft w:val="0"/>
          <w:marRight w:val="0"/>
          <w:marTop w:val="0"/>
          <w:marBottom w:val="0"/>
          <w:divBdr>
            <w:top w:val="none" w:sz="0" w:space="0" w:color="auto"/>
            <w:left w:val="none" w:sz="0" w:space="0" w:color="auto"/>
            <w:bottom w:val="none" w:sz="0" w:space="0" w:color="auto"/>
            <w:right w:val="none" w:sz="0" w:space="0" w:color="auto"/>
          </w:divBdr>
        </w:div>
        <w:div w:id="2089843398">
          <w:marLeft w:val="0"/>
          <w:marRight w:val="0"/>
          <w:marTop w:val="0"/>
          <w:marBottom w:val="0"/>
          <w:divBdr>
            <w:top w:val="none" w:sz="0" w:space="0" w:color="auto"/>
            <w:left w:val="none" w:sz="0" w:space="0" w:color="auto"/>
            <w:bottom w:val="none" w:sz="0" w:space="0" w:color="auto"/>
            <w:right w:val="none" w:sz="0" w:space="0" w:color="auto"/>
          </w:divBdr>
          <w:divsChild>
            <w:div w:id="1513031757">
              <w:marLeft w:val="0"/>
              <w:marRight w:val="0"/>
              <w:marTop w:val="0"/>
              <w:marBottom w:val="0"/>
              <w:divBdr>
                <w:top w:val="none" w:sz="0" w:space="0" w:color="auto"/>
                <w:left w:val="none" w:sz="0" w:space="0" w:color="auto"/>
                <w:bottom w:val="none" w:sz="0" w:space="0" w:color="auto"/>
                <w:right w:val="none" w:sz="0" w:space="0" w:color="auto"/>
              </w:divBdr>
            </w:div>
          </w:divsChild>
        </w:div>
        <w:div w:id="888344720">
          <w:marLeft w:val="0"/>
          <w:marRight w:val="0"/>
          <w:marTop w:val="0"/>
          <w:marBottom w:val="0"/>
          <w:divBdr>
            <w:top w:val="none" w:sz="0" w:space="0" w:color="auto"/>
            <w:left w:val="none" w:sz="0" w:space="0" w:color="auto"/>
            <w:bottom w:val="none" w:sz="0" w:space="0" w:color="auto"/>
            <w:right w:val="none" w:sz="0" w:space="0" w:color="auto"/>
          </w:divBdr>
        </w:div>
        <w:div w:id="2045249834">
          <w:marLeft w:val="0"/>
          <w:marRight w:val="0"/>
          <w:marTop w:val="0"/>
          <w:marBottom w:val="0"/>
          <w:divBdr>
            <w:top w:val="none" w:sz="0" w:space="0" w:color="auto"/>
            <w:left w:val="none" w:sz="0" w:space="0" w:color="auto"/>
            <w:bottom w:val="none" w:sz="0" w:space="0" w:color="auto"/>
            <w:right w:val="none" w:sz="0" w:space="0" w:color="auto"/>
          </w:divBdr>
          <w:divsChild>
            <w:div w:id="2118405088">
              <w:marLeft w:val="0"/>
              <w:marRight w:val="0"/>
              <w:marTop w:val="0"/>
              <w:marBottom w:val="0"/>
              <w:divBdr>
                <w:top w:val="none" w:sz="0" w:space="0" w:color="auto"/>
                <w:left w:val="none" w:sz="0" w:space="0" w:color="auto"/>
                <w:bottom w:val="none" w:sz="0" w:space="0" w:color="auto"/>
                <w:right w:val="none" w:sz="0" w:space="0" w:color="auto"/>
              </w:divBdr>
            </w:div>
          </w:divsChild>
        </w:div>
        <w:div w:id="1306860552">
          <w:marLeft w:val="0"/>
          <w:marRight w:val="0"/>
          <w:marTop w:val="300"/>
          <w:marBottom w:val="0"/>
          <w:divBdr>
            <w:top w:val="none" w:sz="0" w:space="0" w:color="auto"/>
            <w:left w:val="none" w:sz="0" w:space="0" w:color="auto"/>
            <w:bottom w:val="none" w:sz="0" w:space="0" w:color="auto"/>
            <w:right w:val="none" w:sz="0" w:space="0" w:color="auto"/>
          </w:divBdr>
          <w:divsChild>
            <w:div w:id="2023628137">
              <w:marLeft w:val="0"/>
              <w:marRight w:val="0"/>
              <w:marTop w:val="0"/>
              <w:marBottom w:val="0"/>
              <w:divBdr>
                <w:top w:val="none" w:sz="0" w:space="0" w:color="auto"/>
                <w:left w:val="none" w:sz="0" w:space="0" w:color="auto"/>
                <w:bottom w:val="none" w:sz="0" w:space="0" w:color="auto"/>
                <w:right w:val="none" w:sz="0" w:space="0" w:color="auto"/>
              </w:divBdr>
              <w:divsChild>
                <w:div w:id="708072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8292">
          <w:marLeft w:val="0"/>
          <w:marRight w:val="0"/>
          <w:marTop w:val="300"/>
          <w:marBottom w:val="0"/>
          <w:divBdr>
            <w:top w:val="none" w:sz="0" w:space="0" w:color="auto"/>
            <w:left w:val="none" w:sz="0" w:space="0" w:color="auto"/>
            <w:bottom w:val="none" w:sz="0" w:space="0" w:color="auto"/>
            <w:right w:val="none" w:sz="0" w:space="0" w:color="auto"/>
          </w:divBdr>
          <w:divsChild>
            <w:div w:id="1278025521">
              <w:marLeft w:val="0"/>
              <w:marRight w:val="0"/>
              <w:marTop w:val="0"/>
              <w:marBottom w:val="0"/>
              <w:divBdr>
                <w:top w:val="none" w:sz="0" w:space="0" w:color="auto"/>
                <w:left w:val="none" w:sz="0" w:space="0" w:color="auto"/>
                <w:bottom w:val="none" w:sz="0" w:space="0" w:color="auto"/>
                <w:right w:val="none" w:sz="0" w:space="0" w:color="auto"/>
              </w:divBdr>
              <w:divsChild>
                <w:div w:id="168304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188242">
          <w:marLeft w:val="0"/>
          <w:marRight w:val="0"/>
          <w:marTop w:val="300"/>
          <w:marBottom w:val="0"/>
          <w:divBdr>
            <w:top w:val="none" w:sz="0" w:space="0" w:color="auto"/>
            <w:left w:val="none" w:sz="0" w:space="0" w:color="auto"/>
            <w:bottom w:val="none" w:sz="0" w:space="0" w:color="auto"/>
            <w:right w:val="none" w:sz="0" w:space="0" w:color="auto"/>
          </w:divBdr>
          <w:divsChild>
            <w:div w:id="803694093">
              <w:marLeft w:val="0"/>
              <w:marRight w:val="0"/>
              <w:marTop w:val="0"/>
              <w:marBottom w:val="0"/>
              <w:divBdr>
                <w:top w:val="none" w:sz="0" w:space="0" w:color="auto"/>
                <w:left w:val="none" w:sz="0" w:space="0" w:color="auto"/>
                <w:bottom w:val="none" w:sz="0" w:space="0" w:color="auto"/>
                <w:right w:val="none" w:sz="0" w:space="0" w:color="auto"/>
              </w:divBdr>
              <w:divsChild>
                <w:div w:id="1958294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412203">
          <w:marLeft w:val="0"/>
          <w:marRight w:val="0"/>
          <w:marTop w:val="300"/>
          <w:marBottom w:val="0"/>
          <w:divBdr>
            <w:top w:val="none" w:sz="0" w:space="0" w:color="auto"/>
            <w:left w:val="none" w:sz="0" w:space="0" w:color="auto"/>
            <w:bottom w:val="none" w:sz="0" w:space="0" w:color="auto"/>
            <w:right w:val="none" w:sz="0" w:space="0" w:color="auto"/>
          </w:divBdr>
          <w:divsChild>
            <w:div w:id="52169130">
              <w:marLeft w:val="0"/>
              <w:marRight w:val="0"/>
              <w:marTop w:val="0"/>
              <w:marBottom w:val="0"/>
              <w:divBdr>
                <w:top w:val="none" w:sz="0" w:space="0" w:color="auto"/>
                <w:left w:val="none" w:sz="0" w:space="0" w:color="auto"/>
                <w:bottom w:val="none" w:sz="0" w:space="0" w:color="auto"/>
                <w:right w:val="none" w:sz="0" w:space="0" w:color="auto"/>
              </w:divBdr>
              <w:divsChild>
                <w:div w:id="11143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8321311">
      <w:bodyDiv w:val="1"/>
      <w:marLeft w:val="0"/>
      <w:marRight w:val="0"/>
      <w:marTop w:val="0"/>
      <w:marBottom w:val="0"/>
      <w:divBdr>
        <w:top w:val="none" w:sz="0" w:space="0" w:color="auto"/>
        <w:left w:val="none" w:sz="0" w:space="0" w:color="auto"/>
        <w:bottom w:val="none" w:sz="0" w:space="0" w:color="auto"/>
        <w:right w:val="none" w:sz="0" w:space="0" w:color="auto"/>
      </w:divBdr>
    </w:div>
    <w:div w:id="1851795792">
      <w:bodyDiv w:val="1"/>
      <w:marLeft w:val="0"/>
      <w:marRight w:val="0"/>
      <w:marTop w:val="0"/>
      <w:marBottom w:val="0"/>
      <w:divBdr>
        <w:top w:val="none" w:sz="0" w:space="0" w:color="auto"/>
        <w:left w:val="none" w:sz="0" w:space="0" w:color="auto"/>
        <w:bottom w:val="none" w:sz="0" w:space="0" w:color="auto"/>
        <w:right w:val="none" w:sz="0" w:space="0" w:color="auto"/>
      </w:divBdr>
      <w:divsChild>
        <w:div w:id="238635172">
          <w:marLeft w:val="0"/>
          <w:marRight w:val="0"/>
          <w:marTop w:val="0"/>
          <w:marBottom w:val="0"/>
          <w:divBdr>
            <w:top w:val="none" w:sz="0" w:space="0" w:color="auto"/>
            <w:left w:val="none" w:sz="0" w:space="0" w:color="auto"/>
            <w:bottom w:val="none" w:sz="0" w:space="0" w:color="auto"/>
            <w:right w:val="none" w:sz="0" w:space="0" w:color="auto"/>
          </w:divBdr>
        </w:div>
        <w:div w:id="946891873">
          <w:marLeft w:val="0"/>
          <w:marRight w:val="0"/>
          <w:marTop w:val="0"/>
          <w:marBottom w:val="0"/>
          <w:divBdr>
            <w:top w:val="none" w:sz="0" w:space="0" w:color="auto"/>
            <w:left w:val="none" w:sz="0" w:space="0" w:color="auto"/>
            <w:bottom w:val="none" w:sz="0" w:space="0" w:color="auto"/>
            <w:right w:val="none" w:sz="0" w:space="0" w:color="auto"/>
          </w:divBdr>
          <w:divsChild>
            <w:div w:id="1392967968">
              <w:marLeft w:val="0"/>
              <w:marRight w:val="0"/>
              <w:marTop w:val="0"/>
              <w:marBottom w:val="0"/>
              <w:divBdr>
                <w:top w:val="none" w:sz="0" w:space="0" w:color="auto"/>
                <w:left w:val="none" w:sz="0" w:space="0" w:color="auto"/>
                <w:bottom w:val="none" w:sz="0" w:space="0" w:color="auto"/>
                <w:right w:val="none" w:sz="0" w:space="0" w:color="auto"/>
              </w:divBdr>
            </w:div>
          </w:divsChild>
        </w:div>
        <w:div w:id="1527253517">
          <w:marLeft w:val="0"/>
          <w:marRight w:val="0"/>
          <w:marTop w:val="0"/>
          <w:marBottom w:val="0"/>
          <w:divBdr>
            <w:top w:val="none" w:sz="0" w:space="0" w:color="auto"/>
            <w:left w:val="none" w:sz="0" w:space="0" w:color="auto"/>
            <w:bottom w:val="none" w:sz="0" w:space="0" w:color="auto"/>
            <w:right w:val="none" w:sz="0" w:space="0" w:color="auto"/>
          </w:divBdr>
        </w:div>
        <w:div w:id="1793789291">
          <w:marLeft w:val="0"/>
          <w:marRight w:val="0"/>
          <w:marTop w:val="0"/>
          <w:marBottom w:val="0"/>
          <w:divBdr>
            <w:top w:val="none" w:sz="0" w:space="0" w:color="auto"/>
            <w:left w:val="none" w:sz="0" w:space="0" w:color="auto"/>
            <w:bottom w:val="none" w:sz="0" w:space="0" w:color="auto"/>
            <w:right w:val="none" w:sz="0" w:space="0" w:color="auto"/>
          </w:divBdr>
          <w:divsChild>
            <w:div w:id="253709787">
              <w:marLeft w:val="0"/>
              <w:marRight w:val="0"/>
              <w:marTop w:val="0"/>
              <w:marBottom w:val="0"/>
              <w:divBdr>
                <w:top w:val="none" w:sz="0" w:space="0" w:color="auto"/>
                <w:left w:val="none" w:sz="0" w:space="0" w:color="auto"/>
                <w:bottom w:val="none" w:sz="0" w:space="0" w:color="auto"/>
                <w:right w:val="none" w:sz="0" w:space="0" w:color="auto"/>
              </w:divBdr>
            </w:div>
          </w:divsChild>
        </w:div>
        <w:div w:id="1105881323">
          <w:marLeft w:val="0"/>
          <w:marRight w:val="0"/>
          <w:marTop w:val="0"/>
          <w:marBottom w:val="0"/>
          <w:divBdr>
            <w:top w:val="none" w:sz="0" w:space="0" w:color="auto"/>
            <w:left w:val="none" w:sz="0" w:space="0" w:color="auto"/>
            <w:bottom w:val="none" w:sz="0" w:space="0" w:color="auto"/>
            <w:right w:val="none" w:sz="0" w:space="0" w:color="auto"/>
          </w:divBdr>
        </w:div>
        <w:div w:id="1625578346">
          <w:marLeft w:val="0"/>
          <w:marRight w:val="0"/>
          <w:marTop w:val="0"/>
          <w:marBottom w:val="0"/>
          <w:divBdr>
            <w:top w:val="none" w:sz="0" w:space="0" w:color="auto"/>
            <w:left w:val="none" w:sz="0" w:space="0" w:color="auto"/>
            <w:bottom w:val="none" w:sz="0" w:space="0" w:color="auto"/>
            <w:right w:val="none" w:sz="0" w:space="0" w:color="auto"/>
          </w:divBdr>
          <w:divsChild>
            <w:div w:id="579103063">
              <w:marLeft w:val="0"/>
              <w:marRight w:val="0"/>
              <w:marTop w:val="0"/>
              <w:marBottom w:val="0"/>
              <w:divBdr>
                <w:top w:val="none" w:sz="0" w:space="0" w:color="auto"/>
                <w:left w:val="none" w:sz="0" w:space="0" w:color="auto"/>
                <w:bottom w:val="none" w:sz="0" w:space="0" w:color="auto"/>
                <w:right w:val="none" w:sz="0" w:space="0" w:color="auto"/>
              </w:divBdr>
            </w:div>
          </w:divsChild>
        </w:div>
        <w:div w:id="200480637">
          <w:marLeft w:val="0"/>
          <w:marRight w:val="0"/>
          <w:marTop w:val="0"/>
          <w:marBottom w:val="0"/>
          <w:divBdr>
            <w:top w:val="none" w:sz="0" w:space="0" w:color="auto"/>
            <w:left w:val="none" w:sz="0" w:space="0" w:color="auto"/>
            <w:bottom w:val="none" w:sz="0" w:space="0" w:color="auto"/>
            <w:right w:val="none" w:sz="0" w:space="0" w:color="auto"/>
          </w:divBdr>
        </w:div>
        <w:div w:id="2129929876">
          <w:marLeft w:val="0"/>
          <w:marRight w:val="0"/>
          <w:marTop w:val="0"/>
          <w:marBottom w:val="0"/>
          <w:divBdr>
            <w:top w:val="none" w:sz="0" w:space="0" w:color="auto"/>
            <w:left w:val="none" w:sz="0" w:space="0" w:color="auto"/>
            <w:bottom w:val="none" w:sz="0" w:space="0" w:color="auto"/>
            <w:right w:val="none" w:sz="0" w:space="0" w:color="auto"/>
          </w:divBdr>
          <w:divsChild>
            <w:div w:id="672874053">
              <w:marLeft w:val="0"/>
              <w:marRight w:val="0"/>
              <w:marTop w:val="0"/>
              <w:marBottom w:val="0"/>
              <w:divBdr>
                <w:top w:val="none" w:sz="0" w:space="0" w:color="auto"/>
                <w:left w:val="none" w:sz="0" w:space="0" w:color="auto"/>
                <w:bottom w:val="none" w:sz="0" w:space="0" w:color="auto"/>
                <w:right w:val="none" w:sz="0" w:space="0" w:color="auto"/>
              </w:divBdr>
            </w:div>
          </w:divsChild>
        </w:div>
        <w:div w:id="377432792">
          <w:marLeft w:val="0"/>
          <w:marRight w:val="0"/>
          <w:marTop w:val="0"/>
          <w:marBottom w:val="0"/>
          <w:divBdr>
            <w:top w:val="none" w:sz="0" w:space="0" w:color="auto"/>
            <w:left w:val="none" w:sz="0" w:space="0" w:color="auto"/>
            <w:bottom w:val="none" w:sz="0" w:space="0" w:color="auto"/>
            <w:right w:val="none" w:sz="0" w:space="0" w:color="auto"/>
          </w:divBdr>
        </w:div>
        <w:div w:id="766197250">
          <w:marLeft w:val="0"/>
          <w:marRight w:val="0"/>
          <w:marTop w:val="0"/>
          <w:marBottom w:val="0"/>
          <w:divBdr>
            <w:top w:val="none" w:sz="0" w:space="0" w:color="auto"/>
            <w:left w:val="none" w:sz="0" w:space="0" w:color="auto"/>
            <w:bottom w:val="none" w:sz="0" w:space="0" w:color="auto"/>
            <w:right w:val="none" w:sz="0" w:space="0" w:color="auto"/>
          </w:divBdr>
          <w:divsChild>
            <w:div w:id="811947799">
              <w:marLeft w:val="0"/>
              <w:marRight w:val="0"/>
              <w:marTop w:val="0"/>
              <w:marBottom w:val="0"/>
              <w:divBdr>
                <w:top w:val="none" w:sz="0" w:space="0" w:color="auto"/>
                <w:left w:val="none" w:sz="0" w:space="0" w:color="auto"/>
                <w:bottom w:val="none" w:sz="0" w:space="0" w:color="auto"/>
                <w:right w:val="none" w:sz="0" w:space="0" w:color="auto"/>
              </w:divBdr>
            </w:div>
          </w:divsChild>
        </w:div>
        <w:div w:id="2044362676">
          <w:marLeft w:val="0"/>
          <w:marRight w:val="0"/>
          <w:marTop w:val="0"/>
          <w:marBottom w:val="0"/>
          <w:divBdr>
            <w:top w:val="none" w:sz="0" w:space="0" w:color="auto"/>
            <w:left w:val="none" w:sz="0" w:space="0" w:color="auto"/>
            <w:bottom w:val="none" w:sz="0" w:space="0" w:color="auto"/>
            <w:right w:val="none" w:sz="0" w:space="0" w:color="auto"/>
          </w:divBdr>
        </w:div>
        <w:div w:id="1485004773">
          <w:marLeft w:val="0"/>
          <w:marRight w:val="0"/>
          <w:marTop w:val="0"/>
          <w:marBottom w:val="0"/>
          <w:divBdr>
            <w:top w:val="none" w:sz="0" w:space="0" w:color="auto"/>
            <w:left w:val="none" w:sz="0" w:space="0" w:color="auto"/>
            <w:bottom w:val="none" w:sz="0" w:space="0" w:color="auto"/>
            <w:right w:val="none" w:sz="0" w:space="0" w:color="auto"/>
          </w:divBdr>
          <w:divsChild>
            <w:div w:id="1400787005">
              <w:marLeft w:val="0"/>
              <w:marRight w:val="0"/>
              <w:marTop w:val="0"/>
              <w:marBottom w:val="0"/>
              <w:divBdr>
                <w:top w:val="none" w:sz="0" w:space="0" w:color="auto"/>
                <w:left w:val="none" w:sz="0" w:space="0" w:color="auto"/>
                <w:bottom w:val="none" w:sz="0" w:space="0" w:color="auto"/>
                <w:right w:val="none" w:sz="0" w:space="0" w:color="auto"/>
              </w:divBdr>
            </w:div>
          </w:divsChild>
        </w:div>
        <w:div w:id="1993023818">
          <w:marLeft w:val="0"/>
          <w:marRight w:val="0"/>
          <w:marTop w:val="0"/>
          <w:marBottom w:val="0"/>
          <w:divBdr>
            <w:top w:val="none" w:sz="0" w:space="0" w:color="auto"/>
            <w:left w:val="none" w:sz="0" w:space="0" w:color="auto"/>
            <w:bottom w:val="none" w:sz="0" w:space="0" w:color="auto"/>
            <w:right w:val="none" w:sz="0" w:space="0" w:color="auto"/>
          </w:divBdr>
        </w:div>
        <w:div w:id="1201169926">
          <w:marLeft w:val="0"/>
          <w:marRight w:val="0"/>
          <w:marTop w:val="0"/>
          <w:marBottom w:val="0"/>
          <w:divBdr>
            <w:top w:val="none" w:sz="0" w:space="0" w:color="auto"/>
            <w:left w:val="none" w:sz="0" w:space="0" w:color="auto"/>
            <w:bottom w:val="none" w:sz="0" w:space="0" w:color="auto"/>
            <w:right w:val="none" w:sz="0" w:space="0" w:color="auto"/>
          </w:divBdr>
          <w:divsChild>
            <w:div w:id="412436477">
              <w:marLeft w:val="0"/>
              <w:marRight w:val="0"/>
              <w:marTop w:val="0"/>
              <w:marBottom w:val="0"/>
              <w:divBdr>
                <w:top w:val="none" w:sz="0" w:space="0" w:color="auto"/>
                <w:left w:val="none" w:sz="0" w:space="0" w:color="auto"/>
                <w:bottom w:val="none" w:sz="0" w:space="0" w:color="auto"/>
                <w:right w:val="none" w:sz="0" w:space="0" w:color="auto"/>
              </w:divBdr>
            </w:div>
          </w:divsChild>
        </w:div>
        <w:div w:id="1292979856">
          <w:marLeft w:val="0"/>
          <w:marRight w:val="0"/>
          <w:marTop w:val="300"/>
          <w:marBottom w:val="0"/>
          <w:divBdr>
            <w:top w:val="none" w:sz="0" w:space="0" w:color="auto"/>
            <w:left w:val="none" w:sz="0" w:space="0" w:color="auto"/>
            <w:bottom w:val="none" w:sz="0" w:space="0" w:color="auto"/>
            <w:right w:val="none" w:sz="0" w:space="0" w:color="auto"/>
          </w:divBdr>
          <w:divsChild>
            <w:div w:id="620691968">
              <w:marLeft w:val="0"/>
              <w:marRight w:val="0"/>
              <w:marTop w:val="0"/>
              <w:marBottom w:val="0"/>
              <w:divBdr>
                <w:top w:val="none" w:sz="0" w:space="0" w:color="auto"/>
                <w:left w:val="none" w:sz="0" w:space="0" w:color="auto"/>
                <w:bottom w:val="none" w:sz="0" w:space="0" w:color="auto"/>
                <w:right w:val="none" w:sz="0" w:space="0" w:color="auto"/>
              </w:divBdr>
              <w:divsChild>
                <w:div w:id="50740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8939">
          <w:marLeft w:val="0"/>
          <w:marRight w:val="0"/>
          <w:marTop w:val="300"/>
          <w:marBottom w:val="0"/>
          <w:divBdr>
            <w:top w:val="none" w:sz="0" w:space="0" w:color="auto"/>
            <w:left w:val="none" w:sz="0" w:space="0" w:color="auto"/>
            <w:bottom w:val="none" w:sz="0" w:space="0" w:color="auto"/>
            <w:right w:val="none" w:sz="0" w:space="0" w:color="auto"/>
          </w:divBdr>
          <w:divsChild>
            <w:div w:id="106900371">
              <w:marLeft w:val="0"/>
              <w:marRight w:val="0"/>
              <w:marTop w:val="0"/>
              <w:marBottom w:val="0"/>
              <w:divBdr>
                <w:top w:val="none" w:sz="0" w:space="0" w:color="auto"/>
                <w:left w:val="none" w:sz="0" w:space="0" w:color="auto"/>
                <w:bottom w:val="none" w:sz="0" w:space="0" w:color="auto"/>
                <w:right w:val="none" w:sz="0" w:space="0" w:color="auto"/>
              </w:divBdr>
              <w:divsChild>
                <w:div w:id="30724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214997">
          <w:marLeft w:val="0"/>
          <w:marRight w:val="0"/>
          <w:marTop w:val="300"/>
          <w:marBottom w:val="0"/>
          <w:divBdr>
            <w:top w:val="none" w:sz="0" w:space="0" w:color="auto"/>
            <w:left w:val="none" w:sz="0" w:space="0" w:color="auto"/>
            <w:bottom w:val="none" w:sz="0" w:space="0" w:color="auto"/>
            <w:right w:val="none" w:sz="0" w:space="0" w:color="auto"/>
          </w:divBdr>
          <w:divsChild>
            <w:div w:id="734662403">
              <w:marLeft w:val="0"/>
              <w:marRight w:val="0"/>
              <w:marTop w:val="0"/>
              <w:marBottom w:val="0"/>
              <w:divBdr>
                <w:top w:val="none" w:sz="0" w:space="0" w:color="auto"/>
                <w:left w:val="none" w:sz="0" w:space="0" w:color="auto"/>
                <w:bottom w:val="none" w:sz="0" w:space="0" w:color="auto"/>
                <w:right w:val="none" w:sz="0" w:space="0" w:color="auto"/>
              </w:divBdr>
              <w:divsChild>
                <w:div w:id="43806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988">
          <w:marLeft w:val="0"/>
          <w:marRight w:val="0"/>
          <w:marTop w:val="300"/>
          <w:marBottom w:val="0"/>
          <w:divBdr>
            <w:top w:val="none" w:sz="0" w:space="0" w:color="auto"/>
            <w:left w:val="none" w:sz="0" w:space="0" w:color="auto"/>
            <w:bottom w:val="none" w:sz="0" w:space="0" w:color="auto"/>
            <w:right w:val="none" w:sz="0" w:space="0" w:color="auto"/>
          </w:divBdr>
          <w:divsChild>
            <w:div w:id="101265726">
              <w:marLeft w:val="0"/>
              <w:marRight w:val="0"/>
              <w:marTop w:val="0"/>
              <w:marBottom w:val="0"/>
              <w:divBdr>
                <w:top w:val="none" w:sz="0" w:space="0" w:color="auto"/>
                <w:left w:val="none" w:sz="0" w:space="0" w:color="auto"/>
                <w:bottom w:val="none" w:sz="0" w:space="0" w:color="auto"/>
                <w:right w:val="none" w:sz="0" w:space="0" w:color="auto"/>
              </w:divBdr>
              <w:divsChild>
                <w:div w:id="741172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171">
      <w:bodyDiv w:val="1"/>
      <w:marLeft w:val="0"/>
      <w:marRight w:val="0"/>
      <w:marTop w:val="0"/>
      <w:marBottom w:val="0"/>
      <w:divBdr>
        <w:top w:val="none" w:sz="0" w:space="0" w:color="auto"/>
        <w:left w:val="none" w:sz="0" w:space="0" w:color="auto"/>
        <w:bottom w:val="none" w:sz="0" w:space="0" w:color="auto"/>
        <w:right w:val="none" w:sz="0" w:space="0" w:color="auto"/>
      </w:divBdr>
      <w:divsChild>
        <w:div w:id="404837382">
          <w:marLeft w:val="0"/>
          <w:marRight w:val="0"/>
          <w:marTop w:val="0"/>
          <w:marBottom w:val="0"/>
          <w:divBdr>
            <w:top w:val="none" w:sz="0" w:space="0" w:color="auto"/>
            <w:left w:val="none" w:sz="0" w:space="0" w:color="auto"/>
            <w:bottom w:val="none" w:sz="0" w:space="0" w:color="auto"/>
            <w:right w:val="none" w:sz="0" w:space="0" w:color="auto"/>
          </w:divBdr>
        </w:div>
        <w:div w:id="1905025741">
          <w:marLeft w:val="0"/>
          <w:marRight w:val="0"/>
          <w:marTop w:val="0"/>
          <w:marBottom w:val="0"/>
          <w:divBdr>
            <w:top w:val="none" w:sz="0" w:space="0" w:color="auto"/>
            <w:left w:val="none" w:sz="0" w:space="0" w:color="auto"/>
            <w:bottom w:val="none" w:sz="0" w:space="0" w:color="auto"/>
            <w:right w:val="none" w:sz="0" w:space="0" w:color="auto"/>
          </w:divBdr>
          <w:divsChild>
            <w:div w:id="2069303950">
              <w:marLeft w:val="0"/>
              <w:marRight w:val="0"/>
              <w:marTop w:val="0"/>
              <w:marBottom w:val="0"/>
              <w:divBdr>
                <w:top w:val="none" w:sz="0" w:space="0" w:color="auto"/>
                <w:left w:val="none" w:sz="0" w:space="0" w:color="auto"/>
                <w:bottom w:val="none" w:sz="0" w:space="0" w:color="auto"/>
                <w:right w:val="none" w:sz="0" w:space="0" w:color="auto"/>
              </w:divBdr>
            </w:div>
          </w:divsChild>
        </w:div>
        <w:div w:id="1780955324">
          <w:marLeft w:val="0"/>
          <w:marRight w:val="0"/>
          <w:marTop w:val="0"/>
          <w:marBottom w:val="0"/>
          <w:divBdr>
            <w:top w:val="none" w:sz="0" w:space="0" w:color="auto"/>
            <w:left w:val="none" w:sz="0" w:space="0" w:color="auto"/>
            <w:bottom w:val="none" w:sz="0" w:space="0" w:color="auto"/>
            <w:right w:val="none" w:sz="0" w:space="0" w:color="auto"/>
          </w:divBdr>
        </w:div>
        <w:div w:id="384331044">
          <w:marLeft w:val="0"/>
          <w:marRight w:val="0"/>
          <w:marTop w:val="0"/>
          <w:marBottom w:val="0"/>
          <w:divBdr>
            <w:top w:val="none" w:sz="0" w:space="0" w:color="auto"/>
            <w:left w:val="none" w:sz="0" w:space="0" w:color="auto"/>
            <w:bottom w:val="none" w:sz="0" w:space="0" w:color="auto"/>
            <w:right w:val="none" w:sz="0" w:space="0" w:color="auto"/>
          </w:divBdr>
          <w:divsChild>
            <w:div w:id="274481237">
              <w:marLeft w:val="0"/>
              <w:marRight w:val="0"/>
              <w:marTop w:val="0"/>
              <w:marBottom w:val="0"/>
              <w:divBdr>
                <w:top w:val="none" w:sz="0" w:space="0" w:color="auto"/>
                <w:left w:val="none" w:sz="0" w:space="0" w:color="auto"/>
                <w:bottom w:val="none" w:sz="0" w:space="0" w:color="auto"/>
                <w:right w:val="none" w:sz="0" w:space="0" w:color="auto"/>
              </w:divBdr>
            </w:div>
          </w:divsChild>
        </w:div>
        <w:div w:id="493883605">
          <w:marLeft w:val="0"/>
          <w:marRight w:val="0"/>
          <w:marTop w:val="0"/>
          <w:marBottom w:val="0"/>
          <w:divBdr>
            <w:top w:val="none" w:sz="0" w:space="0" w:color="auto"/>
            <w:left w:val="none" w:sz="0" w:space="0" w:color="auto"/>
            <w:bottom w:val="none" w:sz="0" w:space="0" w:color="auto"/>
            <w:right w:val="none" w:sz="0" w:space="0" w:color="auto"/>
          </w:divBdr>
        </w:div>
        <w:div w:id="1682661660">
          <w:marLeft w:val="0"/>
          <w:marRight w:val="0"/>
          <w:marTop w:val="0"/>
          <w:marBottom w:val="0"/>
          <w:divBdr>
            <w:top w:val="none" w:sz="0" w:space="0" w:color="auto"/>
            <w:left w:val="none" w:sz="0" w:space="0" w:color="auto"/>
            <w:bottom w:val="none" w:sz="0" w:space="0" w:color="auto"/>
            <w:right w:val="none" w:sz="0" w:space="0" w:color="auto"/>
          </w:divBdr>
          <w:divsChild>
            <w:div w:id="1428454631">
              <w:marLeft w:val="0"/>
              <w:marRight w:val="0"/>
              <w:marTop w:val="0"/>
              <w:marBottom w:val="0"/>
              <w:divBdr>
                <w:top w:val="none" w:sz="0" w:space="0" w:color="auto"/>
                <w:left w:val="none" w:sz="0" w:space="0" w:color="auto"/>
                <w:bottom w:val="none" w:sz="0" w:space="0" w:color="auto"/>
                <w:right w:val="none" w:sz="0" w:space="0" w:color="auto"/>
              </w:divBdr>
            </w:div>
          </w:divsChild>
        </w:div>
        <w:div w:id="239678395">
          <w:marLeft w:val="0"/>
          <w:marRight w:val="0"/>
          <w:marTop w:val="0"/>
          <w:marBottom w:val="0"/>
          <w:divBdr>
            <w:top w:val="none" w:sz="0" w:space="0" w:color="auto"/>
            <w:left w:val="none" w:sz="0" w:space="0" w:color="auto"/>
            <w:bottom w:val="none" w:sz="0" w:space="0" w:color="auto"/>
            <w:right w:val="none" w:sz="0" w:space="0" w:color="auto"/>
          </w:divBdr>
        </w:div>
        <w:div w:id="1813789169">
          <w:marLeft w:val="0"/>
          <w:marRight w:val="0"/>
          <w:marTop w:val="0"/>
          <w:marBottom w:val="0"/>
          <w:divBdr>
            <w:top w:val="none" w:sz="0" w:space="0" w:color="auto"/>
            <w:left w:val="none" w:sz="0" w:space="0" w:color="auto"/>
            <w:bottom w:val="none" w:sz="0" w:space="0" w:color="auto"/>
            <w:right w:val="none" w:sz="0" w:space="0" w:color="auto"/>
          </w:divBdr>
          <w:divsChild>
            <w:div w:id="597254774">
              <w:marLeft w:val="0"/>
              <w:marRight w:val="0"/>
              <w:marTop w:val="0"/>
              <w:marBottom w:val="0"/>
              <w:divBdr>
                <w:top w:val="none" w:sz="0" w:space="0" w:color="auto"/>
                <w:left w:val="none" w:sz="0" w:space="0" w:color="auto"/>
                <w:bottom w:val="none" w:sz="0" w:space="0" w:color="auto"/>
                <w:right w:val="none" w:sz="0" w:space="0" w:color="auto"/>
              </w:divBdr>
            </w:div>
          </w:divsChild>
        </w:div>
        <w:div w:id="1603105861">
          <w:marLeft w:val="0"/>
          <w:marRight w:val="0"/>
          <w:marTop w:val="0"/>
          <w:marBottom w:val="0"/>
          <w:divBdr>
            <w:top w:val="none" w:sz="0" w:space="0" w:color="auto"/>
            <w:left w:val="none" w:sz="0" w:space="0" w:color="auto"/>
            <w:bottom w:val="none" w:sz="0" w:space="0" w:color="auto"/>
            <w:right w:val="none" w:sz="0" w:space="0" w:color="auto"/>
          </w:divBdr>
        </w:div>
        <w:div w:id="1446928999">
          <w:marLeft w:val="0"/>
          <w:marRight w:val="0"/>
          <w:marTop w:val="0"/>
          <w:marBottom w:val="0"/>
          <w:divBdr>
            <w:top w:val="none" w:sz="0" w:space="0" w:color="auto"/>
            <w:left w:val="none" w:sz="0" w:space="0" w:color="auto"/>
            <w:bottom w:val="none" w:sz="0" w:space="0" w:color="auto"/>
            <w:right w:val="none" w:sz="0" w:space="0" w:color="auto"/>
          </w:divBdr>
          <w:divsChild>
            <w:div w:id="939685091">
              <w:marLeft w:val="0"/>
              <w:marRight w:val="0"/>
              <w:marTop w:val="0"/>
              <w:marBottom w:val="0"/>
              <w:divBdr>
                <w:top w:val="none" w:sz="0" w:space="0" w:color="auto"/>
                <w:left w:val="none" w:sz="0" w:space="0" w:color="auto"/>
                <w:bottom w:val="none" w:sz="0" w:space="0" w:color="auto"/>
                <w:right w:val="none" w:sz="0" w:space="0" w:color="auto"/>
              </w:divBdr>
            </w:div>
          </w:divsChild>
        </w:div>
        <w:div w:id="927272459">
          <w:marLeft w:val="0"/>
          <w:marRight w:val="0"/>
          <w:marTop w:val="0"/>
          <w:marBottom w:val="0"/>
          <w:divBdr>
            <w:top w:val="none" w:sz="0" w:space="0" w:color="auto"/>
            <w:left w:val="none" w:sz="0" w:space="0" w:color="auto"/>
            <w:bottom w:val="none" w:sz="0" w:space="0" w:color="auto"/>
            <w:right w:val="none" w:sz="0" w:space="0" w:color="auto"/>
          </w:divBdr>
        </w:div>
        <w:div w:id="1646272313">
          <w:marLeft w:val="0"/>
          <w:marRight w:val="0"/>
          <w:marTop w:val="0"/>
          <w:marBottom w:val="0"/>
          <w:divBdr>
            <w:top w:val="none" w:sz="0" w:space="0" w:color="auto"/>
            <w:left w:val="none" w:sz="0" w:space="0" w:color="auto"/>
            <w:bottom w:val="none" w:sz="0" w:space="0" w:color="auto"/>
            <w:right w:val="none" w:sz="0" w:space="0" w:color="auto"/>
          </w:divBdr>
          <w:divsChild>
            <w:div w:id="1165047681">
              <w:marLeft w:val="0"/>
              <w:marRight w:val="0"/>
              <w:marTop w:val="0"/>
              <w:marBottom w:val="0"/>
              <w:divBdr>
                <w:top w:val="none" w:sz="0" w:space="0" w:color="auto"/>
                <w:left w:val="none" w:sz="0" w:space="0" w:color="auto"/>
                <w:bottom w:val="none" w:sz="0" w:space="0" w:color="auto"/>
                <w:right w:val="none" w:sz="0" w:space="0" w:color="auto"/>
              </w:divBdr>
            </w:div>
          </w:divsChild>
        </w:div>
        <w:div w:id="1662922986">
          <w:marLeft w:val="0"/>
          <w:marRight w:val="0"/>
          <w:marTop w:val="0"/>
          <w:marBottom w:val="0"/>
          <w:divBdr>
            <w:top w:val="none" w:sz="0" w:space="0" w:color="auto"/>
            <w:left w:val="none" w:sz="0" w:space="0" w:color="auto"/>
            <w:bottom w:val="none" w:sz="0" w:space="0" w:color="auto"/>
            <w:right w:val="none" w:sz="0" w:space="0" w:color="auto"/>
          </w:divBdr>
        </w:div>
        <w:div w:id="389504020">
          <w:marLeft w:val="0"/>
          <w:marRight w:val="0"/>
          <w:marTop w:val="0"/>
          <w:marBottom w:val="0"/>
          <w:divBdr>
            <w:top w:val="none" w:sz="0" w:space="0" w:color="auto"/>
            <w:left w:val="none" w:sz="0" w:space="0" w:color="auto"/>
            <w:bottom w:val="none" w:sz="0" w:space="0" w:color="auto"/>
            <w:right w:val="none" w:sz="0" w:space="0" w:color="auto"/>
          </w:divBdr>
          <w:divsChild>
            <w:div w:id="76219443">
              <w:marLeft w:val="0"/>
              <w:marRight w:val="0"/>
              <w:marTop w:val="0"/>
              <w:marBottom w:val="0"/>
              <w:divBdr>
                <w:top w:val="none" w:sz="0" w:space="0" w:color="auto"/>
                <w:left w:val="none" w:sz="0" w:space="0" w:color="auto"/>
                <w:bottom w:val="none" w:sz="0" w:space="0" w:color="auto"/>
                <w:right w:val="none" w:sz="0" w:space="0" w:color="auto"/>
              </w:divBdr>
            </w:div>
          </w:divsChild>
        </w:div>
        <w:div w:id="376778825">
          <w:marLeft w:val="0"/>
          <w:marRight w:val="0"/>
          <w:marTop w:val="300"/>
          <w:marBottom w:val="0"/>
          <w:divBdr>
            <w:top w:val="none" w:sz="0" w:space="0" w:color="auto"/>
            <w:left w:val="none" w:sz="0" w:space="0" w:color="auto"/>
            <w:bottom w:val="none" w:sz="0" w:space="0" w:color="auto"/>
            <w:right w:val="none" w:sz="0" w:space="0" w:color="auto"/>
          </w:divBdr>
          <w:divsChild>
            <w:div w:id="1627353660">
              <w:marLeft w:val="0"/>
              <w:marRight w:val="0"/>
              <w:marTop w:val="0"/>
              <w:marBottom w:val="0"/>
              <w:divBdr>
                <w:top w:val="none" w:sz="0" w:space="0" w:color="auto"/>
                <w:left w:val="none" w:sz="0" w:space="0" w:color="auto"/>
                <w:bottom w:val="none" w:sz="0" w:space="0" w:color="auto"/>
                <w:right w:val="none" w:sz="0" w:space="0" w:color="auto"/>
              </w:divBdr>
              <w:divsChild>
                <w:div w:id="51658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420187">
          <w:marLeft w:val="0"/>
          <w:marRight w:val="0"/>
          <w:marTop w:val="300"/>
          <w:marBottom w:val="0"/>
          <w:divBdr>
            <w:top w:val="none" w:sz="0" w:space="0" w:color="auto"/>
            <w:left w:val="none" w:sz="0" w:space="0" w:color="auto"/>
            <w:bottom w:val="none" w:sz="0" w:space="0" w:color="auto"/>
            <w:right w:val="none" w:sz="0" w:space="0" w:color="auto"/>
          </w:divBdr>
          <w:divsChild>
            <w:div w:id="499273865">
              <w:marLeft w:val="0"/>
              <w:marRight w:val="0"/>
              <w:marTop w:val="0"/>
              <w:marBottom w:val="0"/>
              <w:divBdr>
                <w:top w:val="none" w:sz="0" w:space="0" w:color="auto"/>
                <w:left w:val="none" w:sz="0" w:space="0" w:color="auto"/>
                <w:bottom w:val="none" w:sz="0" w:space="0" w:color="auto"/>
                <w:right w:val="none" w:sz="0" w:space="0" w:color="auto"/>
              </w:divBdr>
              <w:divsChild>
                <w:div w:id="2124106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67951">
          <w:marLeft w:val="0"/>
          <w:marRight w:val="0"/>
          <w:marTop w:val="300"/>
          <w:marBottom w:val="0"/>
          <w:divBdr>
            <w:top w:val="none" w:sz="0" w:space="0" w:color="auto"/>
            <w:left w:val="none" w:sz="0" w:space="0" w:color="auto"/>
            <w:bottom w:val="none" w:sz="0" w:space="0" w:color="auto"/>
            <w:right w:val="none" w:sz="0" w:space="0" w:color="auto"/>
          </w:divBdr>
          <w:divsChild>
            <w:div w:id="755831356">
              <w:marLeft w:val="0"/>
              <w:marRight w:val="0"/>
              <w:marTop w:val="0"/>
              <w:marBottom w:val="0"/>
              <w:divBdr>
                <w:top w:val="none" w:sz="0" w:space="0" w:color="auto"/>
                <w:left w:val="none" w:sz="0" w:space="0" w:color="auto"/>
                <w:bottom w:val="none" w:sz="0" w:space="0" w:color="auto"/>
                <w:right w:val="none" w:sz="0" w:space="0" w:color="auto"/>
              </w:divBdr>
              <w:divsChild>
                <w:div w:id="188687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082409">
          <w:marLeft w:val="0"/>
          <w:marRight w:val="0"/>
          <w:marTop w:val="300"/>
          <w:marBottom w:val="0"/>
          <w:divBdr>
            <w:top w:val="none" w:sz="0" w:space="0" w:color="auto"/>
            <w:left w:val="none" w:sz="0" w:space="0" w:color="auto"/>
            <w:bottom w:val="none" w:sz="0" w:space="0" w:color="auto"/>
            <w:right w:val="none" w:sz="0" w:space="0" w:color="auto"/>
          </w:divBdr>
          <w:divsChild>
            <w:div w:id="594628023">
              <w:marLeft w:val="0"/>
              <w:marRight w:val="0"/>
              <w:marTop w:val="0"/>
              <w:marBottom w:val="0"/>
              <w:divBdr>
                <w:top w:val="none" w:sz="0" w:space="0" w:color="auto"/>
                <w:left w:val="none" w:sz="0" w:space="0" w:color="auto"/>
                <w:bottom w:val="none" w:sz="0" w:space="0" w:color="auto"/>
                <w:right w:val="none" w:sz="0" w:space="0" w:color="auto"/>
              </w:divBdr>
              <w:divsChild>
                <w:div w:id="368726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730583">
      <w:bodyDiv w:val="1"/>
      <w:marLeft w:val="0"/>
      <w:marRight w:val="0"/>
      <w:marTop w:val="0"/>
      <w:marBottom w:val="0"/>
      <w:divBdr>
        <w:top w:val="none" w:sz="0" w:space="0" w:color="auto"/>
        <w:left w:val="none" w:sz="0" w:space="0" w:color="auto"/>
        <w:bottom w:val="none" w:sz="0" w:space="0" w:color="auto"/>
        <w:right w:val="none" w:sz="0" w:space="0" w:color="auto"/>
      </w:divBdr>
    </w:div>
    <w:div w:id="1864056678">
      <w:bodyDiv w:val="1"/>
      <w:marLeft w:val="0"/>
      <w:marRight w:val="0"/>
      <w:marTop w:val="0"/>
      <w:marBottom w:val="0"/>
      <w:divBdr>
        <w:top w:val="none" w:sz="0" w:space="0" w:color="auto"/>
        <w:left w:val="none" w:sz="0" w:space="0" w:color="auto"/>
        <w:bottom w:val="none" w:sz="0" w:space="0" w:color="auto"/>
        <w:right w:val="none" w:sz="0" w:space="0" w:color="auto"/>
      </w:divBdr>
      <w:divsChild>
        <w:div w:id="494105874">
          <w:marLeft w:val="0"/>
          <w:marRight w:val="0"/>
          <w:marTop w:val="0"/>
          <w:marBottom w:val="0"/>
          <w:divBdr>
            <w:top w:val="none" w:sz="0" w:space="0" w:color="auto"/>
            <w:left w:val="none" w:sz="0" w:space="0" w:color="auto"/>
            <w:bottom w:val="none" w:sz="0" w:space="0" w:color="auto"/>
            <w:right w:val="none" w:sz="0" w:space="0" w:color="auto"/>
          </w:divBdr>
        </w:div>
        <w:div w:id="617881387">
          <w:marLeft w:val="0"/>
          <w:marRight w:val="0"/>
          <w:marTop w:val="0"/>
          <w:marBottom w:val="0"/>
          <w:divBdr>
            <w:top w:val="none" w:sz="0" w:space="0" w:color="auto"/>
            <w:left w:val="none" w:sz="0" w:space="0" w:color="auto"/>
            <w:bottom w:val="none" w:sz="0" w:space="0" w:color="auto"/>
            <w:right w:val="none" w:sz="0" w:space="0" w:color="auto"/>
          </w:divBdr>
          <w:divsChild>
            <w:div w:id="1591936375">
              <w:marLeft w:val="0"/>
              <w:marRight w:val="0"/>
              <w:marTop w:val="0"/>
              <w:marBottom w:val="0"/>
              <w:divBdr>
                <w:top w:val="none" w:sz="0" w:space="0" w:color="auto"/>
                <w:left w:val="none" w:sz="0" w:space="0" w:color="auto"/>
                <w:bottom w:val="none" w:sz="0" w:space="0" w:color="auto"/>
                <w:right w:val="none" w:sz="0" w:space="0" w:color="auto"/>
              </w:divBdr>
            </w:div>
          </w:divsChild>
        </w:div>
        <w:div w:id="1303540563">
          <w:marLeft w:val="0"/>
          <w:marRight w:val="0"/>
          <w:marTop w:val="0"/>
          <w:marBottom w:val="0"/>
          <w:divBdr>
            <w:top w:val="none" w:sz="0" w:space="0" w:color="auto"/>
            <w:left w:val="none" w:sz="0" w:space="0" w:color="auto"/>
            <w:bottom w:val="none" w:sz="0" w:space="0" w:color="auto"/>
            <w:right w:val="none" w:sz="0" w:space="0" w:color="auto"/>
          </w:divBdr>
        </w:div>
        <w:div w:id="1601837951">
          <w:marLeft w:val="0"/>
          <w:marRight w:val="0"/>
          <w:marTop w:val="0"/>
          <w:marBottom w:val="0"/>
          <w:divBdr>
            <w:top w:val="none" w:sz="0" w:space="0" w:color="auto"/>
            <w:left w:val="none" w:sz="0" w:space="0" w:color="auto"/>
            <w:bottom w:val="none" w:sz="0" w:space="0" w:color="auto"/>
            <w:right w:val="none" w:sz="0" w:space="0" w:color="auto"/>
          </w:divBdr>
          <w:divsChild>
            <w:div w:id="1742368842">
              <w:marLeft w:val="0"/>
              <w:marRight w:val="0"/>
              <w:marTop w:val="0"/>
              <w:marBottom w:val="0"/>
              <w:divBdr>
                <w:top w:val="none" w:sz="0" w:space="0" w:color="auto"/>
                <w:left w:val="none" w:sz="0" w:space="0" w:color="auto"/>
                <w:bottom w:val="none" w:sz="0" w:space="0" w:color="auto"/>
                <w:right w:val="none" w:sz="0" w:space="0" w:color="auto"/>
              </w:divBdr>
            </w:div>
          </w:divsChild>
        </w:div>
        <w:div w:id="1915310921">
          <w:marLeft w:val="0"/>
          <w:marRight w:val="0"/>
          <w:marTop w:val="0"/>
          <w:marBottom w:val="0"/>
          <w:divBdr>
            <w:top w:val="none" w:sz="0" w:space="0" w:color="auto"/>
            <w:left w:val="none" w:sz="0" w:space="0" w:color="auto"/>
            <w:bottom w:val="none" w:sz="0" w:space="0" w:color="auto"/>
            <w:right w:val="none" w:sz="0" w:space="0" w:color="auto"/>
          </w:divBdr>
        </w:div>
        <w:div w:id="532574911">
          <w:marLeft w:val="0"/>
          <w:marRight w:val="0"/>
          <w:marTop w:val="0"/>
          <w:marBottom w:val="0"/>
          <w:divBdr>
            <w:top w:val="none" w:sz="0" w:space="0" w:color="auto"/>
            <w:left w:val="none" w:sz="0" w:space="0" w:color="auto"/>
            <w:bottom w:val="none" w:sz="0" w:space="0" w:color="auto"/>
            <w:right w:val="none" w:sz="0" w:space="0" w:color="auto"/>
          </w:divBdr>
          <w:divsChild>
            <w:div w:id="1144353924">
              <w:marLeft w:val="0"/>
              <w:marRight w:val="0"/>
              <w:marTop w:val="0"/>
              <w:marBottom w:val="0"/>
              <w:divBdr>
                <w:top w:val="none" w:sz="0" w:space="0" w:color="auto"/>
                <w:left w:val="none" w:sz="0" w:space="0" w:color="auto"/>
                <w:bottom w:val="none" w:sz="0" w:space="0" w:color="auto"/>
                <w:right w:val="none" w:sz="0" w:space="0" w:color="auto"/>
              </w:divBdr>
            </w:div>
          </w:divsChild>
        </w:div>
        <w:div w:id="1023018613">
          <w:marLeft w:val="0"/>
          <w:marRight w:val="0"/>
          <w:marTop w:val="0"/>
          <w:marBottom w:val="0"/>
          <w:divBdr>
            <w:top w:val="none" w:sz="0" w:space="0" w:color="auto"/>
            <w:left w:val="none" w:sz="0" w:space="0" w:color="auto"/>
            <w:bottom w:val="none" w:sz="0" w:space="0" w:color="auto"/>
            <w:right w:val="none" w:sz="0" w:space="0" w:color="auto"/>
          </w:divBdr>
        </w:div>
        <w:div w:id="514654638">
          <w:marLeft w:val="0"/>
          <w:marRight w:val="0"/>
          <w:marTop w:val="0"/>
          <w:marBottom w:val="0"/>
          <w:divBdr>
            <w:top w:val="none" w:sz="0" w:space="0" w:color="auto"/>
            <w:left w:val="none" w:sz="0" w:space="0" w:color="auto"/>
            <w:bottom w:val="none" w:sz="0" w:space="0" w:color="auto"/>
            <w:right w:val="none" w:sz="0" w:space="0" w:color="auto"/>
          </w:divBdr>
          <w:divsChild>
            <w:div w:id="859780324">
              <w:marLeft w:val="0"/>
              <w:marRight w:val="0"/>
              <w:marTop w:val="0"/>
              <w:marBottom w:val="0"/>
              <w:divBdr>
                <w:top w:val="none" w:sz="0" w:space="0" w:color="auto"/>
                <w:left w:val="none" w:sz="0" w:space="0" w:color="auto"/>
                <w:bottom w:val="none" w:sz="0" w:space="0" w:color="auto"/>
                <w:right w:val="none" w:sz="0" w:space="0" w:color="auto"/>
              </w:divBdr>
            </w:div>
          </w:divsChild>
        </w:div>
        <w:div w:id="1855336569">
          <w:marLeft w:val="0"/>
          <w:marRight w:val="0"/>
          <w:marTop w:val="0"/>
          <w:marBottom w:val="0"/>
          <w:divBdr>
            <w:top w:val="none" w:sz="0" w:space="0" w:color="auto"/>
            <w:left w:val="none" w:sz="0" w:space="0" w:color="auto"/>
            <w:bottom w:val="none" w:sz="0" w:space="0" w:color="auto"/>
            <w:right w:val="none" w:sz="0" w:space="0" w:color="auto"/>
          </w:divBdr>
        </w:div>
        <w:div w:id="2070641035">
          <w:marLeft w:val="0"/>
          <w:marRight w:val="0"/>
          <w:marTop w:val="0"/>
          <w:marBottom w:val="0"/>
          <w:divBdr>
            <w:top w:val="none" w:sz="0" w:space="0" w:color="auto"/>
            <w:left w:val="none" w:sz="0" w:space="0" w:color="auto"/>
            <w:bottom w:val="none" w:sz="0" w:space="0" w:color="auto"/>
            <w:right w:val="none" w:sz="0" w:space="0" w:color="auto"/>
          </w:divBdr>
          <w:divsChild>
            <w:div w:id="502822700">
              <w:marLeft w:val="0"/>
              <w:marRight w:val="0"/>
              <w:marTop w:val="0"/>
              <w:marBottom w:val="0"/>
              <w:divBdr>
                <w:top w:val="none" w:sz="0" w:space="0" w:color="auto"/>
                <w:left w:val="none" w:sz="0" w:space="0" w:color="auto"/>
                <w:bottom w:val="none" w:sz="0" w:space="0" w:color="auto"/>
                <w:right w:val="none" w:sz="0" w:space="0" w:color="auto"/>
              </w:divBdr>
            </w:div>
          </w:divsChild>
        </w:div>
        <w:div w:id="96415750">
          <w:marLeft w:val="0"/>
          <w:marRight w:val="0"/>
          <w:marTop w:val="0"/>
          <w:marBottom w:val="0"/>
          <w:divBdr>
            <w:top w:val="none" w:sz="0" w:space="0" w:color="auto"/>
            <w:left w:val="none" w:sz="0" w:space="0" w:color="auto"/>
            <w:bottom w:val="none" w:sz="0" w:space="0" w:color="auto"/>
            <w:right w:val="none" w:sz="0" w:space="0" w:color="auto"/>
          </w:divBdr>
        </w:div>
        <w:div w:id="732043688">
          <w:marLeft w:val="0"/>
          <w:marRight w:val="0"/>
          <w:marTop w:val="0"/>
          <w:marBottom w:val="0"/>
          <w:divBdr>
            <w:top w:val="none" w:sz="0" w:space="0" w:color="auto"/>
            <w:left w:val="none" w:sz="0" w:space="0" w:color="auto"/>
            <w:bottom w:val="none" w:sz="0" w:space="0" w:color="auto"/>
            <w:right w:val="none" w:sz="0" w:space="0" w:color="auto"/>
          </w:divBdr>
          <w:divsChild>
            <w:div w:id="1888644628">
              <w:marLeft w:val="0"/>
              <w:marRight w:val="0"/>
              <w:marTop w:val="0"/>
              <w:marBottom w:val="0"/>
              <w:divBdr>
                <w:top w:val="none" w:sz="0" w:space="0" w:color="auto"/>
                <w:left w:val="none" w:sz="0" w:space="0" w:color="auto"/>
                <w:bottom w:val="none" w:sz="0" w:space="0" w:color="auto"/>
                <w:right w:val="none" w:sz="0" w:space="0" w:color="auto"/>
              </w:divBdr>
            </w:div>
          </w:divsChild>
        </w:div>
        <w:div w:id="1313367854">
          <w:marLeft w:val="0"/>
          <w:marRight w:val="0"/>
          <w:marTop w:val="0"/>
          <w:marBottom w:val="0"/>
          <w:divBdr>
            <w:top w:val="none" w:sz="0" w:space="0" w:color="auto"/>
            <w:left w:val="none" w:sz="0" w:space="0" w:color="auto"/>
            <w:bottom w:val="none" w:sz="0" w:space="0" w:color="auto"/>
            <w:right w:val="none" w:sz="0" w:space="0" w:color="auto"/>
          </w:divBdr>
        </w:div>
        <w:div w:id="1608658000">
          <w:marLeft w:val="0"/>
          <w:marRight w:val="0"/>
          <w:marTop w:val="0"/>
          <w:marBottom w:val="0"/>
          <w:divBdr>
            <w:top w:val="none" w:sz="0" w:space="0" w:color="auto"/>
            <w:left w:val="none" w:sz="0" w:space="0" w:color="auto"/>
            <w:bottom w:val="none" w:sz="0" w:space="0" w:color="auto"/>
            <w:right w:val="none" w:sz="0" w:space="0" w:color="auto"/>
          </w:divBdr>
          <w:divsChild>
            <w:div w:id="1321135">
              <w:marLeft w:val="0"/>
              <w:marRight w:val="0"/>
              <w:marTop w:val="0"/>
              <w:marBottom w:val="0"/>
              <w:divBdr>
                <w:top w:val="none" w:sz="0" w:space="0" w:color="auto"/>
                <w:left w:val="none" w:sz="0" w:space="0" w:color="auto"/>
                <w:bottom w:val="none" w:sz="0" w:space="0" w:color="auto"/>
                <w:right w:val="none" w:sz="0" w:space="0" w:color="auto"/>
              </w:divBdr>
            </w:div>
          </w:divsChild>
        </w:div>
        <w:div w:id="1599362950">
          <w:marLeft w:val="0"/>
          <w:marRight w:val="0"/>
          <w:marTop w:val="300"/>
          <w:marBottom w:val="0"/>
          <w:divBdr>
            <w:top w:val="none" w:sz="0" w:space="0" w:color="auto"/>
            <w:left w:val="none" w:sz="0" w:space="0" w:color="auto"/>
            <w:bottom w:val="none" w:sz="0" w:space="0" w:color="auto"/>
            <w:right w:val="none" w:sz="0" w:space="0" w:color="auto"/>
          </w:divBdr>
          <w:divsChild>
            <w:div w:id="164326957">
              <w:marLeft w:val="0"/>
              <w:marRight w:val="0"/>
              <w:marTop w:val="0"/>
              <w:marBottom w:val="0"/>
              <w:divBdr>
                <w:top w:val="none" w:sz="0" w:space="0" w:color="auto"/>
                <w:left w:val="none" w:sz="0" w:space="0" w:color="auto"/>
                <w:bottom w:val="none" w:sz="0" w:space="0" w:color="auto"/>
                <w:right w:val="none" w:sz="0" w:space="0" w:color="auto"/>
              </w:divBdr>
              <w:divsChild>
                <w:div w:id="108549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943155">
          <w:marLeft w:val="0"/>
          <w:marRight w:val="0"/>
          <w:marTop w:val="300"/>
          <w:marBottom w:val="0"/>
          <w:divBdr>
            <w:top w:val="none" w:sz="0" w:space="0" w:color="auto"/>
            <w:left w:val="none" w:sz="0" w:space="0" w:color="auto"/>
            <w:bottom w:val="none" w:sz="0" w:space="0" w:color="auto"/>
            <w:right w:val="none" w:sz="0" w:space="0" w:color="auto"/>
          </w:divBdr>
          <w:divsChild>
            <w:div w:id="128133825">
              <w:marLeft w:val="0"/>
              <w:marRight w:val="0"/>
              <w:marTop w:val="0"/>
              <w:marBottom w:val="0"/>
              <w:divBdr>
                <w:top w:val="none" w:sz="0" w:space="0" w:color="auto"/>
                <w:left w:val="none" w:sz="0" w:space="0" w:color="auto"/>
                <w:bottom w:val="none" w:sz="0" w:space="0" w:color="auto"/>
                <w:right w:val="none" w:sz="0" w:space="0" w:color="auto"/>
              </w:divBdr>
              <w:divsChild>
                <w:div w:id="161201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7362">
          <w:marLeft w:val="0"/>
          <w:marRight w:val="0"/>
          <w:marTop w:val="300"/>
          <w:marBottom w:val="0"/>
          <w:divBdr>
            <w:top w:val="none" w:sz="0" w:space="0" w:color="auto"/>
            <w:left w:val="none" w:sz="0" w:space="0" w:color="auto"/>
            <w:bottom w:val="none" w:sz="0" w:space="0" w:color="auto"/>
            <w:right w:val="none" w:sz="0" w:space="0" w:color="auto"/>
          </w:divBdr>
          <w:divsChild>
            <w:div w:id="1275163788">
              <w:marLeft w:val="0"/>
              <w:marRight w:val="0"/>
              <w:marTop w:val="0"/>
              <w:marBottom w:val="0"/>
              <w:divBdr>
                <w:top w:val="none" w:sz="0" w:space="0" w:color="auto"/>
                <w:left w:val="none" w:sz="0" w:space="0" w:color="auto"/>
                <w:bottom w:val="none" w:sz="0" w:space="0" w:color="auto"/>
                <w:right w:val="none" w:sz="0" w:space="0" w:color="auto"/>
              </w:divBdr>
              <w:divsChild>
                <w:div w:id="174144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6817">
          <w:marLeft w:val="0"/>
          <w:marRight w:val="0"/>
          <w:marTop w:val="300"/>
          <w:marBottom w:val="0"/>
          <w:divBdr>
            <w:top w:val="none" w:sz="0" w:space="0" w:color="auto"/>
            <w:left w:val="none" w:sz="0" w:space="0" w:color="auto"/>
            <w:bottom w:val="none" w:sz="0" w:space="0" w:color="auto"/>
            <w:right w:val="none" w:sz="0" w:space="0" w:color="auto"/>
          </w:divBdr>
          <w:divsChild>
            <w:div w:id="612596025">
              <w:marLeft w:val="0"/>
              <w:marRight w:val="0"/>
              <w:marTop w:val="0"/>
              <w:marBottom w:val="0"/>
              <w:divBdr>
                <w:top w:val="none" w:sz="0" w:space="0" w:color="auto"/>
                <w:left w:val="none" w:sz="0" w:space="0" w:color="auto"/>
                <w:bottom w:val="none" w:sz="0" w:space="0" w:color="auto"/>
                <w:right w:val="none" w:sz="0" w:space="0" w:color="auto"/>
              </w:divBdr>
              <w:divsChild>
                <w:div w:id="45765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76676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76037238">
      <w:bodyDiv w:val="1"/>
      <w:marLeft w:val="0"/>
      <w:marRight w:val="0"/>
      <w:marTop w:val="0"/>
      <w:marBottom w:val="0"/>
      <w:divBdr>
        <w:top w:val="none" w:sz="0" w:space="0" w:color="auto"/>
        <w:left w:val="none" w:sz="0" w:space="0" w:color="auto"/>
        <w:bottom w:val="none" w:sz="0" w:space="0" w:color="auto"/>
        <w:right w:val="none" w:sz="0" w:space="0" w:color="auto"/>
      </w:divBdr>
      <w:divsChild>
        <w:div w:id="1639140873">
          <w:marLeft w:val="0"/>
          <w:marRight w:val="0"/>
          <w:marTop w:val="0"/>
          <w:marBottom w:val="0"/>
          <w:divBdr>
            <w:top w:val="none" w:sz="0" w:space="0" w:color="auto"/>
            <w:left w:val="none" w:sz="0" w:space="0" w:color="auto"/>
            <w:bottom w:val="none" w:sz="0" w:space="0" w:color="auto"/>
            <w:right w:val="none" w:sz="0" w:space="0" w:color="auto"/>
          </w:divBdr>
        </w:div>
        <w:div w:id="556211291">
          <w:marLeft w:val="0"/>
          <w:marRight w:val="0"/>
          <w:marTop w:val="0"/>
          <w:marBottom w:val="0"/>
          <w:divBdr>
            <w:top w:val="none" w:sz="0" w:space="0" w:color="auto"/>
            <w:left w:val="none" w:sz="0" w:space="0" w:color="auto"/>
            <w:bottom w:val="none" w:sz="0" w:space="0" w:color="auto"/>
            <w:right w:val="none" w:sz="0" w:space="0" w:color="auto"/>
          </w:divBdr>
          <w:divsChild>
            <w:div w:id="1004818412">
              <w:marLeft w:val="0"/>
              <w:marRight w:val="0"/>
              <w:marTop w:val="0"/>
              <w:marBottom w:val="0"/>
              <w:divBdr>
                <w:top w:val="none" w:sz="0" w:space="0" w:color="auto"/>
                <w:left w:val="none" w:sz="0" w:space="0" w:color="auto"/>
                <w:bottom w:val="none" w:sz="0" w:space="0" w:color="auto"/>
                <w:right w:val="none" w:sz="0" w:space="0" w:color="auto"/>
              </w:divBdr>
            </w:div>
          </w:divsChild>
        </w:div>
        <w:div w:id="1803574889">
          <w:marLeft w:val="0"/>
          <w:marRight w:val="0"/>
          <w:marTop w:val="0"/>
          <w:marBottom w:val="0"/>
          <w:divBdr>
            <w:top w:val="none" w:sz="0" w:space="0" w:color="auto"/>
            <w:left w:val="none" w:sz="0" w:space="0" w:color="auto"/>
            <w:bottom w:val="none" w:sz="0" w:space="0" w:color="auto"/>
            <w:right w:val="none" w:sz="0" w:space="0" w:color="auto"/>
          </w:divBdr>
        </w:div>
        <w:div w:id="1697803170">
          <w:marLeft w:val="0"/>
          <w:marRight w:val="0"/>
          <w:marTop w:val="0"/>
          <w:marBottom w:val="0"/>
          <w:divBdr>
            <w:top w:val="none" w:sz="0" w:space="0" w:color="auto"/>
            <w:left w:val="none" w:sz="0" w:space="0" w:color="auto"/>
            <w:bottom w:val="none" w:sz="0" w:space="0" w:color="auto"/>
            <w:right w:val="none" w:sz="0" w:space="0" w:color="auto"/>
          </w:divBdr>
          <w:divsChild>
            <w:div w:id="426122598">
              <w:marLeft w:val="0"/>
              <w:marRight w:val="0"/>
              <w:marTop w:val="0"/>
              <w:marBottom w:val="0"/>
              <w:divBdr>
                <w:top w:val="none" w:sz="0" w:space="0" w:color="auto"/>
                <w:left w:val="none" w:sz="0" w:space="0" w:color="auto"/>
                <w:bottom w:val="none" w:sz="0" w:space="0" w:color="auto"/>
                <w:right w:val="none" w:sz="0" w:space="0" w:color="auto"/>
              </w:divBdr>
            </w:div>
          </w:divsChild>
        </w:div>
        <w:div w:id="1410536490">
          <w:marLeft w:val="0"/>
          <w:marRight w:val="0"/>
          <w:marTop w:val="0"/>
          <w:marBottom w:val="0"/>
          <w:divBdr>
            <w:top w:val="none" w:sz="0" w:space="0" w:color="auto"/>
            <w:left w:val="none" w:sz="0" w:space="0" w:color="auto"/>
            <w:bottom w:val="none" w:sz="0" w:space="0" w:color="auto"/>
            <w:right w:val="none" w:sz="0" w:space="0" w:color="auto"/>
          </w:divBdr>
        </w:div>
        <w:div w:id="1114665946">
          <w:marLeft w:val="0"/>
          <w:marRight w:val="0"/>
          <w:marTop w:val="0"/>
          <w:marBottom w:val="0"/>
          <w:divBdr>
            <w:top w:val="none" w:sz="0" w:space="0" w:color="auto"/>
            <w:left w:val="none" w:sz="0" w:space="0" w:color="auto"/>
            <w:bottom w:val="none" w:sz="0" w:space="0" w:color="auto"/>
            <w:right w:val="none" w:sz="0" w:space="0" w:color="auto"/>
          </w:divBdr>
          <w:divsChild>
            <w:div w:id="168565186">
              <w:marLeft w:val="0"/>
              <w:marRight w:val="0"/>
              <w:marTop w:val="0"/>
              <w:marBottom w:val="0"/>
              <w:divBdr>
                <w:top w:val="none" w:sz="0" w:space="0" w:color="auto"/>
                <w:left w:val="none" w:sz="0" w:space="0" w:color="auto"/>
                <w:bottom w:val="none" w:sz="0" w:space="0" w:color="auto"/>
                <w:right w:val="none" w:sz="0" w:space="0" w:color="auto"/>
              </w:divBdr>
            </w:div>
          </w:divsChild>
        </w:div>
        <w:div w:id="345057790">
          <w:marLeft w:val="0"/>
          <w:marRight w:val="0"/>
          <w:marTop w:val="0"/>
          <w:marBottom w:val="0"/>
          <w:divBdr>
            <w:top w:val="none" w:sz="0" w:space="0" w:color="auto"/>
            <w:left w:val="none" w:sz="0" w:space="0" w:color="auto"/>
            <w:bottom w:val="none" w:sz="0" w:space="0" w:color="auto"/>
            <w:right w:val="none" w:sz="0" w:space="0" w:color="auto"/>
          </w:divBdr>
        </w:div>
        <w:div w:id="228152068">
          <w:marLeft w:val="0"/>
          <w:marRight w:val="0"/>
          <w:marTop w:val="0"/>
          <w:marBottom w:val="0"/>
          <w:divBdr>
            <w:top w:val="none" w:sz="0" w:space="0" w:color="auto"/>
            <w:left w:val="none" w:sz="0" w:space="0" w:color="auto"/>
            <w:bottom w:val="none" w:sz="0" w:space="0" w:color="auto"/>
            <w:right w:val="none" w:sz="0" w:space="0" w:color="auto"/>
          </w:divBdr>
          <w:divsChild>
            <w:div w:id="268322785">
              <w:marLeft w:val="0"/>
              <w:marRight w:val="0"/>
              <w:marTop w:val="0"/>
              <w:marBottom w:val="0"/>
              <w:divBdr>
                <w:top w:val="none" w:sz="0" w:space="0" w:color="auto"/>
                <w:left w:val="none" w:sz="0" w:space="0" w:color="auto"/>
                <w:bottom w:val="none" w:sz="0" w:space="0" w:color="auto"/>
                <w:right w:val="none" w:sz="0" w:space="0" w:color="auto"/>
              </w:divBdr>
            </w:div>
          </w:divsChild>
        </w:div>
        <w:div w:id="1507089350">
          <w:marLeft w:val="0"/>
          <w:marRight w:val="0"/>
          <w:marTop w:val="0"/>
          <w:marBottom w:val="0"/>
          <w:divBdr>
            <w:top w:val="none" w:sz="0" w:space="0" w:color="auto"/>
            <w:left w:val="none" w:sz="0" w:space="0" w:color="auto"/>
            <w:bottom w:val="none" w:sz="0" w:space="0" w:color="auto"/>
            <w:right w:val="none" w:sz="0" w:space="0" w:color="auto"/>
          </w:divBdr>
        </w:div>
        <w:div w:id="1437141103">
          <w:marLeft w:val="0"/>
          <w:marRight w:val="0"/>
          <w:marTop w:val="0"/>
          <w:marBottom w:val="0"/>
          <w:divBdr>
            <w:top w:val="none" w:sz="0" w:space="0" w:color="auto"/>
            <w:left w:val="none" w:sz="0" w:space="0" w:color="auto"/>
            <w:bottom w:val="none" w:sz="0" w:space="0" w:color="auto"/>
            <w:right w:val="none" w:sz="0" w:space="0" w:color="auto"/>
          </w:divBdr>
          <w:divsChild>
            <w:div w:id="1409234099">
              <w:marLeft w:val="0"/>
              <w:marRight w:val="0"/>
              <w:marTop w:val="0"/>
              <w:marBottom w:val="0"/>
              <w:divBdr>
                <w:top w:val="none" w:sz="0" w:space="0" w:color="auto"/>
                <w:left w:val="none" w:sz="0" w:space="0" w:color="auto"/>
                <w:bottom w:val="none" w:sz="0" w:space="0" w:color="auto"/>
                <w:right w:val="none" w:sz="0" w:space="0" w:color="auto"/>
              </w:divBdr>
            </w:div>
          </w:divsChild>
        </w:div>
        <w:div w:id="264265454">
          <w:marLeft w:val="0"/>
          <w:marRight w:val="0"/>
          <w:marTop w:val="0"/>
          <w:marBottom w:val="0"/>
          <w:divBdr>
            <w:top w:val="none" w:sz="0" w:space="0" w:color="auto"/>
            <w:left w:val="none" w:sz="0" w:space="0" w:color="auto"/>
            <w:bottom w:val="none" w:sz="0" w:space="0" w:color="auto"/>
            <w:right w:val="none" w:sz="0" w:space="0" w:color="auto"/>
          </w:divBdr>
        </w:div>
        <w:div w:id="749276564">
          <w:marLeft w:val="0"/>
          <w:marRight w:val="0"/>
          <w:marTop w:val="0"/>
          <w:marBottom w:val="0"/>
          <w:divBdr>
            <w:top w:val="none" w:sz="0" w:space="0" w:color="auto"/>
            <w:left w:val="none" w:sz="0" w:space="0" w:color="auto"/>
            <w:bottom w:val="none" w:sz="0" w:space="0" w:color="auto"/>
            <w:right w:val="none" w:sz="0" w:space="0" w:color="auto"/>
          </w:divBdr>
          <w:divsChild>
            <w:div w:id="1866283984">
              <w:marLeft w:val="0"/>
              <w:marRight w:val="0"/>
              <w:marTop w:val="0"/>
              <w:marBottom w:val="0"/>
              <w:divBdr>
                <w:top w:val="none" w:sz="0" w:space="0" w:color="auto"/>
                <w:left w:val="none" w:sz="0" w:space="0" w:color="auto"/>
                <w:bottom w:val="none" w:sz="0" w:space="0" w:color="auto"/>
                <w:right w:val="none" w:sz="0" w:space="0" w:color="auto"/>
              </w:divBdr>
            </w:div>
          </w:divsChild>
        </w:div>
        <w:div w:id="1703939264">
          <w:marLeft w:val="0"/>
          <w:marRight w:val="0"/>
          <w:marTop w:val="0"/>
          <w:marBottom w:val="0"/>
          <w:divBdr>
            <w:top w:val="none" w:sz="0" w:space="0" w:color="auto"/>
            <w:left w:val="none" w:sz="0" w:space="0" w:color="auto"/>
            <w:bottom w:val="none" w:sz="0" w:space="0" w:color="auto"/>
            <w:right w:val="none" w:sz="0" w:space="0" w:color="auto"/>
          </w:divBdr>
        </w:div>
        <w:div w:id="961766678">
          <w:marLeft w:val="0"/>
          <w:marRight w:val="0"/>
          <w:marTop w:val="0"/>
          <w:marBottom w:val="0"/>
          <w:divBdr>
            <w:top w:val="none" w:sz="0" w:space="0" w:color="auto"/>
            <w:left w:val="none" w:sz="0" w:space="0" w:color="auto"/>
            <w:bottom w:val="none" w:sz="0" w:space="0" w:color="auto"/>
            <w:right w:val="none" w:sz="0" w:space="0" w:color="auto"/>
          </w:divBdr>
          <w:divsChild>
            <w:div w:id="852693455">
              <w:marLeft w:val="0"/>
              <w:marRight w:val="0"/>
              <w:marTop w:val="0"/>
              <w:marBottom w:val="0"/>
              <w:divBdr>
                <w:top w:val="none" w:sz="0" w:space="0" w:color="auto"/>
                <w:left w:val="none" w:sz="0" w:space="0" w:color="auto"/>
                <w:bottom w:val="none" w:sz="0" w:space="0" w:color="auto"/>
                <w:right w:val="none" w:sz="0" w:space="0" w:color="auto"/>
              </w:divBdr>
            </w:div>
          </w:divsChild>
        </w:div>
        <w:div w:id="466245912">
          <w:marLeft w:val="0"/>
          <w:marRight w:val="0"/>
          <w:marTop w:val="300"/>
          <w:marBottom w:val="0"/>
          <w:divBdr>
            <w:top w:val="none" w:sz="0" w:space="0" w:color="auto"/>
            <w:left w:val="none" w:sz="0" w:space="0" w:color="auto"/>
            <w:bottom w:val="none" w:sz="0" w:space="0" w:color="auto"/>
            <w:right w:val="none" w:sz="0" w:space="0" w:color="auto"/>
          </w:divBdr>
          <w:divsChild>
            <w:div w:id="437483462">
              <w:marLeft w:val="0"/>
              <w:marRight w:val="0"/>
              <w:marTop w:val="0"/>
              <w:marBottom w:val="0"/>
              <w:divBdr>
                <w:top w:val="none" w:sz="0" w:space="0" w:color="auto"/>
                <w:left w:val="none" w:sz="0" w:space="0" w:color="auto"/>
                <w:bottom w:val="none" w:sz="0" w:space="0" w:color="auto"/>
                <w:right w:val="none" w:sz="0" w:space="0" w:color="auto"/>
              </w:divBdr>
              <w:divsChild>
                <w:div w:id="88960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14420">
          <w:marLeft w:val="0"/>
          <w:marRight w:val="0"/>
          <w:marTop w:val="300"/>
          <w:marBottom w:val="0"/>
          <w:divBdr>
            <w:top w:val="none" w:sz="0" w:space="0" w:color="auto"/>
            <w:left w:val="none" w:sz="0" w:space="0" w:color="auto"/>
            <w:bottom w:val="none" w:sz="0" w:space="0" w:color="auto"/>
            <w:right w:val="none" w:sz="0" w:space="0" w:color="auto"/>
          </w:divBdr>
          <w:divsChild>
            <w:div w:id="1931086772">
              <w:marLeft w:val="0"/>
              <w:marRight w:val="0"/>
              <w:marTop w:val="0"/>
              <w:marBottom w:val="0"/>
              <w:divBdr>
                <w:top w:val="none" w:sz="0" w:space="0" w:color="auto"/>
                <w:left w:val="none" w:sz="0" w:space="0" w:color="auto"/>
                <w:bottom w:val="none" w:sz="0" w:space="0" w:color="auto"/>
                <w:right w:val="none" w:sz="0" w:space="0" w:color="auto"/>
              </w:divBdr>
              <w:divsChild>
                <w:div w:id="42753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092800">
          <w:marLeft w:val="0"/>
          <w:marRight w:val="0"/>
          <w:marTop w:val="300"/>
          <w:marBottom w:val="0"/>
          <w:divBdr>
            <w:top w:val="none" w:sz="0" w:space="0" w:color="auto"/>
            <w:left w:val="none" w:sz="0" w:space="0" w:color="auto"/>
            <w:bottom w:val="none" w:sz="0" w:space="0" w:color="auto"/>
            <w:right w:val="none" w:sz="0" w:space="0" w:color="auto"/>
          </w:divBdr>
          <w:divsChild>
            <w:div w:id="714357306">
              <w:marLeft w:val="0"/>
              <w:marRight w:val="0"/>
              <w:marTop w:val="0"/>
              <w:marBottom w:val="0"/>
              <w:divBdr>
                <w:top w:val="none" w:sz="0" w:space="0" w:color="auto"/>
                <w:left w:val="none" w:sz="0" w:space="0" w:color="auto"/>
                <w:bottom w:val="none" w:sz="0" w:space="0" w:color="auto"/>
                <w:right w:val="none" w:sz="0" w:space="0" w:color="auto"/>
              </w:divBdr>
              <w:divsChild>
                <w:div w:id="20829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855554">
          <w:marLeft w:val="0"/>
          <w:marRight w:val="0"/>
          <w:marTop w:val="300"/>
          <w:marBottom w:val="0"/>
          <w:divBdr>
            <w:top w:val="none" w:sz="0" w:space="0" w:color="auto"/>
            <w:left w:val="none" w:sz="0" w:space="0" w:color="auto"/>
            <w:bottom w:val="none" w:sz="0" w:space="0" w:color="auto"/>
            <w:right w:val="none" w:sz="0" w:space="0" w:color="auto"/>
          </w:divBdr>
          <w:divsChild>
            <w:div w:id="482894646">
              <w:marLeft w:val="0"/>
              <w:marRight w:val="0"/>
              <w:marTop w:val="0"/>
              <w:marBottom w:val="0"/>
              <w:divBdr>
                <w:top w:val="none" w:sz="0" w:space="0" w:color="auto"/>
                <w:left w:val="none" w:sz="0" w:space="0" w:color="auto"/>
                <w:bottom w:val="none" w:sz="0" w:space="0" w:color="auto"/>
                <w:right w:val="none" w:sz="0" w:space="0" w:color="auto"/>
              </w:divBdr>
              <w:divsChild>
                <w:div w:id="30455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04990">
      <w:bodyDiv w:val="1"/>
      <w:marLeft w:val="0"/>
      <w:marRight w:val="0"/>
      <w:marTop w:val="0"/>
      <w:marBottom w:val="0"/>
      <w:divBdr>
        <w:top w:val="none" w:sz="0" w:space="0" w:color="auto"/>
        <w:left w:val="none" w:sz="0" w:space="0" w:color="auto"/>
        <w:bottom w:val="none" w:sz="0" w:space="0" w:color="auto"/>
        <w:right w:val="none" w:sz="0" w:space="0" w:color="auto"/>
      </w:divBdr>
      <w:divsChild>
        <w:div w:id="1224486074">
          <w:marLeft w:val="0"/>
          <w:marRight w:val="0"/>
          <w:marTop w:val="0"/>
          <w:marBottom w:val="0"/>
          <w:divBdr>
            <w:top w:val="none" w:sz="0" w:space="0" w:color="auto"/>
            <w:left w:val="none" w:sz="0" w:space="0" w:color="auto"/>
            <w:bottom w:val="none" w:sz="0" w:space="0" w:color="auto"/>
            <w:right w:val="none" w:sz="0" w:space="0" w:color="auto"/>
          </w:divBdr>
        </w:div>
        <w:div w:id="1829979542">
          <w:marLeft w:val="0"/>
          <w:marRight w:val="0"/>
          <w:marTop w:val="0"/>
          <w:marBottom w:val="0"/>
          <w:divBdr>
            <w:top w:val="none" w:sz="0" w:space="0" w:color="auto"/>
            <w:left w:val="none" w:sz="0" w:space="0" w:color="auto"/>
            <w:bottom w:val="none" w:sz="0" w:space="0" w:color="auto"/>
            <w:right w:val="none" w:sz="0" w:space="0" w:color="auto"/>
          </w:divBdr>
          <w:divsChild>
            <w:div w:id="1718897275">
              <w:marLeft w:val="0"/>
              <w:marRight w:val="0"/>
              <w:marTop w:val="0"/>
              <w:marBottom w:val="0"/>
              <w:divBdr>
                <w:top w:val="none" w:sz="0" w:space="0" w:color="auto"/>
                <w:left w:val="none" w:sz="0" w:space="0" w:color="auto"/>
                <w:bottom w:val="none" w:sz="0" w:space="0" w:color="auto"/>
                <w:right w:val="none" w:sz="0" w:space="0" w:color="auto"/>
              </w:divBdr>
            </w:div>
          </w:divsChild>
        </w:div>
        <w:div w:id="758258633">
          <w:marLeft w:val="0"/>
          <w:marRight w:val="0"/>
          <w:marTop w:val="0"/>
          <w:marBottom w:val="0"/>
          <w:divBdr>
            <w:top w:val="none" w:sz="0" w:space="0" w:color="auto"/>
            <w:left w:val="none" w:sz="0" w:space="0" w:color="auto"/>
            <w:bottom w:val="none" w:sz="0" w:space="0" w:color="auto"/>
            <w:right w:val="none" w:sz="0" w:space="0" w:color="auto"/>
          </w:divBdr>
        </w:div>
        <w:div w:id="652024401">
          <w:marLeft w:val="0"/>
          <w:marRight w:val="0"/>
          <w:marTop w:val="0"/>
          <w:marBottom w:val="0"/>
          <w:divBdr>
            <w:top w:val="none" w:sz="0" w:space="0" w:color="auto"/>
            <w:left w:val="none" w:sz="0" w:space="0" w:color="auto"/>
            <w:bottom w:val="none" w:sz="0" w:space="0" w:color="auto"/>
            <w:right w:val="none" w:sz="0" w:space="0" w:color="auto"/>
          </w:divBdr>
          <w:divsChild>
            <w:div w:id="231044552">
              <w:marLeft w:val="0"/>
              <w:marRight w:val="0"/>
              <w:marTop w:val="0"/>
              <w:marBottom w:val="0"/>
              <w:divBdr>
                <w:top w:val="none" w:sz="0" w:space="0" w:color="auto"/>
                <w:left w:val="none" w:sz="0" w:space="0" w:color="auto"/>
                <w:bottom w:val="none" w:sz="0" w:space="0" w:color="auto"/>
                <w:right w:val="none" w:sz="0" w:space="0" w:color="auto"/>
              </w:divBdr>
            </w:div>
          </w:divsChild>
        </w:div>
        <w:div w:id="544947152">
          <w:marLeft w:val="0"/>
          <w:marRight w:val="0"/>
          <w:marTop w:val="0"/>
          <w:marBottom w:val="0"/>
          <w:divBdr>
            <w:top w:val="none" w:sz="0" w:space="0" w:color="auto"/>
            <w:left w:val="none" w:sz="0" w:space="0" w:color="auto"/>
            <w:bottom w:val="none" w:sz="0" w:space="0" w:color="auto"/>
            <w:right w:val="none" w:sz="0" w:space="0" w:color="auto"/>
          </w:divBdr>
        </w:div>
        <w:div w:id="382290402">
          <w:marLeft w:val="0"/>
          <w:marRight w:val="0"/>
          <w:marTop w:val="0"/>
          <w:marBottom w:val="0"/>
          <w:divBdr>
            <w:top w:val="none" w:sz="0" w:space="0" w:color="auto"/>
            <w:left w:val="none" w:sz="0" w:space="0" w:color="auto"/>
            <w:bottom w:val="none" w:sz="0" w:space="0" w:color="auto"/>
            <w:right w:val="none" w:sz="0" w:space="0" w:color="auto"/>
          </w:divBdr>
          <w:divsChild>
            <w:div w:id="980114409">
              <w:marLeft w:val="0"/>
              <w:marRight w:val="0"/>
              <w:marTop w:val="0"/>
              <w:marBottom w:val="0"/>
              <w:divBdr>
                <w:top w:val="none" w:sz="0" w:space="0" w:color="auto"/>
                <w:left w:val="none" w:sz="0" w:space="0" w:color="auto"/>
                <w:bottom w:val="none" w:sz="0" w:space="0" w:color="auto"/>
                <w:right w:val="none" w:sz="0" w:space="0" w:color="auto"/>
              </w:divBdr>
            </w:div>
          </w:divsChild>
        </w:div>
        <w:div w:id="148522237">
          <w:marLeft w:val="0"/>
          <w:marRight w:val="0"/>
          <w:marTop w:val="0"/>
          <w:marBottom w:val="0"/>
          <w:divBdr>
            <w:top w:val="none" w:sz="0" w:space="0" w:color="auto"/>
            <w:left w:val="none" w:sz="0" w:space="0" w:color="auto"/>
            <w:bottom w:val="none" w:sz="0" w:space="0" w:color="auto"/>
            <w:right w:val="none" w:sz="0" w:space="0" w:color="auto"/>
          </w:divBdr>
        </w:div>
        <w:div w:id="1651053066">
          <w:marLeft w:val="0"/>
          <w:marRight w:val="0"/>
          <w:marTop w:val="0"/>
          <w:marBottom w:val="0"/>
          <w:divBdr>
            <w:top w:val="none" w:sz="0" w:space="0" w:color="auto"/>
            <w:left w:val="none" w:sz="0" w:space="0" w:color="auto"/>
            <w:bottom w:val="none" w:sz="0" w:space="0" w:color="auto"/>
            <w:right w:val="none" w:sz="0" w:space="0" w:color="auto"/>
          </w:divBdr>
          <w:divsChild>
            <w:div w:id="771246291">
              <w:marLeft w:val="0"/>
              <w:marRight w:val="0"/>
              <w:marTop w:val="0"/>
              <w:marBottom w:val="0"/>
              <w:divBdr>
                <w:top w:val="none" w:sz="0" w:space="0" w:color="auto"/>
                <w:left w:val="none" w:sz="0" w:space="0" w:color="auto"/>
                <w:bottom w:val="none" w:sz="0" w:space="0" w:color="auto"/>
                <w:right w:val="none" w:sz="0" w:space="0" w:color="auto"/>
              </w:divBdr>
            </w:div>
          </w:divsChild>
        </w:div>
        <w:div w:id="522135435">
          <w:marLeft w:val="0"/>
          <w:marRight w:val="0"/>
          <w:marTop w:val="0"/>
          <w:marBottom w:val="0"/>
          <w:divBdr>
            <w:top w:val="none" w:sz="0" w:space="0" w:color="auto"/>
            <w:left w:val="none" w:sz="0" w:space="0" w:color="auto"/>
            <w:bottom w:val="none" w:sz="0" w:space="0" w:color="auto"/>
            <w:right w:val="none" w:sz="0" w:space="0" w:color="auto"/>
          </w:divBdr>
        </w:div>
        <w:div w:id="1904368148">
          <w:marLeft w:val="0"/>
          <w:marRight w:val="0"/>
          <w:marTop w:val="0"/>
          <w:marBottom w:val="0"/>
          <w:divBdr>
            <w:top w:val="none" w:sz="0" w:space="0" w:color="auto"/>
            <w:left w:val="none" w:sz="0" w:space="0" w:color="auto"/>
            <w:bottom w:val="none" w:sz="0" w:space="0" w:color="auto"/>
            <w:right w:val="none" w:sz="0" w:space="0" w:color="auto"/>
          </w:divBdr>
          <w:divsChild>
            <w:div w:id="236327627">
              <w:marLeft w:val="0"/>
              <w:marRight w:val="0"/>
              <w:marTop w:val="0"/>
              <w:marBottom w:val="0"/>
              <w:divBdr>
                <w:top w:val="none" w:sz="0" w:space="0" w:color="auto"/>
                <w:left w:val="none" w:sz="0" w:space="0" w:color="auto"/>
                <w:bottom w:val="none" w:sz="0" w:space="0" w:color="auto"/>
                <w:right w:val="none" w:sz="0" w:space="0" w:color="auto"/>
              </w:divBdr>
            </w:div>
          </w:divsChild>
        </w:div>
        <w:div w:id="1116169671">
          <w:marLeft w:val="0"/>
          <w:marRight w:val="0"/>
          <w:marTop w:val="0"/>
          <w:marBottom w:val="0"/>
          <w:divBdr>
            <w:top w:val="none" w:sz="0" w:space="0" w:color="auto"/>
            <w:left w:val="none" w:sz="0" w:space="0" w:color="auto"/>
            <w:bottom w:val="none" w:sz="0" w:space="0" w:color="auto"/>
            <w:right w:val="none" w:sz="0" w:space="0" w:color="auto"/>
          </w:divBdr>
        </w:div>
        <w:div w:id="1448351509">
          <w:marLeft w:val="0"/>
          <w:marRight w:val="0"/>
          <w:marTop w:val="0"/>
          <w:marBottom w:val="0"/>
          <w:divBdr>
            <w:top w:val="none" w:sz="0" w:space="0" w:color="auto"/>
            <w:left w:val="none" w:sz="0" w:space="0" w:color="auto"/>
            <w:bottom w:val="none" w:sz="0" w:space="0" w:color="auto"/>
            <w:right w:val="none" w:sz="0" w:space="0" w:color="auto"/>
          </w:divBdr>
          <w:divsChild>
            <w:div w:id="497228701">
              <w:marLeft w:val="0"/>
              <w:marRight w:val="0"/>
              <w:marTop w:val="0"/>
              <w:marBottom w:val="0"/>
              <w:divBdr>
                <w:top w:val="none" w:sz="0" w:space="0" w:color="auto"/>
                <w:left w:val="none" w:sz="0" w:space="0" w:color="auto"/>
                <w:bottom w:val="none" w:sz="0" w:space="0" w:color="auto"/>
                <w:right w:val="none" w:sz="0" w:space="0" w:color="auto"/>
              </w:divBdr>
            </w:div>
          </w:divsChild>
        </w:div>
        <w:div w:id="80181336">
          <w:marLeft w:val="0"/>
          <w:marRight w:val="0"/>
          <w:marTop w:val="0"/>
          <w:marBottom w:val="0"/>
          <w:divBdr>
            <w:top w:val="none" w:sz="0" w:space="0" w:color="auto"/>
            <w:left w:val="none" w:sz="0" w:space="0" w:color="auto"/>
            <w:bottom w:val="none" w:sz="0" w:space="0" w:color="auto"/>
            <w:right w:val="none" w:sz="0" w:space="0" w:color="auto"/>
          </w:divBdr>
        </w:div>
        <w:div w:id="124783147">
          <w:marLeft w:val="0"/>
          <w:marRight w:val="0"/>
          <w:marTop w:val="0"/>
          <w:marBottom w:val="0"/>
          <w:divBdr>
            <w:top w:val="none" w:sz="0" w:space="0" w:color="auto"/>
            <w:left w:val="none" w:sz="0" w:space="0" w:color="auto"/>
            <w:bottom w:val="none" w:sz="0" w:space="0" w:color="auto"/>
            <w:right w:val="none" w:sz="0" w:space="0" w:color="auto"/>
          </w:divBdr>
          <w:divsChild>
            <w:div w:id="1879122203">
              <w:marLeft w:val="0"/>
              <w:marRight w:val="0"/>
              <w:marTop w:val="0"/>
              <w:marBottom w:val="0"/>
              <w:divBdr>
                <w:top w:val="none" w:sz="0" w:space="0" w:color="auto"/>
                <w:left w:val="none" w:sz="0" w:space="0" w:color="auto"/>
                <w:bottom w:val="none" w:sz="0" w:space="0" w:color="auto"/>
                <w:right w:val="none" w:sz="0" w:space="0" w:color="auto"/>
              </w:divBdr>
            </w:div>
          </w:divsChild>
        </w:div>
        <w:div w:id="1632202826">
          <w:marLeft w:val="0"/>
          <w:marRight w:val="0"/>
          <w:marTop w:val="300"/>
          <w:marBottom w:val="0"/>
          <w:divBdr>
            <w:top w:val="none" w:sz="0" w:space="0" w:color="auto"/>
            <w:left w:val="none" w:sz="0" w:space="0" w:color="auto"/>
            <w:bottom w:val="none" w:sz="0" w:space="0" w:color="auto"/>
            <w:right w:val="none" w:sz="0" w:space="0" w:color="auto"/>
          </w:divBdr>
          <w:divsChild>
            <w:div w:id="2089493519">
              <w:marLeft w:val="0"/>
              <w:marRight w:val="0"/>
              <w:marTop w:val="0"/>
              <w:marBottom w:val="0"/>
              <w:divBdr>
                <w:top w:val="none" w:sz="0" w:space="0" w:color="auto"/>
                <w:left w:val="none" w:sz="0" w:space="0" w:color="auto"/>
                <w:bottom w:val="none" w:sz="0" w:space="0" w:color="auto"/>
                <w:right w:val="none" w:sz="0" w:space="0" w:color="auto"/>
              </w:divBdr>
              <w:divsChild>
                <w:div w:id="6032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43694">
          <w:marLeft w:val="0"/>
          <w:marRight w:val="0"/>
          <w:marTop w:val="300"/>
          <w:marBottom w:val="0"/>
          <w:divBdr>
            <w:top w:val="none" w:sz="0" w:space="0" w:color="auto"/>
            <w:left w:val="none" w:sz="0" w:space="0" w:color="auto"/>
            <w:bottom w:val="none" w:sz="0" w:space="0" w:color="auto"/>
            <w:right w:val="none" w:sz="0" w:space="0" w:color="auto"/>
          </w:divBdr>
          <w:divsChild>
            <w:div w:id="1311062014">
              <w:marLeft w:val="0"/>
              <w:marRight w:val="0"/>
              <w:marTop w:val="0"/>
              <w:marBottom w:val="0"/>
              <w:divBdr>
                <w:top w:val="none" w:sz="0" w:space="0" w:color="auto"/>
                <w:left w:val="none" w:sz="0" w:space="0" w:color="auto"/>
                <w:bottom w:val="none" w:sz="0" w:space="0" w:color="auto"/>
                <w:right w:val="none" w:sz="0" w:space="0" w:color="auto"/>
              </w:divBdr>
              <w:divsChild>
                <w:div w:id="541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356127">
          <w:marLeft w:val="0"/>
          <w:marRight w:val="0"/>
          <w:marTop w:val="300"/>
          <w:marBottom w:val="0"/>
          <w:divBdr>
            <w:top w:val="none" w:sz="0" w:space="0" w:color="auto"/>
            <w:left w:val="none" w:sz="0" w:space="0" w:color="auto"/>
            <w:bottom w:val="none" w:sz="0" w:space="0" w:color="auto"/>
            <w:right w:val="none" w:sz="0" w:space="0" w:color="auto"/>
          </w:divBdr>
          <w:divsChild>
            <w:div w:id="1000620856">
              <w:marLeft w:val="0"/>
              <w:marRight w:val="0"/>
              <w:marTop w:val="0"/>
              <w:marBottom w:val="0"/>
              <w:divBdr>
                <w:top w:val="none" w:sz="0" w:space="0" w:color="auto"/>
                <w:left w:val="none" w:sz="0" w:space="0" w:color="auto"/>
                <w:bottom w:val="none" w:sz="0" w:space="0" w:color="auto"/>
                <w:right w:val="none" w:sz="0" w:space="0" w:color="auto"/>
              </w:divBdr>
              <w:divsChild>
                <w:div w:id="113560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3224982">
      <w:bodyDiv w:val="1"/>
      <w:marLeft w:val="0"/>
      <w:marRight w:val="0"/>
      <w:marTop w:val="0"/>
      <w:marBottom w:val="0"/>
      <w:divBdr>
        <w:top w:val="none" w:sz="0" w:space="0" w:color="auto"/>
        <w:left w:val="none" w:sz="0" w:space="0" w:color="auto"/>
        <w:bottom w:val="none" w:sz="0" w:space="0" w:color="auto"/>
        <w:right w:val="none" w:sz="0" w:space="0" w:color="auto"/>
      </w:divBdr>
      <w:divsChild>
        <w:div w:id="2140300676">
          <w:marLeft w:val="0"/>
          <w:marRight w:val="0"/>
          <w:marTop w:val="0"/>
          <w:marBottom w:val="0"/>
          <w:divBdr>
            <w:top w:val="none" w:sz="0" w:space="0" w:color="auto"/>
            <w:left w:val="none" w:sz="0" w:space="0" w:color="auto"/>
            <w:bottom w:val="none" w:sz="0" w:space="0" w:color="auto"/>
            <w:right w:val="none" w:sz="0" w:space="0" w:color="auto"/>
          </w:divBdr>
        </w:div>
        <w:div w:id="696932135">
          <w:marLeft w:val="0"/>
          <w:marRight w:val="0"/>
          <w:marTop w:val="0"/>
          <w:marBottom w:val="0"/>
          <w:divBdr>
            <w:top w:val="none" w:sz="0" w:space="0" w:color="auto"/>
            <w:left w:val="none" w:sz="0" w:space="0" w:color="auto"/>
            <w:bottom w:val="none" w:sz="0" w:space="0" w:color="auto"/>
            <w:right w:val="none" w:sz="0" w:space="0" w:color="auto"/>
          </w:divBdr>
          <w:divsChild>
            <w:div w:id="204102183">
              <w:marLeft w:val="0"/>
              <w:marRight w:val="0"/>
              <w:marTop w:val="0"/>
              <w:marBottom w:val="0"/>
              <w:divBdr>
                <w:top w:val="none" w:sz="0" w:space="0" w:color="auto"/>
                <w:left w:val="none" w:sz="0" w:space="0" w:color="auto"/>
                <w:bottom w:val="none" w:sz="0" w:space="0" w:color="auto"/>
                <w:right w:val="none" w:sz="0" w:space="0" w:color="auto"/>
              </w:divBdr>
            </w:div>
          </w:divsChild>
        </w:div>
        <w:div w:id="282814455">
          <w:marLeft w:val="0"/>
          <w:marRight w:val="0"/>
          <w:marTop w:val="0"/>
          <w:marBottom w:val="0"/>
          <w:divBdr>
            <w:top w:val="none" w:sz="0" w:space="0" w:color="auto"/>
            <w:left w:val="none" w:sz="0" w:space="0" w:color="auto"/>
            <w:bottom w:val="none" w:sz="0" w:space="0" w:color="auto"/>
            <w:right w:val="none" w:sz="0" w:space="0" w:color="auto"/>
          </w:divBdr>
        </w:div>
        <w:div w:id="1511986481">
          <w:marLeft w:val="0"/>
          <w:marRight w:val="0"/>
          <w:marTop w:val="0"/>
          <w:marBottom w:val="0"/>
          <w:divBdr>
            <w:top w:val="none" w:sz="0" w:space="0" w:color="auto"/>
            <w:left w:val="none" w:sz="0" w:space="0" w:color="auto"/>
            <w:bottom w:val="none" w:sz="0" w:space="0" w:color="auto"/>
            <w:right w:val="none" w:sz="0" w:space="0" w:color="auto"/>
          </w:divBdr>
          <w:divsChild>
            <w:div w:id="560167830">
              <w:marLeft w:val="0"/>
              <w:marRight w:val="0"/>
              <w:marTop w:val="0"/>
              <w:marBottom w:val="0"/>
              <w:divBdr>
                <w:top w:val="none" w:sz="0" w:space="0" w:color="auto"/>
                <w:left w:val="none" w:sz="0" w:space="0" w:color="auto"/>
                <w:bottom w:val="none" w:sz="0" w:space="0" w:color="auto"/>
                <w:right w:val="none" w:sz="0" w:space="0" w:color="auto"/>
              </w:divBdr>
            </w:div>
          </w:divsChild>
        </w:div>
        <w:div w:id="426853251">
          <w:marLeft w:val="0"/>
          <w:marRight w:val="0"/>
          <w:marTop w:val="0"/>
          <w:marBottom w:val="0"/>
          <w:divBdr>
            <w:top w:val="none" w:sz="0" w:space="0" w:color="auto"/>
            <w:left w:val="none" w:sz="0" w:space="0" w:color="auto"/>
            <w:bottom w:val="none" w:sz="0" w:space="0" w:color="auto"/>
            <w:right w:val="none" w:sz="0" w:space="0" w:color="auto"/>
          </w:divBdr>
        </w:div>
        <w:div w:id="780028418">
          <w:marLeft w:val="0"/>
          <w:marRight w:val="0"/>
          <w:marTop w:val="0"/>
          <w:marBottom w:val="0"/>
          <w:divBdr>
            <w:top w:val="none" w:sz="0" w:space="0" w:color="auto"/>
            <w:left w:val="none" w:sz="0" w:space="0" w:color="auto"/>
            <w:bottom w:val="none" w:sz="0" w:space="0" w:color="auto"/>
            <w:right w:val="none" w:sz="0" w:space="0" w:color="auto"/>
          </w:divBdr>
          <w:divsChild>
            <w:div w:id="136730244">
              <w:marLeft w:val="0"/>
              <w:marRight w:val="0"/>
              <w:marTop w:val="0"/>
              <w:marBottom w:val="0"/>
              <w:divBdr>
                <w:top w:val="none" w:sz="0" w:space="0" w:color="auto"/>
                <w:left w:val="none" w:sz="0" w:space="0" w:color="auto"/>
                <w:bottom w:val="none" w:sz="0" w:space="0" w:color="auto"/>
                <w:right w:val="none" w:sz="0" w:space="0" w:color="auto"/>
              </w:divBdr>
            </w:div>
          </w:divsChild>
        </w:div>
        <w:div w:id="1130249399">
          <w:marLeft w:val="0"/>
          <w:marRight w:val="0"/>
          <w:marTop w:val="0"/>
          <w:marBottom w:val="0"/>
          <w:divBdr>
            <w:top w:val="none" w:sz="0" w:space="0" w:color="auto"/>
            <w:left w:val="none" w:sz="0" w:space="0" w:color="auto"/>
            <w:bottom w:val="none" w:sz="0" w:space="0" w:color="auto"/>
            <w:right w:val="none" w:sz="0" w:space="0" w:color="auto"/>
          </w:divBdr>
        </w:div>
        <w:div w:id="1013724479">
          <w:marLeft w:val="0"/>
          <w:marRight w:val="0"/>
          <w:marTop w:val="0"/>
          <w:marBottom w:val="0"/>
          <w:divBdr>
            <w:top w:val="none" w:sz="0" w:space="0" w:color="auto"/>
            <w:left w:val="none" w:sz="0" w:space="0" w:color="auto"/>
            <w:bottom w:val="none" w:sz="0" w:space="0" w:color="auto"/>
            <w:right w:val="none" w:sz="0" w:space="0" w:color="auto"/>
          </w:divBdr>
          <w:divsChild>
            <w:div w:id="1068964213">
              <w:marLeft w:val="0"/>
              <w:marRight w:val="0"/>
              <w:marTop w:val="0"/>
              <w:marBottom w:val="0"/>
              <w:divBdr>
                <w:top w:val="none" w:sz="0" w:space="0" w:color="auto"/>
                <w:left w:val="none" w:sz="0" w:space="0" w:color="auto"/>
                <w:bottom w:val="none" w:sz="0" w:space="0" w:color="auto"/>
                <w:right w:val="none" w:sz="0" w:space="0" w:color="auto"/>
              </w:divBdr>
            </w:div>
          </w:divsChild>
        </w:div>
        <w:div w:id="1200360381">
          <w:marLeft w:val="0"/>
          <w:marRight w:val="0"/>
          <w:marTop w:val="0"/>
          <w:marBottom w:val="0"/>
          <w:divBdr>
            <w:top w:val="none" w:sz="0" w:space="0" w:color="auto"/>
            <w:left w:val="none" w:sz="0" w:space="0" w:color="auto"/>
            <w:bottom w:val="none" w:sz="0" w:space="0" w:color="auto"/>
            <w:right w:val="none" w:sz="0" w:space="0" w:color="auto"/>
          </w:divBdr>
        </w:div>
        <w:div w:id="2101872568">
          <w:marLeft w:val="0"/>
          <w:marRight w:val="0"/>
          <w:marTop w:val="0"/>
          <w:marBottom w:val="0"/>
          <w:divBdr>
            <w:top w:val="none" w:sz="0" w:space="0" w:color="auto"/>
            <w:left w:val="none" w:sz="0" w:space="0" w:color="auto"/>
            <w:bottom w:val="none" w:sz="0" w:space="0" w:color="auto"/>
            <w:right w:val="none" w:sz="0" w:space="0" w:color="auto"/>
          </w:divBdr>
          <w:divsChild>
            <w:div w:id="1620800136">
              <w:marLeft w:val="0"/>
              <w:marRight w:val="0"/>
              <w:marTop w:val="0"/>
              <w:marBottom w:val="0"/>
              <w:divBdr>
                <w:top w:val="none" w:sz="0" w:space="0" w:color="auto"/>
                <w:left w:val="none" w:sz="0" w:space="0" w:color="auto"/>
                <w:bottom w:val="none" w:sz="0" w:space="0" w:color="auto"/>
                <w:right w:val="none" w:sz="0" w:space="0" w:color="auto"/>
              </w:divBdr>
            </w:div>
          </w:divsChild>
        </w:div>
        <w:div w:id="735934905">
          <w:marLeft w:val="0"/>
          <w:marRight w:val="0"/>
          <w:marTop w:val="0"/>
          <w:marBottom w:val="0"/>
          <w:divBdr>
            <w:top w:val="none" w:sz="0" w:space="0" w:color="auto"/>
            <w:left w:val="none" w:sz="0" w:space="0" w:color="auto"/>
            <w:bottom w:val="none" w:sz="0" w:space="0" w:color="auto"/>
            <w:right w:val="none" w:sz="0" w:space="0" w:color="auto"/>
          </w:divBdr>
        </w:div>
        <w:div w:id="1165390651">
          <w:marLeft w:val="0"/>
          <w:marRight w:val="0"/>
          <w:marTop w:val="0"/>
          <w:marBottom w:val="0"/>
          <w:divBdr>
            <w:top w:val="none" w:sz="0" w:space="0" w:color="auto"/>
            <w:left w:val="none" w:sz="0" w:space="0" w:color="auto"/>
            <w:bottom w:val="none" w:sz="0" w:space="0" w:color="auto"/>
            <w:right w:val="none" w:sz="0" w:space="0" w:color="auto"/>
          </w:divBdr>
          <w:divsChild>
            <w:div w:id="1249075996">
              <w:marLeft w:val="0"/>
              <w:marRight w:val="0"/>
              <w:marTop w:val="0"/>
              <w:marBottom w:val="0"/>
              <w:divBdr>
                <w:top w:val="none" w:sz="0" w:space="0" w:color="auto"/>
                <w:left w:val="none" w:sz="0" w:space="0" w:color="auto"/>
                <w:bottom w:val="none" w:sz="0" w:space="0" w:color="auto"/>
                <w:right w:val="none" w:sz="0" w:space="0" w:color="auto"/>
              </w:divBdr>
            </w:div>
          </w:divsChild>
        </w:div>
        <w:div w:id="1127578003">
          <w:marLeft w:val="0"/>
          <w:marRight w:val="0"/>
          <w:marTop w:val="0"/>
          <w:marBottom w:val="0"/>
          <w:divBdr>
            <w:top w:val="none" w:sz="0" w:space="0" w:color="auto"/>
            <w:left w:val="none" w:sz="0" w:space="0" w:color="auto"/>
            <w:bottom w:val="none" w:sz="0" w:space="0" w:color="auto"/>
            <w:right w:val="none" w:sz="0" w:space="0" w:color="auto"/>
          </w:divBdr>
        </w:div>
        <w:div w:id="122845019">
          <w:marLeft w:val="0"/>
          <w:marRight w:val="0"/>
          <w:marTop w:val="0"/>
          <w:marBottom w:val="0"/>
          <w:divBdr>
            <w:top w:val="none" w:sz="0" w:space="0" w:color="auto"/>
            <w:left w:val="none" w:sz="0" w:space="0" w:color="auto"/>
            <w:bottom w:val="none" w:sz="0" w:space="0" w:color="auto"/>
            <w:right w:val="none" w:sz="0" w:space="0" w:color="auto"/>
          </w:divBdr>
          <w:divsChild>
            <w:div w:id="544177261">
              <w:marLeft w:val="0"/>
              <w:marRight w:val="0"/>
              <w:marTop w:val="0"/>
              <w:marBottom w:val="0"/>
              <w:divBdr>
                <w:top w:val="none" w:sz="0" w:space="0" w:color="auto"/>
                <w:left w:val="none" w:sz="0" w:space="0" w:color="auto"/>
                <w:bottom w:val="none" w:sz="0" w:space="0" w:color="auto"/>
                <w:right w:val="none" w:sz="0" w:space="0" w:color="auto"/>
              </w:divBdr>
            </w:div>
          </w:divsChild>
        </w:div>
        <w:div w:id="1483884781">
          <w:marLeft w:val="0"/>
          <w:marRight w:val="0"/>
          <w:marTop w:val="300"/>
          <w:marBottom w:val="0"/>
          <w:divBdr>
            <w:top w:val="none" w:sz="0" w:space="0" w:color="auto"/>
            <w:left w:val="none" w:sz="0" w:space="0" w:color="auto"/>
            <w:bottom w:val="none" w:sz="0" w:space="0" w:color="auto"/>
            <w:right w:val="none" w:sz="0" w:space="0" w:color="auto"/>
          </w:divBdr>
          <w:divsChild>
            <w:div w:id="1906912335">
              <w:marLeft w:val="0"/>
              <w:marRight w:val="0"/>
              <w:marTop w:val="0"/>
              <w:marBottom w:val="0"/>
              <w:divBdr>
                <w:top w:val="none" w:sz="0" w:space="0" w:color="auto"/>
                <w:left w:val="none" w:sz="0" w:space="0" w:color="auto"/>
                <w:bottom w:val="none" w:sz="0" w:space="0" w:color="auto"/>
                <w:right w:val="none" w:sz="0" w:space="0" w:color="auto"/>
              </w:divBdr>
              <w:divsChild>
                <w:div w:id="194003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640607">
          <w:marLeft w:val="0"/>
          <w:marRight w:val="0"/>
          <w:marTop w:val="300"/>
          <w:marBottom w:val="0"/>
          <w:divBdr>
            <w:top w:val="none" w:sz="0" w:space="0" w:color="auto"/>
            <w:left w:val="none" w:sz="0" w:space="0" w:color="auto"/>
            <w:bottom w:val="none" w:sz="0" w:space="0" w:color="auto"/>
            <w:right w:val="none" w:sz="0" w:space="0" w:color="auto"/>
          </w:divBdr>
          <w:divsChild>
            <w:div w:id="1880512020">
              <w:marLeft w:val="0"/>
              <w:marRight w:val="0"/>
              <w:marTop w:val="0"/>
              <w:marBottom w:val="0"/>
              <w:divBdr>
                <w:top w:val="none" w:sz="0" w:space="0" w:color="auto"/>
                <w:left w:val="none" w:sz="0" w:space="0" w:color="auto"/>
                <w:bottom w:val="none" w:sz="0" w:space="0" w:color="auto"/>
                <w:right w:val="none" w:sz="0" w:space="0" w:color="auto"/>
              </w:divBdr>
              <w:divsChild>
                <w:div w:id="118131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97611">
          <w:marLeft w:val="0"/>
          <w:marRight w:val="0"/>
          <w:marTop w:val="300"/>
          <w:marBottom w:val="0"/>
          <w:divBdr>
            <w:top w:val="none" w:sz="0" w:space="0" w:color="auto"/>
            <w:left w:val="none" w:sz="0" w:space="0" w:color="auto"/>
            <w:bottom w:val="none" w:sz="0" w:space="0" w:color="auto"/>
            <w:right w:val="none" w:sz="0" w:space="0" w:color="auto"/>
          </w:divBdr>
          <w:divsChild>
            <w:div w:id="378550986">
              <w:marLeft w:val="0"/>
              <w:marRight w:val="0"/>
              <w:marTop w:val="0"/>
              <w:marBottom w:val="0"/>
              <w:divBdr>
                <w:top w:val="none" w:sz="0" w:space="0" w:color="auto"/>
                <w:left w:val="none" w:sz="0" w:space="0" w:color="auto"/>
                <w:bottom w:val="none" w:sz="0" w:space="0" w:color="auto"/>
                <w:right w:val="none" w:sz="0" w:space="0" w:color="auto"/>
              </w:divBdr>
              <w:divsChild>
                <w:div w:id="75243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4584360">
      <w:bodyDiv w:val="1"/>
      <w:marLeft w:val="0"/>
      <w:marRight w:val="0"/>
      <w:marTop w:val="0"/>
      <w:marBottom w:val="0"/>
      <w:divBdr>
        <w:top w:val="none" w:sz="0" w:space="0" w:color="auto"/>
        <w:left w:val="none" w:sz="0" w:space="0" w:color="auto"/>
        <w:bottom w:val="none" w:sz="0" w:space="0" w:color="auto"/>
        <w:right w:val="none" w:sz="0" w:space="0" w:color="auto"/>
      </w:divBdr>
      <w:divsChild>
        <w:div w:id="1688218082">
          <w:marLeft w:val="0"/>
          <w:marRight w:val="0"/>
          <w:marTop w:val="0"/>
          <w:marBottom w:val="0"/>
          <w:divBdr>
            <w:top w:val="none" w:sz="0" w:space="0" w:color="auto"/>
            <w:left w:val="none" w:sz="0" w:space="0" w:color="auto"/>
            <w:bottom w:val="none" w:sz="0" w:space="0" w:color="auto"/>
            <w:right w:val="none" w:sz="0" w:space="0" w:color="auto"/>
          </w:divBdr>
        </w:div>
        <w:div w:id="2080402304">
          <w:marLeft w:val="0"/>
          <w:marRight w:val="0"/>
          <w:marTop w:val="0"/>
          <w:marBottom w:val="0"/>
          <w:divBdr>
            <w:top w:val="none" w:sz="0" w:space="0" w:color="auto"/>
            <w:left w:val="none" w:sz="0" w:space="0" w:color="auto"/>
            <w:bottom w:val="none" w:sz="0" w:space="0" w:color="auto"/>
            <w:right w:val="none" w:sz="0" w:space="0" w:color="auto"/>
          </w:divBdr>
          <w:divsChild>
            <w:div w:id="1660888697">
              <w:marLeft w:val="0"/>
              <w:marRight w:val="0"/>
              <w:marTop w:val="0"/>
              <w:marBottom w:val="0"/>
              <w:divBdr>
                <w:top w:val="none" w:sz="0" w:space="0" w:color="auto"/>
                <w:left w:val="none" w:sz="0" w:space="0" w:color="auto"/>
                <w:bottom w:val="none" w:sz="0" w:space="0" w:color="auto"/>
                <w:right w:val="none" w:sz="0" w:space="0" w:color="auto"/>
              </w:divBdr>
            </w:div>
          </w:divsChild>
        </w:div>
        <w:div w:id="958490739">
          <w:marLeft w:val="0"/>
          <w:marRight w:val="0"/>
          <w:marTop w:val="0"/>
          <w:marBottom w:val="0"/>
          <w:divBdr>
            <w:top w:val="none" w:sz="0" w:space="0" w:color="auto"/>
            <w:left w:val="none" w:sz="0" w:space="0" w:color="auto"/>
            <w:bottom w:val="none" w:sz="0" w:space="0" w:color="auto"/>
            <w:right w:val="none" w:sz="0" w:space="0" w:color="auto"/>
          </w:divBdr>
        </w:div>
        <w:div w:id="426000154">
          <w:marLeft w:val="0"/>
          <w:marRight w:val="0"/>
          <w:marTop w:val="0"/>
          <w:marBottom w:val="0"/>
          <w:divBdr>
            <w:top w:val="none" w:sz="0" w:space="0" w:color="auto"/>
            <w:left w:val="none" w:sz="0" w:space="0" w:color="auto"/>
            <w:bottom w:val="none" w:sz="0" w:space="0" w:color="auto"/>
            <w:right w:val="none" w:sz="0" w:space="0" w:color="auto"/>
          </w:divBdr>
          <w:divsChild>
            <w:div w:id="524248879">
              <w:marLeft w:val="0"/>
              <w:marRight w:val="0"/>
              <w:marTop w:val="0"/>
              <w:marBottom w:val="0"/>
              <w:divBdr>
                <w:top w:val="none" w:sz="0" w:space="0" w:color="auto"/>
                <w:left w:val="none" w:sz="0" w:space="0" w:color="auto"/>
                <w:bottom w:val="none" w:sz="0" w:space="0" w:color="auto"/>
                <w:right w:val="none" w:sz="0" w:space="0" w:color="auto"/>
              </w:divBdr>
            </w:div>
          </w:divsChild>
        </w:div>
        <w:div w:id="1469392169">
          <w:marLeft w:val="0"/>
          <w:marRight w:val="0"/>
          <w:marTop w:val="0"/>
          <w:marBottom w:val="0"/>
          <w:divBdr>
            <w:top w:val="none" w:sz="0" w:space="0" w:color="auto"/>
            <w:left w:val="none" w:sz="0" w:space="0" w:color="auto"/>
            <w:bottom w:val="none" w:sz="0" w:space="0" w:color="auto"/>
            <w:right w:val="none" w:sz="0" w:space="0" w:color="auto"/>
          </w:divBdr>
        </w:div>
        <w:div w:id="1259875181">
          <w:marLeft w:val="0"/>
          <w:marRight w:val="0"/>
          <w:marTop w:val="0"/>
          <w:marBottom w:val="0"/>
          <w:divBdr>
            <w:top w:val="none" w:sz="0" w:space="0" w:color="auto"/>
            <w:left w:val="none" w:sz="0" w:space="0" w:color="auto"/>
            <w:bottom w:val="none" w:sz="0" w:space="0" w:color="auto"/>
            <w:right w:val="none" w:sz="0" w:space="0" w:color="auto"/>
          </w:divBdr>
          <w:divsChild>
            <w:div w:id="537819019">
              <w:marLeft w:val="0"/>
              <w:marRight w:val="0"/>
              <w:marTop w:val="0"/>
              <w:marBottom w:val="0"/>
              <w:divBdr>
                <w:top w:val="none" w:sz="0" w:space="0" w:color="auto"/>
                <w:left w:val="none" w:sz="0" w:space="0" w:color="auto"/>
                <w:bottom w:val="none" w:sz="0" w:space="0" w:color="auto"/>
                <w:right w:val="none" w:sz="0" w:space="0" w:color="auto"/>
              </w:divBdr>
            </w:div>
          </w:divsChild>
        </w:div>
        <w:div w:id="2053380271">
          <w:marLeft w:val="0"/>
          <w:marRight w:val="0"/>
          <w:marTop w:val="0"/>
          <w:marBottom w:val="0"/>
          <w:divBdr>
            <w:top w:val="none" w:sz="0" w:space="0" w:color="auto"/>
            <w:left w:val="none" w:sz="0" w:space="0" w:color="auto"/>
            <w:bottom w:val="none" w:sz="0" w:space="0" w:color="auto"/>
            <w:right w:val="none" w:sz="0" w:space="0" w:color="auto"/>
          </w:divBdr>
        </w:div>
        <w:div w:id="1490515145">
          <w:marLeft w:val="0"/>
          <w:marRight w:val="0"/>
          <w:marTop w:val="0"/>
          <w:marBottom w:val="0"/>
          <w:divBdr>
            <w:top w:val="none" w:sz="0" w:space="0" w:color="auto"/>
            <w:left w:val="none" w:sz="0" w:space="0" w:color="auto"/>
            <w:bottom w:val="none" w:sz="0" w:space="0" w:color="auto"/>
            <w:right w:val="none" w:sz="0" w:space="0" w:color="auto"/>
          </w:divBdr>
          <w:divsChild>
            <w:div w:id="2022118163">
              <w:marLeft w:val="0"/>
              <w:marRight w:val="0"/>
              <w:marTop w:val="0"/>
              <w:marBottom w:val="0"/>
              <w:divBdr>
                <w:top w:val="none" w:sz="0" w:space="0" w:color="auto"/>
                <w:left w:val="none" w:sz="0" w:space="0" w:color="auto"/>
                <w:bottom w:val="none" w:sz="0" w:space="0" w:color="auto"/>
                <w:right w:val="none" w:sz="0" w:space="0" w:color="auto"/>
              </w:divBdr>
            </w:div>
          </w:divsChild>
        </w:div>
        <w:div w:id="1580401732">
          <w:marLeft w:val="0"/>
          <w:marRight w:val="0"/>
          <w:marTop w:val="0"/>
          <w:marBottom w:val="0"/>
          <w:divBdr>
            <w:top w:val="none" w:sz="0" w:space="0" w:color="auto"/>
            <w:left w:val="none" w:sz="0" w:space="0" w:color="auto"/>
            <w:bottom w:val="none" w:sz="0" w:space="0" w:color="auto"/>
            <w:right w:val="none" w:sz="0" w:space="0" w:color="auto"/>
          </w:divBdr>
        </w:div>
        <w:div w:id="472214221">
          <w:marLeft w:val="0"/>
          <w:marRight w:val="0"/>
          <w:marTop w:val="0"/>
          <w:marBottom w:val="0"/>
          <w:divBdr>
            <w:top w:val="none" w:sz="0" w:space="0" w:color="auto"/>
            <w:left w:val="none" w:sz="0" w:space="0" w:color="auto"/>
            <w:bottom w:val="none" w:sz="0" w:space="0" w:color="auto"/>
            <w:right w:val="none" w:sz="0" w:space="0" w:color="auto"/>
          </w:divBdr>
          <w:divsChild>
            <w:div w:id="763723692">
              <w:marLeft w:val="0"/>
              <w:marRight w:val="0"/>
              <w:marTop w:val="0"/>
              <w:marBottom w:val="0"/>
              <w:divBdr>
                <w:top w:val="none" w:sz="0" w:space="0" w:color="auto"/>
                <w:left w:val="none" w:sz="0" w:space="0" w:color="auto"/>
                <w:bottom w:val="none" w:sz="0" w:space="0" w:color="auto"/>
                <w:right w:val="none" w:sz="0" w:space="0" w:color="auto"/>
              </w:divBdr>
            </w:div>
          </w:divsChild>
        </w:div>
        <w:div w:id="1903565196">
          <w:marLeft w:val="0"/>
          <w:marRight w:val="0"/>
          <w:marTop w:val="0"/>
          <w:marBottom w:val="0"/>
          <w:divBdr>
            <w:top w:val="none" w:sz="0" w:space="0" w:color="auto"/>
            <w:left w:val="none" w:sz="0" w:space="0" w:color="auto"/>
            <w:bottom w:val="none" w:sz="0" w:space="0" w:color="auto"/>
            <w:right w:val="none" w:sz="0" w:space="0" w:color="auto"/>
          </w:divBdr>
        </w:div>
        <w:div w:id="963585738">
          <w:marLeft w:val="0"/>
          <w:marRight w:val="0"/>
          <w:marTop w:val="0"/>
          <w:marBottom w:val="0"/>
          <w:divBdr>
            <w:top w:val="none" w:sz="0" w:space="0" w:color="auto"/>
            <w:left w:val="none" w:sz="0" w:space="0" w:color="auto"/>
            <w:bottom w:val="none" w:sz="0" w:space="0" w:color="auto"/>
            <w:right w:val="none" w:sz="0" w:space="0" w:color="auto"/>
          </w:divBdr>
          <w:divsChild>
            <w:div w:id="830369985">
              <w:marLeft w:val="0"/>
              <w:marRight w:val="0"/>
              <w:marTop w:val="0"/>
              <w:marBottom w:val="0"/>
              <w:divBdr>
                <w:top w:val="none" w:sz="0" w:space="0" w:color="auto"/>
                <w:left w:val="none" w:sz="0" w:space="0" w:color="auto"/>
                <w:bottom w:val="none" w:sz="0" w:space="0" w:color="auto"/>
                <w:right w:val="none" w:sz="0" w:space="0" w:color="auto"/>
              </w:divBdr>
            </w:div>
          </w:divsChild>
        </w:div>
        <w:div w:id="587077491">
          <w:marLeft w:val="0"/>
          <w:marRight w:val="0"/>
          <w:marTop w:val="0"/>
          <w:marBottom w:val="0"/>
          <w:divBdr>
            <w:top w:val="none" w:sz="0" w:space="0" w:color="auto"/>
            <w:left w:val="none" w:sz="0" w:space="0" w:color="auto"/>
            <w:bottom w:val="none" w:sz="0" w:space="0" w:color="auto"/>
            <w:right w:val="none" w:sz="0" w:space="0" w:color="auto"/>
          </w:divBdr>
        </w:div>
        <w:div w:id="2088961061">
          <w:marLeft w:val="0"/>
          <w:marRight w:val="0"/>
          <w:marTop w:val="0"/>
          <w:marBottom w:val="0"/>
          <w:divBdr>
            <w:top w:val="none" w:sz="0" w:space="0" w:color="auto"/>
            <w:left w:val="none" w:sz="0" w:space="0" w:color="auto"/>
            <w:bottom w:val="none" w:sz="0" w:space="0" w:color="auto"/>
            <w:right w:val="none" w:sz="0" w:space="0" w:color="auto"/>
          </w:divBdr>
          <w:divsChild>
            <w:div w:id="586697666">
              <w:marLeft w:val="0"/>
              <w:marRight w:val="0"/>
              <w:marTop w:val="0"/>
              <w:marBottom w:val="0"/>
              <w:divBdr>
                <w:top w:val="none" w:sz="0" w:space="0" w:color="auto"/>
                <w:left w:val="none" w:sz="0" w:space="0" w:color="auto"/>
                <w:bottom w:val="none" w:sz="0" w:space="0" w:color="auto"/>
                <w:right w:val="none" w:sz="0" w:space="0" w:color="auto"/>
              </w:divBdr>
            </w:div>
          </w:divsChild>
        </w:div>
        <w:div w:id="1537814685">
          <w:marLeft w:val="0"/>
          <w:marRight w:val="0"/>
          <w:marTop w:val="300"/>
          <w:marBottom w:val="0"/>
          <w:divBdr>
            <w:top w:val="none" w:sz="0" w:space="0" w:color="auto"/>
            <w:left w:val="none" w:sz="0" w:space="0" w:color="auto"/>
            <w:bottom w:val="none" w:sz="0" w:space="0" w:color="auto"/>
            <w:right w:val="none" w:sz="0" w:space="0" w:color="auto"/>
          </w:divBdr>
          <w:divsChild>
            <w:div w:id="199323765">
              <w:marLeft w:val="0"/>
              <w:marRight w:val="0"/>
              <w:marTop w:val="0"/>
              <w:marBottom w:val="0"/>
              <w:divBdr>
                <w:top w:val="none" w:sz="0" w:space="0" w:color="auto"/>
                <w:left w:val="none" w:sz="0" w:space="0" w:color="auto"/>
                <w:bottom w:val="none" w:sz="0" w:space="0" w:color="auto"/>
                <w:right w:val="none" w:sz="0" w:space="0" w:color="auto"/>
              </w:divBdr>
              <w:divsChild>
                <w:div w:id="19727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52193">
          <w:marLeft w:val="0"/>
          <w:marRight w:val="0"/>
          <w:marTop w:val="300"/>
          <w:marBottom w:val="0"/>
          <w:divBdr>
            <w:top w:val="none" w:sz="0" w:space="0" w:color="auto"/>
            <w:left w:val="none" w:sz="0" w:space="0" w:color="auto"/>
            <w:bottom w:val="none" w:sz="0" w:space="0" w:color="auto"/>
            <w:right w:val="none" w:sz="0" w:space="0" w:color="auto"/>
          </w:divBdr>
          <w:divsChild>
            <w:div w:id="66075625">
              <w:marLeft w:val="0"/>
              <w:marRight w:val="0"/>
              <w:marTop w:val="0"/>
              <w:marBottom w:val="0"/>
              <w:divBdr>
                <w:top w:val="none" w:sz="0" w:space="0" w:color="auto"/>
                <w:left w:val="none" w:sz="0" w:space="0" w:color="auto"/>
                <w:bottom w:val="none" w:sz="0" w:space="0" w:color="auto"/>
                <w:right w:val="none" w:sz="0" w:space="0" w:color="auto"/>
              </w:divBdr>
              <w:divsChild>
                <w:div w:id="220289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7986">
          <w:marLeft w:val="0"/>
          <w:marRight w:val="0"/>
          <w:marTop w:val="300"/>
          <w:marBottom w:val="0"/>
          <w:divBdr>
            <w:top w:val="none" w:sz="0" w:space="0" w:color="auto"/>
            <w:left w:val="none" w:sz="0" w:space="0" w:color="auto"/>
            <w:bottom w:val="none" w:sz="0" w:space="0" w:color="auto"/>
            <w:right w:val="none" w:sz="0" w:space="0" w:color="auto"/>
          </w:divBdr>
          <w:divsChild>
            <w:div w:id="446432764">
              <w:marLeft w:val="0"/>
              <w:marRight w:val="0"/>
              <w:marTop w:val="0"/>
              <w:marBottom w:val="0"/>
              <w:divBdr>
                <w:top w:val="none" w:sz="0" w:space="0" w:color="auto"/>
                <w:left w:val="none" w:sz="0" w:space="0" w:color="auto"/>
                <w:bottom w:val="none" w:sz="0" w:space="0" w:color="auto"/>
                <w:right w:val="none" w:sz="0" w:space="0" w:color="auto"/>
              </w:divBdr>
              <w:divsChild>
                <w:div w:id="101615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743092">
          <w:marLeft w:val="0"/>
          <w:marRight w:val="0"/>
          <w:marTop w:val="300"/>
          <w:marBottom w:val="0"/>
          <w:divBdr>
            <w:top w:val="none" w:sz="0" w:space="0" w:color="auto"/>
            <w:left w:val="none" w:sz="0" w:space="0" w:color="auto"/>
            <w:bottom w:val="none" w:sz="0" w:space="0" w:color="auto"/>
            <w:right w:val="none" w:sz="0" w:space="0" w:color="auto"/>
          </w:divBdr>
          <w:divsChild>
            <w:div w:id="483163907">
              <w:marLeft w:val="0"/>
              <w:marRight w:val="0"/>
              <w:marTop w:val="0"/>
              <w:marBottom w:val="0"/>
              <w:divBdr>
                <w:top w:val="none" w:sz="0" w:space="0" w:color="auto"/>
                <w:left w:val="none" w:sz="0" w:space="0" w:color="auto"/>
                <w:bottom w:val="none" w:sz="0" w:space="0" w:color="auto"/>
                <w:right w:val="none" w:sz="0" w:space="0" w:color="auto"/>
              </w:divBdr>
              <w:divsChild>
                <w:div w:id="124178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203974">
      <w:bodyDiv w:val="1"/>
      <w:marLeft w:val="0"/>
      <w:marRight w:val="0"/>
      <w:marTop w:val="0"/>
      <w:marBottom w:val="0"/>
      <w:divBdr>
        <w:top w:val="none" w:sz="0" w:space="0" w:color="auto"/>
        <w:left w:val="none" w:sz="0" w:space="0" w:color="auto"/>
        <w:bottom w:val="none" w:sz="0" w:space="0" w:color="auto"/>
        <w:right w:val="none" w:sz="0" w:space="0" w:color="auto"/>
      </w:divBdr>
    </w:div>
    <w:div w:id="1901331297">
      <w:bodyDiv w:val="1"/>
      <w:marLeft w:val="0"/>
      <w:marRight w:val="0"/>
      <w:marTop w:val="0"/>
      <w:marBottom w:val="0"/>
      <w:divBdr>
        <w:top w:val="none" w:sz="0" w:space="0" w:color="auto"/>
        <w:left w:val="none" w:sz="0" w:space="0" w:color="auto"/>
        <w:bottom w:val="none" w:sz="0" w:space="0" w:color="auto"/>
        <w:right w:val="none" w:sz="0" w:space="0" w:color="auto"/>
      </w:divBdr>
      <w:divsChild>
        <w:div w:id="997073963">
          <w:marLeft w:val="0"/>
          <w:marRight w:val="0"/>
          <w:marTop w:val="0"/>
          <w:marBottom w:val="0"/>
          <w:divBdr>
            <w:top w:val="none" w:sz="0" w:space="0" w:color="auto"/>
            <w:left w:val="none" w:sz="0" w:space="0" w:color="auto"/>
            <w:bottom w:val="none" w:sz="0" w:space="0" w:color="auto"/>
            <w:right w:val="none" w:sz="0" w:space="0" w:color="auto"/>
          </w:divBdr>
        </w:div>
        <w:div w:id="2016296181">
          <w:marLeft w:val="0"/>
          <w:marRight w:val="0"/>
          <w:marTop w:val="0"/>
          <w:marBottom w:val="0"/>
          <w:divBdr>
            <w:top w:val="none" w:sz="0" w:space="0" w:color="auto"/>
            <w:left w:val="none" w:sz="0" w:space="0" w:color="auto"/>
            <w:bottom w:val="none" w:sz="0" w:space="0" w:color="auto"/>
            <w:right w:val="none" w:sz="0" w:space="0" w:color="auto"/>
          </w:divBdr>
          <w:divsChild>
            <w:div w:id="107508086">
              <w:marLeft w:val="0"/>
              <w:marRight w:val="0"/>
              <w:marTop w:val="0"/>
              <w:marBottom w:val="0"/>
              <w:divBdr>
                <w:top w:val="none" w:sz="0" w:space="0" w:color="auto"/>
                <w:left w:val="none" w:sz="0" w:space="0" w:color="auto"/>
                <w:bottom w:val="none" w:sz="0" w:space="0" w:color="auto"/>
                <w:right w:val="none" w:sz="0" w:space="0" w:color="auto"/>
              </w:divBdr>
            </w:div>
          </w:divsChild>
        </w:div>
        <w:div w:id="722754026">
          <w:marLeft w:val="0"/>
          <w:marRight w:val="0"/>
          <w:marTop w:val="0"/>
          <w:marBottom w:val="0"/>
          <w:divBdr>
            <w:top w:val="none" w:sz="0" w:space="0" w:color="auto"/>
            <w:left w:val="none" w:sz="0" w:space="0" w:color="auto"/>
            <w:bottom w:val="none" w:sz="0" w:space="0" w:color="auto"/>
            <w:right w:val="none" w:sz="0" w:space="0" w:color="auto"/>
          </w:divBdr>
        </w:div>
        <w:div w:id="1431848821">
          <w:marLeft w:val="0"/>
          <w:marRight w:val="0"/>
          <w:marTop w:val="0"/>
          <w:marBottom w:val="0"/>
          <w:divBdr>
            <w:top w:val="none" w:sz="0" w:space="0" w:color="auto"/>
            <w:left w:val="none" w:sz="0" w:space="0" w:color="auto"/>
            <w:bottom w:val="none" w:sz="0" w:space="0" w:color="auto"/>
            <w:right w:val="none" w:sz="0" w:space="0" w:color="auto"/>
          </w:divBdr>
          <w:divsChild>
            <w:div w:id="2118788418">
              <w:marLeft w:val="0"/>
              <w:marRight w:val="0"/>
              <w:marTop w:val="0"/>
              <w:marBottom w:val="0"/>
              <w:divBdr>
                <w:top w:val="none" w:sz="0" w:space="0" w:color="auto"/>
                <w:left w:val="none" w:sz="0" w:space="0" w:color="auto"/>
                <w:bottom w:val="none" w:sz="0" w:space="0" w:color="auto"/>
                <w:right w:val="none" w:sz="0" w:space="0" w:color="auto"/>
              </w:divBdr>
            </w:div>
          </w:divsChild>
        </w:div>
        <w:div w:id="1952854446">
          <w:marLeft w:val="0"/>
          <w:marRight w:val="0"/>
          <w:marTop w:val="0"/>
          <w:marBottom w:val="0"/>
          <w:divBdr>
            <w:top w:val="none" w:sz="0" w:space="0" w:color="auto"/>
            <w:left w:val="none" w:sz="0" w:space="0" w:color="auto"/>
            <w:bottom w:val="none" w:sz="0" w:space="0" w:color="auto"/>
            <w:right w:val="none" w:sz="0" w:space="0" w:color="auto"/>
          </w:divBdr>
        </w:div>
        <w:div w:id="329599423">
          <w:marLeft w:val="0"/>
          <w:marRight w:val="0"/>
          <w:marTop w:val="0"/>
          <w:marBottom w:val="0"/>
          <w:divBdr>
            <w:top w:val="none" w:sz="0" w:space="0" w:color="auto"/>
            <w:left w:val="none" w:sz="0" w:space="0" w:color="auto"/>
            <w:bottom w:val="none" w:sz="0" w:space="0" w:color="auto"/>
            <w:right w:val="none" w:sz="0" w:space="0" w:color="auto"/>
          </w:divBdr>
          <w:divsChild>
            <w:div w:id="2005745572">
              <w:marLeft w:val="0"/>
              <w:marRight w:val="0"/>
              <w:marTop w:val="0"/>
              <w:marBottom w:val="0"/>
              <w:divBdr>
                <w:top w:val="none" w:sz="0" w:space="0" w:color="auto"/>
                <w:left w:val="none" w:sz="0" w:space="0" w:color="auto"/>
                <w:bottom w:val="none" w:sz="0" w:space="0" w:color="auto"/>
                <w:right w:val="none" w:sz="0" w:space="0" w:color="auto"/>
              </w:divBdr>
            </w:div>
          </w:divsChild>
        </w:div>
        <w:div w:id="987394985">
          <w:marLeft w:val="0"/>
          <w:marRight w:val="0"/>
          <w:marTop w:val="0"/>
          <w:marBottom w:val="0"/>
          <w:divBdr>
            <w:top w:val="none" w:sz="0" w:space="0" w:color="auto"/>
            <w:left w:val="none" w:sz="0" w:space="0" w:color="auto"/>
            <w:bottom w:val="none" w:sz="0" w:space="0" w:color="auto"/>
            <w:right w:val="none" w:sz="0" w:space="0" w:color="auto"/>
          </w:divBdr>
        </w:div>
        <w:div w:id="194659547">
          <w:marLeft w:val="0"/>
          <w:marRight w:val="0"/>
          <w:marTop w:val="0"/>
          <w:marBottom w:val="0"/>
          <w:divBdr>
            <w:top w:val="none" w:sz="0" w:space="0" w:color="auto"/>
            <w:left w:val="none" w:sz="0" w:space="0" w:color="auto"/>
            <w:bottom w:val="none" w:sz="0" w:space="0" w:color="auto"/>
            <w:right w:val="none" w:sz="0" w:space="0" w:color="auto"/>
          </w:divBdr>
          <w:divsChild>
            <w:div w:id="863204003">
              <w:marLeft w:val="0"/>
              <w:marRight w:val="0"/>
              <w:marTop w:val="0"/>
              <w:marBottom w:val="0"/>
              <w:divBdr>
                <w:top w:val="none" w:sz="0" w:space="0" w:color="auto"/>
                <w:left w:val="none" w:sz="0" w:space="0" w:color="auto"/>
                <w:bottom w:val="none" w:sz="0" w:space="0" w:color="auto"/>
                <w:right w:val="none" w:sz="0" w:space="0" w:color="auto"/>
              </w:divBdr>
            </w:div>
          </w:divsChild>
        </w:div>
        <w:div w:id="485584465">
          <w:marLeft w:val="0"/>
          <w:marRight w:val="0"/>
          <w:marTop w:val="0"/>
          <w:marBottom w:val="0"/>
          <w:divBdr>
            <w:top w:val="none" w:sz="0" w:space="0" w:color="auto"/>
            <w:left w:val="none" w:sz="0" w:space="0" w:color="auto"/>
            <w:bottom w:val="none" w:sz="0" w:space="0" w:color="auto"/>
            <w:right w:val="none" w:sz="0" w:space="0" w:color="auto"/>
          </w:divBdr>
        </w:div>
        <w:div w:id="1208034388">
          <w:marLeft w:val="0"/>
          <w:marRight w:val="0"/>
          <w:marTop w:val="0"/>
          <w:marBottom w:val="0"/>
          <w:divBdr>
            <w:top w:val="none" w:sz="0" w:space="0" w:color="auto"/>
            <w:left w:val="none" w:sz="0" w:space="0" w:color="auto"/>
            <w:bottom w:val="none" w:sz="0" w:space="0" w:color="auto"/>
            <w:right w:val="none" w:sz="0" w:space="0" w:color="auto"/>
          </w:divBdr>
          <w:divsChild>
            <w:div w:id="1208834436">
              <w:marLeft w:val="0"/>
              <w:marRight w:val="0"/>
              <w:marTop w:val="0"/>
              <w:marBottom w:val="0"/>
              <w:divBdr>
                <w:top w:val="none" w:sz="0" w:space="0" w:color="auto"/>
                <w:left w:val="none" w:sz="0" w:space="0" w:color="auto"/>
                <w:bottom w:val="none" w:sz="0" w:space="0" w:color="auto"/>
                <w:right w:val="none" w:sz="0" w:space="0" w:color="auto"/>
              </w:divBdr>
            </w:div>
          </w:divsChild>
        </w:div>
        <w:div w:id="787771842">
          <w:marLeft w:val="0"/>
          <w:marRight w:val="0"/>
          <w:marTop w:val="0"/>
          <w:marBottom w:val="0"/>
          <w:divBdr>
            <w:top w:val="none" w:sz="0" w:space="0" w:color="auto"/>
            <w:left w:val="none" w:sz="0" w:space="0" w:color="auto"/>
            <w:bottom w:val="none" w:sz="0" w:space="0" w:color="auto"/>
            <w:right w:val="none" w:sz="0" w:space="0" w:color="auto"/>
          </w:divBdr>
        </w:div>
        <w:div w:id="1031493475">
          <w:marLeft w:val="0"/>
          <w:marRight w:val="0"/>
          <w:marTop w:val="0"/>
          <w:marBottom w:val="0"/>
          <w:divBdr>
            <w:top w:val="none" w:sz="0" w:space="0" w:color="auto"/>
            <w:left w:val="none" w:sz="0" w:space="0" w:color="auto"/>
            <w:bottom w:val="none" w:sz="0" w:space="0" w:color="auto"/>
            <w:right w:val="none" w:sz="0" w:space="0" w:color="auto"/>
          </w:divBdr>
          <w:divsChild>
            <w:div w:id="1337070421">
              <w:marLeft w:val="0"/>
              <w:marRight w:val="0"/>
              <w:marTop w:val="0"/>
              <w:marBottom w:val="0"/>
              <w:divBdr>
                <w:top w:val="none" w:sz="0" w:space="0" w:color="auto"/>
                <w:left w:val="none" w:sz="0" w:space="0" w:color="auto"/>
                <w:bottom w:val="none" w:sz="0" w:space="0" w:color="auto"/>
                <w:right w:val="none" w:sz="0" w:space="0" w:color="auto"/>
              </w:divBdr>
            </w:div>
          </w:divsChild>
        </w:div>
        <w:div w:id="480275309">
          <w:marLeft w:val="0"/>
          <w:marRight w:val="0"/>
          <w:marTop w:val="0"/>
          <w:marBottom w:val="0"/>
          <w:divBdr>
            <w:top w:val="none" w:sz="0" w:space="0" w:color="auto"/>
            <w:left w:val="none" w:sz="0" w:space="0" w:color="auto"/>
            <w:bottom w:val="none" w:sz="0" w:space="0" w:color="auto"/>
            <w:right w:val="none" w:sz="0" w:space="0" w:color="auto"/>
          </w:divBdr>
        </w:div>
        <w:div w:id="957830451">
          <w:marLeft w:val="0"/>
          <w:marRight w:val="0"/>
          <w:marTop w:val="0"/>
          <w:marBottom w:val="0"/>
          <w:divBdr>
            <w:top w:val="none" w:sz="0" w:space="0" w:color="auto"/>
            <w:left w:val="none" w:sz="0" w:space="0" w:color="auto"/>
            <w:bottom w:val="none" w:sz="0" w:space="0" w:color="auto"/>
            <w:right w:val="none" w:sz="0" w:space="0" w:color="auto"/>
          </w:divBdr>
          <w:divsChild>
            <w:div w:id="1757703454">
              <w:marLeft w:val="0"/>
              <w:marRight w:val="0"/>
              <w:marTop w:val="0"/>
              <w:marBottom w:val="0"/>
              <w:divBdr>
                <w:top w:val="none" w:sz="0" w:space="0" w:color="auto"/>
                <w:left w:val="none" w:sz="0" w:space="0" w:color="auto"/>
                <w:bottom w:val="none" w:sz="0" w:space="0" w:color="auto"/>
                <w:right w:val="none" w:sz="0" w:space="0" w:color="auto"/>
              </w:divBdr>
            </w:div>
          </w:divsChild>
        </w:div>
        <w:div w:id="1525560572">
          <w:marLeft w:val="0"/>
          <w:marRight w:val="0"/>
          <w:marTop w:val="300"/>
          <w:marBottom w:val="0"/>
          <w:divBdr>
            <w:top w:val="none" w:sz="0" w:space="0" w:color="auto"/>
            <w:left w:val="none" w:sz="0" w:space="0" w:color="auto"/>
            <w:bottom w:val="none" w:sz="0" w:space="0" w:color="auto"/>
            <w:right w:val="none" w:sz="0" w:space="0" w:color="auto"/>
          </w:divBdr>
          <w:divsChild>
            <w:div w:id="620305959">
              <w:marLeft w:val="0"/>
              <w:marRight w:val="0"/>
              <w:marTop w:val="0"/>
              <w:marBottom w:val="0"/>
              <w:divBdr>
                <w:top w:val="none" w:sz="0" w:space="0" w:color="auto"/>
                <w:left w:val="none" w:sz="0" w:space="0" w:color="auto"/>
                <w:bottom w:val="none" w:sz="0" w:space="0" w:color="auto"/>
                <w:right w:val="none" w:sz="0" w:space="0" w:color="auto"/>
              </w:divBdr>
              <w:divsChild>
                <w:div w:id="950893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11033">
          <w:marLeft w:val="0"/>
          <w:marRight w:val="0"/>
          <w:marTop w:val="300"/>
          <w:marBottom w:val="0"/>
          <w:divBdr>
            <w:top w:val="none" w:sz="0" w:space="0" w:color="auto"/>
            <w:left w:val="none" w:sz="0" w:space="0" w:color="auto"/>
            <w:bottom w:val="none" w:sz="0" w:space="0" w:color="auto"/>
            <w:right w:val="none" w:sz="0" w:space="0" w:color="auto"/>
          </w:divBdr>
          <w:divsChild>
            <w:div w:id="1808400759">
              <w:marLeft w:val="0"/>
              <w:marRight w:val="0"/>
              <w:marTop w:val="0"/>
              <w:marBottom w:val="0"/>
              <w:divBdr>
                <w:top w:val="none" w:sz="0" w:space="0" w:color="auto"/>
                <w:left w:val="none" w:sz="0" w:space="0" w:color="auto"/>
                <w:bottom w:val="none" w:sz="0" w:space="0" w:color="auto"/>
                <w:right w:val="none" w:sz="0" w:space="0" w:color="auto"/>
              </w:divBdr>
              <w:divsChild>
                <w:div w:id="110842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556534">
          <w:marLeft w:val="0"/>
          <w:marRight w:val="0"/>
          <w:marTop w:val="300"/>
          <w:marBottom w:val="0"/>
          <w:divBdr>
            <w:top w:val="none" w:sz="0" w:space="0" w:color="auto"/>
            <w:left w:val="none" w:sz="0" w:space="0" w:color="auto"/>
            <w:bottom w:val="none" w:sz="0" w:space="0" w:color="auto"/>
            <w:right w:val="none" w:sz="0" w:space="0" w:color="auto"/>
          </w:divBdr>
          <w:divsChild>
            <w:div w:id="1972514404">
              <w:marLeft w:val="0"/>
              <w:marRight w:val="0"/>
              <w:marTop w:val="0"/>
              <w:marBottom w:val="0"/>
              <w:divBdr>
                <w:top w:val="none" w:sz="0" w:space="0" w:color="auto"/>
                <w:left w:val="none" w:sz="0" w:space="0" w:color="auto"/>
                <w:bottom w:val="none" w:sz="0" w:space="0" w:color="auto"/>
                <w:right w:val="none" w:sz="0" w:space="0" w:color="auto"/>
              </w:divBdr>
              <w:divsChild>
                <w:div w:id="110758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404748">
          <w:marLeft w:val="0"/>
          <w:marRight w:val="0"/>
          <w:marTop w:val="300"/>
          <w:marBottom w:val="0"/>
          <w:divBdr>
            <w:top w:val="none" w:sz="0" w:space="0" w:color="auto"/>
            <w:left w:val="none" w:sz="0" w:space="0" w:color="auto"/>
            <w:bottom w:val="none" w:sz="0" w:space="0" w:color="auto"/>
            <w:right w:val="none" w:sz="0" w:space="0" w:color="auto"/>
          </w:divBdr>
          <w:divsChild>
            <w:div w:id="249197186">
              <w:marLeft w:val="0"/>
              <w:marRight w:val="0"/>
              <w:marTop w:val="0"/>
              <w:marBottom w:val="0"/>
              <w:divBdr>
                <w:top w:val="none" w:sz="0" w:space="0" w:color="auto"/>
                <w:left w:val="none" w:sz="0" w:space="0" w:color="auto"/>
                <w:bottom w:val="none" w:sz="0" w:space="0" w:color="auto"/>
                <w:right w:val="none" w:sz="0" w:space="0" w:color="auto"/>
              </w:divBdr>
              <w:divsChild>
                <w:div w:id="58380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874162">
      <w:bodyDiv w:val="1"/>
      <w:marLeft w:val="0"/>
      <w:marRight w:val="0"/>
      <w:marTop w:val="0"/>
      <w:marBottom w:val="0"/>
      <w:divBdr>
        <w:top w:val="none" w:sz="0" w:space="0" w:color="auto"/>
        <w:left w:val="none" w:sz="0" w:space="0" w:color="auto"/>
        <w:bottom w:val="none" w:sz="0" w:space="0" w:color="auto"/>
        <w:right w:val="none" w:sz="0" w:space="0" w:color="auto"/>
      </w:divBdr>
      <w:divsChild>
        <w:div w:id="587467037">
          <w:marLeft w:val="0"/>
          <w:marRight w:val="0"/>
          <w:marTop w:val="0"/>
          <w:marBottom w:val="0"/>
          <w:divBdr>
            <w:top w:val="none" w:sz="0" w:space="0" w:color="auto"/>
            <w:left w:val="none" w:sz="0" w:space="0" w:color="auto"/>
            <w:bottom w:val="none" w:sz="0" w:space="0" w:color="auto"/>
            <w:right w:val="none" w:sz="0" w:space="0" w:color="auto"/>
          </w:divBdr>
        </w:div>
        <w:div w:id="770012057">
          <w:marLeft w:val="0"/>
          <w:marRight w:val="0"/>
          <w:marTop w:val="0"/>
          <w:marBottom w:val="0"/>
          <w:divBdr>
            <w:top w:val="none" w:sz="0" w:space="0" w:color="auto"/>
            <w:left w:val="none" w:sz="0" w:space="0" w:color="auto"/>
            <w:bottom w:val="none" w:sz="0" w:space="0" w:color="auto"/>
            <w:right w:val="none" w:sz="0" w:space="0" w:color="auto"/>
          </w:divBdr>
          <w:divsChild>
            <w:div w:id="561798242">
              <w:marLeft w:val="0"/>
              <w:marRight w:val="0"/>
              <w:marTop w:val="0"/>
              <w:marBottom w:val="0"/>
              <w:divBdr>
                <w:top w:val="none" w:sz="0" w:space="0" w:color="auto"/>
                <w:left w:val="none" w:sz="0" w:space="0" w:color="auto"/>
                <w:bottom w:val="none" w:sz="0" w:space="0" w:color="auto"/>
                <w:right w:val="none" w:sz="0" w:space="0" w:color="auto"/>
              </w:divBdr>
            </w:div>
          </w:divsChild>
        </w:div>
        <w:div w:id="1792088643">
          <w:marLeft w:val="0"/>
          <w:marRight w:val="0"/>
          <w:marTop w:val="0"/>
          <w:marBottom w:val="0"/>
          <w:divBdr>
            <w:top w:val="none" w:sz="0" w:space="0" w:color="auto"/>
            <w:left w:val="none" w:sz="0" w:space="0" w:color="auto"/>
            <w:bottom w:val="none" w:sz="0" w:space="0" w:color="auto"/>
            <w:right w:val="none" w:sz="0" w:space="0" w:color="auto"/>
          </w:divBdr>
        </w:div>
        <w:div w:id="1055393380">
          <w:marLeft w:val="0"/>
          <w:marRight w:val="0"/>
          <w:marTop w:val="0"/>
          <w:marBottom w:val="0"/>
          <w:divBdr>
            <w:top w:val="none" w:sz="0" w:space="0" w:color="auto"/>
            <w:left w:val="none" w:sz="0" w:space="0" w:color="auto"/>
            <w:bottom w:val="none" w:sz="0" w:space="0" w:color="auto"/>
            <w:right w:val="none" w:sz="0" w:space="0" w:color="auto"/>
          </w:divBdr>
          <w:divsChild>
            <w:div w:id="208608586">
              <w:marLeft w:val="0"/>
              <w:marRight w:val="0"/>
              <w:marTop w:val="0"/>
              <w:marBottom w:val="0"/>
              <w:divBdr>
                <w:top w:val="none" w:sz="0" w:space="0" w:color="auto"/>
                <w:left w:val="none" w:sz="0" w:space="0" w:color="auto"/>
                <w:bottom w:val="none" w:sz="0" w:space="0" w:color="auto"/>
                <w:right w:val="none" w:sz="0" w:space="0" w:color="auto"/>
              </w:divBdr>
            </w:div>
          </w:divsChild>
        </w:div>
        <w:div w:id="1027750757">
          <w:marLeft w:val="0"/>
          <w:marRight w:val="0"/>
          <w:marTop w:val="0"/>
          <w:marBottom w:val="0"/>
          <w:divBdr>
            <w:top w:val="none" w:sz="0" w:space="0" w:color="auto"/>
            <w:left w:val="none" w:sz="0" w:space="0" w:color="auto"/>
            <w:bottom w:val="none" w:sz="0" w:space="0" w:color="auto"/>
            <w:right w:val="none" w:sz="0" w:space="0" w:color="auto"/>
          </w:divBdr>
        </w:div>
        <w:div w:id="1849906608">
          <w:marLeft w:val="0"/>
          <w:marRight w:val="0"/>
          <w:marTop w:val="0"/>
          <w:marBottom w:val="0"/>
          <w:divBdr>
            <w:top w:val="none" w:sz="0" w:space="0" w:color="auto"/>
            <w:left w:val="none" w:sz="0" w:space="0" w:color="auto"/>
            <w:bottom w:val="none" w:sz="0" w:space="0" w:color="auto"/>
            <w:right w:val="none" w:sz="0" w:space="0" w:color="auto"/>
          </w:divBdr>
          <w:divsChild>
            <w:div w:id="644970053">
              <w:marLeft w:val="0"/>
              <w:marRight w:val="0"/>
              <w:marTop w:val="0"/>
              <w:marBottom w:val="0"/>
              <w:divBdr>
                <w:top w:val="none" w:sz="0" w:space="0" w:color="auto"/>
                <w:left w:val="none" w:sz="0" w:space="0" w:color="auto"/>
                <w:bottom w:val="none" w:sz="0" w:space="0" w:color="auto"/>
                <w:right w:val="none" w:sz="0" w:space="0" w:color="auto"/>
              </w:divBdr>
            </w:div>
          </w:divsChild>
        </w:div>
        <w:div w:id="1372416375">
          <w:marLeft w:val="0"/>
          <w:marRight w:val="0"/>
          <w:marTop w:val="0"/>
          <w:marBottom w:val="0"/>
          <w:divBdr>
            <w:top w:val="none" w:sz="0" w:space="0" w:color="auto"/>
            <w:left w:val="none" w:sz="0" w:space="0" w:color="auto"/>
            <w:bottom w:val="none" w:sz="0" w:space="0" w:color="auto"/>
            <w:right w:val="none" w:sz="0" w:space="0" w:color="auto"/>
          </w:divBdr>
        </w:div>
        <w:div w:id="635796972">
          <w:marLeft w:val="0"/>
          <w:marRight w:val="0"/>
          <w:marTop w:val="0"/>
          <w:marBottom w:val="0"/>
          <w:divBdr>
            <w:top w:val="none" w:sz="0" w:space="0" w:color="auto"/>
            <w:left w:val="none" w:sz="0" w:space="0" w:color="auto"/>
            <w:bottom w:val="none" w:sz="0" w:space="0" w:color="auto"/>
            <w:right w:val="none" w:sz="0" w:space="0" w:color="auto"/>
          </w:divBdr>
          <w:divsChild>
            <w:div w:id="625159646">
              <w:marLeft w:val="0"/>
              <w:marRight w:val="0"/>
              <w:marTop w:val="0"/>
              <w:marBottom w:val="0"/>
              <w:divBdr>
                <w:top w:val="none" w:sz="0" w:space="0" w:color="auto"/>
                <w:left w:val="none" w:sz="0" w:space="0" w:color="auto"/>
                <w:bottom w:val="none" w:sz="0" w:space="0" w:color="auto"/>
                <w:right w:val="none" w:sz="0" w:space="0" w:color="auto"/>
              </w:divBdr>
            </w:div>
          </w:divsChild>
        </w:div>
        <w:div w:id="29771116">
          <w:marLeft w:val="0"/>
          <w:marRight w:val="0"/>
          <w:marTop w:val="0"/>
          <w:marBottom w:val="0"/>
          <w:divBdr>
            <w:top w:val="none" w:sz="0" w:space="0" w:color="auto"/>
            <w:left w:val="none" w:sz="0" w:space="0" w:color="auto"/>
            <w:bottom w:val="none" w:sz="0" w:space="0" w:color="auto"/>
            <w:right w:val="none" w:sz="0" w:space="0" w:color="auto"/>
          </w:divBdr>
        </w:div>
        <w:div w:id="370305262">
          <w:marLeft w:val="0"/>
          <w:marRight w:val="0"/>
          <w:marTop w:val="0"/>
          <w:marBottom w:val="0"/>
          <w:divBdr>
            <w:top w:val="none" w:sz="0" w:space="0" w:color="auto"/>
            <w:left w:val="none" w:sz="0" w:space="0" w:color="auto"/>
            <w:bottom w:val="none" w:sz="0" w:space="0" w:color="auto"/>
            <w:right w:val="none" w:sz="0" w:space="0" w:color="auto"/>
          </w:divBdr>
          <w:divsChild>
            <w:div w:id="1810054312">
              <w:marLeft w:val="0"/>
              <w:marRight w:val="0"/>
              <w:marTop w:val="0"/>
              <w:marBottom w:val="0"/>
              <w:divBdr>
                <w:top w:val="none" w:sz="0" w:space="0" w:color="auto"/>
                <w:left w:val="none" w:sz="0" w:space="0" w:color="auto"/>
                <w:bottom w:val="none" w:sz="0" w:space="0" w:color="auto"/>
                <w:right w:val="none" w:sz="0" w:space="0" w:color="auto"/>
              </w:divBdr>
            </w:div>
          </w:divsChild>
        </w:div>
        <w:div w:id="394814555">
          <w:marLeft w:val="0"/>
          <w:marRight w:val="0"/>
          <w:marTop w:val="0"/>
          <w:marBottom w:val="0"/>
          <w:divBdr>
            <w:top w:val="none" w:sz="0" w:space="0" w:color="auto"/>
            <w:left w:val="none" w:sz="0" w:space="0" w:color="auto"/>
            <w:bottom w:val="none" w:sz="0" w:space="0" w:color="auto"/>
            <w:right w:val="none" w:sz="0" w:space="0" w:color="auto"/>
          </w:divBdr>
        </w:div>
        <w:div w:id="1725788839">
          <w:marLeft w:val="0"/>
          <w:marRight w:val="0"/>
          <w:marTop w:val="0"/>
          <w:marBottom w:val="0"/>
          <w:divBdr>
            <w:top w:val="none" w:sz="0" w:space="0" w:color="auto"/>
            <w:left w:val="none" w:sz="0" w:space="0" w:color="auto"/>
            <w:bottom w:val="none" w:sz="0" w:space="0" w:color="auto"/>
            <w:right w:val="none" w:sz="0" w:space="0" w:color="auto"/>
          </w:divBdr>
          <w:divsChild>
            <w:div w:id="371081480">
              <w:marLeft w:val="0"/>
              <w:marRight w:val="0"/>
              <w:marTop w:val="0"/>
              <w:marBottom w:val="0"/>
              <w:divBdr>
                <w:top w:val="none" w:sz="0" w:space="0" w:color="auto"/>
                <w:left w:val="none" w:sz="0" w:space="0" w:color="auto"/>
                <w:bottom w:val="none" w:sz="0" w:space="0" w:color="auto"/>
                <w:right w:val="none" w:sz="0" w:space="0" w:color="auto"/>
              </w:divBdr>
            </w:div>
          </w:divsChild>
        </w:div>
        <w:div w:id="362024830">
          <w:marLeft w:val="0"/>
          <w:marRight w:val="0"/>
          <w:marTop w:val="0"/>
          <w:marBottom w:val="0"/>
          <w:divBdr>
            <w:top w:val="none" w:sz="0" w:space="0" w:color="auto"/>
            <w:left w:val="none" w:sz="0" w:space="0" w:color="auto"/>
            <w:bottom w:val="none" w:sz="0" w:space="0" w:color="auto"/>
            <w:right w:val="none" w:sz="0" w:space="0" w:color="auto"/>
          </w:divBdr>
        </w:div>
        <w:div w:id="2048330095">
          <w:marLeft w:val="0"/>
          <w:marRight w:val="0"/>
          <w:marTop w:val="0"/>
          <w:marBottom w:val="0"/>
          <w:divBdr>
            <w:top w:val="none" w:sz="0" w:space="0" w:color="auto"/>
            <w:left w:val="none" w:sz="0" w:space="0" w:color="auto"/>
            <w:bottom w:val="none" w:sz="0" w:space="0" w:color="auto"/>
            <w:right w:val="none" w:sz="0" w:space="0" w:color="auto"/>
          </w:divBdr>
          <w:divsChild>
            <w:div w:id="1879854148">
              <w:marLeft w:val="0"/>
              <w:marRight w:val="0"/>
              <w:marTop w:val="0"/>
              <w:marBottom w:val="0"/>
              <w:divBdr>
                <w:top w:val="none" w:sz="0" w:space="0" w:color="auto"/>
                <w:left w:val="none" w:sz="0" w:space="0" w:color="auto"/>
                <w:bottom w:val="none" w:sz="0" w:space="0" w:color="auto"/>
                <w:right w:val="none" w:sz="0" w:space="0" w:color="auto"/>
              </w:divBdr>
            </w:div>
          </w:divsChild>
        </w:div>
        <w:div w:id="1679965031">
          <w:marLeft w:val="0"/>
          <w:marRight w:val="0"/>
          <w:marTop w:val="300"/>
          <w:marBottom w:val="0"/>
          <w:divBdr>
            <w:top w:val="none" w:sz="0" w:space="0" w:color="auto"/>
            <w:left w:val="none" w:sz="0" w:space="0" w:color="auto"/>
            <w:bottom w:val="none" w:sz="0" w:space="0" w:color="auto"/>
            <w:right w:val="none" w:sz="0" w:space="0" w:color="auto"/>
          </w:divBdr>
          <w:divsChild>
            <w:div w:id="958756751">
              <w:marLeft w:val="0"/>
              <w:marRight w:val="0"/>
              <w:marTop w:val="0"/>
              <w:marBottom w:val="0"/>
              <w:divBdr>
                <w:top w:val="none" w:sz="0" w:space="0" w:color="auto"/>
                <w:left w:val="none" w:sz="0" w:space="0" w:color="auto"/>
                <w:bottom w:val="none" w:sz="0" w:space="0" w:color="auto"/>
                <w:right w:val="none" w:sz="0" w:space="0" w:color="auto"/>
              </w:divBdr>
              <w:divsChild>
                <w:div w:id="164030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3000">
          <w:marLeft w:val="0"/>
          <w:marRight w:val="0"/>
          <w:marTop w:val="300"/>
          <w:marBottom w:val="0"/>
          <w:divBdr>
            <w:top w:val="none" w:sz="0" w:space="0" w:color="auto"/>
            <w:left w:val="none" w:sz="0" w:space="0" w:color="auto"/>
            <w:bottom w:val="none" w:sz="0" w:space="0" w:color="auto"/>
            <w:right w:val="none" w:sz="0" w:space="0" w:color="auto"/>
          </w:divBdr>
          <w:divsChild>
            <w:div w:id="1183788922">
              <w:marLeft w:val="0"/>
              <w:marRight w:val="0"/>
              <w:marTop w:val="0"/>
              <w:marBottom w:val="0"/>
              <w:divBdr>
                <w:top w:val="none" w:sz="0" w:space="0" w:color="auto"/>
                <w:left w:val="none" w:sz="0" w:space="0" w:color="auto"/>
                <w:bottom w:val="none" w:sz="0" w:space="0" w:color="auto"/>
                <w:right w:val="none" w:sz="0" w:space="0" w:color="auto"/>
              </w:divBdr>
              <w:divsChild>
                <w:div w:id="12304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121310">
          <w:marLeft w:val="0"/>
          <w:marRight w:val="0"/>
          <w:marTop w:val="300"/>
          <w:marBottom w:val="0"/>
          <w:divBdr>
            <w:top w:val="none" w:sz="0" w:space="0" w:color="auto"/>
            <w:left w:val="none" w:sz="0" w:space="0" w:color="auto"/>
            <w:bottom w:val="none" w:sz="0" w:space="0" w:color="auto"/>
            <w:right w:val="none" w:sz="0" w:space="0" w:color="auto"/>
          </w:divBdr>
          <w:divsChild>
            <w:div w:id="2131315330">
              <w:marLeft w:val="0"/>
              <w:marRight w:val="0"/>
              <w:marTop w:val="0"/>
              <w:marBottom w:val="0"/>
              <w:divBdr>
                <w:top w:val="none" w:sz="0" w:space="0" w:color="auto"/>
                <w:left w:val="none" w:sz="0" w:space="0" w:color="auto"/>
                <w:bottom w:val="none" w:sz="0" w:space="0" w:color="auto"/>
                <w:right w:val="none" w:sz="0" w:space="0" w:color="auto"/>
              </w:divBdr>
              <w:divsChild>
                <w:div w:id="20591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150236">
      <w:bodyDiv w:val="1"/>
      <w:marLeft w:val="0"/>
      <w:marRight w:val="0"/>
      <w:marTop w:val="0"/>
      <w:marBottom w:val="0"/>
      <w:divBdr>
        <w:top w:val="none" w:sz="0" w:space="0" w:color="auto"/>
        <w:left w:val="none" w:sz="0" w:space="0" w:color="auto"/>
        <w:bottom w:val="none" w:sz="0" w:space="0" w:color="auto"/>
        <w:right w:val="none" w:sz="0" w:space="0" w:color="auto"/>
      </w:divBdr>
      <w:divsChild>
        <w:div w:id="963191935">
          <w:marLeft w:val="0"/>
          <w:marRight w:val="0"/>
          <w:marTop w:val="0"/>
          <w:marBottom w:val="0"/>
          <w:divBdr>
            <w:top w:val="none" w:sz="0" w:space="0" w:color="auto"/>
            <w:left w:val="none" w:sz="0" w:space="0" w:color="auto"/>
            <w:bottom w:val="none" w:sz="0" w:space="0" w:color="auto"/>
            <w:right w:val="none" w:sz="0" w:space="0" w:color="auto"/>
          </w:divBdr>
        </w:div>
        <w:div w:id="1854029008">
          <w:marLeft w:val="0"/>
          <w:marRight w:val="0"/>
          <w:marTop w:val="0"/>
          <w:marBottom w:val="0"/>
          <w:divBdr>
            <w:top w:val="none" w:sz="0" w:space="0" w:color="auto"/>
            <w:left w:val="none" w:sz="0" w:space="0" w:color="auto"/>
            <w:bottom w:val="none" w:sz="0" w:space="0" w:color="auto"/>
            <w:right w:val="none" w:sz="0" w:space="0" w:color="auto"/>
          </w:divBdr>
          <w:divsChild>
            <w:div w:id="868567094">
              <w:marLeft w:val="0"/>
              <w:marRight w:val="0"/>
              <w:marTop w:val="0"/>
              <w:marBottom w:val="0"/>
              <w:divBdr>
                <w:top w:val="none" w:sz="0" w:space="0" w:color="auto"/>
                <w:left w:val="none" w:sz="0" w:space="0" w:color="auto"/>
                <w:bottom w:val="none" w:sz="0" w:space="0" w:color="auto"/>
                <w:right w:val="none" w:sz="0" w:space="0" w:color="auto"/>
              </w:divBdr>
            </w:div>
          </w:divsChild>
        </w:div>
        <w:div w:id="295599058">
          <w:marLeft w:val="0"/>
          <w:marRight w:val="0"/>
          <w:marTop w:val="0"/>
          <w:marBottom w:val="0"/>
          <w:divBdr>
            <w:top w:val="none" w:sz="0" w:space="0" w:color="auto"/>
            <w:left w:val="none" w:sz="0" w:space="0" w:color="auto"/>
            <w:bottom w:val="none" w:sz="0" w:space="0" w:color="auto"/>
            <w:right w:val="none" w:sz="0" w:space="0" w:color="auto"/>
          </w:divBdr>
        </w:div>
        <w:div w:id="1633171154">
          <w:marLeft w:val="0"/>
          <w:marRight w:val="0"/>
          <w:marTop w:val="0"/>
          <w:marBottom w:val="0"/>
          <w:divBdr>
            <w:top w:val="none" w:sz="0" w:space="0" w:color="auto"/>
            <w:left w:val="none" w:sz="0" w:space="0" w:color="auto"/>
            <w:bottom w:val="none" w:sz="0" w:space="0" w:color="auto"/>
            <w:right w:val="none" w:sz="0" w:space="0" w:color="auto"/>
          </w:divBdr>
          <w:divsChild>
            <w:div w:id="1727559981">
              <w:marLeft w:val="0"/>
              <w:marRight w:val="0"/>
              <w:marTop w:val="0"/>
              <w:marBottom w:val="0"/>
              <w:divBdr>
                <w:top w:val="none" w:sz="0" w:space="0" w:color="auto"/>
                <w:left w:val="none" w:sz="0" w:space="0" w:color="auto"/>
                <w:bottom w:val="none" w:sz="0" w:space="0" w:color="auto"/>
                <w:right w:val="none" w:sz="0" w:space="0" w:color="auto"/>
              </w:divBdr>
            </w:div>
          </w:divsChild>
        </w:div>
        <w:div w:id="702219127">
          <w:marLeft w:val="0"/>
          <w:marRight w:val="0"/>
          <w:marTop w:val="0"/>
          <w:marBottom w:val="0"/>
          <w:divBdr>
            <w:top w:val="none" w:sz="0" w:space="0" w:color="auto"/>
            <w:left w:val="none" w:sz="0" w:space="0" w:color="auto"/>
            <w:bottom w:val="none" w:sz="0" w:space="0" w:color="auto"/>
            <w:right w:val="none" w:sz="0" w:space="0" w:color="auto"/>
          </w:divBdr>
        </w:div>
        <w:div w:id="474681794">
          <w:marLeft w:val="0"/>
          <w:marRight w:val="0"/>
          <w:marTop w:val="0"/>
          <w:marBottom w:val="0"/>
          <w:divBdr>
            <w:top w:val="none" w:sz="0" w:space="0" w:color="auto"/>
            <w:left w:val="none" w:sz="0" w:space="0" w:color="auto"/>
            <w:bottom w:val="none" w:sz="0" w:space="0" w:color="auto"/>
            <w:right w:val="none" w:sz="0" w:space="0" w:color="auto"/>
          </w:divBdr>
          <w:divsChild>
            <w:div w:id="1949005676">
              <w:marLeft w:val="0"/>
              <w:marRight w:val="0"/>
              <w:marTop w:val="0"/>
              <w:marBottom w:val="0"/>
              <w:divBdr>
                <w:top w:val="none" w:sz="0" w:space="0" w:color="auto"/>
                <w:left w:val="none" w:sz="0" w:space="0" w:color="auto"/>
                <w:bottom w:val="none" w:sz="0" w:space="0" w:color="auto"/>
                <w:right w:val="none" w:sz="0" w:space="0" w:color="auto"/>
              </w:divBdr>
            </w:div>
          </w:divsChild>
        </w:div>
        <w:div w:id="1129513944">
          <w:marLeft w:val="0"/>
          <w:marRight w:val="0"/>
          <w:marTop w:val="0"/>
          <w:marBottom w:val="0"/>
          <w:divBdr>
            <w:top w:val="none" w:sz="0" w:space="0" w:color="auto"/>
            <w:left w:val="none" w:sz="0" w:space="0" w:color="auto"/>
            <w:bottom w:val="none" w:sz="0" w:space="0" w:color="auto"/>
            <w:right w:val="none" w:sz="0" w:space="0" w:color="auto"/>
          </w:divBdr>
        </w:div>
        <w:div w:id="507988058">
          <w:marLeft w:val="0"/>
          <w:marRight w:val="0"/>
          <w:marTop w:val="0"/>
          <w:marBottom w:val="0"/>
          <w:divBdr>
            <w:top w:val="none" w:sz="0" w:space="0" w:color="auto"/>
            <w:left w:val="none" w:sz="0" w:space="0" w:color="auto"/>
            <w:bottom w:val="none" w:sz="0" w:space="0" w:color="auto"/>
            <w:right w:val="none" w:sz="0" w:space="0" w:color="auto"/>
          </w:divBdr>
          <w:divsChild>
            <w:div w:id="1868909928">
              <w:marLeft w:val="0"/>
              <w:marRight w:val="0"/>
              <w:marTop w:val="0"/>
              <w:marBottom w:val="0"/>
              <w:divBdr>
                <w:top w:val="none" w:sz="0" w:space="0" w:color="auto"/>
                <w:left w:val="none" w:sz="0" w:space="0" w:color="auto"/>
                <w:bottom w:val="none" w:sz="0" w:space="0" w:color="auto"/>
                <w:right w:val="none" w:sz="0" w:space="0" w:color="auto"/>
              </w:divBdr>
            </w:div>
          </w:divsChild>
        </w:div>
        <w:div w:id="1397316424">
          <w:marLeft w:val="0"/>
          <w:marRight w:val="0"/>
          <w:marTop w:val="0"/>
          <w:marBottom w:val="0"/>
          <w:divBdr>
            <w:top w:val="none" w:sz="0" w:space="0" w:color="auto"/>
            <w:left w:val="none" w:sz="0" w:space="0" w:color="auto"/>
            <w:bottom w:val="none" w:sz="0" w:space="0" w:color="auto"/>
            <w:right w:val="none" w:sz="0" w:space="0" w:color="auto"/>
          </w:divBdr>
        </w:div>
        <w:div w:id="1909418560">
          <w:marLeft w:val="0"/>
          <w:marRight w:val="0"/>
          <w:marTop w:val="0"/>
          <w:marBottom w:val="0"/>
          <w:divBdr>
            <w:top w:val="none" w:sz="0" w:space="0" w:color="auto"/>
            <w:left w:val="none" w:sz="0" w:space="0" w:color="auto"/>
            <w:bottom w:val="none" w:sz="0" w:space="0" w:color="auto"/>
            <w:right w:val="none" w:sz="0" w:space="0" w:color="auto"/>
          </w:divBdr>
          <w:divsChild>
            <w:div w:id="2015646001">
              <w:marLeft w:val="0"/>
              <w:marRight w:val="0"/>
              <w:marTop w:val="0"/>
              <w:marBottom w:val="0"/>
              <w:divBdr>
                <w:top w:val="none" w:sz="0" w:space="0" w:color="auto"/>
                <w:left w:val="none" w:sz="0" w:space="0" w:color="auto"/>
                <w:bottom w:val="none" w:sz="0" w:space="0" w:color="auto"/>
                <w:right w:val="none" w:sz="0" w:space="0" w:color="auto"/>
              </w:divBdr>
            </w:div>
          </w:divsChild>
        </w:div>
        <w:div w:id="1339427386">
          <w:marLeft w:val="0"/>
          <w:marRight w:val="0"/>
          <w:marTop w:val="0"/>
          <w:marBottom w:val="0"/>
          <w:divBdr>
            <w:top w:val="none" w:sz="0" w:space="0" w:color="auto"/>
            <w:left w:val="none" w:sz="0" w:space="0" w:color="auto"/>
            <w:bottom w:val="none" w:sz="0" w:space="0" w:color="auto"/>
            <w:right w:val="none" w:sz="0" w:space="0" w:color="auto"/>
          </w:divBdr>
        </w:div>
        <w:div w:id="1618101114">
          <w:marLeft w:val="0"/>
          <w:marRight w:val="0"/>
          <w:marTop w:val="0"/>
          <w:marBottom w:val="0"/>
          <w:divBdr>
            <w:top w:val="none" w:sz="0" w:space="0" w:color="auto"/>
            <w:left w:val="none" w:sz="0" w:space="0" w:color="auto"/>
            <w:bottom w:val="none" w:sz="0" w:space="0" w:color="auto"/>
            <w:right w:val="none" w:sz="0" w:space="0" w:color="auto"/>
          </w:divBdr>
          <w:divsChild>
            <w:div w:id="1308706119">
              <w:marLeft w:val="0"/>
              <w:marRight w:val="0"/>
              <w:marTop w:val="0"/>
              <w:marBottom w:val="0"/>
              <w:divBdr>
                <w:top w:val="none" w:sz="0" w:space="0" w:color="auto"/>
                <w:left w:val="none" w:sz="0" w:space="0" w:color="auto"/>
                <w:bottom w:val="none" w:sz="0" w:space="0" w:color="auto"/>
                <w:right w:val="none" w:sz="0" w:space="0" w:color="auto"/>
              </w:divBdr>
            </w:div>
          </w:divsChild>
        </w:div>
        <w:div w:id="1196582110">
          <w:marLeft w:val="0"/>
          <w:marRight w:val="0"/>
          <w:marTop w:val="0"/>
          <w:marBottom w:val="0"/>
          <w:divBdr>
            <w:top w:val="none" w:sz="0" w:space="0" w:color="auto"/>
            <w:left w:val="none" w:sz="0" w:space="0" w:color="auto"/>
            <w:bottom w:val="none" w:sz="0" w:space="0" w:color="auto"/>
            <w:right w:val="none" w:sz="0" w:space="0" w:color="auto"/>
          </w:divBdr>
        </w:div>
        <w:div w:id="1612662322">
          <w:marLeft w:val="0"/>
          <w:marRight w:val="0"/>
          <w:marTop w:val="0"/>
          <w:marBottom w:val="0"/>
          <w:divBdr>
            <w:top w:val="none" w:sz="0" w:space="0" w:color="auto"/>
            <w:left w:val="none" w:sz="0" w:space="0" w:color="auto"/>
            <w:bottom w:val="none" w:sz="0" w:space="0" w:color="auto"/>
            <w:right w:val="none" w:sz="0" w:space="0" w:color="auto"/>
          </w:divBdr>
          <w:divsChild>
            <w:div w:id="740366847">
              <w:marLeft w:val="0"/>
              <w:marRight w:val="0"/>
              <w:marTop w:val="0"/>
              <w:marBottom w:val="0"/>
              <w:divBdr>
                <w:top w:val="none" w:sz="0" w:space="0" w:color="auto"/>
                <w:left w:val="none" w:sz="0" w:space="0" w:color="auto"/>
                <w:bottom w:val="none" w:sz="0" w:space="0" w:color="auto"/>
                <w:right w:val="none" w:sz="0" w:space="0" w:color="auto"/>
              </w:divBdr>
            </w:div>
          </w:divsChild>
        </w:div>
        <w:div w:id="1712999631">
          <w:marLeft w:val="0"/>
          <w:marRight w:val="0"/>
          <w:marTop w:val="300"/>
          <w:marBottom w:val="0"/>
          <w:divBdr>
            <w:top w:val="none" w:sz="0" w:space="0" w:color="auto"/>
            <w:left w:val="none" w:sz="0" w:space="0" w:color="auto"/>
            <w:bottom w:val="none" w:sz="0" w:space="0" w:color="auto"/>
            <w:right w:val="none" w:sz="0" w:space="0" w:color="auto"/>
          </w:divBdr>
          <w:divsChild>
            <w:div w:id="1625232608">
              <w:marLeft w:val="0"/>
              <w:marRight w:val="0"/>
              <w:marTop w:val="0"/>
              <w:marBottom w:val="0"/>
              <w:divBdr>
                <w:top w:val="none" w:sz="0" w:space="0" w:color="auto"/>
                <w:left w:val="none" w:sz="0" w:space="0" w:color="auto"/>
                <w:bottom w:val="none" w:sz="0" w:space="0" w:color="auto"/>
                <w:right w:val="none" w:sz="0" w:space="0" w:color="auto"/>
              </w:divBdr>
              <w:divsChild>
                <w:div w:id="1574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382235">
          <w:marLeft w:val="0"/>
          <w:marRight w:val="0"/>
          <w:marTop w:val="300"/>
          <w:marBottom w:val="0"/>
          <w:divBdr>
            <w:top w:val="none" w:sz="0" w:space="0" w:color="auto"/>
            <w:left w:val="none" w:sz="0" w:space="0" w:color="auto"/>
            <w:bottom w:val="none" w:sz="0" w:space="0" w:color="auto"/>
            <w:right w:val="none" w:sz="0" w:space="0" w:color="auto"/>
          </w:divBdr>
          <w:divsChild>
            <w:div w:id="31267366">
              <w:marLeft w:val="0"/>
              <w:marRight w:val="0"/>
              <w:marTop w:val="0"/>
              <w:marBottom w:val="0"/>
              <w:divBdr>
                <w:top w:val="none" w:sz="0" w:space="0" w:color="auto"/>
                <w:left w:val="none" w:sz="0" w:space="0" w:color="auto"/>
                <w:bottom w:val="none" w:sz="0" w:space="0" w:color="auto"/>
                <w:right w:val="none" w:sz="0" w:space="0" w:color="auto"/>
              </w:divBdr>
              <w:divsChild>
                <w:div w:id="76303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093007">
          <w:marLeft w:val="0"/>
          <w:marRight w:val="0"/>
          <w:marTop w:val="300"/>
          <w:marBottom w:val="0"/>
          <w:divBdr>
            <w:top w:val="none" w:sz="0" w:space="0" w:color="auto"/>
            <w:left w:val="none" w:sz="0" w:space="0" w:color="auto"/>
            <w:bottom w:val="none" w:sz="0" w:space="0" w:color="auto"/>
            <w:right w:val="none" w:sz="0" w:space="0" w:color="auto"/>
          </w:divBdr>
          <w:divsChild>
            <w:div w:id="1376193636">
              <w:marLeft w:val="0"/>
              <w:marRight w:val="0"/>
              <w:marTop w:val="0"/>
              <w:marBottom w:val="0"/>
              <w:divBdr>
                <w:top w:val="none" w:sz="0" w:space="0" w:color="auto"/>
                <w:left w:val="none" w:sz="0" w:space="0" w:color="auto"/>
                <w:bottom w:val="none" w:sz="0" w:space="0" w:color="auto"/>
                <w:right w:val="none" w:sz="0" w:space="0" w:color="auto"/>
              </w:divBdr>
              <w:divsChild>
                <w:div w:id="158888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669">
          <w:marLeft w:val="0"/>
          <w:marRight w:val="0"/>
          <w:marTop w:val="300"/>
          <w:marBottom w:val="0"/>
          <w:divBdr>
            <w:top w:val="none" w:sz="0" w:space="0" w:color="auto"/>
            <w:left w:val="none" w:sz="0" w:space="0" w:color="auto"/>
            <w:bottom w:val="none" w:sz="0" w:space="0" w:color="auto"/>
            <w:right w:val="none" w:sz="0" w:space="0" w:color="auto"/>
          </w:divBdr>
          <w:divsChild>
            <w:div w:id="763767691">
              <w:marLeft w:val="0"/>
              <w:marRight w:val="0"/>
              <w:marTop w:val="0"/>
              <w:marBottom w:val="0"/>
              <w:divBdr>
                <w:top w:val="none" w:sz="0" w:space="0" w:color="auto"/>
                <w:left w:val="none" w:sz="0" w:space="0" w:color="auto"/>
                <w:bottom w:val="none" w:sz="0" w:space="0" w:color="auto"/>
                <w:right w:val="none" w:sz="0" w:space="0" w:color="auto"/>
              </w:divBdr>
              <w:divsChild>
                <w:div w:id="1484351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534820">
      <w:bodyDiv w:val="1"/>
      <w:marLeft w:val="0"/>
      <w:marRight w:val="0"/>
      <w:marTop w:val="0"/>
      <w:marBottom w:val="0"/>
      <w:divBdr>
        <w:top w:val="none" w:sz="0" w:space="0" w:color="auto"/>
        <w:left w:val="none" w:sz="0" w:space="0" w:color="auto"/>
        <w:bottom w:val="none" w:sz="0" w:space="0" w:color="auto"/>
        <w:right w:val="none" w:sz="0" w:space="0" w:color="auto"/>
      </w:divBdr>
    </w:div>
    <w:div w:id="1911840141">
      <w:bodyDiv w:val="1"/>
      <w:marLeft w:val="0"/>
      <w:marRight w:val="0"/>
      <w:marTop w:val="0"/>
      <w:marBottom w:val="0"/>
      <w:divBdr>
        <w:top w:val="none" w:sz="0" w:space="0" w:color="auto"/>
        <w:left w:val="none" w:sz="0" w:space="0" w:color="auto"/>
        <w:bottom w:val="none" w:sz="0" w:space="0" w:color="auto"/>
        <w:right w:val="none" w:sz="0" w:space="0" w:color="auto"/>
      </w:divBdr>
      <w:divsChild>
        <w:div w:id="512964543">
          <w:marLeft w:val="0"/>
          <w:marRight w:val="0"/>
          <w:marTop w:val="0"/>
          <w:marBottom w:val="0"/>
          <w:divBdr>
            <w:top w:val="none" w:sz="0" w:space="0" w:color="auto"/>
            <w:left w:val="none" w:sz="0" w:space="0" w:color="auto"/>
            <w:bottom w:val="none" w:sz="0" w:space="0" w:color="auto"/>
            <w:right w:val="none" w:sz="0" w:space="0" w:color="auto"/>
          </w:divBdr>
        </w:div>
        <w:div w:id="1649284007">
          <w:marLeft w:val="0"/>
          <w:marRight w:val="0"/>
          <w:marTop w:val="0"/>
          <w:marBottom w:val="0"/>
          <w:divBdr>
            <w:top w:val="none" w:sz="0" w:space="0" w:color="auto"/>
            <w:left w:val="none" w:sz="0" w:space="0" w:color="auto"/>
            <w:bottom w:val="none" w:sz="0" w:space="0" w:color="auto"/>
            <w:right w:val="none" w:sz="0" w:space="0" w:color="auto"/>
          </w:divBdr>
          <w:divsChild>
            <w:div w:id="1116018552">
              <w:marLeft w:val="0"/>
              <w:marRight w:val="0"/>
              <w:marTop w:val="0"/>
              <w:marBottom w:val="0"/>
              <w:divBdr>
                <w:top w:val="none" w:sz="0" w:space="0" w:color="auto"/>
                <w:left w:val="none" w:sz="0" w:space="0" w:color="auto"/>
                <w:bottom w:val="none" w:sz="0" w:space="0" w:color="auto"/>
                <w:right w:val="none" w:sz="0" w:space="0" w:color="auto"/>
              </w:divBdr>
            </w:div>
          </w:divsChild>
        </w:div>
        <w:div w:id="1981571176">
          <w:marLeft w:val="0"/>
          <w:marRight w:val="0"/>
          <w:marTop w:val="0"/>
          <w:marBottom w:val="0"/>
          <w:divBdr>
            <w:top w:val="none" w:sz="0" w:space="0" w:color="auto"/>
            <w:left w:val="none" w:sz="0" w:space="0" w:color="auto"/>
            <w:bottom w:val="none" w:sz="0" w:space="0" w:color="auto"/>
            <w:right w:val="none" w:sz="0" w:space="0" w:color="auto"/>
          </w:divBdr>
        </w:div>
        <w:div w:id="542865382">
          <w:marLeft w:val="0"/>
          <w:marRight w:val="0"/>
          <w:marTop w:val="0"/>
          <w:marBottom w:val="0"/>
          <w:divBdr>
            <w:top w:val="none" w:sz="0" w:space="0" w:color="auto"/>
            <w:left w:val="none" w:sz="0" w:space="0" w:color="auto"/>
            <w:bottom w:val="none" w:sz="0" w:space="0" w:color="auto"/>
            <w:right w:val="none" w:sz="0" w:space="0" w:color="auto"/>
          </w:divBdr>
          <w:divsChild>
            <w:div w:id="676076049">
              <w:marLeft w:val="0"/>
              <w:marRight w:val="0"/>
              <w:marTop w:val="0"/>
              <w:marBottom w:val="0"/>
              <w:divBdr>
                <w:top w:val="none" w:sz="0" w:space="0" w:color="auto"/>
                <w:left w:val="none" w:sz="0" w:space="0" w:color="auto"/>
                <w:bottom w:val="none" w:sz="0" w:space="0" w:color="auto"/>
                <w:right w:val="none" w:sz="0" w:space="0" w:color="auto"/>
              </w:divBdr>
            </w:div>
          </w:divsChild>
        </w:div>
        <w:div w:id="1791777639">
          <w:marLeft w:val="0"/>
          <w:marRight w:val="0"/>
          <w:marTop w:val="0"/>
          <w:marBottom w:val="0"/>
          <w:divBdr>
            <w:top w:val="none" w:sz="0" w:space="0" w:color="auto"/>
            <w:left w:val="none" w:sz="0" w:space="0" w:color="auto"/>
            <w:bottom w:val="none" w:sz="0" w:space="0" w:color="auto"/>
            <w:right w:val="none" w:sz="0" w:space="0" w:color="auto"/>
          </w:divBdr>
        </w:div>
        <w:div w:id="1373188598">
          <w:marLeft w:val="0"/>
          <w:marRight w:val="0"/>
          <w:marTop w:val="0"/>
          <w:marBottom w:val="0"/>
          <w:divBdr>
            <w:top w:val="none" w:sz="0" w:space="0" w:color="auto"/>
            <w:left w:val="none" w:sz="0" w:space="0" w:color="auto"/>
            <w:bottom w:val="none" w:sz="0" w:space="0" w:color="auto"/>
            <w:right w:val="none" w:sz="0" w:space="0" w:color="auto"/>
          </w:divBdr>
          <w:divsChild>
            <w:div w:id="594366368">
              <w:marLeft w:val="0"/>
              <w:marRight w:val="0"/>
              <w:marTop w:val="0"/>
              <w:marBottom w:val="0"/>
              <w:divBdr>
                <w:top w:val="none" w:sz="0" w:space="0" w:color="auto"/>
                <w:left w:val="none" w:sz="0" w:space="0" w:color="auto"/>
                <w:bottom w:val="none" w:sz="0" w:space="0" w:color="auto"/>
                <w:right w:val="none" w:sz="0" w:space="0" w:color="auto"/>
              </w:divBdr>
            </w:div>
          </w:divsChild>
        </w:div>
        <w:div w:id="1248491307">
          <w:marLeft w:val="0"/>
          <w:marRight w:val="0"/>
          <w:marTop w:val="0"/>
          <w:marBottom w:val="0"/>
          <w:divBdr>
            <w:top w:val="none" w:sz="0" w:space="0" w:color="auto"/>
            <w:left w:val="none" w:sz="0" w:space="0" w:color="auto"/>
            <w:bottom w:val="none" w:sz="0" w:space="0" w:color="auto"/>
            <w:right w:val="none" w:sz="0" w:space="0" w:color="auto"/>
          </w:divBdr>
        </w:div>
        <w:div w:id="1260404787">
          <w:marLeft w:val="0"/>
          <w:marRight w:val="0"/>
          <w:marTop w:val="0"/>
          <w:marBottom w:val="0"/>
          <w:divBdr>
            <w:top w:val="none" w:sz="0" w:space="0" w:color="auto"/>
            <w:left w:val="none" w:sz="0" w:space="0" w:color="auto"/>
            <w:bottom w:val="none" w:sz="0" w:space="0" w:color="auto"/>
            <w:right w:val="none" w:sz="0" w:space="0" w:color="auto"/>
          </w:divBdr>
          <w:divsChild>
            <w:div w:id="1525898228">
              <w:marLeft w:val="0"/>
              <w:marRight w:val="0"/>
              <w:marTop w:val="0"/>
              <w:marBottom w:val="0"/>
              <w:divBdr>
                <w:top w:val="none" w:sz="0" w:space="0" w:color="auto"/>
                <w:left w:val="none" w:sz="0" w:space="0" w:color="auto"/>
                <w:bottom w:val="none" w:sz="0" w:space="0" w:color="auto"/>
                <w:right w:val="none" w:sz="0" w:space="0" w:color="auto"/>
              </w:divBdr>
            </w:div>
          </w:divsChild>
        </w:div>
        <w:div w:id="1839345937">
          <w:marLeft w:val="0"/>
          <w:marRight w:val="0"/>
          <w:marTop w:val="0"/>
          <w:marBottom w:val="0"/>
          <w:divBdr>
            <w:top w:val="none" w:sz="0" w:space="0" w:color="auto"/>
            <w:left w:val="none" w:sz="0" w:space="0" w:color="auto"/>
            <w:bottom w:val="none" w:sz="0" w:space="0" w:color="auto"/>
            <w:right w:val="none" w:sz="0" w:space="0" w:color="auto"/>
          </w:divBdr>
        </w:div>
        <w:div w:id="1533226460">
          <w:marLeft w:val="0"/>
          <w:marRight w:val="0"/>
          <w:marTop w:val="0"/>
          <w:marBottom w:val="0"/>
          <w:divBdr>
            <w:top w:val="none" w:sz="0" w:space="0" w:color="auto"/>
            <w:left w:val="none" w:sz="0" w:space="0" w:color="auto"/>
            <w:bottom w:val="none" w:sz="0" w:space="0" w:color="auto"/>
            <w:right w:val="none" w:sz="0" w:space="0" w:color="auto"/>
          </w:divBdr>
          <w:divsChild>
            <w:div w:id="1643266982">
              <w:marLeft w:val="0"/>
              <w:marRight w:val="0"/>
              <w:marTop w:val="0"/>
              <w:marBottom w:val="0"/>
              <w:divBdr>
                <w:top w:val="none" w:sz="0" w:space="0" w:color="auto"/>
                <w:left w:val="none" w:sz="0" w:space="0" w:color="auto"/>
                <w:bottom w:val="none" w:sz="0" w:space="0" w:color="auto"/>
                <w:right w:val="none" w:sz="0" w:space="0" w:color="auto"/>
              </w:divBdr>
            </w:div>
          </w:divsChild>
        </w:div>
        <w:div w:id="1521314117">
          <w:marLeft w:val="0"/>
          <w:marRight w:val="0"/>
          <w:marTop w:val="0"/>
          <w:marBottom w:val="0"/>
          <w:divBdr>
            <w:top w:val="none" w:sz="0" w:space="0" w:color="auto"/>
            <w:left w:val="none" w:sz="0" w:space="0" w:color="auto"/>
            <w:bottom w:val="none" w:sz="0" w:space="0" w:color="auto"/>
            <w:right w:val="none" w:sz="0" w:space="0" w:color="auto"/>
          </w:divBdr>
        </w:div>
        <w:div w:id="214512032">
          <w:marLeft w:val="0"/>
          <w:marRight w:val="0"/>
          <w:marTop w:val="0"/>
          <w:marBottom w:val="0"/>
          <w:divBdr>
            <w:top w:val="none" w:sz="0" w:space="0" w:color="auto"/>
            <w:left w:val="none" w:sz="0" w:space="0" w:color="auto"/>
            <w:bottom w:val="none" w:sz="0" w:space="0" w:color="auto"/>
            <w:right w:val="none" w:sz="0" w:space="0" w:color="auto"/>
          </w:divBdr>
          <w:divsChild>
            <w:div w:id="670254792">
              <w:marLeft w:val="0"/>
              <w:marRight w:val="0"/>
              <w:marTop w:val="0"/>
              <w:marBottom w:val="0"/>
              <w:divBdr>
                <w:top w:val="none" w:sz="0" w:space="0" w:color="auto"/>
                <w:left w:val="none" w:sz="0" w:space="0" w:color="auto"/>
                <w:bottom w:val="none" w:sz="0" w:space="0" w:color="auto"/>
                <w:right w:val="none" w:sz="0" w:space="0" w:color="auto"/>
              </w:divBdr>
            </w:div>
          </w:divsChild>
        </w:div>
        <w:div w:id="1776054375">
          <w:marLeft w:val="0"/>
          <w:marRight w:val="0"/>
          <w:marTop w:val="0"/>
          <w:marBottom w:val="0"/>
          <w:divBdr>
            <w:top w:val="none" w:sz="0" w:space="0" w:color="auto"/>
            <w:left w:val="none" w:sz="0" w:space="0" w:color="auto"/>
            <w:bottom w:val="none" w:sz="0" w:space="0" w:color="auto"/>
            <w:right w:val="none" w:sz="0" w:space="0" w:color="auto"/>
          </w:divBdr>
        </w:div>
        <w:div w:id="786630335">
          <w:marLeft w:val="0"/>
          <w:marRight w:val="0"/>
          <w:marTop w:val="0"/>
          <w:marBottom w:val="0"/>
          <w:divBdr>
            <w:top w:val="none" w:sz="0" w:space="0" w:color="auto"/>
            <w:left w:val="none" w:sz="0" w:space="0" w:color="auto"/>
            <w:bottom w:val="none" w:sz="0" w:space="0" w:color="auto"/>
            <w:right w:val="none" w:sz="0" w:space="0" w:color="auto"/>
          </w:divBdr>
          <w:divsChild>
            <w:div w:id="1329211489">
              <w:marLeft w:val="0"/>
              <w:marRight w:val="0"/>
              <w:marTop w:val="0"/>
              <w:marBottom w:val="0"/>
              <w:divBdr>
                <w:top w:val="none" w:sz="0" w:space="0" w:color="auto"/>
                <w:left w:val="none" w:sz="0" w:space="0" w:color="auto"/>
                <w:bottom w:val="none" w:sz="0" w:space="0" w:color="auto"/>
                <w:right w:val="none" w:sz="0" w:space="0" w:color="auto"/>
              </w:divBdr>
            </w:div>
          </w:divsChild>
        </w:div>
        <w:div w:id="422606252">
          <w:marLeft w:val="0"/>
          <w:marRight w:val="0"/>
          <w:marTop w:val="300"/>
          <w:marBottom w:val="0"/>
          <w:divBdr>
            <w:top w:val="none" w:sz="0" w:space="0" w:color="auto"/>
            <w:left w:val="none" w:sz="0" w:space="0" w:color="auto"/>
            <w:bottom w:val="none" w:sz="0" w:space="0" w:color="auto"/>
            <w:right w:val="none" w:sz="0" w:space="0" w:color="auto"/>
          </w:divBdr>
          <w:divsChild>
            <w:div w:id="291638497">
              <w:marLeft w:val="0"/>
              <w:marRight w:val="0"/>
              <w:marTop w:val="0"/>
              <w:marBottom w:val="0"/>
              <w:divBdr>
                <w:top w:val="none" w:sz="0" w:space="0" w:color="auto"/>
                <w:left w:val="none" w:sz="0" w:space="0" w:color="auto"/>
                <w:bottom w:val="none" w:sz="0" w:space="0" w:color="auto"/>
                <w:right w:val="none" w:sz="0" w:space="0" w:color="auto"/>
              </w:divBdr>
              <w:divsChild>
                <w:div w:id="1743139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48708">
          <w:marLeft w:val="0"/>
          <w:marRight w:val="0"/>
          <w:marTop w:val="300"/>
          <w:marBottom w:val="0"/>
          <w:divBdr>
            <w:top w:val="none" w:sz="0" w:space="0" w:color="auto"/>
            <w:left w:val="none" w:sz="0" w:space="0" w:color="auto"/>
            <w:bottom w:val="none" w:sz="0" w:space="0" w:color="auto"/>
            <w:right w:val="none" w:sz="0" w:space="0" w:color="auto"/>
          </w:divBdr>
          <w:divsChild>
            <w:div w:id="678964111">
              <w:marLeft w:val="0"/>
              <w:marRight w:val="0"/>
              <w:marTop w:val="0"/>
              <w:marBottom w:val="0"/>
              <w:divBdr>
                <w:top w:val="none" w:sz="0" w:space="0" w:color="auto"/>
                <w:left w:val="none" w:sz="0" w:space="0" w:color="auto"/>
                <w:bottom w:val="none" w:sz="0" w:space="0" w:color="auto"/>
                <w:right w:val="none" w:sz="0" w:space="0" w:color="auto"/>
              </w:divBdr>
              <w:divsChild>
                <w:div w:id="170709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21257">
          <w:marLeft w:val="0"/>
          <w:marRight w:val="0"/>
          <w:marTop w:val="300"/>
          <w:marBottom w:val="0"/>
          <w:divBdr>
            <w:top w:val="none" w:sz="0" w:space="0" w:color="auto"/>
            <w:left w:val="none" w:sz="0" w:space="0" w:color="auto"/>
            <w:bottom w:val="none" w:sz="0" w:space="0" w:color="auto"/>
            <w:right w:val="none" w:sz="0" w:space="0" w:color="auto"/>
          </w:divBdr>
          <w:divsChild>
            <w:div w:id="1077286058">
              <w:marLeft w:val="0"/>
              <w:marRight w:val="0"/>
              <w:marTop w:val="0"/>
              <w:marBottom w:val="0"/>
              <w:divBdr>
                <w:top w:val="none" w:sz="0" w:space="0" w:color="auto"/>
                <w:left w:val="none" w:sz="0" w:space="0" w:color="auto"/>
                <w:bottom w:val="none" w:sz="0" w:space="0" w:color="auto"/>
                <w:right w:val="none" w:sz="0" w:space="0" w:color="auto"/>
              </w:divBdr>
              <w:divsChild>
                <w:div w:id="72838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048">
          <w:marLeft w:val="0"/>
          <w:marRight w:val="0"/>
          <w:marTop w:val="300"/>
          <w:marBottom w:val="0"/>
          <w:divBdr>
            <w:top w:val="none" w:sz="0" w:space="0" w:color="auto"/>
            <w:left w:val="none" w:sz="0" w:space="0" w:color="auto"/>
            <w:bottom w:val="none" w:sz="0" w:space="0" w:color="auto"/>
            <w:right w:val="none" w:sz="0" w:space="0" w:color="auto"/>
          </w:divBdr>
          <w:divsChild>
            <w:div w:id="201751166">
              <w:marLeft w:val="0"/>
              <w:marRight w:val="0"/>
              <w:marTop w:val="0"/>
              <w:marBottom w:val="0"/>
              <w:divBdr>
                <w:top w:val="none" w:sz="0" w:space="0" w:color="auto"/>
                <w:left w:val="none" w:sz="0" w:space="0" w:color="auto"/>
                <w:bottom w:val="none" w:sz="0" w:space="0" w:color="auto"/>
                <w:right w:val="none" w:sz="0" w:space="0" w:color="auto"/>
              </w:divBdr>
              <w:divsChild>
                <w:div w:id="10133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428128">
      <w:bodyDiv w:val="1"/>
      <w:marLeft w:val="0"/>
      <w:marRight w:val="0"/>
      <w:marTop w:val="0"/>
      <w:marBottom w:val="0"/>
      <w:divBdr>
        <w:top w:val="none" w:sz="0" w:space="0" w:color="auto"/>
        <w:left w:val="none" w:sz="0" w:space="0" w:color="auto"/>
        <w:bottom w:val="none" w:sz="0" w:space="0" w:color="auto"/>
        <w:right w:val="none" w:sz="0" w:space="0" w:color="auto"/>
      </w:divBdr>
    </w:div>
    <w:div w:id="1915773360">
      <w:bodyDiv w:val="1"/>
      <w:marLeft w:val="0"/>
      <w:marRight w:val="0"/>
      <w:marTop w:val="0"/>
      <w:marBottom w:val="0"/>
      <w:divBdr>
        <w:top w:val="none" w:sz="0" w:space="0" w:color="auto"/>
        <w:left w:val="none" w:sz="0" w:space="0" w:color="auto"/>
        <w:bottom w:val="none" w:sz="0" w:space="0" w:color="auto"/>
        <w:right w:val="none" w:sz="0" w:space="0" w:color="auto"/>
      </w:divBdr>
      <w:divsChild>
        <w:div w:id="30031520">
          <w:marLeft w:val="0"/>
          <w:marRight w:val="0"/>
          <w:marTop w:val="0"/>
          <w:marBottom w:val="0"/>
          <w:divBdr>
            <w:top w:val="none" w:sz="0" w:space="0" w:color="auto"/>
            <w:left w:val="none" w:sz="0" w:space="0" w:color="auto"/>
            <w:bottom w:val="none" w:sz="0" w:space="0" w:color="auto"/>
            <w:right w:val="none" w:sz="0" w:space="0" w:color="auto"/>
          </w:divBdr>
        </w:div>
        <w:div w:id="1093281847">
          <w:marLeft w:val="0"/>
          <w:marRight w:val="0"/>
          <w:marTop w:val="0"/>
          <w:marBottom w:val="0"/>
          <w:divBdr>
            <w:top w:val="none" w:sz="0" w:space="0" w:color="auto"/>
            <w:left w:val="none" w:sz="0" w:space="0" w:color="auto"/>
            <w:bottom w:val="none" w:sz="0" w:space="0" w:color="auto"/>
            <w:right w:val="none" w:sz="0" w:space="0" w:color="auto"/>
          </w:divBdr>
          <w:divsChild>
            <w:div w:id="592013004">
              <w:marLeft w:val="0"/>
              <w:marRight w:val="0"/>
              <w:marTop w:val="0"/>
              <w:marBottom w:val="0"/>
              <w:divBdr>
                <w:top w:val="none" w:sz="0" w:space="0" w:color="auto"/>
                <w:left w:val="none" w:sz="0" w:space="0" w:color="auto"/>
                <w:bottom w:val="none" w:sz="0" w:space="0" w:color="auto"/>
                <w:right w:val="none" w:sz="0" w:space="0" w:color="auto"/>
              </w:divBdr>
            </w:div>
          </w:divsChild>
        </w:div>
        <w:div w:id="1771121571">
          <w:marLeft w:val="0"/>
          <w:marRight w:val="0"/>
          <w:marTop w:val="0"/>
          <w:marBottom w:val="0"/>
          <w:divBdr>
            <w:top w:val="none" w:sz="0" w:space="0" w:color="auto"/>
            <w:left w:val="none" w:sz="0" w:space="0" w:color="auto"/>
            <w:bottom w:val="none" w:sz="0" w:space="0" w:color="auto"/>
            <w:right w:val="none" w:sz="0" w:space="0" w:color="auto"/>
          </w:divBdr>
        </w:div>
        <w:div w:id="759524811">
          <w:marLeft w:val="0"/>
          <w:marRight w:val="0"/>
          <w:marTop w:val="0"/>
          <w:marBottom w:val="0"/>
          <w:divBdr>
            <w:top w:val="none" w:sz="0" w:space="0" w:color="auto"/>
            <w:left w:val="none" w:sz="0" w:space="0" w:color="auto"/>
            <w:bottom w:val="none" w:sz="0" w:space="0" w:color="auto"/>
            <w:right w:val="none" w:sz="0" w:space="0" w:color="auto"/>
          </w:divBdr>
          <w:divsChild>
            <w:div w:id="650788756">
              <w:marLeft w:val="0"/>
              <w:marRight w:val="0"/>
              <w:marTop w:val="0"/>
              <w:marBottom w:val="0"/>
              <w:divBdr>
                <w:top w:val="none" w:sz="0" w:space="0" w:color="auto"/>
                <w:left w:val="none" w:sz="0" w:space="0" w:color="auto"/>
                <w:bottom w:val="none" w:sz="0" w:space="0" w:color="auto"/>
                <w:right w:val="none" w:sz="0" w:space="0" w:color="auto"/>
              </w:divBdr>
            </w:div>
          </w:divsChild>
        </w:div>
        <w:div w:id="763498324">
          <w:marLeft w:val="0"/>
          <w:marRight w:val="0"/>
          <w:marTop w:val="0"/>
          <w:marBottom w:val="0"/>
          <w:divBdr>
            <w:top w:val="none" w:sz="0" w:space="0" w:color="auto"/>
            <w:left w:val="none" w:sz="0" w:space="0" w:color="auto"/>
            <w:bottom w:val="none" w:sz="0" w:space="0" w:color="auto"/>
            <w:right w:val="none" w:sz="0" w:space="0" w:color="auto"/>
          </w:divBdr>
        </w:div>
        <w:div w:id="1000356134">
          <w:marLeft w:val="0"/>
          <w:marRight w:val="0"/>
          <w:marTop w:val="0"/>
          <w:marBottom w:val="0"/>
          <w:divBdr>
            <w:top w:val="none" w:sz="0" w:space="0" w:color="auto"/>
            <w:left w:val="none" w:sz="0" w:space="0" w:color="auto"/>
            <w:bottom w:val="none" w:sz="0" w:space="0" w:color="auto"/>
            <w:right w:val="none" w:sz="0" w:space="0" w:color="auto"/>
          </w:divBdr>
          <w:divsChild>
            <w:div w:id="647515206">
              <w:marLeft w:val="0"/>
              <w:marRight w:val="0"/>
              <w:marTop w:val="0"/>
              <w:marBottom w:val="0"/>
              <w:divBdr>
                <w:top w:val="none" w:sz="0" w:space="0" w:color="auto"/>
                <w:left w:val="none" w:sz="0" w:space="0" w:color="auto"/>
                <w:bottom w:val="none" w:sz="0" w:space="0" w:color="auto"/>
                <w:right w:val="none" w:sz="0" w:space="0" w:color="auto"/>
              </w:divBdr>
            </w:div>
          </w:divsChild>
        </w:div>
        <w:div w:id="2023582768">
          <w:marLeft w:val="0"/>
          <w:marRight w:val="0"/>
          <w:marTop w:val="0"/>
          <w:marBottom w:val="0"/>
          <w:divBdr>
            <w:top w:val="none" w:sz="0" w:space="0" w:color="auto"/>
            <w:left w:val="none" w:sz="0" w:space="0" w:color="auto"/>
            <w:bottom w:val="none" w:sz="0" w:space="0" w:color="auto"/>
            <w:right w:val="none" w:sz="0" w:space="0" w:color="auto"/>
          </w:divBdr>
        </w:div>
        <w:div w:id="752892668">
          <w:marLeft w:val="0"/>
          <w:marRight w:val="0"/>
          <w:marTop w:val="0"/>
          <w:marBottom w:val="0"/>
          <w:divBdr>
            <w:top w:val="none" w:sz="0" w:space="0" w:color="auto"/>
            <w:left w:val="none" w:sz="0" w:space="0" w:color="auto"/>
            <w:bottom w:val="none" w:sz="0" w:space="0" w:color="auto"/>
            <w:right w:val="none" w:sz="0" w:space="0" w:color="auto"/>
          </w:divBdr>
          <w:divsChild>
            <w:div w:id="263809693">
              <w:marLeft w:val="0"/>
              <w:marRight w:val="0"/>
              <w:marTop w:val="0"/>
              <w:marBottom w:val="0"/>
              <w:divBdr>
                <w:top w:val="none" w:sz="0" w:space="0" w:color="auto"/>
                <w:left w:val="none" w:sz="0" w:space="0" w:color="auto"/>
                <w:bottom w:val="none" w:sz="0" w:space="0" w:color="auto"/>
                <w:right w:val="none" w:sz="0" w:space="0" w:color="auto"/>
              </w:divBdr>
            </w:div>
          </w:divsChild>
        </w:div>
        <w:div w:id="1994211987">
          <w:marLeft w:val="0"/>
          <w:marRight w:val="0"/>
          <w:marTop w:val="0"/>
          <w:marBottom w:val="0"/>
          <w:divBdr>
            <w:top w:val="none" w:sz="0" w:space="0" w:color="auto"/>
            <w:left w:val="none" w:sz="0" w:space="0" w:color="auto"/>
            <w:bottom w:val="none" w:sz="0" w:space="0" w:color="auto"/>
            <w:right w:val="none" w:sz="0" w:space="0" w:color="auto"/>
          </w:divBdr>
        </w:div>
        <w:div w:id="1310600623">
          <w:marLeft w:val="0"/>
          <w:marRight w:val="0"/>
          <w:marTop w:val="0"/>
          <w:marBottom w:val="0"/>
          <w:divBdr>
            <w:top w:val="none" w:sz="0" w:space="0" w:color="auto"/>
            <w:left w:val="none" w:sz="0" w:space="0" w:color="auto"/>
            <w:bottom w:val="none" w:sz="0" w:space="0" w:color="auto"/>
            <w:right w:val="none" w:sz="0" w:space="0" w:color="auto"/>
          </w:divBdr>
          <w:divsChild>
            <w:div w:id="346102107">
              <w:marLeft w:val="0"/>
              <w:marRight w:val="0"/>
              <w:marTop w:val="0"/>
              <w:marBottom w:val="0"/>
              <w:divBdr>
                <w:top w:val="none" w:sz="0" w:space="0" w:color="auto"/>
                <w:left w:val="none" w:sz="0" w:space="0" w:color="auto"/>
                <w:bottom w:val="none" w:sz="0" w:space="0" w:color="auto"/>
                <w:right w:val="none" w:sz="0" w:space="0" w:color="auto"/>
              </w:divBdr>
            </w:div>
          </w:divsChild>
        </w:div>
        <w:div w:id="544954300">
          <w:marLeft w:val="0"/>
          <w:marRight w:val="0"/>
          <w:marTop w:val="0"/>
          <w:marBottom w:val="0"/>
          <w:divBdr>
            <w:top w:val="none" w:sz="0" w:space="0" w:color="auto"/>
            <w:left w:val="none" w:sz="0" w:space="0" w:color="auto"/>
            <w:bottom w:val="none" w:sz="0" w:space="0" w:color="auto"/>
            <w:right w:val="none" w:sz="0" w:space="0" w:color="auto"/>
          </w:divBdr>
        </w:div>
        <w:div w:id="24403956">
          <w:marLeft w:val="0"/>
          <w:marRight w:val="0"/>
          <w:marTop w:val="0"/>
          <w:marBottom w:val="0"/>
          <w:divBdr>
            <w:top w:val="none" w:sz="0" w:space="0" w:color="auto"/>
            <w:left w:val="none" w:sz="0" w:space="0" w:color="auto"/>
            <w:bottom w:val="none" w:sz="0" w:space="0" w:color="auto"/>
            <w:right w:val="none" w:sz="0" w:space="0" w:color="auto"/>
          </w:divBdr>
          <w:divsChild>
            <w:div w:id="1822113690">
              <w:marLeft w:val="0"/>
              <w:marRight w:val="0"/>
              <w:marTop w:val="0"/>
              <w:marBottom w:val="0"/>
              <w:divBdr>
                <w:top w:val="none" w:sz="0" w:space="0" w:color="auto"/>
                <w:left w:val="none" w:sz="0" w:space="0" w:color="auto"/>
                <w:bottom w:val="none" w:sz="0" w:space="0" w:color="auto"/>
                <w:right w:val="none" w:sz="0" w:space="0" w:color="auto"/>
              </w:divBdr>
            </w:div>
          </w:divsChild>
        </w:div>
        <w:div w:id="747188655">
          <w:marLeft w:val="0"/>
          <w:marRight w:val="0"/>
          <w:marTop w:val="0"/>
          <w:marBottom w:val="0"/>
          <w:divBdr>
            <w:top w:val="none" w:sz="0" w:space="0" w:color="auto"/>
            <w:left w:val="none" w:sz="0" w:space="0" w:color="auto"/>
            <w:bottom w:val="none" w:sz="0" w:space="0" w:color="auto"/>
            <w:right w:val="none" w:sz="0" w:space="0" w:color="auto"/>
          </w:divBdr>
        </w:div>
        <w:div w:id="2080324340">
          <w:marLeft w:val="0"/>
          <w:marRight w:val="0"/>
          <w:marTop w:val="0"/>
          <w:marBottom w:val="0"/>
          <w:divBdr>
            <w:top w:val="none" w:sz="0" w:space="0" w:color="auto"/>
            <w:left w:val="none" w:sz="0" w:space="0" w:color="auto"/>
            <w:bottom w:val="none" w:sz="0" w:space="0" w:color="auto"/>
            <w:right w:val="none" w:sz="0" w:space="0" w:color="auto"/>
          </w:divBdr>
          <w:divsChild>
            <w:div w:id="762603864">
              <w:marLeft w:val="0"/>
              <w:marRight w:val="0"/>
              <w:marTop w:val="0"/>
              <w:marBottom w:val="0"/>
              <w:divBdr>
                <w:top w:val="none" w:sz="0" w:space="0" w:color="auto"/>
                <w:left w:val="none" w:sz="0" w:space="0" w:color="auto"/>
                <w:bottom w:val="none" w:sz="0" w:space="0" w:color="auto"/>
                <w:right w:val="none" w:sz="0" w:space="0" w:color="auto"/>
              </w:divBdr>
            </w:div>
          </w:divsChild>
        </w:div>
        <w:div w:id="1008213352">
          <w:marLeft w:val="0"/>
          <w:marRight w:val="0"/>
          <w:marTop w:val="300"/>
          <w:marBottom w:val="0"/>
          <w:divBdr>
            <w:top w:val="none" w:sz="0" w:space="0" w:color="auto"/>
            <w:left w:val="none" w:sz="0" w:space="0" w:color="auto"/>
            <w:bottom w:val="none" w:sz="0" w:space="0" w:color="auto"/>
            <w:right w:val="none" w:sz="0" w:space="0" w:color="auto"/>
          </w:divBdr>
          <w:divsChild>
            <w:div w:id="2144732639">
              <w:marLeft w:val="0"/>
              <w:marRight w:val="0"/>
              <w:marTop w:val="0"/>
              <w:marBottom w:val="0"/>
              <w:divBdr>
                <w:top w:val="none" w:sz="0" w:space="0" w:color="auto"/>
                <w:left w:val="none" w:sz="0" w:space="0" w:color="auto"/>
                <w:bottom w:val="none" w:sz="0" w:space="0" w:color="auto"/>
                <w:right w:val="none" w:sz="0" w:space="0" w:color="auto"/>
              </w:divBdr>
              <w:divsChild>
                <w:div w:id="85145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4833">
          <w:marLeft w:val="0"/>
          <w:marRight w:val="0"/>
          <w:marTop w:val="300"/>
          <w:marBottom w:val="0"/>
          <w:divBdr>
            <w:top w:val="none" w:sz="0" w:space="0" w:color="auto"/>
            <w:left w:val="none" w:sz="0" w:space="0" w:color="auto"/>
            <w:bottom w:val="none" w:sz="0" w:space="0" w:color="auto"/>
            <w:right w:val="none" w:sz="0" w:space="0" w:color="auto"/>
          </w:divBdr>
          <w:divsChild>
            <w:div w:id="300572555">
              <w:marLeft w:val="0"/>
              <w:marRight w:val="0"/>
              <w:marTop w:val="0"/>
              <w:marBottom w:val="0"/>
              <w:divBdr>
                <w:top w:val="none" w:sz="0" w:space="0" w:color="auto"/>
                <w:left w:val="none" w:sz="0" w:space="0" w:color="auto"/>
                <w:bottom w:val="none" w:sz="0" w:space="0" w:color="auto"/>
                <w:right w:val="none" w:sz="0" w:space="0" w:color="auto"/>
              </w:divBdr>
              <w:divsChild>
                <w:div w:id="100316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887020">
          <w:marLeft w:val="0"/>
          <w:marRight w:val="0"/>
          <w:marTop w:val="300"/>
          <w:marBottom w:val="0"/>
          <w:divBdr>
            <w:top w:val="none" w:sz="0" w:space="0" w:color="auto"/>
            <w:left w:val="none" w:sz="0" w:space="0" w:color="auto"/>
            <w:bottom w:val="none" w:sz="0" w:space="0" w:color="auto"/>
            <w:right w:val="none" w:sz="0" w:space="0" w:color="auto"/>
          </w:divBdr>
          <w:divsChild>
            <w:div w:id="820662543">
              <w:marLeft w:val="0"/>
              <w:marRight w:val="0"/>
              <w:marTop w:val="0"/>
              <w:marBottom w:val="0"/>
              <w:divBdr>
                <w:top w:val="none" w:sz="0" w:space="0" w:color="auto"/>
                <w:left w:val="none" w:sz="0" w:space="0" w:color="auto"/>
                <w:bottom w:val="none" w:sz="0" w:space="0" w:color="auto"/>
                <w:right w:val="none" w:sz="0" w:space="0" w:color="auto"/>
              </w:divBdr>
              <w:divsChild>
                <w:div w:id="213236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776450">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1916697637">
      <w:bodyDiv w:val="1"/>
      <w:marLeft w:val="0"/>
      <w:marRight w:val="0"/>
      <w:marTop w:val="0"/>
      <w:marBottom w:val="0"/>
      <w:divBdr>
        <w:top w:val="none" w:sz="0" w:space="0" w:color="auto"/>
        <w:left w:val="none" w:sz="0" w:space="0" w:color="auto"/>
        <w:bottom w:val="none" w:sz="0" w:space="0" w:color="auto"/>
        <w:right w:val="none" w:sz="0" w:space="0" w:color="auto"/>
      </w:divBdr>
      <w:divsChild>
        <w:div w:id="194277075">
          <w:marLeft w:val="0"/>
          <w:marRight w:val="0"/>
          <w:marTop w:val="0"/>
          <w:marBottom w:val="0"/>
          <w:divBdr>
            <w:top w:val="none" w:sz="0" w:space="0" w:color="auto"/>
            <w:left w:val="none" w:sz="0" w:space="0" w:color="auto"/>
            <w:bottom w:val="none" w:sz="0" w:space="0" w:color="auto"/>
            <w:right w:val="none" w:sz="0" w:space="0" w:color="auto"/>
          </w:divBdr>
        </w:div>
        <w:div w:id="490634260">
          <w:marLeft w:val="0"/>
          <w:marRight w:val="0"/>
          <w:marTop w:val="0"/>
          <w:marBottom w:val="0"/>
          <w:divBdr>
            <w:top w:val="none" w:sz="0" w:space="0" w:color="auto"/>
            <w:left w:val="none" w:sz="0" w:space="0" w:color="auto"/>
            <w:bottom w:val="none" w:sz="0" w:space="0" w:color="auto"/>
            <w:right w:val="none" w:sz="0" w:space="0" w:color="auto"/>
          </w:divBdr>
          <w:divsChild>
            <w:div w:id="963540541">
              <w:marLeft w:val="0"/>
              <w:marRight w:val="0"/>
              <w:marTop w:val="0"/>
              <w:marBottom w:val="0"/>
              <w:divBdr>
                <w:top w:val="none" w:sz="0" w:space="0" w:color="auto"/>
                <w:left w:val="none" w:sz="0" w:space="0" w:color="auto"/>
                <w:bottom w:val="none" w:sz="0" w:space="0" w:color="auto"/>
                <w:right w:val="none" w:sz="0" w:space="0" w:color="auto"/>
              </w:divBdr>
            </w:div>
          </w:divsChild>
        </w:div>
        <w:div w:id="1011108839">
          <w:marLeft w:val="0"/>
          <w:marRight w:val="0"/>
          <w:marTop w:val="0"/>
          <w:marBottom w:val="0"/>
          <w:divBdr>
            <w:top w:val="none" w:sz="0" w:space="0" w:color="auto"/>
            <w:left w:val="none" w:sz="0" w:space="0" w:color="auto"/>
            <w:bottom w:val="none" w:sz="0" w:space="0" w:color="auto"/>
            <w:right w:val="none" w:sz="0" w:space="0" w:color="auto"/>
          </w:divBdr>
        </w:div>
        <w:div w:id="934051543">
          <w:marLeft w:val="0"/>
          <w:marRight w:val="0"/>
          <w:marTop w:val="0"/>
          <w:marBottom w:val="0"/>
          <w:divBdr>
            <w:top w:val="none" w:sz="0" w:space="0" w:color="auto"/>
            <w:left w:val="none" w:sz="0" w:space="0" w:color="auto"/>
            <w:bottom w:val="none" w:sz="0" w:space="0" w:color="auto"/>
            <w:right w:val="none" w:sz="0" w:space="0" w:color="auto"/>
          </w:divBdr>
          <w:divsChild>
            <w:div w:id="2028483108">
              <w:marLeft w:val="0"/>
              <w:marRight w:val="0"/>
              <w:marTop w:val="0"/>
              <w:marBottom w:val="0"/>
              <w:divBdr>
                <w:top w:val="none" w:sz="0" w:space="0" w:color="auto"/>
                <w:left w:val="none" w:sz="0" w:space="0" w:color="auto"/>
                <w:bottom w:val="none" w:sz="0" w:space="0" w:color="auto"/>
                <w:right w:val="none" w:sz="0" w:space="0" w:color="auto"/>
              </w:divBdr>
            </w:div>
          </w:divsChild>
        </w:div>
        <w:div w:id="611084650">
          <w:marLeft w:val="0"/>
          <w:marRight w:val="0"/>
          <w:marTop w:val="0"/>
          <w:marBottom w:val="0"/>
          <w:divBdr>
            <w:top w:val="none" w:sz="0" w:space="0" w:color="auto"/>
            <w:left w:val="none" w:sz="0" w:space="0" w:color="auto"/>
            <w:bottom w:val="none" w:sz="0" w:space="0" w:color="auto"/>
            <w:right w:val="none" w:sz="0" w:space="0" w:color="auto"/>
          </w:divBdr>
        </w:div>
        <w:div w:id="105588236">
          <w:marLeft w:val="0"/>
          <w:marRight w:val="0"/>
          <w:marTop w:val="0"/>
          <w:marBottom w:val="0"/>
          <w:divBdr>
            <w:top w:val="none" w:sz="0" w:space="0" w:color="auto"/>
            <w:left w:val="none" w:sz="0" w:space="0" w:color="auto"/>
            <w:bottom w:val="none" w:sz="0" w:space="0" w:color="auto"/>
            <w:right w:val="none" w:sz="0" w:space="0" w:color="auto"/>
          </w:divBdr>
          <w:divsChild>
            <w:div w:id="799809822">
              <w:marLeft w:val="0"/>
              <w:marRight w:val="0"/>
              <w:marTop w:val="0"/>
              <w:marBottom w:val="0"/>
              <w:divBdr>
                <w:top w:val="none" w:sz="0" w:space="0" w:color="auto"/>
                <w:left w:val="none" w:sz="0" w:space="0" w:color="auto"/>
                <w:bottom w:val="none" w:sz="0" w:space="0" w:color="auto"/>
                <w:right w:val="none" w:sz="0" w:space="0" w:color="auto"/>
              </w:divBdr>
            </w:div>
          </w:divsChild>
        </w:div>
        <w:div w:id="705183571">
          <w:marLeft w:val="0"/>
          <w:marRight w:val="0"/>
          <w:marTop w:val="0"/>
          <w:marBottom w:val="0"/>
          <w:divBdr>
            <w:top w:val="none" w:sz="0" w:space="0" w:color="auto"/>
            <w:left w:val="none" w:sz="0" w:space="0" w:color="auto"/>
            <w:bottom w:val="none" w:sz="0" w:space="0" w:color="auto"/>
            <w:right w:val="none" w:sz="0" w:space="0" w:color="auto"/>
          </w:divBdr>
        </w:div>
        <w:div w:id="378674837">
          <w:marLeft w:val="0"/>
          <w:marRight w:val="0"/>
          <w:marTop w:val="0"/>
          <w:marBottom w:val="0"/>
          <w:divBdr>
            <w:top w:val="none" w:sz="0" w:space="0" w:color="auto"/>
            <w:left w:val="none" w:sz="0" w:space="0" w:color="auto"/>
            <w:bottom w:val="none" w:sz="0" w:space="0" w:color="auto"/>
            <w:right w:val="none" w:sz="0" w:space="0" w:color="auto"/>
          </w:divBdr>
          <w:divsChild>
            <w:div w:id="1804538051">
              <w:marLeft w:val="0"/>
              <w:marRight w:val="0"/>
              <w:marTop w:val="0"/>
              <w:marBottom w:val="0"/>
              <w:divBdr>
                <w:top w:val="none" w:sz="0" w:space="0" w:color="auto"/>
                <w:left w:val="none" w:sz="0" w:space="0" w:color="auto"/>
                <w:bottom w:val="none" w:sz="0" w:space="0" w:color="auto"/>
                <w:right w:val="none" w:sz="0" w:space="0" w:color="auto"/>
              </w:divBdr>
            </w:div>
          </w:divsChild>
        </w:div>
        <w:div w:id="1181353125">
          <w:marLeft w:val="0"/>
          <w:marRight w:val="0"/>
          <w:marTop w:val="0"/>
          <w:marBottom w:val="0"/>
          <w:divBdr>
            <w:top w:val="none" w:sz="0" w:space="0" w:color="auto"/>
            <w:left w:val="none" w:sz="0" w:space="0" w:color="auto"/>
            <w:bottom w:val="none" w:sz="0" w:space="0" w:color="auto"/>
            <w:right w:val="none" w:sz="0" w:space="0" w:color="auto"/>
          </w:divBdr>
        </w:div>
        <w:div w:id="330377860">
          <w:marLeft w:val="0"/>
          <w:marRight w:val="0"/>
          <w:marTop w:val="0"/>
          <w:marBottom w:val="0"/>
          <w:divBdr>
            <w:top w:val="none" w:sz="0" w:space="0" w:color="auto"/>
            <w:left w:val="none" w:sz="0" w:space="0" w:color="auto"/>
            <w:bottom w:val="none" w:sz="0" w:space="0" w:color="auto"/>
            <w:right w:val="none" w:sz="0" w:space="0" w:color="auto"/>
          </w:divBdr>
          <w:divsChild>
            <w:div w:id="900596483">
              <w:marLeft w:val="0"/>
              <w:marRight w:val="0"/>
              <w:marTop w:val="0"/>
              <w:marBottom w:val="0"/>
              <w:divBdr>
                <w:top w:val="none" w:sz="0" w:space="0" w:color="auto"/>
                <w:left w:val="none" w:sz="0" w:space="0" w:color="auto"/>
                <w:bottom w:val="none" w:sz="0" w:space="0" w:color="auto"/>
                <w:right w:val="none" w:sz="0" w:space="0" w:color="auto"/>
              </w:divBdr>
            </w:div>
          </w:divsChild>
        </w:div>
        <w:div w:id="200552560">
          <w:marLeft w:val="0"/>
          <w:marRight w:val="0"/>
          <w:marTop w:val="0"/>
          <w:marBottom w:val="0"/>
          <w:divBdr>
            <w:top w:val="none" w:sz="0" w:space="0" w:color="auto"/>
            <w:left w:val="none" w:sz="0" w:space="0" w:color="auto"/>
            <w:bottom w:val="none" w:sz="0" w:space="0" w:color="auto"/>
            <w:right w:val="none" w:sz="0" w:space="0" w:color="auto"/>
          </w:divBdr>
        </w:div>
        <w:div w:id="1240402296">
          <w:marLeft w:val="0"/>
          <w:marRight w:val="0"/>
          <w:marTop w:val="0"/>
          <w:marBottom w:val="0"/>
          <w:divBdr>
            <w:top w:val="none" w:sz="0" w:space="0" w:color="auto"/>
            <w:left w:val="none" w:sz="0" w:space="0" w:color="auto"/>
            <w:bottom w:val="none" w:sz="0" w:space="0" w:color="auto"/>
            <w:right w:val="none" w:sz="0" w:space="0" w:color="auto"/>
          </w:divBdr>
          <w:divsChild>
            <w:div w:id="1268000295">
              <w:marLeft w:val="0"/>
              <w:marRight w:val="0"/>
              <w:marTop w:val="0"/>
              <w:marBottom w:val="0"/>
              <w:divBdr>
                <w:top w:val="none" w:sz="0" w:space="0" w:color="auto"/>
                <w:left w:val="none" w:sz="0" w:space="0" w:color="auto"/>
                <w:bottom w:val="none" w:sz="0" w:space="0" w:color="auto"/>
                <w:right w:val="none" w:sz="0" w:space="0" w:color="auto"/>
              </w:divBdr>
            </w:div>
          </w:divsChild>
        </w:div>
        <w:div w:id="1496219451">
          <w:marLeft w:val="0"/>
          <w:marRight w:val="0"/>
          <w:marTop w:val="0"/>
          <w:marBottom w:val="0"/>
          <w:divBdr>
            <w:top w:val="none" w:sz="0" w:space="0" w:color="auto"/>
            <w:left w:val="none" w:sz="0" w:space="0" w:color="auto"/>
            <w:bottom w:val="none" w:sz="0" w:space="0" w:color="auto"/>
            <w:right w:val="none" w:sz="0" w:space="0" w:color="auto"/>
          </w:divBdr>
        </w:div>
        <w:div w:id="1474643125">
          <w:marLeft w:val="0"/>
          <w:marRight w:val="0"/>
          <w:marTop w:val="0"/>
          <w:marBottom w:val="0"/>
          <w:divBdr>
            <w:top w:val="none" w:sz="0" w:space="0" w:color="auto"/>
            <w:left w:val="none" w:sz="0" w:space="0" w:color="auto"/>
            <w:bottom w:val="none" w:sz="0" w:space="0" w:color="auto"/>
            <w:right w:val="none" w:sz="0" w:space="0" w:color="auto"/>
          </w:divBdr>
          <w:divsChild>
            <w:div w:id="798180733">
              <w:marLeft w:val="0"/>
              <w:marRight w:val="0"/>
              <w:marTop w:val="0"/>
              <w:marBottom w:val="0"/>
              <w:divBdr>
                <w:top w:val="none" w:sz="0" w:space="0" w:color="auto"/>
                <w:left w:val="none" w:sz="0" w:space="0" w:color="auto"/>
                <w:bottom w:val="none" w:sz="0" w:space="0" w:color="auto"/>
                <w:right w:val="none" w:sz="0" w:space="0" w:color="auto"/>
              </w:divBdr>
            </w:div>
          </w:divsChild>
        </w:div>
        <w:div w:id="2085297291">
          <w:marLeft w:val="0"/>
          <w:marRight w:val="0"/>
          <w:marTop w:val="300"/>
          <w:marBottom w:val="0"/>
          <w:divBdr>
            <w:top w:val="none" w:sz="0" w:space="0" w:color="auto"/>
            <w:left w:val="none" w:sz="0" w:space="0" w:color="auto"/>
            <w:bottom w:val="none" w:sz="0" w:space="0" w:color="auto"/>
            <w:right w:val="none" w:sz="0" w:space="0" w:color="auto"/>
          </w:divBdr>
          <w:divsChild>
            <w:div w:id="881330063">
              <w:marLeft w:val="0"/>
              <w:marRight w:val="0"/>
              <w:marTop w:val="0"/>
              <w:marBottom w:val="0"/>
              <w:divBdr>
                <w:top w:val="none" w:sz="0" w:space="0" w:color="auto"/>
                <w:left w:val="none" w:sz="0" w:space="0" w:color="auto"/>
                <w:bottom w:val="none" w:sz="0" w:space="0" w:color="auto"/>
                <w:right w:val="none" w:sz="0" w:space="0" w:color="auto"/>
              </w:divBdr>
              <w:divsChild>
                <w:div w:id="190004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3543">
          <w:marLeft w:val="0"/>
          <w:marRight w:val="0"/>
          <w:marTop w:val="300"/>
          <w:marBottom w:val="0"/>
          <w:divBdr>
            <w:top w:val="none" w:sz="0" w:space="0" w:color="auto"/>
            <w:left w:val="none" w:sz="0" w:space="0" w:color="auto"/>
            <w:bottom w:val="none" w:sz="0" w:space="0" w:color="auto"/>
            <w:right w:val="none" w:sz="0" w:space="0" w:color="auto"/>
          </w:divBdr>
          <w:divsChild>
            <w:div w:id="948897554">
              <w:marLeft w:val="0"/>
              <w:marRight w:val="0"/>
              <w:marTop w:val="0"/>
              <w:marBottom w:val="0"/>
              <w:divBdr>
                <w:top w:val="none" w:sz="0" w:space="0" w:color="auto"/>
                <w:left w:val="none" w:sz="0" w:space="0" w:color="auto"/>
                <w:bottom w:val="none" w:sz="0" w:space="0" w:color="auto"/>
                <w:right w:val="none" w:sz="0" w:space="0" w:color="auto"/>
              </w:divBdr>
              <w:divsChild>
                <w:div w:id="31603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232276">
          <w:marLeft w:val="0"/>
          <w:marRight w:val="0"/>
          <w:marTop w:val="300"/>
          <w:marBottom w:val="0"/>
          <w:divBdr>
            <w:top w:val="none" w:sz="0" w:space="0" w:color="auto"/>
            <w:left w:val="none" w:sz="0" w:space="0" w:color="auto"/>
            <w:bottom w:val="none" w:sz="0" w:space="0" w:color="auto"/>
            <w:right w:val="none" w:sz="0" w:space="0" w:color="auto"/>
          </w:divBdr>
          <w:divsChild>
            <w:div w:id="1174951440">
              <w:marLeft w:val="0"/>
              <w:marRight w:val="0"/>
              <w:marTop w:val="0"/>
              <w:marBottom w:val="0"/>
              <w:divBdr>
                <w:top w:val="none" w:sz="0" w:space="0" w:color="auto"/>
                <w:left w:val="none" w:sz="0" w:space="0" w:color="auto"/>
                <w:bottom w:val="none" w:sz="0" w:space="0" w:color="auto"/>
                <w:right w:val="none" w:sz="0" w:space="0" w:color="auto"/>
              </w:divBdr>
              <w:divsChild>
                <w:div w:id="57898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446222">
      <w:bodyDiv w:val="1"/>
      <w:marLeft w:val="0"/>
      <w:marRight w:val="0"/>
      <w:marTop w:val="0"/>
      <w:marBottom w:val="0"/>
      <w:divBdr>
        <w:top w:val="none" w:sz="0" w:space="0" w:color="auto"/>
        <w:left w:val="none" w:sz="0" w:space="0" w:color="auto"/>
        <w:bottom w:val="none" w:sz="0" w:space="0" w:color="auto"/>
        <w:right w:val="none" w:sz="0" w:space="0" w:color="auto"/>
      </w:divBdr>
    </w:div>
    <w:div w:id="1923753780">
      <w:bodyDiv w:val="1"/>
      <w:marLeft w:val="0"/>
      <w:marRight w:val="0"/>
      <w:marTop w:val="0"/>
      <w:marBottom w:val="0"/>
      <w:divBdr>
        <w:top w:val="none" w:sz="0" w:space="0" w:color="auto"/>
        <w:left w:val="none" w:sz="0" w:space="0" w:color="auto"/>
        <w:bottom w:val="none" w:sz="0" w:space="0" w:color="auto"/>
        <w:right w:val="none" w:sz="0" w:space="0" w:color="auto"/>
      </w:divBdr>
      <w:divsChild>
        <w:div w:id="1708069878">
          <w:marLeft w:val="0"/>
          <w:marRight w:val="0"/>
          <w:marTop w:val="0"/>
          <w:marBottom w:val="0"/>
          <w:divBdr>
            <w:top w:val="none" w:sz="0" w:space="0" w:color="auto"/>
            <w:left w:val="none" w:sz="0" w:space="0" w:color="auto"/>
            <w:bottom w:val="none" w:sz="0" w:space="0" w:color="auto"/>
            <w:right w:val="none" w:sz="0" w:space="0" w:color="auto"/>
          </w:divBdr>
        </w:div>
        <w:div w:id="676080283">
          <w:marLeft w:val="0"/>
          <w:marRight w:val="0"/>
          <w:marTop w:val="0"/>
          <w:marBottom w:val="0"/>
          <w:divBdr>
            <w:top w:val="none" w:sz="0" w:space="0" w:color="auto"/>
            <w:left w:val="none" w:sz="0" w:space="0" w:color="auto"/>
            <w:bottom w:val="none" w:sz="0" w:space="0" w:color="auto"/>
            <w:right w:val="none" w:sz="0" w:space="0" w:color="auto"/>
          </w:divBdr>
          <w:divsChild>
            <w:div w:id="1498880119">
              <w:marLeft w:val="0"/>
              <w:marRight w:val="0"/>
              <w:marTop w:val="0"/>
              <w:marBottom w:val="0"/>
              <w:divBdr>
                <w:top w:val="none" w:sz="0" w:space="0" w:color="auto"/>
                <w:left w:val="none" w:sz="0" w:space="0" w:color="auto"/>
                <w:bottom w:val="none" w:sz="0" w:space="0" w:color="auto"/>
                <w:right w:val="none" w:sz="0" w:space="0" w:color="auto"/>
              </w:divBdr>
            </w:div>
          </w:divsChild>
        </w:div>
        <w:div w:id="370426122">
          <w:marLeft w:val="0"/>
          <w:marRight w:val="0"/>
          <w:marTop w:val="0"/>
          <w:marBottom w:val="0"/>
          <w:divBdr>
            <w:top w:val="none" w:sz="0" w:space="0" w:color="auto"/>
            <w:left w:val="none" w:sz="0" w:space="0" w:color="auto"/>
            <w:bottom w:val="none" w:sz="0" w:space="0" w:color="auto"/>
            <w:right w:val="none" w:sz="0" w:space="0" w:color="auto"/>
          </w:divBdr>
        </w:div>
        <w:div w:id="403718551">
          <w:marLeft w:val="0"/>
          <w:marRight w:val="0"/>
          <w:marTop w:val="0"/>
          <w:marBottom w:val="0"/>
          <w:divBdr>
            <w:top w:val="none" w:sz="0" w:space="0" w:color="auto"/>
            <w:left w:val="none" w:sz="0" w:space="0" w:color="auto"/>
            <w:bottom w:val="none" w:sz="0" w:space="0" w:color="auto"/>
            <w:right w:val="none" w:sz="0" w:space="0" w:color="auto"/>
          </w:divBdr>
          <w:divsChild>
            <w:div w:id="633174112">
              <w:marLeft w:val="0"/>
              <w:marRight w:val="0"/>
              <w:marTop w:val="0"/>
              <w:marBottom w:val="0"/>
              <w:divBdr>
                <w:top w:val="none" w:sz="0" w:space="0" w:color="auto"/>
                <w:left w:val="none" w:sz="0" w:space="0" w:color="auto"/>
                <w:bottom w:val="none" w:sz="0" w:space="0" w:color="auto"/>
                <w:right w:val="none" w:sz="0" w:space="0" w:color="auto"/>
              </w:divBdr>
            </w:div>
          </w:divsChild>
        </w:div>
        <w:div w:id="1637221960">
          <w:marLeft w:val="0"/>
          <w:marRight w:val="0"/>
          <w:marTop w:val="0"/>
          <w:marBottom w:val="0"/>
          <w:divBdr>
            <w:top w:val="none" w:sz="0" w:space="0" w:color="auto"/>
            <w:left w:val="none" w:sz="0" w:space="0" w:color="auto"/>
            <w:bottom w:val="none" w:sz="0" w:space="0" w:color="auto"/>
            <w:right w:val="none" w:sz="0" w:space="0" w:color="auto"/>
          </w:divBdr>
        </w:div>
        <w:div w:id="1168596472">
          <w:marLeft w:val="0"/>
          <w:marRight w:val="0"/>
          <w:marTop w:val="0"/>
          <w:marBottom w:val="0"/>
          <w:divBdr>
            <w:top w:val="none" w:sz="0" w:space="0" w:color="auto"/>
            <w:left w:val="none" w:sz="0" w:space="0" w:color="auto"/>
            <w:bottom w:val="none" w:sz="0" w:space="0" w:color="auto"/>
            <w:right w:val="none" w:sz="0" w:space="0" w:color="auto"/>
          </w:divBdr>
          <w:divsChild>
            <w:div w:id="160396271">
              <w:marLeft w:val="0"/>
              <w:marRight w:val="0"/>
              <w:marTop w:val="0"/>
              <w:marBottom w:val="0"/>
              <w:divBdr>
                <w:top w:val="none" w:sz="0" w:space="0" w:color="auto"/>
                <w:left w:val="none" w:sz="0" w:space="0" w:color="auto"/>
                <w:bottom w:val="none" w:sz="0" w:space="0" w:color="auto"/>
                <w:right w:val="none" w:sz="0" w:space="0" w:color="auto"/>
              </w:divBdr>
            </w:div>
          </w:divsChild>
        </w:div>
        <w:div w:id="194272079">
          <w:marLeft w:val="0"/>
          <w:marRight w:val="0"/>
          <w:marTop w:val="0"/>
          <w:marBottom w:val="0"/>
          <w:divBdr>
            <w:top w:val="none" w:sz="0" w:space="0" w:color="auto"/>
            <w:left w:val="none" w:sz="0" w:space="0" w:color="auto"/>
            <w:bottom w:val="none" w:sz="0" w:space="0" w:color="auto"/>
            <w:right w:val="none" w:sz="0" w:space="0" w:color="auto"/>
          </w:divBdr>
        </w:div>
        <w:div w:id="351955629">
          <w:marLeft w:val="0"/>
          <w:marRight w:val="0"/>
          <w:marTop w:val="0"/>
          <w:marBottom w:val="0"/>
          <w:divBdr>
            <w:top w:val="none" w:sz="0" w:space="0" w:color="auto"/>
            <w:left w:val="none" w:sz="0" w:space="0" w:color="auto"/>
            <w:bottom w:val="none" w:sz="0" w:space="0" w:color="auto"/>
            <w:right w:val="none" w:sz="0" w:space="0" w:color="auto"/>
          </w:divBdr>
          <w:divsChild>
            <w:div w:id="231241053">
              <w:marLeft w:val="0"/>
              <w:marRight w:val="0"/>
              <w:marTop w:val="0"/>
              <w:marBottom w:val="0"/>
              <w:divBdr>
                <w:top w:val="none" w:sz="0" w:space="0" w:color="auto"/>
                <w:left w:val="none" w:sz="0" w:space="0" w:color="auto"/>
                <w:bottom w:val="none" w:sz="0" w:space="0" w:color="auto"/>
                <w:right w:val="none" w:sz="0" w:space="0" w:color="auto"/>
              </w:divBdr>
            </w:div>
          </w:divsChild>
        </w:div>
        <w:div w:id="148912918">
          <w:marLeft w:val="0"/>
          <w:marRight w:val="0"/>
          <w:marTop w:val="0"/>
          <w:marBottom w:val="0"/>
          <w:divBdr>
            <w:top w:val="none" w:sz="0" w:space="0" w:color="auto"/>
            <w:left w:val="none" w:sz="0" w:space="0" w:color="auto"/>
            <w:bottom w:val="none" w:sz="0" w:space="0" w:color="auto"/>
            <w:right w:val="none" w:sz="0" w:space="0" w:color="auto"/>
          </w:divBdr>
        </w:div>
        <w:div w:id="1495873055">
          <w:marLeft w:val="0"/>
          <w:marRight w:val="0"/>
          <w:marTop w:val="0"/>
          <w:marBottom w:val="0"/>
          <w:divBdr>
            <w:top w:val="none" w:sz="0" w:space="0" w:color="auto"/>
            <w:left w:val="none" w:sz="0" w:space="0" w:color="auto"/>
            <w:bottom w:val="none" w:sz="0" w:space="0" w:color="auto"/>
            <w:right w:val="none" w:sz="0" w:space="0" w:color="auto"/>
          </w:divBdr>
          <w:divsChild>
            <w:div w:id="1256473166">
              <w:marLeft w:val="0"/>
              <w:marRight w:val="0"/>
              <w:marTop w:val="0"/>
              <w:marBottom w:val="0"/>
              <w:divBdr>
                <w:top w:val="none" w:sz="0" w:space="0" w:color="auto"/>
                <w:left w:val="none" w:sz="0" w:space="0" w:color="auto"/>
                <w:bottom w:val="none" w:sz="0" w:space="0" w:color="auto"/>
                <w:right w:val="none" w:sz="0" w:space="0" w:color="auto"/>
              </w:divBdr>
            </w:div>
          </w:divsChild>
        </w:div>
        <w:div w:id="1747609967">
          <w:marLeft w:val="0"/>
          <w:marRight w:val="0"/>
          <w:marTop w:val="0"/>
          <w:marBottom w:val="0"/>
          <w:divBdr>
            <w:top w:val="none" w:sz="0" w:space="0" w:color="auto"/>
            <w:left w:val="none" w:sz="0" w:space="0" w:color="auto"/>
            <w:bottom w:val="none" w:sz="0" w:space="0" w:color="auto"/>
            <w:right w:val="none" w:sz="0" w:space="0" w:color="auto"/>
          </w:divBdr>
        </w:div>
        <w:div w:id="366301946">
          <w:marLeft w:val="0"/>
          <w:marRight w:val="0"/>
          <w:marTop w:val="0"/>
          <w:marBottom w:val="0"/>
          <w:divBdr>
            <w:top w:val="none" w:sz="0" w:space="0" w:color="auto"/>
            <w:left w:val="none" w:sz="0" w:space="0" w:color="auto"/>
            <w:bottom w:val="none" w:sz="0" w:space="0" w:color="auto"/>
            <w:right w:val="none" w:sz="0" w:space="0" w:color="auto"/>
          </w:divBdr>
          <w:divsChild>
            <w:div w:id="1565216364">
              <w:marLeft w:val="0"/>
              <w:marRight w:val="0"/>
              <w:marTop w:val="0"/>
              <w:marBottom w:val="0"/>
              <w:divBdr>
                <w:top w:val="none" w:sz="0" w:space="0" w:color="auto"/>
                <w:left w:val="none" w:sz="0" w:space="0" w:color="auto"/>
                <w:bottom w:val="none" w:sz="0" w:space="0" w:color="auto"/>
                <w:right w:val="none" w:sz="0" w:space="0" w:color="auto"/>
              </w:divBdr>
            </w:div>
          </w:divsChild>
        </w:div>
        <w:div w:id="1407532163">
          <w:marLeft w:val="0"/>
          <w:marRight w:val="0"/>
          <w:marTop w:val="0"/>
          <w:marBottom w:val="0"/>
          <w:divBdr>
            <w:top w:val="none" w:sz="0" w:space="0" w:color="auto"/>
            <w:left w:val="none" w:sz="0" w:space="0" w:color="auto"/>
            <w:bottom w:val="none" w:sz="0" w:space="0" w:color="auto"/>
            <w:right w:val="none" w:sz="0" w:space="0" w:color="auto"/>
          </w:divBdr>
        </w:div>
        <w:div w:id="353969361">
          <w:marLeft w:val="0"/>
          <w:marRight w:val="0"/>
          <w:marTop w:val="0"/>
          <w:marBottom w:val="0"/>
          <w:divBdr>
            <w:top w:val="none" w:sz="0" w:space="0" w:color="auto"/>
            <w:left w:val="none" w:sz="0" w:space="0" w:color="auto"/>
            <w:bottom w:val="none" w:sz="0" w:space="0" w:color="auto"/>
            <w:right w:val="none" w:sz="0" w:space="0" w:color="auto"/>
          </w:divBdr>
          <w:divsChild>
            <w:div w:id="378869552">
              <w:marLeft w:val="0"/>
              <w:marRight w:val="0"/>
              <w:marTop w:val="0"/>
              <w:marBottom w:val="0"/>
              <w:divBdr>
                <w:top w:val="none" w:sz="0" w:space="0" w:color="auto"/>
                <w:left w:val="none" w:sz="0" w:space="0" w:color="auto"/>
                <w:bottom w:val="none" w:sz="0" w:space="0" w:color="auto"/>
                <w:right w:val="none" w:sz="0" w:space="0" w:color="auto"/>
              </w:divBdr>
            </w:div>
          </w:divsChild>
        </w:div>
        <w:div w:id="1486429283">
          <w:marLeft w:val="0"/>
          <w:marRight w:val="0"/>
          <w:marTop w:val="300"/>
          <w:marBottom w:val="0"/>
          <w:divBdr>
            <w:top w:val="none" w:sz="0" w:space="0" w:color="auto"/>
            <w:left w:val="none" w:sz="0" w:space="0" w:color="auto"/>
            <w:bottom w:val="none" w:sz="0" w:space="0" w:color="auto"/>
            <w:right w:val="none" w:sz="0" w:space="0" w:color="auto"/>
          </w:divBdr>
          <w:divsChild>
            <w:div w:id="1446271798">
              <w:marLeft w:val="0"/>
              <w:marRight w:val="0"/>
              <w:marTop w:val="0"/>
              <w:marBottom w:val="0"/>
              <w:divBdr>
                <w:top w:val="none" w:sz="0" w:space="0" w:color="auto"/>
                <w:left w:val="none" w:sz="0" w:space="0" w:color="auto"/>
                <w:bottom w:val="none" w:sz="0" w:space="0" w:color="auto"/>
                <w:right w:val="none" w:sz="0" w:space="0" w:color="auto"/>
              </w:divBdr>
              <w:divsChild>
                <w:div w:id="174452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1519">
          <w:marLeft w:val="0"/>
          <w:marRight w:val="0"/>
          <w:marTop w:val="300"/>
          <w:marBottom w:val="0"/>
          <w:divBdr>
            <w:top w:val="none" w:sz="0" w:space="0" w:color="auto"/>
            <w:left w:val="none" w:sz="0" w:space="0" w:color="auto"/>
            <w:bottom w:val="none" w:sz="0" w:space="0" w:color="auto"/>
            <w:right w:val="none" w:sz="0" w:space="0" w:color="auto"/>
          </w:divBdr>
          <w:divsChild>
            <w:div w:id="1608198713">
              <w:marLeft w:val="0"/>
              <w:marRight w:val="0"/>
              <w:marTop w:val="0"/>
              <w:marBottom w:val="0"/>
              <w:divBdr>
                <w:top w:val="none" w:sz="0" w:space="0" w:color="auto"/>
                <w:left w:val="none" w:sz="0" w:space="0" w:color="auto"/>
                <w:bottom w:val="none" w:sz="0" w:space="0" w:color="auto"/>
                <w:right w:val="none" w:sz="0" w:space="0" w:color="auto"/>
              </w:divBdr>
              <w:divsChild>
                <w:div w:id="259417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69154">
          <w:marLeft w:val="0"/>
          <w:marRight w:val="0"/>
          <w:marTop w:val="300"/>
          <w:marBottom w:val="0"/>
          <w:divBdr>
            <w:top w:val="none" w:sz="0" w:space="0" w:color="auto"/>
            <w:left w:val="none" w:sz="0" w:space="0" w:color="auto"/>
            <w:bottom w:val="none" w:sz="0" w:space="0" w:color="auto"/>
            <w:right w:val="none" w:sz="0" w:space="0" w:color="auto"/>
          </w:divBdr>
          <w:divsChild>
            <w:div w:id="140392012">
              <w:marLeft w:val="0"/>
              <w:marRight w:val="0"/>
              <w:marTop w:val="0"/>
              <w:marBottom w:val="0"/>
              <w:divBdr>
                <w:top w:val="none" w:sz="0" w:space="0" w:color="auto"/>
                <w:left w:val="none" w:sz="0" w:space="0" w:color="auto"/>
                <w:bottom w:val="none" w:sz="0" w:space="0" w:color="auto"/>
                <w:right w:val="none" w:sz="0" w:space="0" w:color="auto"/>
              </w:divBdr>
              <w:divsChild>
                <w:div w:id="183063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7497946">
      <w:bodyDiv w:val="1"/>
      <w:marLeft w:val="0"/>
      <w:marRight w:val="0"/>
      <w:marTop w:val="0"/>
      <w:marBottom w:val="0"/>
      <w:divBdr>
        <w:top w:val="none" w:sz="0" w:space="0" w:color="auto"/>
        <w:left w:val="none" w:sz="0" w:space="0" w:color="auto"/>
        <w:bottom w:val="none" w:sz="0" w:space="0" w:color="auto"/>
        <w:right w:val="none" w:sz="0" w:space="0" w:color="auto"/>
      </w:divBdr>
    </w:div>
    <w:div w:id="1934045158">
      <w:bodyDiv w:val="1"/>
      <w:marLeft w:val="0"/>
      <w:marRight w:val="0"/>
      <w:marTop w:val="0"/>
      <w:marBottom w:val="0"/>
      <w:divBdr>
        <w:top w:val="none" w:sz="0" w:space="0" w:color="auto"/>
        <w:left w:val="none" w:sz="0" w:space="0" w:color="auto"/>
        <w:bottom w:val="none" w:sz="0" w:space="0" w:color="auto"/>
        <w:right w:val="none" w:sz="0" w:space="0" w:color="auto"/>
      </w:divBdr>
      <w:divsChild>
        <w:div w:id="1817264391">
          <w:marLeft w:val="0"/>
          <w:marRight w:val="0"/>
          <w:marTop w:val="0"/>
          <w:marBottom w:val="0"/>
          <w:divBdr>
            <w:top w:val="none" w:sz="0" w:space="0" w:color="auto"/>
            <w:left w:val="none" w:sz="0" w:space="0" w:color="auto"/>
            <w:bottom w:val="none" w:sz="0" w:space="0" w:color="auto"/>
            <w:right w:val="none" w:sz="0" w:space="0" w:color="auto"/>
          </w:divBdr>
        </w:div>
        <w:div w:id="2041122093">
          <w:marLeft w:val="0"/>
          <w:marRight w:val="0"/>
          <w:marTop w:val="0"/>
          <w:marBottom w:val="0"/>
          <w:divBdr>
            <w:top w:val="none" w:sz="0" w:space="0" w:color="auto"/>
            <w:left w:val="none" w:sz="0" w:space="0" w:color="auto"/>
            <w:bottom w:val="none" w:sz="0" w:space="0" w:color="auto"/>
            <w:right w:val="none" w:sz="0" w:space="0" w:color="auto"/>
          </w:divBdr>
          <w:divsChild>
            <w:div w:id="1019429372">
              <w:marLeft w:val="0"/>
              <w:marRight w:val="0"/>
              <w:marTop w:val="0"/>
              <w:marBottom w:val="0"/>
              <w:divBdr>
                <w:top w:val="none" w:sz="0" w:space="0" w:color="auto"/>
                <w:left w:val="none" w:sz="0" w:space="0" w:color="auto"/>
                <w:bottom w:val="none" w:sz="0" w:space="0" w:color="auto"/>
                <w:right w:val="none" w:sz="0" w:space="0" w:color="auto"/>
              </w:divBdr>
            </w:div>
          </w:divsChild>
        </w:div>
        <w:div w:id="198667767">
          <w:marLeft w:val="0"/>
          <w:marRight w:val="0"/>
          <w:marTop w:val="0"/>
          <w:marBottom w:val="0"/>
          <w:divBdr>
            <w:top w:val="none" w:sz="0" w:space="0" w:color="auto"/>
            <w:left w:val="none" w:sz="0" w:space="0" w:color="auto"/>
            <w:bottom w:val="none" w:sz="0" w:space="0" w:color="auto"/>
            <w:right w:val="none" w:sz="0" w:space="0" w:color="auto"/>
          </w:divBdr>
        </w:div>
        <w:div w:id="2079942099">
          <w:marLeft w:val="0"/>
          <w:marRight w:val="0"/>
          <w:marTop w:val="0"/>
          <w:marBottom w:val="0"/>
          <w:divBdr>
            <w:top w:val="none" w:sz="0" w:space="0" w:color="auto"/>
            <w:left w:val="none" w:sz="0" w:space="0" w:color="auto"/>
            <w:bottom w:val="none" w:sz="0" w:space="0" w:color="auto"/>
            <w:right w:val="none" w:sz="0" w:space="0" w:color="auto"/>
          </w:divBdr>
          <w:divsChild>
            <w:div w:id="973095240">
              <w:marLeft w:val="0"/>
              <w:marRight w:val="0"/>
              <w:marTop w:val="0"/>
              <w:marBottom w:val="0"/>
              <w:divBdr>
                <w:top w:val="none" w:sz="0" w:space="0" w:color="auto"/>
                <w:left w:val="none" w:sz="0" w:space="0" w:color="auto"/>
                <w:bottom w:val="none" w:sz="0" w:space="0" w:color="auto"/>
                <w:right w:val="none" w:sz="0" w:space="0" w:color="auto"/>
              </w:divBdr>
            </w:div>
          </w:divsChild>
        </w:div>
        <w:div w:id="2136215258">
          <w:marLeft w:val="0"/>
          <w:marRight w:val="0"/>
          <w:marTop w:val="0"/>
          <w:marBottom w:val="0"/>
          <w:divBdr>
            <w:top w:val="none" w:sz="0" w:space="0" w:color="auto"/>
            <w:left w:val="none" w:sz="0" w:space="0" w:color="auto"/>
            <w:bottom w:val="none" w:sz="0" w:space="0" w:color="auto"/>
            <w:right w:val="none" w:sz="0" w:space="0" w:color="auto"/>
          </w:divBdr>
        </w:div>
        <w:div w:id="2043822032">
          <w:marLeft w:val="0"/>
          <w:marRight w:val="0"/>
          <w:marTop w:val="0"/>
          <w:marBottom w:val="0"/>
          <w:divBdr>
            <w:top w:val="none" w:sz="0" w:space="0" w:color="auto"/>
            <w:left w:val="none" w:sz="0" w:space="0" w:color="auto"/>
            <w:bottom w:val="none" w:sz="0" w:space="0" w:color="auto"/>
            <w:right w:val="none" w:sz="0" w:space="0" w:color="auto"/>
          </w:divBdr>
          <w:divsChild>
            <w:div w:id="1538154806">
              <w:marLeft w:val="0"/>
              <w:marRight w:val="0"/>
              <w:marTop w:val="0"/>
              <w:marBottom w:val="0"/>
              <w:divBdr>
                <w:top w:val="none" w:sz="0" w:space="0" w:color="auto"/>
                <w:left w:val="none" w:sz="0" w:space="0" w:color="auto"/>
                <w:bottom w:val="none" w:sz="0" w:space="0" w:color="auto"/>
                <w:right w:val="none" w:sz="0" w:space="0" w:color="auto"/>
              </w:divBdr>
            </w:div>
          </w:divsChild>
        </w:div>
        <w:div w:id="701519501">
          <w:marLeft w:val="0"/>
          <w:marRight w:val="0"/>
          <w:marTop w:val="0"/>
          <w:marBottom w:val="0"/>
          <w:divBdr>
            <w:top w:val="none" w:sz="0" w:space="0" w:color="auto"/>
            <w:left w:val="none" w:sz="0" w:space="0" w:color="auto"/>
            <w:bottom w:val="none" w:sz="0" w:space="0" w:color="auto"/>
            <w:right w:val="none" w:sz="0" w:space="0" w:color="auto"/>
          </w:divBdr>
        </w:div>
        <w:div w:id="1120076279">
          <w:marLeft w:val="0"/>
          <w:marRight w:val="0"/>
          <w:marTop w:val="0"/>
          <w:marBottom w:val="0"/>
          <w:divBdr>
            <w:top w:val="none" w:sz="0" w:space="0" w:color="auto"/>
            <w:left w:val="none" w:sz="0" w:space="0" w:color="auto"/>
            <w:bottom w:val="none" w:sz="0" w:space="0" w:color="auto"/>
            <w:right w:val="none" w:sz="0" w:space="0" w:color="auto"/>
          </w:divBdr>
          <w:divsChild>
            <w:div w:id="3899166">
              <w:marLeft w:val="0"/>
              <w:marRight w:val="0"/>
              <w:marTop w:val="0"/>
              <w:marBottom w:val="0"/>
              <w:divBdr>
                <w:top w:val="none" w:sz="0" w:space="0" w:color="auto"/>
                <w:left w:val="none" w:sz="0" w:space="0" w:color="auto"/>
                <w:bottom w:val="none" w:sz="0" w:space="0" w:color="auto"/>
                <w:right w:val="none" w:sz="0" w:space="0" w:color="auto"/>
              </w:divBdr>
            </w:div>
          </w:divsChild>
        </w:div>
        <w:div w:id="1462066928">
          <w:marLeft w:val="0"/>
          <w:marRight w:val="0"/>
          <w:marTop w:val="0"/>
          <w:marBottom w:val="0"/>
          <w:divBdr>
            <w:top w:val="none" w:sz="0" w:space="0" w:color="auto"/>
            <w:left w:val="none" w:sz="0" w:space="0" w:color="auto"/>
            <w:bottom w:val="none" w:sz="0" w:space="0" w:color="auto"/>
            <w:right w:val="none" w:sz="0" w:space="0" w:color="auto"/>
          </w:divBdr>
        </w:div>
        <w:div w:id="321467632">
          <w:marLeft w:val="0"/>
          <w:marRight w:val="0"/>
          <w:marTop w:val="0"/>
          <w:marBottom w:val="0"/>
          <w:divBdr>
            <w:top w:val="none" w:sz="0" w:space="0" w:color="auto"/>
            <w:left w:val="none" w:sz="0" w:space="0" w:color="auto"/>
            <w:bottom w:val="none" w:sz="0" w:space="0" w:color="auto"/>
            <w:right w:val="none" w:sz="0" w:space="0" w:color="auto"/>
          </w:divBdr>
          <w:divsChild>
            <w:div w:id="797531590">
              <w:marLeft w:val="0"/>
              <w:marRight w:val="0"/>
              <w:marTop w:val="0"/>
              <w:marBottom w:val="0"/>
              <w:divBdr>
                <w:top w:val="none" w:sz="0" w:space="0" w:color="auto"/>
                <w:left w:val="none" w:sz="0" w:space="0" w:color="auto"/>
                <w:bottom w:val="none" w:sz="0" w:space="0" w:color="auto"/>
                <w:right w:val="none" w:sz="0" w:space="0" w:color="auto"/>
              </w:divBdr>
            </w:div>
          </w:divsChild>
        </w:div>
        <w:div w:id="1676836370">
          <w:marLeft w:val="0"/>
          <w:marRight w:val="0"/>
          <w:marTop w:val="0"/>
          <w:marBottom w:val="0"/>
          <w:divBdr>
            <w:top w:val="none" w:sz="0" w:space="0" w:color="auto"/>
            <w:left w:val="none" w:sz="0" w:space="0" w:color="auto"/>
            <w:bottom w:val="none" w:sz="0" w:space="0" w:color="auto"/>
            <w:right w:val="none" w:sz="0" w:space="0" w:color="auto"/>
          </w:divBdr>
        </w:div>
        <w:div w:id="1276401934">
          <w:marLeft w:val="0"/>
          <w:marRight w:val="0"/>
          <w:marTop w:val="0"/>
          <w:marBottom w:val="0"/>
          <w:divBdr>
            <w:top w:val="none" w:sz="0" w:space="0" w:color="auto"/>
            <w:left w:val="none" w:sz="0" w:space="0" w:color="auto"/>
            <w:bottom w:val="none" w:sz="0" w:space="0" w:color="auto"/>
            <w:right w:val="none" w:sz="0" w:space="0" w:color="auto"/>
          </w:divBdr>
          <w:divsChild>
            <w:div w:id="904298427">
              <w:marLeft w:val="0"/>
              <w:marRight w:val="0"/>
              <w:marTop w:val="0"/>
              <w:marBottom w:val="0"/>
              <w:divBdr>
                <w:top w:val="none" w:sz="0" w:space="0" w:color="auto"/>
                <w:left w:val="none" w:sz="0" w:space="0" w:color="auto"/>
                <w:bottom w:val="none" w:sz="0" w:space="0" w:color="auto"/>
                <w:right w:val="none" w:sz="0" w:space="0" w:color="auto"/>
              </w:divBdr>
            </w:div>
          </w:divsChild>
        </w:div>
        <w:div w:id="97068890">
          <w:marLeft w:val="0"/>
          <w:marRight w:val="0"/>
          <w:marTop w:val="0"/>
          <w:marBottom w:val="0"/>
          <w:divBdr>
            <w:top w:val="none" w:sz="0" w:space="0" w:color="auto"/>
            <w:left w:val="none" w:sz="0" w:space="0" w:color="auto"/>
            <w:bottom w:val="none" w:sz="0" w:space="0" w:color="auto"/>
            <w:right w:val="none" w:sz="0" w:space="0" w:color="auto"/>
          </w:divBdr>
        </w:div>
        <w:div w:id="618489274">
          <w:marLeft w:val="0"/>
          <w:marRight w:val="0"/>
          <w:marTop w:val="0"/>
          <w:marBottom w:val="0"/>
          <w:divBdr>
            <w:top w:val="none" w:sz="0" w:space="0" w:color="auto"/>
            <w:left w:val="none" w:sz="0" w:space="0" w:color="auto"/>
            <w:bottom w:val="none" w:sz="0" w:space="0" w:color="auto"/>
            <w:right w:val="none" w:sz="0" w:space="0" w:color="auto"/>
          </w:divBdr>
          <w:divsChild>
            <w:div w:id="1196622916">
              <w:marLeft w:val="0"/>
              <w:marRight w:val="0"/>
              <w:marTop w:val="0"/>
              <w:marBottom w:val="0"/>
              <w:divBdr>
                <w:top w:val="none" w:sz="0" w:space="0" w:color="auto"/>
                <w:left w:val="none" w:sz="0" w:space="0" w:color="auto"/>
                <w:bottom w:val="none" w:sz="0" w:space="0" w:color="auto"/>
                <w:right w:val="none" w:sz="0" w:space="0" w:color="auto"/>
              </w:divBdr>
            </w:div>
          </w:divsChild>
        </w:div>
        <w:div w:id="336079983">
          <w:marLeft w:val="0"/>
          <w:marRight w:val="0"/>
          <w:marTop w:val="300"/>
          <w:marBottom w:val="0"/>
          <w:divBdr>
            <w:top w:val="none" w:sz="0" w:space="0" w:color="auto"/>
            <w:left w:val="none" w:sz="0" w:space="0" w:color="auto"/>
            <w:bottom w:val="none" w:sz="0" w:space="0" w:color="auto"/>
            <w:right w:val="none" w:sz="0" w:space="0" w:color="auto"/>
          </w:divBdr>
          <w:divsChild>
            <w:div w:id="1712338087">
              <w:marLeft w:val="0"/>
              <w:marRight w:val="0"/>
              <w:marTop w:val="0"/>
              <w:marBottom w:val="0"/>
              <w:divBdr>
                <w:top w:val="none" w:sz="0" w:space="0" w:color="auto"/>
                <w:left w:val="none" w:sz="0" w:space="0" w:color="auto"/>
                <w:bottom w:val="none" w:sz="0" w:space="0" w:color="auto"/>
                <w:right w:val="none" w:sz="0" w:space="0" w:color="auto"/>
              </w:divBdr>
              <w:divsChild>
                <w:div w:id="11451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41128">
          <w:marLeft w:val="0"/>
          <w:marRight w:val="0"/>
          <w:marTop w:val="300"/>
          <w:marBottom w:val="0"/>
          <w:divBdr>
            <w:top w:val="none" w:sz="0" w:space="0" w:color="auto"/>
            <w:left w:val="none" w:sz="0" w:space="0" w:color="auto"/>
            <w:bottom w:val="none" w:sz="0" w:space="0" w:color="auto"/>
            <w:right w:val="none" w:sz="0" w:space="0" w:color="auto"/>
          </w:divBdr>
          <w:divsChild>
            <w:div w:id="531264175">
              <w:marLeft w:val="0"/>
              <w:marRight w:val="0"/>
              <w:marTop w:val="0"/>
              <w:marBottom w:val="0"/>
              <w:divBdr>
                <w:top w:val="none" w:sz="0" w:space="0" w:color="auto"/>
                <w:left w:val="none" w:sz="0" w:space="0" w:color="auto"/>
                <w:bottom w:val="none" w:sz="0" w:space="0" w:color="auto"/>
                <w:right w:val="none" w:sz="0" w:space="0" w:color="auto"/>
              </w:divBdr>
              <w:divsChild>
                <w:div w:id="96249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432675">
      <w:bodyDiv w:val="1"/>
      <w:marLeft w:val="0"/>
      <w:marRight w:val="0"/>
      <w:marTop w:val="0"/>
      <w:marBottom w:val="0"/>
      <w:divBdr>
        <w:top w:val="none" w:sz="0" w:space="0" w:color="auto"/>
        <w:left w:val="none" w:sz="0" w:space="0" w:color="auto"/>
        <w:bottom w:val="none" w:sz="0" w:space="0" w:color="auto"/>
        <w:right w:val="none" w:sz="0" w:space="0" w:color="auto"/>
      </w:divBdr>
    </w:div>
    <w:div w:id="1943877926">
      <w:bodyDiv w:val="1"/>
      <w:marLeft w:val="0"/>
      <w:marRight w:val="0"/>
      <w:marTop w:val="0"/>
      <w:marBottom w:val="0"/>
      <w:divBdr>
        <w:top w:val="none" w:sz="0" w:space="0" w:color="auto"/>
        <w:left w:val="none" w:sz="0" w:space="0" w:color="auto"/>
        <w:bottom w:val="none" w:sz="0" w:space="0" w:color="auto"/>
        <w:right w:val="none" w:sz="0" w:space="0" w:color="auto"/>
      </w:divBdr>
      <w:divsChild>
        <w:div w:id="1290159631">
          <w:marLeft w:val="0"/>
          <w:marRight w:val="0"/>
          <w:marTop w:val="0"/>
          <w:marBottom w:val="0"/>
          <w:divBdr>
            <w:top w:val="none" w:sz="0" w:space="0" w:color="auto"/>
            <w:left w:val="none" w:sz="0" w:space="0" w:color="auto"/>
            <w:bottom w:val="none" w:sz="0" w:space="0" w:color="auto"/>
            <w:right w:val="none" w:sz="0" w:space="0" w:color="auto"/>
          </w:divBdr>
        </w:div>
        <w:div w:id="987905657">
          <w:marLeft w:val="0"/>
          <w:marRight w:val="0"/>
          <w:marTop w:val="0"/>
          <w:marBottom w:val="0"/>
          <w:divBdr>
            <w:top w:val="none" w:sz="0" w:space="0" w:color="auto"/>
            <w:left w:val="none" w:sz="0" w:space="0" w:color="auto"/>
            <w:bottom w:val="none" w:sz="0" w:space="0" w:color="auto"/>
            <w:right w:val="none" w:sz="0" w:space="0" w:color="auto"/>
          </w:divBdr>
          <w:divsChild>
            <w:div w:id="1023437459">
              <w:marLeft w:val="0"/>
              <w:marRight w:val="0"/>
              <w:marTop w:val="0"/>
              <w:marBottom w:val="0"/>
              <w:divBdr>
                <w:top w:val="none" w:sz="0" w:space="0" w:color="auto"/>
                <w:left w:val="none" w:sz="0" w:space="0" w:color="auto"/>
                <w:bottom w:val="none" w:sz="0" w:space="0" w:color="auto"/>
                <w:right w:val="none" w:sz="0" w:space="0" w:color="auto"/>
              </w:divBdr>
            </w:div>
          </w:divsChild>
        </w:div>
        <w:div w:id="972177370">
          <w:marLeft w:val="0"/>
          <w:marRight w:val="0"/>
          <w:marTop w:val="0"/>
          <w:marBottom w:val="0"/>
          <w:divBdr>
            <w:top w:val="none" w:sz="0" w:space="0" w:color="auto"/>
            <w:left w:val="none" w:sz="0" w:space="0" w:color="auto"/>
            <w:bottom w:val="none" w:sz="0" w:space="0" w:color="auto"/>
            <w:right w:val="none" w:sz="0" w:space="0" w:color="auto"/>
          </w:divBdr>
        </w:div>
        <w:div w:id="139931059">
          <w:marLeft w:val="0"/>
          <w:marRight w:val="0"/>
          <w:marTop w:val="0"/>
          <w:marBottom w:val="0"/>
          <w:divBdr>
            <w:top w:val="none" w:sz="0" w:space="0" w:color="auto"/>
            <w:left w:val="none" w:sz="0" w:space="0" w:color="auto"/>
            <w:bottom w:val="none" w:sz="0" w:space="0" w:color="auto"/>
            <w:right w:val="none" w:sz="0" w:space="0" w:color="auto"/>
          </w:divBdr>
          <w:divsChild>
            <w:div w:id="577784734">
              <w:marLeft w:val="0"/>
              <w:marRight w:val="0"/>
              <w:marTop w:val="0"/>
              <w:marBottom w:val="0"/>
              <w:divBdr>
                <w:top w:val="none" w:sz="0" w:space="0" w:color="auto"/>
                <w:left w:val="none" w:sz="0" w:space="0" w:color="auto"/>
                <w:bottom w:val="none" w:sz="0" w:space="0" w:color="auto"/>
                <w:right w:val="none" w:sz="0" w:space="0" w:color="auto"/>
              </w:divBdr>
            </w:div>
          </w:divsChild>
        </w:div>
        <w:div w:id="1175920728">
          <w:marLeft w:val="0"/>
          <w:marRight w:val="0"/>
          <w:marTop w:val="0"/>
          <w:marBottom w:val="0"/>
          <w:divBdr>
            <w:top w:val="none" w:sz="0" w:space="0" w:color="auto"/>
            <w:left w:val="none" w:sz="0" w:space="0" w:color="auto"/>
            <w:bottom w:val="none" w:sz="0" w:space="0" w:color="auto"/>
            <w:right w:val="none" w:sz="0" w:space="0" w:color="auto"/>
          </w:divBdr>
        </w:div>
        <w:div w:id="2093121417">
          <w:marLeft w:val="0"/>
          <w:marRight w:val="0"/>
          <w:marTop w:val="0"/>
          <w:marBottom w:val="0"/>
          <w:divBdr>
            <w:top w:val="none" w:sz="0" w:space="0" w:color="auto"/>
            <w:left w:val="none" w:sz="0" w:space="0" w:color="auto"/>
            <w:bottom w:val="none" w:sz="0" w:space="0" w:color="auto"/>
            <w:right w:val="none" w:sz="0" w:space="0" w:color="auto"/>
          </w:divBdr>
          <w:divsChild>
            <w:div w:id="1636372694">
              <w:marLeft w:val="0"/>
              <w:marRight w:val="0"/>
              <w:marTop w:val="0"/>
              <w:marBottom w:val="0"/>
              <w:divBdr>
                <w:top w:val="none" w:sz="0" w:space="0" w:color="auto"/>
                <w:left w:val="none" w:sz="0" w:space="0" w:color="auto"/>
                <w:bottom w:val="none" w:sz="0" w:space="0" w:color="auto"/>
                <w:right w:val="none" w:sz="0" w:space="0" w:color="auto"/>
              </w:divBdr>
            </w:div>
          </w:divsChild>
        </w:div>
        <w:div w:id="1571691951">
          <w:marLeft w:val="0"/>
          <w:marRight w:val="0"/>
          <w:marTop w:val="0"/>
          <w:marBottom w:val="0"/>
          <w:divBdr>
            <w:top w:val="none" w:sz="0" w:space="0" w:color="auto"/>
            <w:left w:val="none" w:sz="0" w:space="0" w:color="auto"/>
            <w:bottom w:val="none" w:sz="0" w:space="0" w:color="auto"/>
            <w:right w:val="none" w:sz="0" w:space="0" w:color="auto"/>
          </w:divBdr>
        </w:div>
        <w:div w:id="1987667058">
          <w:marLeft w:val="0"/>
          <w:marRight w:val="0"/>
          <w:marTop w:val="0"/>
          <w:marBottom w:val="0"/>
          <w:divBdr>
            <w:top w:val="none" w:sz="0" w:space="0" w:color="auto"/>
            <w:left w:val="none" w:sz="0" w:space="0" w:color="auto"/>
            <w:bottom w:val="none" w:sz="0" w:space="0" w:color="auto"/>
            <w:right w:val="none" w:sz="0" w:space="0" w:color="auto"/>
          </w:divBdr>
          <w:divsChild>
            <w:div w:id="1413159127">
              <w:marLeft w:val="0"/>
              <w:marRight w:val="0"/>
              <w:marTop w:val="0"/>
              <w:marBottom w:val="0"/>
              <w:divBdr>
                <w:top w:val="none" w:sz="0" w:space="0" w:color="auto"/>
                <w:left w:val="none" w:sz="0" w:space="0" w:color="auto"/>
                <w:bottom w:val="none" w:sz="0" w:space="0" w:color="auto"/>
                <w:right w:val="none" w:sz="0" w:space="0" w:color="auto"/>
              </w:divBdr>
            </w:div>
          </w:divsChild>
        </w:div>
        <w:div w:id="447512506">
          <w:marLeft w:val="0"/>
          <w:marRight w:val="0"/>
          <w:marTop w:val="0"/>
          <w:marBottom w:val="0"/>
          <w:divBdr>
            <w:top w:val="none" w:sz="0" w:space="0" w:color="auto"/>
            <w:left w:val="none" w:sz="0" w:space="0" w:color="auto"/>
            <w:bottom w:val="none" w:sz="0" w:space="0" w:color="auto"/>
            <w:right w:val="none" w:sz="0" w:space="0" w:color="auto"/>
          </w:divBdr>
        </w:div>
        <w:div w:id="2024933910">
          <w:marLeft w:val="0"/>
          <w:marRight w:val="0"/>
          <w:marTop w:val="0"/>
          <w:marBottom w:val="0"/>
          <w:divBdr>
            <w:top w:val="none" w:sz="0" w:space="0" w:color="auto"/>
            <w:left w:val="none" w:sz="0" w:space="0" w:color="auto"/>
            <w:bottom w:val="none" w:sz="0" w:space="0" w:color="auto"/>
            <w:right w:val="none" w:sz="0" w:space="0" w:color="auto"/>
          </w:divBdr>
          <w:divsChild>
            <w:div w:id="555701777">
              <w:marLeft w:val="0"/>
              <w:marRight w:val="0"/>
              <w:marTop w:val="0"/>
              <w:marBottom w:val="0"/>
              <w:divBdr>
                <w:top w:val="none" w:sz="0" w:space="0" w:color="auto"/>
                <w:left w:val="none" w:sz="0" w:space="0" w:color="auto"/>
                <w:bottom w:val="none" w:sz="0" w:space="0" w:color="auto"/>
                <w:right w:val="none" w:sz="0" w:space="0" w:color="auto"/>
              </w:divBdr>
            </w:div>
          </w:divsChild>
        </w:div>
        <w:div w:id="132988659">
          <w:marLeft w:val="0"/>
          <w:marRight w:val="0"/>
          <w:marTop w:val="0"/>
          <w:marBottom w:val="0"/>
          <w:divBdr>
            <w:top w:val="none" w:sz="0" w:space="0" w:color="auto"/>
            <w:left w:val="none" w:sz="0" w:space="0" w:color="auto"/>
            <w:bottom w:val="none" w:sz="0" w:space="0" w:color="auto"/>
            <w:right w:val="none" w:sz="0" w:space="0" w:color="auto"/>
          </w:divBdr>
        </w:div>
        <w:div w:id="1166819602">
          <w:marLeft w:val="0"/>
          <w:marRight w:val="0"/>
          <w:marTop w:val="0"/>
          <w:marBottom w:val="0"/>
          <w:divBdr>
            <w:top w:val="none" w:sz="0" w:space="0" w:color="auto"/>
            <w:left w:val="none" w:sz="0" w:space="0" w:color="auto"/>
            <w:bottom w:val="none" w:sz="0" w:space="0" w:color="auto"/>
            <w:right w:val="none" w:sz="0" w:space="0" w:color="auto"/>
          </w:divBdr>
          <w:divsChild>
            <w:div w:id="2055422272">
              <w:marLeft w:val="0"/>
              <w:marRight w:val="0"/>
              <w:marTop w:val="0"/>
              <w:marBottom w:val="0"/>
              <w:divBdr>
                <w:top w:val="none" w:sz="0" w:space="0" w:color="auto"/>
                <w:left w:val="none" w:sz="0" w:space="0" w:color="auto"/>
                <w:bottom w:val="none" w:sz="0" w:space="0" w:color="auto"/>
                <w:right w:val="none" w:sz="0" w:space="0" w:color="auto"/>
              </w:divBdr>
            </w:div>
          </w:divsChild>
        </w:div>
        <w:div w:id="1624921015">
          <w:marLeft w:val="0"/>
          <w:marRight w:val="0"/>
          <w:marTop w:val="0"/>
          <w:marBottom w:val="0"/>
          <w:divBdr>
            <w:top w:val="none" w:sz="0" w:space="0" w:color="auto"/>
            <w:left w:val="none" w:sz="0" w:space="0" w:color="auto"/>
            <w:bottom w:val="none" w:sz="0" w:space="0" w:color="auto"/>
            <w:right w:val="none" w:sz="0" w:space="0" w:color="auto"/>
          </w:divBdr>
        </w:div>
        <w:div w:id="271012424">
          <w:marLeft w:val="0"/>
          <w:marRight w:val="0"/>
          <w:marTop w:val="0"/>
          <w:marBottom w:val="0"/>
          <w:divBdr>
            <w:top w:val="none" w:sz="0" w:space="0" w:color="auto"/>
            <w:left w:val="none" w:sz="0" w:space="0" w:color="auto"/>
            <w:bottom w:val="none" w:sz="0" w:space="0" w:color="auto"/>
            <w:right w:val="none" w:sz="0" w:space="0" w:color="auto"/>
          </w:divBdr>
          <w:divsChild>
            <w:div w:id="602760373">
              <w:marLeft w:val="0"/>
              <w:marRight w:val="0"/>
              <w:marTop w:val="0"/>
              <w:marBottom w:val="0"/>
              <w:divBdr>
                <w:top w:val="none" w:sz="0" w:space="0" w:color="auto"/>
                <w:left w:val="none" w:sz="0" w:space="0" w:color="auto"/>
                <w:bottom w:val="none" w:sz="0" w:space="0" w:color="auto"/>
                <w:right w:val="none" w:sz="0" w:space="0" w:color="auto"/>
              </w:divBdr>
            </w:div>
          </w:divsChild>
        </w:div>
        <w:div w:id="63457564">
          <w:marLeft w:val="0"/>
          <w:marRight w:val="0"/>
          <w:marTop w:val="300"/>
          <w:marBottom w:val="0"/>
          <w:divBdr>
            <w:top w:val="none" w:sz="0" w:space="0" w:color="auto"/>
            <w:left w:val="none" w:sz="0" w:space="0" w:color="auto"/>
            <w:bottom w:val="none" w:sz="0" w:space="0" w:color="auto"/>
            <w:right w:val="none" w:sz="0" w:space="0" w:color="auto"/>
          </w:divBdr>
          <w:divsChild>
            <w:div w:id="274406619">
              <w:marLeft w:val="0"/>
              <w:marRight w:val="0"/>
              <w:marTop w:val="0"/>
              <w:marBottom w:val="0"/>
              <w:divBdr>
                <w:top w:val="none" w:sz="0" w:space="0" w:color="auto"/>
                <w:left w:val="none" w:sz="0" w:space="0" w:color="auto"/>
                <w:bottom w:val="none" w:sz="0" w:space="0" w:color="auto"/>
                <w:right w:val="none" w:sz="0" w:space="0" w:color="auto"/>
              </w:divBdr>
              <w:divsChild>
                <w:div w:id="93147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254489">
          <w:marLeft w:val="0"/>
          <w:marRight w:val="0"/>
          <w:marTop w:val="300"/>
          <w:marBottom w:val="0"/>
          <w:divBdr>
            <w:top w:val="none" w:sz="0" w:space="0" w:color="auto"/>
            <w:left w:val="none" w:sz="0" w:space="0" w:color="auto"/>
            <w:bottom w:val="none" w:sz="0" w:space="0" w:color="auto"/>
            <w:right w:val="none" w:sz="0" w:space="0" w:color="auto"/>
          </w:divBdr>
          <w:divsChild>
            <w:div w:id="136725223">
              <w:marLeft w:val="0"/>
              <w:marRight w:val="0"/>
              <w:marTop w:val="0"/>
              <w:marBottom w:val="0"/>
              <w:divBdr>
                <w:top w:val="none" w:sz="0" w:space="0" w:color="auto"/>
                <w:left w:val="none" w:sz="0" w:space="0" w:color="auto"/>
                <w:bottom w:val="none" w:sz="0" w:space="0" w:color="auto"/>
                <w:right w:val="none" w:sz="0" w:space="0" w:color="auto"/>
              </w:divBdr>
              <w:divsChild>
                <w:div w:id="1541628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2432">
          <w:marLeft w:val="0"/>
          <w:marRight w:val="0"/>
          <w:marTop w:val="300"/>
          <w:marBottom w:val="0"/>
          <w:divBdr>
            <w:top w:val="none" w:sz="0" w:space="0" w:color="auto"/>
            <w:left w:val="none" w:sz="0" w:space="0" w:color="auto"/>
            <w:bottom w:val="none" w:sz="0" w:space="0" w:color="auto"/>
            <w:right w:val="none" w:sz="0" w:space="0" w:color="auto"/>
          </w:divBdr>
          <w:divsChild>
            <w:div w:id="1854148654">
              <w:marLeft w:val="0"/>
              <w:marRight w:val="0"/>
              <w:marTop w:val="0"/>
              <w:marBottom w:val="0"/>
              <w:divBdr>
                <w:top w:val="none" w:sz="0" w:space="0" w:color="auto"/>
                <w:left w:val="none" w:sz="0" w:space="0" w:color="auto"/>
                <w:bottom w:val="none" w:sz="0" w:space="0" w:color="auto"/>
                <w:right w:val="none" w:sz="0" w:space="0" w:color="auto"/>
              </w:divBdr>
              <w:divsChild>
                <w:div w:id="39061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535465">
          <w:marLeft w:val="0"/>
          <w:marRight w:val="0"/>
          <w:marTop w:val="300"/>
          <w:marBottom w:val="0"/>
          <w:divBdr>
            <w:top w:val="none" w:sz="0" w:space="0" w:color="auto"/>
            <w:left w:val="none" w:sz="0" w:space="0" w:color="auto"/>
            <w:bottom w:val="none" w:sz="0" w:space="0" w:color="auto"/>
            <w:right w:val="none" w:sz="0" w:space="0" w:color="auto"/>
          </w:divBdr>
          <w:divsChild>
            <w:div w:id="2128157769">
              <w:marLeft w:val="0"/>
              <w:marRight w:val="0"/>
              <w:marTop w:val="0"/>
              <w:marBottom w:val="0"/>
              <w:divBdr>
                <w:top w:val="none" w:sz="0" w:space="0" w:color="auto"/>
                <w:left w:val="none" w:sz="0" w:space="0" w:color="auto"/>
                <w:bottom w:val="none" w:sz="0" w:space="0" w:color="auto"/>
                <w:right w:val="none" w:sz="0" w:space="0" w:color="auto"/>
              </w:divBdr>
              <w:divsChild>
                <w:div w:id="151126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267690">
      <w:bodyDiv w:val="1"/>
      <w:marLeft w:val="0"/>
      <w:marRight w:val="0"/>
      <w:marTop w:val="0"/>
      <w:marBottom w:val="0"/>
      <w:divBdr>
        <w:top w:val="none" w:sz="0" w:space="0" w:color="auto"/>
        <w:left w:val="none" w:sz="0" w:space="0" w:color="auto"/>
        <w:bottom w:val="none" w:sz="0" w:space="0" w:color="auto"/>
        <w:right w:val="none" w:sz="0" w:space="0" w:color="auto"/>
      </w:divBdr>
      <w:divsChild>
        <w:div w:id="532964665">
          <w:marLeft w:val="0"/>
          <w:marRight w:val="0"/>
          <w:marTop w:val="0"/>
          <w:marBottom w:val="0"/>
          <w:divBdr>
            <w:top w:val="none" w:sz="0" w:space="0" w:color="auto"/>
            <w:left w:val="none" w:sz="0" w:space="0" w:color="auto"/>
            <w:bottom w:val="none" w:sz="0" w:space="0" w:color="auto"/>
            <w:right w:val="none" w:sz="0" w:space="0" w:color="auto"/>
          </w:divBdr>
        </w:div>
        <w:div w:id="412356582">
          <w:marLeft w:val="0"/>
          <w:marRight w:val="0"/>
          <w:marTop w:val="0"/>
          <w:marBottom w:val="0"/>
          <w:divBdr>
            <w:top w:val="none" w:sz="0" w:space="0" w:color="auto"/>
            <w:left w:val="none" w:sz="0" w:space="0" w:color="auto"/>
            <w:bottom w:val="none" w:sz="0" w:space="0" w:color="auto"/>
            <w:right w:val="none" w:sz="0" w:space="0" w:color="auto"/>
          </w:divBdr>
          <w:divsChild>
            <w:div w:id="1425147608">
              <w:marLeft w:val="0"/>
              <w:marRight w:val="0"/>
              <w:marTop w:val="0"/>
              <w:marBottom w:val="0"/>
              <w:divBdr>
                <w:top w:val="none" w:sz="0" w:space="0" w:color="auto"/>
                <w:left w:val="none" w:sz="0" w:space="0" w:color="auto"/>
                <w:bottom w:val="none" w:sz="0" w:space="0" w:color="auto"/>
                <w:right w:val="none" w:sz="0" w:space="0" w:color="auto"/>
              </w:divBdr>
            </w:div>
          </w:divsChild>
        </w:div>
        <w:div w:id="1833720654">
          <w:marLeft w:val="0"/>
          <w:marRight w:val="0"/>
          <w:marTop w:val="0"/>
          <w:marBottom w:val="0"/>
          <w:divBdr>
            <w:top w:val="none" w:sz="0" w:space="0" w:color="auto"/>
            <w:left w:val="none" w:sz="0" w:space="0" w:color="auto"/>
            <w:bottom w:val="none" w:sz="0" w:space="0" w:color="auto"/>
            <w:right w:val="none" w:sz="0" w:space="0" w:color="auto"/>
          </w:divBdr>
        </w:div>
        <w:div w:id="368259143">
          <w:marLeft w:val="0"/>
          <w:marRight w:val="0"/>
          <w:marTop w:val="0"/>
          <w:marBottom w:val="0"/>
          <w:divBdr>
            <w:top w:val="none" w:sz="0" w:space="0" w:color="auto"/>
            <w:left w:val="none" w:sz="0" w:space="0" w:color="auto"/>
            <w:bottom w:val="none" w:sz="0" w:space="0" w:color="auto"/>
            <w:right w:val="none" w:sz="0" w:space="0" w:color="auto"/>
          </w:divBdr>
          <w:divsChild>
            <w:div w:id="1959333276">
              <w:marLeft w:val="0"/>
              <w:marRight w:val="0"/>
              <w:marTop w:val="0"/>
              <w:marBottom w:val="0"/>
              <w:divBdr>
                <w:top w:val="none" w:sz="0" w:space="0" w:color="auto"/>
                <w:left w:val="none" w:sz="0" w:space="0" w:color="auto"/>
                <w:bottom w:val="none" w:sz="0" w:space="0" w:color="auto"/>
                <w:right w:val="none" w:sz="0" w:space="0" w:color="auto"/>
              </w:divBdr>
            </w:div>
          </w:divsChild>
        </w:div>
        <w:div w:id="982974890">
          <w:marLeft w:val="0"/>
          <w:marRight w:val="0"/>
          <w:marTop w:val="0"/>
          <w:marBottom w:val="0"/>
          <w:divBdr>
            <w:top w:val="none" w:sz="0" w:space="0" w:color="auto"/>
            <w:left w:val="none" w:sz="0" w:space="0" w:color="auto"/>
            <w:bottom w:val="none" w:sz="0" w:space="0" w:color="auto"/>
            <w:right w:val="none" w:sz="0" w:space="0" w:color="auto"/>
          </w:divBdr>
        </w:div>
        <w:div w:id="18511747">
          <w:marLeft w:val="0"/>
          <w:marRight w:val="0"/>
          <w:marTop w:val="0"/>
          <w:marBottom w:val="0"/>
          <w:divBdr>
            <w:top w:val="none" w:sz="0" w:space="0" w:color="auto"/>
            <w:left w:val="none" w:sz="0" w:space="0" w:color="auto"/>
            <w:bottom w:val="none" w:sz="0" w:space="0" w:color="auto"/>
            <w:right w:val="none" w:sz="0" w:space="0" w:color="auto"/>
          </w:divBdr>
          <w:divsChild>
            <w:div w:id="1726761839">
              <w:marLeft w:val="0"/>
              <w:marRight w:val="0"/>
              <w:marTop w:val="0"/>
              <w:marBottom w:val="0"/>
              <w:divBdr>
                <w:top w:val="none" w:sz="0" w:space="0" w:color="auto"/>
                <w:left w:val="none" w:sz="0" w:space="0" w:color="auto"/>
                <w:bottom w:val="none" w:sz="0" w:space="0" w:color="auto"/>
                <w:right w:val="none" w:sz="0" w:space="0" w:color="auto"/>
              </w:divBdr>
            </w:div>
          </w:divsChild>
        </w:div>
        <w:div w:id="415134267">
          <w:marLeft w:val="0"/>
          <w:marRight w:val="0"/>
          <w:marTop w:val="0"/>
          <w:marBottom w:val="0"/>
          <w:divBdr>
            <w:top w:val="none" w:sz="0" w:space="0" w:color="auto"/>
            <w:left w:val="none" w:sz="0" w:space="0" w:color="auto"/>
            <w:bottom w:val="none" w:sz="0" w:space="0" w:color="auto"/>
            <w:right w:val="none" w:sz="0" w:space="0" w:color="auto"/>
          </w:divBdr>
        </w:div>
        <w:div w:id="2008626480">
          <w:marLeft w:val="0"/>
          <w:marRight w:val="0"/>
          <w:marTop w:val="0"/>
          <w:marBottom w:val="0"/>
          <w:divBdr>
            <w:top w:val="none" w:sz="0" w:space="0" w:color="auto"/>
            <w:left w:val="none" w:sz="0" w:space="0" w:color="auto"/>
            <w:bottom w:val="none" w:sz="0" w:space="0" w:color="auto"/>
            <w:right w:val="none" w:sz="0" w:space="0" w:color="auto"/>
          </w:divBdr>
          <w:divsChild>
            <w:div w:id="1861703746">
              <w:marLeft w:val="0"/>
              <w:marRight w:val="0"/>
              <w:marTop w:val="0"/>
              <w:marBottom w:val="0"/>
              <w:divBdr>
                <w:top w:val="none" w:sz="0" w:space="0" w:color="auto"/>
                <w:left w:val="none" w:sz="0" w:space="0" w:color="auto"/>
                <w:bottom w:val="none" w:sz="0" w:space="0" w:color="auto"/>
                <w:right w:val="none" w:sz="0" w:space="0" w:color="auto"/>
              </w:divBdr>
            </w:div>
          </w:divsChild>
        </w:div>
        <w:div w:id="2006397616">
          <w:marLeft w:val="0"/>
          <w:marRight w:val="0"/>
          <w:marTop w:val="0"/>
          <w:marBottom w:val="0"/>
          <w:divBdr>
            <w:top w:val="none" w:sz="0" w:space="0" w:color="auto"/>
            <w:left w:val="none" w:sz="0" w:space="0" w:color="auto"/>
            <w:bottom w:val="none" w:sz="0" w:space="0" w:color="auto"/>
            <w:right w:val="none" w:sz="0" w:space="0" w:color="auto"/>
          </w:divBdr>
        </w:div>
        <w:div w:id="897591294">
          <w:marLeft w:val="0"/>
          <w:marRight w:val="0"/>
          <w:marTop w:val="0"/>
          <w:marBottom w:val="0"/>
          <w:divBdr>
            <w:top w:val="none" w:sz="0" w:space="0" w:color="auto"/>
            <w:left w:val="none" w:sz="0" w:space="0" w:color="auto"/>
            <w:bottom w:val="none" w:sz="0" w:space="0" w:color="auto"/>
            <w:right w:val="none" w:sz="0" w:space="0" w:color="auto"/>
          </w:divBdr>
          <w:divsChild>
            <w:div w:id="847713059">
              <w:marLeft w:val="0"/>
              <w:marRight w:val="0"/>
              <w:marTop w:val="0"/>
              <w:marBottom w:val="0"/>
              <w:divBdr>
                <w:top w:val="none" w:sz="0" w:space="0" w:color="auto"/>
                <w:left w:val="none" w:sz="0" w:space="0" w:color="auto"/>
                <w:bottom w:val="none" w:sz="0" w:space="0" w:color="auto"/>
                <w:right w:val="none" w:sz="0" w:space="0" w:color="auto"/>
              </w:divBdr>
            </w:div>
          </w:divsChild>
        </w:div>
        <w:div w:id="1486048435">
          <w:marLeft w:val="0"/>
          <w:marRight w:val="0"/>
          <w:marTop w:val="0"/>
          <w:marBottom w:val="0"/>
          <w:divBdr>
            <w:top w:val="none" w:sz="0" w:space="0" w:color="auto"/>
            <w:left w:val="none" w:sz="0" w:space="0" w:color="auto"/>
            <w:bottom w:val="none" w:sz="0" w:space="0" w:color="auto"/>
            <w:right w:val="none" w:sz="0" w:space="0" w:color="auto"/>
          </w:divBdr>
        </w:div>
        <w:div w:id="1088382219">
          <w:marLeft w:val="0"/>
          <w:marRight w:val="0"/>
          <w:marTop w:val="0"/>
          <w:marBottom w:val="0"/>
          <w:divBdr>
            <w:top w:val="none" w:sz="0" w:space="0" w:color="auto"/>
            <w:left w:val="none" w:sz="0" w:space="0" w:color="auto"/>
            <w:bottom w:val="none" w:sz="0" w:space="0" w:color="auto"/>
            <w:right w:val="none" w:sz="0" w:space="0" w:color="auto"/>
          </w:divBdr>
          <w:divsChild>
            <w:div w:id="123353861">
              <w:marLeft w:val="0"/>
              <w:marRight w:val="0"/>
              <w:marTop w:val="0"/>
              <w:marBottom w:val="0"/>
              <w:divBdr>
                <w:top w:val="none" w:sz="0" w:space="0" w:color="auto"/>
                <w:left w:val="none" w:sz="0" w:space="0" w:color="auto"/>
                <w:bottom w:val="none" w:sz="0" w:space="0" w:color="auto"/>
                <w:right w:val="none" w:sz="0" w:space="0" w:color="auto"/>
              </w:divBdr>
            </w:div>
          </w:divsChild>
        </w:div>
        <w:div w:id="46614675">
          <w:marLeft w:val="0"/>
          <w:marRight w:val="0"/>
          <w:marTop w:val="0"/>
          <w:marBottom w:val="0"/>
          <w:divBdr>
            <w:top w:val="none" w:sz="0" w:space="0" w:color="auto"/>
            <w:left w:val="none" w:sz="0" w:space="0" w:color="auto"/>
            <w:bottom w:val="none" w:sz="0" w:space="0" w:color="auto"/>
            <w:right w:val="none" w:sz="0" w:space="0" w:color="auto"/>
          </w:divBdr>
        </w:div>
        <w:div w:id="1121454073">
          <w:marLeft w:val="0"/>
          <w:marRight w:val="0"/>
          <w:marTop w:val="0"/>
          <w:marBottom w:val="0"/>
          <w:divBdr>
            <w:top w:val="none" w:sz="0" w:space="0" w:color="auto"/>
            <w:left w:val="none" w:sz="0" w:space="0" w:color="auto"/>
            <w:bottom w:val="none" w:sz="0" w:space="0" w:color="auto"/>
            <w:right w:val="none" w:sz="0" w:space="0" w:color="auto"/>
          </w:divBdr>
          <w:divsChild>
            <w:div w:id="1043092925">
              <w:marLeft w:val="0"/>
              <w:marRight w:val="0"/>
              <w:marTop w:val="0"/>
              <w:marBottom w:val="0"/>
              <w:divBdr>
                <w:top w:val="none" w:sz="0" w:space="0" w:color="auto"/>
                <w:left w:val="none" w:sz="0" w:space="0" w:color="auto"/>
                <w:bottom w:val="none" w:sz="0" w:space="0" w:color="auto"/>
                <w:right w:val="none" w:sz="0" w:space="0" w:color="auto"/>
              </w:divBdr>
            </w:div>
          </w:divsChild>
        </w:div>
        <w:div w:id="1932738913">
          <w:marLeft w:val="0"/>
          <w:marRight w:val="0"/>
          <w:marTop w:val="300"/>
          <w:marBottom w:val="0"/>
          <w:divBdr>
            <w:top w:val="none" w:sz="0" w:space="0" w:color="auto"/>
            <w:left w:val="none" w:sz="0" w:space="0" w:color="auto"/>
            <w:bottom w:val="none" w:sz="0" w:space="0" w:color="auto"/>
            <w:right w:val="none" w:sz="0" w:space="0" w:color="auto"/>
          </w:divBdr>
          <w:divsChild>
            <w:div w:id="1913811625">
              <w:marLeft w:val="0"/>
              <w:marRight w:val="0"/>
              <w:marTop w:val="0"/>
              <w:marBottom w:val="0"/>
              <w:divBdr>
                <w:top w:val="none" w:sz="0" w:space="0" w:color="auto"/>
                <w:left w:val="none" w:sz="0" w:space="0" w:color="auto"/>
                <w:bottom w:val="none" w:sz="0" w:space="0" w:color="auto"/>
                <w:right w:val="none" w:sz="0" w:space="0" w:color="auto"/>
              </w:divBdr>
              <w:divsChild>
                <w:div w:id="191832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51647">
          <w:marLeft w:val="0"/>
          <w:marRight w:val="0"/>
          <w:marTop w:val="300"/>
          <w:marBottom w:val="0"/>
          <w:divBdr>
            <w:top w:val="none" w:sz="0" w:space="0" w:color="auto"/>
            <w:left w:val="none" w:sz="0" w:space="0" w:color="auto"/>
            <w:bottom w:val="none" w:sz="0" w:space="0" w:color="auto"/>
            <w:right w:val="none" w:sz="0" w:space="0" w:color="auto"/>
          </w:divBdr>
          <w:divsChild>
            <w:div w:id="515000358">
              <w:marLeft w:val="0"/>
              <w:marRight w:val="0"/>
              <w:marTop w:val="0"/>
              <w:marBottom w:val="0"/>
              <w:divBdr>
                <w:top w:val="none" w:sz="0" w:space="0" w:color="auto"/>
                <w:left w:val="none" w:sz="0" w:space="0" w:color="auto"/>
                <w:bottom w:val="none" w:sz="0" w:space="0" w:color="auto"/>
                <w:right w:val="none" w:sz="0" w:space="0" w:color="auto"/>
              </w:divBdr>
              <w:divsChild>
                <w:div w:id="133714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57596">
          <w:marLeft w:val="0"/>
          <w:marRight w:val="0"/>
          <w:marTop w:val="300"/>
          <w:marBottom w:val="0"/>
          <w:divBdr>
            <w:top w:val="none" w:sz="0" w:space="0" w:color="auto"/>
            <w:left w:val="none" w:sz="0" w:space="0" w:color="auto"/>
            <w:bottom w:val="none" w:sz="0" w:space="0" w:color="auto"/>
            <w:right w:val="none" w:sz="0" w:space="0" w:color="auto"/>
          </w:divBdr>
          <w:divsChild>
            <w:div w:id="1724140284">
              <w:marLeft w:val="0"/>
              <w:marRight w:val="0"/>
              <w:marTop w:val="0"/>
              <w:marBottom w:val="0"/>
              <w:divBdr>
                <w:top w:val="none" w:sz="0" w:space="0" w:color="auto"/>
                <w:left w:val="none" w:sz="0" w:space="0" w:color="auto"/>
                <w:bottom w:val="none" w:sz="0" w:space="0" w:color="auto"/>
                <w:right w:val="none" w:sz="0" w:space="0" w:color="auto"/>
              </w:divBdr>
              <w:divsChild>
                <w:div w:id="124953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0895807">
      <w:bodyDiv w:val="1"/>
      <w:marLeft w:val="0"/>
      <w:marRight w:val="0"/>
      <w:marTop w:val="0"/>
      <w:marBottom w:val="0"/>
      <w:divBdr>
        <w:top w:val="none" w:sz="0" w:space="0" w:color="auto"/>
        <w:left w:val="none" w:sz="0" w:space="0" w:color="auto"/>
        <w:bottom w:val="none" w:sz="0" w:space="0" w:color="auto"/>
        <w:right w:val="none" w:sz="0" w:space="0" w:color="auto"/>
      </w:divBdr>
      <w:divsChild>
        <w:div w:id="2138717121">
          <w:marLeft w:val="0"/>
          <w:marRight w:val="0"/>
          <w:marTop w:val="0"/>
          <w:marBottom w:val="0"/>
          <w:divBdr>
            <w:top w:val="none" w:sz="0" w:space="0" w:color="auto"/>
            <w:left w:val="none" w:sz="0" w:space="0" w:color="auto"/>
            <w:bottom w:val="none" w:sz="0" w:space="0" w:color="auto"/>
            <w:right w:val="none" w:sz="0" w:space="0" w:color="auto"/>
          </w:divBdr>
        </w:div>
        <w:div w:id="994727713">
          <w:marLeft w:val="0"/>
          <w:marRight w:val="0"/>
          <w:marTop w:val="0"/>
          <w:marBottom w:val="0"/>
          <w:divBdr>
            <w:top w:val="none" w:sz="0" w:space="0" w:color="auto"/>
            <w:left w:val="none" w:sz="0" w:space="0" w:color="auto"/>
            <w:bottom w:val="none" w:sz="0" w:space="0" w:color="auto"/>
            <w:right w:val="none" w:sz="0" w:space="0" w:color="auto"/>
          </w:divBdr>
          <w:divsChild>
            <w:div w:id="80298337">
              <w:marLeft w:val="0"/>
              <w:marRight w:val="0"/>
              <w:marTop w:val="0"/>
              <w:marBottom w:val="0"/>
              <w:divBdr>
                <w:top w:val="none" w:sz="0" w:space="0" w:color="auto"/>
                <w:left w:val="none" w:sz="0" w:space="0" w:color="auto"/>
                <w:bottom w:val="none" w:sz="0" w:space="0" w:color="auto"/>
                <w:right w:val="none" w:sz="0" w:space="0" w:color="auto"/>
              </w:divBdr>
            </w:div>
          </w:divsChild>
        </w:div>
        <w:div w:id="1027831702">
          <w:marLeft w:val="0"/>
          <w:marRight w:val="0"/>
          <w:marTop w:val="0"/>
          <w:marBottom w:val="0"/>
          <w:divBdr>
            <w:top w:val="none" w:sz="0" w:space="0" w:color="auto"/>
            <w:left w:val="none" w:sz="0" w:space="0" w:color="auto"/>
            <w:bottom w:val="none" w:sz="0" w:space="0" w:color="auto"/>
            <w:right w:val="none" w:sz="0" w:space="0" w:color="auto"/>
          </w:divBdr>
        </w:div>
        <w:div w:id="1697151902">
          <w:marLeft w:val="0"/>
          <w:marRight w:val="0"/>
          <w:marTop w:val="0"/>
          <w:marBottom w:val="0"/>
          <w:divBdr>
            <w:top w:val="none" w:sz="0" w:space="0" w:color="auto"/>
            <w:left w:val="none" w:sz="0" w:space="0" w:color="auto"/>
            <w:bottom w:val="none" w:sz="0" w:space="0" w:color="auto"/>
            <w:right w:val="none" w:sz="0" w:space="0" w:color="auto"/>
          </w:divBdr>
          <w:divsChild>
            <w:div w:id="1625962586">
              <w:marLeft w:val="0"/>
              <w:marRight w:val="0"/>
              <w:marTop w:val="0"/>
              <w:marBottom w:val="0"/>
              <w:divBdr>
                <w:top w:val="none" w:sz="0" w:space="0" w:color="auto"/>
                <w:left w:val="none" w:sz="0" w:space="0" w:color="auto"/>
                <w:bottom w:val="none" w:sz="0" w:space="0" w:color="auto"/>
                <w:right w:val="none" w:sz="0" w:space="0" w:color="auto"/>
              </w:divBdr>
            </w:div>
          </w:divsChild>
        </w:div>
        <w:div w:id="149368995">
          <w:marLeft w:val="0"/>
          <w:marRight w:val="0"/>
          <w:marTop w:val="0"/>
          <w:marBottom w:val="0"/>
          <w:divBdr>
            <w:top w:val="none" w:sz="0" w:space="0" w:color="auto"/>
            <w:left w:val="none" w:sz="0" w:space="0" w:color="auto"/>
            <w:bottom w:val="none" w:sz="0" w:space="0" w:color="auto"/>
            <w:right w:val="none" w:sz="0" w:space="0" w:color="auto"/>
          </w:divBdr>
        </w:div>
        <w:div w:id="217671802">
          <w:marLeft w:val="0"/>
          <w:marRight w:val="0"/>
          <w:marTop w:val="0"/>
          <w:marBottom w:val="0"/>
          <w:divBdr>
            <w:top w:val="none" w:sz="0" w:space="0" w:color="auto"/>
            <w:left w:val="none" w:sz="0" w:space="0" w:color="auto"/>
            <w:bottom w:val="none" w:sz="0" w:space="0" w:color="auto"/>
            <w:right w:val="none" w:sz="0" w:space="0" w:color="auto"/>
          </w:divBdr>
          <w:divsChild>
            <w:div w:id="1880242093">
              <w:marLeft w:val="0"/>
              <w:marRight w:val="0"/>
              <w:marTop w:val="0"/>
              <w:marBottom w:val="0"/>
              <w:divBdr>
                <w:top w:val="none" w:sz="0" w:space="0" w:color="auto"/>
                <w:left w:val="none" w:sz="0" w:space="0" w:color="auto"/>
                <w:bottom w:val="none" w:sz="0" w:space="0" w:color="auto"/>
                <w:right w:val="none" w:sz="0" w:space="0" w:color="auto"/>
              </w:divBdr>
            </w:div>
          </w:divsChild>
        </w:div>
        <w:div w:id="1073620897">
          <w:marLeft w:val="0"/>
          <w:marRight w:val="0"/>
          <w:marTop w:val="0"/>
          <w:marBottom w:val="0"/>
          <w:divBdr>
            <w:top w:val="none" w:sz="0" w:space="0" w:color="auto"/>
            <w:left w:val="none" w:sz="0" w:space="0" w:color="auto"/>
            <w:bottom w:val="none" w:sz="0" w:space="0" w:color="auto"/>
            <w:right w:val="none" w:sz="0" w:space="0" w:color="auto"/>
          </w:divBdr>
        </w:div>
        <w:div w:id="239876086">
          <w:marLeft w:val="0"/>
          <w:marRight w:val="0"/>
          <w:marTop w:val="0"/>
          <w:marBottom w:val="0"/>
          <w:divBdr>
            <w:top w:val="none" w:sz="0" w:space="0" w:color="auto"/>
            <w:left w:val="none" w:sz="0" w:space="0" w:color="auto"/>
            <w:bottom w:val="none" w:sz="0" w:space="0" w:color="auto"/>
            <w:right w:val="none" w:sz="0" w:space="0" w:color="auto"/>
          </w:divBdr>
          <w:divsChild>
            <w:div w:id="1363239022">
              <w:marLeft w:val="0"/>
              <w:marRight w:val="0"/>
              <w:marTop w:val="0"/>
              <w:marBottom w:val="0"/>
              <w:divBdr>
                <w:top w:val="none" w:sz="0" w:space="0" w:color="auto"/>
                <w:left w:val="none" w:sz="0" w:space="0" w:color="auto"/>
                <w:bottom w:val="none" w:sz="0" w:space="0" w:color="auto"/>
                <w:right w:val="none" w:sz="0" w:space="0" w:color="auto"/>
              </w:divBdr>
            </w:div>
          </w:divsChild>
        </w:div>
        <w:div w:id="24796802">
          <w:marLeft w:val="0"/>
          <w:marRight w:val="0"/>
          <w:marTop w:val="0"/>
          <w:marBottom w:val="0"/>
          <w:divBdr>
            <w:top w:val="none" w:sz="0" w:space="0" w:color="auto"/>
            <w:left w:val="none" w:sz="0" w:space="0" w:color="auto"/>
            <w:bottom w:val="none" w:sz="0" w:space="0" w:color="auto"/>
            <w:right w:val="none" w:sz="0" w:space="0" w:color="auto"/>
          </w:divBdr>
        </w:div>
        <w:div w:id="589779041">
          <w:marLeft w:val="0"/>
          <w:marRight w:val="0"/>
          <w:marTop w:val="0"/>
          <w:marBottom w:val="0"/>
          <w:divBdr>
            <w:top w:val="none" w:sz="0" w:space="0" w:color="auto"/>
            <w:left w:val="none" w:sz="0" w:space="0" w:color="auto"/>
            <w:bottom w:val="none" w:sz="0" w:space="0" w:color="auto"/>
            <w:right w:val="none" w:sz="0" w:space="0" w:color="auto"/>
          </w:divBdr>
          <w:divsChild>
            <w:div w:id="1107694884">
              <w:marLeft w:val="0"/>
              <w:marRight w:val="0"/>
              <w:marTop w:val="0"/>
              <w:marBottom w:val="0"/>
              <w:divBdr>
                <w:top w:val="none" w:sz="0" w:space="0" w:color="auto"/>
                <w:left w:val="none" w:sz="0" w:space="0" w:color="auto"/>
                <w:bottom w:val="none" w:sz="0" w:space="0" w:color="auto"/>
                <w:right w:val="none" w:sz="0" w:space="0" w:color="auto"/>
              </w:divBdr>
            </w:div>
          </w:divsChild>
        </w:div>
        <w:div w:id="1170295587">
          <w:marLeft w:val="0"/>
          <w:marRight w:val="0"/>
          <w:marTop w:val="0"/>
          <w:marBottom w:val="0"/>
          <w:divBdr>
            <w:top w:val="none" w:sz="0" w:space="0" w:color="auto"/>
            <w:left w:val="none" w:sz="0" w:space="0" w:color="auto"/>
            <w:bottom w:val="none" w:sz="0" w:space="0" w:color="auto"/>
            <w:right w:val="none" w:sz="0" w:space="0" w:color="auto"/>
          </w:divBdr>
        </w:div>
        <w:div w:id="2116749466">
          <w:marLeft w:val="0"/>
          <w:marRight w:val="0"/>
          <w:marTop w:val="0"/>
          <w:marBottom w:val="0"/>
          <w:divBdr>
            <w:top w:val="none" w:sz="0" w:space="0" w:color="auto"/>
            <w:left w:val="none" w:sz="0" w:space="0" w:color="auto"/>
            <w:bottom w:val="none" w:sz="0" w:space="0" w:color="auto"/>
            <w:right w:val="none" w:sz="0" w:space="0" w:color="auto"/>
          </w:divBdr>
          <w:divsChild>
            <w:div w:id="267129360">
              <w:marLeft w:val="0"/>
              <w:marRight w:val="0"/>
              <w:marTop w:val="0"/>
              <w:marBottom w:val="0"/>
              <w:divBdr>
                <w:top w:val="none" w:sz="0" w:space="0" w:color="auto"/>
                <w:left w:val="none" w:sz="0" w:space="0" w:color="auto"/>
                <w:bottom w:val="none" w:sz="0" w:space="0" w:color="auto"/>
                <w:right w:val="none" w:sz="0" w:space="0" w:color="auto"/>
              </w:divBdr>
            </w:div>
          </w:divsChild>
        </w:div>
        <w:div w:id="93863670">
          <w:marLeft w:val="0"/>
          <w:marRight w:val="0"/>
          <w:marTop w:val="0"/>
          <w:marBottom w:val="0"/>
          <w:divBdr>
            <w:top w:val="none" w:sz="0" w:space="0" w:color="auto"/>
            <w:left w:val="none" w:sz="0" w:space="0" w:color="auto"/>
            <w:bottom w:val="none" w:sz="0" w:space="0" w:color="auto"/>
            <w:right w:val="none" w:sz="0" w:space="0" w:color="auto"/>
          </w:divBdr>
        </w:div>
        <w:div w:id="1473673078">
          <w:marLeft w:val="0"/>
          <w:marRight w:val="0"/>
          <w:marTop w:val="0"/>
          <w:marBottom w:val="0"/>
          <w:divBdr>
            <w:top w:val="none" w:sz="0" w:space="0" w:color="auto"/>
            <w:left w:val="none" w:sz="0" w:space="0" w:color="auto"/>
            <w:bottom w:val="none" w:sz="0" w:space="0" w:color="auto"/>
            <w:right w:val="none" w:sz="0" w:space="0" w:color="auto"/>
          </w:divBdr>
          <w:divsChild>
            <w:div w:id="2053990790">
              <w:marLeft w:val="0"/>
              <w:marRight w:val="0"/>
              <w:marTop w:val="0"/>
              <w:marBottom w:val="0"/>
              <w:divBdr>
                <w:top w:val="none" w:sz="0" w:space="0" w:color="auto"/>
                <w:left w:val="none" w:sz="0" w:space="0" w:color="auto"/>
                <w:bottom w:val="none" w:sz="0" w:space="0" w:color="auto"/>
                <w:right w:val="none" w:sz="0" w:space="0" w:color="auto"/>
              </w:divBdr>
            </w:div>
          </w:divsChild>
        </w:div>
        <w:div w:id="929239529">
          <w:marLeft w:val="0"/>
          <w:marRight w:val="0"/>
          <w:marTop w:val="300"/>
          <w:marBottom w:val="0"/>
          <w:divBdr>
            <w:top w:val="none" w:sz="0" w:space="0" w:color="auto"/>
            <w:left w:val="none" w:sz="0" w:space="0" w:color="auto"/>
            <w:bottom w:val="none" w:sz="0" w:space="0" w:color="auto"/>
            <w:right w:val="none" w:sz="0" w:space="0" w:color="auto"/>
          </w:divBdr>
          <w:divsChild>
            <w:div w:id="2041583332">
              <w:marLeft w:val="0"/>
              <w:marRight w:val="0"/>
              <w:marTop w:val="0"/>
              <w:marBottom w:val="0"/>
              <w:divBdr>
                <w:top w:val="none" w:sz="0" w:space="0" w:color="auto"/>
                <w:left w:val="none" w:sz="0" w:space="0" w:color="auto"/>
                <w:bottom w:val="none" w:sz="0" w:space="0" w:color="auto"/>
                <w:right w:val="none" w:sz="0" w:space="0" w:color="auto"/>
              </w:divBdr>
              <w:divsChild>
                <w:div w:id="276834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127731">
          <w:marLeft w:val="0"/>
          <w:marRight w:val="0"/>
          <w:marTop w:val="300"/>
          <w:marBottom w:val="0"/>
          <w:divBdr>
            <w:top w:val="none" w:sz="0" w:space="0" w:color="auto"/>
            <w:left w:val="none" w:sz="0" w:space="0" w:color="auto"/>
            <w:bottom w:val="none" w:sz="0" w:space="0" w:color="auto"/>
            <w:right w:val="none" w:sz="0" w:space="0" w:color="auto"/>
          </w:divBdr>
          <w:divsChild>
            <w:div w:id="1014183291">
              <w:marLeft w:val="0"/>
              <w:marRight w:val="0"/>
              <w:marTop w:val="0"/>
              <w:marBottom w:val="0"/>
              <w:divBdr>
                <w:top w:val="none" w:sz="0" w:space="0" w:color="auto"/>
                <w:left w:val="none" w:sz="0" w:space="0" w:color="auto"/>
                <w:bottom w:val="none" w:sz="0" w:space="0" w:color="auto"/>
                <w:right w:val="none" w:sz="0" w:space="0" w:color="auto"/>
              </w:divBdr>
              <w:divsChild>
                <w:div w:id="2977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33498">
          <w:marLeft w:val="0"/>
          <w:marRight w:val="0"/>
          <w:marTop w:val="300"/>
          <w:marBottom w:val="0"/>
          <w:divBdr>
            <w:top w:val="none" w:sz="0" w:space="0" w:color="auto"/>
            <w:left w:val="none" w:sz="0" w:space="0" w:color="auto"/>
            <w:bottom w:val="none" w:sz="0" w:space="0" w:color="auto"/>
            <w:right w:val="none" w:sz="0" w:space="0" w:color="auto"/>
          </w:divBdr>
          <w:divsChild>
            <w:div w:id="973410449">
              <w:marLeft w:val="0"/>
              <w:marRight w:val="0"/>
              <w:marTop w:val="0"/>
              <w:marBottom w:val="0"/>
              <w:divBdr>
                <w:top w:val="none" w:sz="0" w:space="0" w:color="auto"/>
                <w:left w:val="none" w:sz="0" w:space="0" w:color="auto"/>
                <w:bottom w:val="none" w:sz="0" w:space="0" w:color="auto"/>
                <w:right w:val="none" w:sz="0" w:space="0" w:color="auto"/>
              </w:divBdr>
              <w:divsChild>
                <w:div w:id="74896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86778">
          <w:marLeft w:val="0"/>
          <w:marRight w:val="0"/>
          <w:marTop w:val="300"/>
          <w:marBottom w:val="0"/>
          <w:divBdr>
            <w:top w:val="none" w:sz="0" w:space="0" w:color="auto"/>
            <w:left w:val="none" w:sz="0" w:space="0" w:color="auto"/>
            <w:bottom w:val="none" w:sz="0" w:space="0" w:color="auto"/>
            <w:right w:val="none" w:sz="0" w:space="0" w:color="auto"/>
          </w:divBdr>
          <w:divsChild>
            <w:div w:id="1776054258">
              <w:marLeft w:val="0"/>
              <w:marRight w:val="0"/>
              <w:marTop w:val="0"/>
              <w:marBottom w:val="0"/>
              <w:divBdr>
                <w:top w:val="none" w:sz="0" w:space="0" w:color="auto"/>
                <w:left w:val="none" w:sz="0" w:space="0" w:color="auto"/>
                <w:bottom w:val="none" w:sz="0" w:space="0" w:color="auto"/>
                <w:right w:val="none" w:sz="0" w:space="0" w:color="auto"/>
              </w:divBdr>
              <w:divsChild>
                <w:div w:id="559946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3249132">
      <w:bodyDiv w:val="1"/>
      <w:marLeft w:val="0"/>
      <w:marRight w:val="0"/>
      <w:marTop w:val="0"/>
      <w:marBottom w:val="0"/>
      <w:divBdr>
        <w:top w:val="none" w:sz="0" w:space="0" w:color="auto"/>
        <w:left w:val="none" w:sz="0" w:space="0" w:color="auto"/>
        <w:bottom w:val="none" w:sz="0" w:space="0" w:color="auto"/>
        <w:right w:val="none" w:sz="0" w:space="0" w:color="auto"/>
      </w:divBdr>
      <w:divsChild>
        <w:div w:id="644505837">
          <w:marLeft w:val="0"/>
          <w:marRight w:val="0"/>
          <w:marTop w:val="0"/>
          <w:marBottom w:val="0"/>
          <w:divBdr>
            <w:top w:val="none" w:sz="0" w:space="0" w:color="auto"/>
            <w:left w:val="none" w:sz="0" w:space="0" w:color="auto"/>
            <w:bottom w:val="none" w:sz="0" w:space="0" w:color="auto"/>
            <w:right w:val="none" w:sz="0" w:space="0" w:color="auto"/>
          </w:divBdr>
        </w:div>
        <w:div w:id="1603295364">
          <w:marLeft w:val="0"/>
          <w:marRight w:val="0"/>
          <w:marTop w:val="0"/>
          <w:marBottom w:val="0"/>
          <w:divBdr>
            <w:top w:val="none" w:sz="0" w:space="0" w:color="auto"/>
            <w:left w:val="none" w:sz="0" w:space="0" w:color="auto"/>
            <w:bottom w:val="none" w:sz="0" w:space="0" w:color="auto"/>
            <w:right w:val="none" w:sz="0" w:space="0" w:color="auto"/>
          </w:divBdr>
          <w:divsChild>
            <w:div w:id="2055621046">
              <w:marLeft w:val="0"/>
              <w:marRight w:val="0"/>
              <w:marTop w:val="0"/>
              <w:marBottom w:val="0"/>
              <w:divBdr>
                <w:top w:val="none" w:sz="0" w:space="0" w:color="auto"/>
                <w:left w:val="none" w:sz="0" w:space="0" w:color="auto"/>
                <w:bottom w:val="none" w:sz="0" w:space="0" w:color="auto"/>
                <w:right w:val="none" w:sz="0" w:space="0" w:color="auto"/>
              </w:divBdr>
            </w:div>
          </w:divsChild>
        </w:div>
        <w:div w:id="1561818860">
          <w:marLeft w:val="0"/>
          <w:marRight w:val="0"/>
          <w:marTop w:val="0"/>
          <w:marBottom w:val="0"/>
          <w:divBdr>
            <w:top w:val="none" w:sz="0" w:space="0" w:color="auto"/>
            <w:left w:val="none" w:sz="0" w:space="0" w:color="auto"/>
            <w:bottom w:val="none" w:sz="0" w:space="0" w:color="auto"/>
            <w:right w:val="none" w:sz="0" w:space="0" w:color="auto"/>
          </w:divBdr>
        </w:div>
        <w:div w:id="1336766614">
          <w:marLeft w:val="0"/>
          <w:marRight w:val="0"/>
          <w:marTop w:val="0"/>
          <w:marBottom w:val="0"/>
          <w:divBdr>
            <w:top w:val="none" w:sz="0" w:space="0" w:color="auto"/>
            <w:left w:val="none" w:sz="0" w:space="0" w:color="auto"/>
            <w:bottom w:val="none" w:sz="0" w:space="0" w:color="auto"/>
            <w:right w:val="none" w:sz="0" w:space="0" w:color="auto"/>
          </w:divBdr>
          <w:divsChild>
            <w:div w:id="1918318448">
              <w:marLeft w:val="0"/>
              <w:marRight w:val="0"/>
              <w:marTop w:val="0"/>
              <w:marBottom w:val="0"/>
              <w:divBdr>
                <w:top w:val="none" w:sz="0" w:space="0" w:color="auto"/>
                <w:left w:val="none" w:sz="0" w:space="0" w:color="auto"/>
                <w:bottom w:val="none" w:sz="0" w:space="0" w:color="auto"/>
                <w:right w:val="none" w:sz="0" w:space="0" w:color="auto"/>
              </w:divBdr>
            </w:div>
          </w:divsChild>
        </w:div>
        <w:div w:id="1575581549">
          <w:marLeft w:val="0"/>
          <w:marRight w:val="0"/>
          <w:marTop w:val="0"/>
          <w:marBottom w:val="0"/>
          <w:divBdr>
            <w:top w:val="none" w:sz="0" w:space="0" w:color="auto"/>
            <w:left w:val="none" w:sz="0" w:space="0" w:color="auto"/>
            <w:bottom w:val="none" w:sz="0" w:space="0" w:color="auto"/>
            <w:right w:val="none" w:sz="0" w:space="0" w:color="auto"/>
          </w:divBdr>
        </w:div>
        <w:div w:id="122699688">
          <w:marLeft w:val="0"/>
          <w:marRight w:val="0"/>
          <w:marTop w:val="0"/>
          <w:marBottom w:val="0"/>
          <w:divBdr>
            <w:top w:val="none" w:sz="0" w:space="0" w:color="auto"/>
            <w:left w:val="none" w:sz="0" w:space="0" w:color="auto"/>
            <w:bottom w:val="none" w:sz="0" w:space="0" w:color="auto"/>
            <w:right w:val="none" w:sz="0" w:space="0" w:color="auto"/>
          </w:divBdr>
          <w:divsChild>
            <w:div w:id="1229026259">
              <w:marLeft w:val="0"/>
              <w:marRight w:val="0"/>
              <w:marTop w:val="0"/>
              <w:marBottom w:val="0"/>
              <w:divBdr>
                <w:top w:val="none" w:sz="0" w:space="0" w:color="auto"/>
                <w:left w:val="none" w:sz="0" w:space="0" w:color="auto"/>
                <w:bottom w:val="none" w:sz="0" w:space="0" w:color="auto"/>
                <w:right w:val="none" w:sz="0" w:space="0" w:color="auto"/>
              </w:divBdr>
            </w:div>
          </w:divsChild>
        </w:div>
        <w:div w:id="446200548">
          <w:marLeft w:val="0"/>
          <w:marRight w:val="0"/>
          <w:marTop w:val="0"/>
          <w:marBottom w:val="0"/>
          <w:divBdr>
            <w:top w:val="none" w:sz="0" w:space="0" w:color="auto"/>
            <w:left w:val="none" w:sz="0" w:space="0" w:color="auto"/>
            <w:bottom w:val="none" w:sz="0" w:space="0" w:color="auto"/>
            <w:right w:val="none" w:sz="0" w:space="0" w:color="auto"/>
          </w:divBdr>
        </w:div>
        <w:div w:id="1038159549">
          <w:marLeft w:val="0"/>
          <w:marRight w:val="0"/>
          <w:marTop w:val="0"/>
          <w:marBottom w:val="0"/>
          <w:divBdr>
            <w:top w:val="none" w:sz="0" w:space="0" w:color="auto"/>
            <w:left w:val="none" w:sz="0" w:space="0" w:color="auto"/>
            <w:bottom w:val="none" w:sz="0" w:space="0" w:color="auto"/>
            <w:right w:val="none" w:sz="0" w:space="0" w:color="auto"/>
          </w:divBdr>
          <w:divsChild>
            <w:div w:id="675041104">
              <w:marLeft w:val="0"/>
              <w:marRight w:val="0"/>
              <w:marTop w:val="0"/>
              <w:marBottom w:val="0"/>
              <w:divBdr>
                <w:top w:val="none" w:sz="0" w:space="0" w:color="auto"/>
                <w:left w:val="none" w:sz="0" w:space="0" w:color="auto"/>
                <w:bottom w:val="none" w:sz="0" w:space="0" w:color="auto"/>
                <w:right w:val="none" w:sz="0" w:space="0" w:color="auto"/>
              </w:divBdr>
            </w:div>
          </w:divsChild>
        </w:div>
        <w:div w:id="99225273">
          <w:marLeft w:val="0"/>
          <w:marRight w:val="0"/>
          <w:marTop w:val="0"/>
          <w:marBottom w:val="0"/>
          <w:divBdr>
            <w:top w:val="none" w:sz="0" w:space="0" w:color="auto"/>
            <w:left w:val="none" w:sz="0" w:space="0" w:color="auto"/>
            <w:bottom w:val="none" w:sz="0" w:space="0" w:color="auto"/>
            <w:right w:val="none" w:sz="0" w:space="0" w:color="auto"/>
          </w:divBdr>
        </w:div>
        <w:div w:id="2001499410">
          <w:marLeft w:val="0"/>
          <w:marRight w:val="0"/>
          <w:marTop w:val="0"/>
          <w:marBottom w:val="0"/>
          <w:divBdr>
            <w:top w:val="none" w:sz="0" w:space="0" w:color="auto"/>
            <w:left w:val="none" w:sz="0" w:space="0" w:color="auto"/>
            <w:bottom w:val="none" w:sz="0" w:space="0" w:color="auto"/>
            <w:right w:val="none" w:sz="0" w:space="0" w:color="auto"/>
          </w:divBdr>
          <w:divsChild>
            <w:div w:id="1610047518">
              <w:marLeft w:val="0"/>
              <w:marRight w:val="0"/>
              <w:marTop w:val="0"/>
              <w:marBottom w:val="0"/>
              <w:divBdr>
                <w:top w:val="none" w:sz="0" w:space="0" w:color="auto"/>
                <w:left w:val="none" w:sz="0" w:space="0" w:color="auto"/>
                <w:bottom w:val="none" w:sz="0" w:space="0" w:color="auto"/>
                <w:right w:val="none" w:sz="0" w:space="0" w:color="auto"/>
              </w:divBdr>
            </w:div>
          </w:divsChild>
        </w:div>
        <w:div w:id="1811246987">
          <w:marLeft w:val="0"/>
          <w:marRight w:val="0"/>
          <w:marTop w:val="0"/>
          <w:marBottom w:val="0"/>
          <w:divBdr>
            <w:top w:val="none" w:sz="0" w:space="0" w:color="auto"/>
            <w:left w:val="none" w:sz="0" w:space="0" w:color="auto"/>
            <w:bottom w:val="none" w:sz="0" w:space="0" w:color="auto"/>
            <w:right w:val="none" w:sz="0" w:space="0" w:color="auto"/>
          </w:divBdr>
        </w:div>
        <w:div w:id="1571842607">
          <w:marLeft w:val="0"/>
          <w:marRight w:val="0"/>
          <w:marTop w:val="0"/>
          <w:marBottom w:val="0"/>
          <w:divBdr>
            <w:top w:val="none" w:sz="0" w:space="0" w:color="auto"/>
            <w:left w:val="none" w:sz="0" w:space="0" w:color="auto"/>
            <w:bottom w:val="none" w:sz="0" w:space="0" w:color="auto"/>
            <w:right w:val="none" w:sz="0" w:space="0" w:color="auto"/>
          </w:divBdr>
          <w:divsChild>
            <w:div w:id="1289512129">
              <w:marLeft w:val="0"/>
              <w:marRight w:val="0"/>
              <w:marTop w:val="0"/>
              <w:marBottom w:val="0"/>
              <w:divBdr>
                <w:top w:val="none" w:sz="0" w:space="0" w:color="auto"/>
                <w:left w:val="none" w:sz="0" w:space="0" w:color="auto"/>
                <w:bottom w:val="none" w:sz="0" w:space="0" w:color="auto"/>
                <w:right w:val="none" w:sz="0" w:space="0" w:color="auto"/>
              </w:divBdr>
            </w:div>
          </w:divsChild>
        </w:div>
        <w:div w:id="1011950659">
          <w:marLeft w:val="0"/>
          <w:marRight w:val="0"/>
          <w:marTop w:val="0"/>
          <w:marBottom w:val="0"/>
          <w:divBdr>
            <w:top w:val="none" w:sz="0" w:space="0" w:color="auto"/>
            <w:left w:val="none" w:sz="0" w:space="0" w:color="auto"/>
            <w:bottom w:val="none" w:sz="0" w:space="0" w:color="auto"/>
            <w:right w:val="none" w:sz="0" w:space="0" w:color="auto"/>
          </w:divBdr>
        </w:div>
        <w:div w:id="1636834550">
          <w:marLeft w:val="0"/>
          <w:marRight w:val="0"/>
          <w:marTop w:val="0"/>
          <w:marBottom w:val="0"/>
          <w:divBdr>
            <w:top w:val="none" w:sz="0" w:space="0" w:color="auto"/>
            <w:left w:val="none" w:sz="0" w:space="0" w:color="auto"/>
            <w:bottom w:val="none" w:sz="0" w:space="0" w:color="auto"/>
            <w:right w:val="none" w:sz="0" w:space="0" w:color="auto"/>
          </w:divBdr>
          <w:divsChild>
            <w:div w:id="1064521406">
              <w:marLeft w:val="0"/>
              <w:marRight w:val="0"/>
              <w:marTop w:val="0"/>
              <w:marBottom w:val="0"/>
              <w:divBdr>
                <w:top w:val="none" w:sz="0" w:space="0" w:color="auto"/>
                <w:left w:val="none" w:sz="0" w:space="0" w:color="auto"/>
                <w:bottom w:val="none" w:sz="0" w:space="0" w:color="auto"/>
                <w:right w:val="none" w:sz="0" w:space="0" w:color="auto"/>
              </w:divBdr>
            </w:div>
          </w:divsChild>
        </w:div>
        <w:div w:id="1631008647">
          <w:marLeft w:val="0"/>
          <w:marRight w:val="0"/>
          <w:marTop w:val="300"/>
          <w:marBottom w:val="0"/>
          <w:divBdr>
            <w:top w:val="none" w:sz="0" w:space="0" w:color="auto"/>
            <w:left w:val="none" w:sz="0" w:space="0" w:color="auto"/>
            <w:bottom w:val="none" w:sz="0" w:space="0" w:color="auto"/>
            <w:right w:val="none" w:sz="0" w:space="0" w:color="auto"/>
          </w:divBdr>
          <w:divsChild>
            <w:div w:id="985280334">
              <w:marLeft w:val="0"/>
              <w:marRight w:val="0"/>
              <w:marTop w:val="0"/>
              <w:marBottom w:val="0"/>
              <w:divBdr>
                <w:top w:val="none" w:sz="0" w:space="0" w:color="auto"/>
                <w:left w:val="none" w:sz="0" w:space="0" w:color="auto"/>
                <w:bottom w:val="none" w:sz="0" w:space="0" w:color="auto"/>
                <w:right w:val="none" w:sz="0" w:space="0" w:color="auto"/>
              </w:divBdr>
              <w:divsChild>
                <w:div w:id="125246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671643">
          <w:marLeft w:val="0"/>
          <w:marRight w:val="0"/>
          <w:marTop w:val="300"/>
          <w:marBottom w:val="0"/>
          <w:divBdr>
            <w:top w:val="none" w:sz="0" w:space="0" w:color="auto"/>
            <w:left w:val="none" w:sz="0" w:space="0" w:color="auto"/>
            <w:bottom w:val="none" w:sz="0" w:space="0" w:color="auto"/>
            <w:right w:val="none" w:sz="0" w:space="0" w:color="auto"/>
          </w:divBdr>
          <w:divsChild>
            <w:div w:id="2078356687">
              <w:marLeft w:val="0"/>
              <w:marRight w:val="0"/>
              <w:marTop w:val="0"/>
              <w:marBottom w:val="0"/>
              <w:divBdr>
                <w:top w:val="none" w:sz="0" w:space="0" w:color="auto"/>
                <w:left w:val="none" w:sz="0" w:space="0" w:color="auto"/>
                <w:bottom w:val="none" w:sz="0" w:space="0" w:color="auto"/>
                <w:right w:val="none" w:sz="0" w:space="0" w:color="auto"/>
              </w:divBdr>
              <w:divsChild>
                <w:div w:id="110966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520639">
          <w:marLeft w:val="0"/>
          <w:marRight w:val="0"/>
          <w:marTop w:val="300"/>
          <w:marBottom w:val="0"/>
          <w:divBdr>
            <w:top w:val="none" w:sz="0" w:space="0" w:color="auto"/>
            <w:left w:val="none" w:sz="0" w:space="0" w:color="auto"/>
            <w:bottom w:val="none" w:sz="0" w:space="0" w:color="auto"/>
            <w:right w:val="none" w:sz="0" w:space="0" w:color="auto"/>
          </w:divBdr>
          <w:divsChild>
            <w:div w:id="728578650">
              <w:marLeft w:val="0"/>
              <w:marRight w:val="0"/>
              <w:marTop w:val="0"/>
              <w:marBottom w:val="0"/>
              <w:divBdr>
                <w:top w:val="none" w:sz="0" w:space="0" w:color="auto"/>
                <w:left w:val="none" w:sz="0" w:space="0" w:color="auto"/>
                <w:bottom w:val="none" w:sz="0" w:space="0" w:color="auto"/>
                <w:right w:val="none" w:sz="0" w:space="0" w:color="auto"/>
              </w:divBdr>
              <w:divsChild>
                <w:div w:id="158764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750847">
          <w:marLeft w:val="0"/>
          <w:marRight w:val="0"/>
          <w:marTop w:val="300"/>
          <w:marBottom w:val="0"/>
          <w:divBdr>
            <w:top w:val="none" w:sz="0" w:space="0" w:color="auto"/>
            <w:left w:val="none" w:sz="0" w:space="0" w:color="auto"/>
            <w:bottom w:val="none" w:sz="0" w:space="0" w:color="auto"/>
            <w:right w:val="none" w:sz="0" w:space="0" w:color="auto"/>
          </w:divBdr>
          <w:divsChild>
            <w:div w:id="1675918086">
              <w:marLeft w:val="0"/>
              <w:marRight w:val="0"/>
              <w:marTop w:val="0"/>
              <w:marBottom w:val="0"/>
              <w:divBdr>
                <w:top w:val="none" w:sz="0" w:space="0" w:color="auto"/>
                <w:left w:val="none" w:sz="0" w:space="0" w:color="auto"/>
                <w:bottom w:val="none" w:sz="0" w:space="0" w:color="auto"/>
                <w:right w:val="none" w:sz="0" w:space="0" w:color="auto"/>
              </w:divBdr>
              <w:divsChild>
                <w:div w:id="102479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020204">
      <w:bodyDiv w:val="1"/>
      <w:marLeft w:val="0"/>
      <w:marRight w:val="0"/>
      <w:marTop w:val="0"/>
      <w:marBottom w:val="0"/>
      <w:divBdr>
        <w:top w:val="none" w:sz="0" w:space="0" w:color="auto"/>
        <w:left w:val="none" w:sz="0" w:space="0" w:color="auto"/>
        <w:bottom w:val="none" w:sz="0" w:space="0" w:color="auto"/>
        <w:right w:val="none" w:sz="0" w:space="0" w:color="auto"/>
      </w:divBdr>
    </w:div>
    <w:div w:id="1962763631">
      <w:bodyDiv w:val="1"/>
      <w:marLeft w:val="0"/>
      <w:marRight w:val="0"/>
      <w:marTop w:val="0"/>
      <w:marBottom w:val="0"/>
      <w:divBdr>
        <w:top w:val="none" w:sz="0" w:space="0" w:color="auto"/>
        <w:left w:val="none" w:sz="0" w:space="0" w:color="auto"/>
        <w:bottom w:val="none" w:sz="0" w:space="0" w:color="auto"/>
        <w:right w:val="none" w:sz="0" w:space="0" w:color="auto"/>
      </w:divBdr>
    </w:div>
    <w:div w:id="1963731003">
      <w:bodyDiv w:val="1"/>
      <w:marLeft w:val="0"/>
      <w:marRight w:val="0"/>
      <w:marTop w:val="0"/>
      <w:marBottom w:val="0"/>
      <w:divBdr>
        <w:top w:val="none" w:sz="0" w:space="0" w:color="auto"/>
        <w:left w:val="none" w:sz="0" w:space="0" w:color="auto"/>
        <w:bottom w:val="none" w:sz="0" w:space="0" w:color="auto"/>
        <w:right w:val="none" w:sz="0" w:space="0" w:color="auto"/>
      </w:divBdr>
    </w:div>
    <w:div w:id="1967810101">
      <w:bodyDiv w:val="1"/>
      <w:marLeft w:val="0"/>
      <w:marRight w:val="0"/>
      <w:marTop w:val="0"/>
      <w:marBottom w:val="0"/>
      <w:divBdr>
        <w:top w:val="none" w:sz="0" w:space="0" w:color="auto"/>
        <w:left w:val="none" w:sz="0" w:space="0" w:color="auto"/>
        <w:bottom w:val="none" w:sz="0" w:space="0" w:color="auto"/>
        <w:right w:val="none" w:sz="0" w:space="0" w:color="auto"/>
      </w:divBdr>
      <w:divsChild>
        <w:div w:id="1947495038">
          <w:marLeft w:val="0"/>
          <w:marRight w:val="0"/>
          <w:marTop w:val="0"/>
          <w:marBottom w:val="0"/>
          <w:divBdr>
            <w:top w:val="none" w:sz="0" w:space="0" w:color="auto"/>
            <w:left w:val="none" w:sz="0" w:space="0" w:color="auto"/>
            <w:bottom w:val="none" w:sz="0" w:space="0" w:color="auto"/>
            <w:right w:val="none" w:sz="0" w:space="0" w:color="auto"/>
          </w:divBdr>
        </w:div>
        <w:div w:id="1500148156">
          <w:marLeft w:val="0"/>
          <w:marRight w:val="0"/>
          <w:marTop w:val="0"/>
          <w:marBottom w:val="0"/>
          <w:divBdr>
            <w:top w:val="none" w:sz="0" w:space="0" w:color="auto"/>
            <w:left w:val="none" w:sz="0" w:space="0" w:color="auto"/>
            <w:bottom w:val="none" w:sz="0" w:space="0" w:color="auto"/>
            <w:right w:val="none" w:sz="0" w:space="0" w:color="auto"/>
          </w:divBdr>
          <w:divsChild>
            <w:div w:id="290209505">
              <w:marLeft w:val="0"/>
              <w:marRight w:val="0"/>
              <w:marTop w:val="0"/>
              <w:marBottom w:val="0"/>
              <w:divBdr>
                <w:top w:val="none" w:sz="0" w:space="0" w:color="auto"/>
                <w:left w:val="none" w:sz="0" w:space="0" w:color="auto"/>
                <w:bottom w:val="none" w:sz="0" w:space="0" w:color="auto"/>
                <w:right w:val="none" w:sz="0" w:space="0" w:color="auto"/>
              </w:divBdr>
            </w:div>
          </w:divsChild>
        </w:div>
        <w:div w:id="1608804240">
          <w:marLeft w:val="0"/>
          <w:marRight w:val="0"/>
          <w:marTop w:val="0"/>
          <w:marBottom w:val="0"/>
          <w:divBdr>
            <w:top w:val="none" w:sz="0" w:space="0" w:color="auto"/>
            <w:left w:val="none" w:sz="0" w:space="0" w:color="auto"/>
            <w:bottom w:val="none" w:sz="0" w:space="0" w:color="auto"/>
            <w:right w:val="none" w:sz="0" w:space="0" w:color="auto"/>
          </w:divBdr>
        </w:div>
        <w:div w:id="1865558551">
          <w:marLeft w:val="0"/>
          <w:marRight w:val="0"/>
          <w:marTop w:val="0"/>
          <w:marBottom w:val="0"/>
          <w:divBdr>
            <w:top w:val="none" w:sz="0" w:space="0" w:color="auto"/>
            <w:left w:val="none" w:sz="0" w:space="0" w:color="auto"/>
            <w:bottom w:val="none" w:sz="0" w:space="0" w:color="auto"/>
            <w:right w:val="none" w:sz="0" w:space="0" w:color="auto"/>
          </w:divBdr>
          <w:divsChild>
            <w:div w:id="388575378">
              <w:marLeft w:val="0"/>
              <w:marRight w:val="0"/>
              <w:marTop w:val="0"/>
              <w:marBottom w:val="0"/>
              <w:divBdr>
                <w:top w:val="none" w:sz="0" w:space="0" w:color="auto"/>
                <w:left w:val="none" w:sz="0" w:space="0" w:color="auto"/>
                <w:bottom w:val="none" w:sz="0" w:space="0" w:color="auto"/>
                <w:right w:val="none" w:sz="0" w:space="0" w:color="auto"/>
              </w:divBdr>
            </w:div>
          </w:divsChild>
        </w:div>
        <w:div w:id="1034766756">
          <w:marLeft w:val="0"/>
          <w:marRight w:val="0"/>
          <w:marTop w:val="0"/>
          <w:marBottom w:val="0"/>
          <w:divBdr>
            <w:top w:val="none" w:sz="0" w:space="0" w:color="auto"/>
            <w:left w:val="none" w:sz="0" w:space="0" w:color="auto"/>
            <w:bottom w:val="none" w:sz="0" w:space="0" w:color="auto"/>
            <w:right w:val="none" w:sz="0" w:space="0" w:color="auto"/>
          </w:divBdr>
        </w:div>
        <w:div w:id="1950157485">
          <w:marLeft w:val="0"/>
          <w:marRight w:val="0"/>
          <w:marTop w:val="0"/>
          <w:marBottom w:val="0"/>
          <w:divBdr>
            <w:top w:val="none" w:sz="0" w:space="0" w:color="auto"/>
            <w:left w:val="none" w:sz="0" w:space="0" w:color="auto"/>
            <w:bottom w:val="none" w:sz="0" w:space="0" w:color="auto"/>
            <w:right w:val="none" w:sz="0" w:space="0" w:color="auto"/>
          </w:divBdr>
          <w:divsChild>
            <w:div w:id="1054350694">
              <w:marLeft w:val="0"/>
              <w:marRight w:val="0"/>
              <w:marTop w:val="0"/>
              <w:marBottom w:val="0"/>
              <w:divBdr>
                <w:top w:val="none" w:sz="0" w:space="0" w:color="auto"/>
                <w:left w:val="none" w:sz="0" w:space="0" w:color="auto"/>
                <w:bottom w:val="none" w:sz="0" w:space="0" w:color="auto"/>
                <w:right w:val="none" w:sz="0" w:space="0" w:color="auto"/>
              </w:divBdr>
            </w:div>
          </w:divsChild>
        </w:div>
        <w:div w:id="168720949">
          <w:marLeft w:val="0"/>
          <w:marRight w:val="0"/>
          <w:marTop w:val="0"/>
          <w:marBottom w:val="0"/>
          <w:divBdr>
            <w:top w:val="none" w:sz="0" w:space="0" w:color="auto"/>
            <w:left w:val="none" w:sz="0" w:space="0" w:color="auto"/>
            <w:bottom w:val="none" w:sz="0" w:space="0" w:color="auto"/>
            <w:right w:val="none" w:sz="0" w:space="0" w:color="auto"/>
          </w:divBdr>
        </w:div>
        <w:div w:id="1679962452">
          <w:marLeft w:val="0"/>
          <w:marRight w:val="0"/>
          <w:marTop w:val="0"/>
          <w:marBottom w:val="0"/>
          <w:divBdr>
            <w:top w:val="none" w:sz="0" w:space="0" w:color="auto"/>
            <w:left w:val="none" w:sz="0" w:space="0" w:color="auto"/>
            <w:bottom w:val="none" w:sz="0" w:space="0" w:color="auto"/>
            <w:right w:val="none" w:sz="0" w:space="0" w:color="auto"/>
          </w:divBdr>
          <w:divsChild>
            <w:div w:id="2099402324">
              <w:marLeft w:val="0"/>
              <w:marRight w:val="0"/>
              <w:marTop w:val="0"/>
              <w:marBottom w:val="0"/>
              <w:divBdr>
                <w:top w:val="none" w:sz="0" w:space="0" w:color="auto"/>
                <w:left w:val="none" w:sz="0" w:space="0" w:color="auto"/>
                <w:bottom w:val="none" w:sz="0" w:space="0" w:color="auto"/>
                <w:right w:val="none" w:sz="0" w:space="0" w:color="auto"/>
              </w:divBdr>
            </w:div>
          </w:divsChild>
        </w:div>
        <w:div w:id="2100787533">
          <w:marLeft w:val="0"/>
          <w:marRight w:val="0"/>
          <w:marTop w:val="0"/>
          <w:marBottom w:val="0"/>
          <w:divBdr>
            <w:top w:val="none" w:sz="0" w:space="0" w:color="auto"/>
            <w:left w:val="none" w:sz="0" w:space="0" w:color="auto"/>
            <w:bottom w:val="none" w:sz="0" w:space="0" w:color="auto"/>
            <w:right w:val="none" w:sz="0" w:space="0" w:color="auto"/>
          </w:divBdr>
        </w:div>
        <w:div w:id="1194075631">
          <w:marLeft w:val="0"/>
          <w:marRight w:val="0"/>
          <w:marTop w:val="0"/>
          <w:marBottom w:val="0"/>
          <w:divBdr>
            <w:top w:val="none" w:sz="0" w:space="0" w:color="auto"/>
            <w:left w:val="none" w:sz="0" w:space="0" w:color="auto"/>
            <w:bottom w:val="none" w:sz="0" w:space="0" w:color="auto"/>
            <w:right w:val="none" w:sz="0" w:space="0" w:color="auto"/>
          </w:divBdr>
          <w:divsChild>
            <w:div w:id="642926846">
              <w:marLeft w:val="0"/>
              <w:marRight w:val="0"/>
              <w:marTop w:val="0"/>
              <w:marBottom w:val="0"/>
              <w:divBdr>
                <w:top w:val="none" w:sz="0" w:space="0" w:color="auto"/>
                <w:left w:val="none" w:sz="0" w:space="0" w:color="auto"/>
                <w:bottom w:val="none" w:sz="0" w:space="0" w:color="auto"/>
                <w:right w:val="none" w:sz="0" w:space="0" w:color="auto"/>
              </w:divBdr>
            </w:div>
          </w:divsChild>
        </w:div>
        <w:div w:id="1567298595">
          <w:marLeft w:val="0"/>
          <w:marRight w:val="0"/>
          <w:marTop w:val="0"/>
          <w:marBottom w:val="0"/>
          <w:divBdr>
            <w:top w:val="none" w:sz="0" w:space="0" w:color="auto"/>
            <w:left w:val="none" w:sz="0" w:space="0" w:color="auto"/>
            <w:bottom w:val="none" w:sz="0" w:space="0" w:color="auto"/>
            <w:right w:val="none" w:sz="0" w:space="0" w:color="auto"/>
          </w:divBdr>
        </w:div>
        <w:div w:id="470635503">
          <w:marLeft w:val="0"/>
          <w:marRight w:val="0"/>
          <w:marTop w:val="0"/>
          <w:marBottom w:val="0"/>
          <w:divBdr>
            <w:top w:val="none" w:sz="0" w:space="0" w:color="auto"/>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sChild>
        </w:div>
        <w:div w:id="348455784">
          <w:marLeft w:val="0"/>
          <w:marRight w:val="0"/>
          <w:marTop w:val="0"/>
          <w:marBottom w:val="0"/>
          <w:divBdr>
            <w:top w:val="none" w:sz="0" w:space="0" w:color="auto"/>
            <w:left w:val="none" w:sz="0" w:space="0" w:color="auto"/>
            <w:bottom w:val="none" w:sz="0" w:space="0" w:color="auto"/>
            <w:right w:val="none" w:sz="0" w:space="0" w:color="auto"/>
          </w:divBdr>
        </w:div>
        <w:div w:id="1186408497">
          <w:marLeft w:val="0"/>
          <w:marRight w:val="0"/>
          <w:marTop w:val="0"/>
          <w:marBottom w:val="0"/>
          <w:divBdr>
            <w:top w:val="none" w:sz="0" w:space="0" w:color="auto"/>
            <w:left w:val="none" w:sz="0" w:space="0" w:color="auto"/>
            <w:bottom w:val="none" w:sz="0" w:space="0" w:color="auto"/>
            <w:right w:val="none" w:sz="0" w:space="0" w:color="auto"/>
          </w:divBdr>
          <w:divsChild>
            <w:div w:id="1081098620">
              <w:marLeft w:val="0"/>
              <w:marRight w:val="0"/>
              <w:marTop w:val="0"/>
              <w:marBottom w:val="0"/>
              <w:divBdr>
                <w:top w:val="none" w:sz="0" w:space="0" w:color="auto"/>
                <w:left w:val="none" w:sz="0" w:space="0" w:color="auto"/>
                <w:bottom w:val="none" w:sz="0" w:space="0" w:color="auto"/>
                <w:right w:val="none" w:sz="0" w:space="0" w:color="auto"/>
              </w:divBdr>
            </w:div>
          </w:divsChild>
        </w:div>
        <w:div w:id="1555897035">
          <w:marLeft w:val="0"/>
          <w:marRight w:val="0"/>
          <w:marTop w:val="300"/>
          <w:marBottom w:val="0"/>
          <w:divBdr>
            <w:top w:val="none" w:sz="0" w:space="0" w:color="auto"/>
            <w:left w:val="none" w:sz="0" w:space="0" w:color="auto"/>
            <w:bottom w:val="none" w:sz="0" w:space="0" w:color="auto"/>
            <w:right w:val="none" w:sz="0" w:space="0" w:color="auto"/>
          </w:divBdr>
          <w:divsChild>
            <w:div w:id="1691027379">
              <w:marLeft w:val="0"/>
              <w:marRight w:val="0"/>
              <w:marTop w:val="0"/>
              <w:marBottom w:val="0"/>
              <w:divBdr>
                <w:top w:val="none" w:sz="0" w:space="0" w:color="auto"/>
                <w:left w:val="none" w:sz="0" w:space="0" w:color="auto"/>
                <w:bottom w:val="none" w:sz="0" w:space="0" w:color="auto"/>
                <w:right w:val="none" w:sz="0" w:space="0" w:color="auto"/>
              </w:divBdr>
              <w:divsChild>
                <w:div w:id="1810052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79714">
          <w:marLeft w:val="0"/>
          <w:marRight w:val="0"/>
          <w:marTop w:val="300"/>
          <w:marBottom w:val="0"/>
          <w:divBdr>
            <w:top w:val="none" w:sz="0" w:space="0" w:color="auto"/>
            <w:left w:val="none" w:sz="0" w:space="0" w:color="auto"/>
            <w:bottom w:val="none" w:sz="0" w:space="0" w:color="auto"/>
            <w:right w:val="none" w:sz="0" w:space="0" w:color="auto"/>
          </w:divBdr>
          <w:divsChild>
            <w:div w:id="483543308">
              <w:marLeft w:val="0"/>
              <w:marRight w:val="0"/>
              <w:marTop w:val="0"/>
              <w:marBottom w:val="0"/>
              <w:divBdr>
                <w:top w:val="none" w:sz="0" w:space="0" w:color="auto"/>
                <w:left w:val="none" w:sz="0" w:space="0" w:color="auto"/>
                <w:bottom w:val="none" w:sz="0" w:space="0" w:color="auto"/>
                <w:right w:val="none" w:sz="0" w:space="0" w:color="auto"/>
              </w:divBdr>
              <w:divsChild>
                <w:div w:id="2046369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747328">
          <w:marLeft w:val="0"/>
          <w:marRight w:val="0"/>
          <w:marTop w:val="300"/>
          <w:marBottom w:val="0"/>
          <w:divBdr>
            <w:top w:val="none" w:sz="0" w:space="0" w:color="auto"/>
            <w:left w:val="none" w:sz="0" w:space="0" w:color="auto"/>
            <w:bottom w:val="none" w:sz="0" w:space="0" w:color="auto"/>
            <w:right w:val="none" w:sz="0" w:space="0" w:color="auto"/>
          </w:divBdr>
          <w:divsChild>
            <w:div w:id="3094336">
              <w:marLeft w:val="0"/>
              <w:marRight w:val="0"/>
              <w:marTop w:val="0"/>
              <w:marBottom w:val="0"/>
              <w:divBdr>
                <w:top w:val="none" w:sz="0" w:space="0" w:color="auto"/>
                <w:left w:val="none" w:sz="0" w:space="0" w:color="auto"/>
                <w:bottom w:val="none" w:sz="0" w:space="0" w:color="auto"/>
                <w:right w:val="none" w:sz="0" w:space="0" w:color="auto"/>
              </w:divBdr>
              <w:divsChild>
                <w:div w:id="136355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757586">
          <w:marLeft w:val="0"/>
          <w:marRight w:val="0"/>
          <w:marTop w:val="300"/>
          <w:marBottom w:val="0"/>
          <w:divBdr>
            <w:top w:val="none" w:sz="0" w:space="0" w:color="auto"/>
            <w:left w:val="none" w:sz="0" w:space="0" w:color="auto"/>
            <w:bottom w:val="none" w:sz="0" w:space="0" w:color="auto"/>
            <w:right w:val="none" w:sz="0" w:space="0" w:color="auto"/>
          </w:divBdr>
          <w:divsChild>
            <w:div w:id="1763260653">
              <w:marLeft w:val="0"/>
              <w:marRight w:val="0"/>
              <w:marTop w:val="0"/>
              <w:marBottom w:val="0"/>
              <w:divBdr>
                <w:top w:val="none" w:sz="0" w:space="0" w:color="auto"/>
                <w:left w:val="none" w:sz="0" w:space="0" w:color="auto"/>
                <w:bottom w:val="none" w:sz="0" w:space="0" w:color="auto"/>
                <w:right w:val="none" w:sz="0" w:space="0" w:color="auto"/>
              </w:divBdr>
              <w:divsChild>
                <w:div w:id="995230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404509">
      <w:bodyDiv w:val="1"/>
      <w:marLeft w:val="0"/>
      <w:marRight w:val="0"/>
      <w:marTop w:val="0"/>
      <w:marBottom w:val="0"/>
      <w:divBdr>
        <w:top w:val="none" w:sz="0" w:space="0" w:color="auto"/>
        <w:left w:val="none" w:sz="0" w:space="0" w:color="auto"/>
        <w:bottom w:val="none" w:sz="0" w:space="0" w:color="auto"/>
        <w:right w:val="none" w:sz="0" w:space="0" w:color="auto"/>
      </w:divBdr>
    </w:div>
    <w:div w:id="1980301368">
      <w:bodyDiv w:val="1"/>
      <w:marLeft w:val="0"/>
      <w:marRight w:val="0"/>
      <w:marTop w:val="0"/>
      <w:marBottom w:val="0"/>
      <w:divBdr>
        <w:top w:val="none" w:sz="0" w:space="0" w:color="auto"/>
        <w:left w:val="none" w:sz="0" w:space="0" w:color="auto"/>
        <w:bottom w:val="none" w:sz="0" w:space="0" w:color="auto"/>
        <w:right w:val="none" w:sz="0" w:space="0" w:color="auto"/>
      </w:divBdr>
      <w:divsChild>
        <w:div w:id="1679578131">
          <w:marLeft w:val="0"/>
          <w:marRight w:val="0"/>
          <w:marTop w:val="0"/>
          <w:marBottom w:val="0"/>
          <w:divBdr>
            <w:top w:val="none" w:sz="0" w:space="0" w:color="auto"/>
            <w:left w:val="none" w:sz="0" w:space="0" w:color="auto"/>
            <w:bottom w:val="none" w:sz="0" w:space="0" w:color="auto"/>
            <w:right w:val="none" w:sz="0" w:space="0" w:color="auto"/>
          </w:divBdr>
        </w:div>
        <w:div w:id="906963691">
          <w:marLeft w:val="0"/>
          <w:marRight w:val="0"/>
          <w:marTop w:val="0"/>
          <w:marBottom w:val="0"/>
          <w:divBdr>
            <w:top w:val="none" w:sz="0" w:space="0" w:color="auto"/>
            <w:left w:val="none" w:sz="0" w:space="0" w:color="auto"/>
            <w:bottom w:val="none" w:sz="0" w:space="0" w:color="auto"/>
            <w:right w:val="none" w:sz="0" w:space="0" w:color="auto"/>
          </w:divBdr>
          <w:divsChild>
            <w:div w:id="218825950">
              <w:marLeft w:val="0"/>
              <w:marRight w:val="0"/>
              <w:marTop w:val="0"/>
              <w:marBottom w:val="0"/>
              <w:divBdr>
                <w:top w:val="none" w:sz="0" w:space="0" w:color="auto"/>
                <w:left w:val="none" w:sz="0" w:space="0" w:color="auto"/>
                <w:bottom w:val="none" w:sz="0" w:space="0" w:color="auto"/>
                <w:right w:val="none" w:sz="0" w:space="0" w:color="auto"/>
              </w:divBdr>
            </w:div>
          </w:divsChild>
        </w:div>
        <w:div w:id="147600731">
          <w:marLeft w:val="0"/>
          <w:marRight w:val="0"/>
          <w:marTop w:val="0"/>
          <w:marBottom w:val="0"/>
          <w:divBdr>
            <w:top w:val="none" w:sz="0" w:space="0" w:color="auto"/>
            <w:left w:val="none" w:sz="0" w:space="0" w:color="auto"/>
            <w:bottom w:val="none" w:sz="0" w:space="0" w:color="auto"/>
            <w:right w:val="none" w:sz="0" w:space="0" w:color="auto"/>
          </w:divBdr>
        </w:div>
        <w:div w:id="1243178720">
          <w:marLeft w:val="0"/>
          <w:marRight w:val="0"/>
          <w:marTop w:val="0"/>
          <w:marBottom w:val="0"/>
          <w:divBdr>
            <w:top w:val="none" w:sz="0" w:space="0" w:color="auto"/>
            <w:left w:val="none" w:sz="0" w:space="0" w:color="auto"/>
            <w:bottom w:val="none" w:sz="0" w:space="0" w:color="auto"/>
            <w:right w:val="none" w:sz="0" w:space="0" w:color="auto"/>
          </w:divBdr>
          <w:divsChild>
            <w:div w:id="2117291395">
              <w:marLeft w:val="0"/>
              <w:marRight w:val="0"/>
              <w:marTop w:val="0"/>
              <w:marBottom w:val="0"/>
              <w:divBdr>
                <w:top w:val="none" w:sz="0" w:space="0" w:color="auto"/>
                <w:left w:val="none" w:sz="0" w:space="0" w:color="auto"/>
                <w:bottom w:val="none" w:sz="0" w:space="0" w:color="auto"/>
                <w:right w:val="none" w:sz="0" w:space="0" w:color="auto"/>
              </w:divBdr>
            </w:div>
          </w:divsChild>
        </w:div>
        <w:div w:id="1078282866">
          <w:marLeft w:val="0"/>
          <w:marRight w:val="0"/>
          <w:marTop w:val="0"/>
          <w:marBottom w:val="0"/>
          <w:divBdr>
            <w:top w:val="none" w:sz="0" w:space="0" w:color="auto"/>
            <w:left w:val="none" w:sz="0" w:space="0" w:color="auto"/>
            <w:bottom w:val="none" w:sz="0" w:space="0" w:color="auto"/>
            <w:right w:val="none" w:sz="0" w:space="0" w:color="auto"/>
          </w:divBdr>
        </w:div>
        <w:div w:id="2024236442">
          <w:marLeft w:val="0"/>
          <w:marRight w:val="0"/>
          <w:marTop w:val="0"/>
          <w:marBottom w:val="0"/>
          <w:divBdr>
            <w:top w:val="none" w:sz="0" w:space="0" w:color="auto"/>
            <w:left w:val="none" w:sz="0" w:space="0" w:color="auto"/>
            <w:bottom w:val="none" w:sz="0" w:space="0" w:color="auto"/>
            <w:right w:val="none" w:sz="0" w:space="0" w:color="auto"/>
          </w:divBdr>
          <w:divsChild>
            <w:div w:id="103426334">
              <w:marLeft w:val="0"/>
              <w:marRight w:val="0"/>
              <w:marTop w:val="0"/>
              <w:marBottom w:val="0"/>
              <w:divBdr>
                <w:top w:val="none" w:sz="0" w:space="0" w:color="auto"/>
                <w:left w:val="none" w:sz="0" w:space="0" w:color="auto"/>
                <w:bottom w:val="none" w:sz="0" w:space="0" w:color="auto"/>
                <w:right w:val="none" w:sz="0" w:space="0" w:color="auto"/>
              </w:divBdr>
            </w:div>
          </w:divsChild>
        </w:div>
        <w:div w:id="2056460622">
          <w:marLeft w:val="0"/>
          <w:marRight w:val="0"/>
          <w:marTop w:val="0"/>
          <w:marBottom w:val="0"/>
          <w:divBdr>
            <w:top w:val="none" w:sz="0" w:space="0" w:color="auto"/>
            <w:left w:val="none" w:sz="0" w:space="0" w:color="auto"/>
            <w:bottom w:val="none" w:sz="0" w:space="0" w:color="auto"/>
            <w:right w:val="none" w:sz="0" w:space="0" w:color="auto"/>
          </w:divBdr>
        </w:div>
        <w:div w:id="156969441">
          <w:marLeft w:val="0"/>
          <w:marRight w:val="0"/>
          <w:marTop w:val="0"/>
          <w:marBottom w:val="0"/>
          <w:divBdr>
            <w:top w:val="none" w:sz="0" w:space="0" w:color="auto"/>
            <w:left w:val="none" w:sz="0" w:space="0" w:color="auto"/>
            <w:bottom w:val="none" w:sz="0" w:space="0" w:color="auto"/>
            <w:right w:val="none" w:sz="0" w:space="0" w:color="auto"/>
          </w:divBdr>
          <w:divsChild>
            <w:div w:id="1477258997">
              <w:marLeft w:val="0"/>
              <w:marRight w:val="0"/>
              <w:marTop w:val="0"/>
              <w:marBottom w:val="0"/>
              <w:divBdr>
                <w:top w:val="none" w:sz="0" w:space="0" w:color="auto"/>
                <w:left w:val="none" w:sz="0" w:space="0" w:color="auto"/>
                <w:bottom w:val="none" w:sz="0" w:space="0" w:color="auto"/>
                <w:right w:val="none" w:sz="0" w:space="0" w:color="auto"/>
              </w:divBdr>
            </w:div>
          </w:divsChild>
        </w:div>
        <w:div w:id="847253314">
          <w:marLeft w:val="0"/>
          <w:marRight w:val="0"/>
          <w:marTop w:val="0"/>
          <w:marBottom w:val="0"/>
          <w:divBdr>
            <w:top w:val="none" w:sz="0" w:space="0" w:color="auto"/>
            <w:left w:val="none" w:sz="0" w:space="0" w:color="auto"/>
            <w:bottom w:val="none" w:sz="0" w:space="0" w:color="auto"/>
            <w:right w:val="none" w:sz="0" w:space="0" w:color="auto"/>
          </w:divBdr>
        </w:div>
        <w:div w:id="316880424">
          <w:marLeft w:val="0"/>
          <w:marRight w:val="0"/>
          <w:marTop w:val="0"/>
          <w:marBottom w:val="0"/>
          <w:divBdr>
            <w:top w:val="none" w:sz="0" w:space="0" w:color="auto"/>
            <w:left w:val="none" w:sz="0" w:space="0" w:color="auto"/>
            <w:bottom w:val="none" w:sz="0" w:space="0" w:color="auto"/>
            <w:right w:val="none" w:sz="0" w:space="0" w:color="auto"/>
          </w:divBdr>
          <w:divsChild>
            <w:div w:id="1825468151">
              <w:marLeft w:val="0"/>
              <w:marRight w:val="0"/>
              <w:marTop w:val="0"/>
              <w:marBottom w:val="0"/>
              <w:divBdr>
                <w:top w:val="none" w:sz="0" w:space="0" w:color="auto"/>
                <w:left w:val="none" w:sz="0" w:space="0" w:color="auto"/>
                <w:bottom w:val="none" w:sz="0" w:space="0" w:color="auto"/>
                <w:right w:val="none" w:sz="0" w:space="0" w:color="auto"/>
              </w:divBdr>
            </w:div>
          </w:divsChild>
        </w:div>
        <w:div w:id="1030447419">
          <w:marLeft w:val="0"/>
          <w:marRight w:val="0"/>
          <w:marTop w:val="0"/>
          <w:marBottom w:val="0"/>
          <w:divBdr>
            <w:top w:val="none" w:sz="0" w:space="0" w:color="auto"/>
            <w:left w:val="none" w:sz="0" w:space="0" w:color="auto"/>
            <w:bottom w:val="none" w:sz="0" w:space="0" w:color="auto"/>
            <w:right w:val="none" w:sz="0" w:space="0" w:color="auto"/>
          </w:divBdr>
        </w:div>
        <w:div w:id="240022305">
          <w:marLeft w:val="0"/>
          <w:marRight w:val="0"/>
          <w:marTop w:val="0"/>
          <w:marBottom w:val="0"/>
          <w:divBdr>
            <w:top w:val="none" w:sz="0" w:space="0" w:color="auto"/>
            <w:left w:val="none" w:sz="0" w:space="0" w:color="auto"/>
            <w:bottom w:val="none" w:sz="0" w:space="0" w:color="auto"/>
            <w:right w:val="none" w:sz="0" w:space="0" w:color="auto"/>
          </w:divBdr>
          <w:divsChild>
            <w:div w:id="917059141">
              <w:marLeft w:val="0"/>
              <w:marRight w:val="0"/>
              <w:marTop w:val="0"/>
              <w:marBottom w:val="0"/>
              <w:divBdr>
                <w:top w:val="none" w:sz="0" w:space="0" w:color="auto"/>
                <w:left w:val="none" w:sz="0" w:space="0" w:color="auto"/>
                <w:bottom w:val="none" w:sz="0" w:space="0" w:color="auto"/>
                <w:right w:val="none" w:sz="0" w:space="0" w:color="auto"/>
              </w:divBdr>
            </w:div>
          </w:divsChild>
        </w:div>
        <w:div w:id="1603878979">
          <w:marLeft w:val="0"/>
          <w:marRight w:val="0"/>
          <w:marTop w:val="0"/>
          <w:marBottom w:val="0"/>
          <w:divBdr>
            <w:top w:val="none" w:sz="0" w:space="0" w:color="auto"/>
            <w:left w:val="none" w:sz="0" w:space="0" w:color="auto"/>
            <w:bottom w:val="none" w:sz="0" w:space="0" w:color="auto"/>
            <w:right w:val="none" w:sz="0" w:space="0" w:color="auto"/>
          </w:divBdr>
        </w:div>
        <w:div w:id="1457331782">
          <w:marLeft w:val="0"/>
          <w:marRight w:val="0"/>
          <w:marTop w:val="0"/>
          <w:marBottom w:val="0"/>
          <w:divBdr>
            <w:top w:val="none" w:sz="0" w:space="0" w:color="auto"/>
            <w:left w:val="none" w:sz="0" w:space="0" w:color="auto"/>
            <w:bottom w:val="none" w:sz="0" w:space="0" w:color="auto"/>
            <w:right w:val="none" w:sz="0" w:space="0" w:color="auto"/>
          </w:divBdr>
          <w:divsChild>
            <w:div w:id="1958365275">
              <w:marLeft w:val="0"/>
              <w:marRight w:val="0"/>
              <w:marTop w:val="0"/>
              <w:marBottom w:val="0"/>
              <w:divBdr>
                <w:top w:val="none" w:sz="0" w:space="0" w:color="auto"/>
                <w:left w:val="none" w:sz="0" w:space="0" w:color="auto"/>
                <w:bottom w:val="none" w:sz="0" w:space="0" w:color="auto"/>
                <w:right w:val="none" w:sz="0" w:space="0" w:color="auto"/>
              </w:divBdr>
            </w:div>
          </w:divsChild>
        </w:div>
        <w:div w:id="665061804">
          <w:marLeft w:val="0"/>
          <w:marRight w:val="0"/>
          <w:marTop w:val="300"/>
          <w:marBottom w:val="0"/>
          <w:divBdr>
            <w:top w:val="none" w:sz="0" w:space="0" w:color="auto"/>
            <w:left w:val="none" w:sz="0" w:space="0" w:color="auto"/>
            <w:bottom w:val="none" w:sz="0" w:space="0" w:color="auto"/>
            <w:right w:val="none" w:sz="0" w:space="0" w:color="auto"/>
          </w:divBdr>
          <w:divsChild>
            <w:div w:id="1325813396">
              <w:marLeft w:val="0"/>
              <w:marRight w:val="0"/>
              <w:marTop w:val="0"/>
              <w:marBottom w:val="0"/>
              <w:divBdr>
                <w:top w:val="none" w:sz="0" w:space="0" w:color="auto"/>
                <w:left w:val="none" w:sz="0" w:space="0" w:color="auto"/>
                <w:bottom w:val="none" w:sz="0" w:space="0" w:color="auto"/>
                <w:right w:val="none" w:sz="0" w:space="0" w:color="auto"/>
              </w:divBdr>
              <w:divsChild>
                <w:div w:id="84352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9227">
          <w:marLeft w:val="0"/>
          <w:marRight w:val="0"/>
          <w:marTop w:val="300"/>
          <w:marBottom w:val="0"/>
          <w:divBdr>
            <w:top w:val="none" w:sz="0" w:space="0" w:color="auto"/>
            <w:left w:val="none" w:sz="0" w:space="0" w:color="auto"/>
            <w:bottom w:val="none" w:sz="0" w:space="0" w:color="auto"/>
            <w:right w:val="none" w:sz="0" w:space="0" w:color="auto"/>
          </w:divBdr>
          <w:divsChild>
            <w:div w:id="660232291">
              <w:marLeft w:val="0"/>
              <w:marRight w:val="0"/>
              <w:marTop w:val="0"/>
              <w:marBottom w:val="0"/>
              <w:divBdr>
                <w:top w:val="none" w:sz="0" w:space="0" w:color="auto"/>
                <w:left w:val="none" w:sz="0" w:space="0" w:color="auto"/>
                <w:bottom w:val="none" w:sz="0" w:space="0" w:color="auto"/>
                <w:right w:val="none" w:sz="0" w:space="0" w:color="auto"/>
              </w:divBdr>
              <w:divsChild>
                <w:div w:id="278411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581459">
          <w:marLeft w:val="0"/>
          <w:marRight w:val="0"/>
          <w:marTop w:val="300"/>
          <w:marBottom w:val="0"/>
          <w:divBdr>
            <w:top w:val="none" w:sz="0" w:space="0" w:color="auto"/>
            <w:left w:val="none" w:sz="0" w:space="0" w:color="auto"/>
            <w:bottom w:val="none" w:sz="0" w:space="0" w:color="auto"/>
            <w:right w:val="none" w:sz="0" w:space="0" w:color="auto"/>
          </w:divBdr>
          <w:divsChild>
            <w:div w:id="1810635526">
              <w:marLeft w:val="0"/>
              <w:marRight w:val="0"/>
              <w:marTop w:val="0"/>
              <w:marBottom w:val="0"/>
              <w:divBdr>
                <w:top w:val="none" w:sz="0" w:space="0" w:color="auto"/>
                <w:left w:val="none" w:sz="0" w:space="0" w:color="auto"/>
                <w:bottom w:val="none" w:sz="0" w:space="0" w:color="auto"/>
                <w:right w:val="none" w:sz="0" w:space="0" w:color="auto"/>
              </w:divBdr>
              <w:divsChild>
                <w:div w:id="1218474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885301">
      <w:bodyDiv w:val="1"/>
      <w:marLeft w:val="0"/>
      <w:marRight w:val="0"/>
      <w:marTop w:val="0"/>
      <w:marBottom w:val="0"/>
      <w:divBdr>
        <w:top w:val="none" w:sz="0" w:space="0" w:color="auto"/>
        <w:left w:val="none" w:sz="0" w:space="0" w:color="auto"/>
        <w:bottom w:val="none" w:sz="0" w:space="0" w:color="auto"/>
        <w:right w:val="none" w:sz="0" w:space="0" w:color="auto"/>
      </w:divBdr>
      <w:divsChild>
        <w:div w:id="2141612509">
          <w:marLeft w:val="0"/>
          <w:marRight w:val="0"/>
          <w:marTop w:val="0"/>
          <w:marBottom w:val="0"/>
          <w:divBdr>
            <w:top w:val="none" w:sz="0" w:space="0" w:color="auto"/>
            <w:left w:val="none" w:sz="0" w:space="0" w:color="auto"/>
            <w:bottom w:val="none" w:sz="0" w:space="0" w:color="auto"/>
            <w:right w:val="none" w:sz="0" w:space="0" w:color="auto"/>
          </w:divBdr>
        </w:div>
        <w:div w:id="389692308">
          <w:marLeft w:val="0"/>
          <w:marRight w:val="0"/>
          <w:marTop w:val="0"/>
          <w:marBottom w:val="0"/>
          <w:divBdr>
            <w:top w:val="none" w:sz="0" w:space="0" w:color="auto"/>
            <w:left w:val="none" w:sz="0" w:space="0" w:color="auto"/>
            <w:bottom w:val="none" w:sz="0" w:space="0" w:color="auto"/>
            <w:right w:val="none" w:sz="0" w:space="0" w:color="auto"/>
          </w:divBdr>
          <w:divsChild>
            <w:div w:id="1654406716">
              <w:marLeft w:val="0"/>
              <w:marRight w:val="0"/>
              <w:marTop w:val="0"/>
              <w:marBottom w:val="0"/>
              <w:divBdr>
                <w:top w:val="none" w:sz="0" w:space="0" w:color="auto"/>
                <w:left w:val="none" w:sz="0" w:space="0" w:color="auto"/>
                <w:bottom w:val="none" w:sz="0" w:space="0" w:color="auto"/>
                <w:right w:val="none" w:sz="0" w:space="0" w:color="auto"/>
              </w:divBdr>
            </w:div>
          </w:divsChild>
        </w:div>
        <w:div w:id="1006787222">
          <w:marLeft w:val="0"/>
          <w:marRight w:val="0"/>
          <w:marTop w:val="0"/>
          <w:marBottom w:val="0"/>
          <w:divBdr>
            <w:top w:val="none" w:sz="0" w:space="0" w:color="auto"/>
            <w:left w:val="none" w:sz="0" w:space="0" w:color="auto"/>
            <w:bottom w:val="none" w:sz="0" w:space="0" w:color="auto"/>
            <w:right w:val="none" w:sz="0" w:space="0" w:color="auto"/>
          </w:divBdr>
        </w:div>
        <w:div w:id="681931878">
          <w:marLeft w:val="0"/>
          <w:marRight w:val="0"/>
          <w:marTop w:val="0"/>
          <w:marBottom w:val="0"/>
          <w:divBdr>
            <w:top w:val="none" w:sz="0" w:space="0" w:color="auto"/>
            <w:left w:val="none" w:sz="0" w:space="0" w:color="auto"/>
            <w:bottom w:val="none" w:sz="0" w:space="0" w:color="auto"/>
            <w:right w:val="none" w:sz="0" w:space="0" w:color="auto"/>
          </w:divBdr>
          <w:divsChild>
            <w:div w:id="1601717677">
              <w:marLeft w:val="0"/>
              <w:marRight w:val="0"/>
              <w:marTop w:val="0"/>
              <w:marBottom w:val="0"/>
              <w:divBdr>
                <w:top w:val="none" w:sz="0" w:space="0" w:color="auto"/>
                <w:left w:val="none" w:sz="0" w:space="0" w:color="auto"/>
                <w:bottom w:val="none" w:sz="0" w:space="0" w:color="auto"/>
                <w:right w:val="none" w:sz="0" w:space="0" w:color="auto"/>
              </w:divBdr>
            </w:div>
          </w:divsChild>
        </w:div>
        <w:div w:id="343632681">
          <w:marLeft w:val="0"/>
          <w:marRight w:val="0"/>
          <w:marTop w:val="0"/>
          <w:marBottom w:val="0"/>
          <w:divBdr>
            <w:top w:val="none" w:sz="0" w:space="0" w:color="auto"/>
            <w:left w:val="none" w:sz="0" w:space="0" w:color="auto"/>
            <w:bottom w:val="none" w:sz="0" w:space="0" w:color="auto"/>
            <w:right w:val="none" w:sz="0" w:space="0" w:color="auto"/>
          </w:divBdr>
        </w:div>
        <w:div w:id="851455032">
          <w:marLeft w:val="0"/>
          <w:marRight w:val="0"/>
          <w:marTop w:val="0"/>
          <w:marBottom w:val="0"/>
          <w:divBdr>
            <w:top w:val="none" w:sz="0" w:space="0" w:color="auto"/>
            <w:left w:val="none" w:sz="0" w:space="0" w:color="auto"/>
            <w:bottom w:val="none" w:sz="0" w:space="0" w:color="auto"/>
            <w:right w:val="none" w:sz="0" w:space="0" w:color="auto"/>
          </w:divBdr>
          <w:divsChild>
            <w:div w:id="735470387">
              <w:marLeft w:val="0"/>
              <w:marRight w:val="0"/>
              <w:marTop w:val="0"/>
              <w:marBottom w:val="0"/>
              <w:divBdr>
                <w:top w:val="none" w:sz="0" w:space="0" w:color="auto"/>
                <w:left w:val="none" w:sz="0" w:space="0" w:color="auto"/>
                <w:bottom w:val="none" w:sz="0" w:space="0" w:color="auto"/>
                <w:right w:val="none" w:sz="0" w:space="0" w:color="auto"/>
              </w:divBdr>
            </w:div>
          </w:divsChild>
        </w:div>
        <w:div w:id="1722484908">
          <w:marLeft w:val="0"/>
          <w:marRight w:val="0"/>
          <w:marTop w:val="0"/>
          <w:marBottom w:val="0"/>
          <w:divBdr>
            <w:top w:val="none" w:sz="0" w:space="0" w:color="auto"/>
            <w:left w:val="none" w:sz="0" w:space="0" w:color="auto"/>
            <w:bottom w:val="none" w:sz="0" w:space="0" w:color="auto"/>
            <w:right w:val="none" w:sz="0" w:space="0" w:color="auto"/>
          </w:divBdr>
        </w:div>
        <w:div w:id="1589272800">
          <w:marLeft w:val="0"/>
          <w:marRight w:val="0"/>
          <w:marTop w:val="0"/>
          <w:marBottom w:val="0"/>
          <w:divBdr>
            <w:top w:val="none" w:sz="0" w:space="0" w:color="auto"/>
            <w:left w:val="none" w:sz="0" w:space="0" w:color="auto"/>
            <w:bottom w:val="none" w:sz="0" w:space="0" w:color="auto"/>
            <w:right w:val="none" w:sz="0" w:space="0" w:color="auto"/>
          </w:divBdr>
          <w:divsChild>
            <w:div w:id="919683492">
              <w:marLeft w:val="0"/>
              <w:marRight w:val="0"/>
              <w:marTop w:val="0"/>
              <w:marBottom w:val="0"/>
              <w:divBdr>
                <w:top w:val="none" w:sz="0" w:space="0" w:color="auto"/>
                <w:left w:val="none" w:sz="0" w:space="0" w:color="auto"/>
                <w:bottom w:val="none" w:sz="0" w:space="0" w:color="auto"/>
                <w:right w:val="none" w:sz="0" w:space="0" w:color="auto"/>
              </w:divBdr>
            </w:div>
          </w:divsChild>
        </w:div>
        <w:div w:id="501824494">
          <w:marLeft w:val="0"/>
          <w:marRight w:val="0"/>
          <w:marTop w:val="0"/>
          <w:marBottom w:val="0"/>
          <w:divBdr>
            <w:top w:val="none" w:sz="0" w:space="0" w:color="auto"/>
            <w:left w:val="none" w:sz="0" w:space="0" w:color="auto"/>
            <w:bottom w:val="none" w:sz="0" w:space="0" w:color="auto"/>
            <w:right w:val="none" w:sz="0" w:space="0" w:color="auto"/>
          </w:divBdr>
        </w:div>
        <w:div w:id="464785620">
          <w:marLeft w:val="0"/>
          <w:marRight w:val="0"/>
          <w:marTop w:val="0"/>
          <w:marBottom w:val="0"/>
          <w:divBdr>
            <w:top w:val="none" w:sz="0" w:space="0" w:color="auto"/>
            <w:left w:val="none" w:sz="0" w:space="0" w:color="auto"/>
            <w:bottom w:val="none" w:sz="0" w:space="0" w:color="auto"/>
            <w:right w:val="none" w:sz="0" w:space="0" w:color="auto"/>
          </w:divBdr>
          <w:divsChild>
            <w:div w:id="815145687">
              <w:marLeft w:val="0"/>
              <w:marRight w:val="0"/>
              <w:marTop w:val="0"/>
              <w:marBottom w:val="0"/>
              <w:divBdr>
                <w:top w:val="none" w:sz="0" w:space="0" w:color="auto"/>
                <w:left w:val="none" w:sz="0" w:space="0" w:color="auto"/>
                <w:bottom w:val="none" w:sz="0" w:space="0" w:color="auto"/>
                <w:right w:val="none" w:sz="0" w:space="0" w:color="auto"/>
              </w:divBdr>
            </w:div>
          </w:divsChild>
        </w:div>
        <w:div w:id="608850320">
          <w:marLeft w:val="0"/>
          <w:marRight w:val="0"/>
          <w:marTop w:val="0"/>
          <w:marBottom w:val="0"/>
          <w:divBdr>
            <w:top w:val="none" w:sz="0" w:space="0" w:color="auto"/>
            <w:left w:val="none" w:sz="0" w:space="0" w:color="auto"/>
            <w:bottom w:val="none" w:sz="0" w:space="0" w:color="auto"/>
            <w:right w:val="none" w:sz="0" w:space="0" w:color="auto"/>
          </w:divBdr>
        </w:div>
        <w:div w:id="1350986794">
          <w:marLeft w:val="0"/>
          <w:marRight w:val="0"/>
          <w:marTop w:val="0"/>
          <w:marBottom w:val="0"/>
          <w:divBdr>
            <w:top w:val="none" w:sz="0" w:space="0" w:color="auto"/>
            <w:left w:val="none" w:sz="0" w:space="0" w:color="auto"/>
            <w:bottom w:val="none" w:sz="0" w:space="0" w:color="auto"/>
            <w:right w:val="none" w:sz="0" w:space="0" w:color="auto"/>
          </w:divBdr>
          <w:divsChild>
            <w:div w:id="534151129">
              <w:marLeft w:val="0"/>
              <w:marRight w:val="0"/>
              <w:marTop w:val="0"/>
              <w:marBottom w:val="0"/>
              <w:divBdr>
                <w:top w:val="none" w:sz="0" w:space="0" w:color="auto"/>
                <w:left w:val="none" w:sz="0" w:space="0" w:color="auto"/>
                <w:bottom w:val="none" w:sz="0" w:space="0" w:color="auto"/>
                <w:right w:val="none" w:sz="0" w:space="0" w:color="auto"/>
              </w:divBdr>
            </w:div>
          </w:divsChild>
        </w:div>
        <w:div w:id="616183598">
          <w:marLeft w:val="0"/>
          <w:marRight w:val="0"/>
          <w:marTop w:val="0"/>
          <w:marBottom w:val="0"/>
          <w:divBdr>
            <w:top w:val="none" w:sz="0" w:space="0" w:color="auto"/>
            <w:left w:val="none" w:sz="0" w:space="0" w:color="auto"/>
            <w:bottom w:val="none" w:sz="0" w:space="0" w:color="auto"/>
            <w:right w:val="none" w:sz="0" w:space="0" w:color="auto"/>
          </w:divBdr>
        </w:div>
        <w:div w:id="829491880">
          <w:marLeft w:val="0"/>
          <w:marRight w:val="0"/>
          <w:marTop w:val="0"/>
          <w:marBottom w:val="0"/>
          <w:divBdr>
            <w:top w:val="none" w:sz="0" w:space="0" w:color="auto"/>
            <w:left w:val="none" w:sz="0" w:space="0" w:color="auto"/>
            <w:bottom w:val="none" w:sz="0" w:space="0" w:color="auto"/>
            <w:right w:val="none" w:sz="0" w:space="0" w:color="auto"/>
          </w:divBdr>
          <w:divsChild>
            <w:div w:id="1912811921">
              <w:marLeft w:val="0"/>
              <w:marRight w:val="0"/>
              <w:marTop w:val="0"/>
              <w:marBottom w:val="0"/>
              <w:divBdr>
                <w:top w:val="none" w:sz="0" w:space="0" w:color="auto"/>
                <w:left w:val="none" w:sz="0" w:space="0" w:color="auto"/>
                <w:bottom w:val="none" w:sz="0" w:space="0" w:color="auto"/>
                <w:right w:val="none" w:sz="0" w:space="0" w:color="auto"/>
              </w:divBdr>
            </w:div>
          </w:divsChild>
        </w:div>
        <w:div w:id="2085183220">
          <w:marLeft w:val="0"/>
          <w:marRight w:val="0"/>
          <w:marTop w:val="300"/>
          <w:marBottom w:val="0"/>
          <w:divBdr>
            <w:top w:val="none" w:sz="0" w:space="0" w:color="auto"/>
            <w:left w:val="none" w:sz="0" w:space="0" w:color="auto"/>
            <w:bottom w:val="none" w:sz="0" w:space="0" w:color="auto"/>
            <w:right w:val="none" w:sz="0" w:space="0" w:color="auto"/>
          </w:divBdr>
          <w:divsChild>
            <w:div w:id="2105153264">
              <w:marLeft w:val="0"/>
              <w:marRight w:val="0"/>
              <w:marTop w:val="0"/>
              <w:marBottom w:val="0"/>
              <w:divBdr>
                <w:top w:val="none" w:sz="0" w:space="0" w:color="auto"/>
                <w:left w:val="none" w:sz="0" w:space="0" w:color="auto"/>
                <w:bottom w:val="none" w:sz="0" w:space="0" w:color="auto"/>
                <w:right w:val="none" w:sz="0" w:space="0" w:color="auto"/>
              </w:divBdr>
              <w:divsChild>
                <w:div w:id="1277172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402885">
          <w:marLeft w:val="0"/>
          <w:marRight w:val="0"/>
          <w:marTop w:val="300"/>
          <w:marBottom w:val="0"/>
          <w:divBdr>
            <w:top w:val="none" w:sz="0" w:space="0" w:color="auto"/>
            <w:left w:val="none" w:sz="0" w:space="0" w:color="auto"/>
            <w:bottom w:val="none" w:sz="0" w:space="0" w:color="auto"/>
            <w:right w:val="none" w:sz="0" w:space="0" w:color="auto"/>
          </w:divBdr>
          <w:divsChild>
            <w:div w:id="1704944048">
              <w:marLeft w:val="0"/>
              <w:marRight w:val="0"/>
              <w:marTop w:val="0"/>
              <w:marBottom w:val="0"/>
              <w:divBdr>
                <w:top w:val="none" w:sz="0" w:space="0" w:color="auto"/>
                <w:left w:val="none" w:sz="0" w:space="0" w:color="auto"/>
                <w:bottom w:val="none" w:sz="0" w:space="0" w:color="auto"/>
                <w:right w:val="none" w:sz="0" w:space="0" w:color="auto"/>
              </w:divBdr>
              <w:divsChild>
                <w:div w:id="1232422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0769">
          <w:marLeft w:val="0"/>
          <w:marRight w:val="0"/>
          <w:marTop w:val="300"/>
          <w:marBottom w:val="0"/>
          <w:divBdr>
            <w:top w:val="none" w:sz="0" w:space="0" w:color="auto"/>
            <w:left w:val="none" w:sz="0" w:space="0" w:color="auto"/>
            <w:bottom w:val="none" w:sz="0" w:space="0" w:color="auto"/>
            <w:right w:val="none" w:sz="0" w:space="0" w:color="auto"/>
          </w:divBdr>
          <w:divsChild>
            <w:div w:id="1203790384">
              <w:marLeft w:val="0"/>
              <w:marRight w:val="0"/>
              <w:marTop w:val="0"/>
              <w:marBottom w:val="0"/>
              <w:divBdr>
                <w:top w:val="none" w:sz="0" w:space="0" w:color="auto"/>
                <w:left w:val="none" w:sz="0" w:space="0" w:color="auto"/>
                <w:bottom w:val="none" w:sz="0" w:space="0" w:color="auto"/>
                <w:right w:val="none" w:sz="0" w:space="0" w:color="auto"/>
              </w:divBdr>
              <w:divsChild>
                <w:div w:id="187480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726978">
          <w:marLeft w:val="0"/>
          <w:marRight w:val="0"/>
          <w:marTop w:val="300"/>
          <w:marBottom w:val="0"/>
          <w:divBdr>
            <w:top w:val="none" w:sz="0" w:space="0" w:color="auto"/>
            <w:left w:val="none" w:sz="0" w:space="0" w:color="auto"/>
            <w:bottom w:val="none" w:sz="0" w:space="0" w:color="auto"/>
            <w:right w:val="none" w:sz="0" w:space="0" w:color="auto"/>
          </w:divBdr>
          <w:divsChild>
            <w:div w:id="1418671011">
              <w:marLeft w:val="0"/>
              <w:marRight w:val="0"/>
              <w:marTop w:val="0"/>
              <w:marBottom w:val="0"/>
              <w:divBdr>
                <w:top w:val="none" w:sz="0" w:space="0" w:color="auto"/>
                <w:left w:val="none" w:sz="0" w:space="0" w:color="auto"/>
                <w:bottom w:val="none" w:sz="0" w:space="0" w:color="auto"/>
                <w:right w:val="none" w:sz="0" w:space="0" w:color="auto"/>
              </w:divBdr>
              <w:divsChild>
                <w:div w:id="22696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274020">
      <w:bodyDiv w:val="1"/>
      <w:marLeft w:val="0"/>
      <w:marRight w:val="0"/>
      <w:marTop w:val="0"/>
      <w:marBottom w:val="0"/>
      <w:divBdr>
        <w:top w:val="none" w:sz="0" w:space="0" w:color="auto"/>
        <w:left w:val="none" w:sz="0" w:space="0" w:color="auto"/>
        <w:bottom w:val="none" w:sz="0" w:space="0" w:color="auto"/>
        <w:right w:val="none" w:sz="0" w:space="0" w:color="auto"/>
      </w:divBdr>
      <w:divsChild>
        <w:div w:id="1646281145">
          <w:marLeft w:val="0"/>
          <w:marRight w:val="0"/>
          <w:marTop w:val="0"/>
          <w:marBottom w:val="0"/>
          <w:divBdr>
            <w:top w:val="none" w:sz="0" w:space="0" w:color="auto"/>
            <w:left w:val="none" w:sz="0" w:space="0" w:color="auto"/>
            <w:bottom w:val="none" w:sz="0" w:space="0" w:color="auto"/>
            <w:right w:val="none" w:sz="0" w:space="0" w:color="auto"/>
          </w:divBdr>
        </w:div>
        <w:div w:id="1308436637">
          <w:marLeft w:val="0"/>
          <w:marRight w:val="0"/>
          <w:marTop w:val="0"/>
          <w:marBottom w:val="0"/>
          <w:divBdr>
            <w:top w:val="none" w:sz="0" w:space="0" w:color="auto"/>
            <w:left w:val="none" w:sz="0" w:space="0" w:color="auto"/>
            <w:bottom w:val="none" w:sz="0" w:space="0" w:color="auto"/>
            <w:right w:val="none" w:sz="0" w:space="0" w:color="auto"/>
          </w:divBdr>
          <w:divsChild>
            <w:div w:id="2089693199">
              <w:marLeft w:val="0"/>
              <w:marRight w:val="0"/>
              <w:marTop w:val="0"/>
              <w:marBottom w:val="0"/>
              <w:divBdr>
                <w:top w:val="none" w:sz="0" w:space="0" w:color="auto"/>
                <w:left w:val="none" w:sz="0" w:space="0" w:color="auto"/>
                <w:bottom w:val="none" w:sz="0" w:space="0" w:color="auto"/>
                <w:right w:val="none" w:sz="0" w:space="0" w:color="auto"/>
              </w:divBdr>
            </w:div>
          </w:divsChild>
        </w:div>
        <w:div w:id="628899805">
          <w:marLeft w:val="0"/>
          <w:marRight w:val="0"/>
          <w:marTop w:val="0"/>
          <w:marBottom w:val="0"/>
          <w:divBdr>
            <w:top w:val="none" w:sz="0" w:space="0" w:color="auto"/>
            <w:left w:val="none" w:sz="0" w:space="0" w:color="auto"/>
            <w:bottom w:val="none" w:sz="0" w:space="0" w:color="auto"/>
            <w:right w:val="none" w:sz="0" w:space="0" w:color="auto"/>
          </w:divBdr>
        </w:div>
        <w:div w:id="1210998348">
          <w:marLeft w:val="0"/>
          <w:marRight w:val="0"/>
          <w:marTop w:val="0"/>
          <w:marBottom w:val="0"/>
          <w:divBdr>
            <w:top w:val="none" w:sz="0" w:space="0" w:color="auto"/>
            <w:left w:val="none" w:sz="0" w:space="0" w:color="auto"/>
            <w:bottom w:val="none" w:sz="0" w:space="0" w:color="auto"/>
            <w:right w:val="none" w:sz="0" w:space="0" w:color="auto"/>
          </w:divBdr>
          <w:divsChild>
            <w:div w:id="283082469">
              <w:marLeft w:val="0"/>
              <w:marRight w:val="0"/>
              <w:marTop w:val="0"/>
              <w:marBottom w:val="0"/>
              <w:divBdr>
                <w:top w:val="none" w:sz="0" w:space="0" w:color="auto"/>
                <w:left w:val="none" w:sz="0" w:space="0" w:color="auto"/>
                <w:bottom w:val="none" w:sz="0" w:space="0" w:color="auto"/>
                <w:right w:val="none" w:sz="0" w:space="0" w:color="auto"/>
              </w:divBdr>
            </w:div>
          </w:divsChild>
        </w:div>
        <w:div w:id="1078286458">
          <w:marLeft w:val="0"/>
          <w:marRight w:val="0"/>
          <w:marTop w:val="0"/>
          <w:marBottom w:val="0"/>
          <w:divBdr>
            <w:top w:val="none" w:sz="0" w:space="0" w:color="auto"/>
            <w:left w:val="none" w:sz="0" w:space="0" w:color="auto"/>
            <w:bottom w:val="none" w:sz="0" w:space="0" w:color="auto"/>
            <w:right w:val="none" w:sz="0" w:space="0" w:color="auto"/>
          </w:divBdr>
        </w:div>
        <w:div w:id="55712487">
          <w:marLeft w:val="0"/>
          <w:marRight w:val="0"/>
          <w:marTop w:val="0"/>
          <w:marBottom w:val="0"/>
          <w:divBdr>
            <w:top w:val="none" w:sz="0" w:space="0" w:color="auto"/>
            <w:left w:val="none" w:sz="0" w:space="0" w:color="auto"/>
            <w:bottom w:val="none" w:sz="0" w:space="0" w:color="auto"/>
            <w:right w:val="none" w:sz="0" w:space="0" w:color="auto"/>
          </w:divBdr>
          <w:divsChild>
            <w:div w:id="1807777087">
              <w:marLeft w:val="0"/>
              <w:marRight w:val="0"/>
              <w:marTop w:val="0"/>
              <w:marBottom w:val="0"/>
              <w:divBdr>
                <w:top w:val="none" w:sz="0" w:space="0" w:color="auto"/>
                <w:left w:val="none" w:sz="0" w:space="0" w:color="auto"/>
                <w:bottom w:val="none" w:sz="0" w:space="0" w:color="auto"/>
                <w:right w:val="none" w:sz="0" w:space="0" w:color="auto"/>
              </w:divBdr>
            </w:div>
          </w:divsChild>
        </w:div>
        <w:div w:id="303195576">
          <w:marLeft w:val="0"/>
          <w:marRight w:val="0"/>
          <w:marTop w:val="0"/>
          <w:marBottom w:val="0"/>
          <w:divBdr>
            <w:top w:val="none" w:sz="0" w:space="0" w:color="auto"/>
            <w:left w:val="none" w:sz="0" w:space="0" w:color="auto"/>
            <w:bottom w:val="none" w:sz="0" w:space="0" w:color="auto"/>
            <w:right w:val="none" w:sz="0" w:space="0" w:color="auto"/>
          </w:divBdr>
        </w:div>
        <w:div w:id="1420905229">
          <w:marLeft w:val="0"/>
          <w:marRight w:val="0"/>
          <w:marTop w:val="0"/>
          <w:marBottom w:val="0"/>
          <w:divBdr>
            <w:top w:val="none" w:sz="0" w:space="0" w:color="auto"/>
            <w:left w:val="none" w:sz="0" w:space="0" w:color="auto"/>
            <w:bottom w:val="none" w:sz="0" w:space="0" w:color="auto"/>
            <w:right w:val="none" w:sz="0" w:space="0" w:color="auto"/>
          </w:divBdr>
          <w:divsChild>
            <w:div w:id="1550991326">
              <w:marLeft w:val="0"/>
              <w:marRight w:val="0"/>
              <w:marTop w:val="0"/>
              <w:marBottom w:val="0"/>
              <w:divBdr>
                <w:top w:val="none" w:sz="0" w:space="0" w:color="auto"/>
                <w:left w:val="none" w:sz="0" w:space="0" w:color="auto"/>
                <w:bottom w:val="none" w:sz="0" w:space="0" w:color="auto"/>
                <w:right w:val="none" w:sz="0" w:space="0" w:color="auto"/>
              </w:divBdr>
            </w:div>
          </w:divsChild>
        </w:div>
        <w:div w:id="1276668453">
          <w:marLeft w:val="0"/>
          <w:marRight w:val="0"/>
          <w:marTop w:val="0"/>
          <w:marBottom w:val="0"/>
          <w:divBdr>
            <w:top w:val="none" w:sz="0" w:space="0" w:color="auto"/>
            <w:left w:val="none" w:sz="0" w:space="0" w:color="auto"/>
            <w:bottom w:val="none" w:sz="0" w:space="0" w:color="auto"/>
            <w:right w:val="none" w:sz="0" w:space="0" w:color="auto"/>
          </w:divBdr>
        </w:div>
        <w:div w:id="1641957390">
          <w:marLeft w:val="0"/>
          <w:marRight w:val="0"/>
          <w:marTop w:val="0"/>
          <w:marBottom w:val="0"/>
          <w:divBdr>
            <w:top w:val="none" w:sz="0" w:space="0" w:color="auto"/>
            <w:left w:val="none" w:sz="0" w:space="0" w:color="auto"/>
            <w:bottom w:val="none" w:sz="0" w:space="0" w:color="auto"/>
            <w:right w:val="none" w:sz="0" w:space="0" w:color="auto"/>
          </w:divBdr>
          <w:divsChild>
            <w:div w:id="1000698430">
              <w:marLeft w:val="0"/>
              <w:marRight w:val="0"/>
              <w:marTop w:val="0"/>
              <w:marBottom w:val="0"/>
              <w:divBdr>
                <w:top w:val="none" w:sz="0" w:space="0" w:color="auto"/>
                <w:left w:val="none" w:sz="0" w:space="0" w:color="auto"/>
                <w:bottom w:val="none" w:sz="0" w:space="0" w:color="auto"/>
                <w:right w:val="none" w:sz="0" w:space="0" w:color="auto"/>
              </w:divBdr>
            </w:div>
          </w:divsChild>
        </w:div>
        <w:div w:id="1594974278">
          <w:marLeft w:val="0"/>
          <w:marRight w:val="0"/>
          <w:marTop w:val="0"/>
          <w:marBottom w:val="0"/>
          <w:divBdr>
            <w:top w:val="none" w:sz="0" w:space="0" w:color="auto"/>
            <w:left w:val="none" w:sz="0" w:space="0" w:color="auto"/>
            <w:bottom w:val="none" w:sz="0" w:space="0" w:color="auto"/>
            <w:right w:val="none" w:sz="0" w:space="0" w:color="auto"/>
          </w:divBdr>
        </w:div>
        <w:div w:id="1263683396">
          <w:marLeft w:val="0"/>
          <w:marRight w:val="0"/>
          <w:marTop w:val="0"/>
          <w:marBottom w:val="0"/>
          <w:divBdr>
            <w:top w:val="none" w:sz="0" w:space="0" w:color="auto"/>
            <w:left w:val="none" w:sz="0" w:space="0" w:color="auto"/>
            <w:bottom w:val="none" w:sz="0" w:space="0" w:color="auto"/>
            <w:right w:val="none" w:sz="0" w:space="0" w:color="auto"/>
          </w:divBdr>
          <w:divsChild>
            <w:div w:id="2059738700">
              <w:marLeft w:val="0"/>
              <w:marRight w:val="0"/>
              <w:marTop w:val="0"/>
              <w:marBottom w:val="0"/>
              <w:divBdr>
                <w:top w:val="none" w:sz="0" w:space="0" w:color="auto"/>
                <w:left w:val="none" w:sz="0" w:space="0" w:color="auto"/>
                <w:bottom w:val="none" w:sz="0" w:space="0" w:color="auto"/>
                <w:right w:val="none" w:sz="0" w:space="0" w:color="auto"/>
              </w:divBdr>
            </w:div>
          </w:divsChild>
        </w:div>
        <w:div w:id="575239574">
          <w:marLeft w:val="0"/>
          <w:marRight w:val="0"/>
          <w:marTop w:val="0"/>
          <w:marBottom w:val="0"/>
          <w:divBdr>
            <w:top w:val="none" w:sz="0" w:space="0" w:color="auto"/>
            <w:left w:val="none" w:sz="0" w:space="0" w:color="auto"/>
            <w:bottom w:val="none" w:sz="0" w:space="0" w:color="auto"/>
            <w:right w:val="none" w:sz="0" w:space="0" w:color="auto"/>
          </w:divBdr>
        </w:div>
        <w:div w:id="1180124128">
          <w:marLeft w:val="0"/>
          <w:marRight w:val="0"/>
          <w:marTop w:val="0"/>
          <w:marBottom w:val="0"/>
          <w:divBdr>
            <w:top w:val="none" w:sz="0" w:space="0" w:color="auto"/>
            <w:left w:val="none" w:sz="0" w:space="0" w:color="auto"/>
            <w:bottom w:val="none" w:sz="0" w:space="0" w:color="auto"/>
            <w:right w:val="none" w:sz="0" w:space="0" w:color="auto"/>
          </w:divBdr>
          <w:divsChild>
            <w:div w:id="541748607">
              <w:marLeft w:val="0"/>
              <w:marRight w:val="0"/>
              <w:marTop w:val="0"/>
              <w:marBottom w:val="0"/>
              <w:divBdr>
                <w:top w:val="none" w:sz="0" w:space="0" w:color="auto"/>
                <w:left w:val="none" w:sz="0" w:space="0" w:color="auto"/>
                <w:bottom w:val="none" w:sz="0" w:space="0" w:color="auto"/>
                <w:right w:val="none" w:sz="0" w:space="0" w:color="auto"/>
              </w:divBdr>
            </w:div>
          </w:divsChild>
        </w:div>
        <w:div w:id="27722853">
          <w:marLeft w:val="0"/>
          <w:marRight w:val="0"/>
          <w:marTop w:val="300"/>
          <w:marBottom w:val="0"/>
          <w:divBdr>
            <w:top w:val="none" w:sz="0" w:space="0" w:color="auto"/>
            <w:left w:val="none" w:sz="0" w:space="0" w:color="auto"/>
            <w:bottom w:val="none" w:sz="0" w:space="0" w:color="auto"/>
            <w:right w:val="none" w:sz="0" w:space="0" w:color="auto"/>
          </w:divBdr>
          <w:divsChild>
            <w:div w:id="266042303">
              <w:marLeft w:val="0"/>
              <w:marRight w:val="0"/>
              <w:marTop w:val="0"/>
              <w:marBottom w:val="0"/>
              <w:divBdr>
                <w:top w:val="none" w:sz="0" w:space="0" w:color="auto"/>
                <w:left w:val="none" w:sz="0" w:space="0" w:color="auto"/>
                <w:bottom w:val="none" w:sz="0" w:space="0" w:color="auto"/>
                <w:right w:val="none" w:sz="0" w:space="0" w:color="auto"/>
              </w:divBdr>
              <w:divsChild>
                <w:div w:id="59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7389">
          <w:marLeft w:val="0"/>
          <w:marRight w:val="0"/>
          <w:marTop w:val="300"/>
          <w:marBottom w:val="0"/>
          <w:divBdr>
            <w:top w:val="none" w:sz="0" w:space="0" w:color="auto"/>
            <w:left w:val="none" w:sz="0" w:space="0" w:color="auto"/>
            <w:bottom w:val="none" w:sz="0" w:space="0" w:color="auto"/>
            <w:right w:val="none" w:sz="0" w:space="0" w:color="auto"/>
          </w:divBdr>
          <w:divsChild>
            <w:div w:id="1119452137">
              <w:marLeft w:val="0"/>
              <w:marRight w:val="0"/>
              <w:marTop w:val="0"/>
              <w:marBottom w:val="0"/>
              <w:divBdr>
                <w:top w:val="none" w:sz="0" w:space="0" w:color="auto"/>
                <w:left w:val="none" w:sz="0" w:space="0" w:color="auto"/>
                <w:bottom w:val="none" w:sz="0" w:space="0" w:color="auto"/>
                <w:right w:val="none" w:sz="0" w:space="0" w:color="auto"/>
              </w:divBdr>
              <w:divsChild>
                <w:div w:id="597565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25974">
          <w:marLeft w:val="0"/>
          <w:marRight w:val="0"/>
          <w:marTop w:val="300"/>
          <w:marBottom w:val="0"/>
          <w:divBdr>
            <w:top w:val="none" w:sz="0" w:space="0" w:color="auto"/>
            <w:left w:val="none" w:sz="0" w:space="0" w:color="auto"/>
            <w:bottom w:val="none" w:sz="0" w:space="0" w:color="auto"/>
            <w:right w:val="none" w:sz="0" w:space="0" w:color="auto"/>
          </w:divBdr>
          <w:divsChild>
            <w:div w:id="1685667981">
              <w:marLeft w:val="0"/>
              <w:marRight w:val="0"/>
              <w:marTop w:val="0"/>
              <w:marBottom w:val="0"/>
              <w:divBdr>
                <w:top w:val="none" w:sz="0" w:space="0" w:color="auto"/>
                <w:left w:val="none" w:sz="0" w:space="0" w:color="auto"/>
                <w:bottom w:val="none" w:sz="0" w:space="0" w:color="auto"/>
                <w:right w:val="none" w:sz="0" w:space="0" w:color="auto"/>
              </w:divBdr>
              <w:divsChild>
                <w:div w:id="1201090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351090">
          <w:marLeft w:val="0"/>
          <w:marRight w:val="0"/>
          <w:marTop w:val="300"/>
          <w:marBottom w:val="0"/>
          <w:divBdr>
            <w:top w:val="none" w:sz="0" w:space="0" w:color="auto"/>
            <w:left w:val="none" w:sz="0" w:space="0" w:color="auto"/>
            <w:bottom w:val="none" w:sz="0" w:space="0" w:color="auto"/>
            <w:right w:val="none" w:sz="0" w:space="0" w:color="auto"/>
          </w:divBdr>
          <w:divsChild>
            <w:div w:id="933051499">
              <w:marLeft w:val="0"/>
              <w:marRight w:val="0"/>
              <w:marTop w:val="0"/>
              <w:marBottom w:val="0"/>
              <w:divBdr>
                <w:top w:val="none" w:sz="0" w:space="0" w:color="auto"/>
                <w:left w:val="none" w:sz="0" w:space="0" w:color="auto"/>
                <w:bottom w:val="none" w:sz="0" w:space="0" w:color="auto"/>
                <w:right w:val="none" w:sz="0" w:space="0" w:color="auto"/>
              </w:divBdr>
              <w:divsChild>
                <w:div w:id="2109497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8391911">
      <w:bodyDiv w:val="1"/>
      <w:marLeft w:val="0"/>
      <w:marRight w:val="0"/>
      <w:marTop w:val="0"/>
      <w:marBottom w:val="0"/>
      <w:divBdr>
        <w:top w:val="none" w:sz="0" w:space="0" w:color="auto"/>
        <w:left w:val="none" w:sz="0" w:space="0" w:color="auto"/>
        <w:bottom w:val="none" w:sz="0" w:space="0" w:color="auto"/>
        <w:right w:val="none" w:sz="0" w:space="0" w:color="auto"/>
      </w:divBdr>
      <w:divsChild>
        <w:div w:id="627392971">
          <w:marLeft w:val="0"/>
          <w:marRight w:val="0"/>
          <w:marTop w:val="0"/>
          <w:marBottom w:val="0"/>
          <w:divBdr>
            <w:top w:val="none" w:sz="0" w:space="0" w:color="auto"/>
            <w:left w:val="none" w:sz="0" w:space="0" w:color="auto"/>
            <w:bottom w:val="none" w:sz="0" w:space="0" w:color="auto"/>
            <w:right w:val="none" w:sz="0" w:space="0" w:color="auto"/>
          </w:divBdr>
        </w:div>
        <w:div w:id="231624026">
          <w:marLeft w:val="0"/>
          <w:marRight w:val="0"/>
          <w:marTop w:val="0"/>
          <w:marBottom w:val="0"/>
          <w:divBdr>
            <w:top w:val="none" w:sz="0" w:space="0" w:color="auto"/>
            <w:left w:val="none" w:sz="0" w:space="0" w:color="auto"/>
            <w:bottom w:val="none" w:sz="0" w:space="0" w:color="auto"/>
            <w:right w:val="none" w:sz="0" w:space="0" w:color="auto"/>
          </w:divBdr>
          <w:divsChild>
            <w:div w:id="493109470">
              <w:marLeft w:val="0"/>
              <w:marRight w:val="0"/>
              <w:marTop w:val="0"/>
              <w:marBottom w:val="0"/>
              <w:divBdr>
                <w:top w:val="none" w:sz="0" w:space="0" w:color="auto"/>
                <w:left w:val="none" w:sz="0" w:space="0" w:color="auto"/>
                <w:bottom w:val="none" w:sz="0" w:space="0" w:color="auto"/>
                <w:right w:val="none" w:sz="0" w:space="0" w:color="auto"/>
              </w:divBdr>
            </w:div>
          </w:divsChild>
        </w:div>
        <w:div w:id="92212273">
          <w:marLeft w:val="0"/>
          <w:marRight w:val="0"/>
          <w:marTop w:val="0"/>
          <w:marBottom w:val="0"/>
          <w:divBdr>
            <w:top w:val="none" w:sz="0" w:space="0" w:color="auto"/>
            <w:left w:val="none" w:sz="0" w:space="0" w:color="auto"/>
            <w:bottom w:val="none" w:sz="0" w:space="0" w:color="auto"/>
            <w:right w:val="none" w:sz="0" w:space="0" w:color="auto"/>
          </w:divBdr>
        </w:div>
        <w:div w:id="509025293">
          <w:marLeft w:val="0"/>
          <w:marRight w:val="0"/>
          <w:marTop w:val="0"/>
          <w:marBottom w:val="0"/>
          <w:divBdr>
            <w:top w:val="none" w:sz="0" w:space="0" w:color="auto"/>
            <w:left w:val="none" w:sz="0" w:space="0" w:color="auto"/>
            <w:bottom w:val="none" w:sz="0" w:space="0" w:color="auto"/>
            <w:right w:val="none" w:sz="0" w:space="0" w:color="auto"/>
          </w:divBdr>
          <w:divsChild>
            <w:div w:id="1097287716">
              <w:marLeft w:val="0"/>
              <w:marRight w:val="0"/>
              <w:marTop w:val="0"/>
              <w:marBottom w:val="0"/>
              <w:divBdr>
                <w:top w:val="none" w:sz="0" w:space="0" w:color="auto"/>
                <w:left w:val="none" w:sz="0" w:space="0" w:color="auto"/>
                <w:bottom w:val="none" w:sz="0" w:space="0" w:color="auto"/>
                <w:right w:val="none" w:sz="0" w:space="0" w:color="auto"/>
              </w:divBdr>
            </w:div>
          </w:divsChild>
        </w:div>
        <w:div w:id="920681164">
          <w:marLeft w:val="0"/>
          <w:marRight w:val="0"/>
          <w:marTop w:val="0"/>
          <w:marBottom w:val="0"/>
          <w:divBdr>
            <w:top w:val="none" w:sz="0" w:space="0" w:color="auto"/>
            <w:left w:val="none" w:sz="0" w:space="0" w:color="auto"/>
            <w:bottom w:val="none" w:sz="0" w:space="0" w:color="auto"/>
            <w:right w:val="none" w:sz="0" w:space="0" w:color="auto"/>
          </w:divBdr>
        </w:div>
        <w:div w:id="1394810187">
          <w:marLeft w:val="0"/>
          <w:marRight w:val="0"/>
          <w:marTop w:val="0"/>
          <w:marBottom w:val="0"/>
          <w:divBdr>
            <w:top w:val="none" w:sz="0" w:space="0" w:color="auto"/>
            <w:left w:val="none" w:sz="0" w:space="0" w:color="auto"/>
            <w:bottom w:val="none" w:sz="0" w:space="0" w:color="auto"/>
            <w:right w:val="none" w:sz="0" w:space="0" w:color="auto"/>
          </w:divBdr>
          <w:divsChild>
            <w:div w:id="388189708">
              <w:marLeft w:val="0"/>
              <w:marRight w:val="0"/>
              <w:marTop w:val="0"/>
              <w:marBottom w:val="0"/>
              <w:divBdr>
                <w:top w:val="none" w:sz="0" w:space="0" w:color="auto"/>
                <w:left w:val="none" w:sz="0" w:space="0" w:color="auto"/>
                <w:bottom w:val="none" w:sz="0" w:space="0" w:color="auto"/>
                <w:right w:val="none" w:sz="0" w:space="0" w:color="auto"/>
              </w:divBdr>
            </w:div>
          </w:divsChild>
        </w:div>
        <w:div w:id="1451129424">
          <w:marLeft w:val="0"/>
          <w:marRight w:val="0"/>
          <w:marTop w:val="0"/>
          <w:marBottom w:val="0"/>
          <w:divBdr>
            <w:top w:val="none" w:sz="0" w:space="0" w:color="auto"/>
            <w:left w:val="none" w:sz="0" w:space="0" w:color="auto"/>
            <w:bottom w:val="none" w:sz="0" w:space="0" w:color="auto"/>
            <w:right w:val="none" w:sz="0" w:space="0" w:color="auto"/>
          </w:divBdr>
        </w:div>
        <w:div w:id="1285308758">
          <w:marLeft w:val="0"/>
          <w:marRight w:val="0"/>
          <w:marTop w:val="0"/>
          <w:marBottom w:val="0"/>
          <w:divBdr>
            <w:top w:val="none" w:sz="0" w:space="0" w:color="auto"/>
            <w:left w:val="none" w:sz="0" w:space="0" w:color="auto"/>
            <w:bottom w:val="none" w:sz="0" w:space="0" w:color="auto"/>
            <w:right w:val="none" w:sz="0" w:space="0" w:color="auto"/>
          </w:divBdr>
          <w:divsChild>
            <w:div w:id="1770273127">
              <w:marLeft w:val="0"/>
              <w:marRight w:val="0"/>
              <w:marTop w:val="0"/>
              <w:marBottom w:val="0"/>
              <w:divBdr>
                <w:top w:val="none" w:sz="0" w:space="0" w:color="auto"/>
                <w:left w:val="none" w:sz="0" w:space="0" w:color="auto"/>
                <w:bottom w:val="none" w:sz="0" w:space="0" w:color="auto"/>
                <w:right w:val="none" w:sz="0" w:space="0" w:color="auto"/>
              </w:divBdr>
            </w:div>
          </w:divsChild>
        </w:div>
        <w:div w:id="533427514">
          <w:marLeft w:val="0"/>
          <w:marRight w:val="0"/>
          <w:marTop w:val="0"/>
          <w:marBottom w:val="0"/>
          <w:divBdr>
            <w:top w:val="none" w:sz="0" w:space="0" w:color="auto"/>
            <w:left w:val="none" w:sz="0" w:space="0" w:color="auto"/>
            <w:bottom w:val="none" w:sz="0" w:space="0" w:color="auto"/>
            <w:right w:val="none" w:sz="0" w:space="0" w:color="auto"/>
          </w:divBdr>
        </w:div>
        <w:div w:id="394209201">
          <w:marLeft w:val="0"/>
          <w:marRight w:val="0"/>
          <w:marTop w:val="0"/>
          <w:marBottom w:val="0"/>
          <w:divBdr>
            <w:top w:val="none" w:sz="0" w:space="0" w:color="auto"/>
            <w:left w:val="none" w:sz="0" w:space="0" w:color="auto"/>
            <w:bottom w:val="none" w:sz="0" w:space="0" w:color="auto"/>
            <w:right w:val="none" w:sz="0" w:space="0" w:color="auto"/>
          </w:divBdr>
          <w:divsChild>
            <w:div w:id="1736124166">
              <w:marLeft w:val="0"/>
              <w:marRight w:val="0"/>
              <w:marTop w:val="0"/>
              <w:marBottom w:val="0"/>
              <w:divBdr>
                <w:top w:val="none" w:sz="0" w:space="0" w:color="auto"/>
                <w:left w:val="none" w:sz="0" w:space="0" w:color="auto"/>
                <w:bottom w:val="none" w:sz="0" w:space="0" w:color="auto"/>
                <w:right w:val="none" w:sz="0" w:space="0" w:color="auto"/>
              </w:divBdr>
            </w:div>
          </w:divsChild>
        </w:div>
        <w:div w:id="1251156208">
          <w:marLeft w:val="0"/>
          <w:marRight w:val="0"/>
          <w:marTop w:val="0"/>
          <w:marBottom w:val="0"/>
          <w:divBdr>
            <w:top w:val="none" w:sz="0" w:space="0" w:color="auto"/>
            <w:left w:val="none" w:sz="0" w:space="0" w:color="auto"/>
            <w:bottom w:val="none" w:sz="0" w:space="0" w:color="auto"/>
            <w:right w:val="none" w:sz="0" w:space="0" w:color="auto"/>
          </w:divBdr>
        </w:div>
        <w:div w:id="841508129">
          <w:marLeft w:val="0"/>
          <w:marRight w:val="0"/>
          <w:marTop w:val="0"/>
          <w:marBottom w:val="0"/>
          <w:divBdr>
            <w:top w:val="none" w:sz="0" w:space="0" w:color="auto"/>
            <w:left w:val="none" w:sz="0" w:space="0" w:color="auto"/>
            <w:bottom w:val="none" w:sz="0" w:space="0" w:color="auto"/>
            <w:right w:val="none" w:sz="0" w:space="0" w:color="auto"/>
          </w:divBdr>
          <w:divsChild>
            <w:div w:id="864831221">
              <w:marLeft w:val="0"/>
              <w:marRight w:val="0"/>
              <w:marTop w:val="0"/>
              <w:marBottom w:val="0"/>
              <w:divBdr>
                <w:top w:val="none" w:sz="0" w:space="0" w:color="auto"/>
                <w:left w:val="none" w:sz="0" w:space="0" w:color="auto"/>
                <w:bottom w:val="none" w:sz="0" w:space="0" w:color="auto"/>
                <w:right w:val="none" w:sz="0" w:space="0" w:color="auto"/>
              </w:divBdr>
            </w:div>
          </w:divsChild>
        </w:div>
        <w:div w:id="1085802143">
          <w:marLeft w:val="0"/>
          <w:marRight w:val="0"/>
          <w:marTop w:val="0"/>
          <w:marBottom w:val="0"/>
          <w:divBdr>
            <w:top w:val="none" w:sz="0" w:space="0" w:color="auto"/>
            <w:left w:val="none" w:sz="0" w:space="0" w:color="auto"/>
            <w:bottom w:val="none" w:sz="0" w:space="0" w:color="auto"/>
            <w:right w:val="none" w:sz="0" w:space="0" w:color="auto"/>
          </w:divBdr>
        </w:div>
        <w:div w:id="2122217564">
          <w:marLeft w:val="0"/>
          <w:marRight w:val="0"/>
          <w:marTop w:val="0"/>
          <w:marBottom w:val="0"/>
          <w:divBdr>
            <w:top w:val="none" w:sz="0" w:space="0" w:color="auto"/>
            <w:left w:val="none" w:sz="0" w:space="0" w:color="auto"/>
            <w:bottom w:val="none" w:sz="0" w:space="0" w:color="auto"/>
            <w:right w:val="none" w:sz="0" w:space="0" w:color="auto"/>
          </w:divBdr>
          <w:divsChild>
            <w:div w:id="2046904395">
              <w:marLeft w:val="0"/>
              <w:marRight w:val="0"/>
              <w:marTop w:val="0"/>
              <w:marBottom w:val="0"/>
              <w:divBdr>
                <w:top w:val="none" w:sz="0" w:space="0" w:color="auto"/>
                <w:left w:val="none" w:sz="0" w:space="0" w:color="auto"/>
                <w:bottom w:val="none" w:sz="0" w:space="0" w:color="auto"/>
                <w:right w:val="none" w:sz="0" w:space="0" w:color="auto"/>
              </w:divBdr>
            </w:div>
          </w:divsChild>
        </w:div>
        <w:div w:id="792016032">
          <w:marLeft w:val="0"/>
          <w:marRight w:val="0"/>
          <w:marTop w:val="300"/>
          <w:marBottom w:val="0"/>
          <w:divBdr>
            <w:top w:val="none" w:sz="0" w:space="0" w:color="auto"/>
            <w:left w:val="none" w:sz="0" w:space="0" w:color="auto"/>
            <w:bottom w:val="none" w:sz="0" w:space="0" w:color="auto"/>
            <w:right w:val="none" w:sz="0" w:space="0" w:color="auto"/>
          </w:divBdr>
          <w:divsChild>
            <w:div w:id="1592158920">
              <w:marLeft w:val="0"/>
              <w:marRight w:val="0"/>
              <w:marTop w:val="0"/>
              <w:marBottom w:val="0"/>
              <w:divBdr>
                <w:top w:val="none" w:sz="0" w:space="0" w:color="auto"/>
                <w:left w:val="none" w:sz="0" w:space="0" w:color="auto"/>
                <w:bottom w:val="none" w:sz="0" w:space="0" w:color="auto"/>
                <w:right w:val="none" w:sz="0" w:space="0" w:color="auto"/>
              </w:divBdr>
              <w:divsChild>
                <w:div w:id="3360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73405">
          <w:marLeft w:val="0"/>
          <w:marRight w:val="0"/>
          <w:marTop w:val="300"/>
          <w:marBottom w:val="0"/>
          <w:divBdr>
            <w:top w:val="none" w:sz="0" w:space="0" w:color="auto"/>
            <w:left w:val="none" w:sz="0" w:space="0" w:color="auto"/>
            <w:bottom w:val="none" w:sz="0" w:space="0" w:color="auto"/>
            <w:right w:val="none" w:sz="0" w:space="0" w:color="auto"/>
          </w:divBdr>
          <w:divsChild>
            <w:div w:id="91051901">
              <w:marLeft w:val="0"/>
              <w:marRight w:val="0"/>
              <w:marTop w:val="0"/>
              <w:marBottom w:val="0"/>
              <w:divBdr>
                <w:top w:val="none" w:sz="0" w:space="0" w:color="auto"/>
                <w:left w:val="none" w:sz="0" w:space="0" w:color="auto"/>
                <w:bottom w:val="none" w:sz="0" w:space="0" w:color="auto"/>
                <w:right w:val="none" w:sz="0" w:space="0" w:color="auto"/>
              </w:divBdr>
              <w:divsChild>
                <w:div w:id="169950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360832">
          <w:marLeft w:val="0"/>
          <w:marRight w:val="0"/>
          <w:marTop w:val="300"/>
          <w:marBottom w:val="0"/>
          <w:divBdr>
            <w:top w:val="none" w:sz="0" w:space="0" w:color="auto"/>
            <w:left w:val="none" w:sz="0" w:space="0" w:color="auto"/>
            <w:bottom w:val="none" w:sz="0" w:space="0" w:color="auto"/>
            <w:right w:val="none" w:sz="0" w:space="0" w:color="auto"/>
          </w:divBdr>
          <w:divsChild>
            <w:div w:id="1560557272">
              <w:marLeft w:val="0"/>
              <w:marRight w:val="0"/>
              <w:marTop w:val="0"/>
              <w:marBottom w:val="0"/>
              <w:divBdr>
                <w:top w:val="none" w:sz="0" w:space="0" w:color="auto"/>
                <w:left w:val="none" w:sz="0" w:space="0" w:color="auto"/>
                <w:bottom w:val="none" w:sz="0" w:space="0" w:color="auto"/>
                <w:right w:val="none" w:sz="0" w:space="0" w:color="auto"/>
              </w:divBdr>
              <w:divsChild>
                <w:div w:id="12924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2712155">
      <w:bodyDiv w:val="1"/>
      <w:marLeft w:val="0"/>
      <w:marRight w:val="0"/>
      <w:marTop w:val="0"/>
      <w:marBottom w:val="0"/>
      <w:divBdr>
        <w:top w:val="none" w:sz="0" w:space="0" w:color="auto"/>
        <w:left w:val="none" w:sz="0" w:space="0" w:color="auto"/>
        <w:bottom w:val="none" w:sz="0" w:space="0" w:color="auto"/>
        <w:right w:val="none" w:sz="0" w:space="0" w:color="auto"/>
      </w:divBdr>
    </w:div>
    <w:div w:id="2003000091">
      <w:bodyDiv w:val="1"/>
      <w:marLeft w:val="0"/>
      <w:marRight w:val="0"/>
      <w:marTop w:val="0"/>
      <w:marBottom w:val="0"/>
      <w:divBdr>
        <w:top w:val="none" w:sz="0" w:space="0" w:color="auto"/>
        <w:left w:val="none" w:sz="0" w:space="0" w:color="auto"/>
        <w:bottom w:val="none" w:sz="0" w:space="0" w:color="auto"/>
        <w:right w:val="none" w:sz="0" w:space="0" w:color="auto"/>
      </w:divBdr>
    </w:div>
    <w:div w:id="2003655824">
      <w:bodyDiv w:val="1"/>
      <w:marLeft w:val="0"/>
      <w:marRight w:val="0"/>
      <w:marTop w:val="0"/>
      <w:marBottom w:val="0"/>
      <w:divBdr>
        <w:top w:val="none" w:sz="0" w:space="0" w:color="auto"/>
        <w:left w:val="none" w:sz="0" w:space="0" w:color="auto"/>
        <w:bottom w:val="none" w:sz="0" w:space="0" w:color="auto"/>
        <w:right w:val="none" w:sz="0" w:space="0" w:color="auto"/>
      </w:divBdr>
      <w:divsChild>
        <w:div w:id="1390377930">
          <w:marLeft w:val="0"/>
          <w:marRight w:val="0"/>
          <w:marTop w:val="0"/>
          <w:marBottom w:val="0"/>
          <w:divBdr>
            <w:top w:val="none" w:sz="0" w:space="0" w:color="auto"/>
            <w:left w:val="none" w:sz="0" w:space="0" w:color="auto"/>
            <w:bottom w:val="none" w:sz="0" w:space="0" w:color="auto"/>
            <w:right w:val="none" w:sz="0" w:space="0" w:color="auto"/>
          </w:divBdr>
        </w:div>
        <w:div w:id="484516395">
          <w:marLeft w:val="0"/>
          <w:marRight w:val="0"/>
          <w:marTop w:val="0"/>
          <w:marBottom w:val="0"/>
          <w:divBdr>
            <w:top w:val="none" w:sz="0" w:space="0" w:color="auto"/>
            <w:left w:val="none" w:sz="0" w:space="0" w:color="auto"/>
            <w:bottom w:val="none" w:sz="0" w:space="0" w:color="auto"/>
            <w:right w:val="none" w:sz="0" w:space="0" w:color="auto"/>
          </w:divBdr>
          <w:divsChild>
            <w:div w:id="459962611">
              <w:marLeft w:val="0"/>
              <w:marRight w:val="0"/>
              <w:marTop w:val="0"/>
              <w:marBottom w:val="0"/>
              <w:divBdr>
                <w:top w:val="none" w:sz="0" w:space="0" w:color="auto"/>
                <w:left w:val="none" w:sz="0" w:space="0" w:color="auto"/>
                <w:bottom w:val="none" w:sz="0" w:space="0" w:color="auto"/>
                <w:right w:val="none" w:sz="0" w:space="0" w:color="auto"/>
              </w:divBdr>
            </w:div>
          </w:divsChild>
        </w:div>
        <w:div w:id="1488396826">
          <w:marLeft w:val="0"/>
          <w:marRight w:val="0"/>
          <w:marTop w:val="0"/>
          <w:marBottom w:val="0"/>
          <w:divBdr>
            <w:top w:val="none" w:sz="0" w:space="0" w:color="auto"/>
            <w:left w:val="none" w:sz="0" w:space="0" w:color="auto"/>
            <w:bottom w:val="none" w:sz="0" w:space="0" w:color="auto"/>
            <w:right w:val="none" w:sz="0" w:space="0" w:color="auto"/>
          </w:divBdr>
        </w:div>
        <w:div w:id="18943251">
          <w:marLeft w:val="0"/>
          <w:marRight w:val="0"/>
          <w:marTop w:val="0"/>
          <w:marBottom w:val="0"/>
          <w:divBdr>
            <w:top w:val="none" w:sz="0" w:space="0" w:color="auto"/>
            <w:left w:val="none" w:sz="0" w:space="0" w:color="auto"/>
            <w:bottom w:val="none" w:sz="0" w:space="0" w:color="auto"/>
            <w:right w:val="none" w:sz="0" w:space="0" w:color="auto"/>
          </w:divBdr>
          <w:divsChild>
            <w:div w:id="1301881745">
              <w:marLeft w:val="0"/>
              <w:marRight w:val="0"/>
              <w:marTop w:val="0"/>
              <w:marBottom w:val="0"/>
              <w:divBdr>
                <w:top w:val="none" w:sz="0" w:space="0" w:color="auto"/>
                <w:left w:val="none" w:sz="0" w:space="0" w:color="auto"/>
                <w:bottom w:val="none" w:sz="0" w:space="0" w:color="auto"/>
                <w:right w:val="none" w:sz="0" w:space="0" w:color="auto"/>
              </w:divBdr>
            </w:div>
          </w:divsChild>
        </w:div>
        <w:div w:id="523597513">
          <w:marLeft w:val="0"/>
          <w:marRight w:val="0"/>
          <w:marTop w:val="0"/>
          <w:marBottom w:val="0"/>
          <w:divBdr>
            <w:top w:val="none" w:sz="0" w:space="0" w:color="auto"/>
            <w:left w:val="none" w:sz="0" w:space="0" w:color="auto"/>
            <w:bottom w:val="none" w:sz="0" w:space="0" w:color="auto"/>
            <w:right w:val="none" w:sz="0" w:space="0" w:color="auto"/>
          </w:divBdr>
        </w:div>
        <w:div w:id="1470787520">
          <w:marLeft w:val="0"/>
          <w:marRight w:val="0"/>
          <w:marTop w:val="0"/>
          <w:marBottom w:val="0"/>
          <w:divBdr>
            <w:top w:val="none" w:sz="0" w:space="0" w:color="auto"/>
            <w:left w:val="none" w:sz="0" w:space="0" w:color="auto"/>
            <w:bottom w:val="none" w:sz="0" w:space="0" w:color="auto"/>
            <w:right w:val="none" w:sz="0" w:space="0" w:color="auto"/>
          </w:divBdr>
          <w:divsChild>
            <w:div w:id="747531467">
              <w:marLeft w:val="0"/>
              <w:marRight w:val="0"/>
              <w:marTop w:val="0"/>
              <w:marBottom w:val="0"/>
              <w:divBdr>
                <w:top w:val="none" w:sz="0" w:space="0" w:color="auto"/>
                <w:left w:val="none" w:sz="0" w:space="0" w:color="auto"/>
                <w:bottom w:val="none" w:sz="0" w:space="0" w:color="auto"/>
                <w:right w:val="none" w:sz="0" w:space="0" w:color="auto"/>
              </w:divBdr>
            </w:div>
          </w:divsChild>
        </w:div>
        <w:div w:id="929971569">
          <w:marLeft w:val="0"/>
          <w:marRight w:val="0"/>
          <w:marTop w:val="0"/>
          <w:marBottom w:val="0"/>
          <w:divBdr>
            <w:top w:val="none" w:sz="0" w:space="0" w:color="auto"/>
            <w:left w:val="none" w:sz="0" w:space="0" w:color="auto"/>
            <w:bottom w:val="none" w:sz="0" w:space="0" w:color="auto"/>
            <w:right w:val="none" w:sz="0" w:space="0" w:color="auto"/>
          </w:divBdr>
        </w:div>
        <w:div w:id="1973630102">
          <w:marLeft w:val="0"/>
          <w:marRight w:val="0"/>
          <w:marTop w:val="0"/>
          <w:marBottom w:val="0"/>
          <w:divBdr>
            <w:top w:val="none" w:sz="0" w:space="0" w:color="auto"/>
            <w:left w:val="none" w:sz="0" w:space="0" w:color="auto"/>
            <w:bottom w:val="none" w:sz="0" w:space="0" w:color="auto"/>
            <w:right w:val="none" w:sz="0" w:space="0" w:color="auto"/>
          </w:divBdr>
          <w:divsChild>
            <w:div w:id="1072779786">
              <w:marLeft w:val="0"/>
              <w:marRight w:val="0"/>
              <w:marTop w:val="0"/>
              <w:marBottom w:val="0"/>
              <w:divBdr>
                <w:top w:val="none" w:sz="0" w:space="0" w:color="auto"/>
                <w:left w:val="none" w:sz="0" w:space="0" w:color="auto"/>
                <w:bottom w:val="none" w:sz="0" w:space="0" w:color="auto"/>
                <w:right w:val="none" w:sz="0" w:space="0" w:color="auto"/>
              </w:divBdr>
            </w:div>
          </w:divsChild>
        </w:div>
        <w:div w:id="32732024">
          <w:marLeft w:val="0"/>
          <w:marRight w:val="0"/>
          <w:marTop w:val="0"/>
          <w:marBottom w:val="0"/>
          <w:divBdr>
            <w:top w:val="none" w:sz="0" w:space="0" w:color="auto"/>
            <w:left w:val="none" w:sz="0" w:space="0" w:color="auto"/>
            <w:bottom w:val="none" w:sz="0" w:space="0" w:color="auto"/>
            <w:right w:val="none" w:sz="0" w:space="0" w:color="auto"/>
          </w:divBdr>
        </w:div>
        <w:div w:id="1798910290">
          <w:marLeft w:val="0"/>
          <w:marRight w:val="0"/>
          <w:marTop w:val="0"/>
          <w:marBottom w:val="0"/>
          <w:divBdr>
            <w:top w:val="none" w:sz="0" w:space="0" w:color="auto"/>
            <w:left w:val="none" w:sz="0" w:space="0" w:color="auto"/>
            <w:bottom w:val="none" w:sz="0" w:space="0" w:color="auto"/>
            <w:right w:val="none" w:sz="0" w:space="0" w:color="auto"/>
          </w:divBdr>
          <w:divsChild>
            <w:div w:id="1892618694">
              <w:marLeft w:val="0"/>
              <w:marRight w:val="0"/>
              <w:marTop w:val="0"/>
              <w:marBottom w:val="0"/>
              <w:divBdr>
                <w:top w:val="none" w:sz="0" w:space="0" w:color="auto"/>
                <w:left w:val="none" w:sz="0" w:space="0" w:color="auto"/>
                <w:bottom w:val="none" w:sz="0" w:space="0" w:color="auto"/>
                <w:right w:val="none" w:sz="0" w:space="0" w:color="auto"/>
              </w:divBdr>
            </w:div>
          </w:divsChild>
        </w:div>
        <w:div w:id="700669242">
          <w:marLeft w:val="0"/>
          <w:marRight w:val="0"/>
          <w:marTop w:val="0"/>
          <w:marBottom w:val="0"/>
          <w:divBdr>
            <w:top w:val="none" w:sz="0" w:space="0" w:color="auto"/>
            <w:left w:val="none" w:sz="0" w:space="0" w:color="auto"/>
            <w:bottom w:val="none" w:sz="0" w:space="0" w:color="auto"/>
            <w:right w:val="none" w:sz="0" w:space="0" w:color="auto"/>
          </w:divBdr>
        </w:div>
        <w:div w:id="718477147">
          <w:marLeft w:val="0"/>
          <w:marRight w:val="0"/>
          <w:marTop w:val="0"/>
          <w:marBottom w:val="0"/>
          <w:divBdr>
            <w:top w:val="none" w:sz="0" w:space="0" w:color="auto"/>
            <w:left w:val="none" w:sz="0" w:space="0" w:color="auto"/>
            <w:bottom w:val="none" w:sz="0" w:space="0" w:color="auto"/>
            <w:right w:val="none" w:sz="0" w:space="0" w:color="auto"/>
          </w:divBdr>
          <w:divsChild>
            <w:div w:id="570846323">
              <w:marLeft w:val="0"/>
              <w:marRight w:val="0"/>
              <w:marTop w:val="0"/>
              <w:marBottom w:val="0"/>
              <w:divBdr>
                <w:top w:val="none" w:sz="0" w:space="0" w:color="auto"/>
                <w:left w:val="none" w:sz="0" w:space="0" w:color="auto"/>
                <w:bottom w:val="none" w:sz="0" w:space="0" w:color="auto"/>
                <w:right w:val="none" w:sz="0" w:space="0" w:color="auto"/>
              </w:divBdr>
            </w:div>
          </w:divsChild>
        </w:div>
        <w:div w:id="472605940">
          <w:marLeft w:val="0"/>
          <w:marRight w:val="0"/>
          <w:marTop w:val="0"/>
          <w:marBottom w:val="0"/>
          <w:divBdr>
            <w:top w:val="none" w:sz="0" w:space="0" w:color="auto"/>
            <w:left w:val="none" w:sz="0" w:space="0" w:color="auto"/>
            <w:bottom w:val="none" w:sz="0" w:space="0" w:color="auto"/>
            <w:right w:val="none" w:sz="0" w:space="0" w:color="auto"/>
          </w:divBdr>
        </w:div>
        <w:div w:id="2030327909">
          <w:marLeft w:val="0"/>
          <w:marRight w:val="0"/>
          <w:marTop w:val="0"/>
          <w:marBottom w:val="0"/>
          <w:divBdr>
            <w:top w:val="none" w:sz="0" w:space="0" w:color="auto"/>
            <w:left w:val="none" w:sz="0" w:space="0" w:color="auto"/>
            <w:bottom w:val="none" w:sz="0" w:space="0" w:color="auto"/>
            <w:right w:val="none" w:sz="0" w:space="0" w:color="auto"/>
          </w:divBdr>
          <w:divsChild>
            <w:div w:id="2007904219">
              <w:marLeft w:val="0"/>
              <w:marRight w:val="0"/>
              <w:marTop w:val="0"/>
              <w:marBottom w:val="0"/>
              <w:divBdr>
                <w:top w:val="none" w:sz="0" w:space="0" w:color="auto"/>
                <w:left w:val="none" w:sz="0" w:space="0" w:color="auto"/>
                <w:bottom w:val="none" w:sz="0" w:space="0" w:color="auto"/>
                <w:right w:val="none" w:sz="0" w:space="0" w:color="auto"/>
              </w:divBdr>
            </w:div>
          </w:divsChild>
        </w:div>
        <w:div w:id="1121650597">
          <w:marLeft w:val="0"/>
          <w:marRight w:val="0"/>
          <w:marTop w:val="300"/>
          <w:marBottom w:val="0"/>
          <w:divBdr>
            <w:top w:val="none" w:sz="0" w:space="0" w:color="auto"/>
            <w:left w:val="none" w:sz="0" w:space="0" w:color="auto"/>
            <w:bottom w:val="none" w:sz="0" w:space="0" w:color="auto"/>
            <w:right w:val="none" w:sz="0" w:space="0" w:color="auto"/>
          </w:divBdr>
          <w:divsChild>
            <w:div w:id="333651168">
              <w:marLeft w:val="0"/>
              <w:marRight w:val="0"/>
              <w:marTop w:val="0"/>
              <w:marBottom w:val="0"/>
              <w:divBdr>
                <w:top w:val="none" w:sz="0" w:space="0" w:color="auto"/>
                <w:left w:val="none" w:sz="0" w:space="0" w:color="auto"/>
                <w:bottom w:val="none" w:sz="0" w:space="0" w:color="auto"/>
                <w:right w:val="none" w:sz="0" w:space="0" w:color="auto"/>
              </w:divBdr>
              <w:divsChild>
                <w:div w:id="890917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142873">
          <w:marLeft w:val="0"/>
          <w:marRight w:val="0"/>
          <w:marTop w:val="300"/>
          <w:marBottom w:val="0"/>
          <w:divBdr>
            <w:top w:val="none" w:sz="0" w:space="0" w:color="auto"/>
            <w:left w:val="none" w:sz="0" w:space="0" w:color="auto"/>
            <w:bottom w:val="none" w:sz="0" w:space="0" w:color="auto"/>
            <w:right w:val="none" w:sz="0" w:space="0" w:color="auto"/>
          </w:divBdr>
          <w:divsChild>
            <w:div w:id="222298839">
              <w:marLeft w:val="0"/>
              <w:marRight w:val="0"/>
              <w:marTop w:val="0"/>
              <w:marBottom w:val="0"/>
              <w:divBdr>
                <w:top w:val="none" w:sz="0" w:space="0" w:color="auto"/>
                <w:left w:val="none" w:sz="0" w:space="0" w:color="auto"/>
                <w:bottom w:val="none" w:sz="0" w:space="0" w:color="auto"/>
                <w:right w:val="none" w:sz="0" w:space="0" w:color="auto"/>
              </w:divBdr>
              <w:divsChild>
                <w:div w:id="101372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250963">
          <w:marLeft w:val="0"/>
          <w:marRight w:val="0"/>
          <w:marTop w:val="300"/>
          <w:marBottom w:val="0"/>
          <w:divBdr>
            <w:top w:val="none" w:sz="0" w:space="0" w:color="auto"/>
            <w:left w:val="none" w:sz="0" w:space="0" w:color="auto"/>
            <w:bottom w:val="none" w:sz="0" w:space="0" w:color="auto"/>
            <w:right w:val="none" w:sz="0" w:space="0" w:color="auto"/>
          </w:divBdr>
          <w:divsChild>
            <w:div w:id="1419522124">
              <w:marLeft w:val="0"/>
              <w:marRight w:val="0"/>
              <w:marTop w:val="0"/>
              <w:marBottom w:val="0"/>
              <w:divBdr>
                <w:top w:val="none" w:sz="0" w:space="0" w:color="auto"/>
                <w:left w:val="none" w:sz="0" w:space="0" w:color="auto"/>
                <w:bottom w:val="none" w:sz="0" w:space="0" w:color="auto"/>
                <w:right w:val="none" w:sz="0" w:space="0" w:color="auto"/>
              </w:divBdr>
              <w:divsChild>
                <w:div w:id="2025008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90725">
          <w:marLeft w:val="0"/>
          <w:marRight w:val="0"/>
          <w:marTop w:val="300"/>
          <w:marBottom w:val="0"/>
          <w:divBdr>
            <w:top w:val="none" w:sz="0" w:space="0" w:color="auto"/>
            <w:left w:val="none" w:sz="0" w:space="0" w:color="auto"/>
            <w:bottom w:val="none" w:sz="0" w:space="0" w:color="auto"/>
            <w:right w:val="none" w:sz="0" w:space="0" w:color="auto"/>
          </w:divBdr>
          <w:divsChild>
            <w:div w:id="67307907">
              <w:marLeft w:val="0"/>
              <w:marRight w:val="0"/>
              <w:marTop w:val="0"/>
              <w:marBottom w:val="0"/>
              <w:divBdr>
                <w:top w:val="none" w:sz="0" w:space="0" w:color="auto"/>
                <w:left w:val="none" w:sz="0" w:space="0" w:color="auto"/>
                <w:bottom w:val="none" w:sz="0" w:space="0" w:color="auto"/>
                <w:right w:val="none" w:sz="0" w:space="0" w:color="auto"/>
              </w:divBdr>
              <w:divsChild>
                <w:div w:id="17243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025664">
      <w:bodyDiv w:val="1"/>
      <w:marLeft w:val="0"/>
      <w:marRight w:val="0"/>
      <w:marTop w:val="0"/>
      <w:marBottom w:val="0"/>
      <w:divBdr>
        <w:top w:val="none" w:sz="0" w:space="0" w:color="auto"/>
        <w:left w:val="none" w:sz="0" w:space="0" w:color="auto"/>
        <w:bottom w:val="none" w:sz="0" w:space="0" w:color="auto"/>
        <w:right w:val="none" w:sz="0" w:space="0" w:color="auto"/>
      </w:divBdr>
      <w:divsChild>
        <w:div w:id="906301225">
          <w:marLeft w:val="0"/>
          <w:marRight w:val="0"/>
          <w:marTop w:val="0"/>
          <w:marBottom w:val="0"/>
          <w:divBdr>
            <w:top w:val="none" w:sz="0" w:space="0" w:color="auto"/>
            <w:left w:val="none" w:sz="0" w:space="0" w:color="auto"/>
            <w:bottom w:val="none" w:sz="0" w:space="0" w:color="auto"/>
            <w:right w:val="none" w:sz="0" w:space="0" w:color="auto"/>
          </w:divBdr>
        </w:div>
        <w:div w:id="1798599994">
          <w:marLeft w:val="0"/>
          <w:marRight w:val="0"/>
          <w:marTop w:val="0"/>
          <w:marBottom w:val="0"/>
          <w:divBdr>
            <w:top w:val="none" w:sz="0" w:space="0" w:color="auto"/>
            <w:left w:val="none" w:sz="0" w:space="0" w:color="auto"/>
            <w:bottom w:val="none" w:sz="0" w:space="0" w:color="auto"/>
            <w:right w:val="none" w:sz="0" w:space="0" w:color="auto"/>
          </w:divBdr>
          <w:divsChild>
            <w:div w:id="711004461">
              <w:marLeft w:val="0"/>
              <w:marRight w:val="0"/>
              <w:marTop w:val="0"/>
              <w:marBottom w:val="0"/>
              <w:divBdr>
                <w:top w:val="none" w:sz="0" w:space="0" w:color="auto"/>
                <w:left w:val="none" w:sz="0" w:space="0" w:color="auto"/>
                <w:bottom w:val="none" w:sz="0" w:space="0" w:color="auto"/>
                <w:right w:val="none" w:sz="0" w:space="0" w:color="auto"/>
              </w:divBdr>
            </w:div>
          </w:divsChild>
        </w:div>
        <w:div w:id="1338774409">
          <w:marLeft w:val="0"/>
          <w:marRight w:val="0"/>
          <w:marTop w:val="0"/>
          <w:marBottom w:val="0"/>
          <w:divBdr>
            <w:top w:val="none" w:sz="0" w:space="0" w:color="auto"/>
            <w:left w:val="none" w:sz="0" w:space="0" w:color="auto"/>
            <w:bottom w:val="none" w:sz="0" w:space="0" w:color="auto"/>
            <w:right w:val="none" w:sz="0" w:space="0" w:color="auto"/>
          </w:divBdr>
        </w:div>
        <w:div w:id="1134717129">
          <w:marLeft w:val="0"/>
          <w:marRight w:val="0"/>
          <w:marTop w:val="0"/>
          <w:marBottom w:val="0"/>
          <w:divBdr>
            <w:top w:val="none" w:sz="0" w:space="0" w:color="auto"/>
            <w:left w:val="none" w:sz="0" w:space="0" w:color="auto"/>
            <w:bottom w:val="none" w:sz="0" w:space="0" w:color="auto"/>
            <w:right w:val="none" w:sz="0" w:space="0" w:color="auto"/>
          </w:divBdr>
          <w:divsChild>
            <w:div w:id="161511951">
              <w:marLeft w:val="0"/>
              <w:marRight w:val="0"/>
              <w:marTop w:val="0"/>
              <w:marBottom w:val="0"/>
              <w:divBdr>
                <w:top w:val="none" w:sz="0" w:space="0" w:color="auto"/>
                <w:left w:val="none" w:sz="0" w:space="0" w:color="auto"/>
                <w:bottom w:val="none" w:sz="0" w:space="0" w:color="auto"/>
                <w:right w:val="none" w:sz="0" w:space="0" w:color="auto"/>
              </w:divBdr>
            </w:div>
          </w:divsChild>
        </w:div>
        <w:div w:id="27875853">
          <w:marLeft w:val="0"/>
          <w:marRight w:val="0"/>
          <w:marTop w:val="0"/>
          <w:marBottom w:val="0"/>
          <w:divBdr>
            <w:top w:val="none" w:sz="0" w:space="0" w:color="auto"/>
            <w:left w:val="none" w:sz="0" w:space="0" w:color="auto"/>
            <w:bottom w:val="none" w:sz="0" w:space="0" w:color="auto"/>
            <w:right w:val="none" w:sz="0" w:space="0" w:color="auto"/>
          </w:divBdr>
        </w:div>
        <w:div w:id="831067953">
          <w:marLeft w:val="0"/>
          <w:marRight w:val="0"/>
          <w:marTop w:val="0"/>
          <w:marBottom w:val="0"/>
          <w:divBdr>
            <w:top w:val="none" w:sz="0" w:space="0" w:color="auto"/>
            <w:left w:val="none" w:sz="0" w:space="0" w:color="auto"/>
            <w:bottom w:val="none" w:sz="0" w:space="0" w:color="auto"/>
            <w:right w:val="none" w:sz="0" w:space="0" w:color="auto"/>
          </w:divBdr>
          <w:divsChild>
            <w:div w:id="947782304">
              <w:marLeft w:val="0"/>
              <w:marRight w:val="0"/>
              <w:marTop w:val="0"/>
              <w:marBottom w:val="0"/>
              <w:divBdr>
                <w:top w:val="none" w:sz="0" w:space="0" w:color="auto"/>
                <w:left w:val="none" w:sz="0" w:space="0" w:color="auto"/>
                <w:bottom w:val="none" w:sz="0" w:space="0" w:color="auto"/>
                <w:right w:val="none" w:sz="0" w:space="0" w:color="auto"/>
              </w:divBdr>
            </w:div>
          </w:divsChild>
        </w:div>
        <w:div w:id="787432667">
          <w:marLeft w:val="0"/>
          <w:marRight w:val="0"/>
          <w:marTop w:val="0"/>
          <w:marBottom w:val="0"/>
          <w:divBdr>
            <w:top w:val="none" w:sz="0" w:space="0" w:color="auto"/>
            <w:left w:val="none" w:sz="0" w:space="0" w:color="auto"/>
            <w:bottom w:val="none" w:sz="0" w:space="0" w:color="auto"/>
            <w:right w:val="none" w:sz="0" w:space="0" w:color="auto"/>
          </w:divBdr>
        </w:div>
        <w:div w:id="1411611709">
          <w:marLeft w:val="0"/>
          <w:marRight w:val="0"/>
          <w:marTop w:val="0"/>
          <w:marBottom w:val="0"/>
          <w:divBdr>
            <w:top w:val="none" w:sz="0" w:space="0" w:color="auto"/>
            <w:left w:val="none" w:sz="0" w:space="0" w:color="auto"/>
            <w:bottom w:val="none" w:sz="0" w:space="0" w:color="auto"/>
            <w:right w:val="none" w:sz="0" w:space="0" w:color="auto"/>
          </w:divBdr>
          <w:divsChild>
            <w:div w:id="654532840">
              <w:marLeft w:val="0"/>
              <w:marRight w:val="0"/>
              <w:marTop w:val="0"/>
              <w:marBottom w:val="0"/>
              <w:divBdr>
                <w:top w:val="none" w:sz="0" w:space="0" w:color="auto"/>
                <w:left w:val="none" w:sz="0" w:space="0" w:color="auto"/>
                <w:bottom w:val="none" w:sz="0" w:space="0" w:color="auto"/>
                <w:right w:val="none" w:sz="0" w:space="0" w:color="auto"/>
              </w:divBdr>
            </w:div>
          </w:divsChild>
        </w:div>
        <w:div w:id="1883319646">
          <w:marLeft w:val="0"/>
          <w:marRight w:val="0"/>
          <w:marTop w:val="0"/>
          <w:marBottom w:val="0"/>
          <w:divBdr>
            <w:top w:val="none" w:sz="0" w:space="0" w:color="auto"/>
            <w:left w:val="none" w:sz="0" w:space="0" w:color="auto"/>
            <w:bottom w:val="none" w:sz="0" w:space="0" w:color="auto"/>
            <w:right w:val="none" w:sz="0" w:space="0" w:color="auto"/>
          </w:divBdr>
        </w:div>
        <w:div w:id="1910537263">
          <w:marLeft w:val="0"/>
          <w:marRight w:val="0"/>
          <w:marTop w:val="0"/>
          <w:marBottom w:val="0"/>
          <w:divBdr>
            <w:top w:val="none" w:sz="0" w:space="0" w:color="auto"/>
            <w:left w:val="none" w:sz="0" w:space="0" w:color="auto"/>
            <w:bottom w:val="none" w:sz="0" w:space="0" w:color="auto"/>
            <w:right w:val="none" w:sz="0" w:space="0" w:color="auto"/>
          </w:divBdr>
          <w:divsChild>
            <w:div w:id="1979795571">
              <w:marLeft w:val="0"/>
              <w:marRight w:val="0"/>
              <w:marTop w:val="0"/>
              <w:marBottom w:val="0"/>
              <w:divBdr>
                <w:top w:val="none" w:sz="0" w:space="0" w:color="auto"/>
                <w:left w:val="none" w:sz="0" w:space="0" w:color="auto"/>
                <w:bottom w:val="none" w:sz="0" w:space="0" w:color="auto"/>
                <w:right w:val="none" w:sz="0" w:space="0" w:color="auto"/>
              </w:divBdr>
            </w:div>
          </w:divsChild>
        </w:div>
        <w:div w:id="847255664">
          <w:marLeft w:val="0"/>
          <w:marRight w:val="0"/>
          <w:marTop w:val="0"/>
          <w:marBottom w:val="0"/>
          <w:divBdr>
            <w:top w:val="none" w:sz="0" w:space="0" w:color="auto"/>
            <w:left w:val="none" w:sz="0" w:space="0" w:color="auto"/>
            <w:bottom w:val="none" w:sz="0" w:space="0" w:color="auto"/>
            <w:right w:val="none" w:sz="0" w:space="0" w:color="auto"/>
          </w:divBdr>
        </w:div>
        <w:div w:id="1082027543">
          <w:marLeft w:val="0"/>
          <w:marRight w:val="0"/>
          <w:marTop w:val="0"/>
          <w:marBottom w:val="0"/>
          <w:divBdr>
            <w:top w:val="none" w:sz="0" w:space="0" w:color="auto"/>
            <w:left w:val="none" w:sz="0" w:space="0" w:color="auto"/>
            <w:bottom w:val="none" w:sz="0" w:space="0" w:color="auto"/>
            <w:right w:val="none" w:sz="0" w:space="0" w:color="auto"/>
          </w:divBdr>
          <w:divsChild>
            <w:div w:id="309673746">
              <w:marLeft w:val="0"/>
              <w:marRight w:val="0"/>
              <w:marTop w:val="0"/>
              <w:marBottom w:val="0"/>
              <w:divBdr>
                <w:top w:val="none" w:sz="0" w:space="0" w:color="auto"/>
                <w:left w:val="none" w:sz="0" w:space="0" w:color="auto"/>
                <w:bottom w:val="none" w:sz="0" w:space="0" w:color="auto"/>
                <w:right w:val="none" w:sz="0" w:space="0" w:color="auto"/>
              </w:divBdr>
            </w:div>
          </w:divsChild>
        </w:div>
        <w:div w:id="214433924">
          <w:marLeft w:val="0"/>
          <w:marRight w:val="0"/>
          <w:marTop w:val="0"/>
          <w:marBottom w:val="0"/>
          <w:divBdr>
            <w:top w:val="none" w:sz="0" w:space="0" w:color="auto"/>
            <w:left w:val="none" w:sz="0" w:space="0" w:color="auto"/>
            <w:bottom w:val="none" w:sz="0" w:space="0" w:color="auto"/>
            <w:right w:val="none" w:sz="0" w:space="0" w:color="auto"/>
          </w:divBdr>
        </w:div>
        <w:div w:id="597131099">
          <w:marLeft w:val="0"/>
          <w:marRight w:val="0"/>
          <w:marTop w:val="0"/>
          <w:marBottom w:val="0"/>
          <w:divBdr>
            <w:top w:val="none" w:sz="0" w:space="0" w:color="auto"/>
            <w:left w:val="none" w:sz="0" w:space="0" w:color="auto"/>
            <w:bottom w:val="none" w:sz="0" w:space="0" w:color="auto"/>
            <w:right w:val="none" w:sz="0" w:space="0" w:color="auto"/>
          </w:divBdr>
          <w:divsChild>
            <w:div w:id="1399327712">
              <w:marLeft w:val="0"/>
              <w:marRight w:val="0"/>
              <w:marTop w:val="0"/>
              <w:marBottom w:val="0"/>
              <w:divBdr>
                <w:top w:val="none" w:sz="0" w:space="0" w:color="auto"/>
                <w:left w:val="none" w:sz="0" w:space="0" w:color="auto"/>
                <w:bottom w:val="none" w:sz="0" w:space="0" w:color="auto"/>
                <w:right w:val="none" w:sz="0" w:space="0" w:color="auto"/>
              </w:divBdr>
            </w:div>
          </w:divsChild>
        </w:div>
        <w:div w:id="1966345845">
          <w:marLeft w:val="0"/>
          <w:marRight w:val="0"/>
          <w:marTop w:val="300"/>
          <w:marBottom w:val="0"/>
          <w:divBdr>
            <w:top w:val="none" w:sz="0" w:space="0" w:color="auto"/>
            <w:left w:val="none" w:sz="0" w:space="0" w:color="auto"/>
            <w:bottom w:val="none" w:sz="0" w:space="0" w:color="auto"/>
            <w:right w:val="none" w:sz="0" w:space="0" w:color="auto"/>
          </w:divBdr>
          <w:divsChild>
            <w:div w:id="1429152957">
              <w:marLeft w:val="0"/>
              <w:marRight w:val="0"/>
              <w:marTop w:val="0"/>
              <w:marBottom w:val="0"/>
              <w:divBdr>
                <w:top w:val="none" w:sz="0" w:space="0" w:color="auto"/>
                <w:left w:val="none" w:sz="0" w:space="0" w:color="auto"/>
                <w:bottom w:val="none" w:sz="0" w:space="0" w:color="auto"/>
                <w:right w:val="none" w:sz="0" w:space="0" w:color="auto"/>
              </w:divBdr>
              <w:divsChild>
                <w:div w:id="2047024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134442">
          <w:marLeft w:val="0"/>
          <w:marRight w:val="0"/>
          <w:marTop w:val="300"/>
          <w:marBottom w:val="0"/>
          <w:divBdr>
            <w:top w:val="none" w:sz="0" w:space="0" w:color="auto"/>
            <w:left w:val="none" w:sz="0" w:space="0" w:color="auto"/>
            <w:bottom w:val="none" w:sz="0" w:space="0" w:color="auto"/>
            <w:right w:val="none" w:sz="0" w:space="0" w:color="auto"/>
          </w:divBdr>
          <w:divsChild>
            <w:div w:id="1319646770">
              <w:marLeft w:val="0"/>
              <w:marRight w:val="0"/>
              <w:marTop w:val="0"/>
              <w:marBottom w:val="0"/>
              <w:divBdr>
                <w:top w:val="none" w:sz="0" w:space="0" w:color="auto"/>
                <w:left w:val="none" w:sz="0" w:space="0" w:color="auto"/>
                <w:bottom w:val="none" w:sz="0" w:space="0" w:color="auto"/>
                <w:right w:val="none" w:sz="0" w:space="0" w:color="auto"/>
              </w:divBdr>
              <w:divsChild>
                <w:div w:id="46493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1063">
          <w:marLeft w:val="0"/>
          <w:marRight w:val="0"/>
          <w:marTop w:val="300"/>
          <w:marBottom w:val="0"/>
          <w:divBdr>
            <w:top w:val="none" w:sz="0" w:space="0" w:color="auto"/>
            <w:left w:val="none" w:sz="0" w:space="0" w:color="auto"/>
            <w:bottom w:val="none" w:sz="0" w:space="0" w:color="auto"/>
            <w:right w:val="none" w:sz="0" w:space="0" w:color="auto"/>
          </w:divBdr>
          <w:divsChild>
            <w:div w:id="1724404991">
              <w:marLeft w:val="0"/>
              <w:marRight w:val="0"/>
              <w:marTop w:val="0"/>
              <w:marBottom w:val="0"/>
              <w:divBdr>
                <w:top w:val="none" w:sz="0" w:space="0" w:color="auto"/>
                <w:left w:val="none" w:sz="0" w:space="0" w:color="auto"/>
                <w:bottom w:val="none" w:sz="0" w:space="0" w:color="auto"/>
                <w:right w:val="none" w:sz="0" w:space="0" w:color="auto"/>
              </w:divBdr>
              <w:divsChild>
                <w:div w:id="176857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4695">
      <w:bodyDiv w:val="1"/>
      <w:marLeft w:val="0"/>
      <w:marRight w:val="0"/>
      <w:marTop w:val="0"/>
      <w:marBottom w:val="0"/>
      <w:divBdr>
        <w:top w:val="none" w:sz="0" w:space="0" w:color="auto"/>
        <w:left w:val="none" w:sz="0" w:space="0" w:color="auto"/>
        <w:bottom w:val="none" w:sz="0" w:space="0" w:color="auto"/>
        <w:right w:val="none" w:sz="0" w:space="0" w:color="auto"/>
      </w:divBdr>
      <w:divsChild>
        <w:div w:id="47070993">
          <w:marLeft w:val="0"/>
          <w:marRight w:val="0"/>
          <w:marTop w:val="0"/>
          <w:marBottom w:val="0"/>
          <w:divBdr>
            <w:top w:val="none" w:sz="0" w:space="0" w:color="auto"/>
            <w:left w:val="none" w:sz="0" w:space="0" w:color="auto"/>
            <w:bottom w:val="none" w:sz="0" w:space="0" w:color="auto"/>
            <w:right w:val="none" w:sz="0" w:space="0" w:color="auto"/>
          </w:divBdr>
        </w:div>
        <w:div w:id="1434935756">
          <w:marLeft w:val="0"/>
          <w:marRight w:val="0"/>
          <w:marTop w:val="0"/>
          <w:marBottom w:val="0"/>
          <w:divBdr>
            <w:top w:val="none" w:sz="0" w:space="0" w:color="auto"/>
            <w:left w:val="none" w:sz="0" w:space="0" w:color="auto"/>
            <w:bottom w:val="none" w:sz="0" w:space="0" w:color="auto"/>
            <w:right w:val="none" w:sz="0" w:space="0" w:color="auto"/>
          </w:divBdr>
          <w:divsChild>
            <w:div w:id="319890176">
              <w:marLeft w:val="0"/>
              <w:marRight w:val="0"/>
              <w:marTop w:val="0"/>
              <w:marBottom w:val="0"/>
              <w:divBdr>
                <w:top w:val="none" w:sz="0" w:space="0" w:color="auto"/>
                <w:left w:val="none" w:sz="0" w:space="0" w:color="auto"/>
                <w:bottom w:val="none" w:sz="0" w:space="0" w:color="auto"/>
                <w:right w:val="none" w:sz="0" w:space="0" w:color="auto"/>
              </w:divBdr>
            </w:div>
          </w:divsChild>
        </w:div>
        <w:div w:id="71700632">
          <w:marLeft w:val="0"/>
          <w:marRight w:val="0"/>
          <w:marTop w:val="0"/>
          <w:marBottom w:val="0"/>
          <w:divBdr>
            <w:top w:val="none" w:sz="0" w:space="0" w:color="auto"/>
            <w:left w:val="none" w:sz="0" w:space="0" w:color="auto"/>
            <w:bottom w:val="none" w:sz="0" w:space="0" w:color="auto"/>
            <w:right w:val="none" w:sz="0" w:space="0" w:color="auto"/>
          </w:divBdr>
        </w:div>
        <w:div w:id="1870992779">
          <w:marLeft w:val="0"/>
          <w:marRight w:val="0"/>
          <w:marTop w:val="0"/>
          <w:marBottom w:val="0"/>
          <w:divBdr>
            <w:top w:val="none" w:sz="0" w:space="0" w:color="auto"/>
            <w:left w:val="none" w:sz="0" w:space="0" w:color="auto"/>
            <w:bottom w:val="none" w:sz="0" w:space="0" w:color="auto"/>
            <w:right w:val="none" w:sz="0" w:space="0" w:color="auto"/>
          </w:divBdr>
          <w:divsChild>
            <w:div w:id="858858491">
              <w:marLeft w:val="0"/>
              <w:marRight w:val="0"/>
              <w:marTop w:val="0"/>
              <w:marBottom w:val="0"/>
              <w:divBdr>
                <w:top w:val="none" w:sz="0" w:space="0" w:color="auto"/>
                <w:left w:val="none" w:sz="0" w:space="0" w:color="auto"/>
                <w:bottom w:val="none" w:sz="0" w:space="0" w:color="auto"/>
                <w:right w:val="none" w:sz="0" w:space="0" w:color="auto"/>
              </w:divBdr>
            </w:div>
          </w:divsChild>
        </w:div>
        <w:div w:id="2050377426">
          <w:marLeft w:val="0"/>
          <w:marRight w:val="0"/>
          <w:marTop w:val="0"/>
          <w:marBottom w:val="0"/>
          <w:divBdr>
            <w:top w:val="none" w:sz="0" w:space="0" w:color="auto"/>
            <w:left w:val="none" w:sz="0" w:space="0" w:color="auto"/>
            <w:bottom w:val="none" w:sz="0" w:space="0" w:color="auto"/>
            <w:right w:val="none" w:sz="0" w:space="0" w:color="auto"/>
          </w:divBdr>
        </w:div>
        <w:div w:id="915892996">
          <w:marLeft w:val="0"/>
          <w:marRight w:val="0"/>
          <w:marTop w:val="0"/>
          <w:marBottom w:val="0"/>
          <w:divBdr>
            <w:top w:val="none" w:sz="0" w:space="0" w:color="auto"/>
            <w:left w:val="none" w:sz="0" w:space="0" w:color="auto"/>
            <w:bottom w:val="none" w:sz="0" w:space="0" w:color="auto"/>
            <w:right w:val="none" w:sz="0" w:space="0" w:color="auto"/>
          </w:divBdr>
          <w:divsChild>
            <w:div w:id="2091272515">
              <w:marLeft w:val="0"/>
              <w:marRight w:val="0"/>
              <w:marTop w:val="0"/>
              <w:marBottom w:val="0"/>
              <w:divBdr>
                <w:top w:val="none" w:sz="0" w:space="0" w:color="auto"/>
                <w:left w:val="none" w:sz="0" w:space="0" w:color="auto"/>
                <w:bottom w:val="none" w:sz="0" w:space="0" w:color="auto"/>
                <w:right w:val="none" w:sz="0" w:space="0" w:color="auto"/>
              </w:divBdr>
            </w:div>
          </w:divsChild>
        </w:div>
        <w:div w:id="365643146">
          <w:marLeft w:val="0"/>
          <w:marRight w:val="0"/>
          <w:marTop w:val="0"/>
          <w:marBottom w:val="0"/>
          <w:divBdr>
            <w:top w:val="none" w:sz="0" w:space="0" w:color="auto"/>
            <w:left w:val="none" w:sz="0" w:space="0" w:color="auto"/>
            <w:bottom w:val="none" w:sz="0" w:space="0" w:color="auto"/>
            <w:right w:val="none" w:sz="0" w:space="0" w:color="auto"/>
          </w:divBdr>
        </w:div>
        <w:div w:id="260140478">
          <w:marLeft w:val="0"/>
          <w:marRight w:val="0"/>
          <w:marTop w:val="0"/>
          <w:marBottom w:val="0"/>
          <w:divBdr>
            <w:top w:val="none" w:sz="0" w:space="0" w:color="auto"/>
            <w:left w:val="none" w:sz="0" w:space="0" w:color="auto"/>
            <w:bottom w:val="none" w:sz="0" w:space="0" w:color="auto"/>
            <w:right w:val="none" w:sz="0" w:space="0" w:color="auto"/>
          </w:divBdr>
          <w:divsChild>
            <w:div w:id="1572040629">
              <w:marLeft w:val="0"/>
              <w:marRight w:val="0"/>
              <w:marTop w:val="0"/>
              <w:marBottom w:val="0"/>
              <w:divBdr>
                <w:top w:val="none" w:sz="0" w:space="0" w:color="auto"/>
                <w:left w:val="none" w:sz="0" w:space="0" w:color="auto"/>
                <w:bottom w:val="none" w:sz="0" w:space="0" w:color="auto"/>
                <w:right w:val="none" w:sz="0" w:space="0" w:color="auto"/>
              </w:divBdr>
            </w:div>
          </w:divsChild>
        </w:div>
        <w:div w:id="1041126062">
          <w:marLeft w:val="0"/>
          <w:marRight w:val="0"/>
          <w:marTop w:val="0"/>
          <w:marBottom w:val="0"/>
          <w:divBdr>
            <w:top w:val="none" w:sz="0" w:space="0" w:color="auto"/>
            <w:left w:val="none" w:sz="0" w:space="0" w:color="auto"/>
            <w:bottom w:val="none" w:sz="0" w:space="0" w:color="auto"/>
            <w:right w:val="none" w:sz="0" w:space="0" w:color="auto"/>
          </w:divBdr>
        </w:div>
        <w:div w:id="1204246683">
          <w:marLeft w:val="0"/>
          <w:marRight w:val="0"/>
          <w:marTop w:val="0"/>
          <w:marBottom w:val="0"/>
          <w:divBdr>
            <w:top w:val="none" w:sz="0" w:space="0" w:color="auto"/>
            <w:left w:val="none" w:sz="0" w:space="0" w:color="auto"/>
            <w:bottom w:val="none" w:sz="0" w:space="0" w:color="auto"/>
            <w:right w:val="none" w:sz="0" w:space="0" w:color="auto"/>
          </w:divBdr>
          <w:divsChild>
            <w:div w:id="180359251">
              <w:marLeft w:val="0"/>
              <w:marRight w:val="0"/>
              <w:marTop w:val="0"/>
              <w:marBottom w:val="0"/>
              <w:divBdr>
                <w:top w:val="none" w:sz="0" w:space="0" w:color="auto"/>
                <w:left w:val="none" w:sz="0" w:space="0" w:color="auto"/>
                <w:bottom w:val="none" w:sz="0" w:space="0" w:color="auto"/>
                <w:right w:val="none" w:sz="0" w:space="0" w:color="auto"/>
              </w:divBdr>
            </w:div>
          </w:divsChild>
        </w:div>
        <w:div w:id="1240601785">
          <w:marLeft w:val="0"/>
          <w:marRight w:val="0"/>
          <w:marTop w:val="0"/>
          <w:marBottom w:val="0"/>
          <w:divBdr>
            <w:top w:val="none" w:sz="0" w:space="0" w:color="auto"/>
            <w:left w:val="none" w:sz="0" w:space="0" w:color="auto"/>
            <w:bottom w:val="none" w:sz="0" w:space="0" w:color="auto"/>
            <w:right w:val="none" w:sz="0" w:space="0" w:color="auto"/>
          </w:divBdr>
        </w:div>
        <w:div w:id="444540497">
          <w:marLeft w:val="0"/>
          <w:marRight w:val="0"/>
          <w:marTop w:val="0"/>
          <w:marBottom w:val="0"/>
          <w:divBdr>
            <w:top w:val="none" w:sz="0" w:space="0" w:color="auto"/>
            <w:left w:val="none" w:sz="0" w:space="0" w:color="auto"/>
            <w:bottom w:val="none" w:sz="0" w:space="0" w:color="auto"/>
            <w:right w:val="none" w:sz="0" w:space="0" w:color="auto"/>
          </w:divBdr>
          <w:divsChild>
            <w:div w:id="448207678">
              <w:marLeft w:val="0"/>
              <w:marRight w:val="0"/>
              <w:marTop w:val="0"/>
              <w:marBottom w:val="0"/>
              <w:divBdr>
                <w:top w:val="none" w:sz="0" w:space="0" w:color="auto"/>
                <w:left w:val="none" w:sz="0" w:space="0" w:color="auto"/>
                <w:bottom w:val="none" w:sz="0" w:space="0" w:color="auto"/>
                <w:right w:val="none" w:sz="0" w:space="0" w:color="auto"/>
              </w:divBdr>
            </w:div>
          </w:divsChild>
        </w:div>
        <w:div w:id="345713877">
          <w:marLeft w:val="0"/>
          <w:marRight w:val="0"/>
          <w:marTop w:val="0"/>
          <w:marBottom w:val="0"/>
          <w:divBdr>
            <w:top w:val="none" w:sz="0" w:space="0" w:color="auto"/>
            <w:left w:val="none" w:sz="0" w:space="0" w:color="auto"/>
            <w:bottom w:val="none" w:sz="0" w:space="0" w:color="auto"/>
            <w:right w:val="none" w:sz="0" w:space="0" w:color="auto"/>
          </w:divBdr>
        </w:div>
        <w:div w:id="495416574">
          <w:marLeft w:val="0"/>
          <w:marRight w:val="0"/>
          <w:marTop w:val="0"/>
          <w:marBottom w:val="0"/>
          <w:divBdr>
            <w:top w:val="none" w:sz="0" w:space="0" w:color="auto"/>
            <w:left w:val="none" w:sz="0" w:space="0" w:color="auto"/>
            <w:bottom w:val="none" w:sz="0" w:space="0" w:color="auto"/>
            <w:right w:val="none" w:sz="0" w:space="0" w:color="auto"/>
          </w:divBdr>
          <w:divsChild>
            <w:div w:id="243803376">
              <w:marLeft w:val="0"/>
              <w:marRight w:val="0"/>
              <w:marTop w:val="0"/>
              <w:marBottom w:val="0"/>
              <w:divBdr>
                <w:top w:val="none" w:sz="0" w:space="0" w:color="auto"/>
                <w:left w:val="none" w:sz="0" w:space="0" w:color="auto"/>
                <w:bottom w:val="none" w:sz="0" w:space="0" w:color="auto"/>
                <w:right w:val="none" w:sz="0" w:space="0" w:color="auto"/>
              </w:divBdr>
            </w:div>
          </w:divsChild>
        </w:div>
        <w:div w:id="615714271">
          <w:marLeft w:val="0"/>
          <w:marRight w:val="0"/>
          <w:marTop w:val="300"/>
          <w:marBottom w:val="0"/>
          <w:divBdr>
            <w:top w:val="none" w:sz="0" w:space="0" w:color="auto"/>
            <w:left w:val="none" w:sz="0" w:space="0" w:color="auto"/>
            <w:bottom w:val="none" w:sz="0" w:space="0" w:color="auto"/>
            <w:right w:val="none" w:sz="0" w:space="0" w:color="auto"/>
          </w:divBdr>
          <w:divsChild>
            <w:div w:id="613752895">
              <w:marLeft w:val="0"/>
              <w:marRight w:val="0"/>
              <w:marTop w:val="0"/>
              <w:marBottom w:val="0"/>
              <w:divBdr>
                <w:top w:val="none" w:sz="0" w:space="0" w:color="auto"/>
                <w:left w:val="none" w:sz="0" w:space="0" w:color="auto"/>
                <w:bottom w:val="none" w:sz="0" w:space="0" w:color="auto"/>
                <w:right w:val="none" w:sz="0" w:space="0" w:color="auto"/>
              </w:divBdr>
              <w:divsChild>
                <w:div w:id="163467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5218">
          <w:marLeft w:val="0"/>
          <w:marRight w:val="0"/>
          <w:marTop w:val="300"/>
          <w:marBottom w:val="0"/>
          <w:divBdr>
            <w:top w:val="none" w:sz="0" w:space="0" w:color="auto"/>
            <w:left w:val="none" w:sz="0" w:space="0" w:color="auto"/>
            <w:bottom w:val="none" w:sz="0" w:space="0" w:color="auto"/>
            <w:right w:val="none" w:sz="0" w:space="0" w:color="auto"/>
          </w:divBdr>
          <w:divsChild>
            <w:div w:id="342556941">
              <w:marLeft w:val="0"/>
              <w:marRight w:val="0"/>
              <w:marTop w:val="0"/>
              <w:marBottom w:val="0"/>
              <w:divBdr>
                <w:top w:val="none" w:sz="0" w:space="0" w:color="auto"/>
                <w:left w:val="none" w:sz="0" w:space="0" w:color="auto"/>
                <w:bottom w:val="none" w:sz="0" w:space="0" w:color="auto"/>
                <w:right w:val="none" w:sz="0" w:space="0" w:color="auto"/>
              </w:divBdr>
              <w:divsChild>
                <w:div w:id="7211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767843">
          <w:marLeft w:val="0"/>
          <w:marRight w:val="0"/>
          <w:marTop w:val="300"/>
          <w:marBottom w:val="0"/>
          <w:divBdr>
            <w:top w:val="none" w:sz="0" w:space="0" w:color="auto"/>
            <w:left w:val="none" w:sz="0" w:space="0" w:color="auto"/>
            <w:bottom w:val="none" w:sz="0" w:space="0" w:color="auto"/>
            <w:right w:val="none" w:sz="0" w:space="0" w:color="auto"/>
          </w:divBdr>
          <w:divsChild>
            <w:div w:id="873234175">
              <w:marLeft w:val="0"/>
              <w:marRight w:val="0"/>
              <w:marTop w:val="0"/>
              <w:marBottom w:val="0"/>
              <w:divBdr>
                <w:top w:val="none" w:sz="0" w:space="0" w:color="auto"/>
                <w:left w:val="none" w:sz="0" w:space="0" w:color="auto"/>
                <w:bottom w:val="none" w:sz="0" w:space="0" w:color="auto"/>
                <w:right w:val="none" w:sz="0" w:space="0" w:color="auto"/>
              </w:divBdr>
              <w:divsChild>
                <w:div w:id="1716350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457378">
          <w:marLeft w:val="0"/>
          <w:marRight w:val="0"/>
          <w:marTop w:val="300"/>
          <w:marBottom w:val="0"/>
          <w:divBdr>
            <w:top w:val="none" w:sz="0" w:space="0" w:color="auto"/>
            <w:left w:val="none" w:sz="0" w:space="0" w:color="auto"/>
            <w:bottom w:val="none" w:sz="0" w:space="0" w:color="auto"/>
            <w:right w:val="none" w:sz="0" w:space="0" w:color="auto"/>
          </w:divBdr>
          <w:divsChild>
            <w:div w:id="1857033917">
              <w:marLeft w:val="0"/>
              <w:marRight w:val="0"/>
              <w:marTop w:val="0"/>
              <w:marBottom w:val="0"/>
              <w:divBdr>
                <w:top w:val="none" w:sz="0" w:space="0" w:color="auto"/>
                <w:left w:val="none" w:sz="0" w:space="0" w:color="auto"/>
                <w:bottom w:val="none" w:sz="0" w:space="0" w:color="auto"/>
                <w:right w:val="none" w:sz="0" w:space="0" w:color="auto"/>
              </w:divBdr>
              <w:divsChild>
                <w:div w:id="58327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6327274">
      <w:bodyDiv w:val="1"/>
      <w:marLeft w:val="0"/>
      <w:marRight w:val="0"/>
      <w:marTop w:val="0"/>
      <w:marBottom w:val="0"/>
      <w:divBdr>
        <w:top w:val="none" w:sz="0" w:space="0" w:color="auto"/>
        <w:left w:val="none" w:sz="0" w:space="0" w:color="auto"/>
        <w:bottom w:val="none" w:sz="0" w:space="0" w:color="auto"/>
        <w:right w:val="none" w:sz="0" w:space="0" w:color="auto"/>
      </w:divBdr>
      <w:divsChild>
        <w:div w:id="791093294">
          <w:marLeft w:val="0"/>
          <w:marRight w:val="0"/>
          <w:marTop w:val="0"/>
          <w:marBottom w:val="0"/>
          <w:divBdr>
            <w:top w:val="none" w:sz="0" w:space="0" w:color="auto"/>
            <w:left w:val="none" w:sz="0" w:space="0" w:color="auto"/>
            <w:bottom w:val="none" w:sz="0" w:space="0" w:color="auto"/>
            <w:right w:val="none" w:sz="0" w:space="0" w:color="auto"/>
          </w:divBdr>
        </w:div>
        <w:div w:id="1639147565">
          <w:marLeft w:val="0"/>
          <w:marRight w:val="0"/>
          <w:marTop w:val="0"/>
          <w:marBottom w:val="0"/>
          <w:divBdr>
            <w:top w:val="none" w:sz="0" w:space="0" w:color="auto"/>
            <w:left w:val="none" w:sz="0" w:space="0" w:color="auto"/>
            <w:bottom w:val="none" w:sz="0" w:space="0" w:color="auto"/>
            <w:right w:val="none" w:sz="0" w:space="0" w:color="auto"/>
          </w:divBdr>
          <w:divsChild>
            <w:div w:id="274748975">
              <w:marLeft w:val="0"/>
              <w:marRight w:val="0"/>
              <w:marTop w:val="0"/>
              <w:marBottom w:val="0"/>
              <w:divBdr>
                <w:top w:val="none" w:sz="0" w:space="0" w:color="auto"/>
                <w:left w:val="none" w:sz="0" w:space="0" w:color="auto"/>
                <w:bottom w:val="none" w:sz="0" w:space="0" w:color="auto"/>
                <w:right w:val="none" w:sz="0" w:space="0" w:color="auto"/>
              </w:divBdr>
            </w:div>
          </w:divsChild>
        </w:div>
        <w:div w:id="854463048">
          <w:marLeft w:val="0"/>
          <w:marRight w:val="0"/>
          <w:marTop w:val="0"/>
          <w:marBottom w:val="0"/>
          <w:divBdr>
            <w:top w:val="none" w:sz="0" w:space="0" w:color="auto"/>
            <w:left w:val="none" w:sz="0" w:space="0" w:color="auto"/>
            <w:bottom w:val="none" w:sz="0" w:space="0" w:color="auto"/>
            <w:right w:val="none" w:sz="0" w:space="0" w:color="auto"/>
          </w:divBdr>
        </w:div>
        <w:div w:id="1367946354">
          <w:marLeft w:val="0"/>
          <w:marRight w:val="0"/>
          <w:marTop w:val="0"/>
          <w:marBottom w:val="0"/>
          <w:divBdr>
            <w:top w:val="none" w:sz="0" w:space="0" w:color="auto"/>
            <w:left w:val="none" w:sz="0" w:space="0" w:color="auto"/>
            <w:bottom w:val="none" w:sz="0" w:space="0" w:color="auto"/>
            <w:right w:val="none" w:sz="0" w:space="0" w:color="auto"/>
          </w:divBdr>
          <w:divsChild>
            <w:div w:id="1403405472">
              <w:marLeft w:val="0"/>
              <w:marRight w:val="0"/>
              <w:marTop w:val="0"/>
              <w:marBottom w:val="0"/>
              <w:divBdr>
                <w:top w:val="none" w:sz="0" w:space="0" w:color="auto"/>
                <w:left w:val="none" w:sz="0" w:space="0" w:color="auto"/>
                <w:bottom w:val="none" w:sz="0" w:space="0" w:color="auto"/>
                <w:right w:val="none" w:sz="0" w:space="0" w:color="auto"/>
              </w:divBdr>
            </w:div>
          </w:divsChild>
        </w:div>
        <w:div w:id="558978914">
          <w:marLeft w:val="0"/>
          <w:marRight w:val="0"/>
          <w:marTop w:val="0"/>
          <w:marBottom w:val="0"/>
          <w:divBdr>
            <w:top w:val="none" w:sz="0" w:space="0" w:color="auto"/>
            <w:left w:val="none" w:sz="0" w:space="0" w:color="auto"/>
            <w:bottom w:val="none" w:sz="0" w:space="0" w:color="auto"/>
            <w:right w:val="none" w:sz="0" w:space="0" w:color="auto"/>
          </w:divBdr>
        </w:div>
        <w:div w:id="522938646">
          <w:marLeft w:val="0"/>
          <w:marRight w:val="0"/>
          <w:marTop w:val="0"/>
          <w:marBottom w:val="0"/>
          <w:divBdr>
            <w:top w:val="none" w:sz="0" w:space="0" w:color="auto"/>
            <w:left w:val="none" w:sz="0" w:space="0" w:color="auto"/>
            <w:bottom w:val="none" w:sz="0" w:space="0" w:color="auto"/>
            <w:right w:val="none" w:sz="0" w:space="0" w:color="auto"/>
          </w:divBdr>
          <w:divsChild>
            <w:div w:id="2080399234">
              <w:marLeft w:val="0"/>
              <w:marRight w:val="0"/>
              <w:marTop w:val="0"/>
              <w:marBottom w:val="0"/>
              <w:divBdr>
                <w:top w:val="none" w:sz="0" w:space="0" w:color="auto"/>
                <w:left w:val="none" w:sz="0" w:space="0" w:color="auto"/>
                <w:bottom w:val="none" w:sz="0" w:space="0" w:color="auto"/>
                <w:right w:val="none" w:sz="0" w:space="0" w:color="auto"/>
              </w:divBdr>
            </w:div>
          </w:divsChild>
        </w:div>
        <w:div w:id="149636619">
          <w:marLeft w:val="0"/>
          <w:marRight w:val="0"/>
          <w:marTop w:val="0"/>
          <w:marBottom w:val="0"/>
          <w:divBdr>
            <w:top w:val="none" w:sz="0" w:space="0" w:color="auto"/>
            <w:left w:val="none" w:sz="0" w:space="0" w:color="auto"/>
            <w:bottom w:val="none" w:sz="0" w:space="0" w:color="auto"/>
            <w:right w:val="none" w:sz="0" w:space="0" w:color="auto"/>
          </w:divBdr>
        </w:div>
        <w:div w:id="956060567">
          <w:marLeft w:val="0"/>
          <w:marRight w:val="0"/>
          <w:marTop w:val="0"/>
          <w:marBottom w:val="0"/>
          <w:divBdr>
            <w:top w:val="none" w:sz="0" w:space="0" w:color="auto"/>
            <w:left w:val="none" w:sz="0" w:space="0" w:color="auto"/>
            <w:bottom w:val="none" w:sz="0" w:space="0" w:color="auto"/>
            <w:right w:val="none" w:sz="0" w:space="0" w:color="auto"/>
          </w:divBdr>
          <w:divsChild>
            <w:div w:id="716123537">
              <w:marLeft w:val="0"/>
              <w:marRight w:val="0"/>
              <w:marTop w:val="0"/>
              <w:marBottom w:val="0"/>
              <w:divBdr>
                <w:top w:val="none" w:sz="0" w:space="0" w:color="auto"/>
                <w:left w:val="none" w:sz="0" w:space="0" w:color="auto"/>
                <w:bottom w:val="none" w:sz="0" w:space="0" w:color="auto"/>
                <w:right w:val="none" w:sz="0" w:space="0" w:color="auto"/>
              </w:divBdr>
            </w:div>
          </w:divsChild>
        </w:div>
        <w:div w:id="1881168882">
          <w:marLeft w:val="0"/>
          <w:marRight w:val="0"/>
          <w:marTop w:val="0"/>
          <w:marBottom w:val="0"/>
          <w:divBdr>
            <w:top w:val="none" w:sz="0" w:space="0" w:color="auto"/>
            <w:left w:val="none" w:sz="0" w:space="0" w:color="auto"/>
            <w:bottom w:val="none" w:sz="0" w:space="0" w:color="auto"/>
            <w:right w:val="none" w:sz="0" w:space="0" w:color="auto"/>
          </w:divBdr>
        </w:div>
        <w:div w:id="1735542110">
          <w:marLeft w:val="0"/>
          <w:marRight w:val="0"/>
          <w:marTop w:val="0"/>
          <w:marBottom w:val="0"/>
          <w:divBdr>
            <w:top w:val="none" w:sz="0" w:space="0" w:color="auto"/>
            <w:left w:val="none" w:sz="0" w:space="0" w:color="auto"/>
            <w:bottom w:val="none" w:sz="0" w:space="0" w:color="auto"/>
            <w:right w:val="none" w:sz="0" w:space="0" w:color="auto"/>
          </w:divBdr>
          <w:divsChild>
            <w:div w:id="1830827858">
              <w:marLeft w:val="0"/>
              <w:marRight w:val="0"/>
              <w:marTop w:val="0"/>
              <w:marBottom w:val="0"/>
              <w:divBdr>
                <w:top w:val="none" w:sz="0" w:space="0" w:color="auto"/>
                <w:left w:val="none" w:sz="0" w:space="0" w:color="auto"/>
                <w:bottom w:val="none" w:sz="0" w:space="0" w:color="auto"/>
                <w:right w:val="none" w:sz="0" w:space="0" w:color="auto"/>
              </w:divBdr>
            </w:div>
          </w:divsChild>
        </w:div>
        <w:div w:id="1087925061">
          <w:marLeft w:val="0"/>
          <w:marRight w:val="0"/>
          <w:marTop w:val="0"/>
          <w:marBottom w:val="0"/>
          <w:divBdr>
            <w:top w:val="none" w:sz="0" w:space="0" w:color="auto"/>
            <w:left w:val="none" w:sz="0" w:space="0" w:color="auto"/>
            <w:bottom w:val="none" w:sz="0" w:space="0" w:color="auto"/>
            <w:right w:val="none" w:sz="0" w:space="0" w:color="auto"/>
          </w:divBdr>
        </w:div>
        <w:div w:id="545946429">
          <w:marLeft w:val="0"/>
          <w:marRight w:val="0"/>
          <w:marTop w:val="0"/>
          <w:marBottom w:val="0"/>
          <w:divBdr>
            <w:top w:val="none" w:sz="0" w:space="0" w:color="auto"/>
            <w:left w:val="none" w:sz="0" w:space="0" w:color="auto"/>
            <w:bottom w:val="none" w:sz="0" w:space="0" w:color="auto"/>
            <w:right w:val="none" w:sz="0" w:space="0" w:color="auto"/>
          </w:divBdr>
          <w:divsChild>
            <w:div w:id="1872450089">
              <w:marLeft w:val="0"/>
              <w:marRight w:val="0"/>
              <w:marTop w:val="0"/>
              <w:marBottom w:val="0"/>
              <w:divBdr>
                <w:top w:val="none" w:sz="0" w:space="0" w:color="auto"/>
                <w:left w:val="none" w:sz="0" w:space="0" w:color="auto"/>
                <w:bottom w:val="none" w:sz="0" w:space="0" w:color="auto"/>
                <w:right w:val="none" w:sz="0" w:space="0" w:color="auto"/>
              </w:divBdr>
            </w:div>
          </w:divsChild>
        </w:div>
        <w:div w:id="276641184">
          <w:marLeft w:val="0"/>
          <w:marRight w:val="0"/>
          <w:marTop w:val="0"/>
          <w:marBottom w:val="0"/>
          <w:divBdr>
            <w:top w:val="none" w:sz="0" w:space="0" w:color="auto"/>
            <w:left w:val="none" w:sz="0" w:space="0" w:color="auto"/>
            <w:bottom w:val="none" w:sz="0" w:space="0" w:color="auto"/>
            <w:right w:val="none" w:sz="0" w:space="0" w:color="auto"/>
          </w:divBdr>
        </w:div>
        <w:div w:id="21783539">
          <w:marLeft w:val="0"/>
          <w:marRight w:val="0"/>
          <w:marTop w:val="0"/>
          <w:marBottom w:val="0"/>
          <w:divBdr>
            <w:top w:val="none" w:sz="0" w:space="0" w:color="auto"/>
            <w:left w:val="none" w:sz="0" w:space="0" w:color="auto"/>
            <w:bottom w:val="none" w:sz="0" w:space="0" w:color="auto"/>
            <w:right w:val="none" w:sz="0" w:space="0" w:color="auto"/>
          </w:divBdr>
          <w:divsChild>
            <w:div w:id="1652980077">
              <w:marLeft w:val="0"/>
              <w:marRight w:val="0"/>
              <w:marTop w:val="0"/>
              <w:marBottom w:val="0"/>
              <w:divBdr>
                <w:top w:val="none" w:sz="0" w:space="0" w:color="auto"/>
                <w:left w:val="none" w:sz="0" w:space="0" w:color="auto"/>
                <w:bottom w:val="none" w:sz="0" w:space="0" w:color="auto"/>
                <w:right w:val="none" w:sz="0" w:space="0" w:color="auto"/>
              </w:divBdr>
            </w:div>
          </w:divsChild>
        </w:div>
        <w:div w:id="2104252956">
          <w:marLeft w:val="0"/>
          <w:marRight w:val="0"/>
          <w:marTop w:val="300"/>
          <w:marBottom w:val="0"/>
          <w:divBdr>
            <w:top w:val="none" w:sz="0" w:space="0" w:color="auto"/>
            <w:left w:val="none" w:sz="0" w:space="0" w:color="auto"/>
            <w:bottom w:val="none" w:sz="0" w:space="0" w:color="auto"/>
            <w:right w:val="none" w:sz="0" w:space="0" w:color="auto"/>
          </w:divBdr>
          <w:divsChild>
            <w:div w:id="638655320">
              <w:marLeft w:val="0"/>
              <w:marRight w:val="0"/>
              <w:marTop w:val="0"/>
              <w:marBottom w:val="0"/>
              <w:divBdr>
                <w:top w:val="none" w:sz="0" w:space="0" w:color="auto"/>
                <w:left w:val="none" w:sz="0" w:space="0" w:color="auto"/>
                <w:bottom w:val="none" w:sz="0" w:space="0" w:color="auto"/>
                <w:right w:val="none" w:sz="0" w:space="0" w:color="auto"/>
              </w:divBdr>
              <w:divsChild>
                <w:div w:id="27309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49439">
          <w:marLeft w:val="0"/>
          <w:marRight w:val="0"/>
          <w:marTop w:val="300"/>
          <w:marBottom w:val="0"/>
          <w:divBdr>
            <w:top w:val="none" w:sz="0" w:space="0" w:color="auto"/>
            <w:left w:val="none" w:sz="0" w:space="0" w:color="auto"/>
            <w:bottom w:val="none" w:sz="0" w:space="0" w:color="auto"/>
            <w:right w:val="none" w:sz="0" w:space="0" w:color="auto"/>
          </w:divBdr>
          <w:divsChild>
            <w:div w:id="1939370478">
              <w:marLeft w:val="0"/>
              <w:marRight w:val="0"/>
              <w:marTop w:val="0"/>
              <w:marBottom w:val="0"/>
              <w:divBdr>
                <w:top w:val="none" w:sz="0" w:space="0" w:color="auto"/>
                <w:left w:val="none" w:sz="0" w:space="0" w:color="auto"/>
                <w:bottom w:val="none" w:sz="0" w:space="0" w:color="auto"/>
                <w:right w:val="none" w:sz="0" w:space="0" w:color="auto"/>
              </w:divBdr>
              <w:divsChild>
                <w:div w:id="23011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654189">
          <w:marLeft w:val="0"/>
          <w:marRight w:val="0"/>
          <w:marTop w:val="300"/>
          <w:marBottom w:val="0"/>
          <w:divBdr>
            <w:top w:val="none" w:sz="0" w:space="0" w:color="auto"/>
            <w:left w:val="none" w:sz="0" w:space="0" w:color="auto"/>
            <w:bottom w:val="none" w:sz="0" w:space="0" w:color="auto"/>
            <w:right w:val="none" w:sz="0" w:space="0" w:color="auto"/>
          </w:divBdr>
          <w:divsChild>
            <w:div w:id="633562223">
              <w:marLeft w:val="0"/>
              <w:marRight w:val="0"/>
              <w:marTop w:val="0"/>
              <w:marBottom w:val="0"/>
              <w:divBdr>
                <w:top w:val="none" w:sz="0" w:space="0" w:color="auto"/>
                <w:left w:val="none" w:sz="0" w:space="0" w:color="auto"/>
                <w:bottom w:val="none" w:sz="0" w:space="0" w:color="auto"/>
                <w:right w:val="none" w:sz="0" w:space="0" w:color="auto"/>
              </w:divBdr>
              <w:divsChild>
                <w:div w:id="1860002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8928">
          <w:marLeft w:val="0"/>
          <w:marRight w:val="0"/>
          <w:marTop w:val="300"/>
          <w:marBottom w:val="0"/>
          <w:divBdr>
            <w:top w:val="none" w:sz="0" w:space="0" w:color="auto"/>
            <w:left w:val="none" w:sz="0" w:space="0" w:color="auto"/>
            <w:bottom w:val="none" w:sz="0" w:space="0" w:color="auto"/>
            <w:right w:val="none" w:sz="0" w:space="0" w:color="auto"/>
          </w:divBdr>
          <w:divsChild>
            <w:div w:id="1271547379">
              <w:marLeft w:val="0"/>
              <w:marRight w:val="0"/>
              <w:marTop w:val="0"/>
              <w:marBottom w:val="0"/>
              <w:divBdr>
                <w:top w:val="none" w:sz="0" w:space="0" w:color="auto"/>
                <w:left w:val="none" w:sz="0" w:space="0" w:color="auto"/>
                <w:bottom w:val="none" w:sz="0" w:space="0" w:color="auto"/>
                <w:right w:val="none" w:sz="0" w:space="0" w:color="auto"/>
              </w:divBdr>
              <w:divsChild>
                <w:div w:id="14427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3023300">
      <w:bodyDiv w:val="1"/>
      <w:marLeft w:val="0"/>
      <w:marRight w:val="0"/>
      <w:marTop w:val="0"/>
      <w:marBottom w:val="0"/>
      <w:divBdr>
        <w:top w:val="none" w:sz="0" w:space="0" w:color="auto"/>
        <w:left w:val="none" w:sz="0" w:space="0" w:color="auto"/>
        <w:bottom w:val="none" w:sz="0" w:space="0" w:color="auto"/>
        <w:right w:val="none" w:sz="0" w:space="0" w:color="auto"/>
      </w:divBdr>
      <w:divsChild>
        <w:div w:id="1272399218">
          <w:marLeft w:val="0"/>
          <w:marRight w:val="0"/>
          <w:marTop w:val="0"/>
          <w:marBottom w:val="0"/>
          <w:divBdr>
            <w:top w:val="none" w:sz="0" w:space="0" w:color="auto"/>
            <w:left w:val="none" w:sz="0" w:space="0" w:color="auto"/>
            <w:bottom w:val="none" w:sz="0" w:space="0" w:color="auto"/>
            <w:right w:val="none" w:sz="0" w:space="0" w:color="auto"/>
          </w:divBdr>
        </w:div>
        <w:div w:id="789476424">
          <w:marLeft w:val="0"/>
          <w:marRight w:val="0"/>
          <w:marTop w:val="0"/>
          <w:marBottom w:val="0"/>
          <w:divBdr>
            <w:top w:val="none" w:sz="0" w:space="0" w:color="auto"/>
            <w:left w:val="none" w:sz="0" w:space="0" w:color="auto"/>
            <w:bottom w:val="none" w:sz="0" w:space="0" w:color="auto"/>
            <w:right w:val="none" w:sz="0" w:space="0" w:color="auto"/>
          </w:divBdr>
          <w:divsChild>
            <w:div w:id="1249926141">
              <w:marLeft w:val="0"/>
              <w:marRight w:val="0"/>
              <w:marTop w:val="0"/>
              <w:marBottom w:val="0"/>
              <w:divBdr>
                <w:top w:val="none" w:sz="0" w:space="0" w:color="auto"/>
                <w:left w:val="none" w:sz="0" w:space="0" w:color="auto"/>
                <w:bottom w:val="none" w:sz="0" w:space="0" w:color="auto"/>
                <w:right w:val="none" w:sz="0" w:space="0" w:color="auto"/>
              </w:divBdr>
            </w:div>
          </w:divsChild>
        </w:div>
        <w:div w:id="365716717">
          <w:marLeft w:val="0"/>
          <w:marRight w:val="0"/>
          <w:marTop w:val="0"/>
          <w:marBottom w:val="0"/>
          <w:divBdr>
            <w:top w:val="none" w:sz="0" w:space="0" w:color="auto"/>
            <w:left w:val="none" w:sz="0" w:space="0" w:color="auto"/>
            <w:bottom w:val="none" w:sz="0" w:space="0" w:color="auto"/>
            <w:right w:val="none" w:sz="0" w:space="0" w:color="auto"/>
          </w:divBdr>
        </w:div>
        <w:div w:id="428889046">
          <w:marLeft w:val="0"/>
          <w:marRight w:val="0"/>
          <w:marTop w:val="0"/>
          <w:marBottom w:val="0"/>
          <w:divBdr>
            <w:top w:val="none" w:sz="0" w:space="0" w:color="auto"/>
            <w:left w:val="none" w:sz="0" w:space="0" w:color="auto"/>
            <w:bottom w:val="none" w:sz="0" w:space="0" w:color="auto"/>
            <w:right w:val="none" w:sz="0" w:space="0" w:color="auto"/>
          </w:divBdr>
          <w:divsChild>
            <w:div w:id="238682259">
              <w:marLeft w:val="0"/>
              <w:marRight w:val="0"/>
              <w:marTop w:val="0"/>
              <w:marBottom w:val="0"/>
              <w:divBdr>
                <w:top w:val="none" w:sz="0" w:space="0" w:color="auto"/>
                <w:left w:val="none" w:sz="0" w:space="0" w:color="auto"/>
                <w:bottom w:val="none" w:sz="0" w:space="0" w:color="auto"/>
                <w:right w:val="none" w:sz="0" w:space="0" w:color="auto"/>
              </w:divBdr>
            </w:div>
          </w:divsChild>
        </w:div>
        <w:div w:id="1506893202">
          <w:marLeft w:val="0"/>
          <w:marRight w:val="0"/>
          <w:marTop w:val="0"/>
          <w:marBottom w:val="0"/>
          <w:divBdr>
            <w:top w:val="none" w:sz="0" w:space="0" w:color="auto"/>
            <w:left w:val="none" w:sz="0" w:space="0" w:color="auto"/>
            <w:bottom w:val="none" w:sz="0" w:space="0" w:color="auto"/>
            <w:right w:val="none" w:sz="0" w:space="0" w:color="auto"/>
          </w:divBdr>
        </w:div>
        <w:div w:id="126628215">
          <w:marLeft w:val="0"/>
          <w:marRight w:val="0"/>
          <w:marTop w:val="0"/>
          <w:marBottom w:val="0"/>
          <w:divBdr>
            <w:top w:val="none" w:sz="0" w:space="0" w:color="auto"/>
            <w:left w:val="none" w:sz="0" w:space="0" w:color="auto"/>
            <w:bottom w:val="none" w:sz="0" w:space="0" w:color="auto"/>
            <w:right w:val="none" w:sz="0" w:space="0" w:color="auto"/>
          </w:divBdr>
          <w:divsChild>
            <w:div w:id="1046025111">
              <w:marLeft w:val="0"/>
              <w:marRight w:val="0"/>
              <w:marTop w:val="0"/>
              <w:marBottom w:val="0"/>
              <w:divBdr>
                <w:top w:val="none" w:sz="0" w:space="0" w:color="auto"/>
                <w:left w:val="none" w:sz="0" w:space="0" w:color="auto"/>
                <w:bottom w:val="none" w:sz="0" w:space="0" w:color="auto"/>
                <w:right w:val="none" w:sz="0" w:space="0" w:color="auto"/>
              </w:divBdr>
            </w:div>
          </w:divsChild>
        </w:div>
        <w:div w:id="1262491229">
          <w:marLeft w:val="0"/>
          <w:marRight w:val="0"/>
          <w:marTop w:val="0"/>
          <w:marBottom w:val="0"/>
          <w:divBdr>
            <w:top w:val="none" w:sz="0" w:space="0" w:color="auto"/>
            <w:left w:val="none" w:sz="0" w:space="0" w:color="auto"/>
            <w:bottom w:val="none" w:sz="0" w:space="0" w:color="auto"/>
            <w:right w:val="none" w:sz="0" w:space="0" w:color="auto"/>
          </w:divBdr>
        </w:div>
        <w:div w:id="864372255">
          <w:marLeft w:val="0"/>
          <w:marRight w:val="0"/>
          <w:marTop w:val="0"/>
          <w:marBottom w:val="0"/>
          <w:divBdr>
            <w:top w:val="none" w:sz="0" w:space="0" w:color="auto"/>
            <w:left w:val="none" w:sz="0" w:space="0" w:color="auto"/>
            <w:bottom w:val="none" w:sz="0" w:space="0" w:color="auto"/>
            <w:right w:val="none" w:sz="0" w:space="0" w:color="auto"/>
          </w:divBdr>
          <w:divsChild>
            <w:div w:id="251936303">
              <w:marLeft w:val="0"/>
              <w:marRight w:val="0"/>
              <w:marTop w:val="0"/>
              <w:marBottom w:val="0"/>
              <w:divBdr>
                <w:top w:val="none" w:sz="0" w:space="0" w:color="auto"/>
                <w:left w:val="none" w:sz="0" w:space="0" w:color="auto"/>
                <w:bottom w:val="none" w:sz="0" w:space="0" w:color="auto"/>
                <w:right w:val="none" w:sz="0" w:space="0" w:color="auto"/>
              </w:divBdr>
            </w:div>
          </w:divsChild>
        </w:div>
        <w:div w:id="622731816">
          <w:marLeft w:val="0"/>
          <w:marRight w:val="0"/>
          <w:marTop w:val="0"/>
          <w:marBottom w:val="0"/>
          <w:divBdr>
            <w:top w:val="none" w:sz="0" w:space="0" w:color="auto"/>
            <w:left w:val="none" w:sz="0" w:space="0" w:color="auto"/>
            <w:bottom w:val="none" w:sz="0" w:space="0" w:color="auto"/>
            <w:right w:val="none" w:sz="0" w:space="0" w:color="auto"/>
          </w:divBdr>
        </w:div>
        <w:div w:id="595098222">
          <w:marLeft w:val="0"/>
          <w:marRight w:val="0"/>
          <w:marTop w:val="0"/>
          <w:marBottom w:val="0"/>
          <w:divBdr>
            <w:top w:val="none" w:sz="0" w:space="0" w:color="auto"/>
            <w:left w:val="none" w:sz="0" w:space="0" w:color="auto"/>
            <w:bottom w:val="none" w:sz="0" w:space="0" w:color="auto"/>
            <w:right w:val="none" w:sz="0" w:space="0" w:color="auto"/>
          </w:divBdr>
          <w:divsChild>
            <w:div w:id="2059208882">
              <w:marLeft w:val="0"/>
              <w:marRight w:val="0"/>
              <w:marTop w:val="0"/>
              <w:marBottom w:val="0"/>
              <w:divBdr>
                <w:top w:val="none" w:sz="0" w:space="0" w:color="auto"/>
                <w:left w:val="none" w:sz="0" w:space="0" w:color="auto"/>
                <w:bottom w:val="none" w:sz="0" w:space="0" w:color="auto"/>
                <w:right w:val="none" w:sz="0" w:space="0" w:color="auto"/>
              </w:divBdr>
            </w:div>
          </w:divsChild>
        </w:div>
        <w:div w:id="2143500097">
          <w:marLeft w:val="0"/>
          <w:marRight w:val="0"/>
          <w:marTop w:val="0"/>
          <w:marBottom w:val="0"/>
          <w:divBdr>
            <w:top w:val="none" w:sz="0" w:space="0" w:color="auto"/>
            <w:left w:val="none" w:sz="0" w:space="0" w:color="auto"/>
            <w:bottom w:val="none" w:sz="0" w:space="0" w:color="auto"/>
            <w:right w:val="none" w:sz="0" w:space="0" w:color="auto"/>
          </w:divBdr>
        </w:div>
        <w:div w:id="119694021">
          <w:marLeft w:val="0"/>
          <w:marRight w:val="0"/>
          <w:marTop w:val="0"/>
          <w:marBottom w:val="0"/>
          <w:divBdr>
            <w:top w:val="none" w:sz="0" w:space="0" w:color="auto"/>
            <w:left w:val="none" w:sz="0" w:space="0" w:color="auto"/>
            <w:bottom w:val="none" w:sz="0" w:space="0" w:color="auto"/>
            <w:right w:val="none" w:sz="0" w:space="0" w:color="auto"/>
          </w:divBdr>
          <w:divsChild>
            <w:div w:id="1577784315">
              <w:marLeft w:val="0"/>
              <w:marRight w:val="0"/>
              <w:marTop w:val="0"/>
              <w:marBottom w:val="0"/>
              <w:divBdr>
                <w:top w:val="none" w:sz="0" w:space="0" w:color="auto"/>
                <w:left w:val="none" w:sz="0" w:space="0" w:color="auto"/>
                <w:bottom w:val="none" w:sz="0" w:space="0" w:color="auto"/>
                <w:right w:val="none" w:sz="0" w:space="0" w:color="auto"/>
              </w:divBdr>
            </w:div>
          </w:divsChild>
        </w:div>
        <w:div w:id="898323706">
          <w:marLeft w:val="0"/>
          <w:marRight w:val="0"/>
          <w:marTop w:val="0"/>
          <w:marBottom w:val="0"/>
          <w:divBdr>
            <w:top w:val="none" w:sz="0" w:space="0" w:color="auto"/>
            <w:left w:val="none" w:sz="0" w:space="0" w:color="auto"/>
            <w:bottom w:val="none" w:sz="0" w:space="0" w:color="auto"/>
            <w:right w:val="none" w:sz="0" w:space="0" w:color="auto"/>
          </w:divBdr>
        </w:div>
        <w:div w:id="827130427">
          <w:marLeft w:val="0"/>
          <w:marRight w:val="0"/>
          <w:marTop w:val="0"/>
          <w:marBottom w:val="0"/>
          <w:divBdr>
            <w:top w:val="none" w:sz="0" w:space="0" w:color="auto"/>
            <w:left w:val="none" w:sz="0" w:space="0" w:color="auto"/>
            <w:bottom w:val="none" w:sz="0" w:space="0" w:color="auto"/>
            <w:right w:val="none" w:sz="0" w:space="0" w:color="auto"/>
          </w:divBdr>
          <w:divsChild>
            <w:div w:id="554699614">
              <w:marLeft w:val="0"/>
              <w:marRight w:val="0"/>
              <w:marTop w:val="0"/>
              <w:marBottom w:val="0"/>
              <w:divBdr>
                <w:top w:val="none" w:sz="0" w:space="0" w:color="auto"/>
                <w:left w:val="none" w:sz="0" w:space="0" w:color="auto"/>
                <w:bottom w:val="none" w:sz="0" w:space="0" w:color="auto"/>
                <w:right w:val="none" w:sz="0" w:space="0" w:color="auto"/>
              </w:divBdr>
            </w:div>
          </w:divsChild>
        </w:div>
        <w:div w:id="2116434838">
          <w:marLeft w:val="0"/>
          <w:marRight w:val="0"/>
          <w:marTop w:val="300"/>
          <w:marBottom w:val="0"/>
          <w:divBdr>
            <w:top w:val="none" w:sz="0" w:space="0" w:color="auto"/>
            <w:left w:val="none" w:sz="0" w:space="0" w:color="auto"/>
            <w:bottom w:val="none" w:sz="0" w:space="0" w:color="auto"/>
            <w:right w:val="none" w:sz="0" w:space="0" w:color="auto"/>
          </w:divBdr>
          <w:divsChild>
            <w:div w:id="46875065">
              <w:marLeft w:val="0"/>
              <w:marRight w:val="0"/>
              <w:marTop w:val="0"/>
              <w:marBottom w:val="0"/>
              <w:divBdr>
                <w:top w:val="none" w:sz="0" w:space="0" w:color="auto"/>
                <w:left w:val="none" w:sz="0" w:space="0" w:color="auto"/>
                <w:bottom w:val="none" w:sz="0" w:space="0" w:color="auto"/>
                <w:right w:val="none" w:sz="0" w:space="0" w:color="auto"/>
              </w:divBdr>
              <w:divsChild>
                <w:div w:id="68386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235883">
          <w:marLeft w:val="0"/>
          <w:marRight w:val="0"/>
          <w:marTop w:val="300"/>
          <w:marBottom w:val="0"/>
          <w:divBdr>
            <w:top w:val="none" w:sz="0" w:space="0" w:color="auto"/>
            <w:left w:val="none" w:sz="0" w:space="0" w:color="auto"/>
            <w:bottom w:val="none" w:sz="0" w:space="0" w:color="auto"/>
            <w:right w:val="none" w:sz="0" w:space="0" w:color="auto"/>
          </w:divBdr>
          <w:divsChild>
            <w:div w:id="1415935828">
              <w:marLeft w:val="0"/>
              <w:marRight w:val="0"/>
              <w:marTop w:val="0"/>
              <w:marBottom w:val="0"/>
              <w:divBdr>
                <w:top w:val="none" w:sz="0" w:space="0" w:color="auto"/>
                <w:left w:val="none" w:sz="0" w:space="0" w:color="auto"/>
                <w:bottom w:val="none" w:sz="0" w:space="0" w:color="auto"/>
                <w:right w:val="none" w:sz="0" w:space="0" w:color="auto"/>
              </w:divBdr>
              <w:divsChild>
                <w:div w:id="11876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449747">
          <w:marLeft w:val="0"/>
          <w:marRight w:val="0"/>
          <w:marTop w:val="300"/>
          <w:marBottom w:val="0"/>
          <w:divBdr>
            <w:top w:val="none" w:sz="0" w:space="0" w:color="auto"/>
            <w:left w:val="none" w:sz="0" w:space="0" w:color="auto"/>
            <w:bottom w:val="none" w:sz="0" w:space="0" w:color="auto"/>
            <w:right w:val="none" w:sz="0" w:space="0" w:color="auto"/>
          </w:divBdr>
          <w:divsChild>
            <w:div w:id="127750586">
              <w:marLeft w:val="0"/>
              <w:marRight w:val="0"/>
              <w:marTop w:val="0"/>
              <w:marBottom w:val="0"/>
              <w:divBdr>
                <w:top w:val="none" w:sz="0" w:space="0" w:color="auto"/>
                <w:left w:val="none" w:sz="0" w:space="0" w:color="auto"/>
                <w:bottom w:val="none" w:sz="0" w:space="0" w:color="auto"/>
                <w:right w:val="none" w:sz="0" w:space="0" w:color="auto"/>
              </w:divBdr>
              <w:divsChild>
                <w:div w:id="193574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5418851">
      <w:bodyDiv w:val="1"/>
      <w:marLeft w:val="0"/>
      <w:marRight w:val="0"/>
      <w:marTop w:val="0"/>
      <w:marBottom w:val="0"/>
      <w:divBdr>
        <w:top w:val="none" w:sz="0" w:space="0" w:color="auto"/>
        <w:left w:val="none" w:sz="0" w:space="0" w:color="auto"/>
        <w:bottom w:val="none" w:sz="0" w:space="0" w:color="auto"/>
        <w:right w:val="none" w:sz="0" w:space="0" w:color="auto"/>
      </w:divBdr>
      <w:divsChild>
        <w:div w:id="1943680550">
          <w:marLeft w:val="0"/>
          <w:marRight w:val="0"/>
          <w:marTop w:val="0"/>
          <w:marBottom w:val="0"/>
          <w:divBdr>
            <w:top w:val="none" w:sz="0" w:space="0" w:color="auto"/>
            <w:left w:val="none" w:sz="0" w:space="0" w:color="auto"/>
            <w:bottom w:val="none" w:sz="0" w:space="0" w:color="auto"/>
            <w:right w:val="none" w:sz="0" w:space="0" w:color="auto"/>
          </w:divBdr>
        </w:div>
        <w:div w:id="1696928144">
          <w:marLeft w:val="0"/>
          <w:marRight w:val="0"/>
          <w:marTop w:val="0"/>
          <w:marBottom w:val="0"/>
          <w:divBdr>
            <w:top w:val="none" w:sz="0" w:space="0" w:color="auto"/>
            <w:left w:val="none" w:sz="0" w:space="0" w:color="auto"/>
            <w:bottom w:val="none" w:sz="0" w:space="0" w:color="auto"/>
            <w:right w:val="none" w:sz="0" w:space="0" w:color="auto"/>
          </w:divBdr>
          <w:divsChild>
            <w:div w:id="1614168194">
              <w:marLeft w:val="0"/>
              <w:marRight w:val="0"/>
              <w:marTop w:val="0"/>
              <w:marBottom w:val="0"/>
              <w:divBdr>
                <w:top w:val="none" w:sz="0" w:space="0" w:color="auto"/>
                <w:left w:val="none" w:sz="0" w:space="0" w:color="auto"/>
                <w:bottom w:val="none" w:sz="0" w:space="0" w:color="auto"/>
                <w:right w:val="none" w:sz="0" w:space="0" w:color="auto"/>
              </w:divBdr>
            </w:div>
          </w:divsChild>
        </w:div>
        <w:div w:id="1621649231">
          <w:marLeft w:val="0"/>
          <w:marRight w:val="0"/>
          <w:marTop w:val="0"/>
          <w:marBottom w:val="0"/>
          <w:divBdr>
            <w:top w:val="none" w:sz="0" w:space="0" w:color="auto"/>
            <w:left w:val="none" w:sz="0" w:space="0" w:color="auto"/>
            <w:bottom w:val="none" w:sz="0" w:space="0" w:color="auto"/>
            <w:right w:val="none" w:sz="0" w:space="0" w:color="auto"/>
          </w:divBdr>
        </w:div>
        <w:div w:id="549653279">
          <w:marLeft w:val="0"/>
          <w:marRight w:val="0"/>
          <w:marTop w:val="0"/>
          <w:marBottom w:val="0"/>
          <w:divBdr>
            <w:top w:val="none" w:sz="0" w:space="0" w:color="auto"/>
            <w:left w:val="none" w:sz="0" w:space="0" w:color="auto"/>
            <w:bottom w:val="none" w:sz="0" w:space="0" w:color="auto"/>
            <w:right w:val="none" w:sz="0" w:space="0" w:color="auto"/>
          </w:divBdr>
          <w:divsChild>
            <w:div w:id="1491291953">
              <w:marLeft w:val="0"/>
              <w:marRight w:val="0"/>
              <w:marTop w:val="0"/>
              <w:marBottom w:val="0"/>
              <w:divBdr>
                <w:top w:val="none" w:sz="0" w:space="0" w:color="auto"/>
                <w:left w:val="none" w:sz="0" w:space="0" w:color="auto"/>
                <w:bottom w:val="none" w:sz="0" w:space="0" w:color="auto"/>
                <w:right w:val="none" w:sz="0" w:space="0" w:color="auto"/>
              </w:divBdr>
            </w:div>
          </w:divsChild>
        </w:div>
        <w:div w:id="1087655208">
          <w:marLeft w:val="0"/>
          <w:marRight w:val="0"/>
          <w:marTop w:val="0"/>
          <w:marBottom w:val="0"/>
          <w:divBdr>
            <w:top w:val="none" w:sz="0" w:space="0" w:color="auto"/>
            <w:left w:val="none" w:sz="0" w:space="0" w:color="auto"/>
            <w:bottom w:val="none" w:sz="0" w:space="0" w:color="auto"/>
            <w:right w:val="none" w:sz="0" w:space="0" w:color="auto"/>
          </w:divBdr>
        </w:div>
        <w:div w:id="278071140">
          <w:marLeft w:val="0"/>
          <w:marRight w:val="0"/>
          <w:marTop w:val="0"/>
          <w:marBottom w:val="0"/>
          <w:divBdr>
            <w:top w:val="none" w:sz="0" w:space="0" w:color="auto"/>
            <w:left w:val="none" w:sz="0" w:space="0" w:color="auto"/>
            <w:bottom w:val="none" w:sz="0" w:space="0" w:color="auto"/>
            <w:right w:val="none" w:sz="0" w:space="0" w:color="auto"/>
          </w:divBdr>
          <w:divsChild>
            <w:div w:id="407003140">
              <w:marLeft w:val="0"/>
              <w:marRight w:val="0"/>
              <w:marTop w:val="0"/>
              <w:marBottom w:val="0"/>
              <w:divBdr>
                <w:top w:val="none" w:sz="0" w:space="0" w:color="auto"/>
                <w:left w:val="none" w:sz="0" w:space="0" w:color="auto"/>
                <w:bottom w:val="none" w:sz="0" w:space="0" w:color="auto"/>
                <w:right w:val="none" w:sz="0" w:space="0" w:color="auto"/>
              </w:divBdr>
            </w:div>
          </w:divsChild>
        </w:div>
        <w:div w:id="430130534">
          <w:marLeft w:val="0"/>
          <w:marRight w:val="0"/>
          <w:marTop w:val="0"/>
          <w:marBottom w:val="0"/>
          <w:divBdr>
            <w:top w:val="none" w:sz="0" w:space="0" w:color="auto"/>
            <w:left w:val="none" w:sz="0" w:space="0" w:color="auto"/>
            <w:bottom w:val="none" w:sz="0" w:space="0" w:color="auto"/>
            <w:right w:val="none" w:sz="0" w:space="0" w:color="auto"/>
          </w:divBdr>
        </w:div>
        <w:div w:id="1398552550">
          <w:marLeft w:val="0"/>
          <w:marRight w:val="0"/>
          <w:marTop w:val="0"/>
          <w:marBottom w:val="0"/>
          <w:divBdr>
            <w:top w:val="none" w:sz="0" w:space="0" w:color="auto"/>
            <w:left w:val="none" w:sz="0" w:space="0" w:color="auto"/>
            <w:bottom w:val="none" w:sz="0" w:space="0" w:color="auto"/>
            <w:right w:val="none" w:sz="0" w:space="0" w:color="auto"/>
          </w:divBdr>
          <w:divsChild>
            <w:div w:id="2019193232">
              <w:marLeft w:val="0"/>
              <w:marRight w:val="0"/>
              <w:marTop w:val="0"/>
              <w:marBottom w:val="0"/>
              <w:divBdr>
                <w:top w:val="none" w:sz="0" w:space="0" w:color="auto"/>
                <w:left w:val="none" w:sz="0" w:space="0" w:color="auto"/>
                <w:bottom w:val="none" w:sz="0" w:space="0" w:color="auto"/>
                <w:right w:val="none" w:sz="0" w:space="0" w:color="auto"/>
              </w:divBdr>
            </w:div>
          </w:divsChild>
        </w:div>
        <w:div w:id="22295008">
          <w:marLeft w:val="0"/>
          <w:marRight w:val="0"/>
          <w:marTop w:val="0"/>
          <w:marBottom w:val="0"/>
          <w:divBdr>
            <w:top w:val="none" w:sz="0" w:space="0" w:color="auto"/>
            <w:left w:val="none" w:sz="0" w:space="0" w:color="auto"/>
            <w:bottom w:val="none" w:sz="0" w:space="0" w:color="auto"/>
            <w:right w:val="none" w:sz="0" w:space="0" w:color="auto"/>
          </w:divBdr>
        </w:div>
        <w:div w:id="900555122">
          <w:marLeft w:val="0"/>
          <w:marRight w:val="0"/>
          <w:marTop w:val="0"/>
          <w:marBottom w:val="0"/>
          <w:divBdr>
            <w:top w:val="none" w:sz="0" w:space="0" w:color="auto"/>
            <w:left w:val="none" w:sz="0" w:space="0" w:color="auto"/>
            <w:bottom w:val="none" w:sz="0" w:space="0" w:color="auto"/>
            <w:right w:val="none" w:sz="0" w:space="0" w:color="auto"/>
          </w:divBdr>
          <w:divsChild>
            <w:div w:id="2006592046">
              <w:marLeft w:val="0"/>
              <w:marRight w:val="0"/>
              <w:marTop w:val="0"/>
              <w:marBottom w:val="0"/>
              <w:divBdr>
                <w:top w:val="none" w:sz="0" w:space="0" w:color="auto"/>
                <w:left w:val="none" w:sz="0" w:space="0" w:color="auto"/>
                <w:bottom w:val="none" w:sz="0" w:space="0" w:color="auto"/>
                <w:right w:val="none" w:sz="0" w:space="0" w:color="auto"/>
              </w:divBdr>
            </w:div>
          </w:divsChild>
        </w:div>
        <w:div w:id="1828743166">
          <w:marLeft w:val="0"/>
          <w:marRight w:val="0"/>
          <w:marTop w:val="0"/>
          <w:marBottom w:val="0"/>
          <w:divBdr>
            <w:top w:val="none" w:sz="0" w:space="0" w:color="auto"/>
            <w:left w:val="none" w:sz="0" w:space="0" w:color="auto"/>
            <w:bottom w:val="none" w:sz="0" w:space="0" w:color="auto"/>
            <w:right w:val="none" w:sz="0" w:space="0" w:color="auto"/>
          </w:divBdr>
        </w:div>
        <w:div w:id="589511914">
          <w:marLeft w:val="0"/>
          <w:marRight w:val="0"/>
          <w:marTop w:val="0"/>
          <w:marBottom w:val="0"/>
          <w:divBdr>
            <w:top w:val="none" w:sz="0" w:space="0" w:color="auto"/>
            <w:left w:val="none" w:sz="0" w:space="0" w:color="auto"/>
            <w:bottom w:val="none" w:sz="0" w:space="0" w:color="auto"/>
            <w:right w:val="none" w:sz="0" w:space="0" w:color="auto"/>
          </w:divBdr>
          <w:divsChild>
            <w:div w:id="805314333">
              <w:marLeft w:val="0"/>
              <w:marRight w:val="0"/>
              <w:marTop w:val="0"/>
              <w:marBottom w:val="0"/>
              <w:divBdr>
                <w:top w:val="none" w:sz="0" w:space="0" w:color="auto"/>
                <w:left w:val="none" w:sz="0" w:space="0" w:color="auto"/>
                <w:bottom w:val="none" w:sz="0" w:space="0" w:color="auto"/>
                <w:right w:val="none" w:sz="0" w:space="0" w:color="auto"/>
              </w:divBdr>
            </w:div>
          </w:divsChild>
        </w:div>
        <w:div w:id="1922332492">
          <w:marLeft w:val="0"/>
          <w:marRight w:val="0"/>
          <w:marTop w:val="0"/>
          <w:marBottom w:val="0"/>
          <w:divBdr>
            <w:top w:val="none" w:sz="0" w:space="0" w:color="auto"/>
            <w:left w:val="none" w:sz="0" w:space="0" w:color="auto"/>
            <w:bottom w:val="none" w:sz="0" w:space="0" w:color="auto"/>
            <w:right w:val="none" w:sz="0" w:space="0" w:color="auto"/>
          </w:divBdr>
        </w:div>
        <w:div w:id="876548151">
          <w:marLeft w:val="0"/>
          <w:marRight w:val="0"/>
          <w:marTop w:val="0"/>
          <w:marBottom w:val="0"/>
          <w:divBdr>
            <w:top w:val="none" w:sz="0" w:space="0" w:color="auto"/>
            <w:left w:val="none" w:sz="0" w:space="0" w:color="auto"/>
            <w:bottom w:val="none" w:sz="0" w:space="0" w:color="auto"/>
            <w:right w:val="none" w:sz="0" w:space="0" w:color="auto"/>
          </w:divBdr>
          <w:divsChild>
            <w:div w:id="1194659609">
              <w:marLeft w:val="0"/>
              <w:marRight w:val="0"/>
              <w:marTop w:val="0"/>
              <w:marBottom w:val="0"/>
              <w:divBdr>
                <w:top w:val="none" w:sz="0" w:space="0" w:color="auto"/>
                <w:left w:val="none" w:sz="0" w:space="0" w:color="auto"/>
                <w:bottom w:val="none" w:sz="0" w:space="0" w:color="auto"/>
                <w:right w:val="none" w:sz="0" w:space="0" w:color="auto"/>
              </w:divBdr>
            </w:div>
          </w:divsChild>
        </w:div>
        <w:div w:id="1868712010">
          <w:marLeft w:val="0"/>
          <w:marRight w:val="0"/>
          <w:marTop w:val="300"/>
          <w:marBottom w:val="0"/>
          <w:divBdr>
            <w:top w:val="none" w:sz="0" w:space="0" w:color="auto"/>
            <w:left w:val="none" w:sz="0" w:space="0" w:color="auto"/>
            <w:bottom w:val="none" w:sz="0" w:space="0" w:color="auto"/>
            <w:right w:val="none" w:sz="0" w:space="0" w:color="auto"/>
          </w:divBdr>
          <w:divsChild>
            <w:div w:id="1706370310">
              <w:marLeft w:val="0"/>
              <w:marRight w:val="0"/>
              <w:marTop w:val="0"/>
              <w:marBottom w:val="0"/>
              <w:divBdr>
                <w:top w:val="none" w:sz="0" w:space="0" w:color="auto"/>
                <w:left w:val="none" w:sz="0" w:space="0" w:color="auto"/>
                <w:bottom w:val="none" w:sz="0" w:space="0" w:color="auto"/>
                <w:right w:val="none" w:sz="0" w:space="0" w:color="auto"/>
              </w:divBdr>
              <w:divsChild>
                <w:div w:id="43216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2605">
          <w:marLeft w:val="0"/>
          <w:marRight w:val="0"/>
          <w:marTop w:val="300"/>
          <w:marBottom w:val="0"/>
          <w:divBdr>
            <w:top w:val="none" w:sz="0" w:space="0" w:color="auto"/>
            <w:left w:val="none" w:sz="0" w:space="0" w:color="auto"/>
            <w:bottom w:val="none" w:sz="0" w:space="0" w:color="auto"/>
            <w:right w:val="none" w:sz="0" w:space="0" w:color="auto"/>
          </w:divBdr>
          <w:divsChild>
            <w:div w:id="852765914">
              <w:marLeft w:val="0"/>
              <w:marRight w:val="0"/>
              <w:marTop w:val="0"/>
              <w:marBottom w:val="0"/>
              <w:divBdr>
                <w:top w:val="none" w:sz="0" w:space="0" w:color="auto"/>
                <w:left w:val="none" w:sz="0" w:space="0" w:color="auto"/>
                <w:bottom w:val="none" w:sz="0" w:space="0" w:color="auto"/>
                <w:right w:val="none" w:sz="0" w:space="0" w:color="auto"/>
              </w:divBdr>
              <w:divsChild>
                <w:div w:id="171484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527356">
          <w:marLeft w:val="0"/>
          <w:marRight w:val="0"/>
          <w:marTop w:val="300"/>
          <w:marBottom w:val="0"/>
          <w:divBdr>
            <w:top w:val="none" w:sz="0" w:space="0" w:color="auto"/>
            <w:left w:val="none" w:sz="0" w:space="0" w:color="auto"/>
            <w:bottom w:val="none" w:sz="0" w:space="0" w:color="auto"/>
            <w:right w:val="none" w:sz="0" w:space="0" w:color="auto"/>
          </w:divBdr>
          <w:divsChild>
            <w:div w:id="648092555">
              <w:marLeft w:val="0"/>
              <w:marRight w:val="0"/>
              <w:marTop w:val="0"/>
              <w:marBottom w:val="0"/>
              <w:divBdr>
                <w:top w:val="none" w:sz="0" w:space="0" w:color="auto"/>
                <w:left w:val="none" w:sz="0" w:space="0" w:color="auto"/>
                <w:bottom w:val="none" w:sz="0" w:space="0" w:color="auto"/>
                <w:right w:val="none" w:sz="0" w:space="0" w:color="auto"/>
              </w:divBdr>
              <w:divsChild>
                <w:div w:id="7614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976527">
      <w:bodyDiv w:val="1"/>
      <w:marLeft w:val="0"/>
      <w:marRight w:val="0"/>
      <w:marTop w:val="0"/>
      <w:marBottom w:val="0"/>
      <w:divBdr>
        <w:top w:val="none" w:sz="0" w:space="0" w:color="auto"/>
        <w:left w:val="none" w:sz="0" w:space="0" w:color="auto"/>
        <w:bottom w:val="none" w:sz="0" w:space="0" w:color="auto"/>
        <w:right w:val="none" w:sz="0" w:space="0" w:color="auto"/>
      </w:divBdr>
      <w:divsChild>
        <w:div w:id="218636687">
          <w:marLeft w:val="0"/>
          <w:marRight w:val="0"/>
          <w:marTop w:val="0"/>
          <w:marBottom w:val="0"/>
          <w:divBdr>
            <w:top w:val="none" w:sz="0" w:space="0" w:color="auto"/>
            <w:left w:val="none" w:sz="0" w:space="0" w:color="auto"/>
            <w:bottom w:val="none" w:sz="0" w:space="0" w:color="auto"/>
            <w:right w:val="none" w:sz="0" w:space="0" w:color="auto"/>
          </w:divBdr>
        </w:div>
        <w:div w:id="1775206113">
          <w:marLeft w:val="0"/>
          <w:marRight w:val="0"/>
          <w:marTop w:val="0"/>
          <w:marBottom w:val="0"/>
          <w:divBdr>
            <w:top w:val="none" w:sz="0" w:space="0" w:color="auto"/>
            <w:left w:val="none" w:sz="0" w:space="0" w:color="auto"/>
            <w:bottom w:val="none" w:sz="0" w:space="0" w:color="auto"/>
            <w:right w:val="none" w:sz="0" w:space="0" w:color="auto"/>
          </w:divBdr>
          <w:divsChild>
            <w:div w:id="1969700491">
              <w:marLeft w:val="0"/>
              <w:marRight w:val="0"/>
              <w:marTop w:val="0"/>
              <w:marBottom w:val="0"/>
              <w:divBdr>
                <w:top w:val="none" w:sz="0" w:space="0" w:color="auto"/>
                <w:left w:val="none" w:sz="0" w:space="0" w:color="auto"/>
                <w:bottom w:val="none" w:sz="0" w:space="0" w:color="auto"/>
                <w:right w:val="none" w:sz="0" w:space="0" w:color="auto"/>
              </w:divBdr>
            </w:div>
          </w:divsChild>
        </w:div>
        <w:div w:id="986015336">
          <w:marLeft w:val="0"/>
          <w:marRight w:val="0"/>
          <w:marTop w:val="0"/>
          <w:marBottom w:val="0"/>
          <w:divBdr>
            <w:top w:val="none" w:sz="0" w:space="0" w:color="auto"/>
            <w:left w:val="none" w:sz="0" w:space="0" w:color="auto"/>
            <w:bottom w:val="none" w:sz="0" w:space="0" w:color="auto"/>
            <w:right w:val="none" w:sz="0" w:space="0" w:color="auto"/>
          </w:divBdr>
        </w:div>
        <w:div w:id="730229204">
          <w:marLeft w:val="0"/>
          <w:marRight w:val="0"/>
          <w:marTop w:val="0"/>
          <w:marBottom w:val="0"/>
          <w:divBdr>
            <w:top w:val="none" w:sz="0" w:space="0" w:color="auto"/>
            <w:left w:val="none" w:sz="0" w:space="0" w:color="auto"/>
            <w:bottom w:val="none" w:sz="0" w:space="0" w:color="auto"/>
            <w:right w:val="none" w:sz="0" w:space="0" w:color="auto"/>
          </w:divBdr>
          <w:divsChild>
            <w:div w:id="957492682">
              <w:marLeft w:val="0"/>
              <w:marRight w:val="0"/>
              <w:marTop w:val="0"/>
              <w:marBottom w:val="0"/>
              <w:divBdr>
                <w:top w:val="none" w:sz="0" w:space="0" w:color="auto"/>
                <w:left w:val="none" w:sz="0" w:space="0" w:color="auto"/>
                <w:bottom w:val="none" w:sz="0" w:space="0" w:color="auto"/>
                <w:right w:val="none" w:sz="0" w:space="0" w:color="auto"/>
              </w:divBdr>
            </w:div>
          </w:divsChild>
        </w:div>
        <w:div w:id="431241956">
          <w:marLeft w:val="0"/>
          <w:marRight w:val="0"/>
          <w:marTop w:val="0"/>
          <w:marBottom w:val="0"/>
          <w:divBdr>
            <w:top w:val="none" w:sz="0" w:space="0" w:color="auto"/>
            <w:left w:val="none" w:sz="0" w:space="0" w:color="auto"/>
            <w:bottom w:val="none" w:sz="0" w:space="0" w:color="auto"/>
            <w:right w:val="none" w:sz="0" w:space="0" w:color="auto"/>
          </w:divBdr>
        </w:div>
        <w:div w:id="597372295">
          <w:marLeft w:val="0"/>
          <w:marRight w:val="0"/>
          <w:marTop w:val="0"/>
          <w:marBottom w:val="0"/>
          <w:divBdr>
            <w:top w:val="none" w:sz="0" w:space="0" w:color="auto"/>
            <w:left w:val="none" w:sz="0" w:space="0" w:color="auto"/>
            <w:bottom w:val="none" w:sz="0" w:space="0" w:color="auto"/>
            <w:right w:val="none" w:sz="0" w:space="0" w:color="auto"/>
          </w:divBdr>
          <w:divsChild>
            <w:div w:id="1486896987">
              <w:marLeft w:val="0"/>
              <w:marRight w:val="0"/>
              <w:marTop w:val="0"/>
              <w:marBottom w:val="0"/>
              <w:divBdr>
                <w:top w:val="none" w:sz="0" w:space="0" w:color="auto"/>
                <w:left w:val="none" w:sz="0" w:space="0" w:color="auto"/>
                <w:bottom w:val="none" w:sz="0" w:space="0" w:color="auto"/>
                <w:right w:val="none" w:sz="0" w:space="0" w:color="auto"/>
              </w:divBdr>
            </w:div>
          </w:divsChild>
        </w:div>
        <w:div w:id="1005399836">
          <w:marLeft w:val="0"/>
          <w:marRight w:val="0"/>
          <w:marTop w:val="0"/>
          <w:marBottom w:val="0"/>
          <w:divBdr>
            <w:top w:val="none" w:sz="0" w:space="0" w:color="auto"/>
            <w:left w:val="none" w:sz="0" w:space="0" w:color="auto"/>
            <w:bottom w:val="none" w:sz="0" w:space="0" w:color="auto"/>
            <w:right w:val="none" w:sz="0" w:space="0" w:color="auto"/>
          </w:divBdr>
        </w:div>
        <w:div w:id="2068991986">
          <w:marLeft w:val="0"/>
          <w:marRight w:val="0"/>
          <w:marTop w:val="0"/>
          <w:marBottom w:val="0"/>
          <w:divBdr>
            <w:top w:val="none" w:sz="0" w:space="0" w:color="auto"/>
            <w:left w:val="none" w:sz="0" w:space="0" w:color="auto"/>
            <w:bottom w:val="none" w:sz="0" w:space="0" w:color="auto"/>
            <w:right w:val="none" w:sz="0" w:space="0" w:color="auto"/>
          </w:divBdr>
          <w:divsChild>
            <w:div w:id="1685283680">
              <w:marLeft w:val="0"/>
              <w:marRight w:val="0"/>
              <w:marTop w:val="0"/>
              <w:marBottom w:val="0"/>
              <w:divBdr>
                <w:top w:val="none" w:sz="0" w:space="0" w:color="auto"/>
                <w:left w:val="none" w:sz="0" w:space="0" w:color="auto"/>
                <w:bottom w:val="none" w:sz="0" w:space="0" w:color="auto"/>
                <w:right w:val="none" w:sz="0" w:space="0" w:color="auto"/>
              </w:divBdr>
            </w:div>
          </w:divsChild>
        </w:div>
        <w:div w:id="191575753">
          <w:marLeft w:val="0"/>
          <w:marRight w:val="0"/>
          <w:marTop w:val="0"/>
          <w:marBottom w:val="0"/>
          <w:divBdr>
            <w:top w:val="none" w:sz="0" w:space="0" w:color="auto"/>
            <w:left w:val="none" w:sz="0" w:space="0" w:color="auto"/>
            <w:bottom w:val="none" w:sz="0" w:space="0" w:color="auto"/>
            <w:right w:val="none" w:sz="0" w:space="0" w:color="auto"/>
          </w:divBdr>
        </w:div>
        <w:div w:id="125050988">
          <w:marLeft w:val="0"/>
          <w:marRight w:val="0"/>
          <w:marTop w:val="0"/>
          <w:marBottom w:val="0"/>
          <w:divBdr>
            <w:top w:val="none" w:sz="0" w:space="0" w:color="auto"/>
            <w:left w:val="none" w:sz="0" w:space="0" w:color="auto"/>
            <w:bottom w:val="none" w:sz="0" w:space="0" w:color="auto"/>
            <w:right w:val="none" w:sz="0" w:space="0" w:color="auto"/>
          </w:divBdr>
          <w:divsChild>
            <w:div w:id="1147630994">
              <w:marLeft w:val="0"/>
              <w:marRight w:val="0"/>
              <w:marTop w:val="0"/>
              <w:marBottom w:val="0"/>
              <w:divBdr>
                <w:top w:val="none" w:sz="0" w:space="0" w:color="auto"/>
                <w:left w:val="none" w:sz="0" w:space="0" w:color="auto"/>
                <w:bottom w:val="none" w:sz="0" w:space="0" w:color="auto"/>
                <w:right w:val="none" w:sz="0" w:space="0" w:color="auto"/>
              </w:divBdr>
            </w:div>
          </w:divsChild>
        </w:div>
        <w:div w:id="1755739817">
          <w:marLeft w:val="0"/>
          <w:marRight w:val="0"/>
          <w:marTop w:val="0"/>
          <w:marBottom w:val="0"/>
          <w:divBdr>
            <w:top w:val="none" w:sz="0" w:space="0" w:color="auto"/>
            <w:left w:val="none" w:sz="0" w:space="0" w:color="auto"/>
            <w:bottom w:val="none" w:sz="0" w:space="0" w:color="auto"/>
            <w:right w:val="none" w:sz="0" w:space="0" w:color="auto"/>
          </w:divBdr>
        </w:div>
        <w:div w:id="166291373">
          <w:marLeft w:val="0"/>
          <w:marRight w:val="0"/>
          <w:marTop w:val="0"/>
          <w:marBottom w:val="0"/>
          <w:divBdr>
            <w:top w:val="none" w:sz="0" w:space="0" w:color="auto"/>
            <w:left w:val="none" w:sz="0" w:space="0" w:color="auto"/>
            <w:bottom w:val="none" w:sz="0" w:space="0" w:color="auto"/>
            <w:right w:val="none" w:sz="0" w:space="0" w:color="auto"/>
          </w:divBdr>
          <w:divsChild>
            <w:div w:id="1360813546">
              <w:marLeft w:val="0"/>
              <w:marRight w:val="0"/>
              <w:marTop w:val="0"/>
              <w:marBottom w:val="0"/>
              <w:divBdr>
                <w:top w:val="none" w:sz="0" w:space="0" w:color="auto"/>
                <w:left w:val="none" w:sz="0" w:space="0" w:color="auto"/>
                <w:bottom w:val="none" w:sz="0" w:space="0" w:color="auto"/>
                <w:right w:val="none" w:sz="0" w:space="0" w:color="auto"/>
              </w:divBdr>
            </w:div>
          </w:divsChild>
        </w:div>
        <w:div w:id="1973290523">
          <w:marLeft w:val="0"/>
          <w:marRight w:val="0"/>
          <w:marTop w:val="0"/>
          <w:marBottom w:val="0"/>
          <w:divBdr>
            <w:top w:val="none" w:sz="0" w:space="0" w:color="auto"/>
            <w:left w:val="none" w:sz="0" w:space="0" w:color="auto"/>
            <w:bottom w:val="none" w:sz="0" w:space="0" w:color="auto"/>
            <w:right w:val="none" w:sz="0" w:space="0" w:color="auto"/>
          </w:divBdr>
        </w:div>
        <w:div w:id="283998587">
          <w:marLeft w:val="0"/>
          <w:marRight w:val="0"/>
          <w:marTop w:val="0"/>
          <w:marBottom w:val="0"/>
          <w:divBdr>
            <w:top w:val="none" w:sz="0" w:space="0" w:color="auto"/>
            <w:left w:val="none" w:sz="0" w:space="0" w:color="auto"/>
            <w:bottom w:val="none" w:sz="0" w:space="0" w:color="auto"/>
            <w:right w:val="none" w:sz="0" w:space="0" w:color="auto"/>
          </w:divBdr>
          <w:divsChild>
            <w:div w:id="1080104285">
              <w:marLeft w:val="0"/>
              <w:marRight w:val="0"/>
              <w:marTop w:val="0"/>
              <w:marBottom w:val="0"/>
              <w:divBdr>
                <w:top w:val="none" w:sz="0" w:space="0" w:color="auto"/>
                <w:left w:val="none" w:sz="0" w:space="0" w:color="auto"/>
                <w:bottom w:val="none" w:sz="0" w:space="0" w:color="auto"/>
                <w:right w:val="none" w:sz="0" w:space="0" w:color="auto"/>
              </w:divBdr>
            </w:div>
          </w:divsChild>
        </w:div>
        <w:div w:id="37318819">
          <w:marLeft w:val="0"/>
          <w:marRight w:val="0"/>
          <w:marTop w:val="300"/>
          <w:marBottom w:val="0"/>
          <w:divBdr>
            <w:top w:val="none" w:sz="0" w:space="0" w:color="auto"/>
            <w:left w:val="none" w:sz="0" w:space="0" w:color="auto"/>
            <w:bottom w:val="none" w:sz="0" w:space="0" w:color="auto"/>
            <w:right w:val="none" w:sz="0" w:space="0" w:color="auto"/>
          </w:divBdr>
          <w:divsChild>
            <w:div w:id="1553418829">
              <w:marLeft w:val="0"/>
              <w:marRight w:val="0"/>
              <w:marTop w:val="0"/>
              <w:marBottom w:val="0"/>
              <w:divBdr>
                <w:top w:val="none" w:sz="0" w:space="0" w:color="auto"/>
                <w:left w:val="none" w:sz="0" w:space="0" w:color="auto"/>
                <w:bottom w:val="none" w:sz="0" w:space="0" w:color="auto"/>
                <w:right w:val="none" w:sz="0" w:space="0" w:color="auto"/>
              </w:divBdr>
              <w:divsChild>
                <w:div w:id="48054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86731">
          <w:marLeft w:val="0"/>
          <w:marRight w:val="0"/>
          <w:marTop w:val="300"/>
          <w:marBottom w:val="0"/>
          <w:divBdr>
            <w:top w:val="none" w:sz="0" w:space="0" w:color="auto"/>
            <w:left w:val="none" w:sz="0" w:space="0" w:color="auto"/>
            <w:bottom w:val="none" w:sz="0" w:space="0" w:color="auto"/>
            <w:right w:val="none" w:sz="0" w:space="0" w:color="auto"/>
          </w:divBdr>
          <w:divsChild>
            <w:div w:id="738552587">
              <w:marLeft w:val="0"/>
              <w:marRight w:val="0"/>
              <w:marTop w:val="0"/>
              <w:marBottom w:val="0"/>
              <w:divBdr>
                <w:top w:val="none" w:sz="0" w:space="0" w:color="auto"/>
                <w:left w:val="none" w:sz="0" w:space="0" w:color="auto"/>
                <w:bottom w:val="none" w:sz="0" w:space="0" w:color="auto"/>
                <w:right w:val="none" w:sz="0" w:space="0" w:color="auto"/>
              </w:divBdr>
              <w:divsChild>
                <w:div w:id="14115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777415">
          <w:marLeft w:val="0"/>
          <w:marRight w:val="0"/>
          <w:marTop w:val="300"/>
          <w:marBottom w:val="0"/>
          <w:divBdr>
            <w:top w:val="none" w:sz="0" w:space="0" w:color="auto"/>
            <w:left w:val="none" w:sz="0" w:space="0" w:color="auto"/>
            <w:bottom w:val="none" w:sz="0" w:space="0" w:color="auto"/>
            <w:right w:val="none" w:sz="0" w:space="0" w:color="auto"/>
          </w:divBdr>
          <w:divsChild>
            <w:div w:id="1029911032">
              <w:marLeft w:val="0"/>
              <w:marRight w:val="0"/>
              <w:marTop w:val="0"/>
              <w:marBottom w:val="0"/>
              <w:divBdr>
                <w:top w:val="none" w:sz="0" w:space="0" w:color="auto"/>
                <w:left w:val="none" w:sz="0" w:space="0" w:color="auto"/>
                <w:bottom w:val="none" w:sz="0" w:space="0" w:color="auto"/>
                <w:right w:val="none" w:sz="0" w:space="0" w:color="auto"/>
              </w:divBdr>
              <w:divsChild>
                <w:div w:id="786894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834783">
      <w:bodyDiv w:val="1"/>
      <w:marLeft w:val="0"/>
      <w:marRight w:val="0"/>
      <w:marTop w:val="0"/>
      <w:marBottom w:val="0"/>
      <w:divBdr>
        <w:top w:val="none" w:sz="0" w:space="0" w:color="auto"/>
        <w:left w:val="none" w:sz="0" w:space="0" w:color="auto"/>
        <w:bottom w:val="none" w:sz="0" w:space="0" w:color="auto"/>
        <w:right w:val="none" w:sz="0" w:space="0" w:color="auto"/>
      </w:divBdr>
    </w:div>
    <w:div w:id="2052806077">
      <w:bodyDiv w:val="1"/>
      <w:marLeft w:val="0"/>
      <w:marRight w:val="0"/>
      <w:marTop w:val="0"/>
      <w:marBottom w:val="0"/>
      <w:divBdr>
        <w:top w:val="none" w:sz="0" w:space="0" w:color="auto"/>
        <w:left w:val="none" w:sz="0" w:space="0" w:color="auto"/>
        <w:bottom w:val="none" w:sz="0" w:space="0" w:color="auto"/>
        <w:right w:val="none" w:sz="0" w:space="0" w:color="auto"/>
      </w:divBdr>
      <w:divsChild>
        <w:div w:id="792484594">
          <w:marLeft w:val="0"/>
          <w:marRight w:val="0"/>
          <w:marTop w:val="0"/>
          <w:marBottom w:val="0"/>
          <w:divBdr>
            <w:top w:val="none" w:sz="0" w:space="0" w:color="auto"/>
            <w:left w:val="none" w:sz="0" w:space="0" w:color="auto"/>
            <w:bottom w:val="none" w:sz="0" w:space="0" w:color="auto"/>
            <w:right w:val="none" w:sz="0" w:space="0" w:color="auto"/>
          </w:divBdr>
        </w:div>
        <w:div w:id="1132672661">
          <w:marLeft w:val="0"/>
          <w:marRight w:val="0"/>
          <w:marTop w:val="0"/>
          <w:marBottom w:val="0"/>
          <w:divBdr>
            <w:top w:val="none" w:sz="0" w:space="0" w:color="auto"/>
            <w:left w:val="none" w:sz="0" w:space="0" w:color="auto"/>
            <w:bottom w:val="none" w:sz="0" w:space="0" w:color="auto"/>
            <w:right w:val="none" w:sz="0" w:space="0" w:color="auto"/>
          </w:divBdr>
          <w:divsChild>
            <w:div w:id="456532145">
              <w:marLeft w:val="0"/>
              <w:marRight w:val="0"/>
              <w:marTop w:val="0"/>
              <w:marBottom w:val="0"/>
              <w:divBdr>
                <w:top w:val="none" w:sz="0" w:space="0" w:color="auto"/>
                <w:left w:val="none" w:sz="0" w:space="0" w:color="auto"/>
                <w:bottom w:val="none" w:sz="0" w:space="0" w:color="auto"/>
                <w:right w:val="none" w:sz="0" w:space="0" w:color="auto"/>
              </w:divBdr>
            </w:div>
          </w:divsChild>
        </w:div>
        <w:div w:id="2008438693">
          <w:marLeft w:val="0"/>
          <w:marRight w:val="0"/>
          <w:marTop w:val="0"/>
          <w:marBottom w:val="0"/>
          <w:divBdr>
            <w:top w:val="none" w:sz="0" w:space="0" w:color="auto"/>
            <w:left w:val="none" w:sz="0" w:space="0" w:color="auto"/>
            <w:bottom w:val="none" w:sz="0" w:space="0" w:color="auto"/>
            <w:right w:val="none" w:sz="0" w:space="0" w:color="auto"/>
          </w:divBdr>
        </w:div>
        <w:div w:id="832649786">
          <w:marLeft w:val="0"/>
          <w:marRight w:val="0"/>
          <w:marTop w:val="0"/>
          <w:marBottom w:val="0"/>
          <w:divBdr>
            <w:top w:val="none" w:sz="0" w:space="0" w:color="auto"/>
            <w:left w:val="none" w:sz="0" w:space="0" w:color="auto"/>
            <w:bottom w:val="none" w:sz="0" w:space="0" w:color="auto"/>
            <w:right w:val="none" w:sz="0" w:space="0" w:color="auto"/>
          </w:divBdr>
          <w:divsChild>
            <w:div w:id="138303445">
              <w:marLeft w:val="0"/>
              <w:marRight w:val="0"/>
              <w:marTop w:val="0"/>
              <w:marBottom w:val="0"/>
              <w:divBdr>
                <w:top w:val="none" w:sz="0" w:space="0" w:color="auto"/>
                <w:left w:val="none" w:sz="0" w:space="0" w:color="auto"/>
                <w:bottom w:val="none" w:sz="0" w:space="0" w:color="auto"/>
                <w:right w:val="none" w:sz="0" w:space="0" w:color="auto"/>
              </w:divBdr>
            </w:div>
          </w:divsChild>
        </w:div>
        <w:div w:id="1369796012">
          <w:marLeft w:val="0"/>
          <w:marRight w:val="0"/>
          <w:marTop w:val="0"/>
          <w:marBottom w:val="0"/>
          <w:divBdr>
            <w:top w:val="none" w:sz="0" w:space="0" w:color="auto"/>
            <w:left w:val="none" w:sz="0" w:space="0" w:color="auto"/>
            <w:bottom w:val="none" w:sz="0" w:space="0" w:color="auto"/>
            <w:right w:val="none" w:sz="0" w:space="0" w:color="auto"/>
          </w:divBdr>
        </w:div>
        <w:div w:id="1299073094">
          <w:marLeft w:val="0"/>
          <w:marRight w:val="0"/>
          <w:marTop w:val="0"/>
          <w:marBottom w:val="0"/>
          <w:divBdr>
            <w:top w:val="none" w:sz="0" w:space="0" w:color="auto"/>
            <w:left w:val="none" w:sz="0" w:space="0" w:color="auto"/>
            <w:bottom w:val="none" w:sz="0" w:space="0" w:color="auto"/>
            <w:right w:val="none" w:sz="0" w:space="0" w:color="auto"/>
          </w:divBdr>
          <w:divsChild>
            <w:div w:id="54205777">
              <w:marLeft w:val="0"/>
              <w:marRight w:val="0"/>
              <w:marTop w:val="0"/>
              <w:marBottom w:val="0"/>
              <w:divBdr>
                <w:top w:val="none" w:sz="0" w:space="0" w:color="auto"/>
                <w:left w:val="none" w:sz="0" w:space="0" w:color="auto"/>
                <w:bottom w:val="none" w:sz="0" w:space="0" w:color="auto"/>
                <w:right w:val="none" w:sz="0" w:space="0" w:color="auto"/>
              </w:divBdr>
            </w:div>
          </w:divsChild>
        </w:div>
        <w:div w:id="1326083386">
          <w:marLeft w:val="0"/>
          <w:marRight w:val="0"/>
          <w:marTop w:val="0"/>
          <w:marBottom w:val="0"/>
          <w:divBdr>
            <w:top w:val="none" w:sz="0" w:space="0" w:color="auto"/>
            <w:left w:val="none" w:sz="0" w:space="0" w:color="auto"/>
            <w:bottom w:val="none" w:sz="0" w:space="0" w:color="auto"/>
            <w:right w:val="none" w:sz="0" w:space="0" w:color="auto"/>
          </w:divBdr>
        </w:div>
        <w:div w:id="1398166903">
          <w:marLeft w:val="0"/>
          <w:marRight w:val="0"/>
          <w:marTop w:val="0"/>
          <w:marBottom w:val="0"/>
          <w:divBdr>
            <w:top w:val="none" w:sz="0" w:space="0" w:color="auto"/>
            <w:left w:val="none" w:sz="0" w:space="0" w:color="auto"/>
            <w:bottom w:val="none" w:sz="0" w:space="0" w:color="auto"/>
            <w:right w:val="none" w:sz="0" w:space="0" w:color="auto"/>
          </w:divBdr>
          <w:divsChild>
            <w:div w:id="1638029253">
              <w:marLeft w:val="0"/>
              <w:marRight w:val="0"/>
              <w:marTop w:val="0"/>
              <w:marBottom w:val="0"/>
              <w:divBdr>
                <w:top w:val="none" w:sz="0" w:space="0" w:color="auto"/>
                <w:left w:val="none" w:sz="0" w:space="0" w:color="auto"/>
                <w:bottom w:val="none" w:sz="0" w:space="0" w:color="auto"/>
                <w:right w:val="none" w:sz="0" w:space="0" w:color="auto"/>
              </w:divBdr>
            </w:div>
          </w:divsChild>
        </w:div>
        <w:div w:id="1734962698">
          <w:marLeft w:val="0"/>
          <w:marRight w:val="0"/>
          <w:marTop w:val="0"/>
          <w:marBottom w:val="0"/>
          <w:divBdr>
            <w:top w:val="none" w:sz="0" w:space="0" w:color="auto"/>
            <w:left w:val="none" w:sz="0" w:space="0" w:color="auto"/>
            <w:bottom w:val="none" w:sz="0" w:space="0" w:color="auto"/>
            <w:right w:val="none" w:sz="0" w:space="0" w:color="auto"/>
          </w:divBdr>
        </w:div>
        <w:div w:id="1019703583">
          <w:marLeft w:val="0"/>
          <w:marRight w:val="0"/>
          <w:marTop w:val="0"/>
          <w:marBottom w:val="0"/>
          <w:divBdr>
            <w:top w:val="none" w:sz="0" w:space="0" w:color="auto"/>
            <w:left w:val="none" w:sz="0" w:space="0" w:color="auto"/>
            <w:bottom w:val="none" w:sz="0" w:space="0" w:color="auto"/>
            <w:right w:val="none" w:sz="0" w:space="0" w:color="auto"/>
          </w:divBdr>
          <w:divsChild>
            <w:div w:id="281109049">
              <w:marLeft w:val="0"/>
              <w:marRight w:val="0"/>
              <w:marTop w:val="0"/>
              <w:marBottom w:val="0"/>
              <w:divBdr>
                <w:top w:val="none" w:sz="0" w:space="0" w:color="auto"/>
                <w:left w:val="none" w:sz="0" w:space="0" w:color="auto"/>
                <w:bottom w:val="none" w:sz="0" w:space="0" w:color="auto"/>
                <w:right w:val="none" w:sz="0" w:space="0" w:color="auto"/>
              </w:divBdr>
            </w:div>
          </w:divsChild>
        </w:div>
        <w:div w:id="1723560301">
          <w:marLeft w:val="0"/>
          <w:marRight w:val="0"/>
          <w:marTop w:val="0"/>
          <w:marBottom w:val="0"/>
          <w:divBdr>
            <w:top w:val="none" w:sz="0" w:space="0" w:color="auto"/>
            <w:left w:val="none" w:sz="0" w:space="0" w:color="auto"/>
            <w:bottom w:val="none" w:sz="0" w:space="0" w:color="auto"/>
            <w:right w:val="none" w:sz="0" w:space="0" w:color="auto"/>
          </w:divBdr>
        </w:div>
        <w:div w:id="462117228">
          <w:marLeft w:val="0"/>
          <w:marRight w:val="0"/>
          <w:marTop w:val="0"/>
          <w:marBottom w:val="0"/>
          <w:divBdr>
            <w:top w:val="none" w:sz="0" w:space="0" w:color="auto"/>
            <w:left w:val="none" w:sz="0" w:space="0" w:color="auto"/>
            <w:bottom w:val="none" w:sz="0" w:space="0" w:color="auto"/>
            <w:right w:val="none" w:sz="0" w:space="0" w:color="auto"/>
          </w:divBdr>
          <w:divsChild>
            <w:div w:id="2073891895">
              <w:marLeft w:val="0"/>
              <w:marRight w:val="0"/>
              <w:marTop w:val="0"/>
              <w:marBottom w:val="0"/>
              <w:divBdr>
                <w:top w:val="none" w:sz="0" w:space="0" w:color="auto"/>
                <w:left w:val="none" w:sz="0" w:space="0" w:color="auto"/>
                <w:bottom w:val="none" w:sz="0" w:space="0" w:color="auto"/>
                <w:right w:val="none" w:sz="0" w:space="0" w:color="auto"/>
              </w:divBdr>
            </w:div>
          </w:divsChild>
        </w:div>
        <w:div w:id="369110643">
          <w:marLeft w:val="0"/>
          <w:marRight w:val="0"/>
          <w:marTop w:val="0"/>
          <w:marBottom w:val="0"/>
          <w:divBdr>
            <w:top w:val="none" w:sz="0" w:space="0" w:color="auto"/>
            <w:left w:val="none" w:sz="0" w:space="0" w:color="auto"/>
            <w:bottom w:val="none" w:sz="0" w:space="0" w:color="auto"/>
            <w:right w:val="none" w:sz="0" w:space="0" w:color="auto"/>
          </w:divBdr>
        </w:div>
        <w:div w:id="1117525603">
          <w:marLeft w:val="0"/>
          <w:marRight w:val="0"/>
          <w:marTop w:val="0"/>
          <w:marBottom w:val="0"/>
          <w:divBdr>
            <w:top w:val="none" w:sz="0" w:space="0" w:color="auto"/>
            <w:left w:val="none" w:sz="0" w:space="0" w:color="auto"/>
            <w:bottom w:val="none" w:sz="0" w:space="0" w:color="auto"/>
            <w:right w:val="none" w:sz="0" w:space="0" w:color="auto"/>
          </w:divBdr>
          <w:divsChild>
            <w:div w:id="112873309">
              <w:marLeft w:val="0"/>
              <w:marRight w:val="0"/>
              <w:marTop w:val="0"/>
              <w:marBottom w:val="0"/>
              <w:divBdr>
                <w:top w:val="none" w:sz="0" w:space="0" w:color="auto"/>
                <w:left w:val="none" w:sz="0" w:space="0" w:color="auto"/>
                <w:bottom w:val="none" w:sz="0" w:space="0" w:color="auto"/>
                <w:right w:val="none" w:sz="0" w:space="0" w:color="auto"/>
              </w:divBdr>
            </w:div>
          </w:divsChild>
        </w:div>
        <w:div w:id="412438736">
          <w:marLeft w:val="0"/>
          <w:marRight w:val="0"/>
          <w:marTop w:val="300"/>
          <w:marBottom w:val="0"/>
          <w:divBdr>
            <w:top w:val="none" w:sz="0" w:space="0" w:color="auto"/>
            <w:left w:val="none" w:sz="0" w:space="0" w:color="auto"/>
            <w:bottom w:val="none" w:sz="0" w:space="0" w:color="auto"/>
            <w:right w:val="none" w:sz="0" w:space="0" w:color="auto"/>
          </w:divBdr>
          <w:divsChild>
            <w:div w:id="899752452">
              <w:marLeft w:val="0"/>
              <w:marRight w:val="0"/>
              <w:marTop w:val="0"/>
              <w:marBottom w:val="0"/>
              <w:divBdr>
                <w:top w:val="none" w:sz="0" w:space="0" w:color="auto"/>
                <w:left w:val="none" w:sz="0" w:space="0" w:color="auto"/>
                <w:bottom w:val="none" w:sz="0" w:space="0" w:color="auto"/>
                <w:right w:val="none" w:sz="0" w:space="0" w:color="auto"/>
              </w:divBdr>
              <w:divsChild>
                <w:div w:id="184767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672292">
          <w:marLeft w:val="0"/>
          <w:marRight w:val="0"/>
          <w:marTop w:val="300"/>
          <w:marBottom w:val="0"/>
          <w:divBdr>
            <w:top w:val="none" w:sz="0" w:space="0" w:color="auto"/>
            <w:left w:val="none" w:sz="0" w:space="0" w:color="auto"/>
            <w:bottom w:val="none" w:sz="0" w:space="0" w:color="auto"/>
            <w:right w:val="none" w:sz="0" w:space="0" w:color="auto"/>
          </w:divBdr>
          <w:divsChild>
            <w:div w:id="386882524">
              <w:marLeft w:val="0"/>
              <w:marRight w:val="0"/>
              <w:marTop w:val="0"/>
              <w:marBottom w:val="0"/>
              <w:divBdr>
                <w:top w:val="none" w:sz="0" w:space="0" w:color="auto"/>
                <w:left w:val="none" w:sz="0" w:space="0" w:color="auto"/>
                <w:bottom w:val="none" w:sz="0" w:space="0" w:color="auto"/>
                <w:right w:val="none" w:sz="0" w:space="0" w:color="auto"/>
              </w:divBdr>
              <w:divsChild>
                <w:div w:id="140282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509902">
          <w:marLeft w:val="0"/>
          <w:marRight w:val="0"/>
          <w:marTop w:val="300"/>
          <w:marBottom w:val="0"/>
          <w:divBdr>
            <w:top w:val="none" w:sz="0" w:space="0" w:color="auto"/>
            <w:left w:val="none" w:sz="0" w:space="0" w:color="auto"/>
            <w:bottom w:val="none" w:sz="0" w:space="0" w:color="auto"/>
            <w:right w:val="none" w:sz="0" w:space="0" w:color="auto"/>
          </w:divBdr>
          <w:divsChild>
            <w:div w:id="973293397">
              <w:marLeft w:val="0"/>
              <w:marRight w:val="0"/>
              <w:marTop w:val="0"/>
              <w:marBottom w:val="0"/>
              <w:divBdr>
                <w:top w:val="none" w:sz="0" w:space="0" w:color="auto"/>
                <w:left w:val="none" w:sz="0" w:space="0" w:color="auto"/>
                <w:bottom w:val="none" w:sz="0" w:space="0" w:color="auto"/>
                <w:right w:val="none" w:sz="0" w:space="0" w:color="auto"/>
              </w:divBdr>
              <w:divsChild>
                <w:div w:id="687945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135640">
          <w:marLeft w:val="0"/>
          <w:marRight w:val="0"/>
          <w:marTop w:val="300"/>
          <w:marBottom w:val="0"/>
          <w:divBdr>
            <w:top w:val="none" w:sz="0" w:space="0" w:color="auto"/>
            <w:left w:val="none" w:sz="0" w:space="0" w:color="auto"/>
            <w:bottom w:val="none" w:sz="0" w:space="0" w:color="auto"/>
            <w:right w:val="none" w:sz="0" w:space="0" w:color="auto"/>
          </w:divBdr>
          <w:divsChild>
            <w:div w:id="1548295796">
              <w:marLeft w:val="0"/>
              <w:marRight w:val="0"/>
              <w:marTop w:val="0"/>
              <w:marBottom w:val="0"/>
              <w:divBdr>
                <w:top w:val="none" w:sz="0" w:space="0" w:color="auto"/>
                <w:left w:val="none" w:sz="0" w:space="0" w:color="auto"/>
                <w:bottom w:val="none" w:sz="0" w:space="0" w:color="auto"/>
                <w:right w:val="none" w:sz="0" w:space="0" w:color="auto"/>
              </w:divBdr>
              <w:divsChild>
                <w:div w:id="78951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2879300">
      <w:bodyDiv w:val="1"/>
      <w:marLeft w:val="0"/>
      <w:marRight w:val="0"/>
      <w:marTop w:val="0"/>
      <w:marBottom w:val="0"/>
      <w:divBdr>
        <w:top w:val="none" w:sz="0" w:space="0" w:color="auto"/>
        <w:left w:val="none" w:sz="0" w:space="0" w:color="auto"/>
        <w:bottom w:val="none" w:sz="0" w:space="0" w:color="auto"/>
        <w:right w:val="none" w:sz="0" w:space="0" w:color="auto"/>
      </w:divBdr>
      <w:divsChild>
        <w:div w:id="1446772836">
          <w:marLeft w:val="0"/>
          <w:marRight w:val="0"/>
          <w:marTop w:val="0"/>
          <w:marBottom w:val="0"/>
          <w:divBdr>
            <w:top w:val="none" w:sz="0" w:space="0" w:color="auto"/>
            <w:left w:val="none" w:sz="0" w:space="0" w:color="auto"/>
            <w:bottom w:val="none" w:sz="0" w:space="0" w:color="auto"/>
            <w:right w:val="none" w:sz="0" w:space="0" w:color="auto"/>
          </w:divBdr>
        </w:div>
        <w:div w:id="57288606">
          <w:marLeft w:val="0"/>
          <w:marRight w:val="0"/>
          <w:marTop w:val="0"/>
          <w:marBottom w:val="0"/>
          <w:divBdr>
            <w:top w:val="none" w:sz="0" w:space="0" w:color="auto"/>
            <w:left w:val="none" w:sz="0" w:space="0" w:color="auto"/>
            <w:bottom w:val="none" w:sz="0" w:space="0" w:color="auto"/>
            <w:right w:val="none" w:sz="0" w:space="0" w:color="auto"/>
          </w:divBdr>
          <w:divsChild>
            <w:div w:id="1923221398">
              <w:marLeft w:val="0"/>
              <w:marRight w:val="0"/>
              <w:marTop w:val="0"/>
              <w:marBottom w:val="0"/>
              <w:divBdr>
                <w:top w:val="none" w:sz="0" w:space="0" w:color="auto"/>
                <w:left w:val="none" w:sz="0" w:space="0" w:color="auto"/>
                <w:bottom w:val="none" w:sz="0" w:space="0" w:color="auto"/>
                <w:right w:val="none" w:sz="0" w:space="0" w:color="auto"/>
              </w:divBdr>
            </w:div>
          </w:divsChild>
        </w:div>
        <w:div w:id="2099326094">
          <w:marLeft w:val="0"/>
          <w:marRight w:val="0"/>
          <w:marTop w:val="0"/>
          <w:marBottom w:val="0"/>
          <w:divBdr>
            <w:top w:val="none" w:sz="0" w:space="0" w:color="auto"/>
            <w:left w:val="none" w:sz="0" w:space="0" w:color="auto"/>
            <w:bottom w:val="none" w:sz="0" w:space="0" w:color="auto"/>
            <w:right w:val="none" w:sz="0" w:space="0" w:color="auto"/>
          </w:divBdr>
        </w:div>
        <w:div w:id="2045278622">
          <w:marLeft w:val="0"/>
          <w:marRight w:val="0"/>
          <w:marTop w:val="0"/>
          <w:marBottom w:val="0"/>
          <w:divBdr>
            <w:top w:val="none" w:sz="0" w:space="0" w:color="auto"/>
            <w:left w:val="none" w:sz="0" w:space="0" w:color="auto"/>
            <w:bottom w:val="none" w:sz="0" w:space="0" w:color="auto"/>
            <w:right w:val="none" w:sz="0" w:space="0" w:color="auto"/>
          </w:divBdr>
          <w:divsChild>
            <w:div w:id="1358432613">
              <w:marLeft w:val="0"/>
              <w:marRight w:val="0"/>
              <w:marTop w:val="0"/>
              <w:marBottom w:val="0"/>
              <w:divBdr>
                <w:top w:val="none" w:sz="0" w:space="0" w:color="auto"/>
                <w:left w:val="none" w:sz="0" w:space="0" w:color="auto"/>
                <w:bottom w:val="none" w:sz="0" w:space="0" w:color="auto"/>
                <w:right w:val="none" w:sz="0" w:space="0" w:color="auto"/>
              </w:divBdr>
            </w:div>
          </w:divsChild>
        </w:div>
        <w:div w:id="1118916649">
          <w:marLeft w:val="0"/>
          <w:marRight w:val="0"/>
          <w:marTop w:val="0"/>
          <w:marBottom w:val="0"/>
          <w:divBdr>
            <w:top w:val="none" w:sz="0" w:space="0" w:color="auto"/>
            <w:left w:val="none" w:sz="0" w:space="0" w:color="auto"/>
            <w:bottom w:val="none" w:sz="0" w:space="0" w:color="auto"/>
            <w:right w:val="none" w:sz="0" w:space="0" w:color="auto"/>
          </w:divBdr>
        </w:div>
        <w:div w:id="1855419487">
          <w:marLeft w:val="0"/>
          <w:marRight w:val="0"/>
          <w:marTop w:val="0"/>
          <w:marBottom w:val="0"/>
          <w:divBdr>
            <w:top w:val="none" w:sz="0" w:space="0" w:color="auto"/>
            <w:left w:val="none" w:sz="0" w:space="0" w:color="auto"/>
            <w:bottom w:val="none" w:sz="0" w:space="0" w:color="auto"/>
            <w:right w:val="none" w:sz="0" w:space="0" w:color="auto"/>
          </w:divBdr>
          <w:divsChild>
            <w:div w:id="1149202436">
              <w:marLeft w:val="0"/>
              <w:marRight w:val="0"/>
              <w:marTop w:val="0"/>
              <w:marBottom w:val="0"/>
              <w:divBdr>
                <w:top w:val="none" w:sz="0" w:space="0" w:color="auto"/>
                <w:left w:val="none" w:sz="0" w:space="0" w:color="auto"/>
                <w:bottom w:val="none" w:sz="0" w:space="0" w:color="auto"/>
                <w:right w:val="none" w:sz="0" w:space="0" w:color="auto"/>
              </w:divBdr>
            </w:div>
          </w:divsChild>
        </w:div>
        <w:div w:id="393814888">
          <w:marLeft w:val="0"/>
          <w:marRight w:val="0"/>
          <w:marTop w:val="0"/>
          <w:marBottom w:val="0"/>
          <w:divBdr>
            <w:top w:val="none" w:sz="0" w:space="0" w:color="auto"/>
            <w:left w:val="none" w:sz="0" w:space="0" w:color="auto"/>
            <w:bottom w:val="none" w:sz="0" w:space="0" w:color="auto"/>
            <w:right w:val="none" w:sz="0" w:space="0" w:color="auto"/>
          </w:divBdr>
        </w:div>
        <w:div w:id="1274897153">
          <w:marLeft w:val="0"/>
          <w:marRight w:val="0"/>
          <w:marTop w:val="0"/>
          <w:marBottom w:val="0"/>
          <w:divBdr>
            <w:top w:val="none" w:sz="0" w:space="0" w:color="auto"/>
            <w:left w:val="none" w:sz="0" w:space="0" w:color="auto"/>
            <w:bottom w:val="none" w:sz="0" w:space="0" w:color="auto"/>
            <w:right w:val="none" w:sz="0" w:space="0" w:color="auto"/>
          </w:divBdr>
          <w:divsChild>
            <w:div w:id="1815179400">
              <w:marLeft w:val="0"/>
              <w:marRight w:val="0"/>
              <w:marTop w:val="0"/>
              <w:marBottom w:val="0"/>
              <w:divBdr>
                <w:top w:val="none" w:sz="0" w:space="0" w:color="auto"/>
                <w:left w:val="none" w:sz="0" w:space="0" w:color="auto"/>
                <w:bottom w:val="none" w:sz="0" w:space="0" w:color="auto"/>
                <w:right w:val="none" w:sz="0" w:space="0" w:color="auto"/>
              </w:divBdr>
            </w:div>
          </w:divsChild>
        </w:div>
        <w:div w:id="935091101">
          <w:marLeft w:val="0"/>
          <w:marRight w:val="0"/>
          <w:marTop w:val="0"/>
          <w:marBottom w:val="0"/>
          <w:divBdr>
            <w:top w:val="none" w:sz="0" w:space="0" w:color="auto"/>
            <w:left w:val="none" w:sz="0" w:space="0" w:color="auto"/>
            <w:bottom w:val="none" w:sz="0" w:space="0" w:color="auto"/>
            <w:right w:val="none" w:sz="0" w:space="0" w:color="auto"/>
          </w:divBdr>
        </w:div>
        <w:div w:id="781147990">
          <w:marLeft w:val="0"/>
          <w:marRight w:val="0"/>
          <w:marTop w:val="0"/>
          <w:marBottom w:val="0"/>
          <w:divBdr>
            <w:top w:val="none" w:sz="0" w:space="0" w:color="auto"/>
            <w:left w:val="none" w:sz="0" w:space="0" w:color="auto"/>
            <w:bottom w:val="none" w:sz="0" w:space="0" w:color="auto"/>
            <w:right w:val="none" w:sz="0" w:space="0" w:color="auto"/>
          </w:divBdr>
          <w:divsChild>
            <w:div w:id="774792687">
              <w:marLeft w:val="0"/>
              <w:marRight w:val="0"/>
              <w:marTop w:val="0"/>
              <w:marBottom w:val="0"/>
              <w:divBdr>
                <w:top w:val="none" w:sz="0" w:space="0" w:color="auto"/>
                <w:left w:val="none" w:sz="0" w:space="0" w:color="auto"/>
                <w:bottom w:val="none" w:sz="0" w:space="0" w:color="auto"/>
                <w:right w:val="none" w:sz="0" w:space="0" w:color="auto"/>
              </w:divBdr>
            </w:div>
          </w:divsChild>
        </w:div>
        <w:div w:id="151870308">
          <w:marLeft w:val="0"/>
          <w:marRight w:val="0"/>
          <w:marTop w:val="0"/>
          <w:marBottom w:val="0"/>
          <w:divBdr>
            <w:top w:val="none" w:sz="0" w:space="0" w:color="auto"/>
            <w:left w:val="none" w:sz="0" w:space="0" w:color="auto"/>
            <w:bottom w:val="none" w:sz="0" w:space="0" w:color="auto"/>
            <w:right w:val="none" w:sz="0" w:space="0" w:color="auto"/>
          </w:divBdr>
        </w:div>
        <w:div w:id="743726385">
          <w:marLeft w:val="0"/>
          <w:marRight w:val="0"/>
          <w:marTop w:val="0"/>
          <w:marBottom w:val="0"/>
          <w:divBdr>
            <w:top w:val="none" w:sz="0" w:space="0" w:color="auto"/>
            <w:left w:val="none" w:sz="0" w:space="0" w:color="auto"/>
            <w:bottom w:val="none" w:sz="0" w:space="0" w:color="auto"/>
            <w:right w:val="none" w:sz="0" w:space="0" w:color="auto"/>
          </w:divBdr>
          <w:divsChild>
            <w:div w:id="498084031">
              <w:marLeft w:val="0"/>
              <w:marRight w:val="0"/>
              <w:marTop w:val="0"/>
              <w:marBottom w:val="0"/>
              <w:divBdr>
                <w:top w:val="none" w:sz="0" w:space="0" w:color="auto"/>
                <w:left w:val="none" w:sz="0" w:space="0" w:color="auto"/>
                <w:bottom w:val="none" w:sz="0" w:space="0" w:color="auto"/>
                <w:right w:val="none" w:sz="0" w:space="0" w:color="auto"/>
              </w:divBdr>
            </w:div>
          </w:divsChild>
        </w:div>
        <w:div w:id="1312102914">
          <w:marLeft w:val="0"/>
          <w:marRight w:val="0"/>
          <w:marTop w:val="0"/>
          <w:marBottom w:val="0"/>
          <w:divBdr>
            <w:top w:val="none" w:sz="0" w:space="0" w:color="auto"/>
            <w:left w:val="none" w:sz="0" w:space="0" w:color="auto"/>
            <w:bottom w:val="none" w:sz="0" w:space="0" w:color="auto"/>
            <w:right w:val="none" w:sz="0" w:space="0" w:color="auto"/>
          </w:divBdr>
        </w:div>
        <w:div w:id="1221748018">
          <w:marLeft w:val="0"/>
          <w:marRight w:val="0"/>
          <w:marTop w:val="0"/>
          <w:marBottom w:val="0"/>
          <w:divBdr>
            <w:top w:val="none" w:sz="0" w:space="0" w:color="auto"/>
            <w:left w:val="none" w:sz="0" w:space="0" w:color="auto"/>
            <w:bottom w:val="none" w:sz="0" w:space="0" w:color="auto"/>
            <w:right w:val="none" w:sz="0" w:space="0" w:color="auto"/>
          </w:divBdr>
          <w:divsChild>
            <w:div w:id="1042707933">
              <w:marLeft w:val="0"/>
              <w:marRight w:val="0"/>
              <w:marTop w:val="0"/>
              <w:marBottom w:val="0"/>
              <w:divBdr>
                <w:top w:val="none" w:sz="0" w:space="0" w:color="auto"/>
                <w:left w:val="none" w:sz="0" w:space="0" w:color="auto"/>
                <w:bottom w:val="none" w:sz="0" w:space="0" w:color="auto"/>
                <w:right w:val="none" w:sz="0" w:space="0" w:color="auto"/>
              </w:divBdr>
            </w:div>
          </w:divsChild>
        </w:div>
        <w:div w:id="1746341300">
          <w:marLeft w:val="0"/>
          <w:marRight w:val="0"/>
          <w:marTop w:val="300"/>
          <w:marBottom w:val="0"/>
          <w:divBdr>
            <w:top w:val="none" w:sz="0" w:space="0" w:color="auto"/>
            <w:left w:val="none" w:sz="0" w:space="0" w:color="auto"/>
            <w:bottom w:val="none" w:sz="0" w:space="0" w:color="auto"/>
            <w:right w:val="none" w:sz="0" w:space="0" w:color="auto"/>
          </w:divBdr>
          <w:divsChild>
            <w:div w:id="1840121549">
              <w:marLeft w:val="0"/>
              <w:marRight w:val="0"/>
              <w:marTop w:val="0"/>
              <w:marBottom w:val="0"/>
              <w:divBdr>
                <w:top w:val="none" w:sz="0" w:space="0" w:color="auto"/>
                <w:left w:val="none" w:sz="0" w:space="0" w:color="auto"/>
                <w:bottom w:val="none" w:sz="0" w:space="0" w:color="auto"/>
                <w:right w:val="none" w:sz="0" w:space="0" w:color="auto"/>
              </w:divBdr>
              <w:divsChild>
                <w:div w:id="115764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88626">
          <w:marLeft w:val="0"/>
          <w:marRight w:val="0"/>
          <w:marTop w:val="300"/>
          <w:marBottom w:val="0"/>
          <w:divBdr>
            <w:top w:val="none" w:sz="0" w:space="0" w:color="auto"/>
            <w:left w:val="none" w:sz="0" w:space="0" w:color="auto"/>
            <w:bottom w:val="none" w:sz="0" w:space="0" w:color="auto"/>
            <w:right w:val="none" w:sz="0" w:space="0" w:color="auto"/>
          </w:divBdr>
          <w:divsChild>
            <w:div w:id="618268032">
              <w:marLeft w:val="0"/>
              <w:marRight w:val="0"/>
              <w:marTop w:val="0"/>
              <w:marBottom w:val="0"/>
              <w:divBdr>
                <w:top w:val="none" w:sz="0" w:space="0" w:color="auto"/>
                <w:left w:val="none" w:sz="0" w:space="0" w:color="auto"/>
                <w:bottom w:val="none" w:sz="0" w:space="0" w:color="auto"/>
                <w:right w:val="none" w:sz="0" w:space="0" w:color="auto"/>
              </w:divBdr>
              <w:divsChild>
                <w:div w:id="83946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134464">
          <w:marLeft w:val="0"/>
          <w:marRight w:val="0"/>
          <w:marTop w:val="300"/>
          <w:marBottom w:val="0"/>
          <w:divBdr>
            <w:top w:val="none" w:sz="0" w:space="0" w:color="auto"/>
            <w:left w:val="none" w:sz="0" w:space="0" w:color="auto"/>
            <w:bottom w:val="none" w:sz="0" w:space="0" w:color="auto"/>
            <w:right w:val="none" w:sz="0" w:space="0" w:color="auto"/>
          </w:divBdr>
          <w:divsChild>
            <w:div w:id="1188954765">
              <w:marLeft w:val="0"/>
              <w:marRight w:val="0"/>
              <w:marTop w:val="0"/>
              <w:marBottom w:val="0"/>
              <w:divBdr>
                <w:top w:val="none" w:sz="0" w:space="0" w:color="auto"/>
                <w:left w:val="none" w:sz="0" w:space="0" w:color="auto"/>
                <w:bottom w:val="none" w:sz="0" w:space="0" w:color="auto"/>
                <w:right w:val="none" w:sz="0" w:space="0" w:color="auto"/>
              </w:divBdr>
              <w:divsChild>
                <w:div w:id="165101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093950">
          <w:marLeft w:val="0"/>
          <w:marRight w:val="0"/>
          <w:marTop w:val="300"/>
          <w:marBottom w:val="0"/>
          <w:divBdr>
            <w:top w:val="none" w:sz="0" w:space="0" w:color="auto"/>
            <w:left w:val="none" w:sz="0" w:space="0" w:color="auto"/>
            <w:bottom w:val="none" w:sz="0" w:space="0" w:color="auto"/>
            <w:right w:val="none" w:sz="0" w:space="0" w:color="auto"/>
          </w:divBdr>
          <w:divsChild>
            <w:div w:id="1871189372">
              <w:marLeft w:val="0"/>
              <w:marRight w:val="0"/>
              <w:marTop w:val="0"/>
              <w:marBottom w:val="0"/>
              <w:divBdr>
                <w:top w:val="none" w:sz="0" w:space="0" w:color="auto"/>
                <w:left w:val="none" w:sz="0" w:space="0" w:color="auto"/>
                <w:bottom w:val="none" w:sz="0" w:space="0" w:color="auto"/>
                <w:right w:val="none" w:sz="0" w:space="0" w:color="auto"/>
              </w:divBdr>
              <w:divsChild>
                <w:div w:id="15134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3384946">
      <w:bodyDiv w:val="1"/>
      <w:marLeft w:val="0"/>
      <w:marRight w:val="0"/>
      <w:marTop w:val="0"/>
      <w:marBottom w:val="0"/>
      <w:divBdr>
        <w:top w:val="none" w:sz="0" w:space="0" w:color="auto"/>
        <w:left w:val="none" w:sz="0" w:space="0" w:color="auto"/>
        <w:bottom w:val="none" w:sz="0" w:space="0" w:color="auto"/>
        <w:right w:val="none" w:sz="0" w:space="0" w:color="auto"/>
      </w:divBdr>
      <w:divsChild>
        <w:div w:id="1619991643">
          <w:marLeft w:val="0"/>
          <w:marRight w:val="0"/>
          <w:marTop w:val="0"/>
          <w:marBottom w:val="0"/>
          <w:divBdr>
            <w:top w:val="none" w:sz="0" w:space="0" w:color="auto"/>
            <w:left w:val="none" w:sz="0" w:space="0" w:color="auto"/>
            <w:bottom w:val="none" w:sz="0" w:space="0" w:color="auto"/>
            <w:right w:val="none" w:sz="0" w:space="0" w:color="auto"/>
          </w:divBdr>
        </w:div>
        <w:div w:id="1516770919">
          <w:marLeft w:val="0"/>
          <w:marRight w:val="0"/>
          <w:marTop w:val="0"/>
          <w:marBottom w:val="0"/>
          <w:divBdr>
            <w:top w:val="none" w:sz="0" w:space="0" w:color="auto"/>
            <w:left w:val="none" w:sz="0" w:space="0" w:color="auto"/>
            <w:bottom w:val="none" w:sz="0" w:space="0" w:color="auto"/>
            <w:right w:val="none" w:sz="0" w:space="0" w:color="auto"/>
          </w:divBdr>
          <w:divsChild>
            <w:div w:id="1331441826">
              <w:marLeft w:val="0"/>
              <w:marRight w:val="0"/>
              <w:marTop w:val="0"/>
              <w:marBottom w:val="0"/>
              <w:divBdr>
                <w:top w:val="none" w:sz="0" w:space="0" w:color="auto"/>
                <w:left w:val="none" w:sz="0" w:space="0" w:color="auto"/>
                <w:bottom w:val="none" w:sz="0" w:space="0" w:color="auto"/>
                <w:right w:val="none" w:sz="0" w:space="0" w:color="auto"/>
              </w:divBdr>
            </w:div>
          </w:divsChild>
        </w:div>
        <w:div w:id="2080904870">
          <w:marLeft w:val="0"/>
          <w:marRight w:val="0"/>
          <w:marTop w:val="0"/>
          <w:marBottom w:val="0"/>
          <w:divBdr>
            <w:top w:val="none" w:sz="0" w:space="0" w:color="auto"/>
            <w:left w:val="none" w:sz="0" w:space="0" w:color="auto"/>
            <w:bottom w:val="none" w:sz="0" w:space="0" w:color="auto"/>
            <w:right w:val="none" w:sz="0" w:space="0" w:color="auto"/>
          </w:divBdr>
        </w:div>
        <w:div w:id="1966891716">
          <w:marLeft w:val="0"/>
          <w:marRight w:val="0"/>
          <w:marTop w:val="0"/>
          <w:marBottom w:val="0"/>
          <w:divBdr>
            <w:top w:val="none" w:sz="0" w:space="0" w:color="auto"/>
            <w:left w:val="none" w:sz="0" w:space="0" w:color="auto"/>
            <w:bottom w:val="none" w:sz="0" w:space="0" w:color="auto"/>
            <w:right w:val="none" w:sz="0" w:space="0" w:color="auto"/>
          </w:divBdr>
          <w:divsChild>
            <w:div w:id="2085103752">
              <w:marLeft w:val="0"/>
              <w:marRight w:val="0"/>
              <w:marTop w:val="0"/>
              <w:marBottom w:val="0"/>
              <w:divBdr>
                <w:top w:val="none" w:sz="0" w:space="0" w:color="auto"/>
                <w:left w:val="none" w:sz="0" w:space="0" w:color="auto"/>
                <w:bottom w:val="none" w:sz="0" w:space="0" w:color="auto"/>
                <w:right w:val="none" w:sz="0" w:space="0" w:color="auto"/>
              </w:divBdr>
            </w:div>
          </w:divsChild>
        </w:div>
        <w:div w:id="684676278">
          <w:marLeft w:val="0"/>
          <w:marRight w:val="0"/>
          <w:marTop w:val="0"/>
          <w:marBottom w:val="0"/>
          <w:divBdr>
            <w:top w:val="none" w:sz="0" w:space="0" w:color="auto"/>
            <w:left w:val="none" w:sz="0" w:space="0" w:color="auto"/>
            <w:bottom w:val="none" w:sz="0" w:space="0" w:color="auto"/>
            <w:right w:val="none" w:sz="0" w:space="0" w:color="auto"/>
          </w:divBdr>
        </w:div>
        <w:div w:id="1888031059">
          <w:marLeft w:val="0"/>
          <w:marRight w:val="0"/>
          <w:marTop w:val="0"/>
          <w:marBottom w:val="0"/>
          <w:divBdr>
            <w:top w:val="none" w:sz="0" w:space="0" w:color="auto"/>
            <w:left w:val="none" w:sz="0" w:space="0" w:color="auto"/>
            <w:bottom w:val="none" w:sz="0" w:space="0" w:color="auto"/>
            <w:right w:val="none" w:sz="0" w:space="0" w:color="auto"/>
          </w:divBdr>
          <w:divsChild>
            <w:div w:id="1649094459">
              <w:marLeft w:val="0"/>
              <w:marRight w:val="0"/>
              <w:marTop w:val="0"/>
              <w:marBottom w:val="0"/>
              <w:divBdr>
                <w:top w:val="none" w:sz="0" w:space="0" w:color="auto"/>
                <w:left w:val="none" w:sz="0" w:space="0" w:color="auto"/>
                <w:bottom w:val="none" w:sz="0" w:space="0" w:color="auto"/>
                <w:right w:val="none" w:sz="0" w:space="0" w:color="auto"/>
              </w:divBdr>
            </w:div>
          </w:divsChild>
        </w:div>
        <w:div w:id="501240585">
          <w:marLeft w:val="0"/>
          <w:marRight w:val="0"/>
          <w:marTop w:val="0"/>
          <w:marBottom w:val="0"/>
          <w:divBdr>
            <w:top w:val="none" w:sz="0" w:space="0" w:color="auto"/>
            <w:left w:val="none" w:sz="0" w:space="0" w:color="auto"/>
            <w:bottom w:val="none" w:sz="0" w:space="0" w:color="auto"/>
            <w:right w:val="none" w:sz="0" w:space="0" w:color="auto"/>
          </w:divBdr>
        </w:div>
        <w:div w:id="95096425">
          <w:marLeft w:val="0"/>
          <w:marRight w:val="0"/>
          <w:marTop w:val="0"/>
          <w:marBottom w:val="0"/>
          <w:divBdr>
            <w:top w:val="none" w:sz="0" w:space="0" w:color="auto"/>
            <w:left w:val="none" w:sz="0" w:space="0" w:color="auto"/>
            <w:bottom w:val="none" w:sz="0" w:space="0" w:color="auto"/>
            <w:right w:val="none" w:sz="0" w:space="0" w:color="auto"/>
          </w:divBdr>
          <w:divsChild>
            <w:div w:id="451364425">
              <w:marLeft w:val="0"/>
              <w:marRight w:val="0"/>
              <w:marTop w:val="0"/>
              <w:marBottom w:val="0"/>
              <w:divBdr>
                <w:top w:val="none" w:sz="0" w:space="0" w:color="auto"/>
                <w:left w:val="none" w:sz="0" w:space="0" w:color="auto"/>
                <w:bottom w:val="none" w:sz="0" w:space="0" w:color="auto"/>
                <w:right w:val="none" w:sz="0" w:space="0" w:color="auto"/>
              </w:divBdr>
            </w:div>
          </w:divsChild>
        </w:div>
        <w:div w:id="1899315723">
          <w:marLeft w:val="0"/>
          <w:marRight w:val="0"/>
          <w:marTop w:val="0"/>
          <w:marBottom w:val="0"/>
          <w:divBdr>
            <w:top w:val="none" w:sz="0" w:space="0" w:color="auto"/>
            <w:left w:val="none" w:sz="0" w:space="0" w:color="auto"/>
            <w:bottom w:val="none" w:sz="0" w:space="0" w:color="auto"/>
            <w:right w:val="none" w:sz="0" w:space="0" w:color="auto"/>
          </w:divBdr>
        </w:div>
        <w:div w:id="2011833197">
          <w:marLeft w:val="0"/>
          <w:marRight w:val="0"/>
          <w:marTop w:val="0"/>
          <w:marBottom w:val="0"/>
          <w:divBdr>
            <w:top w:val="none" w:sz="0" w:space="0" w:color="auto"/>
            <w:left w:val="none" w:sz="0" w:space="0" w:color="auto"/>
            <w:bottom w:val="none" w:sz="0" w:space="0" w:color="auto"/>
            <w:right w:val="none" w:sz="0" w:space="0" w:color="auto"/>
          </w:divBdr>
          <w:divsChild>
            <w:div w:id="947390834">
              <w:marLeft w:val="0"/>
              <w:marRight w:val="0"/>
              <w:marTop w:val="0"/>
              <w:marBottom w:val="0"/>
              <w:divBdr>
                <w:top w:val="none" w:sz="0" w:space="0" w:color="auto"/>
                <w:left w:val="none" w:sz="0" w:space="0" w:color="auto"/>
                <w:bottom w:val="none" w:sz="0" w:space="0" w:color="auto"/>
                <w:right w:val="none" w:sz="0" w:space="0" w:color="auto"/>
              </w:divBdr>
            </w:div>
          </w:divsChild>
        </w:div>
        <w:div w:id="631598625">
          <w:marLeft w:val="0"/>
          <w:marRight w:val="0"/>
          <w:marTop w:val="0"/>
          <w:marBottom w:val="0"/>
          <w:divBdr>
            <w:top w:val="none" w:sz="0" w:space="0" w:color="auto"/>
            <w:left w:val="none" w:sz="0" w:space="0" w:color="auto"/>
            <w:bottom w:val="none" w:sz="0" w:space="0" w:color="auto"/>
            <w:right w:val="none" w:sz="0" w:space="0" w:color="auto"/>
          </w:divBdr>
        </w:div>
        <w:div w:id="1716005254">
          <w:marLeft w:val="0"/>
          <w:marRight w:val="0"/>
          <w:marTop w:val="0"/>
          <w:marBottom w:val="0"/>
          <w:divBdr>
            <w:top w:val="none" w:sz="0" w:space="0" w:color="auto"/>
            <w:left w:val="none" w:sz="0" w:space="0" w:color="auto"/>
            <w:bottom w:val="none" w:sz="0" w:space="0" w:color="auto"/>
            <w:right w:val="none" w:sz="0" w:space="0" w:color="auto"/>
          </w:divBdr>
          <w:divsChild>
            <w:div w:id="207181239">
              <w:marLeft w:val="0"/>
              <w:marRight w:val="0"/>
              <w:marTop w:val="0"/>
              <w:marBottom w:val="0"/>
              <w:divBdr>
                <w:top w:val="none" w:sz="0" w:space="0" w:color="auto"/>
                <w:left w:val="none" w:sz="0" w:space="0" w:color="auto"/>
                <w:bottom w:val="none" w:sz="0" w:space="0" w:color="auto"/>
                <w:right w:val="none" w:sz="0" w:space="0" w:color="auto"/>
              </w:divBdr>
            </w:div>
          </w:divsChild>
        </w:div>
        <w:div w:id="487743758">
          <w:marLeft w:val="0"/>
          <w:marRight w:val="0"/>
          <w:marTop w:val="0"/>
          <w:marBottom w:val="0"/>
          <w:divBdr>
            <w:top w:val="none" w:sz="0" w:space="0" w:color="auto"/>
            <w:left w:val="none" w:sz="0" w:space="0" w:color="auto"/>
            <w:bottom w:val="none" w:sz="0" w:space="0" w:color="auto"/>
            <w:right w:val="none" w:sz="0" w:space="0" w:color="auto"/>
          </w:divBdr>
        </w:div>
        <w:div w:id="704866120">
          <w:marLeft w:val="0"/>
          <w:marRight w:val="0"/>
          <w:marTop w:val="0"/>
          <w:marBottom w:val="0"/>
          <w:divBdr>
            <w:top w:val="none" w:sz="0" w:space="0" w:color="auto"/>
            <w:left w:val="none" w:sz="0" w:space="0" w:color="auto"/>
            <w:bottom w:val="none" w:sz="0" w:space="0" w:color="auto"/>
            <w:right w:val="none" w:sz="0" w:space="0" w:color="auto"/>
          </w:divBdr>
          <w:divsChild>
            <w:div w:id="1748182827">
              <w:marLeft w:val="0"/>
              <w:marRight w:val="0"/>
              <w:marTop w:val="0"/>
              <w:marBottom w:val="0"/>
              <w:divBdr>
                <w:top w:val="none" w:sz="0" w:space="0" w:color="auto"/>
                <w:left w:val="none" w:sz="0" w:space="0" w:color="auto"/>
                <w:bottom w:val="none" w:sz="0" w:space="0" w:color="auto"/>
                <w:right w:val="none" w:sz="0" w:space="0" w:color="auto"/>
              </w:divBdr>
            </w:div>
          </w:divsChild>
        </w:div>
        <w:div w:id="1226839339">
          <w:marLeft w:val="0"/>
          <w:marRight w:val="0"/>
          <w:marTop w:val="300"/>
          <w:marBottom w:val="0"/>
          <w:divBdr>
            <w:top w:val="none" w:sz="0" w:space="0" w:color="auto"/>
            <w:left w:val="none" w:sz="0" w:space="0" w:color="auto"/>
            <w:bottom w:val="none" w:sz="0" w:space="0" w:color="auto"/>
            <w:right w:val="none" w:sz="0" w:space="0" w:color="auto"/>
          </w:divBdr>
          <w:divsChild>
            <w:div w:id="1620721560">
              <w:marLeft w:val="0"/>
              <w:marRight w:val="0"/>
              <w:marTop w:val="0"/>
              <w:marBottom w:val="0"/>
              <w:divBdr>
                <w:top w:val="none" w:sz="0" w:space="0" w:color="auto"/>
                <w:left w:val="none" w:sz="0" w:space="0" w:color="auto"/>
                <w:bottom w:val="none" w:sz="0" w:space="0" w:color="auto"/>
                <w:right w:val="none" w:sz="0" w:space="0" w:color="auto"/>
              </w:divBdr>
              <w:divsChild>
                <w:div w:id="1668899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05929">
          <w:marLeft w:val="0"/>
          <w:marRight w:val="0"/>
          <w:marTop w:val="300"/>
          <w:marBottom w:val="0"/>
          <w:divBdr>
            <w:top w:val="none" w:sz="0" w:space="0" w:color="auto"/>
            <w:left w:val="none" w:sz="0" w:space="0" w:color="auto"/>
            <w:bottom w:val="none" w:sz="0" w:space="0" w:color="auto"/>
            <w:right w:val="none" w:sz="0" w:space="0" w:color="auto"/>
          </w:divBdr>
          <w:divsChild>
            <w:div w:id="1214780466">
              <w:marLeft w:val="0"/>
              <w:marRight w:val="0"/>
              <w:marTop w:val="0"/>
              <w:marBottom w:val="0"/>
              <w:divBdr>
                <w:top w:val="none" w:sz="0" w:space="0" w:color="auto"/>
                <w:left w:val="none" w:sz="0" w:space="0" w:color="auto"/>
                <w:bottom w:val="none" w:sz="0" w:space="0" w:color="auto"/>
                <w:right w:val="none" w:sz="0" w:space="0" w:color="auto"/>
              </w:divBdr>
              <w:divsChild>
                <w:div w:id="48550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1712">
          <w:marLeft w:val="0"/>
          <w:marRight w:val="0"/>
          <w:marTop w:val="300"/>
          <w:marBottom w:val="0"/>
          <w:divBdr>
            <w:top w:val="none" w:sz="0" w:space="0" w:color="auto"/>
            <w:left w:val="none" w:sz="0" w:space="0" w:color="auto"/>
            <w:bottom w:val="none" w:sz="0" w:space="0" w:color="auto"/>
            <w:right w:val="none" w:sz="0" w:space="0" w:color="auto"/>
          </w:divBdr>
          <w:divsChild>
            <w:div w:id="1440567931">
              <w:marLeft w:val="0"/>
              <w:marRight w:val="0"/>
              <w:marTop w:val="0"/>
              <w:marBottom w:val="0"/>
              <w:divBdr>
                <w:top w:val="none" w:sz="0" w:space="0" w:color="auto"/>
                <w:left w:val="none" w:sz="0" w:space="0" w:color="auto"/>
                <w:bottom w:val="none" w:sz="0" w:space="0" w:color="auto"/>
                <w:right w:val="none" w:sz="0" w:space="0" w:color="auto"/>
              </w:divBdr>
              <w:divsChild>
                <w:div w:id="1606885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84119">
          <w:marLeft w:val="0"/>
          <w:marRight w:val="0"/>
          <w:marTop w:val="300"/>
          <w:marBottom w:val="0"/>
          <w:divBdr>
            <w:top w:val="none" w:sz="0" w:space="0" w:color="auto"/>
            <w:left w:val="none" w:sz="0" w:space="0" w:color="auto"/>
            <w:bottom w:val="none" w:sz="0" w:space="0" w:color="auto"/>
            <w:right w:val="none" w:sz="0" w:space="0" w:color="auto"/>
          </w:divBdr>
          <w:divsChild>
            <w:div w:id="217403488">
              <w:marLeft w:val="0"/>
              <w:marRight w:val="0"/>
              <w:marTop w:val="0"/>
              <w:marBottom w:val="0"/>
              <w:divBdr>
                <w:top w:val="none" w:sz="0" w:space="0" w:color="auto"/>
                <w:left w:val="none" w:sz="0" w:space="0" w:color="auto"/>
                <w:bottom w:val="none" w:sz="0" w:space="0" w:color="auto"/>
                <w:right w:val="none" w:sz="0" w:space="0" w:color="auto"/>
              </w:divBdr>
              <w:divsChild>
                <w:div w:id="99182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743705">
      <w:bodyDiv w:val="1"/>
      <w:marLeft w:val="0"/>
      <w:marRight w:val="0"/>
      <w:marTop w:val="0"/>
      <w:marBottom w:val="0"/>
      <w:divBdr>
        <w:top w:val="none" w:sz="0" w:space="0" w:color="auto"/>
        <w:left w:val="none" w:sz="0" w:space="0" w:color="auto"/>
        <w:bottom w:val="none" w:sz="0" w:space="0" w:color="auto"/>
        <w:right w:val="none" w:sz="0" w:space="0" w:color="auto"/>
      </w:divBdr>
      <w:divsChild>
        <w:div w:id="963392736">
          <w:marLeft w:val="0"/>
          <w:marRight w:val="0"/>
          <w:marTop w:val="0"/>
          <w:marBottom w:val="0"/>
          <w:divBdr>
            <w:top w:val="none" w:sz="0" w:space="0" w:color="auto"/>
            <w:left w:val="none" w:sz="0" w:space="0" w:color="auto"/>
            <w:bottom w:val="none" w:sz="0" w:space="0" w:color="auto"/>
            <w:right w:val="none" w:sz="0" w:space="0" w:color="auto"/>
          </w:divBdr>
        </w:div>
        <w:div w:id="1111246131">
          <w:marLeft w:val="0"/>
          <w:marRight w:val="0"/>
          <w:marTop w:val="0"/>
          <w:marBottom w:val="0"/>
          <w:divBdr>
            <w:top w:val="none" w:sz="0" w:space="0" w:color="auto"/>
            <w:left w:val="none" w:sz="0" w:space="0" w:color="auto"/>
            <w:bottom w:val="none" w:sz="0" w:space="0" w:color="auto"/>
            <w:right w:val="none" w:sz="0" w:space="0" w:color="auto"/>
          </w:divBdr>
          <w:divsChild>
            <w:div w:id="241598421">
              <w:marLeft w:val="0"/>
              <w:marRight w:val="0"/>
              <w:marTop w:val="0"/>
              <w:marBottom w:val="0"/>
              <w:divBdr>
                <w:top w:val="none" w:sz="0" w:space="0" w:color="auto"/>
                <w:left w:val="none" w:sz="0" w:space="0" w:color="auto"/>
                <w:bottom w:val="none" w:sz="0" w:space="0" w:color="auto"/>
                <w:right w:val="none" w:sz="0" w:space="0" w:color="auto"/>
              </w:divBdr>
            </w:div>
          </w:divsChild>
        </w:div>
        <w:div w:id="1691298027">
          <w:marLeft w:val="0"/>
          <w:marRight w:val="0"/>
          <w:marTop w:val="0"/>
          <w:marBottom w:val="0"/>
          <w:divBdr>
            <w:top w:val="none" w:sz="0" w:space="0" w:color="auto"/>
            <w:left w:val="none" w:sz="0" w:space="0" w:color="auto"/>
            <w:bottom w:val="none" w:sz="0" w:space="0" w:color="auto"/>
            <w:right w:val="none" w:sz="0" w:space="0" w:color="auto"/>
          </w:divBdr>
        </w:div>
        <w:div w:id="778718348">
          <w:marLeft w:val="0"/>
          <w:marRight w:val="0"/>
          <w:marTop w:val="0"/>
          <w:marBottom w:val="0"/>
          <w:divBdr>
            <w:top w:val="none" w:sz="0" w:space="0" w:color="auto"/>
            <w:left w:val="none" w:sz="0" w:space="0" w:color="auto"/>
            <w:bottom w:val="none" w:sz="0" w:space="0" w:color="auto"/>
            <w:right w:val="none" w:sz="0" w:space="0" w:color="auto"/>
          </w:divBdr>
          <w:divsChild>
            <w:div w:id="1316567936">
              <w:marLeft w:val="0"/>
              <w:marRight w:val="0"/>
              <w:marTop w:val="0"/>
              <w:marBottom w:val="0"/>
              <w:divBdr>
                <w:top w:val="none" w:sz="0" w:space="0" w:color="auto"/>
                <w:left w:val="none" w:sz="0" w:space="0" w:color="auto"/>
                <w:bottom w:val="none" w:sz="0" w:space="0" w:color="auto"/>
                <w:right w:val="none" w:sz="0" w:space="0" w:color="auto"/>
              </w:divBdr>
            </w:div>
          </w:divsChild>
        </w:div>
        <w:div w:id="1044211311">
          <w:marLeft w:val="0"/>
          <w:marRight w:val="0"/>
          <w:marTop w:val="0"/>
          <w:marBottom w:val="0"/>
          <w:divBdr>
            <w:top w:val="none" w:sz="0" w:space="0" w:color="auto"/>
            <w:left w:val="none" w:sz="0" w:space="0" w:color="auto"/>
            <w:bottom w:val="none" w:sz="0" w:space="0" w:color="auto"/>
            <w:right w:val="none" w:sz="0" w:space="0" w:color="auto"/>
          </w:divBdr>
        </w:div>
        <w:div w:id="1776436972">
          <w:marLeft w:val="0"/>
          <w:marRight w:val="0"/>
          <w:marTop w:val="0"/>
          <w:marBottom w:val="0"/>
          <w:divBdr>
            <w:top w:val="none" w:sz="0" w:space="0" w:color="auto"/>
            <w:left w:val="none" w:sz="0" w:space="0" w:color="auto"/>
            <w:bottom w:val="none" w:sz="0" w:space="0" w:color="auto"/>
            <w:right w:val="none" w:sz="0" w:space="0" w:color="auto"/>
          </w:divBdr>
          <w:divsChild>
            <w:div w:id="1587568115">
              <w:marLeft w:val="0"/>
              <w:marRight w:val="0"/>
              <w:marTop w:val="0"/>
              <w:marBottom w:val="0"/>
              <w:divBdr>
                <w:top w:val="none" w:sz="0" w:space="0" w:color="auto"/>
                <w:left w:val="none" w:sz="0" w:space="0" w:color="auto"/>
                <w:bottom w:val="none" w:sz="0" w:space="0" w:color="auto"/>
                <w:right w:val="none" w:sz="0" w:space="0" w:color="auto"/>
              </w:divBdr>
            </w:div>
          </w:divsChild>
        </w:div>
        <w:div w:id="1552379064">
          <w:marLeft w:val="0"/>
          <w:marRight w:val="0"/>
          <w:marTop w:val="0"/>
          <w:marBottom w:val="0"/>
          <w:divBdr>
            <w:top w:val="none" w:sz="0" w:space="0" w:color="auto"/>
            <w:left w:val="none" w:sz="0" w:space="0" w:color="auto"/>
            <w:bottom w:val="none" w:sz="0" w:space="0" w:color="auto"/>
            <w:right w:val="none" w:sz="0" w:space="0" w:color="auto"/>
          </w:divBdr>
        </w:div>
        <w:div w:id="465241849">
          <w:marLeft w:val="0"/>
          <w:marRight w:val="0"/>
          <w:marTop w:val="0"/>
          <w:marBottom w:val="0"/>
          <w:divBdr>
            <w:top w:val="none" w:sz="0" w:space="0" w:color="auto"/>
            <w:left w:val="none" w:sz="0" w:space="0" w:color="auto"/>
            <w:bottom w:val="none" w:sz="0" w:space="0" w:color="auto"/>
            <w:right w:val="none" w:sz="0" w:space="0" w:color="auto"/>
          </w:divBdr>
          <w:divsChild>
            <w:div w:id="1798333641">
              <w:marLeft w:val="0"/>
              <w:marRight w:val="0"/>
              <w:marTop w:val="0"/>
              <w:marBottom w:val="0"/>
              <w:divBdr>
                <w:top w:val="none" w:sz="0" w:space="0" w:color="auto"/>
                <w:left w:val="none" w:sz="0" w:space="0" w:color="auto"/>
                <w:bottom w:val="none" w:sz="0" w:space="0" w:color="auto"/>
                <w:right w:val="none" w:sz="0" w:space="0" w:color="auto"/>
              </w:divBdr>
            </w:div>
          </w:divsChild>
        </w:div>
        <w:div w:id="281880876">
          <w:marLeft w:val="0"/>
          <w:marRight w:val="0"/>
          <w:marTop w:val="0"/>
          <w:marBottom w:val="0"/>
          <w:divBdr>
            <w:top w:val="none" w:sz="0" w:space="0" w:color="auto"/>
            <w:left w:val="none" w:sz="0" w:space="0" w:color="auto"/>
            <w:bottom w:val="none" w:sz="0" w:space="0" w:color="auto"/>
            <w:right w:val="none" w:sz="0" w:space="0" w:color="auto"/>
          </w:divBdr>
        </w:div>
        <w:div w:id="2114084270">
          <w:marLeft w:val="0"/>
          <w:marRight w:val="0"/>
          <w:marTop w:val="0"/>
          <w:marBottom w:val="0"/>
          <w:divBdr>
            <w:top w:val="none" w:sz="0" w:space="0" w:color="auto"/>
            <w:left w:val="none" w:sz="0" w:space="0" w:color="auto"/>
            <w:bottom w:val="none" w:sz="0" w:space="0" w:color="auto"/>
            <w:right w:val="none" w:sz="0" w:space="0" w:color="auto"/>
          </w:divBdr>
          <w:divsChild>
            <w:div w:id="2133860861">
              <w:marLeft w:val="0"/>
              <w:marRight w:val="0"/>
              <w:marTop w:val="0"/>
              <w:marBottom w:val="0"/>
              <w:divBdr>
                <w:top w:val="none" w:sz="0" w:space="0" w:color="auto"/>
                <w:left w:val="none" w:sz="0" w:space="0" w:color="auto"/>
                <w:bottom w:val="none" w:sz="0" w:space="0" w:color="auto"/>
                <w:right w:val="none" w:sz="0" w:space="0" w:color="auto"/>
              </w:divBdr>
            </w:div>
          </w:divsChild>
        </w:div>
        <w:div w:id="2106992567">
          <w:marLeft w:val="0"/>
          <w:marRight w:val="0"/>
          <w:marTop w:val="0"/>
          <w:marBottom w:val="0"/>
          <w:divBdr>
            <w:top w:val="none" w:sz="0" w:space="0" w:color="auto"/>
            <w:left w:val="none" w:sz="0" w:space="0" w:color="auto"/>
            <w:bottom w:val="none" w:sz="0" w:space="0" w:color="auto"/>
            <w:right w:val="none" w:sz="0" w:space="0" w:color="auto"/>
          </w:divBdr>
        </w:div>
        <w:div w:id="1017080501">
          <w:marLeft w:val="0"/>
          <w:marRight w:val="0"/>
          <w:marTop w:val="0"/>
          <w:marBottom w:val="0"/>
          <w:divBdr>
            <w:top w:val="none" w:sz="0" w:space="0" w:color="auto"/>
            <w:left w:val="none" w:sz="0" w:space="0" w:color="auto"/>
            <w:bottom w:val="none" w:sz="0" w:space="0" w:color="auto"/>
            <w:right w:val="none" w:sz="0" w:space="0" w:color="auto"/>
          </w:divBdr>
          <w:divsChild>
            <w:div w:id="766733338">
              <w:marLeft w:val="0"/>
              <w:marRight w:val="0"/>
              <w:marTop w:val="0"/>
              <w:marBottom w:val="0"/>
              <w:divBdr>
                <w:top w:val="none" w:sz="0" w:space="0" w:color="auto"/>
                <w:left w:val="none" w:sz="0" w:space="0" w:color="auto"/>
                <w:bottom w:val="none" w:sz="0" w:space="0" w:color="auto"/>
                <w:right w:val="none" w:sz="0" w:space="0" w:color="auto"/>
              </w:divBdr>
            </w:div>
          </w:divsChild>
        </w:div>
        <w:div w:id="1005009455">
          <w:marLeft w:val="0"/>
          <w:marRight w:val="0"/>
          <w:marTop w:val="0"/>
          <w:marBottom w:val="0"/>
          <w:divBdr>
            <w:top w:val="none" w:sz="0" w:space="0" w:color="auto"/>
            <w:left w:val="none" w:sz="0" w:space="0" w:color="auto"/>
            <w:bottom w:val="none" w:sz="0" w:space="0" w:color="auto"/>
            <w:right w:val="none" w:sz="0" w:space="0" w:color="auto"/>
          </w:divBdr>
        </w:div>
        <w:div w:id="1835340833">
          <w:marLeft w:val="0"/>
          <w:marRight w:val="0"/>
          <w:marTop w:val="0"/>
          <w:marBottom w:val="0"/>
          <w:divBdr>
            <w:top w:val="none" w:sz="0" w:space="0" w:color="auto"/>
            <w:left w:val="none" w:sz="0" w:space="0" w:color="auto"/>
            <w:bottom w:val="none" w:sz="0" w:space="0" w:color="auto"/>
            <w:right w:val="none" w:sz="0" w:space="0" w:color="auto"/>
          </w:divBdr>
          <w:divsChild>
            <w:div w:id="1181815075">
              <w:marLeft w:val="0"/>
              <w:marRight w:val="0"/>
              <w:marTop w:val="0"/>
              <w:marBottom w:val="0"/>
              <w:divBdr>
                <w:top w:val="none" w:sz="0" w:space="0" w:color="auto"/>
                <w:left w:val="none" w:sz="0" w:space="0" w:color="auto"/>
                <w:bottom w:val="none" w:sz="0" w:space="0" w:color="auto"/>
                <w:right w:val="none" w:sz="0" w:space="0" w:color="auto"/>
              </w:divBdr>
            </w:div>
          </w:divsChild>
        </w:div>
        <w:div w:id="1450664990">
          <w:marLeft w:val="0"/>
          <w:marRight w:val="0"/>
          <w:marTop w:val="300"/>
          <w:marBottom w:val="0"/>
          <w:divBdr>
            <w:top w:val="none" w:sz="0" w:space="0" w:color="auto"/>
            <w:left w:val="none" w:sz="0" w:space="0" w:color="auto"/>
            <w:bottom w:val="none" w:sz="0" w:space="0" w:color="auto"/>
            <w:right w:val="none" w:sz="0" w:space="0" w:color="auto"/>
          </w:divBdr>
          <w:divsChild>
            <w:div w:id="1832985841">
              <w:marLeft w:val="0"/>
              <w:marRight w:val="0"/>
              <w:marTop w:val="0"/>
              <w:marBottom w:val="0"/>
              <w:divBdr>
                <w:top w:val="none" w:sz="0" w:space="0" w:color="auto"/>
                <w:left w:val="none" w:sz="0" w:space="0" w:color="auto"/>
                <w:bottom w:val="none" w:sz="0" w:space="0" w:color="auto"/>
                <w:right w:val="none" w:sz="0" w:space="0" w:color="auto"/>
              </w:divBdr>
              <w:divsChild>
                <w:div w:id="1080057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651089">
          <w:marLeft w:val="0"/>
          <w:marRight w:val="0"/>
          <w:marTop w:val="300"/>
          <w:marBottom w:val="0"/>
          <w:divBdr>
            <w:top w:val="none" w:sz="0" w:space="0" w:color="auto"/>
            <w:left w:val="none" w:sz="0" w:space="0" w:color="auto"/>
            <w:bottom w:val="none" w:sz="0" w:space="0" w:color="auto"/>
            <w:right w:val="none" w:sz="0" w:space="0" w:color="auto"/>
          </w:divBdr>
          <w:divsChild>
            <w:div w:id="407003081">
              <w:marLeft w:val="0"/>
              <w:marRight w:val="0"/>
              <w:marTop w:val="0"/>
              <w:marBottom w:val="0"/>
              <w:divBdr>
                <w:top w:val="none" w:sz="0" w:space="0" w:color="auto"/>
                <w:left w:val="none" w:sz="0" w:space="0" w:color="auto"/>
                <w:bottom w:val="none" w:sz="0" w:space="0" w:color="auto"/>
                <w:right w:val="none" w:sz="0" w:space="0" w:color="auto"/>
              </w:divBdr>
              <w:divsChild>
                <w:div w:id="5277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1928">
          <w:marLeft w:val="0"/>
          <w:marRight w:val="0"/>
          <w:marTop w:val="300"/>
          <w:marBottom w:val="0"/>
          <w:divBdr>
            <w:top w:val="none" w:sz="0" w:space="0" w:color="auto"/>
            <w:left w:val="none" w:sz="0" w:space="0" w:color="auto"/>
            <w:bottom w:val="none" w:sz="0" w:space="0" w:color="auto"/>
            <w:right w:val="none" w:sz="0" w:space="0" w:color="auto"/>
          </w:divBdr>
          <w:divsChild>
            <w:div w:id="1350988061">
              <w:marLeft w:val="0"/>
              <w:marRight w:val="0"/>
              <w:marTop w:val="0"/>
              <w:marBottom w:val="0"/>
              <w:divBdr>
                <w:top w:val="none" w:sz="0" w:space="0" w:color="auto"/>
                <w:left w:val="none" w:sz="0" w:space="0" w:color="auto"/>
                <w:bottom w:val="none" w:sz="0" w:space="0" w:color="auto"/>
                <w:right w:val="none" w:sz="0" w:space="0" w:color="auto"/>
              </w:divBdr>
              <w:divsChild>
                <w:div w:id="2084641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28768">
          <w:marLeft w:val="0"/>
          <w:marRight w:val="0"/>
          <w:marTop w:val="300"/>
          <w:marBottom w:val="0"/>
          <w:divBdr>
            <w:top w:val="none" w:sz="0" w:space="0" w:color="auto"/>
            <w:left w:val="none" w:sz="0" w:space="0" w:color="auto"/>
            <w:bottom w:val="none" w:sz="0" w:space="0" w:color="auto"/>
            <w:right w:val="none" w:sz="0" w:space="0" w:color="auto"/>
          </w:divBdr>
          <w:divsChild>
            <w:div w:id="100733881">
              <w:marLeft w:val="0"/>
              <w:marRight w:val="0"/>
              <w:marTop w:val="0"/>
              <w:marBottom w:val="0"/>
              <w:divBdr>
                <w:top w:val="none" w:sz="0" w:space="0" w:color="auto"/>
                <w:left w:val="none" w:sz="0" w:space="0" w:color="auto"/>
                <w:bottom w:val="none" w:sz="0" w:space="0" w:color="auto"/>
                <w:right w:val="none" w:sz="0" w:space="0" w:color="auto"/>
              </w:divBdr>
              <w:divsChild>
                <w:div w:id="52398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007">
      <w:bodyDiv w:val="1"/>
      <w:marLeft w:val="0"/>
      <w:marRight w:val="0"/>
      <w:marTop w:val="0"/>
      <w:marBottom w:val="0"/>
      <w:divBdr>
        <w:top w:val="none" w:sz="0" w:space="0" w:color="auto"/>
        <w:left w:val="none" w:sz="0" w:space="0" w:color="auto"/>
        <w:bottom w:val="none" w:sz="0" w:space="0" w:color="auto"/>
        <w:right w:val="none" w:sz="0" w:space="0" w:color="auto"/>
      </w:divBdr>
      <w:divsChild>
        <w:div w:id="181288770">
          <w:marLeft w:val="0"/>
          <w:marRight w:val="0"/>
          <w:marTop w:val="0"/>
          <w:marBottom w:val="0"/>
          <w:divBdr>
            <w:top w:val="none" w:sz="0" w:space="0" w:color="auto"/>
            <w:left w:val="none" w:sz="0" w:space="0" w:color="auto"/>
            <w:bottom w:val="none" w:sz="0" w:space="0" w:color="auto"/>
            <w:right w:val="none" w:sz="0" w:space="0" w:color="auto"/>
          </w:divBdr>
        </w:div>
        <w:div w:id="1849633515">
          <w:marLeft w:val="0"/>
          <w:marRight w:val="0"/>
          <w:marTop w:val="0"/>
          <w:marBottom w:val="0"/>
          <w:divBdr>
            <w:top w:val="none" w:sz="0" w:space="0" w:color="auto"/>
            <w:left w:val="none" w:sz="0" w:space="0" w:color="auto"/>
            <w:bottom w:val="none" w:sz="0" w:space="0" w:color="auto"/>
            <w:right w:val="none" w:sz="0" w:space="0" w:color="auto"/>
          </w:divBdr>
          <w:divsChild>
            <w:div w:id="1433282963">
              <w:marLeft w:val="0"/>
              <w:marRight w:val="0"/>
              <w:marTop w:val="0"/>
              <w:marBottom w:val="0"/>
              <w:divBdr>
                <w:top w:val="none" w:sz="0" w:space="0" w:color="auto"/>
                <w:left w:val="none" w:sz="0" w:space="0" w:color="auto"/>
                <w:bottom w:val="none" w:sz="0" w:space="0" w:color="auto"/>
                <w:right w:val="none" w:sz="0" w:space="0" w:color="auto"/>
              </w:divBdr>
            </w:div>
          </w:divsChild>
        </w:div>
        <w:div w:id="337390713">
          <w:marLeft w:val="0"/>
          <w:marRight w:val="0"/>
          <w:marTop w:val="0"/>
          <w:marBottom w:val="0"/>
          <w:divBdr>
            <w:top w:val="none" w:sz="0" w:space="0" w:color="auto"/>
            <w:left w:val="none" w:sz="0" w:space="0" w:color="auto"/>
            <w:bottom w:val="none" w:sz="0" w:space="0" w:color="auto"/>
            <w:right w:val="none" w:sz="0" w:space="0" w:color="auto"/>
          </w:divBdr>
        </w:div>
        <w:div w:id="332494324">
          <w:marLeft w:val="0"/>
          <w:marRight w:val="0"/>
          <w:marTop w:val="0"/>
          <w:marBottom w:val="0"/>
          <w:divBdr>
            <w:top w:val="none" w:sz="0" w:space="0" w:color="auto"/>
            <w:left w:val="none" w:sz="0" w:space="0" w:color="auto"/>
            <w:bottom w:val="none" w:sz="0" w:space="0" w:color="auto"/>
            <w:right w:val="none" w:sz="0" w:space="0" w:color="auto"/>
          </w:divBdr>
          <w:divsChild>
            <w:div w:id="613096230">
              <w:marLeft w:val="0"/>
              <w:marRight w:val="0"/>
              <w:marTop w:val="0"/>
              <w:marBottom w:val="0"/>
              <w:divBdr>
                <w:top w:val="none" w:sz="0" w:space="0" w:color="auto"/>
                <w:left w:val="none" w:sz="0" w:space="0" w:color="auto"/>
                <w:bottom w:val="none" w:sz="0" w:space="0" w:color="auto"/>
                <w:right w:val="none" w:sz="0" w:space="0" w:color="auto"/>
              </w:divBdr>
            </w:div>
          </w:divsChild>
        </w:div>
        <w:div w:id="1189024966">
          <w:marLeft w:val="0"/>
          <w:marRight w:val="0"/>
          <w:marTop w:val="0"/>
          <w:marBottom w:val="0"/>
          <w:divBdr>
            <w:top w:val="none" w:sz="0" w:space="0" w:color="auto"/>
            <w:left w:val="none" w:sz="0" w:space="0" w:color="auto"/>
            <w:bottom w:val="none" w:sz="0" w:space="0" w:color="auto"/>
            <w:right w:val="none" w:sz="0" w:space="0" w:color="auto"/>
          </w:divBdr>
        </w:div>
        <w:div w:id="1178080983">
          <w:marLeft w:val="0"/>
          <w:marRight w:val="0"/>
          <w:marTop w:val="0"/>
          <w:marBottom w:val="0"/>
          <w:divBdr>
            <w:top w:val="none" w:sz="0" w:space="0" w:color="auto"/>
            <w:left w:val="none" w:sz="0" w:space="0" w:color="auto"/>
            <w:bottom w:val="none" w:sz="0" w:space="0" w:color="auto"/>
            <w:right w:val="none" w:sz="0" w:space="0" w:color="auto"/>
          </w:divBdr>
          <w:divsChild>
            <w:div w:id="36779864">
              <w:marLeft w:val="0"/>
              <w:marRight w:val="0"/>
              <w:marTop w:val="0"/>
              <w:marBottom w:val="0"/>
              <w:divBdr>
                <w:top w:val="none" w:sz="0" w:space="0" w:color="auto"/>
                <w:left w:val="none" w:sz="0" w:space="0" w:color="auto"/>
                <w:bottom w:val="none" w:sz="0" w:space="0" w:color="auto"/>
                <w:right w:val="none" w:sz="0" w:space="0" w:color="auto"/>
              </w:divBdr>
            </w:div>
          </w:divsChild>
        </w:div>
        <w:div w:id="1321227505">
          <w:marLeft w:val="0"/>
          <w:marRight w:val="0"/>
          <w:marTop w:val="0"/>
          <w:marBottom w:val="0"/>
          <w:divBdr>
            <w:top w:val="none" w:sz="0" w:space="0" w:color="auto"/>
            <w:left w:val="none" w:sz="0" w:space="0" w:color="auto"/>
            <w:bottom w:val="none" w:sz="0" w:space="0" w:color="auto"/>
            <w:right w:val="none" w:sz="0" w:space="0" w:color="auto"/>
          </w:divBdr>
        </w:div>
        <w:div w:id="2080513965">
          <w:marLeft w:val="0"/>
          <w:marRight w:val="0"/>
          <w:marTop w:val="0"/>
          <w:marBottom w:val="0"/>
          <w:divBdr>
            <w:top w:val="none" w:sz="0" w:space="0" w:color="auto"/>
            <w:left w:val="none" w:sz="0" w:space="0" w:color="auto"/>
            <w:bottom w:val="none" w:sz="0" w:space="0" w:color="auto"/>
            <w:right w:val="none" w:sz="0" w:space="0" w:color="auto"/>
          </w:divBdr>
          <w:divsChild>
            <w:div w:id="1319109632">
              <w:marLeft w:val="0"/>
              <w:marRight w:val="0"/>
              <w:marTop w:val="0"/>
              <w:marBottom w:val="0"/>
              <w:divBdr>
                <w:top w:val="none" w:sz="0" w:space="0" w:color="auto"/>
                <w:left w:val="none" w:sz="0" w:space="0" w:color="auto"/>
                <w:bottom w:val="none" w:sz="0" w:space="0" w:color="auto"/>
                <w:right w:val="none" w:sz="0" w:space="0" w:color="auto"/>
              </w:divBdr>
            </w:div>
          </w:divsChild>
        </w:div>
        <w:div w:id="847912279">
          <w:marLeft w:val="0"/>
          <w:marRight w:val="0"/>
          <w:marTop w:val="0"/>
          <w:marBottom w:val="0"/>
          <w:divBdr>
            <w:top w:val="none" w:sz="0" w:space="0" w:color="auto"/>
            <w:left w:val="none" w:sz="0" w:space="0" w:color="auto"/>
            <w:bottom w:val="none" w:sz="0" w:space="0" w:color="auto"/>
            <w:right w:val="none" w:sz="0" w:space="0" w:color="auto"/>
          </w:divBdr>
        </w:div>
        <w:div w:id="218177945">
          <w:marLeft w:val="0"/>
          <w:marRight w:val="0"/>
          <w:marTop w:val="0"/>
          <w:marBottom w:val="0"/>
          <w:divBdr>
            <w:top w:val="none" w:sz="0" w:space="0" w:color="auto"/>
            <w:left w:val="none" w:sz="0" w:space="0" w:color="auto"/>
            <w:bottom w:val="none" w:sz="0" w:space="0" w:color="auto"/>
            <w:right w:val="none" w:sz="0" w:space="0" w:color="auto"/>
          </w:divBdr>
          <w:divsChild>
            <w:div w:id="780732680">
              <w:marLeft w:val="0"/>
              <w:marRight w:val="0"/>
              <w:marTop w:val="0"/>
              <w:marBottom w:val="0"/>
              <w:divBdr>
                <w:top w:val="none" w:sz="0" w:space="0" w:color="auto"/>
                <w:left w:val="none" w:sz="0" w:space="0" w:color="auto"/>
                <w:bottom w:val="none" w:sz="0" w:space="0" w:color="auto"/>
                <w:right w:val="none" w:sz="0" w:space="0" w:color="auto"/>
              </w:divBdr>
            </w:div>
          </w:divsChild>
        </w:div>
        <w:div w:id="2091852063">
          <w:marLeft w:val="0"/>
          <w:marRight w:val="0"/>
          <w:marTop w:val="0"/>
          <w:marBottom w:val="0"/>
          <w:divBdr>
            <w:top w:val="none" w:sz="0" w:space="0" w:color="auto"/>
            <w:left w:val="none" w:sz="0" w:space="0" w:color="auto"/>
            <w:bottom w:val="none" w:sz="0" w:space="0" w:color="auto"/>
            <w:right w:val="none" w:sz="0" w:space="0" w:color="auto"/>
          </w:divBdr>
        </w:div>
        <w:div w:id="935017464">
          <w:marLeft w:val="0"/>
          <w:marRight w:val="0"/>
          <w:marTop w:val="0"/>
          <w:marBottom w:val="0"/>
          <w:divBdr>
            <w:top w:val="none" w:sz="0" w:space="0" w:color="auto"/>
            <w:left w:val="none" w:sz="0" w:space="0" w:color="auto"/>
            <w:bottom w:val="none" w:sz="0" w:space="0" w:color="auto"/>
            <w:right w:val="none" w:sz="0" w:space="0" w:color="auto"/>
          </w:divBdr>
          <w:divsChild>
            <w:div w:id="1167866619">
              <w:marLeft w:val="0"/>
              <w:marRight w:val="0"/>
              <w:marTop w:val="0"/>
              <w:marBottom w:val="0"/>
              <w:divBdr>
                <w:top w:val="none" w:sz="0" w:space="0" w:color="auto"/>
                <w:left w:val="none" w:sz="0" w:space="0" w:color="auto"/>
                <w:bottom w:val="none" w:sz="0" w:space="0" w:color="auto"/>
                <w:right w:val="none" w:sz="0" w:space="0" w:color="auto"/>
              </w:divBdr>
            </w:div>
          </w:divsChild>
        </w:div>
        <w:div w:id="851452378">
          <w:marLeft w:val="0"/>
          <w:marRight w:val="0"/>
          <w:marTop w:val="0"/>
          <w:marBottom w:val="0"/>
          <w:divBdr>
            <w:top w:val="none" w:sz="0" w:space="0" w:color="auto"/>
            <w:left w:val="none" w:sz="0" w:space="0" w:color="auto"/>
            <w:bottom w:val="none" w:sz="0" w:space="0" w:color="auto"/>
            <w:right w:val="none" w:sz="0" w:space="0" w:color="auto"/>
          </w:divBdr>
        </w:div>
        <w:div w:id="1426144304">
          <w:marLeft w:val="0"/>
          <w:marRight w:val="0"/>
          <w:marTop w:val="0"/>
          <w:marBottom w:val="0"/>
          <w:divBdr>
            <w:top w:val="none" w:sz="0" w:space="0" w:color="auto"/>
            <w:left w:val="none" w:sz="0" w:space="0" w:color="auto"/>
            <w:bottom w:val="none" w:sz="0" w:space="0" w:color="auto"/>
            <w:right w:val="none" w:sz="0" w:space="0" w:color="auto"/>
          </w:divBdr>
          <w:divsChild>
            <w:div w:id="1292979755">
              <w:marLeft w:val="0"/>
              <w:marRight w:val="0"/>
              <w:marTop w:val="0"/>
              <w:marBottom w:val="0"/>
              <w:divBdr>
                <w:top w:val="none" w:sz="0" w:space="0" w:color="auto"/>
                <w:left w:val="none" w:sz="0" w:space="0" w:color="auto"/>
                <w:bottom w:val="none" w:sz="0" w:space="0" w:color="auto"/>
                <w:right w:val="none" w:sz="0" w:space="0" w:color="auto"/>
              </w:divBdr>
            </w:div>
          </w:divsChild>
        </w:div>
        <w:div w:id="1211841304">
          <w:marLeft w:val="0"/>
          <w:marRight w:val="0"/>
          <w:marTop w:val="300"/>
          <w:marBottom w:val="0"/>
          <w:divBdr>
            <w:top w:val="none" w:sz="0" w:space="0" w:color="auto"/>
            <w:left w:val="none" w:sz="0" w:space="0" w:color="auto"/>
            <w:bottom w:val="none" w:sz="0" w:space="0" w:color="auto"/>
            <w:right w:val="none" w:sz="0" w:space="0" w:color="auto"/>
          </w:divBdr>
          <w:divsChild>
            <w:div w:id="529222289">
              <w:marLeft w:val="0"/>
              <w:marRight w:val="0"/>
              <w:marTop w:val="0"/>
              <w:marBottom w:val="0"/>
              <w:divBdr>
                <w:top w:val="none" w:sz="0" w:space="0" w:color="auto"/>
                <w:left w:val="none" w:sz="0" w:space="0" w:color="auto"/>
                <w:bottom w:val="none" w:sz="0" w:space="0" w:color="auto"/>
                <w:right w:val="none" w:sz="0" w:space="0" w:color="auto"/>
              </w:divBdr>
              <w:divsChild>
                <w:div w:id="22480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435840">
          <w:marLeft w:val="0"/>
          <w:marRight w:val="0"/>
          <w:marTop w:val="300"/>
          <w:marBottom w:val="0"/>
          <w:divBdr>
            <w:top w:val="none" w:sz="0" w:space="0" w:color="auto"/>
            <w:left w:val="none" w:sz="0" w:space="0" w:color="auto"/>
            <w:bottom w:val="none" w:sz="0" w:space="0" w:color="auto"/>
            <w:right w:val="none" w:sz="0" w:space="0" w:color="auto"/>
          </w:divBdr>
          <w:divsChild>
            <w:div w:id="1858959301">
              <w:marLeft w:val="0"/>
              <w:marRight w:val="0"/>
              <w:marTop w:val="0"/>
              <w:marBottom w:val="0"/>
              <w:divBdr>
                <w:top w:val="none" w:sz="0" w:space="0" w:color="auto"/>
                <w:left w:val="none" w:sz="0" w:space="0" w:color="auto"/>
                <w:bottom w:val="none" w:sz="0" w:space="0" w:color="auto"/>
                <w:right w:val="none" w:sz="0" w:space="0" w:color="auto"/>
              </w:divBdr>
              <w:divsChild>
                <w:div w:id="62550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72370">
          <w:marLeft w:val="0"/>
          <w:marRight w:val="0"/>
          <w:marTop w:val="300"/>
          <w:marBottom w:val="0"/>
          <w:divBdr>
            <w:top w:val="none" w:sz="0" w:space="0" w:color="auto"/>
            <w:left w:val="none" w:sz="0" w:space="0" w:color="auto"/>
            <w:bottom w:val="none" w:sz="0" w:space="0" w:color="auto"/>
            <w:right w:val="none" w:sz="0" w:space="0" w:color="auto"/>
          </w:divBdr>
          <w:divsChild>
            <w:div w:id="2111778696">
              <w:marLeft w:val="0"/>
              <w:marRight w:val="0"/>
              <w:marTop w:val="0"/>
              <w:marBottom w:val="0"/>
              <w:divBdr>
                <w:top w:val="none" w:sz="0" w:space="0" w:color="auto"/>
                <w:left w:val="none" w:sz="0" w:space="0" w:color="auto"/>
                <w:bottom w:val="none" w:sz="0" w:space="0" w:color="auto"/>
                <w:right w:val="none" w:sz="0" w:space="0" w:color="auto"/>
              </w:divBdr>
              <w:divsChild>
                <w:div w:id="123851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578141">
          <w:marLeft w:val="0"/>
          <w:marRight w:val="0"/>
          <w:marTop w:val="300"/>
          <w:marBottom w:val="0"/>
          <w:divBdr>
            <w:top w:val="none" w:sz="0" w:space="0" w:color="auto"/>
            <w:left w:val="none" w:sz="0" w:space="0" w:color="auto"/>
            <w:bottom w:val="none" w:sz="0" w:space="0" w:color="auto"/>
            <w:right w:val="none" w:sz="0" w:space="0" w:color="auto"/>
          </w:divBdr>
          <w:divsChild>
            <w:div w:id="1725525735">
              <w:marLeft w:val="0"/>
              <w:marRight w:val="0"/>
              <w:marTop w:val="0"/>
              <w:marBottom w:val="0"/>
              <w:divBdr>
                <w:top w:val="none" w:sz="0" w:space="0" w:color="auto"/>
                <w:left w:val="none" w:sz="0" w:space="0" w:color="auto"/>
                <w:bottom w:val="none" w:sz="0" w:space="0" w:color="auto"/>
                <w:right w:val="none" w:sz="0" w:space="0" w:color="auto"/>
              </w:divBdr>
              <w:divsChild>
                <w:div w:id="209859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361482">
      <w:bodyDiv w:val="1"/>
      <w:marLeft w:val="0"/>
      <w:marRight w:val="0"/>
      <w:marTop w:val="0"/>
      <w:marBottom w:val="0"/>
      <w:divBdr>
        <w:top w:val="none" w:sz="0" w:space="0" w:color="auto"/>
        <w:left w:val="none" w:sz="0" w:space="0" w:color="auto"/>
        <w:bottom w:val="none" w:sz="0" w:space="0" w:color="auto"/>
        <w:right w:val="none" w:sz="0" w:space="0" w:color="auto"/>
      </w:divBdr>
      <w:divsChild>
        <w:div w:id="605579677">
          <w:marLeft w:val="0"/>
          <w:marRight w:val="0"/>
          <w:marTop w:val="0"/>
          <w:marBottom w:val="0"/>
          <w:divBdr>
            <w:top w:val="none" w:sz="0" w:space="0" w:color="auto"/>
            <w:left w:val="none" w:sz="0" w:space="0" w:color="auto"/>
            <w:bottom w:val="none" w:sz="0" w:space="0" w:color="auto"/>
            <w:right w:val="none" w:sz="0" w:space="0" w:color="auto"/>
          </w:divBdr>
        </w:div>
        <w:div w:id="275067468">
          <w:marLeft w:val="0"/>
          <w:marRight w:val="0"/>
          <w:marTop w:val="0"/>
          <w:marBottom w:val="0"/>
          <w:divBdr>
            <w:top w:val="none" w:sz="0" w:space="0" w:color="auto"/>
            <w:left w:val="none" w:sz="0" w:space="0" w:color="auto"/>
            <w:bottom w:val="none" w:sz="0" w:space="0" w:color="auto"/>
            <w:right w:val="none" w:sz="0" w:space="0" w:color="auto"/>
          </w:divBdr>
          <w:divsChild>
            <w:div w:id="1423792368">
              <w:marLeft w:val="0"/>
              <w:marRight w:val="0"/>
              <w:marTop w:val="0"/>
              <w:marBottom w:val="0"/>
              <w:divBdr>
                <w:top w:val="none" w:sz="0" w:space="0" w:color="auto"/>
                <w:left w:val="none" w:sz="0" w:space="0" w:color="auto"/>
                <w:bottom w:val="none" w:sz="0" w:space="0" w:color="auto"/>
                <w:right w:val="none" w:sz="0" w:space="0" w:color="auto"/>
              </w:divBdr>
            </w:div>
          </w:divsChild>
        </w:div>
        <w:div w:id="633607823">
          <w:marLeft w:val="0"/>
          <w:marRight w:val="0"/>
          <w:marTop w:val="0"/>
          <w:marBottom w:val="0"/>
          <w:divBdr>
            <w:top w:val="none" w:sz="0" w:space="0" w:color="auto"/>
            <w:left w:val="none" w:sz="0" w:space="0" w:color="auto"/>
            <w:bottom w:val="none" w:sz="0" w:space="0" w:color="auto"/>
            <w:right w:val="none" w:sz="0" w:space="0" w:color="auto"/>
          </w:divBdr>
        </w:div>
        <w:div w:id="1951470483">
          <w:marLeft w:val="0"/>
          <w:marRight w:val="0"/>
          <w:marTop w:val="0"/>
          <w:marBottom w:val="0"/>
          <w:divBdr>
            <w:top w:val="none" w:sz="0" w:space="0" w:color="auto"/>
            <w:left w:val="none" w:sz="0" w:space="0" w:color="auto"/>
            <w:bottom w:val="none" w:sz="0" w:space="0" w:color="auto"/>
            <w:right w:val="none" w:sz="0" w:space="0" w:color="auto"/>
          </w:divBdr>
          <w:divsChild>
            <w:div w:id="1944453977">
              <w:marLeft w:val="0"/>
              <w:marRight w:val="0"/>
              <w:marTop w:val="0"/>
              <w:marBottom w:val="0"/>
              <w:divBdr>
                <w:top w:val="none" w:sz="0" w:space="0" w:color="auto"/>
                <w:left w:val="none" w:sz="0" w:space="0" w:color="auto"/>
                <w:bottom w:val="none" w:sz="0" w:space="0" w:color="auto"/>
                <w:right w:val="none" w:sz="0" w:space="0" w:color="auto"/>
              </w:divBdr>
            </w:div>
          </w:divsChild>
        </w:div>
        <w:div w:id="217741608">
          <w:marLeft w:val="0"/>
          <w:marRight w:val="0"/>
          <w:marTop w:val="0"/>
          <w:marBottom w:val="0"/>
          <w:divBdr>
            <w:top w:val="none" w:sz="0" w:space="0" w:color="auto"/>
            <w:left w:val="none" w:sz="0" w:space="0" w:color="auto"/>
            <w:bottom w:val="none" w:sz="0" w:space="0" w:color="auto"/>
            <w:right w:val="none" w:sz="0" w:space="0" w:color="auto"/>
          </w:divBdr>
        </w:div>
        <w:div w:id="1987322963">
          <w:marLeft w:val="0"/>
          <w:marRight w:val="0"/>
          <w:marTop w:val="0"/>
          <w:marBottom w:val="0"/>
          <w:divBdr>
            <w:top w:val="none" w:sz="0" w:space="0" w:color="auto"/>
            <w:left w:val="none" w:sz="0" w:space="0" w:color="auto"/>
            <w:bottom w:val="none" w:sz="0" w:space="0" w:color="auto"/>
            <w:right w:val="none" w:sz="0" w:space="0" w:color="auto"/>
          </w:divBdr>
          <w:divsChild>
            <w:div w:id="410272839">
              <w:marLeft w:val="0"/>
              <w:marRight w:val="0"/>
              <w:marTop w:val="0"/>
              <w:marBottom w:val="0"/>
              <w:divBdr>
                <w:top w:val="none" w:sz="0" w:space="0" w:color="auto"/>
                <w:left w:val="none" w:sz="0" w:space="0" w:color="auto"/>
                <w:bottom w:val="none" w:sz="0" w:space="0" w:color="auto"/>
                <w:right w:val="none" w:sz="0" w:space="0" w:color="auto"/>
              </w:divBdr>
            </w:div>
          </w:divsChild>
        </w:div>
        <w:div w:id="123160260">
          <w:marLeft w:val="0"/>
          <w:marRight w:val="0"/>
          <w:marTop w:val="0"/>
          <w:marBottom w:val="0"/>
          <w:divBdr>
            <w:top w:val="none" w:sz="0" w:space="0" w:color="auto"/>
            <w:left w:val="none" w:sz="0" w:space="0" w:color="auto"/>
            <w:bottom w:val="none" w:sz="0" w:space="0" w:color="auto"/>
            <w:right w:val="none" w:sz="0" w:space="0" w:color="auto"/>
          </w:divBdr>
        </w:div>
        <w:div w:id="2072772743">
          <w:marLeft w:val="0"/>
          <w:marRight w:val="0"/>
          <w:marTop w:val="0"/>
          <w:marBottom w:val="0"/>
          <w:divBdr>
            <w:top w:val="none" w:sz="0" w:space="0" w:color="auto"/>
            <w:left w:val="none" w:sz="0" w:space="0" w:color="auto"/>
            <w:bottom w:val="none" w:sz="0" w:space="0" w:color="auto"/>
            <w:right w:val="none" w:sz="0" w:space="0" w:color="auto"/>
          </w:divBdr>
          <w:divsChild>
            <w:div w:id="1863935086">
              <w:marLeft w:val="0"/>
              <w:marRight w:val="0"/>
              <w:marTop w:val="0"/>
              <w:marBottom w:val="0"/>
              <w:divBdr>
                <w:top w:val="none" w:sz="0" w:space="0" w:color="auto"/>
                <w:left w:val="none" w:sz="0" w:space="0" w:color="auto"/>
                <w:bottom w:val="none" w:sz="0" w:space="0" w:color="auto"/>
                <w:right w:val="none" w:sz="0" w:space="0" w:color="auto"/>
              </w:divBdr>
            </w:div>
          </w:divsChild>
        </w:div>
        <w:div w:id="1310792422">
          <w:marLeft w:val="0"/>
          <w:marRight w:val="0"/>
          <w:marTop w:val="0"/>
          <w:marBottom w:val="0"/>
          <w:divBdr>
            <w:top w:val="none" w:sz="0" w:space="0" w:color="auto"/>
            <w:left w:val="none" w:sz="0" w:space="0" w:color="auto"/>
            <w:bottom w:val="none" w:sz="0" w:space="0" w:color="auto"/>
            <w:right w:val="none" w:sz="0" w:space="0" w:color="auto"/>
          </w:divBdr>
        </w:div>
        <w:div w:id="986402186">
          <w:marLeft w:val="0"/>
          <w:marRight w:val="0"/>
          <w:marTop w:val="0"/>
          <w:marBottom w:val="0"/>
          <w:divBdr>
            <w:top w:val="none" w:sz="0" w:space="0" w:color="auto"/>
            <w:left w:val="none" w:sz="0" w:space="0" w:color="auto"/>
            <w:bottom w:val="none" w:sz="0" w:space="0" w:color="auto"/>
            <w:right w:val="none" w:sz="0" w:space="0" w:color="auto"/>
          </w:divBdr>
          <w:divsChild>
            <w:div w:id="15617474">
              <w:marLeft w:val="0"/>
              <w:marRight w:val="0"/>
              <w:marTop w:val="0"/>
              <w:marBottom w:val="0"/>
              <w:divBdr>
                <w:top w:val="none" w:sz="0" w:space="0" w:color="auto"/>
                <w:left w:val="none" w:sz="0" w:space="0" w:color="auto"/>
                <w:bottom w:val="none" w:sz="0" w:space="0" w:color="auto"/>
                <w:right w:val="none" w:sz="0" w:space="0" w:color="auto"/>
              </w:divBdr>
            </w:div>
          </w:divsChild>
        </w:div>
        <w:div w:id="914777511">
          <w:marLeft w:val="0"/>
          <w:marRight w:val="0"/>
          <w:marTop w:val="0"/>
          <w:marBottom w:val="0"/>
          <w:divBdr>
            <w:top w:val="none" w:sz="0" w:space="0" w:color="auto"/>
            <w:left w:val="none" w:sz="0" w:space="0" w:color="auto"/>
            <w:bottom w:val="none" w:sz="0" w:space="0" w:color="auto"/>
            <w:right w:val="none" w:sz="0" w:space="0" w:color="auto"/>
          </w:divBdr>
        </w:div>
        <w:div w:id="1628661512">
          <w:marLeft w:val="0"/>
          <w:marRight w:val="0"/>
          <w:marTop w:val="0"/>
          <w:marBottom w:val="0"/>
          <w:divBdr>
            <w:top w:val="none" w:sz="0" w:space="0" w:color="auto"/>
            <w:left w:val="none" w:sz="0" w:space="0" w:color="auto"/>
            <w:bottom w:val="none" w:sz="0" w:space="0" w:color="auto"/>
            <w:right w:val="none" w:sz="0" w:space="0" w:color="auto"/>
          </w:divBdr>
          <w:divsChild>
            <w:div w:id="1794860642">
              <w:marLeft w:val="0"/>
              <w:marRight w:val="0"/>
              <w:marTop w:val="0"/>
              <w:marBottom w:val="0"/>
              <w:divBdr>
                <w:top w:val="none" w:sz="0" w:space="0" w:color="auto"/>
                <w:left w:val="none" w:sz="0" w:space="0" w:color="auto"/>
                <w:bottom w:val="none" w:sz="0" w:space="0" w:color="auto"/>
                <w:right w:val="none" w:sz="0" w:space="0" w:color="auto"/>
              </w:divBdr>
            </w:div>
          </w:divsChild>
        </w:div>
        <w:div w:id="1234780130">
          <w:marLeft w:val="0"/>
          <w:marRight w:val="0"/>
          <w:marTop w:val="0"/>
          <w:marBottom w:val="0"/>
          <w:divBdr>
            <w:top w:val="none" w:sz="0" w:space="0" w:color="auto"/>
            <w:left w:val="none" w:sz="0" w:space="0" w:color="auto"/>
            <w:bottom w:val="none" w:sz="0" w:space="0" w:color="auto"/>
            <w:right w:val="none" w:sz="0" w:space="0" w:color="auto"/>
          </w:divBdr>
        </w:div>
        <w:div w:id="52198035">
          <w:marLeft w:val="0"/>
          <w:marRight w:val="0"/>
          <w:marTop w:val="0"/>
          <w:marBottom w:val="0"/>
          <w:divBdr>
            <w:top w:val="none" w:sz="0" w:space="0" w:color="auto"/>
            <w:left w:val="none" w:sz="0" w:space="0" w:color="auto"/>
            <w:bottom w:val="none" w:sz="0" w:space="0" w:color="auto"/>
            <w:right w:val="none" w:sz="0" w:space="0" w:color="auto"/>
          </w:divBdr>
          <w:divsChild>
            <w:div w:id="1457218817">
              <w:marLeft w:val="0"/>
              <w:marRight w:val="0"/>
              <w:marTop w:val="0"/>
              <w:marBottom w:val="0"/>
              <w:divBdr>
                <w:top w:val="none" w:sz="0" w:space="0" w:color="auto"/>
                <w:left w:val="none" w:sz="0" w:space="0" w:color="auto"/>
                <w:bottom w:val="none" w:sz="0" w:space="0" w:color="auto"/>
                <w:right w:val="none" w:sz="0" w:space="0" w:color="auto"/>
              </w:divBdr>
            </w:div>
          </w:divsChild>
        </w:div>
        <w:div w:id="1317883832">
          <w:marLeft w:val="0"/>
          <w:marRight w:val="0"/>
          <w:marTop w:val="300"/>
          <w:marBottom w:val="0"/>
          <w:divBdr>
            <w:top w:val="none" w:sz="0" w:space="0" w:color="auto"/>
            <w:left w:val="none" w:sz="0" w:space="0" w:color="auto"/>
            <w:bottom w:val="none" w:sz="0" w:space="0" w:color="auto"/>
            <w:right w:val="none" w:sz="0" w:space="0" w:color="auto"/>
          </w:divBdr>
          <w:divsChild>
            <w:div w:id="630864121">
              <w:marLeft w:val="0"/>
              <w:marRight w:val="0"/>
              <w:marTop w:val="0"/>
              <w:marBottom w:val="0"/>
              <w:divBdr>
                <w:top w:val="none" w:sz="0" w:space="0" w:color="auto"/>
                <w:left w:val="none" w:sz="0" w:space="0" w:color="auto"/>
                <w:bottom w:val="none" w:sz="0" w:space="0" w:color="auto"/>
                <w:right w:val="none" w:sz="0" w:space="0" w:color="auto"/>
              </w:divBdr>
              <w:divsChild>
                <w:div w:id="9798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137741">
          <w:marLeft w:val="0"/>
          <w:marRight w:val="0"/>
          <w:marTop w:val="300"/>
          <w:marBottom w:val="0"/>
          <w:divBdr>
            <w:top w:val="none" w:sz="0" w:space="0" w:color="auto"/>
            <w:left w:val="none" w:sz="0" w:space="0" w:color="auto"/>
            <w:bottom w:val="none" w:sz="0" w:space="0" w:color="auto"/>
            <w:right w:val="none" w:sz="0" w:space="0" w:color="auto"/>
          </w:divBdr>
          <w:divsChild>
            <w:div w:id="26608076">
              <w:marLeft w:val="0"/>
              <w:marRight w:val="0"/>
              <w:marTop w:val="0"/>
              <w:marBottom w:val="0"/>
              <w:divBdr>
                <w:top w:val="none" w:sz="0" w:space="0" w:color="auto"/>
                <w:left w:val="none" w:sz="0" w:space="0" w:color="auto"/>
                <w:bottom w:val="none" w:sz="0" w:space="0" w:color="auto"/>
                <w:right w:val="none" w:sz="0" w:space="0" w:color="auto"/>
              </w:divBdr>
              <w:divsChild>
                <w:div w:id="20018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29957">
          <w:marLeft w:val="0"/>
          <w:marRight w:val="0"/>
          <w:marTop w:val="300"/>
          <w:marBottom w:val="0"/>
          <w:divBdr>
            <w:top w:val="none" w:sz="0" w:space="0" w:color="auto"/>
            <w:left w:val="none" w:sz="0" w:space="0" w:color="auto"/>
            <w:bottom w:val="none" w:sz="0" w:space="0" w:color="auto"/>
            <w:right w:val="none" w:sz="0" w:space="0" w:color="auto"/>
          </w:divBdr>
          <w:divsChild>
            <w:div w:id="439253815">
              <w:marLeft w:val="0"/>
              <w:marRight w:val="0"/>
              <w:marTop w:val="0"/>
              <w:marBottom w:val="0"/>
              <w:divBdr>
                <w:top w:val="none" w:sz="0" w:space="0" w:color="auto"/>
                <w:left w:val="none" w:sz="0" w:space="0" w:color="auto"/>
                <w:bottom w:val="none" w:sz="0" w:space="0" w:color="auto"/>
                <w:right w:val="none" w:sz="0" w:space="0" w:color="auto"/>
              </w:divBdr>
              <w:divsChild>
                <w:div w:id="8022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772747">
      <w:bodyDiv w:val="1"/>
      <w:marLeft w:val="0"/>
      <w:marRight w:val="0"/>
      <w:marTop w:val="0"/>
      <w:marBottom w:val="0"/>
      <w:divBdr>
        <w:top w:val="none" w:sz="0" w:space="0" w:color="auto"/>
        <w:left w:val="none" w:sz="0" w:space="0" w:color="auto"/>
        <w:bottom w:val="none" w:sz="0" w:space="0" w:color="auto"/>
        <w:right w:val="none" w:sz="0" w:space="0" w:color="auto"/>
      </w:divBdr>
      <w:divsChild>
        <w:div w:id="135025217">
          <w:marLeft w:val="0"/>
          <w:marRight w:val="0"/>
          <w:marTop w:val="0"/>
          <w:marBottom w:val="0"/>
          <w:divBdr>
            <w:top w:val="none" w:sz="0" w:space="0" w:color="auto"/>
            <w:left w:val="none" w:sz="0" w:space="0" w:color="auto"/>
            <w:bottom w:val="none" w:sz="0" w:space="0" w:color="auto"/>
            <w:right w:val="none" w:sz="0" w:space="0" w:color="auto"/>
          </w:divBdr>
        </w:div>
        <w:div w:id="310014797">
          <w:marLeft w:val="0"/>
          <w:marRight w:val="0"/>
          <w:marTop w:val="0"/>
          <w:marBottom w:val="0"/>
          <w:divBdr>
            <w:top w:val="none" w:sz="0" w:space="0" w:color="auto"/>
            <w:left w:val="none" w:sz="0" w:space="0" w:color="auto"/>
            <w:bottom w:val="none" w:sz="0" w:space="0" w:color="auto"/>
            <w:right w:val="none" w:sz="0" w:space="0" w:color="auto"/>
          </w:divBdr>
          <w:divsChild>
            <w:div w:id="397244735">
              <w:marLeft w:val="0"/>
              <w:marRight w:val="0"/>
              <w:marTop w:val="0"/>
              <w:marBottom w:val="0"/>
              <w:divBdr>
                <w:top w:val="none" w:sz="0" w:space="0" w:color="auto"/>
                <w:left w:val="none" w:sz="0" w:space="0" w:color="auto"/>
                <w:bottom w:val="none" w:sz="0" w:space="0" w:color="auto"/>
                <w:right w:val="none" w:sz="0" w:space="0" w:color="auto"/>
              </w:divBdr>
            </w:div>
          </w:divsChild>
        </w:div>
        <w:div w:id="1813669046">
          <w:marLeft w:val="0"/>
          <w:marRight w:val="0"/>
          <w:marTop w:val="0"/>
          <w:marBottom w:val="0"/>
          <w:divBdr>
            <w:top w:val="none" w:sz="0" w:space="0" w:color="auto"/>
            <w:left w:val="none" w:sz="0" w:space="0" w:color="auto"/>
            <w:bottom w:val="none" w:sz="0" w:space="0" w:color="auto"/>
            <w:right w:val="none" w:sz="0" w:space="0" w:color="auto"/>
          </w:divBdr>
        </w:div>
        <w:div w:id="392125546">
          <w:marLeft w:val="0"/>
          <w:marRight w:val="0"/>
          <w:marTop w:val="0"/>
          <w:marBottom w:val="0"/>
          <w:divBdr>
            <w:top w:val="none" w:sz="0" w:space="0" w:color="auto"/>
            <w:left w:val="none" w:sz="0" w:space="0" w:color="auto"/>
            <w:bottom w:val="none" w:sz="0" w:space="0" w:color="auto"/>
            <w:right w:val="none" w:sz="0" w:space="0" w:color="auto"/>
          </w:divBdr>
          <w:divsChild>
            <w:div w:id="1155337077">
              <w:marLeft w:val="0"/>
              <w:marRight w:val="0"/>
              <w:marTop w:val="0"/>
              <w:marBottom w:val="0"/>
              <w:divBdr>
                <w:top w:val="none" w:sz="0" w:space="0" w:color="auto"/>
                <w:left w:val="none" w:sz="0" w:space="0" w:color="auto"/>
                <w:bottom w:val="none" w:sz="0" w:space="0" w:color="auto"/>
                <w:right w:val="none" w:sz="0" w:space="0" w:color="auto"/>
              </w:divBdr>
            </w:div>
          </w:divsChild>
        </w:div>
        <w:div w:id="2095586646">
          <w:marLeft w:val="0"/>
          <w:marRight w:val="0"/>
          <w:marTop w:val="0"/>
          <w:marBottom w:val="0"/>
          <w:divBdr>
            <w:top w:val="none" w:sz="0" w:space="0" w:color="auto"/>
            <w:left w:val="none" w:sz="0" w:space="0" w:color="auto"/>
            <w:bottom w:val="none" w:sz="0" w:space="0" w:color="auto"/>
            <w:right w:val="none" w:sz="0" w:space="0" w:color="auto"/>
          </w:divBdr>
        </w:div>
        <w:div w:id="1836721729">
          <w:marLeft w:val="0"/>
          <w:marRight w:val="0"/>
          <w:marTop w:val="0"/>
          <w:marBottom w:val="0"/>
          <w:divBdr>
            <w:top w:val="none" w:sz="0" w:space="0" w:color="auto"/>
            <w:left w:val="none" w:sz="0" w:space="0" w:color="auto"/>
            <w:bottom w:val="none" w:sz="0" w:space="0" w:color="auto"/>
            <w:right w:val="none" w:sz="0" w:space="0" w:color="auto"/>
          </w:divBdr>
          <w:divsChild>
            <w:div w:id="1953397041">
              <w:marLeft w:val="0"/>
              <w:marRight w:val="0"/>
              <w:marTop w:val="0"/>
              <w:marBottom w:val="0"/>
              <w:divBdr>
                <w:top w:val="none" w:sz="0" w:space="0" w:color="auto"/>
                <w:left w:val="none" w:sz="0" w:space="0" w:color="auto"/>
                <w:bottom w:val="none" w:sz="0" w:space="0" w:color="auto"/>
                <w:right w:val="none" w:sz="0" w:space="0" w:color="auto"/>
              </w:divBdr>
            </w:div>
          </w:divsChild>
        </w:div>
        <w:div w:id="838883204">
          <w:marLeft w:val="0"/>
          <w:marRight w:val="0"/>
          <w:marTop w:val="0"/>
          <w:marBottom w:val="0"/>
          <w:divBdr>
            <w:top w:val="none" w:sz="0" w:space="0" w:color="auto"/>
            <w:left w:val="none" w:sz="0" w:space="0" w:color="auto"/>
            <w:bottom w:val="none" w:sz="0" w:space="0" w:color="auto"/>
            <w:right w:val="none" w:sz="0" w:space="0" w:color="auto"/>
          </w:divBdr>
        </w:div>
        <w:div w:id="291525608">
          <w:marLeft w:val="0"/>
          <w:marRight w:val="0"/>
          <w:marTop w:val="0"/>
          <w:marBottom w:val="0"/>
          <w:divBdr>
            <w:top w:val="none" w:sz="0" w:space="0" w:color="auto"/>
            <w:left w:val="none" w:sz="0" w:space="0" w:color="auto"/>
            <w:bottom w:val="none" w:sz="0" w:space="0" w:color="auto"/>
            <w:right w:val="none" w:sz="0" w:space="0" w:color="auto"/>
          </w:divBdr>
          <w:divsChild>
            <w:div w:id="2077703633">
              <w:marLeft w:val="0"/>
              <w:marRight w:val="0"/>
              <w:marTop w:val="0"/>
              <w:marBottom w:val="0"/>
              <w:divBdr>
                <w:top w:val="none" w:sz="0" w:space="0" w:color="auto"/>
                <w:left w:val="none" w:sz="0" w:space="0" w:color="auto"/>
                <w:bottom w:val="none" w:sz="0" w:space="0" w:color="auto"/>
                <w:right w:val="none" w:sz="0" w:space="0" w:color="auto"/>
              </w:divBdr>
            </w:div>
          </w:divsChild>
        </w:div>
        <w:div w:id="422605726">
          <w:marLeft w:val="0"/>
          <w:marRight w:val="0"/>
          <w:marTop w:val="0"/>
          <w:marBottom w:val="0"/>
          <w:divBdr>
            <w:top w:val="none" w:sz="0" w:space="0" w:color="auto"/>
            <w:left w:val="none" w:sz="0" w:space="0" w:color="auto"/>
            <w:bottom w:val="none" w:sz="0" w:space="0" w:color="auto"/>
            <w:right w:val="none" w:sz="0" w:space="0" w:color="auto"/>
          </w:divBdr>
        </w:div>
        <w:div w:id="223109095">
          <w:marLeft w:val="0"/>
          <w:marRight w:val="0"/>
          <w:marTop w:val="0"/>
          <w:marBottom w:val="0"/>
          <w:divBdr>
            <w:top w:val="none" w:sz="0" w:space="0" w:color="auto"/>
            <w:left w:val="none" w:sz="0" w:space="0" w:color="auto"/>
            <w:bottom w:val="none" w:sz="0" w:space="0" w:color="auto"/>
            <w:right w:val="none" w:sz="0" w:space="0" w:color="auto"/>
          </w:divBdr>
          <w:divsChild>
            <w:div w:id="688917475">
              <w:marLeft w:val="0"/>
              <w:marRight w:val="0"/>
              <w:marTop w:val="0"/>
              <w:marBottom w:val="0"/>
              <w:divBdr>
                <w:top w:val="none" w:sz="0" w:space="0" w:color="auto"/>
                <w:left w:val="none" w:sz="0" w:space="0" w:color="auto"/>
                <w:bottom w:val="none" w:sz="0" w:space="0" w:color="auto"/>
                <w:right w:val="none" w:sz="0" w:space="0" w:color="auto"/>
              </w:divBdr>
            </w:div>
          </w:divsChild>
        </w:div>
        <w:div w:id="1079837413">
          <w:marLeft w:val="0"/>
          <w:marRight w:val="0"/>
          <w:marTop w:val="0"/>
          <w:marBottom w:val="0"/>
          <w:divBdr>
            <w:top w:val="none" w:sz="0" w:space="0" w:color="auto"/>
            <w:left w:val="none" w:sz="0" w:space="0" w:color="auto"/>
            <w:bottom w:val="none" w:sz="0" w:space="0" w:color="auto"/>
            <w:right w:val="none" w:sz="0" w:space="0" w:color="auto"/>
          </w:divBdr>
        </w:div>
        <w:div w:id="63064704">
          <w:marLeft w:val="0"/>
          <w:marRight w:val="0"/>
          <w:marTop w:val="0"/>
          <w:marBottom w:val="0"/>
          <w:divBdr>
            <w:top w:val="none" w:sz="0" w:space="0" w:color="auto"/>
            <w:left w:val="none" w:sz="0" w:space="0" w:color="auto"/>
            <w:bottom w:val="none" w:sz="0" w:space="0" w:color="auto"/>
            <w:right w:val="none" w:sz="0" w:space="0" w:color="auto"/>
          </w:divBdr>
          <w:divsChild>
            <w:div w:id="140343922">
              <w:marLeft w:val="0"/>
              <w:marRight w:val="0"/>
              <w:marTop w:val="0"/>
              <w:marBottom w:val="0"/>
              <w:divBdr>
                <w:top w:val="none" w:sz="0" w:space="0" w:color="auto"/>
                <w:left w:val="none" w:sz="0" w:space="0" w:color="auto"/>
                <w:bottom w:val="none" w:sz="0" w:space="0" w:color="auto"/>
                <w:right w:val="none" w:sz="0" w:space="0" w:color="auto"/>
              </w:divBdr>
            </w:div>
          </w:divsChild>
        </w:div>
        <w:div w:id="525026857">
          <w:marLeft w:val="0"/>
          <w:marRight w:val="0"/>
          <w:marTop w:val="0"/>
          <w:marBottom w:val="0"/>
          <w:divBdr>
            <w:top w:val="none" w:sz="0" w:space="0" w:color="auto"/>
            <w:left w:val="none" w:sz="0" w:space="0" w:color="auto"/>
            <w:bottom w:val="none" w:sz="0" w:space="0" w:color="auto"/>
            <w:right w:val="none" w:sz="0" w:space="0" w:color="auto"/>
          </w:divBdr>
        </w:div>
        <w:div w:id="1079986189">
          <w:marLeft w:val="0"/>
          <w:marRight w:val="0"/>
          <w:marTop w:val="0"/>
          <w:marBottom w:val="0"/>
          <w:divBdr>
            <w:top w:val="none" w:sz="0" w:space="0" w:color="auto"/>
            <w:left w:val="none" w:sz="0" w:space="0" w:color="auto"/>
            <w:bottom w:val="none" w:sz="0" w:space="0" w:color="auto"/>
            <w:right w:val="none" w:sz="0" w:space="0" w:color="auto"/>
          </w:divBdr>
          <w:divsChild>
            <w:div w:id="1081413875">
              <w:marLeft w:val="0"/>
              <w:marRight w:val="0"/>
              <w:marTop w:val="0"/>
              <w:marBottom w:val="0"/>
              <w:divBdr>
                <w:top w:val="none" w:sz="0" w:space="0" w:color="auto"/>
                <w:left w:val="none" w:sz="0" w:space="0" w:color="auto"/>
                <w:bottom w:val="none" w:sz="0" w:space="0" w:color="auto"/>
                <w:right w:val="none" w:sz="0" w:space="0" w:color="auto"/>
              </w:divBdr>
            </w:div>
          </w:divsChild>
        </w:div>
        <w:div w:id="175851651">
          <w:marLeft w:val="0"/>
          <w:marRight w:val="0"/>
          <w:marTop w:val="300"/>
          <w:marBottom w:val="0"/>
          <w:divBdr>
            <w:top w:val="none" w:sz="0" w:space="0" w:color="auto"/>
            <w:left w:val="none" w:sz="0" w:space="0" w:color="auto"/>
            <w:bottom w:val="none" w:sz="0" w:space="0" w:color="auto"/>
            <w:right w:val="none" w:sz="0" w:space="0" w:color="auto"/>
          </w:divBdr>
          <w:divsChild>
            <w:div w:id="444884642">
              <w:marLeft w:val="0"/>
              <w:marRight w:val="0"/>
              <w:marTop w:val="0"/>
              <w:marBottom w:val="0"/>
              <w:divBdr>
                <w:top w:val="none" w:sz="0" w:space="0" w:color="auto"/>
                <w:left w:val="none" w:sz="0" w:space="0" w:color="auto"/>
                <w:bottom w:val="none" w:sz="0" w:space="0" w:color="auto"/>
                <w:right w:val="none" w:sz="0" w:space="0" w:color="auto"/>
              </w:divBdr>
              <w:divsChild>
                <w:div w:id="123751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56855">
          <w:marLeft w:val="0"/>
          <w:marRight w:val="0"/>
          <w:marTop w:val="300"/>
          <w:marBottom w:val="0"/>
          <w:divBdr>
            <w:top w:val="none" w:sz="0" w:space="0" w:color="auto"/>
            <w:left w:val="none" w:sz="0" w:space="0" w:color="auto"/>
            <w:bottom w:val="none" w:sz="0" w:space="0" w:color="auto"/>
            <w:right w:val="none" w:sz="0" w:space="0" w:color="auto"/>
          </w:divBdr>
          <w:divsChild>
            <w:div w:id="1668900314">
              <w:marLeft w:val="0"/>
              <w:marRight w:val="0"/>
              <w:marTop w:val="0"/>
              <w:marBottom w:val="0"/>
              <w:divBdr>
                <w:top w:val="none" w:sz="0" w:space="0" w:color="auto"/>
                <w:left w:val="none" w:sz="0" w:space="0" w:color="auto"/>
                <w:bottom w:val="none" w:sz="0" w:space="0" w:color="auto"/>
                <w:right w:val="none" w:sz="0" w:space="0" w:color="auto"/>
              </w:divBdr>
              <w:divsChild>
                <w:div w:id="170193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906819">
          <w:marLeft w:val="0"/>
          <w:marRight w:val="0"/>
          <w:marTop w:val="300"/>
          <w:marBottom w:val="0"/>
          <w:divBdr>
            <w:top w:val="none" w:sz="0" w:space="0" w:color="auto"/>
            <w:left w:val="none" w:sz="0" w:space="0" w:color="auto"/>
            <w:bottom w:val="none" w:sz="0" w:space="0" w:color="auto"/>
            <w:right w:val="none" w:sz="0" w:space="0" w:color="auto"/>
          </w:divBdr>
          <w:divsChild>
            <w:div w:id="119152814">
              <w:marLeft w:val="0"/>
              <w:marRight w:val="0"/>
              <w:marTop w:val="0"/>
              <w:marBottom w:val="0"/>
              <w:divBdr>
                <w:top w:val="none" w:sz="0" w:space="0" w:color="auto"/>
                <w:left w:val="none" w:sz="0" w:space="0" w:color="auto"/>
                <w:bottom w:val="none" w:sz="0" w:space="0" w:color="auto"/>
                <w:right w:val="none" w:sz="0" w:space="0" w:color="auto"/>
              </w:divBdr>
              <w:divsChild>
                <w:div w:id="12522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775956">
      <w:bodyDiv w:val="1"/>
      <w:marLeft w:val="0"/>
      <w:marRight w:val="0"/>
      <w:marTop w:val="0"/>
      <w:marBottom w:val="0"/>
      <w:divBdr>
        <w:top w:val="none" w:sz="0" w:space="0" w:color="auto"/>
        <w:left w:val="none" w:sz="0" w:space="0" w:color="auto"/>
        <w:bottom w:val="none" w:sz="0" w:space="0" w:color="auto"/>
        <w:right w:val="none" w:sz="0" w:space="0" w:color="auto"/>
      </w:divBdr>
      <w:divsChild>
        <w:div w:id="553275512">
          <w:marLeft w:val="0"/>
          <w:marRight w:val="0"/>
          <w:marTop w:val="0"/>
          <w:marBottom w:val="0"/>
          <w:divBdr>
            <w:top w:val="none" w:sz="0" w:space="0" w:color="auto"/>
            <w:left w:val="none" w:sz="0" w:space="0" w:color="auto"/>
            <w:bottom w:val="none" w:sz="0" w:space="0" w:color="auto"/>
            <w:right w:val="none" w:sz="0" w:space="0" w:color="auto"/>
          </w:divBdr>
        </w:div>
        <w:div w:id="708341407">
          <w:marLeft w:val="0"/>
          <w:marRight w:val="0"/>
          <w:marTop w:val="0"/>
          <w:marBottom w:val="0"/>
          <w:divBdr>
            <w:top w:val="none" w:sz="0" w:space="0" w:color="auto"/>
            <w:left w:val="none" w:sz="0" w:space="0" w:color="auto"/>
            <w:bottom w:val="none" w:sz="0" w:space="0" w:color="auto"/>
            <w:right w:val="none" w:sz="0" w:space="0" w:color="auto"/>
          </w:divBdr>
          <w:divsChild>
            <w:div w:id="1034886764">
              <w:marLeft w:val="0"/>
              <w:marRight w:val="0"/>
              <w:marTop w:val="0"/>
              <w:marBottom w:val="0"/>
              <w:divBdr>
                <w:top w:val="none" w:sz="0" w:space="0" w:color="auto"/>
                <w:left w:val="none" w:sz="0" w:space="0" w:color="auto"/>
                <w:bottom w:val="none" w:sz="0" w:space="0" w:color="auto"/>
                <w:right w:val="none" w:sz="0" w:space="0" w:color="auto"/>
              </w:divBdr>
            </w:div>
          </w:divsChild>
        </w:div>
        <w:div w:id="1964001078">
          <w:marLeft w:val="0"/>
          <w:marRight w:val="0"/>
          <w:marTop w:val="0"/>
          <w:marBottom w:val="0"/>
          <w:divBdr>
            <w:top w:val="none" w:sz="0" w:space="0" w:color="auto"/>
            <w:left w:val="none" w:sz="0" w:space="0" w:color="auto"/>
            <w:bottom w:val="none" w:sz="0" w:space="0" w:color="auto"/>
            <w:right w:val="none" w:sz="0" w:space="0" w:color="auto"/>
          </w:divBdr>
        </w:div>
        <w:div w:id="1093863781">
          <w:marLeft w:val="0"/>
          <w:marRight w:val="0"/>
          <w:marTop w:val="0"/>
          <w:marBottom w:val="0"/>
          <w:divBdr>
            <w:top w:val="none" w:sz="0" w:space="0" w:color="auto"/>
            <w:left w:val="none" w:sz="0" w:space="0" w:color="auto"/>
            <w:bottom w:val="none" w:sz="0" w:space="0" w:color="auto"/>
            <w:right w:val="none" w:sz="0" w:space="0" w:color="auto"/>
          </w:divBdr>
          <w:divsChild>
            <w:div w:id="268464761">
              <w:marLeft w:val="0"/>
              <w:marRight w:val="0"/>
              <w:marTop w:val="0"/>
              <w:marBottom w:val="0"/>
              <w:divBdr>
                <w:top w:val="none" w:sz="0" w:space="0" w:color="auto"/>
                <w:left w:val="none" w:sz="0" w:space="0" w:color="auto"/>
                <w:bottom w:val="none" w:sz="0" w:space="0" w:color="auto"/>
                <w:right w:val="none" w:sz="0" w:space="0" w:color="auto"/>
              </w:divBdr>
            </w:div>
          </w:divsChild>
        </w:div>
        <w:div w:id="77026250">
          <w:marLeft w:val="0"/>
          <w:marRight w:val="0"/>
          <w:marTop w:val="0"/>
          <w:marBottom w:val="0"/>
          <w:divBdr>
            <w:top w:val="none" w:sz="0" w:space="0" w:color="auto"/>
            <w:left w:val="none" w:sz="0" w:space="0" w:color="auto"/>
            <w:bottom w:val="none" w:sz="0" w:space="0" w:color="auto"/>
            <w:right w:val="none" w:sz="0" w:space="0" w:color="auto"/>
          </w:divBdr>
        </w:div>
        <w:div w:id="1668092874">
          <w:marLeft w:val="0"/>
          <w:marRight w:val="0"/>
          <w:marTop w:val="0"/>
          <w:marBottom w:val="0"/>
          <w:divBdr>
            <w:top w:val="none" w:sz="0" w:space="0" w:color="auto"/>
            <w:left w:val="none" w:sz="0" w:space="0" w:color="auto"/>
            <w:bottom w:val="none" w:sz="0" w:space="0" w:color="auto"/>
            <w:right w:val="none" w:sz="0" w:space="0" w:color="auto"/>
          </w:divBdr>
          <w:divsChild>
            <w:div w:id="110394596">
              <w:marLeft w:val="0"/>
              <w:marRight w:val="0"/>
              <w:marTop w:val="0"/>
              <w:marBottom w:val="0"/>
              <w:divBdr>
                <w:top w:val="none" w:sz="0" w:space="0" w:color="auto"/>
                <w:left w:val="none" w:sz="0" w:space="0" w:color="auto"/>
                <w:bottom w:val="none" w:sz="0" w:space="0" w:color="auto"/>
                <w:right w:val="none" w:sz="0" w:space="0" w:color="auto"/>
              </w:divBdr>
            </w:div>
          </w:divsChild>
        </w:div>
        <w:div w:id="767893699">
          <w:marLeft w:val="0"/>
          <w:marRight w:val="0"/>
          <w:marTop w:val="0"/>
          <w:marBottom w:val="0"/>
          <w:divBdr>
            <w:top w:val="none" w:sz="0" w:space="0" w:color="auto"/>
            <w:left w:val="none" w:sz="0" w:space="0" w:color="auto"/>
            <w:bottom w:val="none" w:sz="0" w:space="0" w:color="auto"/>
            <w:right w:val="none" w:sz="0" w:space="0" w:color="auto"/>
          </w:divBdr>
        </w:div>
        <w:div w:id="733746536">
          <w:marLeft w:val="0"/>
          <w:marRight w:val="0"/>
          <w:marTop w:val="0"/>
          <w:marBottom w:val="0"/>
          <w:divBdr>
            <w:top w:val="none" w:sz="0" w:space="0" w:color="auto"/>
            <w:left w:val="none" w:sz="0" w:space="0" w:color="auto"/>
            <w:bottom w:val="none" w:sz="0" w:space="0" w:color="auto"/>
            <w:right w:val="none" w:sz="0" w:space="0" w:color="auto"/>
          </w:divBdr>
          <w:divsChild>
            <w:div w:id="1471902429">
              <w:marLeft w:val="0"/>
              <w:marRight w:val="0"/>
              <w:marTop w:val="0"/>
              <w:marBottom w:val="0"/>
              <w:divBdr>
                <w:top w:val="none" w:sz="0" w:space="0" w:color="auto"/>
                <w:left w:val="none" w:sz="0" w:space="0" w:color="auto"/>
                <w:bottom w:val="none" w:sz="0" w:space="0" w:color="auto"/>
                <w:right w:val="none" w:sz="0" w:space="0" w:color="auto"/>
              </w:divBdr>
            </w:div>
          </w:divsChild>
        </w:div>
        <w:div w:id="1199972740">
          <w:marLeft w:val="0"/>
          <w:marRight w:val="0"/>
          <w:marTop w:val="0"/>
          <w:marBottom w:val="0"/>
          <w:divBdr>
            <w:top w:val="none" w:sz="0" w:space="0" w:color="auto"/>
            <w:left w:val="none" w:sz="0" w:space="0" w:color="auto"/>
            <w:bottom w:val="none" w:sz="0" w:space="0" w:color="auto"/>
            <w:right w:val="none" w:sz="0" w:space="0" w:color="auto"/>
          </w:divBdr>
        </w:div>
        <w:div w:id="2007633296">
          <w:marLeft w:val="0"/>
          <w:marRight w:val="0"/>
          <w:marTop w:val="0"/>
          <w:marBottom w:val="0"/>
          <w:divBdr>
            <w:top w:val="none" w:sz="0" w:space="0" w:color="auto"/>
            <w:left w:val="none" w:sz="0" w:space="0" w:color="auto"/>
            <w:bottom w:val="none" w:sz="0" w:space="0" w:color="auto"/>
            <w:right w:val="none" w:sz="0" w:space="0" w:color="auto"/>
          </w:divBdr>
          <w:divsChild>
            <w:div w:id="1221016503">
              <w:marLeft w:val="0"/>
              <w:marRight w:val="0"/>
              <w:marTop w:val="0"/>
              <w:marBottom w:val="0"/>
              <w:divBdr>
                <w:top w:val="none" w:sz="0" w:space="0" w:color="auto"/>
                <w:left w:val="none" w:sz="0" w:space="0" w:color="auto"/>
                <w:bottom w:val="none" w:sz="0" w:space="0" w:color="auto"/>
                <w:right w:val="none" w:sz="0" w:space="0" w:color="auto"/>
              </w:divBdr>
            </w:div>
          </w:divsChild>
        </w:div>
        <w:div w:id="1378168313">
          <w:marLeft w:val="0"/>
          <w:marRight w:val="0"/>
          <w:marTop w:val="0"/>
          <w:marBottom w:val="0"/>
          <w:divBdr>
            <w:top w:val="none" w:sz="0" w:space="0" w:color="auto"/>
            <w:left w:val="none" w:sz="0" w:space="0" w:color="auto"/>
            <w:bottom w:val="none" w:sz="0" w:space="0" w:color="auto"/>
            <w:right w:val="none" w:sz="0" w:space="0" w:color="auto"/>
          </w:divBdr>
        </w:div>
        <w:div w:id="334499077">
          <w:marLeft w:val="0"/>
          <w:marRight w:val="0"/>
          <w:marTop w:val="0"/>
          <w:marBottom w:val="0"/>
          <w:divBdr>
            <w:top w:val="none" w:sz="0" w:space="0" w:color="auto"/>
            <w:left w:val="none" w:sz="0" w:space="0" w:color="auto"/>
            <w:bottom w:val="none" w:sz="0" w:space="0" w:color="auto"/>
            <w:right w:val="none" w:sz="0" w:space="0" w:color="auto"/>
          </w:divBdr>
          <w:divsChild>
            <w:div w:id="1186753757">
              <w:marLeft w:val="0"/>
              <w:marRight w:val="0"/>
              <w:marTop w:val="0"/>
              <w:marBottom w:val="0"/>
              <w:divBdr>
                <w:top w:val="none" w:sz="0" w:space="0" w:color="auto"/>
                <w:left w:val="none" w:sz="0" w:space="0" w:color="auto"/>
                <w:bottom w:val="none" w:sz="0" w:space="0" w:color="auto"/>
                <w:right w:val="none" w:sz="0" w:space="0" w:color="auto"/>
              </w:divBdr>
            </w:div>
          </w:divsChild>
        </w:div>
        <w:div w:id="28190638">
          <w:marLeft w:val="0"/>
          <w:marRight w:val="0"/>
          <w:marTop w:val="0"/>
          <w:marBottom w:val="0"/>
          <w:divBdr>
            <w:top w:val="none" w:sz="0" w:space="0" w:color="auto"/>
            <w:left w:val="none" w:sz="0" w:space="0" w:color="auto"/>
            <w:bottom w:val="none" w:sz="0" w:space="0" w:color="auto"/>
            <w:right w:val="none" w:sz="0" w:space="0" w:color="auto"/>
          </w:divBdr>
        </w:div>
        <w:div w:id="1225792685">
          <w:marLeft w:val="0"/>
          <w:marRight w:val="0"/>
          <w:marTop w:val="0"/>
          <w:marBottom w:val="0"/>
          <w:divBdr>
            <w:top w:val="none" w:sz="0" w:space="0" w:color="auto"/>
            <w:left w:val="none" w:sz="0" w:space="0" w:color="auto"/>
            <w:bottom w:val="none" w:sz="0" w:space="0" w:color="auto"/>
            <w:right w:val="none" w:sz="0" w:space="0" w:color="auto"/>
          </w:divBdr>
          <w:divsChild>
            <w:div w:id="1461151122">
              <w:marLeft w:val="0"/>
              <w:marRight w:val="0"/>
              <w:marTop w:val="0"/>
              <w:marBottom w:val="0"/>
              <w:divBdr>
                <w:top w:val="none" w:sz="0" w:space="0" w:color="auto"/>
                <w:left w:val="none" w:sz="0" w:space="0" w:color="auto"/>
                <w:bottom w:val="none" w:sz="0" w:space="0" w:color="auto"/>
                <w:right w:val="none" w:sz="0" w:space="0" w:color="auto"/>
              </w:divBdr>
            </w:div>
          </w:divsChild>
        </w:div>
        <w:div w:id="514199443">
          <w:marLeft w:val="0"/>
          <w:marRight w:val="0"/>
          <w:marTop w:val="300"/>
          <w:marBottom w:val="0"/>
          <w:divBdr>
            <w:top w:val="none" w:sz="0" w:space="0" w:color="auto"/>
            <w:left w:val="none" w:sz="0" w:space="0" w:color="auto"/>
            <w:bottom w:val="none" w:sz="0" w:space="0" w:color="auto"/>
            <w:right w:val="none" w:sz="0" w:space="0" w:color="auto"/>
          </w:divBdr>
          <w:divsChild>
            <w:div w:id="1025789181">
              <w:marLeft w:val="0"/>
              <w:marRight w:val="0"/>
              <w:marTop w:val="0"/>
              <w:marBottom w:val="0"/>
              <w:divBdr>
                <w:top w:val="none" w:sz="0" w:space="0" w:color="auto"/>
                <w:left w:val="none" w:sz="0" w:space="0" w:color="auto"/>
                <w:bottom w:val="none" w:sz="0" w:space="0" w:color="auto"/>
                <w:right w:val="none" w:sz="0" w:space="0" w:color="auto"/>
              </w:divBdr>
              <w:divsChild>
                <w:div w:id="699551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647317">
          <w:marLeft w:val="0"/>
          <w:marRight w:val="0"/>
          <w:marTop w:val="300"/>
          <w:marBottom w:val="0"/>
          <w:divBdr>
            <w:top w:val="none" w:sz="0" w:space="0" w:color="auto"/>
            <w:left w:val="none" w:sz="0" w:space="0" w:color="auto"/>
            <w:bottom w:val="none" w:sz="0" w:space="0" w:color="auto"/>
            <w:right w:val="none" w:sz="0" w:space="0" w:color="auto"/>
          </w:divBdr>
          <w:divsChild>
            <w:div w:id="723331123">
              <w:marLeft w:val="0"/>
              <w:marRight w:val="0"/>
              <w:marTop w:val="0"/>
              <w:marBottom w:val="0"/>
              <w:divBdr>
                <w:top w:val="none" w:sz="0" w:space="0" w:color="auto"/>
                <w:left w:val="none" w:sz="0" w:space="0" w:color="auto"/>
                <w:bottom w:val="none" w:sz="0" w:space="0" w:color="auto"/>
                <w:right w:val="none" w:sz="0" w:space="0" w:color="auto"/>
              </w:divBdr>
              <w:divsChild>
                <w:div w:id="8495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4362">
          <w:marLeft w:val="0"/>
          <w:marRight w:val="0"/>
          <w:marTop w:val="300"/>
          <w:marBottom w:val="0"/>
          <w:divBdr>
            <w:top w:val="none" w:sz="0" w:space="0" w:color="auto"/>
            <w:left w:val="none" w:sz="0" w:space="0" w:color="auto"/>
            <w:bottom w:val="none" w:sz="0" w:space="0" w:color="auto"/>
            <w:right w:val="none" w:sz="0" w:space="0" w:color="auto"/>
          </w:divBdr>
          <w:divsChild>
            <w:div w:id="761150495">
              <w:marLeft w:val="0"/>
              <w:marRight w:val="0"/>
              <w:marTop w:val="0"/>
              <w:marBottom w:val="0"/>
              <w:divBdr>
                <w:top w:val="none" w:sz="0" w:space="0" w:color="auto"/>
                <w:left w:val="none" w:sz="0" w:space="0" w:color="auto"/>
                <w:bottom w:val="none" w:sz="0" w:space="0" w:color="auto"/>
                <w:right w:val="none" w:sz="0" w:space="0" w:color="auto"/>
              </w:divBdr>
              <w:divsChild>
                <w:div w:id="63314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758975">
          <w:marLeft w:val="0"/>
          <w:marRight w:val="0"/>
          <w:marTop w:val="300"/>
          <w:marBottom w:val="0"/>
          <w:divBdr>
            <w:top w:val="none" w:sz="0" w:space="0" w:color="auto"/>
            <w:left w:val="none" w:sz="0" w:space="0" w:color="auto"/>
            <w:bottom w:val="none" w:sz="0" w:space="0" w:color="auto"/>
            <w:right w:val="none" w:sz="0" w:space="0" w:color="auto"/>
          </w:divBdr>
          <w:divsChild>
            <w:div w:id="1506747991">
              <w:marLeft w:val="0"/>
              <w:marRight w:val="0"/>
              <w:marTop w:val="0"/>
              <w:marBottom w:val="0"/>
              <w:divBdr>
                <w:top w:val="none" w:sz="0" w:space="0" w:color="auto"/>
                <w:left w:val="none" w:sz="0" w:space="0" w:color="auto"/>
                <w:bottom w:val="none" w:sz="0" w:space="0" w:color="auto"/>
                <w:right w:val="none" w:sz="0" w:space="0" w:color="auto"/>
              </w:divBdr>
              <w:divsChild>
                <w:div w:id="621307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11480">
      <w:bodyDiv w:val="1"/>
      <w:marLeft w:val="0"/>
      <w:marRight w:val="0"/>
      <w:marTop w:val="0"/>
      <w:marBottom w:val="0"/>
      <w:divBdr>
        <w:top w:val="none" w:sz="0" w:space="0" w:color="auto"/>
        <w:left w:val="none" w:sz="0" w:space="0" w:color="auto"/>
        <w:bottom w:val="none" w:sz="0" w:space="0" w:color="auto"/>
        <w:right w:val="none" w:sz="0" w:space="0" w:color="auto"/>
      </w:divBdr>
      <w:divsChild>
        <w:div w:id="2116974979">
          <w:marLeft w:val="0"/>
          <w:marRight w:val="0"/>
          <w:marTop w:val="0"/>
          <w:marBottom w:val="0"/>
          <w:divBdr>
            <w:top w:val="none" w:sz="0" w:space="0" w:color="auto"/>
            <w:left w:val="none" w:sz="0" w:space="0" w:color="auto"/>
            <w:bottom w:val="none" w:sz="0" w:space="0" w:color="auto"/>
            <w:right w:val="none" w:sz="0" w:space="0" w:color="auto"/>
          </w:divBdr>
        </w:div>
        <w:div w:id="860515588">
          <w:marLeft w:val="0"/>
          <w:marRight w:val="0"/>
          <w:marTop w:val="0"/>
          <w:marBottom w:val="0"/>
          <w:divBdr>
            <w:top w:val="none" w:sz="0" w:space="0" w:color="auto"/>
            <w:left w:val="none" w:sz="0" w:space="0" w:color="auto"/>
            <w:bottom w:val="none" w:sz="0" w:space="0" w:color="auto"/>
            <w:right w:val="none" w:sz="0" w:space="0" w:color="auto"/>
          </w:divBdr>
          <w:divsChild>
            <w:div w:id="1201431497">
              <w:marLeft w:val="0"/>
              <w:marRight w:val="0"/>
              <w:marTop w:val="0"/>
              <w:marBottom w:val="0"/>
              <w:divBdr>
                <w:top w:val="none" w:sz="0" w:space="0" w:color="auto"/>
                <w:left w:val="none" w:sz="0" w:space="0" w:color="auto"/>
                <w:bottom w:val="none" w:sz="0" w:space="0" w:color="auto"/>
                <w:right w:val="none" w:sz="0" w:space="0" w:color="auto"/>
              </w:divBdr>
            </w:div>
          </w:divsChild>
        </w:div>
        <w:div w:id="1801728692">
          <w:marLeft w:val="0"/>
          <w:marRight w:val="0"/>
          <w:marTop w:val="0"/>
          <w:marBottom w:val="0"/>
          <w:divBdr>
            <w:top w:val="none" w:sz="0" w:space="0" w:color="auto"/>
            <w:left w:val="none" w:sz="0" w:space="0" w:color="auto"/>
            <w:bottom w:val="none" w:sz="0" w:space="0" w:color="auto"/>
            <w:right w:val="none" w:sz="0" w:space="0" w:color="auto"/>
          </w:divBdr>
        </w:div>
        <w:div w:id="252711213">
          <w:marLeft w:val="0"/>
          <w:marRight w:val="0"/>
          <w:marTop w:val="0"/>
          <w:marBottom w:val="0"/>
          <w:divBdr>
            <w:top w:val="none" w:sz="0" w:space="0" w:color="auto"/>
            <w:left w:val="none" w:sz="0" w:space="0" w:color="auto"/>
            <w:bottom w:val="none" w:sz="0" w:space="0" w:color="auto"/>
            <w:right w:val="none" w:sz="0" w:space="0" w:color="auto"/>
          </w:divBdr>
          <w:divsChild>
            <w:div w:id="1005280139">
              <w:marLeft w:val="0"/>
              <w:marRight w:val="0"/>
              <w:marTop w:val="0"/>
              <w:marBottom w:val="0"/>
              <w:divBdr>
                <w:top w:val="none" w:sz="0" w:space="0" w:color="auto"/>
                <w:left w:val="none" w:sz="0" w:space="0" w:color="auto"/>
                <w:bottom w:val="none" w:sz="0" w:space="0" w:color="auto"/>
                <w:right w:val="none" w:sz="0" w:space="0" w:color="auto"/>
              </w:divBdr>
            </w:div>
          </w:divsChild>
        </w:div>
        <w:div w:id="1956129168">
          <w:marLeft w:val="0"/>
          <w:marRight w:val="0"/>
          <w:marTop w:val="0"/>
          <w:marBottom w:val="0"/>
          <w:divBdr>
            <w:top w:val="none" w:sz="0" w:space="0" w:color="auto"/>
            <w:left w:val="none" w:sz="0" w:space="0" w:color="auto"/>
            <w:bottom w:val="none" w:sz="0" w:space="0" w:color="auto"/>
            <w:right w:val="none" w:sz="0" w:space="0" w:color="auto"/>
          </w:divBdr>
        </w:div>
        <w:div w:id="1961455274">
          <w:marLeft w:val="0"/>
          <w:marRight w:val="0"/>
          <w:marTop w:val="0"/>
          <w:marBottom w:val="0"/>
          <w:divBdr>
            <w:top w:val="none" w:sz="0" w:space="0" w:color="auto"/>
            <w:left w:val="none" w:sz="0" w:space="0" w:color="auto"/>
            <w:bottom w:val="none" w:sz="0" w:space="0" w:color="auto"/>
            <w:right w:val="none" w:sz="0" w:space="0" w:color="auto"/>
          </w:divBdr>
          <w:divsChild>
            <w:div w:id="91711798">
              <w:marLeft w:val="0"/>
              <w:marRight w:val="0"/>
              <w:marTop w:val="0"/>
              <w:marBottom w:val="0"/>
              <w:divBdr>
                <w:top w:val="none" w:sz="0" w:space="0" w:color="auto"/>
                <w:left w:val="none" w:sz="0" w:space="0" w:color="auto"/>
                <w:bottom w:val="none" w:sz="0" w:space="0" w:color="auto"/>
                <w:right w:val="none" w:sz="0" w:space="0" w:color="auto"/>
              </w:divBdr>
            </w:div>
          </w:divsChild>
        </w:div>
        <w:div w:id="476654188">
          <w:marLeft w:val="0"/>
          <w:marRight w:val="0"/>
          <w:marTop w:val="0"/>
          <w:marBottom w:val="0"/>
          <w:divBdr>
            <w:top w:val="none" w:sz="0" w:space="0" w:color="auto"/>
            <w:left w:val="none" w:sz="0" w:space="0" w:color="auto"/>
            <w:bottom w:val="none" w:sz="0" w:space="0" w:color="auto"/>
            <w:right w:val="none" w:sz="0" w:space="0" w:color="auto"/>
          </w:divBdr>
        </w:div>
        <w:div w:id="989217321">
          <w:marLeft w:val="0"/>
          <w:marRight w:val="0"/>
          <w:marTop w:val="0"/>
          <w:marBottom w:val="0"/>
          <w:divBdr>
            <w:top w:val="none" w:sz="0" w:space="0" w:color="auto"/>
            <w:left w:val="none" w:sz="0" w:space="0" w:color="auto"/>
            <w:bottom w:val="none" w:sz="0" w:space="0" w:color="auto"/>
            <w:right w:val="none" w:sz="0" w:space="0" w:color="auto"/>
          </w:divBdr>
          <w:divsChild>
            <w:div w:id="214775059">
              <w:marLeft w:val="0"/>
              <w:marRight w:val="0"/>
              <w:marTop w:val="0"/>
              <w:marBottom w:val="0"/>
              <w:divBdr>
                <w:top w:val="none" w:sz="0" w:space="0" w:color="auto"/>
                <w:left w:val="none" w:sz="0" w:space="0" w:color="auto"/>
                <w:bottom w:val="none" w:sz="0" w:space="0" w:color="auto"/>
                <w:right w:val="none" w:sz="0" w:space="0" w:color="auto"/>
              </w:divBdr>
            </w:div>
          </w:divsChild>
        </w:div>
        <w:div w:id="907232542">
          <w:marLeft w:val="0"/>
          <w:marRight w:val="0"/>
          <w:marTop w:val="0"/>
          <w:marBottom w:val="0"/>
          <w:divBdr>
            <w:top w:val="none" w:sz="0" w:space="0" w:color="auto"/>
            <w:left w:val="none" w:sz="0" w:space="0" w:color="auto"/>
            <w:bottom w:val="none" w:sz="0" w:space="0" w:color="auto"/>
            <w:right w:val="none" w:sz="0" w:space="0" w:color="auto"/>
          </w:divBdr>
        </w:div>
        <w:div w:id="553658973">
          <w:marLeft w:val="0"/>
          <w:marRight w:val="0"/>
          <w:marTop w:val="0"/>
          <w:marBottom w:val="0"/>
          <w:divBdr>
            <w:top w:val="none" w:sz="0" w:space="0" w:color="auto"/>
            <w:left w:val="none" w:sz="0" w:space="0" w:color="auto"/>
            <w:bottom w:val="none" w:sz="0" w:space="0" w:color="auto"/>
            <w:right w:val="none" w:sz="0" w:space="0" w:color="auto"/>
          </w:divBdr>
          <w:divsChild>
            <w:div w:id="654456666">
              <w:marLeft w:val="0"/>
              <w:marRight w:val="0"/>
              <w:marTop w:val="0"/>
              <w:marBottom w:val="0"/>
              <w:divBdr>
                <w:top w:val="none" w:sz="0" w:space="0" w:color="auto"/>
                <w:left w:val="none" w:sz="0" w:space="0" w:color="auto"/>
                <w:bottom w:val="none" w:sz="0" w:space="0" w:color="auto"/>
                <w:right w:val="none" w:sz="0" w:space="0" w:color="auto"/>
              </w:divBdr>
            </w:div>
          </w:divsChild>
        </w:div>
        <w:div w:id="1454446362">
          <w:marLeft w:val="0"/>
          <w:marRight w:val="0"/>
          <w:marTop w:val="0"/>
          <w:marBottom w:val="0"/>
          <w:divBdr>
            <w:top w:val="none" w:sz="0" w:space="0" w:color="auto"/>
            <w:left w:val="none" w:sz="0" w:space="0" w:color="auto"/>
            <w:bottom w:val="none" w:sz="0" w:space="0" w:color="auto"/>
            <w:right w:val="none" w:sz="0" w:space="0" w:color="auto"/>
          </w:divBdr>
        </w:div>
        <w:div w:id="1761102270">
          <w:marLeft w:val="0"/>
          <w:marRight w:val="0"/>
          <w:marTop w:val="0"/>
          <w:marBottom w:val="0"/>
          <w:divBdr>
            <w:top w:val="none" w:sz="0" w:space="0" w:color="auto"/>
            <w:left w:val="none" w:sz="0" w:space="0" w:color="auto"/>
            <w:bottom w:val="none" w:sz="0" w:space="0" w:color="auto"/>
            <w:right w:val="none" w:sz="0" w:space="0" w:color="auto"/>
          </w:divBdr>
          <w:divsChild>
            <w:div w:id="1402096618">
              <w:marLeft w:val="0"/>
              <w:marRight w:val="0"/>
              <w:marTop w:val="0"/>
              <w:marBottom w:val="0"/>
              <w:divBdr>
                <w:top w:val="none" w:sz="0" w:space="0" w:color="auto"/>
                <w:left w:val="none" w:sz="0" w:space="0" w:color="auto"/>
                <w:bottom w:val="none" w:sz="0" w:space="0" w:color="auto"/>
                <w:right w:val="none" w:sz="0" w:space="0" w:color="auto"/>
              </w:divBdr>
            </w:div>
          </w:divsChild>
        </w:div>
        <w:div w:id="529418830">
          <w:marLeft w:val="0"/>
          <w:marRight w:val="0"/>
          <w:marTop w:val="0"/>
          <w:marBottom w:val="0"/>
          <w:divBdr>
            <w:top w:val="none" w:sz="0" w:space="0" w:color="auto"/>
            <w:left w:val="none" w:sz="0" w:space="0" w:color="auto"/>
            <w:bottom w:val="none" w:sz="0" w:space="0" w:color="auto"/>
            <w:right w:val="none" w:sz="0" w:space="0" w:color="auto"/>
          </w:divBdr>
        </w:div>
        <w:div w:id="1091438868">
          <w:marLeft w:val="0"/>
          <w:marRight w:val="0"/>
          <w:marTop w:val="0"/>
          <w:marBottom w:val="0"/>
          <w:divBdr>
            <w:top w:val="none" w:sz="0" w:space="0" w:color="auto"/>
            <w:left w:val="none" w:sz="0" w:space="0" w:color="auto"/>
            <w:bottom w:val="none" w:sz="0" w:space="0" w:color="auto"/>
            <w:right w:val="none" w:sz="0" w:space="0" w:color="auto"/>
          </w:divBdr>
          <w:divsChild>
            <w:div w:id="865605115">
              <w:marLeft w:val="0"/>
              <w:marRight w:val="0"/>
              <w:marTop w:val="0"/>
              <w:marBottom w:val="0"/>
              <w:divBdr>
                <w:top w:val="none" w:sz="0" w:space="0" w:color="auto"/>
                <w:left w:val="none" w:sz="0" w:space="0" w:color="auto"/>
                <w:bottom w:val="none" w:sz="0" w:space="0" w:color="auto"/>
                <w:right w:val="none" w:sz="0" w:space="0" w:color="auto"/>
              </w:divBdr>
            </w:div>
          </w:divsChild>
        </w:div>
        <w:div w:id="1456101332">
          <w:marLeft w:val="0"/>
          <w:marRight w:val="0"/>
          <w:marTop w:val="300"/>
          <w:marBottom w:val="0"/>
          <w:divBdr>
            <w:top w:val="none" w:sz="0" w:space="0" w:color="auto"/>
            <w:left w:val="none" w:sz="0" w:space="0" w:color="auto"/>
            <w:bottom w:val="none" w:sz="0" w:space="0" w:color="auto"/>
            <w:right w:val="none" w:sz="0" w:space="0" w:color="auto"/>
          </w:divBdr>
          <w:divsChild>
            <w:div w:id="1612393941">
              <w:marLeft w:val="0"/>
              <w:marRight w:val="0"/>
              <w:marTop w:val="0"/>
              <w:marBottom w:val="0"/>
              <w:divBdr>
                <w:top w:val="none" w:sz="0" w:space="0" w:color="auto"/>
                <w:left w:val="none" w:sz="0" w:space="0" w:color="auto"/>
                <w:bottom w:val="none" w:sz="0" w:space="0" w:color="auto"/>
                <w:right w:val="none" w:sz="0" w:space="0" w:color="auto"/>
              </w:divBdr>
              <w:divsChild>
                <w:div w:id="104052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723116">
          <w:marLeft w:val="0"/>
          <w:marRight w:val="0"/>
          <w:marTop w:val="300"/>
          <w:marBottom w:val="0"/>
          <w:divBdr>
            <w:top w:val="none" w:sz="0" w:space="0" w:color="auto"/>
            <w:left w:val="none" w:sz="0" w:space="0" w:color="auto"/>
            <w:bottom w:val="none" w:sz="0" w:space="0" w:color="auto"/>
            <w:right w:val="none" w:sz="0" w:space="0" w:color="auto"/>
          </w:divBdr>
          <w:divsChild>
            <w:div w:id="898831255">
              <w:marLeft w:val="0"/>
              <w:marRight w:val="0"/>
              <w:marTop w:val="0"/>
              <w:marBottom w:val="0"/>
              <w:divBdr>
                <w:top w:val="none" w:sz="0" w:space="0" w:color="auto"/>
                <w:left w:val="none" w:sz="0" w:space="0" w:color="auto"/>
                <w:bottom w:val="none" w:sz="0" w:space="0" w:color="auto"/>
                <w:right w:val="none" w:sz="0" w:space="0" w:color="auto"/>
              </w:divBdr>
              <w:divsChild>
                <w:div w:id="1149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09430">
          <w:marLeft w:val="0"/>
          <w:marRight w:val="0"/>
          <w:marTop w:val="300"/>
          <w:marBottom w:val="0"/>
          <w:divBdr>
            <w:top w:val="none" w:sz="0" w:space="0" w:color="auto"/>
            <w:left w:val="none" w:sz="0" w:space="0" w:color="auto"/>
            <w:bottom w:val="none" w:sz="0" w:space="0" w:color="auto"/>
            <w:right w:val="none" w:sz="0" w:space="0" w:color="auto"/>
          </w:divBdr>
          <w:divsChild>
            <w:div w:id="1104225094">
              <w:marLeft w:val="0"/>
              <w:marRight w:val="0"/>
              <w:marTop w:val="0"/>
              <w:marBottom w:val="0"/>
              <w:divBdr>
                <w:top w:val="none" w:sz="0" w:space="0" w:color="auto"/>
                <w:left w:val="none" w:sz="0" w:space="0" w:color="auto"/>
                <w:bottom w:val="none" w:sz="0" w:space="0" w:color="auto"/>
                <w:right w:val="none" w:sz="0" w:space="0" w:color="auto"/>
              </w:divBdr>
              <w:divsChild>
                <w:div w:id="4557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7160">
          <w:marLeft w:val="0"/>
          <w:marRight w:val="0"/>
          <w:marTop w:val="300"/>
          <w:marBottom w:val="0"/>
          <w:divBdr>
            <w:top w:val="none" w:sz="0" w:space="0" w:color="auto"/>
            <w:left w:val="none" w:sz="0" w:space="0" w:color="auto"/>
            <w:bottom w:val="none" w:sz="0" w:space="0" w:color="auto"/>
            <w:right w:val="none" w:sz="0" w:space="0" w:color="auto"/>
          </w:divBdr>
          <w:divsChild>
            <w:div w:id="423844311">
              <w:marLeft w:val="0"/>
              <w:marRight w:val="0"/>
              <w:marTop w:val="0"/>
              <w:marBottom w:val="0"/>
              <w:divBdr>
                <w:top w:val="none" w:sz="0" w:space="0" w:color="auto"/>
                <w:left w:val="none" w:sz="0" w:space="0" w:color="auto"/>
                <w:bottom w:val="none" w:sz="0" w:space="0" w:color="auto"/>
                <w:right w:val="none" w:sz="0" w:space="0" w:color="auto"/>
              </w:divBdr>
              <w:divsChild>
                <w:div w:id="24198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2479319">
      <w:bodyDiv w:val="1"/>
      <w:marLeft w:val="0"/>
      <w:marRight w:val="0"/>
      <w:marTop w:val="0"/>
      <w:marBottom w:val="0"/>
      <w:divBdr>
        <w:top w:val="none" w:sz="0" w:space="0" w:color="auto"/>
        <w:left w:val="none" w:sz="0" w:space="0" w:color="auto"/>
        <w:bottom w:val="none" w:sz="0" w:space="0" w:color="auto"/>
        <w:right w:val="none" w:sz="0" w:space="0" w:color="auto"/>
      </w:divBdr>
    </w:div>
    <w:div w:id="2085570122">
      <w:bodyDiv w:val="1"/>
      <w:marLeft w:val="0"/>
      <w:marRight w:val="0"/>
      <w:marTop w:val="0"/>
      <w:marBottom w:val="0"/>
      <w:divBdr>
        <w:top w:val="none" w:sz="0" w:space="0" w:color="auto"/>
        <w:left w:val="none" w:sz="0" w:space="0" w:color="auto"/>
        <w:bottom w:val="none" w:sz="0" w:space="0" w:color="auto"/>
        <w:right w:val="none" w:sz="0" w:space="0" w:color="auto"/>
      </w:divBdr>
      <w:divsChild>
        <w:div w:id="989165408">
          <w:marLeft w:val="0"/>
          <w:marRight w:val="0"/>
          <w:marTop w:val="0"/>
          <w:marBottom w:val="0"/>
          <w:divBdr>
            <w:top w:val="none" w:sz="0" w:space="0" w:color="auto"/>
            <w:left w:val="none" w:sz="0" w:space="0" w:color="auto"/>
            <w:bottom w:val="none" w:sz="0" w:space="0" w:color="auto"/>
            <w:right w:val="none" w:sz="0" w:space="0" w:color="auto"/>
          </w:divBdr>
        </w:div>
        <w:div w:id="284121396">
          <w:marLeft w:val="0"/>
          <w:marRight w:val="0"/>
          <w:marTop w:val="0"/>
          <w:marBottom w:val="0"/>
          <w:divBdr>
            <w:top w:val="none" w:sz="0" w:space="0" w:color="auto"/>
            <w:left w:val="none" w:sz="0" w:space="0" w:color="auto"/>
            <w:bottom w:val="none" w:sz="0" w:space="0" w:color="auto"/>
            <w:right w:val="none" w:sz="0" w:space="0" w:color="auto"/>
          </w:divBdr>
          <w:divsChild>
            <w:div w:id="1466315433">
              <w:marLeft w:val="0"/>
              <w:marRight w:val="0"/>
              <w:marTop w:val="0"/>
              <w:marBottom w:val="0"/>
              <w:divBdr>
                <w:top w:val="none" w:sz="0" w:space="0" w:color="auto"/>
                <w:left w:val="none" w:sz="0" w:space="0" w:color="auto"/>
                <w:bottom w:val="none" w:sz="0" w:space="0" w:color="auto"/>
                <w:right w:val="none" w:sz="0" w:space="0" w:color="auto"/>
              </w:divBdr>
            </w:div>
          </w:divsChild>
        </w:div>
        <w:div w:id="1315334322">
          <w:marLeft w:val="0"/>
          <w:marRight w:val="0"/>
          <w:marTop w:val="0"/>
          <w:marBottom w:val="0"/>
          <w:divBdr>
            <w:top w:val="none" w:sz="0" w:space="0" w:color="auto"/>
            <w:left w:val="none" w:sz="0" w:space="0" w:color="auto"/>
            <w:bottom w:val="none" w:sz="0" w:space="0" w:color="auto"/>
            <w:right w:val="none" w:sz="0" w:space="0" w:color="auto"/>
          </w:divBdr>
        </w:div>
        <w:div w:id="2146501662">
          <w:marLeft w:val="0"/>
          <w:marRight w:val="0"/>
          <w:marTop w:val="0"/>
          <w:marBottom w:val="0"/>
          <w:divBdr>
            <w:top w:val="none" w:sz="0" w:space="0" w:color="auto"/>
            <w:left w:val="none" w:sz="0" w:space="0" w:color="auto"/>
            <w:bottom w:val="none" w:sz="0" w:space="0" w:color="auto"/>
            <w:right w:val="none" w:sz="0" w:space="0" w:color="auto"/>
          </w:divBdr>
          <w:divsChild>
            <w:div w:id="398208533">
              <w:marLeft w:val="0"/>
              <w:marRight w:val="0"/>
              <w:marTop w:val="0"/>
              <w:marBottom w:val="0"/>
              <w:divBdr>
                <w:top w:val="none" w:sz="0" w:space="0" w:color="auto"/>
                <w:left w:val="none" w:sz="0" w:space="0" w:color="auto"/>
                <w:bottom w:val="none" w:sz="0" w:space="0" w:color="auto"/>
                <w:right w:val="none" w:sz="0" w:space="0" w:color="auto"/>
              </w:divBdr>
            </w:div>
          </w:divsChild>
        </w:div>
        <w:div w:id="124737296">
          <w:marLeft w:val="0"/>
          <w:marRight w:val="0"/>
          <w:marTop w:val="0"/>
          <w:marBottom w:val="0"/>
          <w:divBdr>
            <w:top w:val="none" w:sz="0" w:space="0" w:color="auto"/>
            <w:left w:val="none" w:sz="0" w:space="0" w:color="auto"/>
            <w:bottom w:val="none" w:sz="0" w:space="0" w:color="auto"/>
            <w:right w:val="none" w:sz="0" w:space="0" w:color="auto"/>
          </w:divBdr>
        </w:div>
        <w:div w:id="1736320759">
          <w:marLeft w:val="0"/>
          <w:marRight w:val="0"/>
          <w:marTop w:val="0"/>
          <w:marBottom w:val="0"/>
          <w:divBdr>
            <w:top w:val="none" w:sz="0" w:space="0" w:color="auto"/>
            <w:left w:val="none" w:sz="0" w:space="0" w:color="auto"/>
            <w:bottom w:val="none" w:sz="0" w:space="0" w:color="auto"/>
            <w:right w:val="none" w:sz="0" w:space="0" w:color="auto"/>
          </w:divBdr>
          <w:divsChild>
            <w:div w:id="411005953">
              <w:marLeft w:val="0"/>
              <w:marRight w:val="0"/>
              <w:marTop w:val="0"/>
              <w:marBottom w:val="0"/>
              <w:divBdr>
                <w:top w:val="none" w:sz="0" w:space="0" w:color="auto"/>
                <w:left w:val="none" w:sz="0" w:space="0" w:color="auto"/>
                <w:bottom w:val="none" w:sz="0" w:space="0" w:color="auto"/>
                <w:right w:val="none" w:sz="0" w:space="0" w:color="auto"/>
              </w:divBdr>
            </w:div>
          </w:divsChild>
        </w:div>
        <w:div w:id="1852603332">
          <w:marLeft w:val="0"/>
          <w:marRight w:val="0"/>
          <w:marTop w:val="0"/>
          <w:marBottom w:val="0"/>
          <w:divBdr>
            <w:top w:val="none" w:sz="0" w:space="0" w:color="auto"/>
            <w:left w:val="none" w:sz="0" w:space="0" w:color="auto"/>
            <w:bottom w:val="none" w:sz="0" w:space="0" w:color="auto"/>
            <w:right w:val="none" w:sz="0" w:space="0" w:color="auto"/>
          </w:divBdr>
        </w:div>
        <w:div w:id="1551184474">
          <w:marLeft w:val="0"/>
          <w:marRight w:val="0"/>
          <w:marTop w:val="0"/>
          <w:marBottom w:val="0"/>
          <w:divBdr>
            <w:top w:val="none" w:sz="0" w:space="0" w:color="auto"/>
            <w:left w:val="none" w:sz="0" w:space="0" w:color="auto"/>
            <w:bottom w:val="none" w:sz="0" w:space="0" w:color="auto"/>
            <w:right w:val="none" w:sz="0" w:space="0" w:color="auto"/>
          </w:divBdr>
          <w:divsChild>
            <w:div w:id="1106382841">
              <w:marLeft w:val="0"/>
              <w:marRight w:val="0"/>
              <w:marTop w:val="0"/>
              <w:marBottom w:val="0"/>
              <w:divBdr>
                <w:top w:val="none" w:sz="0" w:space="0" w:color="auto"/>
                <w:left w:val="none" w:sz="0" w:space="0" w:color="auto"/>
                <w:bottom w:val="none" w:sz="0" w:space="0" w:color="auto"/>
                <w:right w:val="none" w:sz="0" w:space="0" w:color="auto"/>
              </w:divBdr>
            </w:div>
          </w:divsChild>
        </w:div>
        <w:div w:id="826241885">
          <w:marLeft w:val="0"/>
          <w:marRight w:val="0"/>
          <w:marTop w:val="0"/>
          <w:marBottom w:val="0"/>
          <w:divBdr>
            <w:top w:val="none" w:sz="0" w:space="0" w:color="auto"/>
            <w:left w:val="none" w:sz="0" w:space="0" w:color="auto"/>
            <w:bottom w:val="none" w:sz="0" w:space="0" w:color="auto"/>
            <w:right w:val="none" w:sz="0" w:space="0" w:color="auto"/>
          </w:divBdr>
        </w:div>
        <w:div w:id="577401308">
          <w:marLeft w:val="0"/>
          <w:marRight w:val="0"/>
          <w:marTop w:val="0"/>
          <w:marBottom w:val="0"/>
          <w:divBdr>
            <w:top w:val="none" w:sz="0" w:space="0" w:color="auto"/>
            <w:left w:val="none" w:sz="0" w:space="0" w:color="auto"/>
            <w:bottom w:val="none" w:sz="0" w:space="0" w:color="auto"/>
            <w:right w:val="none" w:sz="0" w:space="0" w:color="auto"/>
          </w:divBdr>
          <w:divsChild>
            <w:div w:id="1471481187">
              <w:marLeft w:val="0"/>
              <w:marRight w:val="0"/>
              <w:marTop w:val="0"/>
              <w:marBottom w:val="0"/>
              <w:divBdr>
                <w:top w:val="none" w:sz="0" w:space="0" w:color="auto"/>
                <w:left w:val="none" w:sz="0" w:space="0" w:color="auto"/>
                <w:bottom w:val="none" w:sz="0" w:space="0" w:color="auto"/>
                <w:right w:val="none" w:sz="0" w:space="0" w:color="auto"/>
              </w:divBdr>
            </w:div>
          </w:divsChild>
        </w:div>
        <w:div w:id="765923978">
          <w:marLeft w:val="0"/>
          <w:marRight w:val="0"/>
          <w:marTop w:val="0"/>
          <w:marBottom w:val="0"/>
          <w:divBdr>
            <w:top w:val="none" w:sz="0" w:space="0" w:color="auto"/>
            <w:left w:val="none" w:sz="0" w:space="0" w:color="auto"/>
            <w:bottom w:val="none" w:sz="0" w:space="0" w:color="auto"/>
            <w:right w:val="none" w:sz="0" w:space="0" w:color="auto"/>
          </w:divBdr>
        </w:div>
        <w:div w:id="1195968090">
          <w:marLeft w:val="0"/>
          <w:marRight w:val="0"/>
          <w:marTop w:val="0"/>
          <w:marBottom w:val="0"/>
          <w:divBdr>
            <w:top w:val="none" w:sz="0" w:space="0" w:color="auto"/>
            <w:left w:val="none" w:sz="0" w:space="0" w:color="auto"/>
            <w:bottom w:val="none" w:sz="0" w:space="0" w:color="auto"/>
            <w:right w:val="none" w:sz="0" w:space="0" w:color="auto"/>
          </w:divBdr>
          <w:divsChild>
            <w:div w:id="1061291050">
              <w:marLeft w:val="0"/>
              <w:marRight w:val="0"/>
              <w:marTop w:val="0"/>
              <w:marBottom w:val="0"/>
              <w:divBdr>
                <w:top w:val="none" w:sz="0" w:space="0" w:color="auto"/>
                <w:left w:val="none" w:sz="0" w:space="0" w:color="auto"/>
                <w:bottom w:val="none" w:sz="0" w:space="0" w:color="auto"/>
                <w:right w:val="none" w:sz="0" w:space="0" w:color="auto"/>
              </w:divBdr>
            </w:div>
          </w:divsChild>
        </w:div>
        <w:div w:id="1128476716">
          <w:marLeft w:val="0"/>
          <w:marRight w:val="0"/>
          <w:marTop w:val="0"/>
          <w:marBottom w:val="0"/>
          <w:divBdr>
            <w:top w:val="none" w:sz="0" w:space="0" w:color="auto"/>
            <w:left w:val="none" w:sz="0" w:space="0" w:color="auto"/>
            <w:bottom w:val="none" w:sz="0" w:space="0" w:color="auto"/>
            <w:right w:val="none" w:sz="0" w:space="0" w:color="auto"/>
          </w:divBdr>
        </w:div>
        <w:div w:id="351300974">
          <w:marLeft w:val="0"/>
          <w:marRight w:val="0"/>
          <w:marTop w:val="0"/>
          <w:marBottom w:val="0"/>
          <w:divBdr>
            <w:top w:val="none" w:sz="0" w:space="0" w:color="auto"/>
            <w:left w:val="none" w:sz="0" w:space="0" w:color="auto"/>
            <w:bottom w:val="none" w:sz="0" w:space="0" w:color="auto"/>
            <w:right w:val="none" w:sz="0" w:space="0" w:color="auto"/>
          </w:divBdr>
          <w:divsChild>
            <w:div w:id="356925618">
              <w:marLeft w:val="0"/>
              <w:marRight w:val="0"/>
              <w:marTop w:val="0"/>
              <w:marBottom w:val="0"/>
              <w:divBdr>
                <w:top w:val="none" w:sz="0" w:space="0" w:color="auto"/>
                <w:left w:val="none" w:sz="0" w:space="0" w:color="auto"/>
                <w:bottom w:val="none" w:sz="0" w:space="0" w:color="auto"/>
                <w:right w:val="none" w:sz="0" w:space="0" w:color="auto"/>
              </w:divBdr>
            </w:div>
          </w:divsChild>
        </w:div>
        <w:div w:id="1012949554">
          <w:marLeft w:val="0"/>
          <w:marRight w:val="0"/>
          <w:marTop w:val="300"/>
          <w:marBottom w:val="0"/>
          <w:divBdr>
            <w:top w:val="none" w:sz="0" w:space="0" w:color="auto"/>
            <w:left w:val="none" w:sz="0" w:space="0" w:color="auto"/>
            <w:bottom w:val="none" w:sz="0" w:space="0" w:color="auto"/>
            <w:right w:val="none" w:sz="0" w:space="0" w:color="auto"/>
          </w:divBdr>
          <w:divsChild>
            <w:div w:id="1942950548">
              <w:marLeft w:val="0"/>
              <w:marRight w:val="0"/>
              <w:marTop w:val="0"/>
              <w:marBottom w:val="0"/>
              <w:divBdr>
                <w:top w:val="none" w:sz="0" w:space="0" w:color="auto"/>
                <w:left w:val="none" w:sz="0" w:space="0" w:color="auto"/>
                <w:bottom w:val="none" w:sz="0" w:space="0" w:color="auto"/>
                <w:right w:val="none" w:sz="0" w:space="0" w:color="auto"/>
              </w:divBdr>
              <w:divsChild>
                <w:div w:id="93436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317252">
          <w:marLeft w:val="0"/>
          <w:marRight w:val="0"/>
          <w:marTop w:val="300"/>
          <w:marBottom w:val="0"/>
          <w:divBdr>
            <w:top w:val="none" w:sz="0" w:space="0" w:color="auto"/>
            <w:left w:val="none" w:sz="0" w:space="0" w:color="auto"/>
            <w:bottom w:val="none" w:sz="0" w:space="0" w:color="auto"/>
            <w:right w:val="none" w:sz="0" w:space="0" w:color="auto"/>
          </w:divBdr>
          <w:divsChild>
            <w:div w:id="172187053">
              <w:marLeft w:val="0"/>
              <w:marRight w:val="0"/>
              <w:marTop w:val="0"/>
              <w:marBottom w:val="0"/>
              <w:divBdr>
                <w:top w:val="none" w:sz="0" w:space="0" w:color="auto"/>
                <w:left w:val="none" w:sz="0" w:space="0" w:color="auto"/>
                <w:bottom w:val="none" w:sz="0" w:space="0" w:color="auto"/>
                <w:right w:val="none" w:sz="0" w:space="0" w:color="auto"/>
              </w:divBdr>
              <w:divsChild>
                <w:div w:id="125439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985822">
          <w:marLeft w:val="0"/>
          <w:marRight w:val="0"/>
          <w:marTop w:val="300"/>
          <w:marBottom w:val="0"/>
          <w:divBdr>
            <w:top w:val="none" w:sz="0" w:space="0" w:color="auto"/>
            <w:left w:val="none" w:sz="0" w:space="0" w:color="auto"/>
            <w:bottom w:val="none" w:sz="0" w:space="0" w:color="auto"/>
            <w:right w:val="none" w:sz="0" w:space="0" w:color="auto"/>
          </w:divBdr>
          <w:divsChild>
            <w:div w:id="686829656">
              <w:marLeft w:val="0"/>
              <w:marRight w:val="0"/>
              <w:marTop w:val="0"/>
              <w:marBottom w:val="0"/>
              <w:divBdr>
                <w:top w:val="none" w:sz="0" w:space="0" w:color="auto"/>
                <w:left w:val="none" w:sz="0" w:space="0" w:color="auto"/>
                <w:bottom w:val="none" w:sz="0" w:space="0" w:color="auto"/>
                <w:right w:val="none" w:sz="0" w:space="0" w:color="auto"/>
              </w:divBdr>
              <w:divsChild>
                <w:div w:id="1237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642094">
          <w:marLeft w:val="0"/>
          <w:marRight w:val="0"/>
          <w:marTop w:val="300"/>
          <w:marBottom w:val="0"/>
          <w:divBdr>
            <w:top w:val="none" w:sz="0" w:space="0" w:color="auto"/>
            <w:left w:val="none" w:sz="0" w:space="0" w:color="auto"/>
            <w:bottom w:val="none" w:sz="0" w:space="0" w:color="auto"/>
            <w:right w:val="none" w:sz="0" w:space="0" w:color="auto"/>
          </w:divBdr>
          <w:divsChild>
            <w:div w:id="1117480452">
              <w:marLeft w:val="0"/>
              <w:marRight w:val="0"/>
              <w:marTop w:val="0"/>
              <w:marBottom w:val="0"/>
              <w:divBdr>
                <w:top w:val="none" w:sz="0" w:space="0" w:color="auto"/>
                <w:left w:val="none" w:sz="0" w:space="0" w:color="auto"/>
                <w:bottom w:val="none" w:sz="0" w:space="0" w:color="auto"/>
                <w:right w:val="none" w:sz="0" w:space="0" w:color="auto"/>
              </w:divBdr>
              <w:divsChild>
                <w:div w:id="1496188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084909">
      <w:bodyDiv w:val="1"/>
      <w:marLeft w:val="0"/>
      <w:marRight w:val="0"/>
      <w:marTop w:val="0"/>
      <w:marBottom w:val="0"/>
      <w:divBdr>
        <w:top w:val="none" w:sz="0" w:space="0" w:color="auto"/>
        <w:left w:val="none" w:sz="0" w:space="0" w:color="auto"/>
        <w:bottom w:val="none" w:sz="0" w:space="0" w:color="auto"/>
        <w:right w:val="none" w:sz="0" w:space="0" w:color="auto"/>
      </w:divBdr>
      <w:divsChild>
        <w:div w:id="1886990597">
          <w:marLeft w:val="0"/>
          <w:marRight w:val="0"/>
          <w:marTop w:val="0"/>
          <w:marBottom w:val="0"/>
          <w:divBdr>
            <w:top w:val="none" w:sz="0" w:space="0" w:color="auto"/>
            <w:left w:val="none" w:sz="0" w:space="0" w:color="auto"/>
            <w:bottom w:val="none" w:sz="0" w:space="0" w:color="auto"/>
            <w:right w:val="none" w:sz="0" w:space="0" w:color="auto"/>
          </w:divBdr>
        </w:div>
        <w:div w:id="1575315327">
          <w:marLeft w:val="0"/>
          <w:marRight w:val="0"/>
          <w:marTop w:val="0"/>
          <w:marBottom w:val="0"/>
          <w:divBdr>
            <w:top w:val="none" w:sz="0" w:space="0" w:color="auto"/>
            <w:left w:val="none" w:sz="0" w:space="0" w:color="auto"/>
            <w:bottom w:val="none" w:sz="0" w:space="0" w:color="auto"/>
            <w:right w:val="none" w:sz="0" w:space="0" w:color="auto"/>
          </w:divBdr>
          <w:divsChild>
            <w:div w:id="593828731">
              <w:marLeft w:val="0"/>
              <w:marRight w:val="0"/>
              <w:marTop w:val="0"/>
              <w:marBottom w:val="0"/>
              <w:divBdr>
                <w:top w:val="none" w:sz="0" w:space="0" w:color="auto"/>
                <w:left w:val="none" w:sz="0" w:space="0" w:color="auto"/>
                <w:bottom w:val="none" w:sz="0" w:space="0" w:color="auto"/>
                <w:right w:val="none" w:sz="0" w:space="0" w:color="auto"/>
              </w:divBdr>
            </w:div>
          </w:divsChild>
        </w:div>
        <w:div w:id="277957173">
          <w:marLeft w:val="0"/>
          <w:marRight w:val="0"/>
          <w:marTop w:val="0"/>
          <w:marBottom w:val="0"/>
          <w:divBdr>
            <w:top w:val="none" w:sz="0" w:space="0" w:color="auto"/>
            <w:left w:val="none" w:sz="0" w:space="0" w:color="auto"/>
            <w:bottom w:val="none" w:sz="0" w:space="0" w:color="auto"/>
            <w:right w:val="none" w:sz="0" w:space="0" w:color="auto"/>
          </w:divBdr>
        </w:div>
        <w:div w:id="1191869707">
          <w:marLeft w:val="0"/>
          <w:marRight w:val="0"/>
          <w:marTop w:val="0"/>
          <w:marBottom w:val="0"/>
          <w:divBdr>
            <w:top w:val="none" w:sz="0" w:space="0" w:color="auto"/>
            <w:left w:val="none" w:sz="0" w:space="0" w:color="auto"/>
            <w:bottom w:val="none" w:sz="0" w:space="0" w:color="auto"/>
            <w:right w:val="none" w:sz="0" w:space="0" w:color="auto"/>
          </w:divBdr>
          <w:divsChild>
            <w:div w:id="2069642473">
              <w:marLeft w:val="0"/>
              <w:marRight w:val="0"/>
              <w:marTop w:val="0"/>
              <w:marBottom w:val="0"/>
              <w:divBdr>
                <w:top w:val="none" w:sz="0" w:space="0" w:color="auto"/>
                <w:left w:val="none" w:sz="0" w:space="0" w:color="auto"/>
                <w:bottom w:val="none" w:sz="0" w:space="0" w:color="auto"/>
                <w:right w:val="none" w:sz="0" w:space="0" w:color="auto"/>
              </w:divBdr>
            </w:div>
          </w:divsChild>
        </w:div>
        <w:div w:id="755053429">
          <w:marLeft w:val="0"/>
          <w:marRight w:val="0"/>
          <w:marTop w:val="0"/>
          <w:marBottom w:val="0"/>
          <w:divBdr>
            <w:top w:val="none" w:sz="0" w:space="0" w:color="auto"/>
            <w:left w:val="none" w:sz="0" w:space="0" w:color="auto"/>
            <w:bottom w:val="none" w:sz="0" w:space="0" w:color="auto"/>
            <w:right w:val="none" w:sz="0" w:space="0" w:color="auto"/>
          </w:divBdr>
        </w:div>
        <w:div w:id="34815037">
          <w:marLeft w:val="0"/>
          <w:marRight w:val="0"/>
          <w:marTop w:val="0"/>
          <w:marBottom w:val="0"/>
          <w:divBdr>
            <w:top w:val="none" w:sz="0" w:space="0" w:color="auto"/>
            <w:left w:val="none" w:sz="0" w:space="0" w:color="auto"/>
            <w:bottom w:val="none" w:sz="0" w:space="0" w:color="auto"/>
            <w:right w:val="none" w:sz="0" w:space="0" w:color="auto"/>
          </w:divBdr>
          <w:divsChild>
            <w:div w:id="493842550">
              <w:marLeft w:val="0"/>
              <w:marRight w:val="0"/>
              <w:marTop w:val="0"/>
              <w:marBottom w:val="0"/>
              <w:divBdr>
                <w:top w:val="none" w:sz="0" w:space="0" w:color="auto"/>
                <w:left w:val="none" w:sz="0" w:space="0" w:color="auto"/>
                <w:bottom w:val="none" w:sz="0" w:space="0" w:color="auto"/>
                <w:right w:val="none" w:sz="0" w:space="0" w:color="auto"/>
              </w:divBdr>
            </w:div>
          </w:divsChild>
        </w:div>
        <w:div w:id="5913025">
          <w:marLeft w:val="0"/>
          <w:marRight w:val="0"/>
          <w:marTop w:val="0"/>
          <w:marBottom w:val="0"/>
          <w:divBdr>
            <w:top w:val="none" w:sz="0" w:space="0" w:color="auto"/>
            <w:left w:val="none" w:sz="0" w:space="0" w:color="auto"/>
            <w:bottom w:val="none" w:sz="0" w:space="0" w:color="auto"/>
            <w:right w:val="none" w:sz="0" w:space="0" w:color="auto"/>
          </w:divBdr>
        </w:div>
        <w:div w:id="792789707">
          <w:marLeft w:val="0"/>
          <w:marRight w:val="0"/>
          <w:marTop w:val="0"/>
          <w:marBottom w:val="0"/>
          <w:divBdr>
            <w:top w:val="none" w:sz="0" w:space="0" w:color="auto"/>
            <w:left w:val="none" w:sz="0" w:space="0" w:color="auto"/>
            <w:bottom w:val="none" w:sz="0" w:space="0" w:color="auto"/>
            <w:right w:val="none" w:sz="0" w:space="0" w:color="auto"/>
          </w:divBdr>
          <w:divsChild>
            <w:div w:id="890112499">
              <w:marLeft w:val="0"/>
              <w:marRight w:val="0"/>
              <w:marTop w:val="0"/>
              <w:marBottom w:val="0"/>
              <w:divBdr>
                <w:top w:val="none" w:sz="0" w:space="0" w:color="auto"/>
                <w:left w:val="none" w:sz="0" w:space="0" w:color="auto"/>
                <w:bottom w:val="none" w:sz="0" w:space="0" w:color="auto"/>
                <w:right w:val="none" w:sz="0" w:space="0" w:color="auto"/>
              </w:divBdr>
            </w:div>
          </w:divsChild>
        </w:div>
        <w:div w:id="730496583">
          <w:marLeft w:val="0"/>
          <w:marRight w:val="0"/>
          <w:marTop w:val="0"/>
          <w:marBottom w:val="0"/>
          <w:divBdr>
            <w:top w:val="none" w:sz="0" w:space="0" w:color="auto"/>
            <w:left w:val="none" w:sz="0" w:space="0" w:color="auto"/>
            <w:bottom w:val="none" w:sz="0" w:space="0" w:color="auto"/>
            <w:right w:val="none" w:sz="0" w:space="0" w:color="auto"/>
          </w:divBdr>
        </w:div>
        <w:div w:id="1921475942">
          <w:marLeft w:val="0"/>
          <w:marRight w:val="0"/>
          <w:marTop w:val="0"/>
          <w:marBottom w:val="0"/>
          <w:divBdr>
            <w:top w:val="none" w:sz="0" w:space="0" w:color="auto"/>
            <w:left w:val="none" w:sz="0" w:space="0" w:color="auto"/>
            <w:bottom w:val="none" w:sz="0" w:space="0" w:color="auto"/>
            <w:right w:val="none" w:sz="0" w:space="0" w:color="auto"/>
          </w:divBdr>
          <w:divsChild>
            <w:div w:id="232738821">
              <w:marLeft w:val="0"/>
              <w:marRight w:val="0"/>
              <w:marTop w:val="0"/>
              <w:marBottom w:val="0"/>
              <w:divBdr>
                <w:top w:val="none" w:sz="0" w:space="0" w:color="auto"/>
                <w:left w:val="none" w:sz="0" w:space="0" w:color="auto"/>
                <w:bottom w:val="none" w:sz="0" w:space="0" w:color="auto"/>
                <w:right w:val="none" w:sz="0" w:space="0" w:color="auto"/>
              </w:divBdr>
            </w:div>
          </w:divsChild>
        </w:div>
        <w:div w:id="439423017">
          <w:marLeft w:val="0"/>
          <w:marRight w:val="0"/>
          <w:marTop w:val="0"/>
          <w:marBottom w:val="0"/>
          <w:divBdr>
            <w:top w:val="none" w:sz="0" w:space="0" w:color="auto"/>
            <w:left w:val="none" w:sz="0" w:space="0" w:color="auto"/>
            <w:bottom w:val="none" w:sz="0" w:space="0" w:color="auto"/>
            <w:right w:val="none" w:sz="0" w:space="0" w:color="auto"/>
          </w:divBdr>
        </w:div>
        <w:div w:id="869151424">
          <w:marLeft w:val="0"/>
          <w:marRight w:val="0"/>
          <w:marTop w:val="0"/>
          <w:marBottom w:val="0"/>
          <w:divBdr>
            <w:top w:val="none" w:sz="0" w:space="0" w:color="auto"/>
            <w:left w:val="none" w:sz="0" w:space="0" w:color="auto"/>
            <w:bottom w:val="none" w:sz="0" w:space="0" w:color="auto"/>
            <w:right w:val="none" w:sz="0" w:space="0" w:color="auto"/>
          </w:divBdr>
          <w:divsChild>
            <w:div w:id="215049845">
              <w:marLeft w:val="0"/>
              <w:marRight w:val="0"/>
              <w:marTop w:val="0"/>
              <w:marBottom w:val="0"/>
              <w:divBdr>
                <w:top w:val="none" w:sz="0" w:space="0" w:color="auto"/>
                <w:left w:val="none" w:sz="0" w:space="0" w:color="auto"/>
                <w:bottom w:val="none" w:sz="0" w:space="0" w:color="auto"/>
                <w:right w:val="none" w:sz="0" w:space="0" w:color="auto"/>
              </w:divBdr>
            </w:div>
          </w:divsChild>
        </w:div>
        <w:div w:id="307440393">
          <w:marLeft w:val="0"/>
          <w:marRight w:val="0"/>
          <w:marTop w:val="0"/>
          <w:marBottom w:val="0"/>
          <w:divBdr>
            <w:top w:val="none" w:sz="0" w:space="0" w:color="auto"/>
            <w:left w:val="none" w:sz="0" w:space="0" w:color="auto"/>
            <w:bottom w:val="none" w:sz="0" w:space="0" w:color="auto"/>
            <w:right w:val="none" w:sz="0" w:space="0" w:color="auto"/>
          </w:divBdr>
        </w:div>
        <w:div w:id="46727509">
          <w:marLeft w:val="0"/>
          <w:marRight w:val="0"/>
          <w:marTop w:val="0"/>
          <w:marBottom w:val="0"/>
          <w:divBdr>
            <w:top w:val="none" w:sz="0" w:space="0" w:color="auto"/>
            <w:left w:val="none" w:sz="0" w:space="0" w:color="auto"/>
            <w:bottom w:val="none" w:sz="0" w:space="0" w:color="auto"/>
            <w:right w:val="none" w:sz="0" w:space="0" w:color="auto"/>
          </w:divBdr>
          <w:divsChild>
            <w:div w:id="397283606">
              <w:marLeft w:val="0"/>
              <w:marRight w:val="0"/>
              <w:marTop w:val="0"/>
              <w:marBottom w:val="0"/>
              <w:divBdr>
                <w:top w:val="none" w:sz="0" w:space="0" w:color="auto"/>
                <w:left w:val="none" w:sz="0" w:space="0" w:color="auto"/>
                <w:bottom w:val="none" w:sz="0" w:space="0" w:color="auto"/>
                <w:right w:val="none" w:sz="0" w:space="0" w:color="auto"/>
              </w:divBdr>
            </w:div>
          </w:divsChild>
        </w:div>
        <w:div w:id="1716540202">
          <w:marLeft w:val="0"/>
          <w:marRight w:val="0"/>
          <w:marTop w:val="300"/>
          <w:marBottom w:val="0"/>
          <w:divBdr>
            <w:top w:val="none" w:sz="0" w:space="0" w:color="auto"/>
            <w:left w:val="none" w:sz="0" w:space="0" w:color="auto"/>
            <w:bottom w:val="none" w:sz="0" w:space="0" w:color="auto"/>
            <w:right w:val="none" w:sz="0" w:space="0" w:color="auto"/>
          </w:divBdr>
          <w:divsChild>
            <w:div w:id="2050493046">
              <w:marLeft w:val="0"/>
              <w:marRight w:val="0"/>
              <w:marTop w:val="0"/>
              <w:marBottom w:val="0"/>
              <w:divBdr>
                <w:top w:val="none" w:sz="0" w:space="0" w:color="auto"/>
                <w:left w:val="none" w:sz="0" w:space="0" w:color="auto"/>
                <w:bottom w:val="none" w:sz="0" w:space="0" w:color="auto"/>
                <w:right w:val="none" w:sz="0" w:space="0" w:color="auto"/>
              </w:divBdr>
              <w:divsChild>
                <w:div w:id="70360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37958">
          <w:marLeft w:val="0"/>
          <w:marRight w:val="0"/>
          <w:marTop w:val="300"/>
          <w:marBottom w:val="0"/>
          <w:divBdr>
            <w:top w:val="none" w:sz="0" w:space="0" w:color="auto"/>
            <w:left w:val="none" w:sz="0" w:space="0" w:color="auto"/>
            <w:bottom w:val="none" w:sz="0" w:space="0" w:color="auto"/>
            <w:right w:val="none" w:sz="0" w:space="0" w:color="auto"/>
          </w:divBdr>
          <w:divsChild>
            <w:div w:id="7489985">
              <w:marLeft w:val="0"/>
              <w:marRight w:val="0"/>
              <w:marTop w:val="0"/>
              <w:marBottom w:val="0"/>
              <w:divBdr>
                <w:top w:val="none" w:sz="0" w:space="0" w:color="auto"/>
                <w:left w:val="none" w:sz="0" w:space="0" w:color="auto"/>
                <w:bottom w:val="none" w:sz="0" w:space="0" w:color="auto"/>
                <w:right w:val="none" w:sz="0" w:space="0" w:color="auto"/>
              </w:divBdr>
              <w:divsChild>
                <w:div w:id="15199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610873">
          <w:marLeft w:val="0"/>
          <w:marRight w:val="0"/>
          <w:marTop w:val="300"/>
          <w:marBottom w:val="0"/>
          <w:divBdr>
            <w:top w:val="none" w:sz="0" w:space="0" w:color="auto"/>
            <w:left w:val="none" w:sz="0" w:space="0" w:color="auto"/>
            <w:bottom w:val="none" w:sz="0" w:space="0" w:color="auto"/>
            <w:right w:val="none" w:sz="0" w:space="0" w:color="auto"/>
          </w:divBdr>
          <w:divsChild>
            <w:div w:id="1472016171">
              <w:marLeft w:val="0"/>
              <w:marRight w:val="0"/>
              <w:marTop w:val="0"/>
              <w:marBottom w:val="0"/>
              <w:divBdr>
                <w:top w:val="none" w:sz="0" w:space="0" w:color="auto"/>
                <w:left w:val="none" w:sz="0" w:space="0" w:color="auto"/>
                <w:bottom w:val="none" w:sz="0" w:space="0" w:color="auto"/>
                <w:right w:val="none" w:sz="0" w:space="0" w:color="auto"/>
              </w:divBdr>
              <w:divsChild>
                <w:div w:id="102112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747668">
          <w:marLeft w:val="0"/>
          <w:marRight w:val="0"/>
          <w:marTop w:val="300"/>
          <w:marBottom w:val="0"/>
          <w:divBdr>
            <w:top w:val="none" w:sz="0" w:space="0" w:color="auto"/>
            <w:left w:val="none" w:sz="0" w:space="0" w:color="auto"/>
            <w:bottom w:val="none" w:sz="0" w:space="0" w:color="auto"/>
            <w:right w:val="none" w:sz="0" w:space="0" w:color="auto"/>
          </w:divBdr>
          <w:divsChild>
            <w:div w:id="447627730">
              <w:marLeft w:val="0"/>
              <w:marRight w:val="0"/>
              <w:marTop w:val="0"/>
              <w:marBottom w:val="0"/>
              <w:divBdr>
                <w:top w:val="none" w:sz="0" w:space="0" w:color="auto"/>
                <w:left w:val="none" w:sz="0" w:space="0" w:color="auto"/>
                <w:bottom w:val="none" w:sz="0" w:space="0" w:color="auto"/>
                <w:right w:val="none" w:sz="0" w:space="0" w:color="auto"/>
              </w:divBdr>
              <w:divsChild>
                <w:div w:id="1878001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6238910">
      <w:bodyDiv w:val="1"/>
      <w:marLeft w:val="0"/>
      <w:marRight w:val="0"/>
      <w:marTop w:val="0"/>
      <w:marBottom w:val="0"/>
      <w:divBdr>
        <w:top w:val="none" w:sz="0" w:space="0" w:color="auto"/>
        <w:left w:val="none" w:sz="0" w:space="0" w:color="auto"/>
        <w:bottom w:val="none" w:sz="0" w:space="0" w:color="auto"/>
        <w:right w:val="none" w:sz="0" w:space="0" w:color="auto"/>
      </w:divBdr>
      <w:divsChild>
        <w:div w:id="2089157480">
          <w:marLeft w:val="0"/>
          <w:marRight w:val="0"/>
          <w:marTop w:val="0"/>
          <w:marBottom w:val="0"/>
          <w:divBdr>
            <w:top w:val="none" w:sz="0" w:space="0" w:color="auto"/>
            <w:left w:val="none" w:sz="0" w:space="0" w:color="auto"/>
            <w:bottom w:val="none" w:sz="0" w:space="0" w:color="auto"/>
            <w:right w:val="none" w:sz="0" w:space="0" w:color="auto"/>
          </w:divBdr>
        </w:div>
        <w:div w:id="482889717">
          <w:marLeft w:val="0"/>
          <w:marRight w:val="0"/>
          <w:marTop w:val="0"/>
          <w:marBottom w:val="0"/>
          <w:divBdr>
            <w:top w:val="none" w:sz="0" w:space="0" w:color="auto"/>
            <w:left w:val="none" w:sz="0" w:space="0" w:color="auto"/>
            <w:bottom w:val="none" w:sz="0" w:space="0" w:color="auto"/>
            <w:right w:val="none" w:sz="0" w:space="0" w:color="auto"/>
          </w:divBdr>
          <w:divsChild>
            <w:div w:id="596057774">
              <w:marLeft w:val="0"/>
              <w:marRight w:val="0"/>
              <w:marTop w:val="0"/>
              <w:marBottom w:val="0"/>
              <w:divBdr>
                <w:top w:val="none" w:sz="0" w:space="0" w:color="auto"/>
                <w:left w:val="none" w:sz="0" w:space="0" w:color="auto"/>
                <w:bottom w:val="none" w:sz="0" w:space="0" w:color="auto"/>
                <w:right w:val="none" w:sz="0" w:space="0" w:color="auto"/>
              </w:divBdr>
            </w:div>
          </w:divsChild>
        </w:div>
        <w:div w:id="236670398">
          <w:marLeft w:val="0"/>
          <w:marRight w:val="0"/>
          <w:marTop w:val="0"/>
          <w:marBottom w:val="0"/>
          <w:divBdr>
            <w:top w:val="none" w:sz="0" w:space="0" w:color="auto"/>
            <w:left w:val="none" w:sz="0" w:space="0" w:color="auto"/>
            <w:bottom w:val="none" w:sz="0" w:space="0" w:color="auto"/>
            <w:right w:val="none" w:sz="0" w:space="0" w:color="auto"/>
          </w:divBdr>
        </w:div>
        <w:div w:id="432016446">
          <w:marLeft w:val="0"/>
          <w:marRight w:val="0"/>
          <w:marTop w:val="0"/>
          <w:marBottom w:val="0"/>
          <w:divBdr>
            <w:top w:val="none" w:sz="0" w:space="0" w:color="auto"/>
            <w:left w:val="none" w:sz="0" w:space="0" w:color="auto"/>
            <w:bottom w:val="none" w:sz="0" w:space="0" w:color="auto"/>
            <w:right w:val="none" w:sz="0" w:space="0" w:color="auto"/>
          </w:divBdr>
          <w:divsChild>
            <w:div w:id="362289765">
              <w:marLeft w:val="0"/>
              <w:marRight w:val="0"/>
              <w:marTop w:val="0"/>
              <w:marBottom w:val="0"/>
              <w:divBdr>
                <w:top w:val="none" w:sz="0" w:space="0" w:color="auto"/>
                <w:left w:val="none" w:sz="0" w:space="0" w:color="auto"/>
                <w:bottom w:val="none" w:sz="0" w:space="0" w:color="auto"/>
                <w:right w:val="none" w:sz="0" w:space="0" w:color="auto"/>
              </w:divBdr>
            </w:div>
          </w:divsChild>
        </w:div>
        <w:div w:id="1072318316">
          <w:marLeft w:val="0"/>
          <w:marRight w:val="0"/>
          <w:marTop w:val="0"/>
          <w:marBottom w:val="0"/>
          <w:divBdr>
            <w:top w:val="none" w:sz="0" w:space="0" w:color="auto"/>
            <w:left w:val="none" w:sz="0" w:space="0" w:color="auto"/>
            <w:bottom w:val="none" w:sz="0" w:space="0" w:color="auto"/>
            <w:right w:val="none" w:sz="0" w:space="0" w:color="auto"/>
          </w:divBdr>
        </w:div>
        <w:div w:id="2026864241">
          <w:marLeft w:val="0"/>
          <w:marRight w:val="0"/>
          <w:marTop w:val="0"/>
          <w:marBottom w:val="0"/>
          <w:divBdr>
            <w:top w:val="none" w:sz="0" w:space="0" w:color="auto"/>
            <w:left w:val="none" w:sz="0" w:space="0" w:color="auto"/>
            <w:bottom w:val="none" w:sz="0" w:space="0" w:color="auto"/>
            <w:right w:val="none" w:sz="0" w:space="0" w:color="auto"/>
          </w:divBdr>
          <w:divsChild>
            <w:div w:id="598415048">
              <w:marLeft w:val="0"/>
              <w:marRight w:val="0"/>
              <w:marTop w:val="0"/>
              <w:marBottom w:val="0"/>
              <w:divBdr>
                <w:top w:val="none" w:sz="0" w:space="0" w:color="auto"/>
                <w:left w:val="none" w:sz="0" w:space="0" w:color="auto"/>
                <w:bottom w:val="none" w:sz="0" w:space="0" w:color="auto"/>
                <w:right w:val="none" w:sz="0" w:space="0" w:color="auto"/>
              </w:divBdr>
            </w:div>
          </w:divsChild>
        </w:div>
        <w:div w:id="1471970950">
          <w:marLeft w:val="0"/>
          <w:marRight w:val="0"/>
          <w:marTop w:val="0"/>
          <w:marBottom w:val="0"/>
          <w:divBdr>
            <w:top w:val="none" w:sz="0" w:space="0" w:color="auto"/>
            <w:left w:val="none" w:sz="0" w:space="0" w:color="auto"/>
            <w:bottom w:val="none" w:sz="0" w:space="0" w:color="auto"/>
            <w:right w:val="none" w:sz="0" w:space="0" w:color="auto"/>
          </w:divBdr>
        </w:div>
        <w:div w:id="619999405">
          <w:marLeft w:val="0"/>
          <w:marRight w:val="0"/>
          <w:marTop w:val="0"/>
          <w:marBottom w:val="0"/>
          <w:divBdr>
            <w:top w:val="none" w:sz="0" w:space="0" w:color="auto"/>
            <w:left w:val="none" w:sz="0" w:space="0" w:color="auto"/>
            <w:bottom w:val="none" w:sz="0" w:space="0" w:color="auto"/>
            <w:right w:val="none" w:sz="0" w:space="0" w:color="auto"/>
          </w:divBdr>
          <w:divsChild>
            <w:div w:id="310788585">
              <w:marLeft w:val="0"/>
              <w:marRight w:val="0"/>
              <w:marTop w:val="0"/>
              <w:marBottom w:val="0"/>
              <w:divBdr>
                <w:top w:val="none" w:sz="0" w:space="0" w:color="auto"/>
                <w:left w:val="none" w:sz="0" w:space="0" w:color="auto"/>
                <w:bottom w:val="none" w:sz="0" w:space="0" w:color="auto"/>
                <w:right w:val="none" w:sz="0" w:space="0" w:color="auto"/>
              </w:divBdr>
            </w:div>
          </w:divsChild>
        </w:div>
        <w:div w:id="1200818022">
          <w:marLeft w:val="0"/>
          <w:marRight w:val="0"/>
          <w:marTop w:val="0"/>
          <w:marBottom w:val="0"/>
          <w:divBdr>
            <w:top w:val="none" w:sz="0" w:space="0" w:color="auto"/>
            <w:left w:val="none" w:sz="0" w:space="0" w:color="auto"/>
            <w:bottom w:val="none" w:sz="0" w:space="0" w:color="auto"/>
            <w:right w:val="none" w:sz="0" w:space="0" w:color="auto"/>
          </w:divBdr>
        </w:div>
        <w:div w:id="64422889">
          <w:marLeft w:val="0"/>
          <w:marRight w:val="0"/>
          <w:marTop w:val="0"/>
          <w:marBottom w:val="0"/>
          <w:divBdr>
            <w:top w:val="none" w:sz="0" w:space="0" w:color="auto"/>
            <w:left w:val="none" w:sz="0" w:space="0" w:color="auto"/>
            <w:bottom w:val="none" w:sz="0" w:space="0" w:color="auto"/>
            <w:right w:val="none" w:sz="0" w:space="0" w:color="auto"/>
          </w:divBdr>
          <w:divsChild>
            <w:div w:id="1478762945">
              <w:marLeft w:val="0"/>
              <w:marRight w:val="0"/>
              <w:marTop w:val="0"/>
              <w:marBottom w:val="0"/>
              <w:divBdr>
                <w:top w:val="none" w:sz="0" w:space="0" w:color="auto"/>
                <w:left w:val="none" w:sz="0" w:space="0" w:color="auto"/>
                <w:bottom w:val="none" w:sz="0" w:space="0" w:color="auto"/>
                <w:right w:val="none" w:sz="0" w:space="0" w:color="auto"/>
              </w:divBdr>
            </w:div>
          </w:divsChild>
        </w:div>
        <w:div w:id="215512498">
          <w:marLeft w:val="0"/>
          <w:marRight w:val="0"/>
          <w:marTop w:val="0"/>
          <w:marBottom w:val="0"/>
          <w:divBdr>
            <w:top w:val="none" w:sz="0" w:space="0" w:color="auto"/>
            <w:left w:val="none" w:sz="0" w:space="0" w:color="auto"/>
            <w:bottom w:val="none" w:sz="0" w:space="0" w:color="auto"/>
            <w:right w:val="none" w:sz="0" w:space="0" w:color="auto"/>
          </w:divBdr>
        </w:div>
        <w:div w:id="298844310">
          <w:marLeft w:val="0"/>
          <w:marRight w:val="0"/>
          <w:marTop w:val="0"/>
          <w:marBottom w:val="0"/>
          <w:divBdr>
            <w:top w:val="none" w:sz="0" w:space="0" w:color="auto"/>
            <w:left w:val="none" w:sz="0" w:space="0" w:color="auto"/>
            <w:bottom w:val="none" w:sz="0" w:space="0" w:color="auto"/>
            <w:right w:val="none" w:sz="0" w:space="0" w:color="auto"/>
          </w:divBdr>
          <w:divsChild>
            <w:div w:id="1785660744">
              <w:marLeft w:val="0"/>
              <w:marRight w:val="0"/>
              <w:marTop w:val="0"/>
              <w:marBottom w:val="0"/>
              <w:divBdr>
                <w:top w:val="none" w:sz="0" w:space="0" w:color="auto"/>
                <w:left w:val="none" w:sz="0" w:space="0" w:color="auto"/>
                <w:bottom w:val="none" w:sz="0" w:space="0" w:color="auto"/>
                <w:right w:val="none" w:sz="0" w:space="0" w:color="auto"/>
              </w:divBdr>
            </w:div>
          </w:divsChild>
        </w:div>
        <w:div w:id="2027899165">
          <w:marLeft w:val="0"/>
          <w:marRight w:val="0"/>
          <w:marTop w:val="0"/>
          <w:marBottom w:val="0"/>
          <w:divBdr>
            <w:top w:val="none" w:sz="0" w:space="0" w:color="auto"/>
            <w:left w:val="none" w:sz="0" w:space="0" w:color="auto"/>
            <w:bottom w:val="none" w:sz="0" w:space="0" w:color="auto"/>
            <w:right w:val="none" w:sz="0" w:space="0" w:color="auto"/>
          </w:divBdr>
        </w:div>
        <w:div w:id="1940481931">
          <w:marLeft w:val="0"/>
          <w:marRight w:val="0"/>
          <w:marTop w:val="0"/>
          <w:marBottom w:val="0"/>
          <w:divBdr>
            <w:top w:val="none" w:sz="0" w:space="0" w:color="auto"/>
            <w:left w:val="none" w:sz="0" w:space="0" w:color="auto"/>
            <w:bottom w:val="none" w:sz="0" w:space="0" w:color="auto"/>
            <w:right w:val="none" w:sz="0" w:space="0" w:color="auto"/>
          </w:divBdr>
          <w:divsChild>
            <w:div w:id="105083888">
              <w:marLeft w:val="0"/>
              <w:marRight w:val="0"/>
              <w:marTop w:val="0"/>
              <w:marBottom w:val="0"/>
              <w:divBdr>
                <w:top w:val="none" w:sz="0" w:space="0" w:color="auto"/>
                <w:left w:val="none" w:sz="0" w:space="0" w:color="auto"/>
                <w:bottom w:val="none" w:sz="0" w:space="0" w:color="auto"/>
                <w:right w:val="none" w:sz="0" w:space="0" w:color="auto"/>
              </w:divBdr>
            </w:div>
          </w:divsChild>
        </w:div>
        <w:div w:id="1307856612">
          <w:marLeft w:val="0"/>
          <w:marRight w:val="0"/>
          <w:marTop w:val="300"/>
          <w:marBottom w:val="0"/>
          <w:divBdr>
            <w:top w:val="none" w:sz="0" w:space="0" w:color="auto"/>
            <w:left w:val="none" w:sz="0" w:space="0" w:color="auto"/>
            <w:bottom w:val="none" w:sz="0" w:space="0" w:color="auto"/>
            <w:right w:val="none" w:sz="0" w:space="0" w:color="auto"/>
          </w:divBdr>
          <w:divsChild>
            <w:div w:id="557984616">
              <w:marLeft w:val="0"/>
              <w:marRight w:val="0"/>
              <w:marTop w:val="0"/>
              <w:marBottom w:val="0"/>
              <w:divBdr>
                <w:top w:val="none" w:sz="0" w:space="0" w:color="auto"/>
                <w:left w:val="none" w:sz="0" w:space="0" w:color="auto"/>
                <w:bottom w:val="none" w:sz="0" w:space="0" w:color="auto"/>
                <w:right w:val="none" w:sz="0" w:space="0" w:color="auto"/>
              </w:divBdr>
              <w:divsChild>
                <w:div w:id="198688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4308">
          <w:marLeft w:val="0"/>
          <w:marRight w:val="0"/>
          <w:marTop w:val="300"/>
          <w:marBottom w:val="0"/>
          <w:divBdr>
            <w:top w:val="none" w:sz="0" w:space="0" w:color="auto"/>
            <w:left w:val="none" w:sz="0" w:space="0" w:color="auto"/>
            <w:bottom w:val="none" w:sz="0" w:space="0" w:color="auto"/>
            <w:right w:val="none" w:sz="0" w:space="0" w:color="auto"/>
          </w:divBdr>
          <w:divsChild>
            <w:div w:id="644509043">
              <w:marLeft w:val="0"/>
              <w:marRight w:val="0"/>
              <w:marTop w:val="0"/>
              <w:marBottom w:val="0"/>
              <w:divBdr>
                <w:top w:val="none" w:sz="0" w:space="0" w:color="auto"/>
                <w:left w:val="none" w:sz="0" w:space="0" w:color="auto"/>
                <w:bottom w:val="none" w:sz="0" w:space="0" w:color="auto"/>
                <w:right w:val="none" w:sz="0" w:space="0" w:color="auto"/>
              </w:divBdr>
              <w:divsChild>
                <w:div w:id="81718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294998">
          <w:marLeft w:val="0"/>
          <w:marRight w:val="0"/>
          <w:marTop w:val="300"/>
          <w:marBottom w:val="0"/>
          <w:divBdr>
            <w:top w:val="none" w:sz="0" w:space="0" w:color="auto"/>
            <w:left w:val="none" w:sz="0" w:space="0" w:color="auto"/>
            <w:bottom w:val="none" w:sz="0" w:space="0" w:color="auto"/>
            <w:right w:val="none" w:sz="0" w:space="0" w:color="auto"/>
          </w:divBdr>
          <w:divsChild>
            <w:div w:id="548299543">
              <w:marLeft w:val="0"/>
              <w:marRight w:val="0"/>
              <w:marTop w:val="0"/>
              <w:marBottom w:val="0"/>
              <w:divBdr>
                <w:top w:val="none" w:sz="0" w:space="0" w:color="auto"/>
                <w:left w:val="none" w:sz="0" w:space="0" w:color="auto"/>
                <w:bottom w:val="none" w:sz="0" w:space="0" w:color="auto"/>
                <w:right w:val="none" w:sz="0" w:space="0" w:color="auto"/>
              </w:divBdr>
              <w:divsChild>
                <w:div w:id="138105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715676">
      <w:bodyDiv w:val="1"/>
      <w:marLeft w:val="0"/>
      <w:marRight w:val="0"/>
      <w:marTop w:val="0"/>
      <w:marBottom w:val="0"/>
      <w:divBdr>
        <w:top w:val="none" w:sz="0" w:space="0" w:color="auto"/>
        <w:left w:val="none" w:sz="0" w:space="0" w:color="auto"/>
        <w:bottom w:val="none" w:sz="0" w:space="0" w:color="auto"/>
        <w:right w:val="none" w:sz="0" w:space="0" w:color="auto"/>
      </w:divBdr>
    </w:div>
    <w:div w:id="2103993559">
      <w:bodyDiv w:val="1"/>
      <w:marLeft w:val="0"/>
      <w:marRight w:val="0"/>
      <w:marTop w:val="0"/>
      <w:marBottom w:val="0"/>
      <w:divBdr>
        <w:top w:val="none" w:sz="0" w:space="0" w:color="auto"/>
        <w:left w:val="none" w:sz="0" w:space="0" w:color="auto"/>
        <w:bottom w:val="none" w:sz="0" w:space="0" w:color="auto"/>
        <w:right w:val="none" w:sz="0" w:space="0" w:color="auto"/>
      </w:divBdr>
      <w:divsChild>
        <w:div w:id="1330057755">
          <w:marLeft w:val="0"/>
          <w:marRight w:val="0"/>
          <w:marTop w:val="0"/>
          <w:marBottom w:val="0"/>
          <w:divBdr>
            <w:top w:val="none" w:sz="0" w:space="0" w:color="auto"/>
            <w:left w:val="none" w:sz="0" w:space="0" w:color="auto"/>
            <w:bottom w:val="none" w:sz="0" w:space="0" w:color="auto"/>
            <w:right w:val="none" w:sz="0" w:space="0" w:color="auto"/>
          </w:divBdr>
        </w:div>
        <w:div w:id="1542980446">
          <w:marLeft w:val="0"/>
          <w:marRight w:val="0"/>
          <w:marTop w:val="0"/>
          <w:marBottom w:val="0"/>
          <w:divBdr>
            <w:top w:val="none" w:sz="0" w:space="0" w:color="auto"/>
            <w:left w:val="none" w:sz="0" w:space="0" w:color="auto"/>
            <w:bottom w:val="none" w:sz="0" w:space="0" w:color="auto"/>
            <w:right w:val="none" w:sz="0" w:space="0" w:color="auto"/>
          </w:divBdr>
          <w:divsChild>
            <w:div w:id="311107378">
              <w:marLeft w:val="0"/>
              <w:marRight w:val="0"/>
              <w:marTop w:val="0"/>
              <w:marBottom w:val="0"/>
              <w:divBdr>
                <w:top w:val="none" w:sz="0" w:space="0" w:color="auto"/>
                <w:left w:val="none" w:sz="0" w:space="0" w:color="auto"/>
                <w:bottom w:val="none" w:sz="0" w:space="0" w:color="auto"/>
                <w:right w:val="none" w:sz="0" w:space="0" w:color="auto"/>
              </w:divBdr>
            </w:div>
          </w:divsChild>
        </w:div>
        <w:div w:id="954486171">
          <w:marLeft w:val="0"/>
          <w:marRight w:val="0"/>
          <w:marTop w:val="0"/>
          <w:marBottom w:val="0"/>
          <w:divBdr>
            <w:top w:val="none" w:sz="0" w:space="0" w:color="auto"/>
            <w:left w:val="none" w:sz="0" w:space="0" w:color="auto"/>
            <w:bottom w:val="none" w:sz="0" w:space="0" w:color="auto"/>
            <w:right w:val="none" w:sz="0" w:space="0" w:color="auto"/>
          </w:divBdr>
        </w:div>
        <w:div w:id="81417691">
          <w:marLeft w:val="0"/>
          <w:marRight w:val="0"/>
          <w:marTop w:val="0"/>
          <w:marBottom w:val="0"/>
          <w:divBdr>
            <w:top w:val="none" w:sz="0" w:space="0" w:color="auto"/>
            <w:left w:val="none" w:sz="0" w:space="0" w:color="auto"/>
            <w:bottom w:val="none" w:sz="0" w:space="0" w:color="auto"/>
            <w:right w:val="none" w:sz="0" w:space="0" w:color="auto"/>
          </w:divBdr>
          <w:divsChild>
            <w:div w:id="1164202206">
              <w:marLeft w:val="0"/>
              <w:marRight w:val="0"/>
              <w:marTop w:val="0"/>
              <w:marBottom w:val="0"/>
              <w:divBdr>
                <w:top w:val="none" w:sz="0" w:space="0" w:color="auto"/>
                <w:left w:val="none" w:sz="0" w:space="0" w:color="auto"/>
                <w:bottom w:val="none" w:sz="0" w:space="0" w:color="auto"/>
                <w:right w:val="none" w:sz="0" w:space="0" w:color="auto"/>
              </w:divBdr>
            </w:div>
          </w:divsChild>
        </w:div>
        <w:div w:id="1128940076">
          <w:marLeft w:val="0"/>
          <w:marRight w:val="0"/>
          <w:marTop w:val="0"/>
          <w:marBottom w:val="0"/>
          <w:divBdr>
            <w:top w:val="none" w:sz="0" w:space="0" w:color="auto"/>
            <w:left w:val="none" w:sz="0" w:space="0" w:color="auto"/>
            <w:bottom w:val="none" w:sz="0" w:space="0" w:color="auto"/>
            <w:right w:val="none" w:sz="0" w:space="0" w:color="auto"/>
          </w:divBdr>
        </w:div>
        <w:div w:id="1125739277">
          <w:marLeft w:val="0"/>
          <w:marRight w:val="0"/>
          <w:marTop w:val="0"/>
          <w:marBottom w:val="0"/>
          <w:divBdr>
            <w:top w:val="none" w:sz="0" w:space="0" w:color="auto"/>
            <w:left w:val="none" w:sz="0" w:space="0" w:color="auto"/>
            <w:bottom w:val="none" w:sz="0" w:space="0" w:color="auto"/>
            <w:right w:val="none" w:sz="0" w:space="0" w:color="auto"/>
          </w:divBdr>
          <w:divsChild>
            <w:div w:id="1072316202">
              <w:marLeft w:val="0"/>
              <w:marRight w:val="0"/>
              <w:marTop w:val="0"/>
              <w:marBottom w:val="0"/>
              <w:divBdr>
                <w:top w:val="none" w:sz="0" w:space="0" w:color="auto"/>
                <w:left w:val="none" w:sz="0" w:space="0" w:color="auto"/>
                <w:bottom w:val="none" w:sz="0" w:space="0" w:color="auto"/>
                <w:right w:val="none" w:sz="0" w:space="0" w:color="auto"/>
              </w:divBdr>
            </w:div>
          </w:divsChild>
        </w:div>
        <w:div w:id="1962960210">
          <w:marLeft w:val="0"/>
          <w:marRight w:val="0"/>
          <w:marTop w:val="0"/>
          <w:marBottom w:val="0"/>
          <w:divBdr>
            <w:top w:val="none" w:sz="0" w:space="0" w:color="auto"/>
            <w:left w:val="none" w:sz="0" w:space="0" w:color="auto"/>
            <w:bottom w:val="none" w:sz="0" w:space="0" w:color="auto"/>
            <w:right w:val="none" w:sz="0" w:space="0" w:color="auto"/>
          </w:divBdr>
        </w:div>
        <w:div w:id="1537355124">
          <w:marLeft w:val="0"/>
          <w:marRight w:val="0"/>
          <w:marTop w:val="0"/>
          <w:marBottom w:val="0"/>
          <w:divBdr>
            <w:top w:val="none" w:sz="0" w:space="0" w:color="auto"/>
            <w:left w:val="none" w:sz="0" w:space="0" w:color="auto"/>
            <w:bottom w:val="none" w:sz="0" w:space="0" w:color="auto"/>
            <w:right w:val="none" w:sz="0" w:space="0" w:color="auto"/>
          </w:divBdr>
          <w:divsChild>
            <w:div w:id="363751240">
              <w:marLeft w:val="0"/>
              <w:marRight w:val="0"/>
              <w:marTop w:val="0"/>
              <w:marBottom w:val="0"/>
              <w:divBdr>
                <w:top w:val="none" w:sz="0" w:space="0" w:color="auto"/>
                <w:left w:val="none" w:sz="0" w:space="0" w:color="auto"/>
                <w:bottom w:val="none" w:sz="0" w:space="0" w:color="auto"/>
                <w:right w:val="none" w:sz="0" w:space="0" w:color="auto"/>
              </w:divBdr>
            </w:div>
          </w:divsChild>
        </w:div>
        <w:div w:id="1511870977">
          <w:marLeft w:val="0"/>
          <w:marRight w:val="0"/>
          <w:marTop w:val="0"/>
          <w:marBottom w:val="0"/>
          <w:divBdr>
            <w:top w:val="none" w:sz="0" w:space="0" w:color="auto"/>
            <w:left w:val="none" w:sz="0" w:space="0" w:color="auto"/>
            <w:bottom w:val="none" w:sz="0" w:space="0" w:color="auto"/>
            <w:right w:val="none" w:sz="0" w:space="0" w:color="auto"/>
          </w:divBdr>
        </w:div>
        <w:div w:id="657461320">
          <w:marLeft w:val="0"/>
          <w:marRight w:val="0"/>
          <w:marTop w:val="0"/>
          <w:marBottom w:val="0"/>
          <w:divBdr>
            <w:top w:val="none" w:sz="0" w:space="0" w:color="auto"/>
            <w:left w:val="none" w:sz="0" w:space="0" w:color="auto"/>
            <w:bottom w:val="none" w:sz="0" w:space="0" w:color="auto"/>
            <w:right w:val="none" w:sz="0" w:space="0" w:color="auto"/>
          </w:divBdr>
          <w:divsChild>
            <w:div w:id="329917697">
              <w:marLeft w:val="0"/>
              <w:marRight w:val="0"/>
              <w:marTop w:val="0"/>
              <w:marBottom w:val="0"/>
              <w:divBdr>
                <w:top w:val="none" w:sz="0" w:space="0" w:color="auto"/>
                <w:left w:val="none" w:sz="0" w:space="0" w:color="auto"/>
                <w:bottom w:val="none" w:sz="0" w:space="0" w:color="auto"/>
                <w:right w:val="none" w:sz="0" w:space="0" w:color="auto"/>
              </w:divBdr>
            </w:div>
          </w:divsChild>
        </w:div>
        <w:div w:id="897714784">
          <w:marLeft w:val="0"/>
          <w:marRight w:val="0"/>
          <w:marTop w:val="0"/>
          <w:marBottom w:val="0"/>
          <w:divBdr>
            <w:top w:val="none" w:sz="0" w:space="0" w:color="auto"/>
            <w:left w:val="none" w:sz="0" w:space="0" w:color="auto"/>
            <w:bottom w:val="none" w:sz="0" w:space="0" w:color="auto"/>
            <w:right w:val="none" w:sz="0" w:space="0" w:color="auto"/>
          </w:divBdr>
        </w:div>
        <w:div w:id="837504102">
          <w:marLeft w:val="0"/>
          <w:marRight w:val="0"/>
          <w:marTop w:val="0"/>
          <w:marBottom w:val="0"/>
          <w:divBdr>
            <w:top w:val="none" w:sz="0" w:space="0" w:color="auto"/>
            <w:left w:val="none" w:sz="0" w:space="0" w:color="auto"/>
            <w:bottom w:val="none" w:sz="0" w:space="0" w:color="auto"/>
            <w:right w:val="none" w:sz="0" w:space="0" w:color="auto"/>
          </w:divBdr>
          <w:divsChild>
            <w:div w:id="2143962168">
              <w:marLeft w:val="0"/>
              <w:marRight w:val="0"/>
              <w:marTop w:val="0"/>
              <w:marBottom w:val="0"/>
              <w:divBdr>
                <w:top w:val="none" w:sz="0" w:space="0" w:color="auto"/>
                <w:left w:val="none" w:sz="0" w:space="0" w:color="auto"/>
                <w:bottom w:val="none" w:sz="0" w:space="0" w:color="auto"/>
                <w:right w:val="none" w:sz="0" w:space="0" w:color="auto"/>
              </w:divBdr>
            </w:div>
          </w:divsChild>
        </w:div>
        <w:div w:id="11802704">
          <w:marLeft w:val="0"/>
          <w:marRight w:val="0"/>
          <w:marTop w:val="0"/>
          <w:marBottom w:val="0"/>
          <w:divBdr>
            <w:top w:val="none" w:sz="0" w:space="0" w:color="auto"/>
            <w:left w:val="none" w:sz="0" w:space="0" w:color="auto"/>
            <w:bottom w:val="none" w:sz="0" w:space="0" w:color="auto"/>
            <w:right w:val="none" w:sz="0" w:space="0" w:color="auto"/>
          </w:divBdr>
        </w:div>
        <w:div w:id="384452242">
          <w:marLeft w:val="0"/>
          <w:marRight w:val="0"/>
          <w:marTop w:val="0"/>
          <w:marBottom w:val="0"/>
          <w:divBdr>
            <w:top w:val="none" w:sz="0" w:space="0" w:color="auto"/>
            <w:left w:val="none" w:sz="0" w:space="0" w:color="auto"/>
            <w:bottom w:val="none" w:sz="0" w:space="0" w:color="auto"/>
            <w:right w:val="none" w:sz="0" w:space="0" w:color="auto"/>
          </w:divBdr>
          <w:divsChild>
            <w:div w:id="1415709143">
              <w:marLeft w:val="0"/>
              <w:marRight w:val="0"/>
              <w:marTop w:val="0"/>
              <w:marBottom w:val="0"/>
              <w:divBdr>
                <w:top w:val="none" w:sz="0" w:space="0" w:color="auto"/>
                <w:left w:val="none" w:sz="0" w:space="0" w:color="auto"/>
                <w:bottom w:val="none" w:sz="0" w:space="0" w:color="auto"/>
                <w:right w:val="none" w:sz="0" w:space="0" w:color="auto"/>
              </w:divBdr>
            </w:div>
          </w:divsChild>
        </w:div>
        <w:div w:id="1730955288">
          <w:marLeft w:val="0"/>
          <w:marRight w:val="0"/>
          <w:marTop w:val="300"/>
          <w:marBottom w:val="0"/>
          <w:divBdr>
            <w:top w:val="none" w:sz="0" w:space="0" w:color="auto"/>
            <w:left w:val="none" w:sz="0" w:space="0" w:color="auto"/>
            <w:bottom w:val="none" w:sz="0" w:space="0" w:color="auto"/>
            <w:right w:val="none" w:sz="0" w:space="0" w:color="auto"/>
          </w:divBdr>
          <w:divsChild>
            <w:div w:id="846599235">
              <w:marLeft w:val="0"/>
              <w:marRight w:val="0"/>
              <w:marTop w:val="0"/>
              <w:marBottom w:val="0"/>
              <w:divBdr>
                <w:top w:val="none" w:sz="0" w:space="0" w:color="auto"/>
                <w:left w:val="none" w:sz="0" w:space="0" w:color="auto"/>
                <w:bottom w:val="none" w:sz="0" w:space="0" w:color="auto"/>
                <w:right w:val="none" w:sz="0" w:space="0" w:color="auto"/>
              </w:divBdr>
              <w:divsChild>
                <w:div w:id="151395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0432">
          <w:marLeft w:val="0"/>
          <w:marRight w:val="0"/>
          <w:marTop w:val="300"/>
          <w:marBottom w:val="0"/>
          <w:divBdr>
            <w:top w:val="none" w:sz="0" w:space="0" w:color="auto"/>
            <w:left w:val="none" w:sz="0" w:space="0" w:color="auto"/>
            <w:bottom w:val="none" w:sz="0" w:space="0" w:color="auto"/>
            <w:right w:val="none" w:sz="0" w:space="0" w:color="auto"/>
          </w:divBdr>
          <w:divsChild>
            <w:div w:id="212548871">
              <w:marLeft w:val="0"/>
              <w:marRight w:val="0"/>
              <w:marTop w:val="0"/>
              <w:marBottom w:val="0"/>
              <w:divBdr>
                <w:top w:val="none" w:sz="0" w:space="0" w:color="auto"/>
                <w:left w:val="none" w:sz="0" w:space="0" w:color="auto"/>
                <w:bottom w:val="none" w:sz="0" w:space="0" w:color="auto"/>
                <w:right w:val="none" w:sz="0" w:space="0" w:color="auto"/>
              </w:divBdr>
              <w:divsChild>
                <w:div w:id="143401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40367">
          <w:marLeft w:val="0"/>
          <w:marRight w:val="0"/>
          <w:marTop w:val="300"/>
          <w:marBottom w:val="0"/>
          <w:divBdr>
            <w:top w:val="none" w:sz="0" w:space="0" w:color="auto"/>
            <w:left w:val="none" w:sz="0" w:space="0" w:color="auto"/>
            <w:bottom w:val="none" w:sz="0" w:space="0" w:color="auto"/>
            <w:right w:val="none" w:sz="0" w:space="0" w:color="auto"/>
          </w:divBdr>
          <w:divsChild>
            <w:div w:id="1160803639">
              <w:marLeft w:val="0"/>
              <w:marRight w:val="0"/>
              <w:marTop w:val="0"/>
              <w:marBottom w:val="0"/>
              <w:divBdr>
                <w:top w:val="none" w:sz="0" w:space="0" w:color="auto"/>
                <w:left w:val="none" w:sz="0" w:space="0" w:color="auto"/>
                <w:bottom w:val="none" w:sz="0" w:space="0" w:color="auto"/>
                <w:right w:val="none" w:sz="0" w:space="0" w:color="auto"/>
              </w:divBdr>
              <w:divsChild>
                <w:div w:id="14798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73279">
          <w:marLeft w:val="0"/>
          <w:marRight w:val="0"/>
          <w:marTop w:val="300"/>
          <w:marBottom w:val="0"/>
          <w:divBdr>
            <w:top w:val="none" w:sz="0" w:space="0" w:color="auto"/>
            <w:left w:val="none" w:sz="0" w:space="0" w:color="auto"/>
            <w:bottom w:val="none" w:sz="0" w:space="0" w:color="auto"/>
            <w:right w:val="none" w:sz="0" w:space="0" w:color="auto"/>
          </w:divBdr>
          <w:divsChild>
            <w:div w:id="589240500">
              <w:marLeft w:val="0"/>
              <w:marRight w:val="0"/>
              <w:marTop w:val="0"/>
              <w:marBottom w:val="0"/>
              <w:divBdr>
                <w:top w:val="none" w:sz="0" w:space="0" w:color="auto"/>
                <w:left w:val="none" w:sz="0" w:space="0" w:color="auto"/>
                <w:bottom w:val="none" w:sz="0" w:space="0" w:color="auto"/>
                <w:right w:val="none" w:sz="0" w:space="0" w:color="auto"/>
              </w:divBdr>
              <w:divsChild>
                <w:div w:id="23856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267947">
      <w:bodyDiv w:val="1"/>
      <w:marLeft w:val="0"/>
      <w:marRight w:val="0"/>
      <w:marTop w:val="0"/>
      <w:marBottom w:val="0"/>
      <w:divBdr>
        <w:top w:val="none" w:sz="0" w:space="0" w:color="auto"/>
        <w:left w:val="none" w:sz="0" w:space="0" w:color="auto"/>
        <w:bottom w:val="none" w:sz="0" w:space="0" w:color="auto"/>
        <w:right w:val="none" w:sz="0" w:space="0" w:color="auto"/>
      </w:divBdr>
    </w:div>
    <w:div w:id="2107190484">
      <w:bodyDiv w:val="1"/>
      <w:marLeft w:val="0"/>
      <w:marRight w:val="0"/>
      <w:marTop w:val="0"/>
      <w:marBottom w:val="0"/>
      <w:divBdr>
        <w:top w:val="none" w:sz="0" w:space="0" w:color="auto"/>
        <w:left w:val="none" w:sz="0" w:space="0" w:color="auto"/>
        <w:bottom w:val="none" w:sz="0" w:space="0" w:color="auto"/>
        <w:right w:val="none" w:sz="0" w:space="0" w:color="auto"/>
      </w:divBdr>
      <w:divsChild>
        <w:div w:id="2120490446">
          <w:marLeft w:val="0"/>
          <w:marRight w:val="0"/>
          <w:marTop w:val="0"/>
          <w:marBottom w:val="0"/>
          <w:divBdr>
            <w:top w:val="none" w:sz="0" w:space="0" w:color="auto"/>
            <w:left w:val="none" w:sz="0" w:space="0" w:color="auto"/>
            <w:bottom w:val="none" w:sz="0" w:space="0" w:color="auto"/>
            <w:right w:val="none" w:sz="0" w:space="0" w:color="auto"/>
          </w:divBdr>
        </w:div>
        <w:div w:id="1291549970">
          <w:marLeft w:val="0"/>
          <w:marRight w:val="0"/>
          <w:marTop w:val="0"/>
          <w:marBottom w:val="0"/>
          <w:divBdr>
            <w:top w:val="none" w:sz="0" w:space="0" w:color="auto"/>
            <w:left w:val="none" w:sz="0" w:space="0" w:color="auto"/>
            <w:bottom w:val="none" w:sz="0" w:space="0" w:color="auto"/>
            <w:right w:val="none" w:sz="0" w:space="0" w:color="auto"/>
          </w:divBdr>
          <w:divsChild>
            <w:div w:id="1702510181">
              <w:marLeft w:val="0"/>
              <w:marRight w:val="0"/>
              <w:marTop w:val="0"/>
              <w:marBottom w:val="0"/>
              <w:divBdr>
                <w:top w:val="none" w:sz="0" w:space="0" w:color="auto"/>
                <w:left w:val="none" w:sz="0" w:space="0" w:color="auto"/>
                <w:bottom w:val="none" w:sz="0" w:space="0" w:color="auto"/>
                <w:right w:val="none" w:sz="0" w:space="0" w:color="auto"/>
              </w:divBdr>
            </w:div>
          </w:divsChild>
        </w:div>
        <w:div w:id="945888508">
          <w:marLeft w:val="0"/>
          <w:marRight w:val="0"/>
          <w:marTop w:val="0"/>
          <w:marBottom w:val="0"/>
          <w:divBdr>
            <w:top w:val="none" w:sz="0" w:space="0" w:color="auto"/>
            <w:left w:val="none" w:sz="0" w:space="0" w:color="auto"/>
            <w:bottom w:val="none" w:sz="0" w:space="0" w:color="auto"/>
            <w:right w:val="none" w:sz="0" w:space="0" w:color="auto"/>
          </w:divBdr>
        </w:div>
        <w:div w:id="1114137863">
          <w:marLeft w:val="0"/>
          <w:marRight w:val="0"/>
          <w:marTop w:val="0"/>
          <w:marBottom w:val="0"/>
          <w:divBdr>
            <w:top w:val="none" w:sz="0" w:space="0" w:color="auto"/>
            <w:left w:val="none" w:sz="0" w:space="0" w:color="auto"/>
            <w:bottom w:val="none" w:sz="0" w:space="0" w:color="auto"/>
            <w:right w:val="none" w:sz="0" w:space="0" w:color="auto"/>
          </w:divBdr>
          <w:divsChild>
            <w:div w:id="2091191675">
              <w:marLeft w:val="0"/>
              <w:marRight w:val="0"/>
              <w:marTop w:val="0"/>
              <w:marBottom w:val="0"/>
              <w:divBdr>
                <w:top w:val="none" w:sz="0" w:space="0" w:color="auto"/>
                <w:left w:val="none" w:sz="0" w:space="0" w:color="auto"/>
                <w:bottom w:val="none" w:sz="0" w:space="0" w:color="auto"/>
                <w:right w:val="none" w:sz="0" w:space="0" w:color="auto"/>
              </w:divBdr>
            </w:div>
          </w:divsChild>
        </w:div>
        <w:div w:id="1954903155">
          <w:marLeft w:val="0"/>
          <w:marRight w:val="0"/>
          <w:marTop w:val="0"/>
          <w:marBottom w:val="0"/>
          <w:divBdr>
            <w:top w:val="none" w:sz="0" w:space="0" w:color="auto"/>
            <w:left w:val="none" w:sz="0" w:space="0" w:color="auto"/>
            <w:bottom w:val="none" w:sz="0" w:space="0" w:color="auto"/>
            <w:right w:val="none" w:sz="0" w:space="0" w:color="auto"/>
          </w:divBdr>
        </w:div>
        <w:div w:id="1851529617">
          <w:marLeft w:val="0"/>
          <w:marRight w:val="0"/>
          <w:marTop w:val="0"/>
          <w:marBottom w:val="0"/>
          <w:divBdr>
            <w:top w:val="none" w:sz="0" w:space="0" w:color="auto"/>
            <w:left w:val="none" w:sz="0" w:space="0" w:color="auto"/>
            <w:bottom w:val="none" w:sz="0" w:space="0" w:color="auto"/>
            <w:right w:val="none" w:sz="0" w:space="0" w:color="auto"/>
          </w:divBdr>
          <w:divsChild>
            <w:div w:id="411508718">
              <w:marLeft w:val="0"/>
              <w:marRight w:val="0"/>
              <w:marTop w:val="0"/>
              <w:marBottom w:val="0"/>
              <w:divBdr>
                <w:top w:val="none" w:sz="0" w:space="0" w:color="auto"/>
                <w:left w:val="none" w:sz="0" w:space="0" w:color="auto"/>
                <w:bottom w:val="none" w:sz="0" w:space="0" w:color="auto"/>
                <w:right w:val="none" w:sz="0" w:space="0" w:color="auto"/>
              </w:divBdr>
            </w:div>
          </w:divsChild>
        </w:div>
        <w:div w:id="1589656465">
          <w:marLeft w:val="0"/>
          <w:marRight w:val="0"/>
          <w:marTop w:val="0"/>
          <w:marBottom w:val="0"/>
          <w:divBdr>
            <w:top w:val="none" w:sz="0" w:space="0" w:color="auto"/>
            <w:left w:val="none" w:sz="0" w:space="0" w:color="auto"/>
            <w:bottom w:val="none" w:sz="0" w:space="0" w:color="auto"/>
            <w:right w:val="none" w:sz="0" w:space="0" w:color="auto"/>
          </w:divBdr>
        </w:div>
        <w:div w:id="42676687">
          <w:marLeft w:val="0"/>
          <w:marRight w:val="0"/>
          <w:marTop w:val="0"/>
          <w:marBottom w:val="0"/>
          <w:divBdr>
            <w:top w:val="none" w:sz="0" w:space="0" w:color="auto"/>
            <w:left w:val="none" w:sz="0" w:space="0" w:color="auto"/>
            <w:bottom w:val="none" w:sz="0" w:space="0" w:color="auto"/>
            <w:right w:val="none" w:sz="0" w:space="0" w:color="auto"/>
          </w:divBdr>
          <w:divsChild>
            <w:div w:id="1243415953">
              <w:marLeft w:val="0"/>
              <w:marRight w:val="0"/>
              <w:marTop w:val="0"/>
              <w:marBottom w:val="0"/>
              <w:divBdr>
                <w:top w:val="none" w:sz="0" w:space="0" w:color="auto"/>
                <w:left w:val="none" w:sz="0" w:space="0" w:color="auto"/>
                <w:bottom w:val="none" w:sz="0" w:space="0" w:color="auto"/>
                <w:right w:val="none" w:sz="0" w:space="0" w:color="auto"/>
              </w:divBdr>
            </w:div>
          </w:divsChild>
        </w:div>
        <w:div w:id="1598514136">
          <w:marLeft w:val="0"/>
          <w:marRight w:val="0"/>
          <w:marTop w:val="0"/>
          <w:marBottom w:val="0"/>
          <w:divBdr>
            <w:top w:val="none" w:sz="0" w:space="0" w:color="auto"/>
            <w:left w:val="none" w:sz="0" w:space="0" w:color="auto"/>
            <w:bottom w:val="none" w:sz="0" w:space="0" w:color="auto"/>
            <w:right w:val="none" w:sz="0" w:space="0" w:color="auto"/>
          </w:divBdr>
        </w:div>
        <w:div w:id="944076700">
          <w:marLeft w:val="0"/>
          <w:marRight w:val="0"/>
          <w:marTop w:val="0"/>
          <w:marBottom w:val="0"/>
          <w:divBdr>
            <w:top w:val="none" w:sz="0" w:space="0" w:color="auto"/>
            <w:left w:val="none" w:sz="0" w:space="0" w:color="auto"/>
            <w:bottom w:val="none" w:sz="0" w:space="0" w:color="auto"/>
            <w:right w:val="none" w:sz="0" w:space="0" w:color="auto"/>
          </w:divBdr>
          <w:divsChild>
            <w:div w:id="2086103776">
              <w:marLeft w:val="0"/>
              <w:marRight w:val="0"/>
              <w:marTop w:val="0"/>
              <w:marBottom w:val="0"/>
              <w:divBdr>
                <w:top w:val="none" w:sz="0" w:space="0" w:color="auto"/>
                <w:left w:val="none" w:sz="0" w:space="0" w:color="auto"/>
                <w:bottom w:val="none" w:sz="0" w:space="0" w:color="auto"/>
                <w:right w:val="none" w:sz="0" w:space="0" w:color="auto"/>
              </w:divBdr>
            </w:div>
          </w:divsChild>
        </w:div>
        <w:div w:id="1438140790">
          <w:marLeft w:val="0"/>
          <w:marRight w:val="0"/>
          <w:marTop w:val="0"/>
          <w:marBottom w:val="0"/>
          <w:divBdr>
            <w:top w:val="none" w:sz="0" w:space="0" w:color="auto"/>
            <w:left w:val="none" w:sz="0" w:space="0" w:color="auto"/>
            <w:bottom w:val="none" w:sz="0" w:space="0" w:color="auto"/>
            <w:right w:val="none" w:sz="0" w:space="0" w:color="auto"/>
          </w:divBdr>
        </w:div>
        <w:div w:id="500976444">
          <w:marLeft w:val="0"/>
          <w:marRight w:val="0"/>
          <w:marTop w:val="0"/>
          <w:marBottom w:val="0"/>
          <w:divBdr>
            <w:top w:val="none" w:sz="0" w:space="0" w:color="auto"/>
            <w:left w:val="none" w:sz="0" w:space="0" w:color="auto"/>
            <w:bottom w:val="none" w:sz="0" w:space="0" w:color="auto"/>
            <w:right w:val="none" w:sz="0" w:space="0" w:color="auto"/>
          </w:divBdr>
          <w:divsChild>
            <w:div w:id="1375472131">
              <w:marLeft w:val="0"/>
              <w:marRight w:val="0"/>
              <w:marTop w:val="0"/>
              <w:marBottom w:val="0"/>
              <w:divBdr>
                <w:top w:val="none" w:sz="0" w:space="0" w:color="auto"/>
                <w:left w:val="none" w:sz="0" w:space="0" w:color="auto"/>
                <w:bottom w:val="none" w:sz="0" w:space="0" w:color="auto"/>
                <w:right w:val="none" w:sz="0" w:space="0" w:color="auto"/>
              </w:divBdr>
            </w:div>
          </w:divsChild>
        </w:div>
        <w:div w:id="1808161701">
          <w:marLeft w:val="0"/>
          <w:marRight w:val="0"/>
          <w:marTop w:val="0"/>
          <w:marBottom w:val="0"/>
          <w:divBdr>
            <w:top w:val="none" w:sz="0" w:space="0" w:color="auto"/>
            <w:left w:val="none" w:sz="0" w:space="0" w:color="auto"/>
            <w:bottom w:val="none" w:sz="0" w:space="0" w:color="auto"/>
            <w:right w:val="none" w:sz="0" w:space="0" w:color="auto"/>
          </w:divBdr>
        </w:div>
        <w:div w:id="399135899">
          <w:marLeft w:val="0"/>
          <w:marRight w:val="0"/>
          <w:marTop w:val="0"/>
          <w:marBottom w:val="0"/>
          <w:divBdr>
            <w:top w:val="none" w:sz="0" w:space="0" w:color="auto"/>
            <w:left w:val="none" w:sz="0" w:space="0" w:color="auto"/>
            <w:bottom w:val="none" w:sz="0" w:space="0" w:color="auto"/>
            <w:right w:val="none" w:sz="0" w:space="0" w:color="auto"/>
          </w:divBdr>
          <w:divsChild>
            <w:div w:id="1691295373">
              <w:marLeft w:val="0"/>
              <w:marRight w:val="0"/>
              <w:marTop w:val="0"/>
              <w:marBottom w:val="0"/>
              <w:divBdr>
                <w:top w:val="none" w:sz="0" w:space="0" w:color="auto"/>
                <w:left w:val="none" w:sz="0" w:space="0" w:color="auto"/>
                <w:bottom w:val="none" w:sz="0" w:space="0" w:color="auto"/>
                <w:right w:val="none" w:sz="0" w:space="0" w:color="auto"/>
              </w:divBdr>
            </w:div>
          </w:divsChild>
        </w:div>
        <w:div w:id="2007593146">
          <w:marLeft w:val="0"/>
          <w:marRight w:val="0"/>
          <w:marTop w:val="300"/>
          <w:marBottom w:val="0"/>
          <w:divBdr>
            <w:top w:val="none" w:sz="0" w:space="0" w:color="auto"/>
            <w:left w:val="none" w:sz="0" w:space="0" w:color="auto"/>
            <w:bottom w:val="none" w:sz="0" w:space="0" w:color="auto"/>
            <w:right w:val="none" w:sz="0" w:space="0" w:color="auto"/>
          </w:divBdr>
          <w:divsChild>
            <w:div w:id="1917812351">
              <w:marLeft w:val="0"/>
              <w:marRight w:val="0"/>
              <w:marTop w:val="0"/>
              <w:marBottom w:val="0"/>
              <w:divBdr>
                <w:top w:val="none" w:sz="0" w:space="0" w:color="auto"/>
                <w:left w:val="none" w:sz="0" w:space="0" w:color="auto"/>
                <w:bottom w:val="none" w:sz="0" w:space="0" w:color="auto"/>
                <w:right w:val="none" w:sz="0" w:space="0" w:color="auto"/>
              </w:divBdr>
              <w:divsChild>
                <w:div w:id="185422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53354">
          <w:marLeft w:val="0"/>
          <w:marRight w:val="0"/>
          <w:marTop w:val="300"/>
          <w:marBottom w:val="0"/>
          <w:divBdr>
            <w:top w:val="none" w:sz="0" w:space="0" w:color="auto"/>
            <w:left w:val="none" w:sz="0" w:space="0" w:color="auto"/>
            <w:bottom w:val="none" w:sz="0" w:space="0" w:color="auto"/>
            <w:right w:val="none" w:sz="0" w:space="0" w:color="auto"/>
          </w:divBdr>
          <w:divsChild>
            <w:div w:id="1309435738">
              <w:marLeft w:val="0"/>
              <w:marRight w:val="0"/>
              <w:marTop w:val="0"/>
              <w:marBottom w:val="0"/>
              <w:divBdr>
                <w:top w:val="none" w:sz="0" w:space="0" w:color="auto"/>
                <w:left w:val="none" w:sz="0" w:space="0" w:color="auto"/>
                <w:bottom w:val="none" w:sz="0" w:space="0" w:color="auto"/>
                <w:right w:val="none" w:sz="0" w:space="0" w:color="auto"/>
              </w:divBdr>
              <w:divsChild>
                <w:div w:id="93606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17905">
          <w:marLeft w:val="0"/>
          <w:marRight w:val="0"/>
          <w:marTop w:val="300"/>
          <w:marBottom w:val="0"/>
          <w:divBdr>
            <w:top w:val="none" w:sz="0" w:space="0" w:color="auto"/>
            <w:left w:val="none" w:sz="0" w:space="0" w:color="auto"/>
            <w:bottom w:val="none" w:sz="0" w:space="0" w:color="auto"/>
            <w:right w:val="none" w:sz="0" w:space="0" w:color="auto"/>
          </w:divBdr>
          <w:divsChild>
            <w:div w:id="364477731">
              <w:marLeft w:val="0"/>
              <w:marRight w:val="0"/>
              <w:marTop w:val="0"/>
              <w:marBottom w:val="0"/>
              <w:divBdr>
                <w:top w:val="none" w:sz="0" w:space="0" w:color="auto"/>
                <w:left w:val="none" w:sz="0" w:space="0" w:color="auto"/>
                <w:bottom w:val="none" w:sz="0" w:space="0" w:color="auto"/>
                <w:right w:val="none" w:sz="0" w:space="0" w:color="auto"/>
              </w:divBdr>
              <w:divsChild>
                <w:div w:id="82177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94702">
          <w:marLeft w:val="0"/>
          <w:marRight w:val="0"/>
          <w:marTop w:val="300"/>
          <w:marBottom w:val="0"/>
          <w:divBdr>
            <w:top w:val="none" w:sz="0" w:space="0" w:color="auto"/>
            <w:left w:val="none" w:sz="0" w:space="0" w:color="auto"/>
            <w:bottom w:val="none" w:sz="0" w:space="0" w:color="auto"/>
            <w:right w:val="none" w:sz="0" w:space="0" w:color="auto"/>
          </w:divBdr>
          <w:divsChild>
            <w:div w:id="240798941">
              <w:marLeft w:val="0"/>
              <w:marRight w:val="0"/>
              <w:marTop w:val="0"/>
              <w:marBottom w:val="0"/>
              <w:divBdr>
                <w:top w:val="none" w:sz="0" w:space="0" w:color="auto"/>
                <w:left w:val="none" w:sz="0" w:space="0" w:color="auto"/>
                <w:bottom w:val="none" w:sz="0" w:space="0" w:color="auto"/>
                <w:right w:val="none" w:sz="0" w:space="0" w:color="auto"/>
              </w:divBdr>
              <w:divsChild>
                <w:div w:id="50810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462405">
      <w:bodyDiv w:val="1"/>
      <w:marLeft w:val="0"/>
      <w:marRight w:val="0"/>
      <w:marTop w:val="0"/>
      <w:marBottom w:val="0"/>
      <w:divBdr>
        <w:top w:val="none" w:sz="0" w:space="0" w:color="auto"/>
        <w:left w:val="none" w:sz="0" w:space="0" w:color="auto"/>
        <w:bottom w:val="none" w:sz="0" w:space="0" w:color="auto"/>
        <w:right w:val="none" w:sz="0" w:space="0" w:color="auto"/>
      </w:divBdr>
      <w:divsChild>
        <w:div w:id="1154487692">
          <w:marLeft w:val="0"/>
          <w:marRight w:val="0"/>
          <w:marTop w:val="0"/>
          <w:marBottom w:val="0"/>
          <w:divBdr>
            <w:top w:val="none" w:sz="0" w:space="0" w:color="auto"/>
            <w:left w:val="none" w:sz="0" w:space="0" w:color="auto"/>
            <w:bottom w:val="none" w:sz="0" w:space="0" w:color="auto"/>
            <w:right w:val="none" w:sz="0" w:space="0" w:color="auto"/>
          </w:divBdr>
        </w:div>
        <w:div w:id="1360468086">
          <w:marLeft w:val="0"/>
          <w:marRight w:val="0"/>
          <w:marTop w:val="0"/>
          <w:marBottom w:val="0"/>
          <w:divBdr>
            <w:top w:val="none" w:sz="0" w:space="0" w:color="auto"/>
            <w:left w:val="none" w:sz="0" w:space="0" w:color="auto"/>
            <w:bottom w:val="none" w:sz="0" w:space="0" w:color="auto"/>
            <w:right w:val="none" w:sz="0" w:space="0" w:color="auto"/>
          </w:divBdr>
          <w:divsChild>
            <w:div w:id="481581695">
              <w:marLeft w:val="0"/>
              <w:marRight w:val="0"/>
              <w:marTop w:val="0"/>
              <w:marBottom w:val="0"/>
              <w:divBdr>
                <w:top w:val="none" w:sz="0" w:space="0" w:color="auto"/>
                <w:left w:val="none" w:sz="0" w:space="0" w:color="auto"/>
                <w:bottom w:val="none" w:sz="0" w:space="0" w:color="auto"/>
                <w:right w:val="none" w:sz="0" w:space="0" w:color="auto"/>
              </w:divBdr>
            </w:div>
          </w:divsChild>
        </w:div>
        <w:div w:id="1748336124">
          <w:marLeft w:val="0"/>
          <w:marRight w:val="0"/>
          <w:marTop w:val="0"/>
          <w:marBottom w:val="0"/>
          <w:divBdr>
            <w:top w:val="none" w:sz="0" w:space="0" w:color="auto"/>
            <w:left w:val="none" w:sz="0" w:space="0" w:color="auto"/>
            <w:bottom w:val="none" w:sz="0" w:space="0" w:color="auto"/>
            <w:right w:val="none" w:sz="0" w:space="0" w:color="auto"/>
          </w:divBdr>
        </w:div>
        <w:div w:id="534655324">
          <w:marLeft w:val="0"/>
          <w:marRight w:val="0"/>
          <w:marTop w:val="0"/>
          <w:marBottom w:val="0"/>
          <w:divBdr>
            <w:top w:val="none" w:sz="0" w:space="0" w:color="auto"/>
            <w:left w:val="none" w:sz="0" w:space="0" w:color="auto"/>
            <w:bottom w:val="none" w:sz="0" w:space="0" w:color="auto"/>
            <w:right w:val="none" w:sz="0" w:space="0" w:color="auto"/>
          </w:divBdr>
          <w:divsChild>
            <w:div w:id="1515728360">
              <w:marLeft w:val="0"/>
              <w:marRight w:val="0"/>
              <w:marTop w:val="0"/>
              <w:marBottom w:val="0"/>
              <w:divBdr>
                <w:top w:val="none" w:sz="0" w:space="0" w:color="auto"/>
                <w:left w:val="none" w:sz="0" w:space="0" w:color="auto"/>
                <w:bottom w:val="none" w:sz="0" w:space="0" w:color="auto"/>
                <w:right w:val="none" w:sz="0" w:space="0" w:color="auto"/>
              </w:divBdr>
            </w:div>
          </w:divsChild>
        </w:div>
        <w:div w:id="821584931">
          <w:marLeft w:val="0"/>
          <w:marRight w:val="0"/>
          <w:marTop w:val="0"/>
          <w:marBottom w:val="0"/>
          <w:divBdr>
            <w:top w:val="none" w:sz="0" w:space="0" w:color="auto"/>
            <w:left w:val="none" w:sz="0" w:space="0" w:color="auto"/>
            <w:bottom w:val="none" w:sz="0" w:space="0" w:color="auto"/>
            <w:right w:val="none" w:sz="0" w:space="0" w:color="auto"/>
          </w:divBdr>
        </w:div>
        <w:div w:id="1839887029">
          <w:marLeft w:val="0"/>
          <w:marRight w:val="0"/>
          <w:marTop w:val="0"/>
          <w:marBottom w:val="0"/>
          <w:divBdr>
            <w:top w:val="none" w:sz="0" w:space="0" w:color="auto"/>
            <w:left w:val="none" w:sz="0" w:space="0" w:color="auto"/>
            <w:bottom w:val="none" w:sz="0" w:space="0" w:color="auto"/>
            <w:right w:val="none" w:sz="0" w:space="0" w:color="auto"/>
          </w:divBdr>
          <w:divsChild>
            <w:div w:id="785197529">
              <w:marLeft w:val="0"/>
              <w:marRight w:val="0"/>
              <w:marTop w:val="0"/>
              <w:marBottom w:val="0"/>
              <w:divBdr>
                <w:top w:val="none" w:sz="0" w:space="0" w:color="auto"/>
                <w:left w:val="none" w:sz="0" w:space="0" w:color="auto"/>
                <w:bottom w:val="none" w:sz="0" w:space="0" w:color="auto"/>
                <w:right w:val="none" w:sz="0" w:space="0" w:color="auto"/>
              </w:divBdr>
            </w:div>
          </w:divsChild>
        </w:div>
        <w:div w:id="748887400">
          <w:marLeft w:val="0"/>
          <w:marRight w:val="0"/>
          <w:marTop w:val="0"/>
          <w:marBottom w:val="0"/>
          <w:divBdr>
            <w:top w:val="none" w:sz="0" w:space="0" w:color="auto"/>
            <w:left w:val="none" w:sz="0" w:space="0" w:color="auto"/>
            <w:bottom w:val="none" w:sz="0" w:space="0" w:color="auto"/>
            <w:right w:val="none" w:sz="0" w:space="0" w:color="auto"/>
          </w:divBdr>
        </w:div>
        <w:div w:id="1117677297">
          <w:marLeft w:val="0"/>
          <w:marRight w:val="0"/>
          <w:marTop w:val="0"/>
          <w:marBottom w:val="0"/>
          <w:divBdr>
            <w:top w:val="none" w:sz="0" w:space="0" w:color="auto"/>
            <w:left w:val="none" w:sz="0" w:space="0" w:color="auto"/>
            <w:bottom w:val="none" w:sz="0" w:space="0" w:color="auto"/>
            <w:right w:val="none" w:sz="0" w:space="0" w:color="auto"/>
          </w:divBdr>
          <w:divsChild>
            <w:div w:id="881092470">
              <w:marLeft w:val="0"/>
              <w:marRight w:val="0"/>
              <w:marTop w:val="0"/>
              <w:marBottom w:val="0"/>
              <w:divBdr>
                <w:top w:val="none" w:sz="0" w:space="0" w:color="auto"/>
                <w:left w:val="none" w:sz="0" w:space="0" w:color="auto"/>
                <w:bottom w:val="none" w:sz="0" w:space="0" w:color="auto"/>
                <w:right w:val="none" w:sz="0" w:space="0" w:color="auto"/>
              </w:divBdr>
            </w:div>
          </w:divsChild>
        </w:div>
        <w:div w:id="1686707677">
          <w:marLeft w:val="0"/>
          <w:marRight w:val="0"/>
          <w:marTop w:val="0"/>
          <w:marBottom w:val="0"/>
          <w:divBdr>
            <w:top w:val="none" w:sz="0" w:space="0" w:color="auto"/>
            <w:left w:val="none" w:sz="0" w:space="0" w:color="auto"/>
            <w:bottom w:val="none" w:sz="0" w:space="0" w:color="auto"/>
            <w:right w:val="none" w:sz="0" w:space="0" w:color="auto"/>
          </w:divBdr>
        </w:div>
        <w:div w:id="2132507951">
          <w:marLeft w:val="0"/>
          <w:marRight w:val="0"/>
          <w:marTop w:val="0"/>
          <w:marBottom w:val="0"/>
          <w:divBdr>
            <w:top w:val="none" w:sz="0" w:space="0" w:color="auto"/>
            <w:left w:val="none" w:sz="0" w:space="0" w:color="auto"/>
            <w:bottom w:val="none" w:sz="0" w:space="0" w:color="auto"/>
            <w:right w:val="none" w:sz="0" w:space="0" w:color="auto"/>
          </w:divBdr>
          <w:divsChild>
            <w:div w:id="1228221780">
              <w:marLeft w:val="0"/>
              <w:marRight w:val="0"/>
              <w:marTop w:val="0"/>
              <w:marBottom w:val="0"/>
              <w:divBdr>
                <w:top w:val="none" w:sz="0" w:space="0" w:color="auto"/>
                <w:left w:val="none" w:sz="0" w:space="0" w:color="auto"/>
                <w:bottom w:val="none" w:sz="0" w:space="0" w:color="auto"/>
                <w:right w:val="none" w:sz="0" w:space="0" w:color="auto"/>
              </w:divBdr>
            </w:div>
          </w:divsChild>
        </w:div>
        <w:div w:id="574827390">
          <w:marLeft w:val="0"/>
          <w:marRight w:val="0"/>
          <w:marTop w:val="0"/>
          <w:marBottom w:val="0"/>
          <w:divBdr>
            <w:top w:val="none" w:sz="0" w:space="0" w:color="auto"/>
            <w:left w:val="none" w:sz="0" w:space="0" w:color="auto"/>
            <w:bottom w:val="none" w:sz="0" w:space="0" w:color="auto"/>
            <w:right w:val="none" w:sz="0" w:space="0" w:color="auto"/>
          </w:divBdr>
        </w:div>
        <w:div w:id="198395113">
          <w:marLeft w:val="0"/>
          <w:marRight w:val="0"/>
          <w:marTop w:val="0"/>
          <w:marBottom w:val="0"/>
          <w:divBdr>
            <w:top w:val="none" w:sz="0" w:space="0" w:color="auto"/>
            <w:left w:val="none" w:sz="0" w:space="0" w:color="auto"/>
            <w:bottom w:val="none" w:sz="0" w:space="0" w:color="auto"/>
            <w:right w:val="none" w:sz="0" w:space="0" w:color="auto"/>
          </w:divBdr>
          <w:divsChild>
            <w:div w:id="291716721">
              <w:marLeft w:val="0"/>
              <w:marRight w:val="0"/>
              <w:marTop w:val="0"/>
              <w:marBottom w:val="0"/>
              <w:divBdr>
                <w:top w:val="none" w:sz="0" w:space="0" w:color="auto"/>
                <w:left w:val="none" w:sz="0" w:space="0" w:color="auto"/>
                <w:bottom w:val="none" w:sz="0" w:space="0" w:color="auto"/>
                <w:right w:val="none" w:sz="0" w:space="0" w:color="auto"/>
              </w:divBdr>
            </w:div>
          </w:divsChild>
        </w:div>
        <w:div w:id="744961403">
          <w:marLeft w:val="0"/>
          <w:marRight w:val="0"/>
          <w:marTop w:val="0"/>
          <w:marBottom w:val="0"/>
          <w:divBdr>
            <w:top w:val="none" w:sz="0" w:space="0" w:color="auto"/>
            <w:left w:val="none" w:sz="0" w:space="0" w:color="auto"/>
            <w:bottom w:val="none" w:sz="0" w:space="0" w:color="auto"/>
            <w:right w:val="none" w:sz="0" w:space="0" w:color="auto"/>
          </w:divBdr>
        </w:div>
        <w:div w:id="1638410870">
          <w:marLeft w:val="0"/>
          <w:marRight w:val="0"/>
          <w:marTop w:val="0"/>
          <w:marBottom w:val="0"/>
          <w:divBdr>
            <w:top w:val="none" w:sz="0" w:space="0" w:color="auto"/>
            <w:left w:val="none" w:sz="0" w:space="0" w:color="auto"/>
            <w:bottom w:val="none" w:sz="0" w:space="0" w:color="auto"/>
            <w:right w:val="none" w:sz="0" w:space="0" w:color="auto"/>
          </w:divBdr>
          <w:divsChild>
            <w:div w:id="890114385">
              <w:marLeft w:val="0"/>
              <w:marRight w:val="0"/>
              <w:marTop w:val="0"/>
              <w:marBottom w:val="0"/>
              <w:divBdr>
                <w:top w:val="none" w:sz="0" w:space="0" w:color="auto"/>
                <w:left w:val="none" w:sz="0" w:space="0" w:color="auto"/>
                <w:bottom w:val="none" w:sz="0" w:space="0" w:color="auto"/>
                <w:right w:val="none" w:sz="0" w:space="0" w:color="auto"/>
              </w:divBdr>
            </w:div>
          </w:divsChild>
        </w:div>
        <w:div w:id="881939622">
          <w:marLeft w:val="0"/>
          <w:marRight w:val="0"/>
          <w:marTop w:val="300"/>
          <w:marBottom w:val="0"/>
          <w:divBdr>
            <w:top w:val="none" w:sz="0" w:space="0" w:color="auto"/>
            <w:left w:val="none" w:sz="0" w:space="0" w:color="auto"/>
            <w:bottom w:val="none" w:sz="0" w:space="0" w:color="auto"/>
            <w:right w:val="none" w:sz="0" w:space="0" w:color="auto"/>
          </w:divBdr>
          <w:divsChild>
            <w:div w:id="1160928277">
              <w:marLeft w:val="0"/>
              <w:marRight w:val="0"/>
              <w:marTop w:val="0"/>
              <w:marBottom w:val="0"/>
              <w:divBdr>
                <w:top w:val="none" w:sz="0" w:space="0" w:color="auto"/>
                <w:left w:val="none" w:sz="0" w:space="0" w:color="auto"/>
                <w:bottom w:val="none" w:sz="0" w:space="0" w:color="auto"/>
                <w:right w:val="none" w:sz="0" w:space="0" w:color="auto"/>
              </w:divBdr>
              <w:divsChild>
                <w:div w:id="173154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749839">
          <w:marLeft w:val="0"/>
          <w:marRight w:val="0"/>
          <w:marTop w:val="300"/>
          <w:marBottom w:val="0"/>
          <w:divBdr>
            <w:top w:val="none" w:sz="0" w:space="0" w:color="auto"/>
            <w:left w:val="none" w:sz="0" w:space="0" w:color="auto"/>
            <w:bottom w:val="none" w:sz="0" w:space="0" w:color="auto"/>
            <w:right w:val="none" w:sz="0" w:space="0" w:color="auto"/>
          </w:divBdr>
          <w:divsChild>
            <w:div w:id="1598555421">
              <w:marLeft w:val="0"/>
              <w:marRight w:val="0"/>
              <w:marTop w:val="0"/>
              <w:marBottom w:val="0"/>
              <w:divBdr>
                <w:top w:val="none" w:sz="0" w:space="0" w:color="auto"/>
                <w:left w:val="none" w:sz="0" w:space="0" w:color="auto"/>
                <w:bottom w:val="none" w:sz="0" w:space="0" w:color="auto"/>
                <w:right w:val="none" w:sz="0" w:space="0" w:color="auto"/>
              </w:divBdr>
              <w:divsChild>
                <w:div w:id="197062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6820">
          <w:marLeft w:val="0"/>
          <w:marRight w:val="0"/>
          <w:marTop w:val="300"/>
          <w:marBottom w:val="0"/>
          <w:divBdr>
            <w:top w:val="none" w:sz="0" w:space="0" w:color="auto"/>
            <w:left w:val="none" w:sz="0" w:space="0" w:color="auto"/>
            <w:bottom w:val="none" w:sz="0" w:space="0" w:color="auto"/>
            <w:right w:val="none" w:sz="0" w:space="0" w:color="auto"/>
          </w:divBdr>
          <w:divsChild>
            <w:div w:id="1813407888">
              <w:marLeft w:val="0"/>
              <w:marRight w:val="0"/>
              <w:marTop w:val="0"/>
              <w:marBottom w:val="0"/>
              <w:divBdr>
                <w:top w:val="none" w:sz="0" w:space="0" w:color="auto"/>
                <w:left w:val="none" w:sz="0" w:space="0" w:color="auto"/>
                <w:bottom w:val="none" w:sz="0" w:space="0" w:color="auto"/>
                <w:right w:val="none" w:sz="0" w:space="0" w:color="auto"/>
              </w:divBdr>
              <w:divsChild>
                <w:div w:id="665939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85269">
          <w:marLeft w:val="0"/>
          <w:marRight w:val="0"/>
          <w:marTop w:val="300"/>
          <w:marBottom w:val="0"/>
          <w:divBdr>
            <w:top w:val="none" w:sz="0" w:space="0" w:color="auto"/>
            <w:left w:val="none" w:sz="0" w:space="0" w:color="auto"/>
            <w:bottom w:val="none" w:sz="0" w:space="0" w:color="auto"/>
            <w:right w:val="none" w:sz="0" w:space="0" w:color="auto"/>
          </w:divBdr>
          <w:divsChild>
            <w:div w:id="2119400841">
              <w:marLeft w:val="0"/>
              <w:marRight w:val="0"/>
              <w:marTop w:val="0"/>
              <w:marBottom w:val="0"/>
              <w:divBdr>
                <w:top w:val="none" w:sz="0" w:space="0" w:color="auto"/>
                <w:left w:val="none" w:sz="0" w:space="0" w:color="auto"/>
                <w:bottom w:val="none" w:sz="0" w:space="0" w:color="auto"/>
                <w:right w:val="none" w:sz="0" w:space="0" w:color="auto"/>
              </w:divBdr>
              <w:divsChild>
                <w:div w:id="51689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584723">
      <w:bodyDiv w:val="1"/>
      <w:marLeft w:val="0"/>
      <w:marRight w:val="0"/>
      <w:marTop w:val="0"/>
      <w:marBottom w:val="0"/>
      <w:divBdr>
        <w:top w:val="none" w:sz="0" w:space="0" w:color="auto"/>
        <w:left w:val="none" w:sz="0" w:space="0" w:color="auto"/>
        <w:bottom w:val="none" w:sz="0" w:space="0" w:color="auto"/>
        <w:right w:val="none" w:sz="0" w:space="0" w:color="auto"/>
      </w:divBdr>
      <w:divsChild>
        <w:div w:id="812871144">
          <w:marLeft w:val="0"/>
          <w:marRight w:val="0"/>
          <w:marTop w:val="0"/>
          <w:marBottom w:val="0"/>
          <w:divBdr>
            <w:top w:val="none" w:sz="0" w:space="0" w:color="auto"/>
            <w:left w:val="none" w:sz="0" w:space="0" w:color="auto"/>
            <w:bottom w:val="none" w:sz="0" w:space="0" w:color="auto"/>
            <w:right w:val="none" w:sz="0" w:space="0" w:color="auto"/>
          </w:divBdr>
        </w:div>
        <w:div w:id="2136172405">
          <w:marLeft w:val="0"/>
          <w:marRight w:val="0"/>
          <w:marTop w:val="0"/>
          <w:marBottom w:val="0"/>
          <w:divBdr>
            <w:top w:val="none" w:sz="0" w:space="0" w:color="auto"/>
            <w:left w:val="none" w:sz="0" w:space="0" w:color="auto"/>
            <w:bottom w:val="none" w:sz="0" w:space="0" w:color="auto"/>
            <w:right w:val="none" w:sz="0" w:space="0" w:color="auto"/>
          </w:divBdr>
          <w:divsChild>
            <w:div w:id="370081925">
              <w:marLeft w:val="0"/>
              <w:marRight w:val="0"/>
              <w:marTop w:val="0"/>
              <w:marBottom w:val="0"/>
              <w:divBdr>
                <w:top w:val="none" w:sz="0" w:space="0" w:color="auto"/>
                <w:left w:val="none" w:sz="0" w:space="0" w:color="auto"/>
                <w:bottom w:val="none" w:sz="0" w:space="0" w:color="auto"/>
                <w:right w:val="none" w:sz="0" w:space="0" w:color="auto"/>
              </w:divBdr>
            </w:div>
          </w:divsChild>
        </w:div>
        <w:div w:id="531116160">
          <w:marLeft w:val="0"/>
          <w:marRight w:val="0"/>
          <w:marTop w:val="0"/>
          <w:marBottom w:val="0"/>
          <w:divBdr>
            <w:top w:val="none" w:sz="0" w:space="0" w:color="auto"/>
            <w:left w:val="none" w:sz="0" w:space="0" w:color="auto"/>
            <w:bottom w:val="none" w:sz="0" w:space="0" w:color="auto"/>
            <w:right w:val="none" w:sz="0" w:space="0" w:color="auto"/>
          </w:divBdr>
        </w:div>
        <w:div w:id="1495687652">
          <w:marLeft w:val="0"/>
          <w:marRight w:val="0"/>
          <w:marTop w:val="0"/>
          <w:marBottom w:val="0"/>
          <w:divBdr>
            <w:top w:val="none" w:sz="0" w:space="0" w:color="auto"/>
            <w:left w:val="none" w:sz="0" w:space="0" w:color="auto"/>
            <w:bottom w:val="none" w:sz="0" w:space="0" w:color="auto"/>
            <w:right w:val="none" w:sz="0" w:space="0" w:color="auto"/>
          </w:divBdr>
          <w:divsChild>
            <w:div w:id="818764155">
              <w:marLeft w:val="0"/>
              <w:marRight w:val="0"/>
              <w:marTop w:val="0"/>
              <w:marBottom w:val="0"/>
              <w:divBdr>
                <w:top w:val="none" w:sz="0" w:space="0" w:color="auto"/>
                <w:left w:val="none" w:sz="0" w:space="0" w:color="auto"/>
                <w:bottom w:val="none" w:sz="0" w:space="0" w:color="auto"/>
                <w:right w:val="none" w:sz="0" w:space="0" w:color="auto"/>
              </w:divBdr>
            </w:div>
          </w:divsChild>
        </w:div>
        <w:div w:id="469904233">
          <w:marLeft w:val="0"/>
          <w:marRight w:val="0"/>
          <w:marTop w:val="0"/>
          <w:marBottom w:val="0"/>
          <w:divBdr>
            <w:top w:val="none" w:sz="0" w:space="0" w:color="auto"/>
            <w:left w:val="none" w:sz="0" w:space="0" w:color="auto"/>
            <w:bottom w:val="none" w:sz="0" w:space="0" w:color="auto"/>
            <w:right w:val="none" w:sz="0" w:space="0" w:color="auto"/>
          </w:divBdr>
        </w:div>
        <w:div w:id="1273442110">
          <w:marLeft w:val="0"/>
          <w:marRight w:val="0"/>
          <w:marTop w:val="0"/>
          <w:marBottom w:val="0"/>
          <w:divBdr>
            <w:top w:val="none" w:sz="0" w:space="0" w:color="auto"/>
            <w:left w:val="none" w:sz="0" w:space="0" w:color="auto"/>
            <w:bottom w:val="none" w:sz="0" w:space="0" w:color="auto"/>
            <w:right w:val="none" w:sz="0" w:space="0" w:color="auto"/>
          </w:divBdr>
          <w:divsChild>
            <w:div w:id="1803881645">
              <w:marLeft w:val="0"/>
              <w:marRight w:val="0"/>
              <w:marTop w:val="0"/>
              <w:marBottom w:val="0"/>
              <w:divBdr>
                <w:top w:val="none" w:sz="0" w:space="0" w:color="auto"/>
                <w:left w:val="none" w:sz="0" w:space="0" w:color="auto"/>
                <w:bottom w:val="none" w:sz="0" w:space="0" w:color="auto"/>
                <w:right w:val="none" w:sz="0" w:space="0" w:color="auto"/>
              </w:divBdr>
            </w:div>
          </w:divsChild>
        </w:div>
        <w:div w:id="1968316753">
          <w:marLeft w:val="0"/>
          <w:marRight w:val="0"/>
          <w:marTop w:val="0"/>
          <w:marBottom w:val="0"/>
          <w:divBdr>
            <w:top w:val="none" w:sz="0" w:space="0" w:color="auto"/>
            <w:left w:val="none" w:sz="0" w:space="0" w:color="auto"/>
            <w:bottom w:val="none" w:sz="0" w:space="0" w:color="auto"/>
            <w:right w:val="none" w:sz="0" w:space="0" w:color="auto"/>
          </w:divBdr>
        </w:div>
        <w:div w:id="666908122">
          <w:marLeft w:val="0"/>
          <w:marRight w:val="0"/>
          <w:marTop w:val="0"/>
          <w:marBottom w:val="0"/>
          <w:divBdr>
            <w:top w:val="none" w:sz="0" w:space="0" w:color="auto"/>
            <w:left w:val="none" w:sz="0" w:space="0" w:color="auto"/>
            <w:bottom w:val="none" w:sz="0" w:space="0" w:color="auto"/>
            <w:right w:val="none" w:sz="0" w:space="0" w:color="auto"/>
          </w:divBdr>
          <w:divsChild>
            <w:div w:id="638150317">
              <w:marLeft w:val="0"/>
              <w:marRight w:val="0"/>
              <w:marTop w:val="0"/>
              <w:marBottom w:val="0"/>
              <w:divBdr>
                <w:top w:val="none" w:sz="0" w:space="0" w:color="auto"/>
                <w:left w:val="none" w:sz="0" w:space="0" w:color="auto"/>
                <w:bottom w:val="none" w:sz="0" w:space="0" w:color="auto"/>
                <w:right w:val="none" w:sz="0" w:space="0" w:color="auto"/>
              </w:divBdr>
            </w:div>
          </w:divsChild>
        </w:div>
        <w:div w:id="232474176">
          <w:marLeft w:val="0"/>
          <w:marRight w:val="0"/>
          <w:marTop w:val="0"/>
          <w:marBottom w:val="0"/>
          <w:divBdr>
            <w:top w:val="none" w:sz="0" w:space="0" w:color="auto"/>
            <w:left w:val="none" w:sz="0" w:space="0" w:color="auto"/>
            <w:bottom w:val="none" w:sz="0" w:space="0" w:color="auto"/>
            <w:right w:val="none" w:sz="0" w:space="0" w:color="auto"/>
          </w:divBdr>
        </w:div>
        <w:div w:id="1500585611">
          <w:marLeft w:val="0"/>
          <w:marRight w:val="0"/>
          <w:marTop w:val="0"/>
          <w:marBottom w:val="0"/>
          <w:divBdr>
            <w:top w:val="none" w:sz="0" w:space="0" w:color="auto"/>
            <w:left w:val="none" w:sz="0" w:space="0" w:color="auto"/>
            <w:bottom w:val="none" w:sz="0" w:space="0" w:color="auto"/>
            <w:right w:val="none" w:sz="0" w:space="0" w:color="auto"/>
          </w:divBdr>
          <w:divsChild>
            <w:div w:id="387648221">
              <w:marLeft w:val="0"/>
              <w:marRight w:val="0"/>
              <w:marTop w:val="0"/>
              <w:marBottom w:val="0"/>
              <w:divBdr>
                <w:top w:val="none" w:sz="0" w:space="0" w:color="auto"/>
                <w:left w:val="none" w:sz="0" w:space="0" w:color="auto"/>
                <w:bottom w:val="none" w:sz="0" w:space="0" w:color="auto"/>
                <w:right w:val="none" w:sz="0" w:space="0" w:color="auto"/>
              </w:divBdr>
            </w:div>
          </w:divsChild>
        </w:div>
        <w:div w:id="1027411029">
          <w:marLeft w:val="0"/>
          <w:marRight w:val="0"/>
          <w:marTop w:val="0"/>
          <w:marBottom w:val="0"/>
          <w:divBdr>
            <w:top w:val="none" w:sz="0" w:space="0" w:color="auto"/>
            <w:left w:val="none" w:sz="0" w:space="0" w:color="auto"/>
            <w:bottom w:val="none" w:sz="0" w:space="0" w:color="auto"/>
            <w:right w:val="none" w:sz="0" w:space="0" w:color="auto"/>
          </w:divBdr>
        </w:div>
        <w:div w:id="477695159">
          <w:marLeft w:val="0"/>
          <w:marRight w:val="0"/>
          <w:marTop w:val="0"/>
          <w:marBottom w:val="0"/>
          <w:divBdr>
            <w:top w:val="none" w:sz="0" w:space="0" w:color="auto"/>
            <w:left w:val="none" w:sz="0" w:space="0" w:color="auto"/>
            <w:bottom w:val="none" w:sz="0" w:space="0" w:color="auto"/>
            <w:right w:val="none" w:sz="0" w:space="0" w:color="auto"/>
          </w:divBdr>
          <w:divsChild>
            <w:div w:id="296302657">
              <w:marLeft w:val="0"/>
              <w:marRight w:val="0"/>
              <w:marTop w:val="0"/>
              <w:marBottom w:val="0"/>
              <w:divBdr>
                <w:top w:val="none" w:sz="0" w:space="0" w:color="auto"/>
                <w:left w:val="none" w:sz="0" w:space="0" w:color="auto"/>
                <w:bottom w:val="none" w:sz="0" w:space="0" w:color="auto"/>
                <w:right w:val="none" w:sz="0" w:space="0" w:color="auto"/>
              </w:divBdr>
            </w:div>
          </w:divsChild>
        </w:div>
        <w:div w:id="1300568958">
          <w:marLeft w:val="0"/>
          <w:marRight w:val="0"/>
          <w:marTop w:val="0"/>
          <w:marBottom w:val="0"/>
          <w:divBdr>
            <w:top w:val="none" w:sz="0" w:space="0" w:color="auto"/>
            <w:left w:val="none" w:sz="0" w:space="0" w:color="auto"/>
            <w:bottom w:val="none" w:sz="0" w:space="0" w:color="auto"/>
            <w:right w:val="none" w:sz="0" w:space="0" w:color="auto"/>
          </w:divBdr>
        </w:div>
        <w:div w:id="314259535">
          <w:marLeft w:val="0"/>
          <w:marRight w:val="0"/>
          <w:marTop w:val="0"/>
          <w:marBottom w:val="0"/>
          <w:divBdr>
            <w:top w:val="none" w:sz="0" w:space="0" w:color="auto"/>
            <w:left w:val="none" w:sz="0" w:space="0" w:color="auto"/>
            <w:bottom w:val="none" w:sz="0" w:space="0" w:color="auto"/>
            <w:right w:val="none" w:sz="0" w:space="0" w:color="auto"/>
          </w:divBdr>
          <w:divsChild>
            <w:div w:id="1250236722">
              <w:marLeft w:val="0"/>
              <w:marRight w:val="0"/>
              <w:marTop w:val="0"/>
              <w:marBottom w:val="0"/>
              <w:divBdr>
                <w:top w:val="none" w:sz="0" w:space="0" w:color="auto"/>
                <w:left w:val="none" w:sz="0" w:space="0" w:color="auto"/>
                <w:bottom w:val="none" w:sz="0" w:space="0" w:color="auto"/>
                <w:right w:val="none" w:sz="0" w:space="0" w:color="auto"/>
              </w:divBdr>
            </w:div>
          </w:divsChild>
        </w:div>
        <w:div w:id="1205365599">
          <w:marLeft w:val="0"/>
          <w:marRight w:val="0"/>
          <w:marTop w:val="300"/>
          <w:marBottom w:val="0"/>
          <w:divBdr>
            <w:top w:val="none" w:sz="0" w:space="0" w:color="auto"/>
            <w:left w:val="none" w:sz="0" w:space="0" w:color="auto"/>
            <w:bottom w:val="none" w:sz="0" w:space="0" w:color="auto"/>
            <w:right w:val="none" w:sz="0" w:space="0" w:color="auto"/>
          </w:divBdr>
          <w:divsChild>
            <w:div w:id="1499878935">
              <w:marLeft w:val="0"/>
              <w:marRight w:val="0"/>
              <w:marTop w:val="0"/>
              <w:marBottom w:val="0"/>
              <w:divBdr>
                <w:top w:val="none" w:sz="0" w:space="0" w:color="auto"/>
                <w:left w:val="none" w:sz="0" w:space="0" w:color="auto"/>
                <w:bottom w:val="none" w:sz="0" w:space="0" w:color="auto"/>
                <w:right w:val="none" w:sz="0" w:space="0" w:color="auto"/>
              </w:divBdr>
              <w:divsChild>
                <w:div w:id="1312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19557">
          <w:marLeft w:val="0"/>
          <w:marRight w:val="0"/>
          <w:marTop w:val="300"/>
          <w:marBottom w:val="0"/>
          <w:divBdr>
            <w:top w:val="none" w:sz="0" w:space="0" w:color="auto"/>
            <w:left w:val="none" w:sz="0" w:space="0" w:color="auto"/>
            <w:bottom w:val="none" w:sz="0" w:space="0" w:color="auto"/>
            <w:right w:val="none" w:sz="0" w:space="0" w:color="auto"/>
          </w:divBdr>
          <w:divsChild>
            <w:div w:id="1931351884">
              <w:marLeft w:val="0"/>
              <w:marRight w:val="0"/>
              <w:marTop w:val="0"/>
              <w:marBottom w:val="0"/>
              <w:divBdr>
                <w:top w:val="none" w:sz="0" w:space="0" w:color="auto"/>
                <w:left w:val="none" w:sz="0" w:space="0" w:color="auto"/>
                <w:bottom w:val="none" w:sz="0" w:space="0" w:color="auto"/>
                <w:right w:val="none" w:sz="0" w:space="0" w:color="auto"/>
              </w:divBdr>
              <w:divsChild>
                <w:div w:id="105863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70006">
          <w:marLeft w:val="0"/>
          <w:marRight w:val="0"/>
          <w:marTop w:val="300"/>
          <w:marBottom w:val="0"/>
          <w:divBdr>
            <w:top w:val="none" w:sz="0" w:space="0" w:color="auto"/>
            <w:left w:val="none" w:sz="0" w:space="0" w:color="auto"/>
            <w:bottom w:val="none" w:sz="0" w:space="0" w:color="auto"/>
            <w:right w:val="none" w:sz="0" w:space="0" w:color="auto"/>
          </w:divBdr>
          <w:divsChild>
            <w:div w:id="1575894971">
              <w:marLeft w:val="0"/>
              <w:marRight w:val="0"/>
              <w:marTop w:val="0"/>
              <w:marBottom w:val="0"/>
              <w:divBdr>
                <w:top w:val="none" w:sz="0" w:space="0" w:color="auto"/>
                <w:left w:val="none" w:sz="0" w:space="0" w:color="auto"/>
                <w:bottom w:val="none" w:sz="0" w:space="0" w:color="auto"/>
                <w:right w:val="none" w:sz="0" w:space="0" w:color="auto"/>
              </w:divBdr>
              <w:divsChild>
                <w:div w:id="268897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8252">
          <w:marLeft w:val="0"/>
          <w:marRight w:val="0"/>
          <w:marTop w:val="300"/>
          <w:marBottom w:val="0"/>
          <w:divBdr>
            <w:top w:val="none" w:sz="0" w:space="0" w:color="auto"/>
            <w:left w:val="none" w:sz="0" w:space="0" w:color="auto"/>
            <w:bottom w:val="none" w:sz="0" w:space="0" w:color="auto"/>
            <w:right w:val="none" w:sz="0" w:space="0" w:color="auto"/>
          </w:divBdr>
          <w:divsChild>
            <w:div w:id="1998193754">
              <w:marLeft w:val="0"/>
              <w:marRight w:val="0"/>
              <w:marTop w:val="0"/>
              <w:marBottom w:val="0"/>
              <w:divBdr>
                <w:top w:val="none" w:sz="0" w:space="0" w:color="auto"/>
                <w:left w:val="none" w:sz="0" w:space="0" w:color="auto"/>
                <w:bottom w:val="none" w:sz="0" w:space="0" w:color="auto"/>
                <w:right w:val="none" w:sz="0" w:space="0" w:color="auto"/>
              </w:divBdr>
              <w:divsChild>
                <w:div w:id="17207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474382">
      <w:bodyDiv w:val="1"/>
      <w:marLeft w:val="0"/>
      <w:marRight w:val="0"/>
      <w:marTop w:val="0"/>
      <w:marBottom w:val="0"/>
      <w:divBdr>
        <w:top w:val="none" w:sz="0" w:space="0" w:color="auto"/>
        <w:left w:val="none" w:sz="0" w:space="0" w:color="auto"/>
        <w:bottom w:val="none" w:sz="0" w:space="0" w:color="auto"/>
        <w:right w:val="none" w:sz="0" w:space="0" w:color="auto"/>
      </w:divBdr>
    </w:div>
    <w:div w:id="2114935945">
      <w:bodyDiv w:val="1"/>
      <w:marLeft w:val="0"/>
      <w:marRight w:val="0"/>
      <w:marTop w:val="0"/>
      <w:marBottom w:val="0"/>
      <w:divBdr>
        <w:top w:val="none" w:sz="0" w:space="0" w:color="auto"/>
        <w:left w:val="none" w:sz="0" w:space="0" w:color="auto"/>
        <w:bottom w:val="none" w:sz="0" w:space="0" w:color="auto"/>
        <w:right w:val="none" w:sz="0" w:space="0" w:color="auto"/>
      </w:divBdr>
      <w:divsChild>
        <w:div w:id="1278298248">
          <w:marLeft w:val="0"/>
          <w:marRight w:val="0"/>
          <w:marTop w:val="0"/>
          <w:marBottom w:val="0"/>
          <w:divBdr>
            <w:top w:val="none" w:sz="0" w:space="0" w:color="auto"/>
            <w:left w:val="none" w:sz="0" w:space="0" w:color="auto"/>
            <w:bottom w:val="none" w:sz="0" w:space="0" w:color="auto"/>
            <w:right w:val="none" w:sz="0" w:space="0" w:color="auto"/>
          </w:divBdr>
        </w:div>
        <w:div w:id="1860848321">
          <w:marLeft w:val="0"/>
          <w:marRight w:val="0"/>
          <w:marTop w:val="0"/>
          <w:marBottom w:val="0"/>
          <w:divBdr>
            <w:top w:val="none" w:sz="0" w:space="0" w:color="auto"/>
            <w:left w:val="none" w:sz="0" w:space="0" w:color="auto"/>
            <w:bottom w:val="none" w:sz="0" w:space="0" w:color="auto"/>
            <w:right w:val="none" w:sz="0" w:space="0" w:color="auto"/>
          </w:divBdr>
          <w:divsChild>
            <w:div w:id="439641952">
              <w:marLeft w:val="0"/>
              <w:marRight w:val="0"/>
              <w:marTop w:val="0"/>
              <w:marBottom w:val="0"/>
              <w:divBdr>
                <w:top w:val="none" w:sz="0" w:space="0" w:color="auto"/>
                <w:left w:val="none" w:sz="0" w:space="0" w:color="auto"/>
                <w:bottom w:val="none" w:sz="0" w:space="0" w:color="auto"/>
                <w:right w:val="none" w:sz="0" w:space="0" w:color="auto"/>
              </w:divBdr>
            </w:div>
          </w:divsChild>
        </w:div>
        <w:div w:id="1816557595">
          <w:marLeft w:val="0"/>
          <w:marRight w:val="0"/>
          <w:marTop w:val="0"/>
          <w:marBottom w:val="0"/>
          <w:divBdr>
            <w:top w:val="none" w:sz="0" w:space="0" w:color="auto"/>
            <w:left w:val="none" w:sz="0" w:space="0" w:color="auto"/>
            <w:bottom w:val="none" w:sz="0" w:space="0" w:color="auto"/>
            <w:right w:val="none" w:sz="0" w:space="0" w:color="auto"/>
          </w:divBdr>
        </w:div>
        <w:div w:id="33779195">
          <w:marLeft w:val="0"/>
          <w:marRight w:val="0"/>
          <w:marTop w:val="0"/>
          <w:marBottom w:val="0"/>
          <w:divBdr>
            <w:top w:val="none" w:sz="0" w:space="0" w:color="auto"/>
            <w:left w:val="none" w:sz="0" w:space="0" w:color="auto"/>
            <w:bottom w:val="none" w:sz="0" w:space="0" w:color="auto"/>
            <w:right w:val="none" w:sz="0" w:space="0" w:color="auto"/>
          </w:divBdr>
          <w:divsChild>
            <w:div w:id="1130396070">
              <w:marLeft w:val="0"/>
              <w:marRight w:val="0"/>
              <w:marTop w:val="0"/>
              <w:marBottom w:val="0"/>
              <w:divBdr>
                <w:top w:val="none" w:sz="0" w:space="0" w:color="auto"/>
                <w:left w:val="none" w:sz="0" w:space="0" w:color="auto"/>
                <w:bottom w:val="none" w:sz="0" w:space="0" w:color="auto"/>
                <w:right w:val="none" w:sz="0" w:space="0" w:color="auto"/>
              </w:divBdr>
            </w:div>
          </w:divsChild>
        </w:div>
        <w:div w:id="1547257736">
          <w:marLeft w:val="0"/>
          <w:marRight w:val="0"/>
          <w:marTop w:val="0"/>
          <w:marBottom w:val="0"/>
          <w:divBdr>
            <w:top w:val="none" w:sz="0" w:space="0" w:color="auto"/>
            <w:left w:val="none" w:sz="0" w:space="0" w:color="auto"/>
            <w:bottom w:val="none" w:sz="0" w:space="0" w:color="auto"/>
            <w:right w:val="none" w:sz="0" w:space="0" w:color="auto"/>
          </w:divBdr>
        </w:div>
        <w:div w:id="1404528412">
          <w:marLeft w:val="0"/>
          <w:marRight w:val="0"/>
          <w:marTop w:val="0"/>
          <w:marBottom w:val="0"/>
          <w:divBdr>
            <w:top w:val="none" w:sz="0" w:space="0" w:color="auto"/>
            <w:left w:val="none" w:sz="0" w:space="0" w:color="auto"/>
            <w:bottom w:val="none" w:sz="0" w:space="0" w:color="auto"/>
            <w:right w:val="none" w:sz="0" w:space="0" w:color="auto"/>
          </w:divBdr>
          <w:divsChild>
            <w:div w:id="995063825">
              <w:marLeft w:val="0"/>
              <w:marRight w:val="0"/>
              <w:marTop w:val="0"/>
              <w:marBottom w:val="0"/>
              <w:divBdr>
                <w:top w:val="none" w:sz="0" w:space="0" w:color="auto"/>
                <w:left w:val="none" w:sz="0" w:space="0" w:color="auto"/>
                <w:bottom w:val="none" w:sz="0" w:space="0" w:color="auto"/>
                <w:right w:val="none" w:sz="0" w:space="0" w:color="auto"/>
              </w:divBdr>
            </w:div>
          </w:divsChild>
        </w:div>
        <w:div w:id="1005595793">
          <w:marLeft w:val="0"/>
          <w:marRight w:val="0"/>
          <w:marTop w:val="0"/>
          <w:marBottom w:val="0"/>
          <w:divBdr>
            <w:top w:val="none" w:sz="0" w:space="0" w:color="auto"/>
            <w:left w:val="none" w:sz="0" w:space="0" w:color="auto"/>
            <w:bottom w:val="none" w:sz="0" w:space="0" w:color="auto"/>
            <w:right w:val="none" w:sz="0" w:space="0" w:color="auto"/>
          </w:divBdr>
        </w:div>
        <w:div w:id="1790080258">
          <w:marLeft w:val="0"/>
          <w:marRight w:val="0"/>
          <w:marTop w:val="0"/>
          <w:marBottom w:val="0"/>
          <w:divBdr>
            <w:top w:val="none" w:sz="0" w:space="0" w:color="auto"/>
            <w:left w:val="none" w:sz="0" w:space="0" w:color="auto"/>
            <w:bottom w:val="none" w:sz="0" w:space="0" w:color="auto"/>
            <w:right w:val="none" w:sz="0" w:space="0" w:color="auto"/>
          </w:divBdr>
          <w:divsChild>
            <w:div w:id="1285499780">
              <w:marLeft w:val="0"/>
              <w:marRight w:val="0"/>
              <w:marTop w:val="0"/>
              <w:marBottom w:val="0"/>
              <w:divBdr>
                <w:top w:val="none" w:sz="0" w:space="0" w:color="auto"/>
                <w:left w:val="none" w:sz="0" w:space="0" w:color="auto"/>
                <w:bottom w:val="none" w:sz="0" w:space="0" w:color="auto"/>
                <w:right w:val="none" w:sz="0" w:space="0" w:color="auto"/>
              </w:divBdr>
            </w:div>
          </w:divsChild>
        </w:div>
        <w:div w:id="127861795">
          <w:marLeft w:val="0"/>
          <w:marRight w:val="0"/>
          <w:marTop w:val="0"/>
          <w:marBottom w:val="0"/>
          <w:divBdr>
            <w:top w:val="none" w:sz="0" w:space="0" w:color="auto"/>
            <w:left w:val="none" w:sz="0" w:space="0" w:color="auto"/>
            <w:bottom w:val="none" w:sz="0" w:space="0" w:color="auto"/>
            <w:right w:val="none" w:sz="0" w:space="0" w:color="auto"/>
          </w:divBdr>
        </w:div>
        <w:div w:id="1548225303">
          <w:marLeft w:val="0"/>
          <w:marRight w:val="0"/>
          <w:marTop w:val="0"/>
          <w:marBottom w:val="0"/>
          <w:divBdr>
            <w:top w:val="none" w:sz="0" w:space="0" w:color="auto"/>
            <w:left w:val="none" w:sz="0" w:space="0" w:color="auto"/>
            <w:bottom w:val="none" w:sz="0" w:space="0" w:color="auto"/>
            <w:right w:val="none" w:sz="0" w:space="0" w:color="auto"/>
          </w:divBdr>
          <w:divsChild>
            <w:div w:id="1024357013">
              <w:marLeft w:val="0"/>
              <w:marRight w:val="0"/>
              <w:marTop w:val="0"/>
              <w:marBottom w:val="0"/>
              <w:divBdr>
                <w:top w:val="none" w:sz="0" w:space="0" w:color="auto"/>
                <w:left w:val="none" w:sz="0" w:space="0" w:color="auto"/>
                <w:bottom w:val="none" w:sz="0" w:space="0" w:color="auto"/>
                <w:right w:val="none" w:sz="0" w:space="0" w:color="auto"/>
              </w:divBdr>
            </w:div>
          </w:divsChild>
        </w:div>
        <w:div w:id="171723431">
          <w:marLeft w:val="0"/>
          <w:marRight w:val="0"/>
          <w:marTop w:val="0"/>
          <w:marBottom w:val="0"/>
          <w:divBdr>
            <w:top w:val="none" w:sz="0" w:space="0" w:color="auto"/>
            <w:left w:val="none" w:sz="0" w:space="0" w:color="auto"/>
            <w:bottom w:val="none" w:sz="0" w:space="0" w:color="auto"/>
            <w:right w:val="none" w:sz="0" w:space="0" w:color="auto"/>
          </w:divBdr>
        </w:div>
        <w:div w:id="1058820916">
          <w:marLeft w:val="0"/>
          <w:marRight w:val="0"/>
          <w:marTop w:val="0"/>
          <w:marBottom w:val="0"/>
          <w:divBdr>
            <w:top w:val="none" w:sz="0" w:space="0" w:color="auto"/>
            <w:left w:val="none" w:sz="0" w:space="0" w:color="auto"/>
            <w:bottom w:val="none" w:sz="0" w:space="0" w:color="auto"/>
            <w:right w:val="none" w:sz="0" w:space="0" w:color="auto"/>
          </w:divBdr>
          <w:divsChild>
            <w:div w:id="2004040099">
              <w:marLeft w:val="0"/>
              <w:marRight w:val="0"/>
              <w:marTop w:val="0"/>
              <w:marBottom w:val="0"/>
              <w:divBdr>
                <w:top w:val="none" w:sz="0" w:space="0" w:color="auto"/>
                <w:left w:val="none" w:sz="0" w:space="0" w:color="auto"/>
                <w:bottom w:val="none" w:sz="0" w:space="0" w:color="auto"/>
                <w:right w:val="none" w:sz="0" w:space="0" w:color="auto"/>
              </w:divBdr>
            </w:div>
          </w:divsChild>
        </w:div>
        <w:div w:id="132989967">
          <w:marLeft w:val="0"/>
          <w:marRight w:val="0"/>
          <w:marTop w:val="0"/>
          <w:marBottom w:val="0"/>
          <w:divBdr>
            <w:top w:val="none" w:sz="0" w:space="0" w:color="auto"/>
            <w:left w:val="none" w:sz="0" w:space="0" w:color="auto"/>
            <w:bottom w:val="none" w:sz="0" w:space="0" w:color="auto"/>
            <w:right w:val="none" w:sz="0" w:space="0" w:color="auto"/>
          </w:divBdr>
        </w:div>
        <w:div w:id="1986424479">
          <w:marLeft w:val="0"/>
          <w:marRight w:val="0"/>
          <w:marTop w:val="0"/>
          <w:marBottom w:val="0"/>
          <w:divBdr>
            <w:top w:val="none" w:sz="0" w:space="0" w:color="auto"/>
            <w:left w:val="none" w:sz="0" w:space="0" w:color="auto"/>
            <w:bottom w:val="none" w:sz="0" w:space="0" w:color="auto"/>
            <w:right w:val="none" w:sz="0" w:space="0" w:color="auto"/>
          </w:divBdr>
          <w:divsChild>
            <w:div w:id="162934000">
              <w:marLeft w:val="0"/>
              <w:marRight w:val="0"/>
              <w:marTop w:val="0"/>
              <w:marBottom w:val="0"/>
              <w:divBdr>
                <w:top w:val="none" w:sz="0" w:space="0" w:color="auto"/>
                <w:left w:val="none" w:sz="0" w:space="0" w:color="auto"/>
                <w:bottom w:val="none" w:sz="0" w:space="0" w:color="auto"/>
                <w:right w:val="none" w:sz="0" w:space="0" w:color="auto"/>
              </w:divBdr>
            </w:div>
          </w:divsChild>
        </w:div>
        <w:div w:id="1937252919">
          <w:marLeft w:val="0"/>
          <w:marRight w:val="0"/>
          <w:marTop w:val="300"/>
          <w:marBottom w:val="0"/>
          <w:divBdr>
            <w:top w:val="none" w:sz="0" w:space="0" w:color="auto"/>
            <w:left w:val="none" w:sz="0" w:space="0" w:color="auto"/>
            <w:bottom w:val="none" w:sz="0" w:space="0" w:color="auto"/>
            <w:right w:val="none" w:sz="0" w:space="0" w:color="auto"/>
          </w:divBdr>
          <w:divsChild>
            <w:div w:id="1649048678">
              <w:marLeft w:val="0"/>
              <w:marRight w:val="0"/>
              <w:marTop w:val="0"/>
              <w:marBottom w:val="0"/>
              <w:divBdr>
                <w:top w:val="none" w:sz="0" w:space="0" w:color="auto"/>
                <w:left w:val="none" w:sz="0" w:space="0" w:color="auto"/>
                <w:bottom w:val="none" w:sz="0" w:space="0" w:color="auto"/>
                <w:right w:val="none" w:sz="0" w:space="0" w:color="auto"/>
              </w:divBdr>
              <w:divsChild>
                <w:div w:id="1761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120613">
          <w:marLeft w:val="0"/>
          <w:marRight w:val="0"/>
          <w:marTop w:val="300"/>
          <w:marBottom w:val="0"/>
          <w:divBdr>
            <w:top w:val="none" w:sz="0" w:space="0" w:color="auto"/>
            <w:left w:val="none" w:sz="0" w:space="0" w:color="auto"/>
            <w:bottom w:val="none" w:sz="0" w:space="0" w:color="auto"/>
            <w:right w:val="none" w:sz="0" w:space="0" w:color="auto"/>
          </w:divBdr>
          <w:divsChild>
            <w:div w:id="211578740">
              <w:marLeft w:val="0"/>
              <w:marRight w:val="0"/>
              <w:marTop w:val="0"/>
              <w:marBottom w:val="0"/>
              <w:divBdr>
                <w:top w:val="none" w:sz="0" w:space="0" w:color="auto"/>
                <w:left w:val="none" w:sz="0" w:space="0" w:color="auto"/>
                <w:bottom w:val="none" w:sz="0" w:space="0" w:color="auto"/>
                <w:right w:val="none" w:sz="0" w:space="0" w:color="auto"/>
              </w:divBdr>
              <w:divsChild>
                <w:div w:id="74083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11284">
          <w:marLeft w:val="0"/>
          <w:marRight w:val="0"/>
          <w:marTop w:val="300"/>
          <w:marBottom w:val="0"/>
          <w:divBdr>
            <w:top w:val="none" w:sz="0" w:space="0" w:color="auto"/>
            <w:left w:val="none" w:sz="0" w:space="0" w:color="auto"/>
            <w:bottom w:val="none" w:sz="0" w:space="0" w:color="auto"/>
            <w:right w:val="none" w:sz="0" w:space="0" w:color="auto"/>
          </w:divBdr>
          <w:divsChild>
            <w:div w:id="1851337024">
              <w:marLeft w:val="0"/>
              <w:marRight w:val="0"/>
              <w:marTop w:val="0"/>
              <w:marBottom w:val="0"/>
              <w:divBdr>
                <w:top w:val="none" w:sz="0" w:space="0" w:color="auto"/>
                <w:left w:val="none" w:sz="0" w:space="0" w:color="auto"/>
                <w:bottom w:val="none" w:sz="0" w:space="0" w:color="auto"/>
                <w:right w:val="none" w:sz="0" w:space="0" w:color="auto"/>
              </w:divBdr>
              <w:divsChild>
                <w:div w:id="2209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1678565">
      <w:bodyDiv w:val="1"/>
      <w:marLeft w:val="0"/>
      <w:marRight w:val="0"/>
      <w:marTop w:val="0"/>
      <w:marBottom w:val="0"/>
      <w:divBdr>
        <w:top w:val="none" w:sz="0" w:space="0" w:color="auto"/>
        <w:left w:val="none" w:sz="0" w:space="0" w:color="auto"/>
        <w:bottom w:val="none" w:sz="0" w:space="0" w:color="auto"/>
        <w:right w:val="none" w:sz="0" w:space="0" w:color="auto"/>
      </w:divBdr>
    </w:div>
    <w:div w:id="2123571312">
      <w:bodyDiv w:val="1"/>
      <w:marLeft w:val="0"/>
      <w:marRight w:val="0"/>
      <w:marTop w:val="0"/>
      <w:marBottom w:val="0"/>
      <w:divBdr>
        <w:top w:val="none" w:sz="0" w:space="0" w:color="auto"/>
        <w:left w:val="none" w:sz="0" w:space="0" w:color="auto"/>
        <w:bottom w:val="none" w:sz="0" w:space="0" w:color="auto"/>
        <w:right w:val="none" w:sz="0" w:space="0" w:color="auto"/>
      </w:divBdr>
      <w:divsChild>
        <w:div w:id="879317160">
          <w:marLeft w:val="0"/>
          <w:marRight w:val="0"/>
          <w:marTop w:val="0"/>
          <w:marBottom w:val="0"/>
          <w:divBdr>
            <w:top w:val="none" w:sz="0" w:space="0" w:color="auto"/>
            <w:left w:val="none" w:sz="0" w:space="0" w:color="auto"/>
            <w:bottom w:val="none" w:sz="0" w:space="0" w:color="auto"/>
            <w:right w:val="none" w:sz="0" w:space="0" w:color="auto"/>
          </w:divBdr>
        </w:div>
        <w:div w:id="993528588">
          <w:marLeft w:val="0"/>
          <w:marRight w:val="0"/>
          <w:marTop w:val="0"/>
          <w:marBottom w:val="0"/>
          <w:divBdr>
            <w:top w:val="none" w:sz="0" w:space="0" w:color="auto"/>
            <w:left w:val="none" w:sz="0" w:space="0" w:color="auto"/>
            <w:bottom w:val="none" w:sz="0" w:space="0" w:color="auto"/>
            <w:right w:val="none" w:sz="0" w:space="0" w:color="auto"/>
          </w:divBdr>
          <w:divsChild>
            <w:div w:id="1443109945">
              <w:marLeft w:val="0"/>
              <w:marRight w:val="0"/>
              <w:marTop w:val="0"/>
              <w:marBottom w:val="0"/>
              <w:divBdr>
                <w:top w:val="none" w:sz="0" w:space="0" w:color="auto"/>
                <w:left w:val="none" w:sz="0" w:space="0" w:color="auto"/>
                <w:bottom w:val="none" w:sz="0" w:space="0" w:color="auto"/>
                <w:right w:val="none" w:sz="0" w:space="0" w:color="auto"/>
              </w:divBdr>
            </w:div>
          </w:divsChild>
        </w:div>
        <w:div w:id="1519737226">
          <w:marLeft w:val="0"/>
          <w:marRight w:val="0"/>
          <w:marTop w:val="0"/>
          <w:marBottom w:val="0"/>
          <w:divBdr>
            <w:top w:val="none" w:sz="0" w:space="0" w:color="auto"/>
            <w:left w:val="none" w:sz="0" w:space="0" w:color="auto"/>
            <w:bottom w:val="none" w:sz="0" w:space="0" w:color="auto"/>
            <w:right w:val="none" w:sz="0" w:space="0" w:color="auto"/>
          </w:divBdr>
        </w:div>
        <w:div w:id="998196411">
          <w:marLeft w:val="0"/>
          <w:marRight w:val="0"/>
          <w:marTop w:val="0"/>
          <w:marBottom w:val="0"/>
          <w:divBdr>
            <w:top w:val="none" w:sz="0" w:space="0" w:color="auto"/>
            <w:left w:val="none" w:sz="0" w:space="0" w:color="auto"/>
            <w:bottom w:val="none" w:sz="0" w:space="0" w:color="auto"/>
            <w:right w:val="none" w:sz="0" w:space="0" w:color="auto"/>
          </w:divBdr>
          <w:divsChild>
            <w:div w:id="838429398">
              <w:marLeft w:val="0"/>
              <w:marRight w:val="0"/>
              <w:marTop w:val="0"/>
              <w:marBottom w:val="0"/>
              <w:divBdr>
                <w:top w:val="none" w:sz="0" w:space="0" w:color="auto"/>
                <w:left w:val="none" w:sz="0" w:space="0" w:color="auto"/>
                <w:bottom w:val="none" w:sz="0" w:space="0" w:color="auto"/>
                <w:right w:val="none" w:sz="0" w:space="0" w:color="auto"/>
              </w:divBdr>
            </w:div>
          </w:divsChild>
        </w:div>
        <w:div w:id="1443190951">
          <w:marLeft w:val="0"/>
          <w:marRight w:val="0"/>
          <w:marTop w:val="0"/>
          <w:marBottom w:val="0"/>
          <w:divBdr>
            <w:top w:val="none" w:sz="0" w:space="0" w:color="auto"/>
            <w:left w:val="none" w:sz="0" w:space="0" w:color="auto"/>
            <w:bottom w:val="none" w:sz="0" w:space="0" w:color="auto"/>
            <w:right w:val="none" w:sz="0" w:space="0" w:color="auto"/>
          </w:divBdr>
        </w:div>
        <w:div w:id="1171291013">
          <w:marLeft w:val="0"/>
          <w:marRight w:val="0"/>
          <w:marTop w:val="0"/>
          <w:marBottom w:val="0"/>
          <w:divBdr>
            <w:top w:val="none" w:sz="0" w:space="0" w:color="auto"/>
            <w:left w:val="none" w:sz="0" w:space="0" w:color="auto"/>
            <w:bottom w:val="none" w:sz="0" w:space="0" w:color="auto"/>
            <w:right w:val="none" w:sz="0" w:space="0" w:color="auto"/>
          </w:divBdr>
          <w:divsChild>
            <w:div w:id="257298451">
              <w:marLeft w:val="0"/>
              <w:marRight w:val="0"/>
              <w:marTop w:val="0"/>
              <w:marBottom w:val="0"/>
              <w:divBdr>
                <w:top w:val="none" w:sz="0" w:space="0" w:color="auto"/>
                <w:left w:val="none" w:sz="0" w:space="0" w:color="auto"/>
                <w:bottom w:val="none" w:sz="0" w:space="0" w:color="auto"/>
                <w:right w:val="none" w:sz="0" w:space="0" w:color="auto"/>
              </w:divBdr>
            </w:div>
          </w:divsChild>
        </w:div>
        <w:div w:id="1137837839">
          <w:marLeft w:val="0"/>
          <w:marRight w:val="0"/>
          <w:marTop w:val="0"/>
          <w:marBottom w:val="0"/>
          <w:divBdr>
            <w:top w:val="none" w:sz="0" w:space="0" w:color="auto"/>
            <w:left w:val="none" w:sz="0" w:space="0" w:color="auto"/>
            <w:bottom w:val="none" w:sz="0" w:space="0" w:color="auto"/>
            <w:right w:val="none" w:sz="0" w:space="0" w:color="auto"/>
          </w:divBdr>
        </w:div>
        <w:div w:id="1862933490">
          <w:marLeft w:val="0"/>
          <w:marRight w:val="0"/>
          <w:marTop w:val="0"/>
          <w:marBottom w:val="0"/>
          <w:divBdr>
            <w:top w:val="none" w:sz="0" w:space="0" w:color="auto"/>
            <w:left w:val="none" w:sz="0" w:space="0" w:color="auto"/>
            <w:bottom w:val="none" w:sz="0" w:space="0" w:color="auto"/>
            <w:right w:val="none" w:sz="0" w:space="0" w:color="auto"/>
          </w:divBdr>
          <w:divsChild>
            <w:div w:id="1270118918">
              <w:marLeft w:val="0"/>
              <w:marRight w:val="0"/>
              <w:marTop w:val="0"/>
              <w:marBottom w:val="0"/>
              <w:divBdr>
                <w:top w:val="none" w:sz="0" w:space="0" w:color="auto"/>
                <w:left w:val="none" w:sz="0" w:space="0" w:color="auto"/>
                <w:bottom w:val="none" w:sz="0" w:space="0" w:color="auto"/>
                <w:right w:val="none" w:sz="0" w:space="0" w:color="auto"/>
              </w:divBdr>
            </w:div>
          </w:divsChild>
        </w:div>
        <w:div w:id="318005374">
          <w:marLeft w:val="0"/>
          <w:marRight w:val="0"/>
          <w:marTop w:val="0"/>
          <w:marBottom w:val="0"/>
          <w:divBdr>
            <w:top w:val="none" w:sz="0" w:space="0" w:color="auto"/>
            <w:left w:val="none" w:sz="0" w:space="0" w:color="auto"/>
            <w:bottom w:val="none" w:sz="0" w:space="0" w:color="auto"/>
            <w:right w:val="none" w:sz="0" w:space="0" w:color="auto"/>
          </w:divBdr>
        </w:div>
        <w:div w:id="1033459487">
          <w:marLeft w:val="0"/>
          <w:marRight w:val="0"/>
          <w:marTop w:val="0"/>
          <w:marBottom w:val="0"/>
          <w:divBdr>
            <w:top w:val="none" w:sz="0" w:space="0" w:color="auto"/>
            <w:left w:val="none" w:sz="0" w:space="0" w:color="auto"/>
            <w:bottom w:val="none" w:sz="0" w:space="0" w:color="auto"/>
            <w:right w:val="none" w:sz="0" w:space="0" w:color="auto"/>
          </w:divBdr>
          <w:divsChild>
            <w:div w:id="2004426906">
              <w:marLeft w:val="0"/>
              <w:marRight w:val="0"/>
              <w:marTop w:val="0"/>
              <w:marBottom w:val="0"/>
              <w:divBdr>
                <w:top w:val="none" w:sz="0" w:space="0" w:color="auto"/>
                <w:left w:val="none" w:sz="0" w:space="0" w:color="auto"/>
                <w:bottom w:val="none" w:sz="0" w:space="0" w:color="auto"/>
                <w:right w:val="none" w:sz="0" w:space="0" w:color="auto"/>
              </w:divBdr>
            </w:div>
          </w:divsChild>
        </w:div>
        <w:div w:id="1377050332">
          <w:marLeft w:val="0"/>
          <w:marRight w:val="0"/>
          <w:marTop w:val="0"/>
          <w:marBottom w:val="0"/>
          <w:divBdr>
            <w:top w:val="none" w:sz="0" w:space="0" w:color="auto"/>
            <w:left w:val="none" w:sz="0" w:space="0" w:color="auto"/>
            <w:bottom w:val="none" w:sz="0" w:space="0" w:color="auto"/>
            <w:right w:val="none" w:sz="0" w:space="0" w:color="auto"/>
          </w:divBdr>
        </w:div>
        <w:div w:id="1034429599">
          <w:marLeft w:val="0"/>
          <w:marRight w:val="0"/>
          <w:marTop w:val="0"/>
          <w:marBottom w:val="0"/>
          <w:divBdr>
            <w:top w:val="none" w:sz="0" w:space="0" w:color="auto"/>
            <w:left w:val="none" w:sz="0" w:space="0" w:color="auto"/>
            <w:bottom w:val="none" w:sz="0" w:space="0" w:color="auto"/>
            <w:right w:val="none" w:sz="0" w:space="0" w:color="auto"/>
          </w:divBdr>
          <w:divsChild>
            <w:div w:id="31345144">
              <w:marLeft w:val="0"/>
              <w:marRight w:val="0"/>
              <w:marTop w:val="0"/>
              <w:marBottom w:val="0"/>
              <w:divBdr>
                <w:top w:val="none" w:sz="0" w:space="0" w:color="auto"/>
                <w:left w:val="none" w:sz="0" w:space="0" w:color="auto"/>
                <w:bottom w:val="none" w:sz="0" w:space="0" w:color="auto"/>
                <w:right w:val="none" w:sz="0" w:space="0" w:color="auto"/>
              </w:divBdr>
            </w:div>
          </w:divsChild>
        </w:div>
        <w:div w:id="2124422920">
          <w:marLeft w:val="0"/>
          <w:marRight w:val="0"/>
          <w:marTop w:val="0"/>
          <w:marBottom w:val="0"/>
          <w:divBdr>
            <w:top w:val="none" w:sz="0" w:space="0" w:color="auto"/>
            <w:left w:val="none" w:sz="0" w:space="0" w:color="auto"/>
            <w:bottom w:val="none" w:sz="0" w:space="0" w:color="auto"/>
            <w:right w:val="none" w:sz="0" w:space="0" w:color="auto"/>
          </w:divBdr>
        </w:div>
        <w:div w:id="1974556944">
          <w:marLeft w:val="0"/>
          <w:marRight w:val="0"/>
          <w:marTop w:val="0"/>
          <w:marBottom w:val="0"/>
          <w:divBdr>
            <w:top w:val="none" w:sz="0" w:space="0" w:color="auto"/>
            <w:left w:val="none" w:sz="0" w:space="0" w:color="auto"/>
            <w:bottom w:val="none" w:sz="0" w:space="0" w:color="auto"/>
            <w:right w:val="none" w:sz="0" w:space="0" w:color="auto"/>
          </w:divBdr>
          <w:divsChild>
            <w:div w:id="414474143">
              <w:marLeft w:val="0"/>
              <w:marRight w:val="0"/>
              <w:marTop w:val="0"/>
              <w:marBottom w:val="0"/>
              <w:divBdr>
                <w:top w:val="none" w:sz="0" w:space="0" w:color="auto"/>
                <w:left w:val="none" w:sz="0" w:space="0" w:color="auto"/>
                <w:bottom w:val="none" w:sz="0" w:space="0" w:color="auto"/>
                <w:right w:val="none" w:sz="0" w:space="0" w:color="auto"/>
              </w:divBdr>
            </w:div>
          </w:divsChild>
        </w:div>
        <w:div w:id="503323717">
          <w:marLeft w:val="0"/>
          <w:marRight w:val="0"/>
          <w:marTop w:val="300"/>
          <w:marBottom w:val="0"/>
          <w:divBdr>
            <w:top w:val="none" w:sz="0" w:space="0" w:color="auto"/>
            <w:left w:val="none" w:sz="0" w:space="0" w:color="auto"/>
            <w:bottom w:val="none" w:sz="0" w:space="0" w:color="auto"/>
            <w:right w:val="none" w:sz="0" w:space="0" w:color="auto"/>
          </w:divBdr>
          <w:divsChild>
            <w:div w:id="1413505008">
              <w:marLeft w:val="0"/>
              <w:marRight w:val="0"/>
              <w:marTop w:val="0"/>
              <w:marBottom w:val="0"/>
              <w:divBdr>
                <w:top w:val="none" w:sz="0" w:space="0" w:color="auto"/>
                <w:left w:val="none" w:sz="0" w:space="0" w:color="auto"/>
                <w:bottom w:val="none" w:sz="0" w:space="0" w:color="auto"/>
                <w:right w:val="none" w:sz="0" w:space="0" w:color="auto"/>
              </w:divBdr>
              <w:divsChild>
                <w:div w:id="143281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05884">
          <w:marLeft w:val="0"/>
          <w:marRight w:val="0"/>
          <w:marTop w:val="300"/>
          <w:marBottom w:val="0"/>
          <w:divBdr>
            <w:top w:val="none" w:sz="0" w:space="0" w:color="auto"/>
            <w:left w:val="none" w:sz="0" w:space="0" w:color="auto"/>
            <w:bottom w:val="none" w:sz="0" w:space="0" w:color="auto"/>
            <w:right w:val="none" w:sz="0" w:space="0" w:color="auto"/>
          </w:divBdr>
          <w:divsChild>
            <w:div w:id="1657297148">
              <w:marLeft w:val="0"/>
              <w:marRight w:val="0"/>
              <w:marTop w:val="0"/>
              <w:marBottom w:val="0"/>
              <w:divBdr>
                <w:top w:val="none" w:sz="0" w:space="0" w:color="auto"/>
                <w:left w:val="none" w:sz="0" w:space="0" w:color="auto"/>
                <w:bottom w:val="none" w:sz="0" w:space="0" w:color="auto"/>
                <w:right w:val="none" w:sz="0" w:space="0" w:color="auto"/>
              </w:divBdr>
              <w:divsChild>
                <w:div w:id="49291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638793">
          <w:marLeft w:val="0"/>
          <w:marRight w:val="0"/>
          <w:marTop w:val="300"/>
          <w:marBottom w:val="0"/>
          <w:divBdr>
            <w:top w:val="none" w:sz="0" w:space="0" w:color="auto"/>
            <w:left w:val="none" w:sz="0" w:space="0" w:color="auto"/>
            <w:bottom w:val="none" w:sz="0" w:space="0" w:color="auto"/>
            <w:right w:val="none" w:sz="0" w:space="0" w:color="auto"/>
          </w:divBdr>
          <w:divsChild>
            <w:div w:id="1043023926">
              <w:marLeft w:val="0"/>
              <w:marRight w:val="0"/>
              <w:marTop w:val="0"/>
              <w:marBottom w:val="0"/>
              <w:divBdr>
                <w:top w:val="none" w:sz="0" w:space="0" w:color="auto"/>
                <w:left w:val="none" w:sz="0" w:space="0" w:color="auto"/>
                <w:bottom w:val="none" w:sz="0" w:space="0" w:color="auto"/>
                <w:right w:val="none" w:sz="0" w:space="0" w:color="auto"/>
              </w:divBdr>
              <w:divsChild>
                <w:div w:id="75398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4423">
          <w:marLeft w:val="0"/>
          <w:marRight w:val="0"/>
          <w:marTop w:val="300"/>
          <w:marBottom w:val="0"/>
          <w:divBdr>
            <w:top w:val="none" w:sz="0" w:space="0" w:color="auto"/>
            <w:left w:val="none" w:sz="0" w:space="0" w:color="auto"/>
            <w:bottom w:val="none" w:sz="0" w:space="0" w:color="auto"/>
            <w:right w:val="none" w:sz="0" w:space="0" w:color="auto"/>
          </w:divBdr>
          <w:divsChild>
            <w:div w:id="1709526992">
              <w:marLeft w:val="0"/>
              <w:marRight w:val="0"/>
              <w:marTop w:val="0"/>
              <w:marBottom w:val="0"/>
              <w:divBdr>
                <w:top w:val="none" w:sz="0" w:space="0" w:color="auto"/>
                <w:left w:val="none" w:sz="0" w:space="0" w:color="auto"/>
                <w:bottom w:val="none" w:sz="0" w:space="0" w:color="auto"/>
                <w:right w:val="none" w:sz="0" w:space="0" w:color="auto"/>
              </w:divBdr>
              <w:divsChild>
                <w:div w:id="213872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270009">
      <w:bodyDiv w:val="1"/>
      <w:marLeft w:val="0"/>
      <w:marRight w:val="0"/>
      <w:marTop w:val="0"/>
      <w:marBottom w:val="0"/>
      <w:divBdr>
        <w:top w:val="none" w:sz="0" w:space="0" w:color="auto"/>
        <w:left w:val="none" w:sz="0" w:space="0" w:color="auto"/>
        <w:bottom w:val="none" w:sz="0" w:space="0" w:color="auto"/>
        <w:right w:val="none" w:sz="0" w:space="0" w:color="auto"/>
      </w:divBdr>
      <w:divsChild>
        <w:div w:id="861818818">
          <w:marLeft w:val="0"/>
          <w:marRight w:val="0"/>
          <w:marTop w:val="0"/>
          <w:marBottom w:val="0"/>
          <w:divBdr>
            <w:top w:val="none" w:sz="0" w:space="0" w:color="auto"/>
            <w:left w:val="none" w:sz="0" w:space="0" w:color="auto"/>
            <w:bottom w:val="none" w:sz="0" w:space="0" w:color="auto"/>
            <w:right w:val="none" w:sz="0" w:space="0" w:color="auto"/>
          </w:divBdr>
        </w:div>
        <w:div w:id="701828991">
          <w:marLeft w:val="0"/>
          <w:marRight w:val="0"/>
          <w:marTop w:val="0"/>
          <w:marBottom w:val="0"/>
          <w:divBdr>
            <w:top w:val="none" w:sz="0" w:space="0" w:color="auto"/>
            <w:left w:val="none" w:sz="0" w:space="0" w:color="auto"/>
            <w:bottom w:val="none" w:sz="0" w:space="0" w:color="auto"/>
            <w:right w:val="none" w:sz="0" w:space="0" w:color="auto"/>
          </w:divBdr>
          <w:divsChild>
            <w:div w:id="1836604627">
              <w:marLeft w:val="0"/>
              <w:marRight w:val="0"/>
              <w:marTop w:val="0"/>
              <w:marBottom w:val="0"/>
              <w:divBdr>
                <w:top w:val="none" w:sz="0" w:space="0" w:color="auto"/>
                <w:left w:val="none" w:sz="0" w:space="0" w:color="auto"/>
                <w:bottom w:val="none" w:sz="0" w:space="0" w:color="auto"/>
                <w:right w:val="none" w:sz="0" w:space="0" w:color="auto"/>
              </w:divBdr>
            </w:div>
          </w:divsChild>
        </w:div>
        <w:div w:id="445077633">
          <w:marLeft w:val="0"/>
          <w:marRight w:val="0"/>
          <w:marTop w:val="0"/>
          <w:marBottom w:val="0"/>
          <w:divBdr>
            <w:top w:val="none" w:sz="0" w:space="0" w:color="auto"/>
            <w:left w:val="none" w:sz="0" w:space="0" w:color="auto"/>
            <w:bottom w:val="none" w:sz="0" w:space="0" w:color="auto"/>
            <w:right w:val="none" w:sz="0" w:space="0" w:color="auto"/>
          </w:divBdr>
        </w:div>
        <w:div w:id="1389260675">
          <w:marLeft w:val="0"/>
          <w:marRight w:val="0"/>
          <w:marTop w:val="0"/>
          <w:marBottom w:val="0"/>
          <w:divBdr>
            <w:top w:val="none" w:sz="0" w:space="0" w:color="auto"/>
            <w:left w:val="none" w:sz="0" w:space="0" w:color="auto"/>
            <w:bottom w:val="none" w:sz="0" w:space="0" w:color="auto"/>
            <w:right w:val="none" w:sz="0" w:space="0" w:color="auto"/>
          </w:divBdr>
          <w:divsChild>
            <w:div w:id="2093237578">
              <w:marLeft w:val="0"/>
              <w:marRight w:val="0"/>
              <w:marTop w:val="0"/>
              <w:marBottom w:val="0"/>
              <w:divBdr>
                <w:top w:val="none" w:sz="0" w:space="0" w:color="auto"/>
                <w:left w:val="none" w:sz="0" w:space="0" w:color="auto"/>
                <w:bottom w:val="none" w:sz="0" w:space="0" w:color="auto"/>
                <w:right w:val="none" w:sz="0" w:space="0" w:color="auto"/>
              </w:divBdr>
            </w:div>
          </w:divsChild>
        </w:div>
        <w:div w:id="700711336">
          <w:marLeft w:val="0"/>
          <w:marRight w:val="0"/>
          <w:marTop w:val="0"/>
          <w:marBottom w:val="0"/>
          <w:divBdr>
            <w:top w:val="none" w:sz="0" w:space="0" w:color="auto"/>
            <w:left w:val="none" w:sz="0" w:space="0" w:color="auto"/>
            <w:bottom w:val="none" w:sz="0" w:space="0" w:color="auto"/>
            <w:right w:val="none" w:sz="0" w:space="0" w:color="auto"/>
          </w:divBdr>
        </w:div>
        <w:div w:id="1101607053">
          <w:marLeft w:val="0"/>
          <w:marRight w:val="0"/>
          <w:marTop w:val="0"/>
          <w:marBottom w:val="0"/>
          <w:divBdr>
            <w:top w:val="none" w:sz="0" w:space="0" w:color="auto"/>
            <w:left w:val="none" w:sz="0" w:space="0" w:color="auto"/>
            <w:bottom w:val="none" w:sz="0" w:space="0" w:color="auto"/>
            <w:right w:val="none" w:sz="0" w:space="0" w:color="auto"/>
          </w:divBdr>
          <w:divsChild>
            <w:div w:id="48575013">
              <w:marLeft w:val="0"/>
              <w:marRight w:val="0"/>
              <w:marTop w:val="0"/>
              <w:marBottom w:val="0"/>
              <w:divBdr>
                <w:top w:val="none" w:sz="0" w:space="0" w:color="auto"/>
                <w:left w:val="none" w:sz="0" w:space="0" w:color="auto"/>
                <w:bottom w:val="none" w:sz="0" w:space="0" w:color="auto"/>
                <w:right w:val="none" w:sz="0" w:space="0" w:color="auto"/>
              </w:divBdr>
            </w:div>
          </w:divsChild>
        </w:div>
        <w:div w:id="836267923">
          <w:marLeft w:val="0"/>
          <w:marRight w:val="0"/>
          <w:marTop w:val="0"/>
          <w:marBottom w:val="0"/>
          <w:divBdr>
            <w:top w:val="none" w:sz="0" w:space="0" w:color="auto"/>
            <w:left w:val="none" w:sz="0" w:space="0" w:color="auto"/>
            <w:bottom w:val="none" w:sz="0" w:space="0" w:color="auto"/>
            <w:right w:val="none" w:sz="0" w:space="0" w:color="auto"/>
          </w:divBdr>
        </w:div>
        <w:div w:id="2076539313">
          <w:marLeft w:val="0"/>
          <w:marRight w:val="0"/>
          <w:marTop w:val="0"/>
          <w:marBottom w:val="0"/>
          <w:divBdr>
            <w:top w:val="none" w:sz="0" w:space="0" w:color="auto"/>
            <w:left w:val="none" w:sz="0" w:space="0" w:color="auto"/>
            <w:bottom w:val="none" w:sz="0" w:space="0" w:color="auto"/>
            <w:right w:val="none" w:sz="0" w:space="0" w:color="auto"/>
          </w:divBdr>
          <w:divsChild>
            <w:div w:id="303394974">
              <w:marLeft w:val="0"/>
              <w:marRight w:val="0"/>
              <w:marTop w:val="0"/>
              <w:marBottom w:val="0"/>
              <w:divBdr>
                <w:top w:val="none" w:sz="0" w:space="0" w:color="auto"/>
                <w:left w:val="none" w:sz="0" w:space="0" w:color="auto"/>
                <w:bottom w:val="none" w:sz="0" w:space="0" w:color="auto"/>
                <w:right w:val="none" w:sz="0" w:space="0" w:color="auto"/>
              </w:divBdr>
            </w:div>
          </w:divsChild>
        </w:div>
        <w:div w:id="856890504">
          <w:marLeft w:val="0"/>
          <w:marRight w:val="0"/>
          <w:marTop w:val="0"/>
          <w:marBottom w:val="0"/>
          <w:divBdr>
            <w:top w:val="none" w:sz="0" w:space="0" w:color="auto"/>
            <w:left w:val="none" w:sz="0" w:space="0" w:color="auto"/>
            <w:bottom w:val="none" w:sz="0" w:space="0" w:color="auto"/>
            <w:right w:val="none" w:sz="0" w:space="0" w:color="auto"/>
          </w:divBdr>
        </w:div>
        <w:div w:id="524951872">
          <w:marLeft w:val="0"/>
          <w:marRight w:val="0"/>
          <w:marTop w:val="0"/>
          <w:marBottom w:val="0"/>
          <w:divBdr>
            <w:top w:val="none" w:sz="0" w:space="0" w:color="auto"/>
            <w:left w:val="none" w:sz="0" w:space="0" w:color="auto"/>
            <w:bottom w:val="none" w:sz="0" w:space="0" w:color="auto"/>
            <w:right w:val="none" w:sz="0" w:space="0" w:color="auto"/>
          </w:divBdr>
          <w:divsChild>
            <w:div w:id="427045896">
              <w:marLeft w:val="0"/>
              <w:marRight w:val="0"/>
              <w:marTop w:val="0"/>
              <w:marBottom w:val="0"/>
              <w:divBdr>
                <w:top w:val="none" w:sz="0" w:space="0" w:color="auto"/>
                <w:left w:val="none" w:sz="0" w:space="0" w:color="auto"/>
                <w:bottom w:val="none" w:sz="0" w:space="0" w:color="auto"/>
                <w:right w:val="none" w:sz="0" w:space="0" w:color="auto"/>
              </w:divBdr>
            </w:div>
          </w:divsChild>
        </w:div>
        <w:div w:id="649208447">
          <w:marLeft w:val="0"/>
          <w:marRight w:val="0"/>
          <w:marTop w:val="0"/>
          <w:marBottom w:val="0"/>
          <w:divBdr>
            <w:top w:val="none" w:sz="0" w:space="0" w:color="auto"/>
            <w:left w:val="none" w:sz="0" w:space="0" w:color="auto"/>
            <w:bottom w:val="none" w:sz="0" w:space="0" w:color="auto"/>
            <w:right w:val="none" w:sz="0" w:space="0" w:color="auto"/>
          </w:divBdr>
        </w:div>
        <w:div w:id="1788891379">
          <w:marLeft w:val="0"/>
          <w:marRight w:val="0"/>
          <w:marTop w:val="0"/>
          <w:marBottom w:val="0"/>
          <w:divBdr>
            <w:top w:val="none" w:sz="0" w:space="0" w:color="auto"/>
            <w:left w:val="none" w:sz="0" w:space="0" w:color="auto"/>
            <w:bottom w:val="none" w:sz="0" w:space="0" w:color="auto"/>
            <w:right w:val="none" w:sz="0" w:space="0" w:color="auto"/>
          </w:divBdr>
          <w:divsChild>
            <w:div w:id="1959020021">
              <w:marLeft w:val="0"/>
              <w:marRight w:val="0"/>
              <w:marTop w:val="0"/>
              <w:marBottom w:val="0"/>
              <w:divBdr>
                <w:top w:val="none" w:sz="0" w:space="0" w:color="auto"/>
                <w:left w:val="none" w:sz="0" w:space="0" w:color="auto"/>
                <w:bottom w:val="none" w:sz="0" w:space="0" w:color="auto"/>
                <w:right w:val="none" w:sz="0" w:space="0" w:color="auto"/>
              </w:divBdr>
            </w:div>
          </w:divsChild>
        </w:div>
        <w:div w:id="219218515">
          <w:marLeft w:val="0"/>
          <w:marRight w:val="0"/>
          <w:marTop w:val="0"/>
          <w:marBottom w:val="0"/>
          <w:divBdr>
            <w:top w:val="none" w:sz="0" w:space="0" w:color="auto"/>
            <w:left w:val="none" w:sz="0" w:space="0" w:color="auto"/>
            <w:bottom w:val="none" w:sz="0" w:space="0" w:color="auto"/>
            <w:right w:val="none" w:sz="0" w:space="0" w:color="auto"/>
          </w:divBdr>
        </w:div>
        <w:div w:id="1325547674">
          <w:marLeft w:val="0"/>
          <w:marRight w:val="0"/>
          <w:marTop w:val="0"/>
          <w:marBottom w:val="0"/>
          <w:divBdr>
            <w:top w:val="none" w:sz="0" w:space="0" w:color="auto"/>
            <w:left w:val="none" w:sz="0" w:space="0" w:color="auto"/>
            <w:bottom w:val="none" w:sz="0" w:space="0" w:color="auto"/>
            <w:right w:val="none" w:sz="0" w:space="0" w:color="auto"/>
          </w:divBdr>
          <w:divsChild>
            <w:div w:id="555362706">
              <w:marLeft w:val="0"/>
              <w:marRight w:val="0"/>
              <w:marTop w:val="0"/>
              <w:marBottom w:val="0"/>
              <w:divBdr>
                <w:top w:val="none" w:sz="0" w:space="0" w:color="auto"/>
                <w:left w:val="none" w:sz="0" w:space="0" w:color="auto"/>
                <w:bottom w:val="none" w:sz="0" w:space="0" w:color="auto"/>
                <w:right w:val="none" w:sz="0" w:space="0" w:color="auto"/>
              </w:divBdr>
            </w:div>
          </w:divsChild>
        </w:div>
        <w:div w:id="1632393625">
          <w:marLeft w:val="0"/>
          <w:marRight w:val="0"/>
          <w:marTop w:val="300"/>
          <w:marBottom w:val="0"/>
          <w:divBdr>
            <w:top w:val="none" w:sz="0" w:space="0" w:color="auto"/>
            <w:left w:val="none" w:sz="0" w:space="0" w:color="auto"/>
            <w:bottom w:val="none" w:sz="0" w:space="0" w:color="auto"/>
            <w:right w:val="none" w:sz="0" w:space="0" w:color="auto"/>
          </w:divBdr>
          <w:divsChild>
            <w:div w:id="1758357504">
              <w:marLeft w:val="0"/>
              <w:marRight w:val="0"/>
              <w:marTop w:val="0"/>
              <w:marBottom w:val="0"/>
              <w:divBdr>
                <w:top w:val="none" w:sz="0" w:space="0" w:color="auto"/>
                <w:left w:val="none" w:sz="0" w:space="0" w:color="auto"/>
                <w:bottom w:val="none" w:sz="0" w:space="0" w:color="auto"/>
                <w:right w:val="none" w:sz="0" w:space="0" w:color="auto"/>
              </w:divBdr>
              <w:divsChild>
                <w:div w:id="197054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93943">
          <w:marLeft w:val="0"/>
          <w:marRight w:val="0"/>
          <w:marTop w:val="300"/>
          <w:marBottom w:val="0"/>
          <w:divBdr>
            <w:top w:val="none" w:sz="0" w:space="0" w:color="auto"/>
            <w:left w:val="none" w:sz="0" w:space="0" w:color="auto"/>
            <w:bottom w:val="none" w:sz="0" w:space="0" w:color="auto"/>
            <w:right w:val="none" w:sz="0" w:space="0" w:color="auto"/>
          </w:divBdr>
          <w:divsChild>
            <w:div w:id="1580627269">
              <w:marLeft w:val="0"/>
              <w:marRight w:val="0"/>
              <w:marTop w:val="0"/>
              <w:marBottom w:val="0"/>
              <w:divBdr>
                <w:top w:val="none" w:sz="0" w:space="0" w:color="auto"/>
                <w:left w:val="none" w:sz="0" w:space="0" w:color="auto"/>
                <w:bottom w:val="none" w:sz="0" w:space="0" w:color="auto"/>
                <w:right w:val="none" w:sz="0" w:space="0" w:color="auto"/>
              </w:divBdr>
              <w:divsChild>
                <w:div w:id="156305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821">
          <w:marLeft w:val="0"/>
          <w:marRight w:val="0"/>
          <w:marTop w:val="300"/>
          <w:marBottom w:val="0"/>
          <w:divBdr>
            <w:top w:val="none" w:sz="0" w:space="0" w:color="auto"/>
            <w:left w:val="none" w:sz="0" w:space="0" w:color="auto"/>
            <w:bottom w:val="none" w:sz="0" w:space="0" w:color="auto"/>
            <w:right w:val="none" w:sz="0" w:space="0" w:color="auto"/>
          </w:divBdr>
          <w:divsChild>
            <w:div w:id="384379452">
              <w:marLeft w:val="0"/>
              <w:marRight w:val="0"/>
              <w:marTop w:val="0"/>
              <w:marBottom w:val="0"/>
              <w:divBdr>
                <w:top w:val="none" w:sz="0" w:space="0" w:color="auto"/>
                <w:left w:val="none" w:sz="0" w:space="0" w:color="auto"/>
                <w:bottom w:val="none" w:sz="0" w:space="0" w:color="auto"/>
                <w:right w:val="none" w:sz="0" w:space="0" w:color="auto"/>
              </w:divBdr>
              <w:divsChild>
                <w:div w:id="2121802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148440">
      <w:bodyDiv w:val="1"/>
      <w:marLeft w:val="0"/>
      <w:marRight w:val="0"/>
      <w:marTop w:val="0"/>
      <w:marBottom w:val="0"/>
      <w:divBdr>
        <w:top w:val="none" w:sz="0" w:space="0" w:color="auto"/>
        <w:left w:val="none" w:sz="0" w:space="0" w:color="auto"/>
        <w:bottom w:val="none" w:sz="0" w:space="0" w:color="auto"/>
        <w:right w:val="none" w:sz="0" w:space="0" w:color="auto"/>
      </w:divBdr>
    </w:div>
    <w:div w:id="2128573595">
      <w:bodyDiv w:val="1"/>
      <w:marLeft w:val="0"/>
      <w:marRight w:val="0"/>
      <w:marTop w:val="0"/>
      <w:marBottom w:val="0"/>
      <w:divBdr>
        <w:top w:val="none" w:sz="0" w:space="0" w:color="auto"/>
        <w:left w:val="none" w:sz="0" w:space="0" w:color="auto"/>
        <w:bottom w:val="none" w:sz="0" w:space="0" w:color="auto"/>
        <w:right w:val="none" w:sz="0" w:space="0" w:color="auto"/>
      </w:divBdr>
    </w:div>
    <w:div w:id="2129011529">
      <w:bodyDiv w:val="1"/>
      <w:marLeft w:val="0"/>
      <w:marRight w:val="0"/>
      <w:marTop w:val="0"/>
      <w:marBottom w:val="0"/>
      <w:divBdr>
        <w:top w:val="none" w:sz="0" w:space="0" w:color="auto"/>
        <w:left w:val="none" w:sz="0" w:space="0" w:color="auto"/>
        <w:bottom w:val="none" w:sz="0" w:space="0" w:color="auto"/>
        <w:right w:val="none" w:sz="0" w:space="0" w:color="auto"/>
      </w:divBdr>
    </w:div>
    <w:div w:id="2137984710">
      <w:bodyDiv w:val="1"/>
      <w:marLeft w:val="0"/>
      <w:marRight w:val="0"/>
      <w:marTop w:val="0"/>
      <w:marBottom w:val="0"/>
      <w:divBdr>
        <w:top w:val="none" w:sz="0" w:space="0" w:color="auto"/>
        <w:left w:val="none" w:sz="0" w:space="0" w:color="auto"/>
        <w:bottom w:val="none" w:sz="0" w:space="0" w:color="auto"/>
        <w:right w:val="none" w:sz="0" w:space="0" w:color="auto"/>
      </w:divBdr>
      <w:divsChild>
        <w:div w:id="1396009702">
          <w:marLeft w:val="0"/>
          <w:marRight w:val="0"/>
          <w:marTop w:val="0"/>
          <w:marBottom w:val="0"/>
          <w:divBdr>
            <w:top w:val="none" w:sz="0" w:space="0" w:color="auto"/>
            <w:left w:val="none" w:sz="0" w:space="0" w:color="auto"/>
            <w:bottom w:val="none" w:sz="0" w:space="0" w:color="auto"/>
            <w:right w:val="none" w:sz="0" w:space="0" w:color="auto"/>
          </w:divBdr>
        </w:div>
        <w:div w:id="670445886">
          <w:marLeft w:val="0"/>
          <w:marRight w:val="0"/>
          <w:marTop w:val="0"/>
          <w:marBottom w:val="0"/>
          <w:divBdr>
            <w:top w:val="none" w:sz="0" w:space="0" w:color="auto"/>
            <w:left w:val="none" w:sz="0" w:space="0" w:color="auto"/>
            <w:bottom w:val="none" w:sz="0" w:space="0" w:color="auto"/>
            <w:right w:val="none" w:sz="0" w:space="0" w:color="auto"/>
          </w:divBdr>
          <w:divsChild>
            <w:div w:id="858352952">
              <w:marLeft w:val="0"/>
              <w:marRight w:val="0"/>
              <w:marTop w:val="0"/>
              <w:marBottom w:val="0"/>
              <w:divBdr>
                <w:top w:val="none" w:sz="0" w:space="0" w:color="auto"/>
                <w:left w:val="none" w:sz="0" w:space="0" w:color="auto"/>
                <w:bottom w:val="none" w:sz="0" w:space="0" w:color="auto"/>
                <w:right w:val="none" w:sz="0" w:space="0" w:color="auto"/>
              </w:divBdr>
            </w:div>
          </w:divsChild>
        </w:div>
        <w:div w:id="1025137911">
          <w:marLeft w:val="0"/>
          <w:marRight w:val="0"/>
          <w:marTop w:val="0"/>
          <w:marBottom w:val="0"/>
          <w:divBdr>
            <w:top w:val="none" w:sz="0" w:space="0" w:color="auto"/>
            <w:left w:val="none" w:sz="0" w:space="0" w:color="auto"/>
            <w:bottom w:val="none" w:sz="0" w:space="0" w:color="auto"/>
            <w:right w:val="none" w:sz="0" w:space="0" w:color="auto"/>
          </w:divBdr>
        </w:div>
        <w:div w:id="259487041">
          <w:marLeft w:val="0"/>
          <w:marRight w:val="0"/>
          <w:marTop w:val="0"/>
          <w:marBottom w:val="0"/>
          <w:divBdr>
            <w:top w:val="none" w:sz="0" w:space="0" w:color="auto"/>
            <w:left w:val="none" w:sz="0" w:space="0" w:color="auto"/>
            <w:bottom w:val="none" w:sz="0" w:space="0" w:color="auto"/>
            <w:right w:val="none" w:sz="0" w:space="0" w:color="auto"/>
          </w:divBdr>
          <w:divsChild>
            <w:div w:id="93939783">
              <w:marLeft w:val="0"/>
              <w:marRight w:val="0"/>
              <w:marTop w:val="0"/>
              <w:marBottom w:val="0"/>
              <w:divBdr>
                <w:top w:val="none" w:sz="0" w:space="0" w:color="auto"/>
                <w:left w:val="none" w:sz="0" w:space="0" w:color="auto"/>
                <w:bottom w:val="none" w:sz="0" w:space="0" w:color="auto"/>
                <w:right w:val="none" w:sz="0" w:space="0" w:color="auto"/>
              </w:divBdr>
            </w:div>
          </w:divsChild>
        </w:div>
        <w:div w:id="1605721081">
          <w:marLeft w:val="0"/>
          <w:marRight w:val="0"/>
          <w:marTop w:val="0"/>
          <w:marBottom w:val="0"/>
          <w:divBdr>
            <w:top w:val="none" w:sz="0" w:space="0" w:color="auto"/>
            <w:left w:val="none" w:sz="0" w:space="0" w:color="auto"/>
            <w:bottom w:val="none" w:sz="0" w:space="0" w:color="auto"/>
            <w:right w:val="none" w:sz="0" w:space="0" w:color="auto"/>
          </w:divBdr>
        </w:div>
        <w:div w:id="170461498">
          <w:marLeft w:val="0"/>
          <w:marRight w:val="0"/>
          <w:marTop w:val="0"/>
          <w:marBottom w:val="0"/>
          <w:divBdr>
            <w:top w:val="none" w:sz="0" w:space="0" w:color="auto"/>
            <w:left w:val="none" w:sz="0" w:space="0" w:color="auto"/>
            <w:bottom w:val="none" w:sz="0" w:space="0" w:color="auto"/>
            <w:right w:val="none" w:sz="0" w:space="0" w:color="auto"/>
          </w:divBdr>
          <w:divsChild>
            <w:div w:id="239828003">
              <w:marLeft w:val="0"/>
              <w:marRight w:val="0"/>
              <w:marTop w:val="0"/>
              <w:marBottom w:val="0"/>
              <w:divBdr>
                <w:top w:val="none" w:sz="0" w:space="0" w:color="auto"/>
                <w:left w:val="none" w:sz="0" w:space="0" w:color="auto"/>
                <w:bottom w:val="none" w:sz="0" w:space="0" w:color="auto"/>
                <w:right w:val="none" w:sz="0" w:space="0" w:color="auto"/>
              </w:divBdr>
            </w:div>
          </w:divsChild>
        </w:div>
        <w:div w:id="44109492">
          <w:marLeft w:val="0"/>
          <w:marRight w:val="0"/>
          <w:marTop w:val="0"/>
          <w:marBottom w:val="0"/>
          <w:divBdr>
            <w:top w:val="none" w:sz="0" w:space="0" w:color="auto"/>
            <w:left w:val="none" w:sz="0" w:space="0" w:color="auto"/>
            <w:bottom w:val="none" w:sz="0" w:space="0" w:color="auto"/>
            <w:right w:val="none" w:sz="0" w:space="0" w:color="auto"/>
          </w:divBdr>
        </w:div>
        <w:div w:id="2122145059">
          <w:marLeft w:val="0"/>
          <w:marRight w:val="0"/>
          <w:marTop w:val="0"/>
          <w:marBottom w:val="0"/>
          <w:divBdr>
            <w:top w:val="none" w:sz="0" w:space="0" w:color="auto"/>
            <w:left w:val="none" w:sz="0" w:space="0" w:color="auto"/>
            <w:bottom w:val="none" w:sz="0" w:space="0" w:color="auto"/>
            <w:right w:val="none" w:sz="0" w:space="0" w:color="auto"/>
          </w:divBdr>
          <w:divsChild>
            <w:div w:id="421411253">
              <w:marLeft w:val="0"/>
              <w:marRight w:val="0"/>
              <w:marTop w:val="0"/>
              <w:marBottom w:val="0"/>
              <w:divBdr>
                <w:top w:val="none" w:sz="0" w:space="0" w:color="auto"/>
                <w:left w:val="none" w:sz="0" w:space="0" w:color="auto"/>
                <w:bottom w:val="none" w:sz="0" w:space="0" w:color="auto"/>
                <w:right w:val="none" w:sz="0" w:space="0" w:color="auto"/>
              </w:divBdr>
            </w:div>
          </w:divsChild>
        </w:div>
        <w:div w:id="542517638">
          <w:marLeft w:val="0"/>
          <w:marRight w:val="0"/>
          <w:marTop w:val="0"/>
          <w:marBottom w:val="0"/>
          <w:divBdr>
            <w:top w:val="none" w:sz="0" w:space="0" w:color="auto"/>
            <w:left w:val="none" w:sz="0" w:space="0" w:color="auto"/>
            <w:bottom w:val="none" w:sz="0" w:space="0" w:color="auto"/>
            <w:right w:val="none" w:sz="0" w:space="0" w:color="auto"/>
          </w:divBdr>
        </w:div>
        <w:div w:id="2121752450">
          <w:marLeft w:val="0"/>
          <w:marRight w:val="0"/>
          <w:marTop w:val="0"/>
          <w:marBottom w:val="0"/>
          <w:divBdr>
            <w:top w:val="none" w:sz="0" w:space="0" w:color="auto"/>
            <w:left w:val="none" w:sz="0" w:space="0" w:color="auto"/>
            <w:bottom w:val="none" w:sz="0" w:space="0" w:color="auto"/>
            <w:right w:val="none" w:sz="0" w:space="0" w:color="auto"/>
          </w:divBdr>
          <w:divsChild>
            <w:div w:id="139734790">
              <w:marLeft w:val="0"/>
              <w:marRight w:val="0"/>
              <w:marTop w:val="0"/>
              <w:marBottom w:val="0"/>
              <w:divBdr>
                <w:top w:val="none" w:sz="0" w:space="0" w:color="auto"/>
                <w:left w:val="none" w:sz="0" w:space="0" w:color="auto"/>
                <w:bottom w:val="none" w:sz="0" w:space="0" w:color="auto"/>
                <w:right w:val="none" w:sz="0" w:space="0" w:color="auto"/>
              </w:divBdr>
            </w:div>
          </w:divsChild>
        </w:div>
        <w:div w:id="748383426">
          <w:marLeft w:val="0"/>
          <w:marRight w:val="0"/>
          <w:marTop w:val="0"/>
          <w:marBottom w:val="0"/>
          <w:divBdr>
            <w:top w:val="none" w:sz="0" w:space="0" w:color="auto"/>
            <w:left w:val="none" w:sz="0" w:space="0" w:color="auto"/>
            <w:bottom w:val="none" w:sz="0" w:space="0" w:color="auto"/>
            <w:right w:val="none" w:sz="0" w:space="0" w:color="auto"/>
          </w:divBdr>
        </w:div>
        <w:div w:id="543641397">
          <w:marLeft w:val="0"/>
          <w:marRight w:val="0"/>
          <w:marTop w:val="0"/>
          <w:marBottom w:val="0"/>
          <w:divBdr>
            <w:top w:val="none" w:sz="0" w:space="0" w:color="auto"/>
            <w:left w:val="none" w:sz="0" w:space="0" w:color="auto"/>
            <w:bottom w:val="none" w:sz="0" w:space="0" w:color="auto"/>
            <w:right w:val="none" w:sz="0" w:space="0" w:color="auto"/>
          </w:divBdr>
          <w:divsChild>
            <w:div w:id="1870340933">
              <w:marLeft w:val="0"/>
              <w:marRight w:val="0"/>
              <w:marTop w:val="0"/>
              <w:marBottom w:val="0"/>
              <w:divBdr>
                <w:top w:val="none" w:sz="0" w:space="0" w:color="auto"/>
                <w:left w:val="none" w:sz="0" w:space="0" w:color="auto"/>
                <w:bottom w:val="none" w:sz="0" w:space="0" w:color="auto"/>
                <w:right w:val="none" w:sz="0" w:space="0" w:color="auto"/>
              </w:divBdr>
            </w:div>
          </w:divsChild>
        </w:div>
        <w:div w:id="1323005071">
          <w:marLeft w:val="0"/>
          <w:marRight w:val="0"/>
          <w:marTop w:val="0"/>
          <w:marBottom w:val="0"/>
          <w:divBdr>
            <w:top w:val="none" w:sz="0" w:space="0" w:color="auto"/>
            <w:left w:val="none" w:sz="0" w:space="0" w:color="auto"/>
            <w:bottom w:val="none" w:sz="0" w:space="0" w:color="auto"/>
            <w:right w:val="none" w:sz="0" w:space="0" w:color="auto"/>
          </w:divBdr>
        </w:div>
        <w:div w:id="2111660625">
          <w:marLeft w:val="0"/>
          <w:marRight w:val="0"/>
          <w:marTop w:val="0"/>
          <w:marBottom w:val="0"/>
          <w:divBdr>
            <w:top w:val="none" w:sz="0" w:space="0" w:color="auto"/>
            <w:left w:val="none" w:sz="0" w:space="0" w:color="auto"/>
            <w:bottom w:val="none" w:sz="0" w:space="0" w:color="auto"/>
            <w:right w:val="none" w:sz="0" w:space="0" w:color="auto"/>
          </w:divBdr>
          <w:divsChild>
            <w:div w:id="1191381423">
              <w:marLeft w:val="0"/>
              <w:marRight w:val="0"/>
              <w:marTop w:val="0"/>
              <w:marBottom w:val="0"/>
              <w:divBdr>
                <w:top w:val="none" w:sz="0" w:space="0" w:color="auto"/>
                <w:left w:val="none" w:sz="0" w:space="0" w:color="auto"/>
                <w:bottom w:val="none" w:sz="0" w:space="0" w:color="auto"/>
                <w:right w:val="none" w:sz="0" w:space="0" w:color="auto"/>
              </w:divBdr>
            </w:div>
          </w:divsChild>
        </w:div>
        <w:div w:id="1447382676">
          <w:marLeft w:val="0"/>
          <w:marRight w:val="0"/>
          <w:marTop w:val="300"/>
          <w:marBottom w:val="0"/>
          <w:divBdr>
            <w:top w:val="none" w:sz="0" w:space="0" w:color="auto"/>
            <w:left w:val="none" w:sz="0" w:space="0" w:color="auto"/>
            <w:bottom w:val="none" w:sz="0" w:space="0" w:color="auto"/>
            <w:right w:val="none" w:sz="0" w:space="0" w:color="auto"/>
          </w:divBdr>
          <w:divsChild>
            <w:div w:id="1059787713">
              <w:marLeft w:val="0"/>
              <w:marRight w:val="0"/>
              <w:marTop w:val="0"/>
              <w:marBottom w:val="0"/>
              <w:divBdr>
                <w:top w:val="none" w:sz="0" w:space="0" w:color="auto"/>
                <w:left w:val="none" w:sz="0" w:space="0" w:color="auto"/>
                <w:bottom w:val="none" w:sz="0" w:space="0" w:color="auto"/>
                <w:right w:val="none" w:sz="0" w:space="0" w:color="auto"/>
              </w:divBdr>
              <w:divsChild>
                <w:div w:id="197213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845382">
          <w:marLeft w:val="0"/>
          <w:marRight w:val="0"/>
          <w:marTop w:val="300"/>
          <w:marBottom w:val="0"/>
          <w:divBdr>
            <w:top w:val="none" w:sz="0" w:space="0" w:color="auto"/>
            <w:left w:val="none" w:sz="0" w:space="0" w:color="auto"/>
            <w:bottom w:val="none" w:sz="0" w:space="0" w:color="auto"/>
            <w:right w:val="none" w:sz="0" w:space="0" w:color="auto"/>
          </w:divBdr>
          <w:divsChild>
            <w:div w:id="787968388">
              <w:marLeft w:val="0"/>
              <w:marRight w:val="0"/>
              <w:marTop w:val="0"/>
              <w:marBottom w:val="0"/>
              <w:divBdr>
                <w:top w:val="none" w:sz="0" w:space="0" w:color="auto"/>
                <w:left w:val="none" w:sz="0" w:space="0" w:color="auto"/>
                <w:bottom w:val="none" w:sz="0" w:space="0" w:color="auto"/>
                <w:right w:val="none" w:sz="0" w:space="0" w:color="auto"/>
              </w:divBdr>
              <w:divsChild>
                <w:div w:id="778136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0640">
      <w:bodyDiv w:val="1"/>
      <w:marLeft w:val="0"/>
      <w:marRight w:val="0"/>
      <w:marTop w:val="0"/>
      <w:marBottom w:val="0"/>
      <w:divBdr>
        <w:top w:val="none" w:sz="0" w:space="0" w:color="auto"/>
        <w:left w:val="none" w:sz="0" w:space="0" w:color="auto"/>
        <w:bottom w:val="none" w:sz="0" w:space="0" w:color="auto"/>
        <w:right w:val="none" w:sz="0" w:space="0" w:color="auto"/>
      </w:divBdr>
      <w:divsChild>
        <w:div w:id="1016805262">
          <w:marLeft w:val="0"/>
          <w:marRight w:val="0"/>
          <w:marTop w:val="0"/>
          <w:marBottom w:val="0"/>
          <w:divBdr>
            <w:top w:val="none" w:sz="0" w:space="0" w:color="auto"/>
            <w:left w:val="none" w:sz="0" w:space="0" w:color="auto"/>
            <w:bottom w:val="none" w:sz="0" w:space="0" w:color="auto"/>
            <w:right w:val="none" w:sz="0" w:space="0" w:color="auto"/>
          </w:divBdr>
        </w:div>
        <w:div w:id="189612885">
          <w:marLeft w:val="0"/>
          <w:marRight w:val="0"/>
          <w:marTop w:val="0"/>
          <w:marBottom w:val="0"/>
          <w:divBdr>
            <w:top w:val="none" w:sz="0" w:space="0" w:color="auto"/>
            <w:left w:val="none" w:sz="0" w:space="0" w:color="auto"/>
            <w:bottom w:val="none" w:sz="0" w:space="0" w:color="auto"/>
            <w:right w:val="none" w:sz="0" w:space="0" w:color="auto"/>
          </w:divBdr>
          <w:divsChild>
            <w:div w:id="1373382596">
              <w:marLeft w:val="0"/>
              <w:marRight w:val="0"/>
              <w:marTop w:val="0"/>
              <w:marBottom w:val="0"/>
              <w:divBdr>
                <w:top w:val="none" w:sz="0" w:space="0" w:color="auto"/>
                <w:left w:val="none" w:sz="0" w:space="0" w:color="auto"/>
                <w:bottom w:val="none" w:sz="0" w:space="0" w:color="auto"/>
                <w:right w:val="none" w:sz="0" w:space="0" w:color="auto"/>
              </w:divBdr>
            </w:div>
          </w:divsChild>
        </w:div>
        <w:div w:id="846601772">
          <w:marLeft w:val="0"/>
          <w:marRight w:val="0"/>
          <w:marTop w:val="0"/>
          <w:marBottom w:val="0"/>
          <w:divBdr>
            <w:top w:val="none" w:sz="0" w:space="0" w:color="auto"/>
            <w:left w:val="none" w:sz="0" w:space="0" w:color="auto"/>
            <w:bottom w:val="none" w:sz="0" w:space="0" w:color="auto"/>
            <w:right w:val="none" w:sz="0" w:space="0" w:color="auto"/>
          </w:divBdr>
        </w:div>
        <w:div w:id="2029023026">
          <w:marLeft w:val="0"/>
          <w:marRight w:val="0"/>
          <w:marTop w:val="0"/>
          <w:marBottom w:val="0"/>
          <w:divBdr>
            <w:top w:val="none" w:sz="0" w:space="0" w:color="auto"/>
            <w:left w:val="none" w:sz="0" w:space="0" w:color="auto"/>
            <w:bottom w:val="none" w:sz="0" w:space="0" w:color="auto"/>
            <w:right w:val="none" w:sz="0" w:space="0" w:color="auto"/>
          </w:divBdr>
          <w:divsChild>
            <w:div w:id="122118074">
              <w:marLeft w:val="0"/>
              <w:marRight w:val="0"/>
              <w:marTop w:val="0"/>
              <w:marBottom w:val="0"/>
              <w:divBdr>
                <w:top w:val="none" w:sz="0" w:space="0" w:color="auto"/>
                <w:left w:val="none" w:sz="0" w:space="0" w:color="auto"/>
                <w:bottom w:val="none" w:sz="0" w:space="0" w:color="auto"/>
                <w:right w:val="none" w:sz="0" w:space="0" w:color="auto"/>
              </w:divBdr>
            </w:div>
          </w:divsChild>
        </w:div>
        <w:div w:id="56631661">
          <w:marLeft w:val="0"/>
          <w:marRight w:val="0"/>
          <w:marTop w:val="0"/>
          <w:marBottom w:val="0"/>
          <w:divBdr>
            <w:top w:val="none" w:sz="0" w:space="0" w:color="auto"/>
            <w:left w:val="none" w:sz="0" w:space="0" w:color="auto"/>
            <w:bottom w:val="none" w:sz="0" w:space="0" w:color="auto"/>
            <w:right w:val="none" w:sz="0" w:space="0" w:color="auto"/>
          </w:divBdr>
        </w:div>
        <w:div w:id="93288556">
          <w:marLeft w:val="0"/>
          <w:marRight w:val="0"/>
          <w:marTop w:val="0"/>
          <w:marBottom w:val="0"/>
          <w:divBdr>
            <w:top w:val="none" w:sz="0" w:space="0" w:color="auto"/>
            <w:left w:val="none" w:sz="0" w:space="0" w:color="auto"/>
            <w:bottom w:val="none" w:sz="0" w:space="0" w:color="auto"/>
            <w:right w:val="none" w:sz="0" w:space="0" w:color="auto"/>
          </w:divBdr>
          <w:divsChild>
            <w:div w:id="1758790636">
              <w:marLeft w:val="0"/>
              <w:marRight w:val="0"/>
              <w:marTop w:val="0"/>
              <w:marBottom w:val="0"/>
              <w:divBdr>
                <w:top w:val="none" w:sz="0" w:space="0" w:color="auto"/>
                <w:left w:val="none" w:sz="0" w:space="0" w:color="auto"/>
                <w:bottom w:val="none" w:sz="0" w:space="0" w:color="auto"/>
                <w:right w:val="none" w:sz="0" w:space="0" w:color="auto"/>
              </w:divBdr>
            </w:div>
          </w:divsChild>
        </w:div>
        <w:div w:id="1664897968">
          <w:marLeft w:val="0"/>
          <w:marRight w:val="0"/>
          <w:marTop w:val="0"/>
          <w:marBottom w:val="0"/>
          <w:divBdr>
            <w:top w:val="none" w:sz="0" w:space="0" w:color="auto"/>
            <w:left w:val="none" w:sz="0" w:space="0" w:color="auto"/>
            <w:bottom w:val="none" w:sz="0" w:space="0" w:color="auto"/>
            <w:right w:val="none" w:sz="0" w:space="0" w:color="auto"/>
          </w:divBdr>
        </w:div>
        <w:div w:id="1314487992">
          <w:marLeft w:val="0"/>
          <w:marRight w:val="0"/>
          <w:marTop w:val="0"/>
          <w:marBottom w:val="0"/>
          <w:divBdr>
            <w:top w:val="none" w:sz="0" w:space="0" w:color="auto"/>
            <w:left w:val="none" w:sz="0" w:space="0" w:color="auto"/>
            <w:bottom w:val="none" w:sz="0" w:space="0" w:color="auto"/>
            <w:right w:val="none" w:sz="0" w:space="0" w:color="auto"/>
          </w:divBdr>
          <w:divsChild>
            <w:div w:id="582304665">
              <w:marLeft w:val="0"/>
              <w:marRight w:val="0"/>
              <w:marTop w:val="0"/>
              <w:marBottom w:val="0"/>
              <w:divBdr>
                <w:top w:val="none" w:sz="0" w:space="0" w:color="auto"/>
                <w:left w:val="none" w:sz="0" w:space="0" w:color="auto"/>
                <w:bottom w:val="none" w:sz="0" w:space="0" w:color="auto"/>
                <w:right w:val="none" w:sz="0" w:space="0" w:color="auto"/>
              </w:divBdr>
            </w:div>
          </w:divsChild>
        </w:div>
        <w:div w:id="1962033395">
          <w:marLeft w:val="0"/>
          <w:marRight w:val="0"/>
          <w:marTop w:val="0"/>
          <w:marBottom w:val="0"/>
          <w:divBdr>
            <w:top w:val="none" w:sz="0" w:space="0" w:color="auto"/>
            <w:left w:val="none" w:sz="0" w:space="0" w:color="auto"/>
            <w:bottom w:val="none" w:sz="0" w:space="0" w:color="auto"/>
            <w:right w:val="none" w:sz="0" w:space="0" w:color="auto"/>
          </w:divBdr>
        </w:div>
        <w:div w:id="1626430364">
          <w:marLeft w:val="0"/>
          <w:marRight w:val="0"/>
          <w:marTop w:val="0"/>
          <w:marBottom w:val="0"/>
          <w:divBdr>
            <w:top w:val="none" w:sz="0" w:space="0" w:color="auto"/>
            <w:left w:val="none" w:sz="0" w:space="0" w:color="auto"/>
            <w:bottom w:val="none" w:sz="0" w:space="0" w:color="auto"/>
            <w:right w:val="none" w:sz="0" w:space="0" w:color="auto"/>
          </w:divBdr>
          <w:divsChild>
            <w:div w:id="941961922">
              <w:marLeft w:val="0"/>
              <w:marRight w:val="0"/>
              <w:marTop w:val="0"/>
              <w:marBottom w:val="0"/>
              <w:divBdr>
                <w:top w:val="none" w:sz="0" w:space="0" w:color="auto"/>
                <w:left w:val="none" w:sz="0" w:space="0" w:color="auto"/>
                <w:bottom w:val="none" w:sz="0" w:space="0" w:color="auto"/>
                <w:right w:val="none" w:sz="0" w:space="0" w:color="auto"/>
              </w:divBdr>
            </w:div>
          </w:divsChild>
        </w:div>
        <w:div w:id="469127315">
          <w:marLeft w:val="0"/>
          <w:marRight w:val="0"/>
          <w:marTop w:val="0"/>
          <w:marBottom w:val="0"/>
          <w:divBdr>
            <w:top w:val="none" w:sz="0" w:space="0" w:color="auto"/>
            <w:left w:val="none" w:sz="0" w:space="0" w:color="auto"/>
            <w:bottom w:val="none" w:sz="0" w:space="0" w:color="auto"/>
            <w:right w:val="none" w:sz="0" w:space="0" w:color="auto"/>
          </w:divBdr>
        </w:div>
        <w:div w:id="49697767">
          <w:marLeft w:val="0"/>
          <w:marRight w:val="0"/>
          <w:marTop w:val="0"/>
          <w:marBottom w:val="0"/>
          <w:divBdr>
            <w:top w:val="none" w:sz="0" w:space="0" w:color="auto"/>
            <w:left w:val="none" w:sz="0" w:space="0" w:color="auto"/>
            <w:bottom w:val="none" w:sz="0" w:space="0" w:color="auto"/>
            <w:right w:val="none" w:sz="0" w:space="0" w:color="auto"/>
          </w:divBdr>
          <w:divsChild>
            <w:div w:id="610666230">
              <w:marLeft w:val="0"/>
              <w:marRight w:val="0"/>
              <w:marTop w:val="0"/>
              <w:marBottom w:val="0"/>
              <w:divBdr>
                <w:top w:val="none" w:sz="0" w:space="0" w:color="auto"/>
                <w:left w:val="none" w:sz="0" w:space="0" w:color="auto"/>
                <w:bottom w:val="none" w:sz="0" w:space="0" w:color="auto"/>
                <w:right w:val="none" w:sz="0" w:space="0" w:color="auto"/>
              </w:divBdr>
            </w:div>
          </w:divsChild>
        </w:div>
        <w:div w:id="1427191818">
          <w:marLeft w:val="0"/>
          <w:marRight w:val="0"/>
          <w:marTop w:val="0"/>
          <w:marBottom w:val="0"/>
          <w:divBdr>
            <w:top w:val="none" w:sz="0" w:space="0" w:color="auto"/>
            <w:left w:val="none" w:sz="0" w:space="0" w:color="auto"/>
            <w:bottom w:val="none" w:sz="0" w:space="0" w:color="auto"/>
            <w:right w:val="none" w:sz="0" w:space="0" w:color="auto"/>
          </w:divBdr>
        </w:div>
        <w:div w:id="795098133">
          <w:marLeft w:val="0"/>
          <w:marRight w:val="0"/>
          <w:marTop w:val="0"/>
          <w:marBottom w:val="0"/>
          <w:divBdr>
            <w:top w:val="none" w:sz="0" w:space="0" w:color="auto"/>
            <w:left w:val="none" w:sz="0" w:space="0" w:color="auto"/>
            <w:bottom w:val="none" w:sz="0" w:space="0" w:color="auto"/>
            <w:right w:val="none" w:sz="0" w:space="0" w:color="auto"/>
          </w:divBdr>
          <w:divsChild>
            <w:div w:id="2119985651">
              <w:marLeft w:val="0"/>
              <w:marRight w:val="0"/>
              <w:marTop w:val="0"/>
              <w:marBottom w:val="0"/>
              <w:divBdr>
                <w:top w:val="none" w:sz="0" w:space="0" w:color="auto"/>
                <w:left w:val="none" w:sz="0" w:space="0" w:color="auto"/>
                <w:bottom w:val="none" w:sz="0" w:space="0" w:color="auto"/>
                <w:right w:val="none" w:sz="0" w:space="0" w:color="auto"/>
              </w:divBdr>
            </w:div>
          </w:divsChild>
        </w:div>
        <w:div w:id="711538903">
          <w:marLeft w:val="0"/>
          <w:marRight w:val="0"/>
          <w:marTop w:val="300"/>
          <w:marBottom w:val="0"/>
          <w:divBdr>
            <w:top w:val="none" w:sz="0" w:space="0" w:color="auto"/>
            <w:left w:val="none" w:sz="0" w:space="0" w:color="auto"/>
            <w:bottom w:val="none" w:sz="0" w:space="0" w:color="auto"/>
            <w:right w:val="none" w:sz="0" w:space="0" w:color="auto"/>
          </w:divBdr>
          <w:divsChild>
            <w:div w:id="637225179">
              <w:marLeft w:val="0"/>
              <w:marRight w:val="0"/>
              <w:marTop w:val="0"/>
              <w:marBottom w:val="0"/>
              <w:divBdr>
                <w:top w:val="none" w:sz="0" w:space="0" w:color="auto"/>
                <w:left w:val="none" w:sz="0" w:space="0" w:color="auto"/>
                <w:bottom w:val="none" w:sz="0" w:space="0" w:color="auto"/>
                <w:right w:val="none" w:sz="0" w:space="0" w:color="auto"/>
              </w:divBdr>
              <w:divsChild>
                <w:div w:id="16543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878711">
          <w:marLeft w:val="0"/>
          <w:marRight w:val="0"/>
          <w:marTop w:val="300"/>
          <w:marBottom w:val="0"/>
          <w:divBdr>
            <w:top w:val="none" w:sz="0" w:space="0" w:color="auto"/>
            <w:left w:val="none" w:sz="0" w:space="0" w:color="auto"/>
            <w:bottom w:val="none" w:sz="0" w:space="0" w:color="auto"/>
            <w:right w:val="none" w:sz="0" w:space="0" w:color="auto"/>
          </w:divBdr>
          <w:divsChild>
            <w:div w:id="352725379">
              <w:marLeft w:val="0"/>
              <w:marRight w:val="0"/>
              <w:marTop w:val="0"/>
              <w:marBottom w:val="0"/>
              <w:divBdr>
                <w:top w:val="none" w:sz="0" w:space="0" w:color="auto"/>
                <w:left w:val="none" w:sz="0" w:space="0" w:color="auto"/>
                <w:bottom w:val="none" w:sz="0" w:space="0" w:color="auto"/>
                <w:right w:val="none" w:sz="0" w:space="0" w:color="auto"/>
              </w:divBdr>
              <w:divsChild>
                <w:div w:id="504785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6058">
          <w:marLeft w:val="0"/>
          <w:marRight w:val="0"/>
          <w:marTop w:val="300"/>
          <w:marBottom w:val="0"/>
          <w:divBdr>
            <w:top w:val="none" w:sz="0" w:space="0" w:color="auto"/>
            <w:left w:val="none" w:sz="0" w:space="0" w:color="auto"/>
            <w:bottom w:val="none" w:sz="0" w:space="0" w:color="auto"/>
            <w:right w:val="none" w:sz="0" w:space="0" w:color="auto"/>
          </w:divBdr>
          <w:divsChild>
            <w:div w:id="805468652">
              <w:marLeft w:val="0"/>
              <w:marRight w:val="0"/>
              <w:marTop w:val="0"/>
              <w:marBottom w:val="0"/>
              <w:divBdr>
                <w:top w:val="none" w:sz="0" w:space="0" w:color="auto"/>
                <w:left w:val="none" w:sz="0" w:space="0" w:color="auto"/>
                <w:bottom w:val="none" w:sz="0" w:space="0" w:color="auto"/>
                <w:right w:val="none" w:sz="0" w:space="0" w:color="auto"/>
              </w:divBdr>
              <w:divsChild>
                <w:div w:id="11324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79809">
          <w:marLeft w:val="0"/>
          <w:marRight w:val="0"/>
          <w:marTop w:val="300"/>
          <w:marBottom w:val="0"/>
          <w:divBdr>
            <w:top w:val="none" w:sz="0" w:space="0" w:color="auto"/>
            <w:left w:val="none" w:sz="0" w:space="0" w:color="auto"/>
            <w:bottom w:val="none" w:sz="0" w:space="0" w:color="auto"/>
            <w:right w:val="none" w:sz="0" w:space="0" w:color="auto"/>
          </w:divBdr>
          <w:divsChild>
            <w:div w:id="2007441209">
              <w:marLeft w:val="0"/>
              <w:marRight w:val="0"/>
              <w:marTop w:val="0"/>
              <w:marBottom w:val="0"/>
              <w:divBdr>
                <w:top w:val="none" w:sz="0" w:space="0" w:color="auto"/>
                <w:left w:val="none" w:sz="0" w:space="0" w:color="auto"/>
                <w:bottom w:val="none" w:sz="0" w:space="0" w:color="auto"/>
                <w:right w:val="none" w:sz="0" w:space="0" w:color="auto"/>
              </w:divBdr>
              <w:divsChild>
                <w:div w:id="1967537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585077">
      <w:bodyDiv w:val="1"/>
      <w:marLeft w:val="0"/>
      <w:marRight w:val="0"/>
      <w:marTop w:val="0"/>
      <w:marBottom w:val="0"/>
      <w:divBdr>
        <w:top w:val="none" w:sz="0" w:space="0" w:color="auto"/>
        <w:left w:val="none" w:sz="0" w:space="0" w:color="auto"/>
        <w:bottom w:val="none" w:sz="0" w:space="0" w:color="auto"/>
        <w:right w:val="none" w:sz="0" w:space="0" w:color="auto"/>
      </w:divBdr>
      <w:divsChild>
        <w:div w:id="245002133">
          <w:marLeft w:val="0"/>
          <w:marRight w:val="0"/>
          <w:marTop w:val="0"/>
          <w:marBottom w:val="0"/>
          <w:divBdr>
            <w:top w:val="none" w:sz="0" w:space="0" w:color="auto"/>
            <w:left w:val="none" w:sz="0" w:space="0" w:color="auto"/>
            <w:bottom w:val="none" w:sz="0" w:space="0" w:color="auto"/>
            <w:right w:val="none" w:sz="0" w:space="0" w:color="auto"/>
          </w:divBdr>
        </w:div>
        <w:div w:id="116220655">
          <w:marLeft w:val="0"/>
          <w:marRight w:val="0"/>
          <w:marTop w:val="0"/>
          <w:marBottom w:val="0"/>
          <w:divBdr>
            <w:top w:val="none" w:sz="0" w:space="0" w:color="auto"/>
            <w:left w:val="none" w:sz="0" w:space="0" w:color="auto"/>
            <w:bottom w:val="none" w:sz="0" w:space="0" w:color="auto"/>
            <w:right w:val="none" w:sz="0" w:space="0" w:color="auto"/>
          </w:divBdr>
          <w:divsChild>
            <w:div w:id="1198738190">
              <w:marLeft w:val="0"/>
              <w:marRight w:val="0"/>
              <w:marTop w:val="0"/>
              <w:marBottom w:val="0"/>
              <w:divBdr>
                <w:top w:val="none" w:sz="0" w:space="0" w:color="auto"/>
                <w:left w:val="none" w:sz="0" w:space="0" w:color="auto"/>
                <w:bottom w:val="none" w:sz="0" w:space="0" w:color="auto"/>
                <w:right w:val="none" w:sz="0" w:space="0" w:color="auto"/>
              </w:divBdr>
            </w:div>
          </w:divsChild>
        </w:div>
        <w:div w:id="333729211">
          <w:marLeft w:val="0"/>
          <w:marRight w:val="0"/>
          <w:marTop w:val="0"/>
          <w:marBottom w:val="0"/>
          <w:divBdr>
            <w:top w:val="none" w:sz="0" w:space="0" w:color="auto"/>
            <w:left w:val="none" w:sz="0" w:space="0" w:color="auto"/>
            <w:bottom w:val="none" w:sz="0" w:space="0" w:color="auto"/>
            <w:right w:val="none" w:sz="0" w:space="0" w:color="auto"/>
          </w:divBdr>
        </w:div>
        <w:div w:id="1931312751">
          <w:marLeft w:val="0"/>
          <w:marRight w:val="0"/>
          <w:marTop w:val="0"/>
          <w:marBottom w:val="0"/>
          <w:divBdr>
            <w:top w:val="none" w:sz="0" w:space="0" w:color="auto"/>
            <w:left w:val="none" w:sz="0" w:space="0" w:color="auto"/>
            <w:bottom w:val="none" w:sz="0" w:space="0" w:color="auto"/>
            <w:right w:val="none" w:sz="0" w:space="0" w:color="auto"/>
          </w:divBdr>
          <w:divsChild>
            <w:div w:id="203441950">
              <w:marLeft w:val="0"/>
              <w:marRight w:val="0"/>
              <w:marTop w:val="0"/>
              <w:marBottom w:val="0"/>
              <w:divBdr>
                <w:top w:val="none" w:sz="0" w:space="0" w:color="auto"/>
                <w:left w:val="none" w:sz="0" w:space="0" w:color="auto"/>
                <w:bottom w:val="none" w:sz="0" w:space="0" w:color="auto"/>
                <w:right w:val="none" w:sz="0" w:space="0" w:color="auto"/>
              </w:divBdr>
            </w:div>
          </w:divsChild>
        </w:div>
        <w:div w:id="684869156">
          <w:marLeft w:val="0"/>
          <w:marRight w:val="0"/>
          <w:marTop w:val="0"/>
          <w:marBottom w:val="0"/>
          <w:divBdr>
            <w:top w:val="none" w:sz="0" w:space="0" w:color="auto"/>
            <w:left w:val="none" w:sz="0" w:space="0" w:color="auto"/>
            <w:bottom w:val="none" w:sz="0" w:space="0" w:color="auto"/>
            <w:right w:val="none" w:sz="0" w:space="0" w:color="auto"/>
          </w:divBdr>
        </w:div>
        <w:div w:id="1610164079">
          <w:marLeft w:val="0"/>
          <w:marRight w:val="0"/>
          <w:marTop w:val="0"/>
          <w:marBottom w:val="0"/>
          <w:divBdr>
            <w:top w:val="none" w:sz="0" w:space="0" w:color="auto"/>
            <w:left w:val="none" w:sz="0" w:space="0" w:color="auto"/>
            <w:bottom w:val="none" w:sz="0" w:space="0" w:color="auto"/>
            <w:right w:val="none" w:sz="0" w:space="0" w:color="auto"/>
          </w:divBdr>
          <w:divsChild>
            <w:div w:id="1716616140">
              <w:marLeft w:val="0"/>
              <w:marRight w:val="0"/>
              <w:marTop w:val="0"/>
              <w:marBottom w:val="0"/>
              <w:divBdr>
                <w:top w:val="none" w:sz="0" w:space="0" w:color="auto"/>
                <w:left w:val="none" w:sz="0" w:space="0" w:color="auto"/>
                <w:bottom w:val="none" w:sz="0" w:space="0" w:color="auto"/>
                <w:right w:val="none" w:sz="0" w:space="0" w:color="auto"/>
              </w:divBdr>
            </w:div>
          </w:divsChild>
        </w:div>
        <w:div w:id="1657955406">
          <w:marLeft w:val="0"/>
          <w:marRight w:val="0"/>
          <w:marTop w:val="0"/>
          <w:marBottom w:val="0"/>
          <w:divBdr>
            <w:top w:val="none" w:sz="0" w:space="0" w:color="auto"/>
            <w:left w:val="none" w:sz="0" w:space="0" w:color="auto"/>
            <w:bottom w:val="none" w:sz="0" w:space="0" w:color="auto"/>
            <w:right w:val="none" w:sz="0" w:space="0" w:color="auto"/>
          </w:divBdr>
        </w:div>
        <w:div w:id="229930274">
          <w:marLeft w:val="0"/>
          <w:marRight w:val="0"/>
          <w:marTop w:val="0"/>
          <w:marBottom w:val="0"/>
          <w:divBdr>
            <w:top w:val="none" w:sz="0" w:space="0" w:color="auto"/>
            <w:left w:val="none" w:sz="0" w:space="0" w:color="auto"/>
            <w:bottom w:val="none" w:sz="0" w:space="0" w:color="auto"/>
            <w:right w:val="none" w:sz="0" w:space="0" w:color="auto"/>
          </w:divBdr>
          <w:divsChild>
            <w:div w:id="932132271">
              <w:marLeft w:val="0"/>
              <w:marRight w:val="0"/>
              <w:marTop w:val="0"/>
              <w:marBottom w:val="0"/>
              <w:divBdr>
                <w:top w:val="none" w:sz="0" w:space="0" w:color="auto"/>
                <w:left w:val="none" w:sz="0" w:space="0" w:color="auto"/>
                <w:bottom w:val="none" w:sz="0" w:space="0" w:color="auto"/>
                <w:right w:val="none" w:sz="0" w:space="0" w:color="auto"/>
              </w:divBdr>
            </w:div>
          </w:divsChild>
        </w:div>
        <w:div w:id="1375038690">
          <w:marLeft w:val="0"/>
          <w:marRight w:val="0"/>
          <w:marTop w:val="0"/>
          <w:marBottom w:val="0"/>
          <w:divBdr>
            <w:top w:val="none" w:sz="0" w:space="0" w:color="auto"/>
            <w:left w:val="none" w:sz="0" w:space="0" w:color="auto"/>
            <w:bottom w:val="none" w:sz="0" w:space="0" w:color="auto"/>
            <w:right w:val="none" w:sz="0" w:space="0" w:color="auto"/>
          </w:divBdr>
        </w:div>
        <w:div w:id="2040474952">
          <w:marLeft w:val="0"/>
          <w:marRight w:val="0"/>
          <w:marTop w:val="0"/>
          <w:marBottom w:val="0"/>
          <w:divBdr>
            <w:top w:val="none" w:sz="0" w:space="0" w:color="auto"/>
            <w:left w:val="none" w:sz="0" w:space="0" w:color="auto"/>
            <w:bottom w:val="none" w:sz="0" w:space="0" w:color="auto"/>
            <w:right w:val="none" w:sz="0" w:space="0" w:color="auto"/>
          </w:divBdr>
          <w:divsChild>
            <w:div w:id="920986486">
              <w:marLeft w:val="0"/>
              <w:marRight w:val="0"/>
              <w:marTop w:val="0"/>
              <w:marBottom w:val="0"/>
              <w:divBdr>
                <w:top w:val="none" w:sz="0" w:space="0" w:color="auto"/>
                <w:left w:val="none" w:sz="0" w:space="0" w:color="auto"/>
                <w:bottom w:val="none" w:sz="0" w:space="0" w:color="auto"/>
                <w:right w:val="none" w:sz="0" w:space="0" w:color="auto"/>
              </w:divBdr>
            </w:div>
          </w:divsChild>
        </w:div>
        <w:div w:id="1102646154">
          <w:marLeft w:val="0"/>
          <w:marRight w:val="0"/>
          <w:marTop w:val="0"/>
          <w:marBottom w:val="0"/>
          <w:divBdr>
            <w:top w:val="none" w:sz="0" w:space="0" w:color="auto"/>
            <w:left w:val="none" w:sz="0" w:space="0" w:color="auto"/>
            <w:bottom w:val="none" w:sz="0" w:space="0" w:color="auto"/>
            <w:right w:val="none" w:sz="0" w:space="0" w:color="auto"/>
          </w:divBdr>
        </w:div>
        <w:div w:id="1420911744">
          <w:marLeft w:val="0"/>
          <w:marRight w:val="0"/>
          <w:marTop w:val="0"/>
          <w:marBottom w:val="0"/>
          <w:divBdr>
            <w:top w:val="none" w:sz="0" w:space="0" w:color="auto"/>
            <w:left w:val="none" w:sz="0" w:space="0" w:color="auto"/>
            <w:bottom w:val="none" w:sz="0" w:space="0" w:color="auto"/>
            <w:right w:val="none" w:sz="0" w:space="0" w:color="auto"/>
          </w:divBdr>
          <w:divsChild>
            <w:div w:id="750665498">
              <w:marLeft w:val="0"/>
              <w:marRight w:val="0"/>
              <w:marTop w:val="0"/>
              <w:marBottom w:val="0"/>
              <w:divBdr>
                <w:top w:val="none" w:sz="0" w:space="0" w:color="auto"/>
                <w:left w:val="none" w:sz="0" w:space="0" w:color="auto"/>
                <w:bottom w:val="none" w:sz="0" w:space="0" w:color="auto"/>
                <w:right w:val="none" w:sz="0" w:space="0" w:color="auto"/>
              </w:divBdr>
            </w:div>
          </w:divsChild>
        </w:div>
        <w:div w:id="524096590">
          <w:marLeft w:val="0"/>
          <w:marRight w:val="0"/>
          <w:marTop w:val="0"/>
          <w:marBottom w:val="0"/>
          <w:divBdr>
            <w:top w:val="none" w:sz="0" w:space="0" w:color="auto"/>
            <w:left w:val="none" w:sz="0" w:space="0" w:color="auto"/>
            <w:bottom w:val="none" w:sz="0" w:space="0" w:color="auto"/>
            <w:right w:val="none" w:sz="0" w:space="0" w:color="auto"/>
          </w:divBdr>
        </w:div>
        <w:div w:id="457184294">
          <w:marLeft w:val="0"/>
          <w:marRight w:val="0"/>
          <w:marTop w:val="0"/>
          <w:marBottom w:val="0"/>
          <w:divBdr>
            <w:top w:val="none" w:sz="0" w:space="0" w:color="auto"/>
            <w:left w:val="none" w:sz="0" w:space="0" w:color="auto"/>
            <w:bottom w:val="none" w:sz="0" w:space="0" w:color="auto"/>
            <w:right w:val="none" w:sz="0" w:space="0" w:color="auto"/>
          </w:divBdr>
          <w:divsChild>
            <w:div w:id="45031877">
              <w:marLeft w:val="0"/>
              <w:marRight w:val="0"/>
              <w:marTop w:val="0"/>
              <w:marBottom w:val="0"/>
              <w:divBdr>
                <w:top w:val="none" w:sz="0" w:space="0" w:color="auto"/>
                <w:left w:val="none" w:sz="0" w:space="0" w:color="auto"/>
                <w:bottom w:val="none" w:sz="0" w:space="0" w:color="auto"/>
                <w:right w:val="none" w:sz="0" w:space="0" w:color="auto"/>
              </w:divBdr>
            </w:div>
          </w:divsChild>
        </w:div>
        <w:div w:id="881601881">
          <w:marLeft w:val="0"/>
          <w:marRight w:val="0"/>
          <w:marTop w:val="300"/>
          <w:marBottom w:val="0"/>
          <w:divBdr>
            <w:top w:val="none" w:sz="0" w:space="0" w:color="auto"/>
            <w:left w:val="none" w:sz="0" w:space="0" w:color="auto"/>
            <w:bottom w:val="none" w:sz="0" w:space="0" w:color="auto"/>
            <w:right w:val="none" w:sz="0" w:space="0" w:color="auto"/>
          </w:divBdr>
          <w:divsChild>
            <w:div w:id="1758790104">
              <w:marLeft w:val="0"/>
              <w:marRight w:val="0"/>
              <w:marTop w:val="0"/>
              <w:marBottom w:val="0"/>
              <w:divBdr>
                <w:top w:val="none" w:sz="0" w:space="0" w:color="auto"/>
                <w:left w:val="none" w:sz="0" w:space="0" w:color="auto"/>
                <w:bottom w:val="none" w:sz="0" w:space="0" w:color="auto"/>
                <w:right w:val="none" w:sz="0" w:space="0" w:color="auto"/>
              </w:divBdr>
              <w:divsChild>
                <w:div w:id="15919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18358">
          <w:marLeft w:val="0"/>
          <w:marRight w:val="0"/>
          <w:marTop w:val="300"/>
          <w:marBottom w:val="0"/>
          <w:divBdr>
            <w:top w:val="none" w:sz="0" w:space="0" w:color="auto"/>
            <w:left w:val="none" w:sz="0" w:space="0" w:color="auto"/>
            <w:bottom w:val="none" w:sz="0" w:space="0" w:color="auto"/>
            <w:right w:val="none" w:sz="0" w:space="0" w:color="auto"/>
          </w:divBdr>
          <w:divsChild>
            <w:div w:id="1347252961">
              <w:marLeft w:val="0"/>
              <w:marRight w:val="0"/>
              <w:marTop w:val="0"/>
              <w:marBottom w:val="0"/>
              <w:divBdr>
                <w:top w:val="none" w:sz="0" w:space="0" w:color="auto"/>
                <w:left w:val="none" w:sz="0" w:space="0" w:color="auto"/>
                <w:bottom w:val="none" w:sz="0" w:space="0" w:color="auto"/>
                <w:right w:val="none" w:sz="0" w:space="0" w:color="auto"/>
              </w:divBdr>
              <w:divsChild>
                <w:div w:id="102586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40457">
          <w:marLeft w:val="0"/>
          <w:marRight w:val="0"/>
          <w:marTop w:val="300"/>
          <w:marBottom w:val="0"/>
          <w:divBdr>
            <w:top w:val="none" w:sz="0" w:space="0" w:color="auto"/>
            <w:left w:val="none" w:sz="0" w:space="0" w:color="auto"/>
            <w:bottom w:val="none" w:sz="0" w:space="0" w:color="auto"/>
            <w:right w:val="none" w:sz="0" w:space="0" w:color="auto"/>
          </w:divBdr>
          <w:divsChild>
            <w:div w:id="988246900">
              <w:marLeft w:val="0"/>
              <w:marRight w:val="0"/>
              <w:marTop w:val="0"/>
              <w:marBottom w:val="0"/>
              <w:divBdr>
                <w:top w:val="none" w:sz="0" w:space="0" w:color="auto"/>
                <w:left w:val="none" w:sz="0" w:space="0" w:color="auto"/>
                <w:bottom w:val="none" w:sz="0" w:space="0" w:color="auto"/>
                <w:right w:val="none" w:sz="0" w:space="0" w:color="auto"/>
              </w:divBdr>
              <w:divsChild>
                <w:div w:id="212437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1082">
          <w:marLeft w:val="0"/>
          <w:marRight w:val="0"/>
          <w:marTop w:val="300"/>
          <w:marBottom w:val="0"/>
          <w:divBdr>
            <w:top w:val="none" w:sz="0" w:space="0" w:color="auto"/>
            <w:left w:val="none" w:sz="0" w:space="0" w:color="auto"/>
            <w:bottom w:val="none" w:sz="0" w:space="0" w:color="auto"/>
            <w:right w:val="none" w:sz="0" w:space="0" w:color="auto"/>
          </w:divBdr>
          <w:divsChild>
            <w:div w:id="1571841408">
              <w:marLeft w:val="0"/>
              <w:marRight w:val="0"/>
              <w:marTop w:val="0"/>
              <w:marBottom w:val="0"/>
              <w:divBdr>
                <w:top w:val="none" w:sz="0" w:space="0" w:color="auto"/>
                <w:left w:val="none" w:sz="0" w:space="0" w:color="auto"/>
                <w:bottom w:val="none" w:sz="0" w:space="0" w:color="auto"/>
                <w:right w:val="none" w:sz="0" w:space="0" w:color="auto"/>
              </w:divBdr>
              <w:divsChild>
                <w:div w:id="163586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7101A-B79B-4EEC-92A3-A0404CA3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8160</TotalTime>
  <Pages>28</Pages>
  <Words>7353</Words>
  <Characters>45224</Characters>
  <Application>Microsoft Office Word</Application>
  <DocSecurity>0</DocSecurity>
  <Lines>869</Lines>
  <Paragraphs>360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52217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2002</cp:revision>
  <cp:lastPrinted>2009-02-06T08:36:00Z</cp:lastPrinted>
  <dcterms:created xsi:type="dcterms:W3CDTF">2015-03-22T11:10:00Z</dcterms:created>
  <dcterms:modified xsi:type="dcterms:W3CDTF">2015-09-21T06:22:00Z</dcterms:modified>
</cp:coreProperties>
</file>