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FA439D" w:rsidRPr="00C70D99" w:rsidRDefault="00FA439D" w:rsidP="00FA439D">
      <w:pPr>
        <w:pStyle w:val="1ff4"/>
        <w:ind w:firstLine="0"/>
        <w:jc w:val="center"/>
        <w:rPr>
          <w:sz w:val="28"/>
          <w:lang w:val="uk-UA"/>
        </w:rPr>
      </w:pPr>
    </w:p>
    <w:p w:rsidR="008B73E8" w:rsidRDefault="008B73E8" w:rsidP="008B73E8">
      <w:pPr>
        <w:jc w:val="center"/>
        <w:rPr>
          <w:sz w:val="28"/>
          <w:szCs w:val="28"/>
        </w:rPr>
      </w:pPr>
      <w:bookmarkStart w:id="0" w:name="_GoBack"/>
      <w:bookmarkEnd w:id="0"/>
      <w:r>
        <w:rPr>
          <w:sz w:val="28"/>
          <w:szCs w:val="28"/>
        </w:rPr>
        <w:t>МІНІСТЕРСТВО АГРАРНОЇ ПОЛІТИКИ УКРАЇНИ</w:t>
      </w:r>
    </w:p>
    <w:p w:rsidR="008B73E8" w:rsidRDefault="008B73E8" w:rsidP="008B73E8">
      <w:pPr>
        <w:jc w:val="center"/>
        <w:rPr>
          <w:sz w:val="28"/>
          <w:szCs w:val="28"/>
        </w:rPr>
      </w:pPr>
      <w:r>
        <w:rPr>
          <w:sz w:val="28"/>
          <w:szCs w:val="28"/>
        </w:rPr>
        <w:t>ПОЛТАВСЬКА ДЕРЖАВНА АГРАРНА АКАДЕМІЯ</w:t>
      </w: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right"/>
        <w:rPr>
          <w:sz w:val="28"/>
          <w:szCs w:val="28"/>
        </w:rPr>
      </w:pPr>
      <w:r>
        <w:rPr>
          <w:sz w:val="28"/>
          <w:szCs w:val="28"/>
        </w:rPr>
        <w:t>На правах рукопису</w:t>
      </w: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b/>
          <w:sz w:val="28"/>
          <w:szCs w:val="28"/>
        </w:rPr>
      </w:pPr>
      <w:r>
        <w:rPr>
          <w:b/>
          <w:sz w:val="28"/>
          <w:szCs w:val="28"/>
        </w:rPr>
        <w:t>СКРИПКА</w:t>
      </w:r>
    </w:p>
    <w:p w:rsidR="008B73E8" w:rsidRDefault="008B73E8" w:rsidP="008B73E8">
      <w:pPr>
        <w:jc w:val="center"/>
        <w:rPr>
          <w:b/>
          <w:sz w:val="28"/>
          <w:szCs w:val="28"/>
        </w:rPr>
      </w:pPr>
      <w:r>
        <w:rPr>
          <w:b/>
          <w:sz w:val="28"/>
          <w:szCs w:val="28"/>
        </w:rPr>
        <w:t>Марина Вікторівна</w:t>
      </w:r>
    </w:p>
    <w:p w:rsidR="008B73E8" w:rsidRDefault="008B73E8" w:rsidP="008B73E8">
      <w:pPr>
        <w:jc w:val="center"/>
        <w:rPr>
          <w:b/>
          <w:sz w:val="28"/>
          <w:szCs w:val="28"/>
        </w:rPr>
      </w:pPr>
    </w:p>
    <w:p w:rsidR="008B73E8" w:rsidRDefault="008B73E8" w:rsidP="008B73E8">
      <w:pPr>
        <w:jc w:val="right"/>
        <w:rPr>
          <w:sz w:val="28"/>
          <w:szCs w:val="28"/>
        </w:rPr>
      </w:pPr>
      <w:r>
        <w:rPr>
          <w:sz w:val="28"/>
          <w:szCs w:val="28"/>
        </w:rPr>
        <w:t>УДК: 636.4:619:616 – 091:619:616.983</w:t>
      </w: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b/>
          <w:sz w:val="28"/>
          <w:szCs w:val="28"/>
        </w:rPr>
      </w:pPr>
    </w:p>
    <w:p w:rsidR="008B73E8" w:rsidRDefault="008B73E8" w:rsidP="008B73E8">
      <w:pPr>
        <w:jc w:val="center"/>
        <w:rPr>
          <w:b/>
          <w:sz w:val="28"/>
          <w:szCs w:val="28"/>
        </w:rPr>
      </w:pPr>
    </w:p>
    <w:p w:rsidR="008B73E8" w:rsidRDefault="008B73E8" w:rsidP="008B73E8">
      <w:pPr>
        <w:jc w:val="center"/>
        <w:rPr>
          <w:b/>
          <w:sz w:val="28"/>
          <w:szCs w:val="28"/>
        </w:rPr>
      </w:pPr>
    </w:p>
    <w:p w:rsidR="008B73E8" w:rsidRDefault="008B73E8" w:rsidP="008B73E8">
      <w:pPr>
        <w:jc w:val="center"/>
        <w:rPr>
          <w:b/>
          <w:sz w:val="28"/>
          <w:szCs w:val="28"/>
        </w:rPr>
      </w:pPr>
      <w:r>
        <w:rPr>
          <w:b/>
          <w:sz w:val="28"/>
          <w:szCs w:val="28"/>
        </w:rPr>
        <w:t>ПАТОМОРФОЛОГІЧНІ ЗМІНИ ПРИ ХЛАМІДІОЗІ СВИНЕЙ</w:t>
      </w:r>
    </w:p>
    <w:p w:rsidR="008B73E8" w:rsidRDefault="008B73E8" w:rsidP="008B73E8">
      <w:pPr>
        <w:jc w:val="center"/>
        <w:rPr>
          <w:sz w:val="28"/>
          <w:szCs w:val="28"/>
        </w:rPr>
      </w:pPr>
    </w:p>
    <w:p w:rsidR="008B73E8" w:rsidRDefault="008B73E8" w:rsidP="008B73E8">
      <w:pPr>
        <w:jc w:val="center"/>
        <w:rPr>
          <w:sz w:val="28"/>
          <w:szCs w:val="28"/>
        </w:rPr>
      </w:pPr>
      <w:r>
        <w:rPr>
          <w:sz w:val="28"/>
          <w:szCs w:val="28"/>
        </w:rPr>
        <w:t>16.00.02 – патологія, онкологія і морфологія тварин</w:t>
      </w: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sz w:val="28"/>
          <w:szCs w:val="28"/>
        </w:rPr>
      </w:pPr>
      <w:r>
        <w:rPr>
          <w:sz w:val="28"/>
          <w:szCs w:val="28"/>
        </w:rPr>
        <w:t>Дисертація на здобуття наукового ступеня</w:t>
      </w:r>
    </w:p>
    <w:p w:rsidR="008B73E8" w:rsidRDefault="008B73E8" w:rsidP="008B73E8">
      <w:pPr>
        <w:jc w:val="center"/>
        <w:rPr>
          <w:sz w:val="28"/>
          <w:szCs w:val="28"/>
        </w:rPr>
      </w:pPr>
      <w:r>
        <w:rPr>
          <w:sz w:val="28"/>
          <w:szCs w:val="28"/>
        </w:rPr>
        <w:t>доктора ветеринарних наук</w:t>
      </w: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rPr>
          <w:sz w:val="28"/>
          <w:szCs w:val="28"/>
        </w:rPr>
      </w:pPr>
    </w:p>
    <w:p w:rsidR="008B73E8" w:rsidRDefault="008B73E8" w:rsidP="008B73E8">
      <w:pPr>
        <w:ind w:left="3686"/>
        <w:jc w:val="center"/>
        <w:rPr>
          <w:sz w:val="28"/>
          <w:szCs w:val="28"/>
        </w:rPr>
      </w:pPr>
      <w:r>
        <w:rPr>
          <w:sz w:val="28"/>
          <w:szCs w:val="28"/>
        </w:rPr>
        <w:t xml:space="preserve">Науковий консультант – </w:t>
      </w:r>
    </w:p>
    <w:p w:rsidR="008B73E8" w:rsidRDefault="008B73E8" w:rsidP="008B73E8">
      <w:pPr>
        <w:ind w:left="3686"/>
        <w:jc w:val="center"/>
        <w:rPr>
          <w:sz w:val="28"/>
          <w:szCs w:val="28"/>
        </w:rPr>
      </w:pPr>
      <w:r>
        <w:rPr>
          <w:b/>
          <w:sz w:val="28"/>
          <w:szCs w:val="28"/>
        </w:rPr>
        <w:t>Борисевич Борис Володимирович</w:t>
      </w:r>
      <w:r>
        <w:rPr>
          <w:sz w:val="28"/>
          <w:szCs w:val="28"/>
        </w:rPr>
        <w:t>,</w:t>
      </w:r>
    </w:p>
    <w:p w:rsidR="008B73E8" w:rsidRDefault="008B73E8" w:rsidP="008B73E8">
      <w:pPr>
        <w:ind w:left="3686"/>
        <w:jc w:val="center"/>
        <w:rPr>
          <w:sz w:val="28"/>
          <w:szCs w:val="28"/>
        </w:rPr>
      </w:pPr>
      <w:r>
        <w:rPr>
          <w:sz w:val="28"/>
          <w:szCs w:val="28"/>
        </w:rPr>
        <w:t>доктор ветеринарних наук, професор</w:t>
      </w:r>
    </w:p>
    <w:p w:rsidR="008B73E8" w:rsidRDefault="008B73E8" w:rsidP="008B73E8">
      <w:pPr>
        <w:ind w:left="4395"/>
        <w:jc w:val="center"/>
        <w:rPr>
          <w:sz w:val="28"/>
          <w:szCs w:val="28"/>
        </w:rPr>
      </w:pPr>
    </w:p>
    <w:p w:rsidR="008B73E8" w:rsidRDefault="008B73E8" w:rsidP="008B73E8">
      <w:pPr>
        <w:rPr>
          <w:sz w:val="28"/>
          <w:szCs w:val="28"/>
        </w:rPr>
      </w:pP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jc w:val="center"/>
        <w:rPr>
          <w:sz w:val="28"/>
          <w:szCs w:val="28"/>
        </w:rPr>
      </w:pPr>
    </w:p>
    <w:p w:rsidR="008B73E8" w:rsidRDefault="008B73E8" w:rsidP="008B73E8">
      <w:pPr>
        <w:rPr>
          <w:sz w:val="28"/>
          <w:szCs w:val="28"/>
        </w:rPr>
      </w:pPr>
    </w:p>
    <w:p w:rsidR="008B73E8" w:rsidRDefault="008B73E8" w:rsidP="008B73E8">
      <w:pPr>
        <w:jc w:val="center"/>
        <w:rPr>
          <w:sz w:val="28"/>
          <w:szCs w:val="28"/>
        </w:rPr>
      </w:pPr>
      <w:r>
        <w:rPr>
          <w:sz w:val="28"/>
          <w:szCs w:val="28"/>
        </w:rPr>
        <w:t>Полтава – 2009</w:t>
      </w:r>
    </w:p>
    <w:p w:rsidR="008B73E8" w:rsidRDefault="008B73E8" w:rsidP="008B73E8">
      <w:pPr>
        <w:jc w:val="center"/>
        <w:rPr>
          <w:b/>
          <w:sz w:val="28"/>
          <w:szCs w:val="28"/>
        </w:rPr>
      </w:pPr>
      <w:r>
        <w:rPr>
          <w:b/>
          <w:sz w:val="28"/>
          <w:szCs w:val="28"/>
        </w:rPr>
        <w:t>ЗМІСТ</w:t>
      </w:r>
    </w:p>
    <w:p w:rsidR="008B73E8" w:rsidRDefault="008B73E8" w:rsidP="008B73E8">
      <w:pPr>
        <w:ind w:firstLine="700"/>
        <w:rPr>
          <w:sz w:val="28"/>
          <w:szCs w:val="28"/>
        </w:rPr>
      </w:pPr>
      <w:r>
        <w:rPr>
          <w:b/>
          <w:sz w:val="28"/>
          <w:szCs w:val="28"/>
        </w:rPr>
        <w:t xml:space="preserve">                                                                                                                        </w:t>
      </w:r>
      <w:r>
        <w:rPr>
          <w:sz w:val="28"/>
          <w:szCs w:val="28"/>
        </w:rPr>
        <w:t>стр</w:t>
      </w:r>
    </w:p>
    <w:p w:rsidR="008B73E8" w:rsidRDefault="008B73E8" w:rsidP="008B73E8">
      <w:pPr>
        <w:spacing w:line="360" w:lineRule="auto"/>
        <w:jc w:val="both"/>
        <w:rPr>
          <w:sz w:val="28"/>
          <w:szCs w:val="28"/>
        </w:rPr>
      </w:pPr>
      <w:r>
        <w:rPr>
          <w:sz w:val="28"/>
          <w:szCs w:val="28"/>
        </w:rPr>
        <w:t xml:space="preserve">ПЕРЕЛІК УМОВНИХ ПОЗНАЧЕНЬ, СИМВОЛІВ, ОДИНИЦЬ, </w:t>
      </w:r>
    </w:p>
    <w:p w:rsidR="008B73E8" w:rsidRDefault="008B73E8" w:rsidP="008B73E8">
      <w:pPr>
        <w:spacing w:line="360" w:lineRule="auto"/>
        <w:jc w:val="both"/>
        <w:rPr>
          <w:sz w:val="28"/>
          <w:szCs w:val="28"/>
        </w:rPr>
      </w:pPr>
      <w:r>
        <w:rPr>
          <w:sz w:val="28"/>
          <w:szCs w:val="28"/>
        </w:rPr>
        <w:t>СКОРОЧЕНЬ</w:t>
      </w:r>
      <w:r>
        <w:rPr>
          <w:b/>
          <w:sz w:val="28"/>
          <w:szCs w:val="28"/>
        </w:rPr>
        <w:t xml:space="preserve"> </w:t>
      </w:r>
      <w:r>
        <w:rPr>
          <w:sz w:val="28"/>
          <w:szCs w:val="28"/>
        </w:rPr>
        <w:t>І ТЕРМІНІВ …………………....…………………………...……… 5</w:t>
      </w:r>
    </w:p>
    <w:p w:rsidR="008B73E8" w:rsidRDefault="008B73E8" w:rsidP="008B73E8">
      <w:pPr>
        <w:spacing w:line="360" w:lineRule="auto"/>
        <w:jc w:val="both"/>
        <w:rPr>
          <w:b/>
          <w:sz w:val="28"/>
          <w:szCs w:val="28"/>
        </w:rPr>
      </w:pPr>
      <w:r>
        <w:rPr>
          <w:sz w:val="28"/>
          <w:szCs w:val="28"/>
        </w:rPr>
        <w:t>ВСТУП ……………………………………………………………………………… 6</w:t>
      </w:r>
    </w:p>
    <w:p w:rsidR="008B73E8" w:rsidRDefault="008B73E8" w:rsidP="008B73E8">
      <w:pPr>
        <w:spacing w:line="360" w:lineRule="auto"/>
        <w:jc w:val="both"/>
        <w:rPr>
          <w:sz w:val="28"/>
          <w:szCs w:val="28"/>
        </w:rPr>
      </w:pPr>
      <w:r>
        <w:rPr>
          <w:sz w:val="28"/>
          <w:szCs w:val="28"/>
        </w:rPr>
        <w:t>РОЗДІЛ 1 ОГЛЯД ЛІТЕРАТУРИ</w:t>
      </w:r>
      <w:r>
        <w:rPr>
          <w:b/>
          <w:sz w:val="28"/>
          <w:szCs w:val="28"/>
        </w:rPr>
        <w:t xml:space="preserve"> </w:t>
      </w:r>
      <w:r>
        <w:rPr>
          <w:sz w:val="28"/>
          <w:szCs w:val="28"/>
        </w:rPr>
        <w:t>………………………………………………... 14</w:t>
      </w:r>
    </w:p>
    <w:p w:rsidR="008B73E8" w:rsidRDefault="008B73E8" w:rsidP="008B73E8">
      <w:pPr>
        <w:spacing w:line="360" w:lineRule="auto"/>
        <w:ind w:left="284" w:hanging="284"/>
        <w:jc w:val="both"/>
        <w:rPr>
          <w:rStyle w:val="Iniiaiueeeoeoo"/>
          <w:sz w:val="28"/>
          <w:szCs w:val="28"/>
        </w:rPr>
      </w:pPr>
      <w:r>
        <w:rPr>
          <w:rStyle w:val="Iniiaiueeeoeoo"/>
          <w:sz w:val="28"/>
          <w:szCs w:val="28"/>
        </w:rPr>
        <w:t xml:space="preserve">   1.1. Характеристика збудника …………………………………………………. 14</w:t>
      </w:r>
    </w:p>
    <w:p w:rsidR="008B73E8" w:rsidRDefault="008B73E8" w:rsidP="008B73E8">
      <w:pPr>
        <w:spacing w:line="360" w:lineRule="auto"/>
        <w:ind w:left="284" w:hanging="284"/>
        <w:jc w:val="both"/>
        <w:rPr>
          <w:rStyle w:val="Iniiaiueeeoeoo"/>
          <w:sz w:val="28"/>
          <w:szCs w:val="28"/>
        </w:rPr>
      </w:pPr>
      <w:r>
        <w:rPr>
          <w:rStyle w:val="Iniiaiueeeoeoo"/>
          <w:sz w:val="28"/>
          <w:szCs w:val="28"/>
        </w:rPr>
        <w:t xml:space="preserve">   1.2. Епізоотологія ……………………………………………………………….. 21</w:t>
      </w:r>
    </w:p>
    <w:p w:rsidR="008B73E8" w:rsidRDefault="008B73E8" w:rsidP="008B73E8">
      <w:pPr>
        <w:spacing w:line="360" w:lineRule="auto"/>
        <w:ind w:left="284" w:hanging="284"/>
        <w:jc w:val="both"/>
        <w:rPr>
          <w:rStyle w:val="Iniiaiueeeoeoo"/>
          <w:sz w:val="28"/>
          <w:szCs w:val="28"/>
        </w:rPr>
      </w:pPr>
      <w:r>
        <w:rPr>
          <w:rStyle w:val="Iniiaiueeeoeoo"/>
          <w:sz w:val="28"/>
          <w:szCs w:val="28"/>
        </w:rPr>
        <w:t xml:space="preserve">   1.3. Патогенез хвороби …………………………………………………………. 29</w:t>
      </w:r>
    </w:p>
    <w:p w:rsidR="008B73E8" w:rsidRDefault="008B73E8" w:rsidP="008B73E8">
      <w:pPr>
        <w:spacing w:line="360" w:lineRule="auto"/>
        <w:jc w:val="both"/>
        <w:rPr>
          <w:rStyle w:val="Iniiaiueeeoeoo"/>
          <w:sz w:val="28"/>
          <w:szCs w:val="28"/>
        </w:rPr>
      </w:pPr>
      <w:r>
        <w:rPr>
          <w:rStyle w:val="Iniiaiueeeoeoo"/>
          <w:sz w:val="28"/>
          <w:szCs w:val="28"/>
        </w:rPr>
        <w:t xml:space="preserve">   1.4. Клінічні ознаки ………………………………………………………….…. 36 </w:t>
      </w:r>
    </w:p>
    <w:p w:rsidR="008B73E8" w:rsidRDefault="008B73E8" w:rsidP="008B73E8">
      <w:pPr>
        <w:spacing w:line="360" w:lineRule="auto"/>
        <w:ind w:left="284" w:hanging="284"/>
        <w:jc w:val="both"/>
        <w:rPr>
          <w:rStyle w:val="Iniiaiueeeoeoo"/>
          <w:sz w:val="28"/>
          <w:szCs w:val="28"/>
        </w:rPr>
      </w:pPr>
      <w:r>
        <w:rPr>
          <w:rStyle w:val="Iniiaiueeeoeoo"/>
          <w:sz w:val="28"/>
          <w:szCs w:val="28"/>
        </w:rPr>
        <w:t xml:space="preserve">   1.5.  Патоморфологічні зміни …………………………………...…………...… 42</w:t>
      </w:r>
    </w:p>
    <w:p w:rsidR="008B73E8" w:rsidRDefault="008B73E8" w:rsidP="008B73E8">
      <w:pPr>
        <w:spacing w:line="360" w:lineRule="auto"/>
        <w:ind w:left="284" w:hanging="284"/>
        <w:jc w:val="both"/>
        <w:rPr>
          <w:sz w:val="28"/>
          <w:szCs w:val="28"/>
        </w:rPr>
      </w:pPr>
      <w:r>
        <w:rPr>
          <w:sz w:val="28"/>
          <w:szCs w:val="28"/>
        </w:rPr>
        <w:t xml:space="preserve">   1.6. Діагностика ………………………………………………………………… 61</w:t>
      </w:r>
    </w:p>
    <w:p w:rsidR="008B73E8" w:rsidRDefault="008B73E8" w:rsidP="008B73E8">
      <w:pPr>
        <w:spacing w:line="360" w:lineRule="auto"/>
        <w:ind w:left="284" w:hanging="284"/>
        <w:jc w:val="both"/>
        <w:rPr>
          <w:sz w:val="28"/>
          <w:szCs w:val="28"/>
        </w:rPr>
      </w:pPr>
      <w:r>
        <w:rPr>
          <w:sz w:val="28"/>
          <w:szCs w:val="28"/>
        </w:rPr>
        <w:t xml:space="preserve">   1.7. Висновки з огляду літератури …………………………………………….. 69</w:t>
      </w:r>
    </w:p>
    <w:p w:rsidR="008B73E8" w:rsidRDefault="008B73E8" w:rsidP="008B73E8">
      <w:pPr>
        <w:spacing w:line="360" w:lineRule="auto"/>
        <w:jc w:val="both"/>
        <w:rPr>
          <w:sz w:val="28"/>
          <w:szCs w:val="28"/>
        </w:rPr>
      </w:pPr>
      <w:r>
        <w:rPr>
          <w:sz w:val="28"/>
          <w:szCs w:val="28"/>
        </w:rPr>
        <w:t>РОЗДІЛ 2 РЕЗУЛЬТАТИ ВЛАСНИХ ДОСЛІДЖЕНЬ</w:t>
      </w:r>
      <w:r>
        <w:rPr>
          <w:b/>
          <w:sz w:val="28"/>
          <w:szCs w:val="28"/>
        </w:rPr>
        <w:t xml:space="preserve"> </w:t>
      </w:r>
      <w:r>
        <w:rPr>
          <w:sz w:val="28"/>
          <w:szCs w:val="28"/>
        </w:rPr>
        <w:t>………………………… 72</w:t>
      </w:r>
    </w:p>
    <w:p w:rsidR="008B73E8" w:rsidRDefault="008B73E8" w:rsidP="008B73E8">
      <w:pPr>
        <w:spacing w:line="360" w:lineRule="auto"/>
        <w:jc w:val="both"/>
        <w:rPr>
          <w:sz w:val="28"/>
          <w:szCs w:val="28"/>
        </w:rPr>
      </w:pPr>
      <w:r>
        <w:rPr>
          <w:sz w:val="28"/>
          <w:szCs w:val="28"/>
        </w:rPr>
        <w:t xml:space="preserve">   2.1. Вибір напрямів досліджень, матеріали та методи виконання роботи ….. 72</w:t>
      </w:r>
    </w:p>
    <w:p w:rsidR="008B73E8" w:rsidRDefault="008B73E8" w:rsidP="008B73E8">
      <w:pPr>
        <w:spacing w:line="360" w:lineRule="auto"/>
        <w:jc w:val="both"/>
        <w:rPr>
          <w:sz w:val="28"/>
          <w:szCs w:val="28"/>
        </w:rPr>
      </w:pPr>
      <w:r>
        <w:rPr>
          <w:sz w:val="28"/>
          <w:szCs w:val="28"/>
        </w:rPr>
        <w:t xml:space="preserve">   2.2. Епізоотологічні та клінічні особливості хламідіозу свиней</w:t>
      </w:r>
    </w:p>
    <w:p w:rsidR="008B73E8" w:rsidRDefault="008B73E8" w:rsidP="008B73E8">
      <w:pPr>
        <w:spacing w:line="360" w:lineRule="auto"/>
        <w:jc w:val="both"/>
        <w:rPr>
          <w:sz w:val="28"/>
          <w:szCs w:val="28"/>
        </w:rPr>
      </w:pPr>
      <w:r>
        <w:rPr>
          <w:sz w:val="28"/>
          <w:szCs w:val="28"/>
        </w:rPr>
        <w:t xml:space="preserve">           у господарствах України………………………………………………….. 80</w:t>
      </w:r>
    </w:p>
    <w:p w:rsidR="008B73E8" w:rsidRDefault="008B73E8" w:rsidP="008B73E8">
      <w:pPr>
        <w:spacing w:line="360" w:lineRule="auto"/>
        <w:jc w:val="both"/>
        <w:rPr>
          <w:sz w:val="28"/>
          <w:szCs w:val="28"/>
        </w:rPr>
      </w:pPr>
      <w:r>
        <w:rPr>
          <w:sz w:val="28"/>
          <w:szCs w:val="28"/>
        </w:rPr>
        <w:lastRenderedPageBreak/>
        <w:t xml:space="preserve">   2.3. Лабораторна діагностика хламідіозу свиней …………………………….. 95</w:t>
      </w:r>
    </w:p>
    <w:p w:rsidR="008B73E8" w:rsidRDefault="008B73E8" w:rsidP="008B73E8">
      <w:pPr>
        <w:spacing w:line="360" w:lineRule="auto"/>
        <w:jc w:val="both"/>
        <w:rPr>
          <w:sz w:val="28"/>
          <w:szCs w:val="28"/>
        </w:rPr>
      </w:pPr>
      <w:r>
        <w:rPr>
          <w:sz w:val="28"/>
          <w:szCs w:val="28"/>
        </w:rPr>
        <w:t xml:space="preserve">   2.4. Патоморфологічні зміни ………………………………...………….……. 101 </w:t>
      </w:r>
    </w:p>
    <w:p w:rsidR="008B73E8" w:rsidRDefault="008B73E8" w:rsidP="008B73E8">
      <w:pPr>
        <w:spacing w:line="360" w:lineRule="auto"/>
        <w:ind w:left="567"/>
        <w:jc w:val="both"/>
        <w:rPr>
          <w:sz w:val="28"/>
          <w:szCs w:val="28"/>
        </w:rPr>
      </w:pPr>
      <w:r>
        <w:rPr>
          <w:sz w:val="28"/>
          <w:szCs w:val="28"/>
        </w:rPr>
        <w:t xml:space="preserve">2.4.1. Патоморфологічні зміни в органах та тканинах абортованих </w:t>
      </w:r>
    </w:p>
    <w:p w:rsidR="008B73E8" w:rsidRDefault="008B73E8" w:rsidP="008B73E8">
      <w:pPr>
        <w:spacing w:line="360" w:lineRule="auto"/>
        <w:jc w:val="both"/>
        <w:rPr>
          <w:sz w:val="28"/>
          <w:szCs w:val="28"/>
        </w:rPr>
      </w:pPr>
      <w:r>
        <w:rPr>
          <w:sz w:val="28"/>
          <w:szCs w:val="28"/>
        </w:rPr>
        <w:t xml:space="preserve">        плодів, мертвонароджених поросят та поросят, </w:t>
      </w:r>
    </w:p>
    <w:p w:rsidR="008B73E8" w:rsidRDefault="008B73E8" w:rsidP="008B73E8">
      <w:pPr>
        <w:spacing w:line="360" w:lineRule="auto"/>
        <w:jc w:val="both"/>
        <w:rPr>
          <w:sz w:val="28"/>
          <w:szCs w:val="28"/>
        </w:rPr>
      </w:pPr>
      <w:r>
        <w:rPr>
          <w:sz w:val="28"/>
          <w:szCs w:val="28"/>
        </w:rPr>
        <w:t xml:space="preserve">        які народилися живими ………………………………...………………….. 101</w:t>
      </w:r>
    </w:p>
    <w:p w:rsidR="008B73E8" w:rsidRDefault="008B73E8" w:rsidP="008B73E8">
      <w:pPr>
        <w:spacing w:line="360" w:lineRule="auto"/>
        <w:jc w:val="both"/>
        <w:rPr>
          <w:sz w:val="28"/>
          <w:szCs w:val="28"/>
        </w:rPr>
      </w:pPr>
      <w:r>
        <w:rPr>
          <w:sz w:val="28"/>
          <w:szCs w:val="28"/>
        </w:rPr>
        <w:t xml:space="preserve">                 2.4.1.1. Патолого-анатомічні зміни в органах та тканинах </w:t>
      </w:r>
    </w:p>
    <w:p w:rsidR="008B73E8" w:rsidRDefault="008B73E8" w:rsidP="008B73E8">
      <w:pPr>
        <w:spacing w:line="360" w:lineRule="auto"/>
        <w:jc w:val="both"/>
        <w:rPr>
          <w:sz w:val="28"/>
          <w:szCs w:val="28"/>
        </w:rPr>
      </w:pPr>
      <w:r>
        <w:rPr>
          <w:sz w:val="28"/>
          <w:szCs w:val="28"/>
        </w:rPr>
        <w:t xml:space="preserve">                              абортованих плодів, мертвонароджених поросят та поросят, </w:t>
      </w:r>
    </w:p>
    <w:p w:rsidR="008B73E8" w:rsidRDefault="008B73E8" w:rsidP="008B73E8">
      <w:pPr>
        <w:spacing w:line="360" w:lineRule="auto"/>
        <w:jc w:val="both"/>
        <w:rPr>
          <w:sz w:val="28"/>
          <w:szCs w:val="28"/>
        </w:rPr>
      </w:pPr>
      <w:r>
        <w:rPr>
          <w:sz w:val="28"/>
          <w:szCs w:val="28"/>
        </w:rPr>
        <w:t xml:space="preserve">                              які народилися живими …………...……………………….... 101</w:t>
      </w:r>
    </w:p>
    <w:p w:rsidR="008B73E8" w:rsidRDefault="008B73E8" w:rsidP="008B73E8">
      <w:pPr>
        <w:tabs>
          <w:tab w:val="left" w:pos="567"/>
        </w:tabs>
        <w:spacing w:line="360" w:lineRule="auto"/>
        <w:jc w:val="both"/>
        <w:rPr>
          <w:sz w:val="28"/>
          <w:szCs w:val="28"/>
        </w:rPr>
      </w:pPr>
      <w:r>
        <w:rPr>
          <w:sz w:val="28"/>
          <w:szCs w:val="28"/>
        </w:rPr>
        <w:t xml:space="preserve">                 2.4.1.2. Гістологічні зміни в органах та тканинах </w:t>
      </w:r>
    </w:p>
    <w:p w:rsidR="008B73E8" w:rsidRDefault="008B73E8" w:rsidP="008B73E8">
      <w:pPr>
        <w:tabs>
          <w:tab w:val="left" w:pos="567"/>
        </w:tabs>
        <w:spacing w:line="360" w:lineRule="auto"/>
        <w:jc w:val="both"/>
        <w:rPr>
          <w:sz w:val="28"/>
          <w:szCs w:val="28"/>
        </w:rPr>
      </w:pPr>
      <w:r>
        <w:rPr>
          <w:sz w:val="28"/>
          <w:szCs w:val="28"/>
        </w:rPr>
        <w:t xml:space="preserve">                              абортованих плодів, мертвонароджених поросят та поросят, </w:t>
      </w:r>
    </w:p>
    <w:p w:rsidR="008B73E8" w:rsidRDefault="008B73E8" w:rsidP="008B73E8">
      <w:pPr>
        <w:tabs>
          <w:tab w:val="left" w:pos="567"/>
        </w:tabs>
        <w:spacing w:line="360" w:lineRule="auto"/>
        <w:jc w:val="both"/>
        <w:rPr>
          <w:sz w:val="28"/>
          <w:szCs w:val="28"/>
        </w:rPr>
      </w:pPr>
      <w:r>
        <w:rPr>
          <w:sz w:val="28"/>
          <w:szCs w:val="28"/>
        </w:rPr>
        <w:t xml:space="preserve">                              які народилися живими ………............................................... 109</w:t>
      </w:r>
    </w:p>
    <w:p w:rsidR="008B73E8" w:rsidRDefault="008B73E8" w:rsidP="008B73E8">
      <w:pPr>
        <w:spacing w:line="360" w:lineRule="auto"/>
        <w:ind w:left="1134"/>
        <w:rPr>
          <w:sz w:val="28"/>
          <w:szCs w:val="28"/>
        </w:rPr>
      </w:pPr>
      <w:r>
        <w:rPr>
          <w:sz w:val="28"/>
          <w:szCs w:val="28"/>
        </w:rPr>
        <w:t xml:space="preserve"> 2.4.1.3. Ультраструктурні зміни за хламідіозу в клітинах різних  </w:t>
      </w:r>
    </w:p>
    <w:p w:rsidR="008B73E8" w:rsidRDefault="008B73E8" w:rsidP="008B73E8">
      <w:pPr>
        <w:spacing w:line="360" w:lineRule="auto"/>
        <w:ind w:left="1134"/>
        <w:rPr>
          <w:sz w:val="28"/>
          <w:szCs w:val="28"/>
        </w:rPr>
      </w:pPr>
      <w:r>
        <w:rPr>
          <w:sz w:val="28"/>
          <w:szCs w:val="28"/>
        </w:rPr>
        <w:t xml:space="preserve">              органів поросят, які народилися живими ………...…...…… 131</w:t>
      </w:r>
    </w:p>
    <w:p w:rsidR="008B73E8" w:rsidRDefault="008B73E8" w:rsidP="008B73E8">
      <w:pPr>
        <w:spacing w:line="360" w:lineRule="auto"/>
        <w:ind w:left="567"/>
        <w:jc w:val="both"/>
        <w:rPr>
          <w:sz w:val="28"/>
          <w:szCs w:val="28"/>
        </w:rPr>
      </w:pPr>
      <w:r>
        <w:rPr>
          <w:sz w:val="28"/>
          <w:szCs w:val="28"/>
        </w:rPr>
        <w:t>2.4.2. Патоморфологічні зміни в органах та тканинах поросят-сисунів .. 142</w:t>
      </w:r>
    </w:p>
    <w:p w:rsidR="008B73E8" w:rsidRDefault="008B73E8" w:rsidP="008B73E8">
      <w:pPr>
        <w:spacing w:line="360" w:lineRule="auto"/>
        <w:ind w:left="142"/>
        <w:jc w:val="both"/>
        <w:rPr>
          <w:sz w:val="28"/>
          <w:szCs w:val="28"/>
        </w:rPr>
      </w:pPr>
      <w:r>
        <w:rPr>
          <w:sz w:val="28"/>
          <w:szCs w:val="28"/>
        </w:rPr>
        <w:t xml:space="preserve">              2.4.2.1. Патолого-анатомічні зміни в органах та тканинах поросят-</w:t>
      </w:r>
    </w:p>
    <w:p w:rsidR="008B73E8" w:rsidRDefault="008B73E8" w:rsidP="008B73E8">
      <w:pPr>
        <w:spacing w:line="360" w:lineRule="auto"/>
        <w:ind w:left="142"/>
        <w:jc w:val="both"/>
        <w:rPr>
          <w:sz w:val="28"/>
          <w:szCs w:val="28"/>
        </w:rPr>
      </w:pPr>
      <w:r>
        <w:rPr>
          <w:sz w:val="28"/>
          <w:szCs w:val="28"/>
        </w:rPr>
        <w:t xml:space="preserve">                            сисунів …………………………..………………………....… 142</w:t>
      </w:r>
    </w:p>
    <w:p w:rsidR="008B73E8" w:rsidRDefault="008B73E8" w:rsidP="008B73E8">
      <w:pPr>
        <w:spacing w:line="360" w:lineRule="auto"/>
        <w:jc w:val="both"/>
        <w:rPr>
          <w:sz w:val="28"/>
          <w:szCs w:val="28"/>
        </w:rPr>
      </w:pPr>
      <w:r>
        <w:rPr>
          <w:sz w:val="28"/>
          <w:szCs w:val="28"/>
        </w:rPr>
        <w:t xml:space="preserve">                2.4.2.2. Гістологічні зміни в органах та тканинах поросят-сисунів .. 147</w:t>
      </w:r>
    </w:p>
    <w:p w:rsidR="008B73E8" w:rsidRDefault="008B73E8" w:rsidP="008B73E8">
      <w:pPr>
        <w:spacing w:line="360" w:lineRule="auto"/>
        <w:ind w:left="567"/>
        <w:jc w:val="both"/>
        <w:rPr>
          <w:sz w:val="28"/>
          <w:szCs w:val="28"/>
        </w:rPr>
      </w:pPr>
      <w:r>
        <w:rPr>
          <w:sz w:val="28"/>
          <w:szCs w:val="28"/>
        </w:rPr>
        <w:t xml:space="preserve">2.4.3. Патоморфологічні зміни в органах та тканинах у свиней </w:t>
      </w:r>
    </w:p>
    <w:p w:rsidR="008B73E8" w:rsidRDefault="008B73E8" w:rsidP="008B73E8">
      <w:pPr>
        <w:spacing w:line="360" w:lineRule="auto"/>
        <w:ind w:left="567"/>
        <w:jc w:val="both"/>
        <w:rPr>
          <w:sz w:val="28"/>
          <w:szCs w:val="28"/>
        </w:rPr>
      </w:pPr>
      <w:r>
        <w:rPr>
          <w:sz w:val="28"/>
          <w:szCs w:val="28"/>
        </w:rPr>
        <w:t xml:space="preserve">          на відгодівлі та ремонтного молодняка ……………………………. 168</w:t>
      </w:r>
    </w:p>
    <w:p w:rsidR="008B73E8" w:rsidRDefault="008B73E8" w:rsidP="008B73E8">
      <w:pPr>
        <w:spacing w:line="360" w:lineRule="auto"/>
        <w:ind w:left="1134"/>
        <w:jc w:val="both"/>
        <w:rPr>
          <w:sz w:val="28"/>
          <w:szCs w:val="28"/>
        </w:rPr>
      </w:pPr>
      <w:r>
        <w:rPr>
          <w:sz w:val="28"/>
          <w:szCs w:val="28"/>
        </w:rPr>
        <w:t xml:space="preserve">2.4.3.1. Патолого-анатомічні зміни в органах та тканинах у свиней </w:t>
      </w:r>
    </w:p>
    <w:p w:rsidR="008B73E8" w:rsidRDefault="008B73E8" w:rsidP="008B73E8">
      <w:pPr>
        <w:spacing w:line="360" w:lineRule="auto"/>
        <w:ind w:left="1134"/>
        <w:jc w:val="both"/>
        <w:rPr>
          <w:sz w:val="28"/>
          <w:szCs w:val="28"/>
        </w:rPr>
      </w:pPr>
      <w:r>
        <w:rPr>
          <w:sz w:val="28"/>
          <w:szCs w:val="28"/>
        </w:rPr>
        <w:t xml:space="preserve">              на відгодівлі та ремонтного молодняка ….…….……….…. 168</w:t>
      </w:r>
    </w:p>
    <w:p w:rsidR="008B73E8" w:rsidRDefault="008B73E8" w:rsidP="008B73E8">
      <w:pPr>
        <w:spacing w:line="360" w:lineRule="auto"/>
        <w:ind w:left="1134"/>
        <w:jc w:val="both"/>
        <w:rPr>
          <w:sz w:val="28"/>
          <w:szCs w:val="28"/>
        </w:rPr>
      </w:pPr>
      <w:r>
        <w:rPr>
          <w:sz w:val="28"/>
          <w:szCs w:val="28"/>
        </w:rPr>
        <w:t xml:space="preserve">2.4.3.2. Гістологічні зміни в органах та тканинах у свиней </w:t>
      </w:r>
    </w:p>
    <w:p w:rsidR="008B73E8" w:rsidRDefault="008B73E8" w:rsidP="008B73E8">
      <w:pPr>
        <w:spacing w:line="360" w:lineRule="auto"/>
        <w:ind w:left="1134"/>
        <w:jc w:val="both"/>
        <w:rPr>
          <w:sz w:val="28"/>
          <w:szCs w:val="28"/>
        </w:rPr>
      </w:pPr>
      <w:r>
        <w:rPr>
          <w:sz w:val="28"/>
          <w:szCs w:val="28"/>
        </w:rPr>
        <w:t xml:space="preserve">             на відгодівлі та ремонтного молодняка ……………………. 172</w:t>
      </w:r>
    </w:p>
    <w:p w:rsidR="008B73E8" w:rsidRDefault="008B73E8" w:rsidP="008B73E8">
      <w:pPr>
        <w:spacing w:line="360" w:lineRule="auto"/>
        <w:ind w:left="560"/>
        <w:jc w:val="both"/>
        <w:rPr>
          <w:sz w:val="28"/>
          <w:szCs w:val="28"/>
        </w:rPr>
      </w:pPr>
      <w:r>
        <w:rPr>
          <w:sz w:val="28"/>
          <w:szCs w:val="28"/>
        </w:rPr>
        <w:t xml:space="preserve">2.4.4. Патоморфологічні зміни в органах та тканинах у кнурів-плідників </w:t>
      </w:r>
    </w:p>
    <w:p w:rsidR="008B73E8" w:rsidRDefault="008B73E8" w:rsidP="008B73E8">
      <w:pPr>
        <w:spacing w:line="360" w:lineRule="auto"/>
        <w:ind w:left="560"/>
        <w:jc w:val="both"/>
        <w:rPr>
          <w:sz w:val="28"/>
          <w:szCs w:val="28"/>
        </w:rPr>
      </w:pPr>
      <w:r>
        <w:rPr>
          <w:sz w:val="28"/>
          <w:szCs w:val="28"/>
        </w:rPr>
        <w:lastRenderedPageBreak/>
        <w:t xml:space="preserve">          та свиноматок ….……………..……………………….………..….… 197</w:t>
      </w:r>
    </w:p>
    <w:p w:rsidR="008B73E8" w:rsidRDefault="008B73E8" w:rsidP="008B73E8">
      <w:pPr>
        <w:spacing w:line="360" w:lineRule="auto"/>
        <w:ind w:left="1134"/>
        <w:jc w:val="both"/>
        <w:rPr>
          <w:sz w:val="28"/>
          <w:szCs w:val="28"/>
        </w:rPr>
      </w:pPr>
      <w:r>
        <w:rPr>
          <w:sz w:val="28"/>
          <w:szCs w:val="28"/>
        </w:rPr>
        <w:t xml:space="preserve">2.4.4.1. Патолого-анатомічні зміни в органах та тканинах у кнурів-     </w:t>
      </w:r>
    </w:p>
    <w:p w:rsidR="008B73E8" w:rsidRDefault="008B73E8" w:rsidP="008B73E8">
      <w:pPr>
        <w:spacing w:line="360" w:lineRule="auto"/>
        <w:ind w:left="1134"/>
        <w:jc w:val="both"/>
        <w:rPr>
          <w:sz w:val="28"/>
          <w:szCs w:val="28"/>
        </w:rPr>
      </w:pPr>
      <w:r>
        <w:rPr>
          <w:sz w:val="28"/>
          <w:szCs w:val="28"/>
        </w:rPr>
        <w:t xml:space="preserve">             плідників та свиноматок …………………….…..…………... 197</w:t>
      </w:r>
    </w:p>
    <w:p w:rsidR="008B73E8" w:rsidRDefault="008B73E8" w:rsidP="008B73E8">
      <w:pPr>
        <w:spacing w:line="360" w:lineRule="auto"/>
        <w:ind w:left="1134"/>
        <w:jc w:val="both"/>
        <w:rPr>
          <w:sz w:val="28"/>
          <w:szCs w:val="28"/>
        </w:rPr>
      </w:pPr>
      <w:r>
        <w:rPr>
          <w:sz w:val="28"/>
          <w:szCs w:val="28"/>
        </w:rPr>
        <w:t xml:space="preserve">2.4.4.2. Гістологічні зміни в органах та тканинах у кнурів-плідників та  </w:t>
      </w:r>
    </w:p>
    <w:p w:rsidR="008B73E8" w:rsidRDefault="008B73E8" w:rsidP="008B73E8">
      <w:pPr>
        <w:spacing w:line="360" w:lineRule="auto"/>
        <w:ind w:left="1134"/>
        <w:jc w:val="both"/>
        <w:rPr>
          <w:sz w:val="28"/>
          <w:szCs w:val="28"/>
        </w:rPr>
      </w:pPr>
      <w:r>
        <w:rPr>
          <w:sz w:val="28"/>
          <w:szCs w:val="28"/>
        </w:rPr>
        <w:t xml:space="preserve">             свиноматок …………………..……………………….………. 200</w:t>
      </w:r>
    </w:p>
    <w:p w:rsidR="008B73E8" w:rsidRDefault="008B73E8" w:rsidP="008B73E8">
      <w:pPr>
        <w:spacing w:line="360" w:lineRule="auto"/>
        <w:ind w:left="560"/>
        <w:jc w:val="both"/>
        <w:rPr>
          <w:sz w:val="28"/>
          <w:szCs w:val="28"/>
        </w:rPr>
      </w:pPr>
      <w:r>
        <w:rPr>
          <w:sz w:val="28"/>
          <w:szCs w:val="28"/>
        </w:rPr>
        <w:t>2.4.5. Патоморфологічні зміни в органах та тканинах за</w:t>
      </w:r>
    </w:p>
    <w:p w:rsidR="008B73E8" w:rsidRDefault="008B73E8" w:rsidP="008B73E8">
      <w:pPr>
        <w:spacing w:line="360" w:lineRule="auto"/>
        <w:ind w:left="560"/>
        <w:jc w:val="both"/>
        <w:rPr>
          <w:sz w:val="28"/>
          <w:szCs w:val="28"/>
        </w:rPr>
      </w:pPr>
      <w:r>
        <w:rPr>
          <w:sz w:val="28"/>
          <w:szCs w:val="28"/>
        </w:rPr>
        <w:t xml:space="preserve">          експериментального відтворення хвороби на </w:t>
      </w:r>
    </w:p>
    <w:p w:rsidR="008B73E8" w:rsidRDefault="008B73E8" w:rsidP="008B73E8">
      <w:pPr>
        <w:spacing w:line="360" w:lineRule="auto"/>
        <w:ind w:left="560"/>
        <w:jc w:val="both"/>
        <w:rPr>
          <w:sz w:val="28"/>
          <w:szCs w:val="28"/>
        </w:rPr>
      </w:pPr>
      <w:r>
        <w:rPr>
          <w:sz w:val="28"/>
          <w:szCs w:val="28"/>
        </w:rPr>
        <w:t xml:space="preserve">          поросятах-гнотобіотах ..………………………………………….…. 217</w:t>
      </w:r>
    </w:p>
    <w:p w:rsidR="008B73E8" w:rsidRDefault="008B73E8" w:rsidP="008B73E8">
      <w:pPr>
        <w:spacing w:line="360" w:lineRule="auto"/>
        <w:ind w:left="1134"/>
        <w:jc w:val="both"/>
        <w:rPr>
          <w:sz w:val="28"/>
          <w:szCs w:val="28"/>
        </w:rPr>
      </w:pPr>
      <w:r>
        <w:rPr>
          <w:sz w:val="28"/>
          <w:szCs w:val="28"/>
        </w:rPr>
        <w:t>2.4.5.1. Патолого-анатомічні зміни в органах та тканинах</w:t>
      </w:r>
    </w:p>
    <w:p w:rsidR="008B73E8" w:rsidRDefault="008B73E8" w:rsidP="008B73E8">
      <w:pPr>
        <w:spacing w:line="360" w:lineRule="auto"/>
        <w:ind w:left="1134"/>
        <w:jc w:val="both"/>
        <w:rPr>
          <w:sz w:val="28"/>
          <w:szCs w:val="28"/>
        </w:rPr>
      </w:pPr>
      <w:r>
        <w:rPr>
          <w:sz w:val="28"/>
          <w:szCs w:val="28"/>
        </w:rPr>
        <w:t xml:space="preserve">             за  експериментального відтворення хвороби на </w:t>
      </w:r>
    </w:p>
    <w:p w:rsidR="008B73E8" w:rsidRDefault="008B73E8" w:rsidP="008B73E8">
      <w:pPr>
        <w:spacing w:line="360" w:lineRule="auto"/>
        <w:ind w:left="1134"/>
        <w:jc w:val="both"/>
        <w:rPr>
          <w:sz w:val="28"/>
          <w:szCs w:val="28"/>
        </w:rPr>
      </w:pPr>
      <w:r>
        <w:rPr>
          <w:sz w:val="28"/>
          <w:szCs w:val="28"/>
        </w:rPr>
        <w:t xml:space="preserve">             поросятах-гнотобіотах ……………...……………………….. 217</w:t>
      </w:r>
    </w:p>
    <w:p w:rsidR="008B73E8" w:rsidRDefault="008B73E8" w:rsidP="008B73E8">
      <w:pPr>
        <w:spacing w:line="360" w:lineRule="auto"/>
        <w:ind w:left="1134"/>
        <w:jc w:val="both"/>
        <w:rPr>
          <w:sz w:val="28"/>
          <w:szCs w:val="28"/>
        </w:rPr>
      </w:pPr>
      <w:r>
        <w:rPr>
          <w:sz w:val="28"/>
          <w:szCs w:val="28"/>
        </w:rPr>
        <w:t xml:space="preserve">2.4.5.2. Гістологічні зміни в органах та тканинах </w:t>
      </w:r>
    </w:p>
    <w:p w:rsidR="008B73E8" w:rsidRDefault="008B73E8" w:rsidP="008B73E8">
      <w:pPr>
        <w:spacing w:line="360" w:lineRule="auto"/>
        <w:ind w:left="1134"/>
        <w:jc w:val="both"/>
        <w:rPr>
          <w:sz w:val="28"/>
          <w:szCs w:val="28"/>
        </w:rPr>
      </w:pPr>
      <w:r>
        <w:rPr>
          <w:sz w:val="28"/>
          <w:szCs w:val="28"/>
        </w:rPr>
        <w:t xml:space="preserve">             за експериментального відтворення хвороби на </w:t>
      </w:r>
    </w:p>
    <w:p w:rsidR="008B73E8" w:rsidRDefault="008B73E8" w:rsidP="008B73E8">
      <w:pPr>
        <w:spacing w:line="360" w:lineRule="auto"/>
        <w:ind w:left="1134"/>
        <w:jc w:val="both"/>
        <w:rPr>
          <w:i/>
          <w:sz w:val="28"/>
          <w:szCs w:val="28"/>
        </w:rPr>
      </w:pPr>
      <w:r>
        <w:rPr>
          <w:sz w:val="28"/>
          <w:szCs w:val="28"/>
        </w:rPr>
        <w:t xml:space="preserve">             поросятах-гнотобіотах …………………………...…….……. 224</w:t>
      </w:r>
    </w:p>
    <w:p w:rsidR="008B73E8" w:rsidRDefault="008B73E8" w:rsidP="008B73E8">
      <w:pPr>
        <w:spacing w:line="360" w:lineRule="auto"/>
        <w:ind w:left="567" w:firstLine="7"/>
        <w:jc w:val="both"/>
        <w:rPr>
          <w:sz w:val="28"/>
          <w:szCs w:val="28"/>
        </w:rPr>
      </w:pPr>
      <w:r>
        <w:rPr>
          <w:sz w:val="28"/>
          <w:szCs w:val="28"/>
        </w:rPr>
        <w:t xml:space="preserve">2.4.6. Патоморфологічні зміни в органах та тканинах </w:t>
      </w:r>
    </w:p>
    <w:p w:rsidR="008B73E8" w:rsidRDefault="008B73E8" w:rsidP="008B73E8">
      <w:pPr>
        <w:spacing w:line="360" w:lineRule="auto"/>
        <w:ind w:left="567" w:firstLine="7"/>
        <w:jc w:val="both"/>
        <w:rPr>
          <w:sz w:val="28"/>
          <w:szCs w:val="28"/>
        </w:rPr>
      </w:pPr>
      <w:r>
        <w:rPr>
          <w:sz w:val="28"/>
          <w:szCs w:val="28"/>
        </w:rPr>
        <w:t xml:space="preserve">         за експериментального відтворення хвороби на білих мишах ....… 243</w:t>
      </w:r>
    </w:p>
    <w:p w:rsidR="008B73E8" w:rsidRDefault="008B73E8" w:rsidP="008B73E8">
      <w:pPr>
        <w:spacing w:line="360" w:lineRule="auto"/>
        <w:ind w:left="1134"/>
        <w:jc w:val="both"/>
        <w:rPr>
          <w:sz w:val="28"/>
          <w:szCs w:val="28"/>
        </w:rPr>
      </w:pPr>
      <w:r>
        <w:rPr>
          <w:sz w:val="28"/>
          <w:szCs w:val="28"/>
        </w:rPr>
        <w:t xml:space="preserve">2.4.6.1. Патолого-анатомічні зміни в органах та тканинах </w:t>
      </w:r>
    </w:p>
    <w:p w:rsidR="008B73E8" w:rsidRDefault="008B73E8" w:rsidP="008B73E8">
      <w:pPr>
        <w:spacing w:line="360" w:lineRule="auto"/>
        <w:ind w:left="1134"/>
        <w:jc w:val="both"/>
        <w:rPr>
          <w:sz w:val="28"/>
          <w:szCs w:val="28"/>
        </w:rPr>
      </w:pPr>
      <w:r>
        <w:rPr>
          <w:sz w:val="28"/>
          <w:szCs w:val="28"/>
        </w:rPr>
        <w:t xml:space="preserve">             за експериментального відтворення хвороби </w:t>
      </w:r>
    </w:p>
    <w:p w:rsidR="008B73E8" w:rsidRDefault="008B73E8" w:rsidP="008B73E8">
      <w:pPr>
        <w:spacing w:line="360" w:lineRule="auto"/>
        <w:ind w:left="1134"/>
        <w:jc w:val="both"/>
        <w:rPr>
          <w:sz w:val="28"/>
          <w:szCs w:val="28"/>
        </w:rPr>
      </w:pPr>
      <w:r>
        <w:rPr>
          <w:sz w:val="28"/>
          <w:szCs w:val="28"/>
        </w:rPr>
        <w:t xml:space="preserve">             на білих мишах ……………………………………………..... 243 </w:t>
      </w:r>
    </w:p>
    <w:p w:rsidR="008B73E8" w:rsidRDefault="008B73E8" w:rsidP="008B73E8">
      <w:pPr>
        <w:spacing w:line="360" w:lineRule="auto"/>
        <w:ind w:left="1134"/>
        <w:jc w:val="both"/>
        <w:rPr>
          <w:sz w:val="28"/>
          <w:szCs w:val="28"/>
        </w:rPr>
      </w:pPr>
      <w:r>
        <w:rPr>
          <w:sz w:val="28"/>
          <w:szCs w:val="28"/>
        </w:rPr>
        <w:t>2.4.6.2. Гістологічні зміни в органах та тканинах за   експериментального відтворення хвороби на білих мишах…………………………………….…………………………..... 244</w:t>
      </w:r>
    </w:p>
    <w:p w:rsidR="008B73E8" w:rsidRDefault="008B73E8" w:rsidP="008B73E8">
      <w:pPr>
        <w:spacing w:line="360" w:lineRule="auto"/>
        <w:jc w:val="both"/>
        <w:rPr>
          <w:sz w:val="28"/>
          <w:szCs w:val="28"/>
        </w:rPr>
      </w:pPr>
      <w:r>
        <w:rPr>
          <w:sz w:val="28"/>
          <w:szCs w:val="28"/>
        </w:rPr>
        <w:lastRenderedPageBreak/>
        <w:t xml:space="preserve"> РОЗДІЛ 3 АНАЛІЗ І УЗАГАЛЬНЕННЯ РЕЗУЛЬТАТІВ ДОСЛІДЖЕННЯ ... 249</w:t>
      </w:r>
    </w:p>
    <w:p w:rsidR="008B73E8" w:rsidRDefault="008B73E8" w:rsidP="008B73E8">
      <w:pPr>
        <w:spacing w:line="360" w:lineRule="auto"/>
        <w:jc w:val="both"/>
        <w:rPr>
          <w:sz w:val="28"/>
          <w:szCs w:val="28"/>
        </w:rPr>
      </w:pPr>
      <w:r>
        <w:rPr>
          <w:sz w:val="28"/>
          <w:szCs w:val="28"/>
        </w:rPr>
        <w:t>ВИСНОВКИ ………………….…………………………………………….……. 282</w:t>
      </w:r>
    </w:p>
    <w:p w:rsidR="008B73E8" w:rsidRDefault="008B73E8" w:rsidP="008B73E8">
      <w:pPr>
        <w:spacing w:line="360" w:lineRule="auto"/>
        <w:jc w:val="both"/>
        <w:rPr>
          <w:sz w:val="28"/>
          <w:szCs w:val="28"/>
        </w:rPr>
      </w:pPr>
      <w:r>
        <w:rPr>
          <w:sz w:val="28"/>
          <w:szCs w:val="28"/>
        </w:rPr>
        <w:t>ПРОПОЗИЦІЇ ВИРОБНИЦТВУ ……………………………………………….. 286</w:t>
      </w:r>
    </w:p>
    <w:p w:rsidR="008B73E8" w:rsidRDefault="008B73E8" w:rsidP="008B73E8">
      <w:pPr>
        <w:spacing w:line="360" w:lineRule="auto"/>
        <w:jc w:val="both"/>
        <w:rPr>
          <w:sz w:val="28"/>
          <w:szCs w:val="28"/>
        </w:rPr>
      </w:pPr>
      <w:r>
        <w:rPr>
          <w:sz w:val="28"/>
          <w:szCs w:val="28"/>
        </w:rPr>
        <w:t xml:space="preserve">ДОДАТКИ ……………………………………………………………………….. </w:t>
      </w:r>
      <w:r>
        <w:rPr>
          <w:rStyle w:val="Iniiaiueeeoeoo"/>
          <w:sz w:val="28"/>
          <w:szCs w:val="28"/>
        </w:rPr>
        <w:t xml:space="preserve">287 </w:t>
      </w:r>
    </w:p>
    <w:p w:rsidR="008B73E8" w:rsidRDefault="008B73E8" w:rsidP="008B73E8">
      <w:pPr>
        <w:spacing w:line="360" w:lineRule="auto"/>
        <w:jc w:val="both"/>
        <w:rPr>
          <w:sz w:val="28"/>
          <w:szCs w:val="28"/>
        </w:rPr>
      </w:pPr>
      <w:r>
        <w:rPr>
          <w:sz w:val="28"/>
          <w:szCs w:val="28"/>
        </w:rPr>
        <w:t>СПИСОК ВИКОРИСТАНИХ ДЖЕРЕЛ ………………………………………. 319</w:t>
      </w:r>
    </w:p>
    <w:p w:rsidR="008B73E8" w:rsidRDefault="008B73E8" w:rsidP="008B73E8">
      <w:pPr>
        <w:spacing w:line="360" w:lineRule="auto"/>
        <w:jc w:val="both"/>
        <w:rPr>
          <w:rStyle w:val="Iniiaiueeeoeoo"/>
          <w:sz w:val="28"/>
          <w:szCs w:val="28"/>
        </w:rPr>
      </w:pPr>
    </w:p>
    <w:p w:rsidR="008B73E8" w:rsidRDefault="008B73E8" w:rsidP="008B73E8">
      <w:pPr>
        <w:spacing w:line="360" w:lineRule="auto"/>
        <w:jc w:val="center"/>
        <w:rPr>
          <w:b/>
          <w:bCs/>
          <w:sz w:val="28"/>
          <w:szCs w:val="28"/>
        </w:rPr>
      </w:pPr>
    </w:p>
    <w:p w:rsidR="008B73E8" w:rsidRDefault="008B73E8" w:rsidP="008B73E8">
      <w:pPr>
        <w:spacing w:line="360" w:lineRule="auto"/>
        <w:jc w:val="center"/>
        <w:rPr>
          <w:b/>
          <w:bCs/>
          <w:sz w:val="28"/>
          <w:szCs w:val="28"/>
        </w:rPr>
      </w:pPr>
    </w:p>
    <w:p w:rsidR="008B73E8" w:rsidRDefault="008B73E8" w:rsidP="008B73E8">
      <w:pPr>
        <w:ind w:firstLine="700"/>
        <w:rPr>
          <w:b/>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ind w:firstLine="700"/>
        <w:rPr>
          <w:rStyle w:val="Iniiaiueeeoeoo"/>
          <w:sz w:val="28"/>
          <w:szCs w:val="28"/>
        </w:rPr>
      </w:pPr>
    </w:p>
    <w:p w:rsidR="008B73E8" w:rsidRDefault="008B73E8" w:rsidP="008B73E8">
      <w:pPr>
        <w:spacing w:line="360" w:lineRule="auto"/>
        <w:jc w:val="center"/>
        <w:rPr>
          <w:b/>
          <w:bCs/>
          <w:sz w:val="28"/>
          <w:szCs w:val="28"/>
        </w:rPr>
      </w:pPr>
      <w:r>
        <w:rPr>
          <w:b/>
          <w:bCs/>
          <w:sz w:val="28"/>
          <w:szCs w:val="28"/>
        </w:rPr>
        <w:t>ПЕРЕЛІК УМОВНИХ ПОЗНАЧЕНЬ, СИМВОЛІВ, ОДИНИЦЬ, СКОРОЧЕНЬ І ТЕРМІНІВ</w:t>
      </w:r>
    </w:p>
    <w:p w:rsidR="008B73E8" w:rsidRDefault="008B73E8" w:rsidP="008B73E8">
      <w:pPr>
        <w:spacing w:line="360" w:lineRule="auto"/>
        <w:jc w:val="center"/>
        <w:rPr>
          <w:b/>
          <w:bCs/>
          <w:sz w:val="28"/>
          <w:szCs w:val="28"/>
        </w:rPr>
      </w:pPr>
    </w:p>
    <w:p w:rsidR="008B73E8" w:rsidRDefault="008B73E8" w:rsidP="008B73E8">
      <w:pPr>
        <w:spacing w:line="360" w:lineRule="auto"/>
        <w:jc w:val="center"/>
        <w:rPr>
          <w:b/>
          <w:bCs/>
          <w:sz w:val="28"/>
          <w:szCs w:val="28"/>
        </w:rPr>
      </w:pPr>
    </w:p>
    <w:p w:rsidR="008B73E8" w:rsidRDefault="008B73E8" w:rsidP="008B73E8">
      <w:pPr>
        <w:spacing w:line="360" w:lineRule="auto"/>
        <w:rPr>
          <w:rStyle w:val="Iniiaiueeeoeoo"/>
          <w:sz w:val="28"/>
          <w:szCs w:val="28"/>
        </w:rPr>
      </w:pPr>
      <w:r>
        <w:rPr>
          <w:rStyle w:val="Iniiaiueeeoeoo"/>
          <w:sz w:val="28"/>
          <w:szCs w:val="28"/>
        </w:rPr>
        <w:t>ЕТ – елементарні тільця</w:t>
      </w:r>
    </w:p>
    <w:p w:rsidR="008B73E8" w:rsidRDefault="008B73E8" w:rsidP="008B73E8">
      <w:pPr>
        <w:spacing w:line="360" w:lineRule="auto"/>
        <w:rPr>
          <w:sz w:val="28"/>
          <w:szCs w:val="28"/>
        </w:rPr>
      </w:pPr>
      <w:r>
        <w:rPr>
          <w:rStyle w:val="Iniiaiueeeoeoo"/>
          <w:sz w:val="28"/>
          <w:szCs w:val="28"/>
        </w:rPr>
        <w:t>ІТ – ініціальні тільця</w:t>
      </w:r>
    </w:p>
    <w:p w:rsidR="008B73E8" w:rsidRDefault="008B73E8" w:rsidP="008B73E8">
      <w:pPr>
        <w:spacing w:line="360" w:lineRule="auto"/>
        <w:rPr>
          <w:bCs/>
          <w:sz w:val="28"/>
          <w:szCs w:val="28"/>
        </w:rPr>
      </w:pPr>
      <w:r>
        <w:rPr>
          <w:bCs/>
          <w:sz w:val="28"/>
          <w:szCs w:val="28"/>
        </w:rPr>
        <w:t>ПЛР – полімеразна ланцюгова реакція</w:t>
      </w:r>
    </w:p>
    <w:p w:rsidR="008B73E8" w:rsidRDefault="008B73E8" w:rsidP="008B73E8">
      <w:pPr>
        <w:tabs>
          <w:tab w:val="left" w:pos="0"/>
          <w:tab w:val="left" w:pos="567"/>
        </w:tabs>
        <w:spacing w:line="360" w:lineRule="auto"/>
        <w:rPr>
          <w:bCs/>
          <w:sz w:val="28"/>
          <w:szCs w:val="28"/>
        </w:rPr>
      </w:pPr>
      <w:r>
        <w:rPr>
          <w:bCs/>
          <w:sz w:val="28"/>
          <w:szCs w:val="28"/>
        </w:rPr>
        <w:t>РЗК – реакція зв’язування комплементу</w:t>
      </w:r>
    </w:p>
    <w:p w:rsidR="008B73E8" w:rsidRDefault="008B73E8" w:rsidP="008B73E8">
      <w:pPr>
        <w:tabs>
          <w:tab w:val="left" w:pos="0"/>
          <w:tab w:val="left" w:pos="567"/>
        </w:tabs>
        <w:spacing w:line="360" w:lineRule="auto"/>
        <w:rPr>
          <w:bCs/>
          <w:sz w:val="28"/>
          <w:szCs w:val="28"/>
        </w:rPr>
      </w:pPr>
      <w:r>
        <w:rPr>
          <w:bCs/>
          <w:sz w:val="28"/>
          <w:szCs w:val="28"/>
        </w:rPr>
        <w:t>РІФ – реакція імунофлуоресценції</w:t>
      </w:r>
    </w:p>
    <w:p w:rsidR="008B73E8" w:rsidRDefault="008B73E8" w:rsidP="008B73E8">
      <w:pPr>
        <w:tabs>
          <w:tab w:val="left" w:pos="0"/>
          <w:tab w:val="left" w:pos="567"/>
        </w:tabs>
        <w:spacing w:line="360" w:lineRule="auto"/>
        <w:rPr>
          <w:bCs/>
          <w:sz w:val="28"/>
          <w:szCs w:val="28"/>
        </w:rPr>
      </w:pPr>
      <w:r>
        <w:rPr>
          <w:bCs/>
          <w:sz w:val="28"/>
          <w:szCs w:val="28"/>
        </w:rPr>
        <w:t>ІФА – імуноферментний аналіз</w:t>
      </w:r>
    </w:p>
    <w:p w:rsidR="008B73E8" w:rsidRDefault="008B73E8" w:rsidP="008B73E8">
      <w:pPr>
        <w:tabs>
          <w:tab w:val="left" w:pos="0"/>
          <w:tab w:val="left" w:pos="567"/>
        </w:tabs>
        <w:spacing w:line="360" w:lineRule="auto"/>
        <w:rPr>
          <w:bCs/>
          <w:sz w:val="28"/>
          <w:szCs w:val="28"/>
        </w:rPr>
      </w:pPr>
      <w:r>
        <w:rPr>
          <w:bCs/>
          <w:sz w:val="28"/>
          <w:szCs w:val="28"/>
        </w:rPr>
        <w:t>РНГА – реакція непрямої гамаглютинації</w:t>
      </w:r>
    </w:p>
    <w:p w:rsidR="008B73E8" w:rsidRDefault="008B73E8" w:rsidP="008B73E8">
      <w:pPr>
        <w:spacing w:line="360" w:lineRule="auto"/>
        <w:rPr>
          <w:sz w:val="28"/>
          <w:szCs w:val="28"/>
        </w:rPr>
      </w:pPr>
      <w:r>
        <w:rPr>
          <w:sz w:val="28"/>
          <w:szCs w:val="28"/>
          <w:lang w:val="en-US"/>
        </w:rPr>
        <w:t>J</w:t>
      </w:r>
      <w:r>
        <w:rPr>
          <w:sz w:val="28"/>
          <w:szCs w:val="28"/>
        </w:rPr>
        <w:t>g – імуноглобуліни</w:t>
      </w:r>
    </w:p>
    <w:p w:rsidR="008B73E8" w:rsidRDefault="008B73E8" w:rsidP="008B73E8">
      <w:pPr>
        <w:spacing w:line="360" w:lineRule="auto"/>
        <w:rPr>
          <w:sz w:val="28"/>
          <w:szCs w:val="28"/>
        </w:rPr>
      </w:pPr>
      <w:r>
        <w:rPr>
          <w:sz w:val="28"/>
          <w:szCs w:val="28"/>
        </w:rPr>
        <w:t>ШЙК – шифф-йодна кислота</w:t>
      </w:r>
    </w:p>
    <w:p w:rsidR="008B73E8" w:rsidRDefault="008B73E8" w:rsidP="008B73E8">
      <w:pPr>
        <w:spacing w:line="360" w:lineRule="auto"/>
        <w:rPr>
          <w:sz w:val="28"/>
          <w:szCs w:val="28"/>
        </w:rPr>
      </w:pPr>
      <w:r>
        <w:rPr>
          <w:sz w:val="28"/>
          <w:szCs w:val="28"/>
        </w:rPr>
        <w:t xml:space="preserve">РНП – рибонуклеопротеїди. </w:t>
      </w:r>
    </w:p>
    <w:p w:rsidR="008B73E8" w:rsidRDefault="008B73E8" w:rsidP="008B73E8">
      <w:pPr>
        <w:spacing w:line="360" w:lineRule="auto"/>
        <w:rPr>
          <w:sz w:val="28"/>
          <w:szCs w:val="28"/>
        </w:rPr>
      </w:pPr>
      <w:r>
        <w:rPr>
          <w:sz w:val="28"/>
          <w:szCs w:val="28"/>
        </w:rPr>
        <w:t>КЕ – курячі ембріони</w:t>
      </w:r>
    </w:p>
    <w:p w:rsidR="008B73E8" w:rsidRDefault="008B73E8" w:rsidP="008B73E8">
      <w:pPr>
        <w:spacing w:line="360" w:lineRule="auto"/>
        <w:rPr>
          <w:sz w:val="28"/>
          <w:szCs w:val="28"/>
        </w:rPr>
      </w:pPr>
    </w:p>
    <w:p w:rsidR="008B73E8" w:rsidRDefault="008B73E8" w:rsidP="008B73E8">
      <w:pPr>
        <w:spacing w:line="360" w:lineRule="auto"/>
        <w:rPr>
          <w:sz w:val="28"/>
          <w:szCs w:val="28"/>
        </w:rPr>
      </w:pPr>
    </w:p>
    <w:p w:rsidR="008B73E8" w:rsidRDefault="008B73E8" w:rsidP="008B73E8">
      <w:pPr>
        <w:spacing w:line="360" w:lineRule="auto"/>
        <w:rPr>
          <w:sz w:val="28"/>
          <w:szCs w:val="28"/>
        </w:rPr>
      </w:pPr>
    </w:p>
    <w:p w:rsidR="008B73E8" w:rsidRDefault="008B73E8" w:rsidP="008B73E8">
      <w:pPr>
        <w:spacing w:line="360" w:lineRule="auto"/>
        <w:rPr>
          <w:sz w:val="28"/>
          <w:szCs w:val="28"/>
        </w:rPr>
      </w:pPr>
    </w:p>
    <w:p w:rsidR="008B73E8" w:rsidRDefault="008B73E8" w:rsidP="008B73E8">
      <w:pPr>
        <w:spacing w:line="360" w:lineRule="auto"/>
        <w:rPr>
          <w:sz w:val="28"/>
          <w:szCs w:val="28"/>
        </w:rPr>
      </w:pPr>
    </w:p>
    <w:p w:rsidR="008B73E8" w:rsidRDefault="008B73E8" w:rsidP="008B73E8">
      <w:pPr>
        <w:spacing w:line="360" w:lineRule="auto"/>
        <w:rPr>
          <w:sz w:val="28"/>
          <w:szCs w:val="28"/>
        </w:rPr>
      </w:pPr>
    </w:p>
    <w:p w:rsidR="008B73E8" w:rsidRDefault="008B73E8" w:rsidP="008B73E8">
      <w:pPr>
        <w:spacing w:line="360" w:lineRule="auto"/>
        <w:rPr>
          <w:sz w:val="28"/>
          <w:szCs w:val="28"/>
        </w:rPr>
      </w:pPr>
    </w:p>
    <w:p w:rsidR="008B73E8" w:rsidRDefault="008B73E8" w:rsidP="008B73E8">
      <w:pPr>
        <w:spacing w:line="360" w:lineRule="auto"/>
        <w:rPr>
          <w:sz w:val="28"/>
          <w:szCs w:val="28"/>
        </w:rPr>
      </w:pPr>
    </w:p>
    <w:p w:rsidR="008B73E8" w:rsidRDefault="008B73E8" w:rsidP="008B73E8">
      <w:pPr>
        <w:spacing w:line="360" w:lineRule="auto"/>
        <w:rPr>
          <w:sz w:val="28"/>
          <w:szCs w:val="28"/>
        </w:rPr>
      </w:pPr>
    </w:p>
    <w:p w:rsidR="008B73E8" w:rsidRDefault="008B73E8" w:rsidP="008B73E8">
      <w:pPr>
        <w:spacing w:line="360" w:lineRule="auto"/>
        <w:rPr>
          <w:sz w:val="28"/>
          <w:szCs w:val="28"/>
        </w:rPr>
      </w:pPr>
    </w:p>
    <w:p w:rsidR="008B73E8" w:rsidRDefault="008B73E8" w:rsidP="008B73E8">
      <w:pPr>
        <w:spacing w:line="360" w:lineRule="auto"/>
        <w:rPr>
          <w:sz w:val="28"/>
          <w:szCs w:val="28"/>
        </w:rPr>
      </w:pPr>
    </w:p>
    <w:p w:rsidR="008B73E8" w:rsidRDefault="008B73E8" w:rsidP="008B73E8">
      <w:pPr>
        <w:spacing w:line="360" w:lineRule="auto"/>
        <w:rPr>
          <w:sz w:val="28"/>
          <w:szCs w:val="28"/>
        </w:rPr>
      </w:pPr>
    </w:p>
    <w:p w:rsidR="008B73E8" w:rsidRDefault="008B73E8" w:rsidP="008B73E8">
      <w:pPr>
        <w:tabs>
          <w:tab w:val="left" w:pos="3945"/>
        </w:tabs>
        <w:spacing w:line="360" w:lineRule="auto"/>
        <w:jc w:val="center"/>
        <w:rPr>
          <w:b/>
          <w:bCs/>
          <w:sz w:val="28"/>
          <w:szCs w:val="28"/>
        </w:rPr>
      </w:pPr>
    </w:p>
    <w:p w:rsidR="008B73E8" w:rsidRDefault="008B73E8" w:rsidP="008B73E8">
      <w:pPr>
        <w:tabs>
          <w:tab w:val="left" w:pos="3945"/>
        </w:tabs>
        <w:spacing w:line="360" w:lineRule="auto"/>
        <w:jc w:val="center"/>
        <w:rPr>
          <w:b/>
          <w:bCs/>
          <w:sz w:val="28"/>
          <w:szCs w:val="28"/>
        </w:rPr>
      </w:pPr>
    </w:p>
    <w:p w:rsidR="008B73E8" w:rsidRDefault="008B73E8" w:rsidP="008B73E8">
      <w:pPr>
        <w:tabs>
          <w:tab w:val="left" w:pos="3945"/>
        </w:tabs>
        <w:spacing w:line="360" w:lineRule="auto"/>
        <w:jc w:val="center"/>
        <w:rPr>
          <w:b/>
          <w:bCs/>
          <w:sz w:val="28"/>
          <w:szCs w:val="28"/>
        </w:rPr>
      </w:pPr>
    </w:p>
    <w:p w:rsidR="008B73E8" w:rsidRDefault="008B73E8" w:rsidP="008B73E8">
      <w:pPr>
        <w:tabs>
          <w:tab w:val="left" w:pos="3945"/>
        </w:tabs>
        <w:spacing w:line="360" w:lineRule="auto"/>
        <w:jc w:val="center"/>
        <w:rPr>
          <w:b/>
          <w:bCs/>
          <w:sz w:val="28"/>
          <w:szCs w:val="28"/>
        </w:rPr>
      </w:pPr>
      <w:r>
        <w:rPr>
          <w:b/>
          <w:bCs/>
          <w:sz w:val="28"/>
          <w:szCs w:val="28"/>
        </w:rPr>
        <w:lastRenderedPageBreak/>
        <w:t>ВСТУП</w:t>
      </w:r>
    </w:p>
    <w:p w:rsidR="008B73E8" w:rsidRDefault="008B73E8" w:rsidP="008B73E8">
      <w:pPr>
        <w:tabs>
          <w:tab w:val="left" w:pos="3945"/>
        </w:tabs>
        <w:spacing w:line="360" w:lineRule="auto"/>
        <w:jc w:val="center"/>
        <w:rPr>
          <w:b/>
          <w:bCs/>
          <w:sz w:val="28"/>
          <w:szCs w:val="28"/>
        </w:rPr>
      </w:pPr>
    </w:p>
    <w:p w:rsidR="008B73E8" w:rsidRDefault="008B73E8" w:rsidP="008B73E8">
      <w:pPr>
        <w:tabs>
          <w:tab w:val="left" w:pos="3945"/>
        </w:tabs>
        <w:spacing w:line="360" w:lineRule="auto"/>
        <w:jc w:val="center"/>
        <w:rPr>
          <w:b/>
          <w:bCs/>
          <w:sz w:val="28"/>
          <w:szCs w:val="28"/>
        </w:rPr>
      </w:pPr>
    </w:p>
    <w:p w:rsidR="008B73E8" w:rsidRDefault="008B73E8" w:rsidP="008B73E8">
      <w:pPr>
        <w:spacing w:line="360" w:lineRule="auto"/>
        <w:ind w:firstLine="700"/>
        <w:jc w:val="both"/>
        <w:rPr>
          <w:sz w:val="28"/>
          <w:szCs w:val="28"/>
        </w:rPr>
      </w:pPr>
      <w:r>
        <w:rPr>
          <w:b/>
          <w:bCs/>
          <w:sz w:val="28"/>
          <w:szCs w:val="28"/>
        </w:rPr>
        <w:t xml:space="preserve">Актуальність теми. </w:t>
      </w:r>
      <w:r>
        <w:rPr>
          <w:sz w:val="28"/>
          <w:szCs w:val="28"/>
        </w:rPr>
        <w:t>Хламідіози – захворювання, які мають значне поширення в умовах інтенсивного свинарства та відрізняються стійкою тенденцією росту неблагополуччя в цілому ряді економічно розвинених країн.</w:t>
      </w:r>
      <w:r>
        <w:rPr>
          <w:bCs/>
          <w:sz w:val="28"/>
          <w:szCs w:val="28"/>
        </w:rPr>
        <w:t xml:space="preserve"> </w:t>
      </w:r>
      <w:r>
        <w:rPr>
          <w:sz w:val="28"/>
          <w:szCs w:val="28"/>
        </w:rPr>
        <w:t>Аналіз літературних даних свідчить про те, що поширенню хламідійної інфекції сприяє міжвидова передача збудника (Караваев Ю.Д., Маркин Ю.Н., 2003; Ануфриев П.А., Першина С.И., Фролов Н.С., 2004; Неволько О., Хамко О., Бортничук В., 2007). На даний час досліджена та описана велика кількість різних видів хребетних тварин та комах, які є природними резервуарами та факторами передачі хвороби (</w:t>
      </w:r>
      <w:r>
        <w:rPr>
          <w:rStyle w:val="Iniiaiueeeoeoo"/>
          <w:sz w:val="28"/>
          <w:szCs w:val="28"/>
        </w:rPr>
        <w:t xml:space="preserve">Хамадеев Р.Х., Хусаинов Ф.М., Евстифеев В.В., </w:t>
      </w:r>
      <w:r>
        <w:rPr>
          <w:sz w:val="28"/>
          <w:szCs w:val="28"/>
        </w:rPr>
        <w:t xml:space="preserve">2002; Коваленко О.І., 2006; </w:t>
      </w:r>
      <w:hyperlink r:id="rId10" w:history="1">
        <w:r>
          <w:rPr>
            <w:rStyle w:val="af9"/>
            <w:color w:val="000000"/>
            <w:lang w:val="en-US"/>
          </w:rPr>
          <w:t>Lutz</w:t>
        </w:r>
        <w:r>
          <w:rPr>
            <w:rStyle w:val="af9"/>
            <w:color w:val="000000"/>
          </w:rPr>
          <w:t>-</w:t>
        </w:r>
        <w:r>
          <w:rPr>
            <w:rStyle w:val="af9"/>
            <w:color w:val="000000"/>
            <w:lang w:val="en-US"/>
          </w:rPr>
          <w:t>Wohlgroth</w:t>
        </w:r>
        <w:r>
          <w:rPr>
            <w:color w:val="000000"/>
            <w:sz w:val="28"/>
            <w:szCs w:val="28"/>
          </w:rPr>
          <w:t xml:space="preserve"> </w:t>
        </w:r>
        <w:r>
          <w:rPr>
            <w:color w:val="000000"/>
            <w:sz w:val="28"/>
            <w:szCs w:val="28"/>
            <w:lang w:val="en-US"/>
          </w:rPr>
          <w:t>L</w:t>
        </w:r>
        <w:r>
          <w:rPr>
            <w:color w:val="000000"/>
            <w:sz w:val="28"/>
            <w:szCs w:val="28"/>
          </w:rPr>
          <w:t>.</w:t>
        </w:r>
        <w:r>
          <w:rPr>
            <w:rStyle w:val="af9"/>
            <w:color w:val="000000"/>
          </w:rPr>
          <w:t xml:space="preserve">, </w:t>
        </w:r>
      </w:hyperlink>
      <w:hyperlink r:id="rId11" w:history="1">
        <w:r>
          <w:rPr>
            <w:rStyle w:val="af9"/>
            <w:color w:val="000000"/>
            <w:lang w:val="en-US"/>
          </w:rPr>
          <w:t>Becker</w:t>
        </w:r>
        <w:r>
          <w:rPr>
            <w:color w:val="000000"/>
            <w:sz w:val="28"/>
            <w:szCs w:val="28"/>
          </w:rPr>
          <w:t xml:space="preserve"> </w:t>
        </w:r>
        <w:r>
          <w:rPr>
            <w:color w:val="000000"/>
            <w:sz w:val="28"/>
            <w:szCs w:val="28"/>
            <w:lang w:val="en-US"/>
          </w:rPr>
          <w:t>A</w:t>
        </w:r>
        <w:r>
          <w:rPr>
            <w:color w:val="000000"/>
            <w:sz w:val="28"/>
            <w:szCs w:val="28"/>
          </w:rPr>
          <w:t>.</w:t>
        </w:r>
        <w:r>
          <w:rPr>
            <w:rStyle w:val="af9"/>
            <w:color w:val="000000"/>
          </w:rPr>
          <w:t xml:space="preserve">, </w:t>
        </w:r>
      </w:hyperlink>
      <w:hyperlink r:id="rId12" w:history="1">
        <w:r>
          <w:rPr>
            <w:rStyle w:val="af9"/>
            <w:color w:val="000000"/>
            <w:lang w:val="en-US"/>
          </w:rPr>
          <w:t>Brugnera</w:t>
        </w:r>
        <w:r>
          <w:rPr>
            <w:color w:val="000000"/>
            <w:sz w:val="28"/>
            <w:szCs w:val="28"/>
          </w:rPr>
          <w:t xml:space="preserve"> </w:t>
        </w:r>
        <w:r>
          <w:rPr>
            <w:color w:val="000000"/>
            <w:sz w:val="28"/>
            <w:szCs w:val="28"/>
            <w:lang w:val="en-US"/>
          </w:rPr>
          <w:t>E</w:t>
        </w:r>
        <w:r>
          <w:rPr>
            <w:color w:val="000000"/>
            <w:sz w:val="28"/>
            <w:szCs w:val="28"/>
          </w:rPr>
          <w:t>.</w:t>
        </w:r>
        <w:r>
          <w:rPr>
            <w:rStyle w:val="af9"/>
            <w:color w:val="000000"/>
          </w:rPr>
          <w:t xml:space="preserve">, </w:t>
        </w:r>
      </w:hyperlink>
      <w:r>
        <w:rPr>
          <w:color w:val="000000"/>
          <w:sz w:val="28"/>
          <w:szCs w:val="28"/>
        </w:rPr>
        <w:t>2006</w:t>
      </w:r>
      <w:r>
        <w:rPr>
          <w:sz w:val="28"/>
          <w:szCs w:val="28"/>
        </w:rPr>
        <w:t>).</w:t>
      </w:r>
    </w:p>
    <w:p w:rsidR="008B73E8" w:rsidRDefault="008B73E8" w:rsidP="008B73E8">
      <w:pPr>
        <w:spacing w:line="360" w:lineRule="auto"/>
        <w:ind w:firstLine="700"/>
        <w:jc w:val="both"/>
        <w:rPr>
          <w:sz w:val="28"/>
          <w:szCs w:val="28"/>
        </w:rPr>
      </w:pPr>
      <w:r>
        <w:rPr>
          <w:sz w:val="28"/>
          <w:szCs w:val="28"/>
        </w:rPr>
        <w:t>Доведений шлях передачі збудника інфекції від тварини до людини, у зв’язку з чим виникає потреба в удосконаленні методів діагностики, оскільки розповсюдження хвороби перетворюється в медико-біологічну проблему (Бессарабов Б.Ф., 2001; Бортнічук В., Любецький В., 2003). Всебічне вивчення хламідіозів визнане Всесвітньою організацією охорони здоров’я одним із  приорітетних завдань наукових досліджень (Митрофанов П.М., Митрофанова Л.Н., 2007).</w:t>
      </w:r>
    </w:p>
    <w:p w:rsidR="008B73E8" w:rsidRDefault="008B73E8" w:rsidP="008B73E8">
      <w:pPr>
        <w:spacing w:line="360" w:lineRule="auto"/>
        <w:ind w:firstLine="700"/>
        <w:jc w:val="both"/>
        <w:rPr>
          <w:sz w:val="28"/>
          <w:szCs w:val="28"/>
        </w:rPr>
      </w:pPr>
      <w:r>
        <w:rPr>
          <w:bCs/>
          <w:sz w:val="28"/>
          <w:szCs w:val="28"/>
        </w:rPr>
        <w:t>Хламідіоз свиней – це інфекційне захворювання, збудником якого є внутрішньоклітинний облігатний паразит, що викликає в організмі тварин широкий спектр клінічних ознак хвороби.</w:t>
      </w:r>
      <w:r>
        <w:rPr>
          <w:sz w:val="28"/>
          <w:szCs w:val="28"/>
        </w:rPr>
        <w:t xml:space="preserve"> Багато дослідників вказують на роль хламідій у порушеннях внутрішньоутробного розвитку молодняка, у виникненні абортів, пневмоній, поліартритів, кератокон’юнктивіту, ентериту, енцефаломієліту (Бортничук В.А., 1991; Настенко В.Д., Ковпак В.П., Грімова</w:t>
      </w:r>
      <w:r>
        <w:rPr>
          <w:sz w:val="28"/>
          <w:szCs w:val="28"/>
        </w:rPr>
        <w:br/>
        <w:t xml:space="preserve">Л.М., 1997; </w:t>
      </w:r>
      <w:r>
        <w:rPr>
          <w:rStyle w:val="Iniiaiueeeoeoo"/>
          <w:sz w:val="28"/>
          <w:szCs w:val="28"/>
        </w:rPr>
        <w:t xml:space="preserve">Хамадеев Р.Х., Хусаинов Ф.М., Евстифеев В.В., </w:t>
      </w:r>
      <w:r>
        <w:rPr>
          <w:sz w:val="28"/>
          <w:szCs w:val="28"/>
        </w:rPr>
        <w:t xml:space="preserve">2002; Караваев Ю.Д., Маркин Ю.Н., 2003; Ануфриев П.А., Першина С.И., Фролов Н.С., 2004). При цьому відсутнє детальне дослідження характеру ураження систем організму в залежності від віку тварин, не виділено чітких ознак, за якими можлива патоморфологічна діагностика хламідіозу, яка відноситься до одного з </w:t>
      </w:r>
      <w:r>
        <w:rPr>
          <w:sz w:val="28"/>
          <w:szCs w:val="28"/>
        </w:rPr>
        <w:lastRenderedPageBreak/>
        <w:t xml:space="preserve">найважливіших методів діагностики в умовах виробництва. Існує досить багато методів лабораторної діагностики хламідіозу, але єдиної думки щодо їх чутливості немає (Бортнічук В.А., Любецький В.Й., Павленко М.С., 2000; Ануфриев П.А., Данилова І.С., 2006; Толкачев И.С., 2006; Бортнічук В.А., Неволько О.М., 2007). </w:t>
      </w:r>
    </w:p>
    <w:p w:rsidR="008B73E8" w:rsidRDefault="008B73E8" w:rsidP="008B73E8">
      <w:pPr>
        <w:spacing w:line="360" w:lineRule="auto"/>
        <w:ind w:firstLine="700"/>
        <w:jc w:val="both"/>
        <w:rPr>
          <w:bCs/>
          <w:sz w:val="28"/>
          <w:szCs w:val="28"/>
        </w:rPr>
      </w:pPr>
      <w:r>
        <w:rPr>
          <w:sz w:val="28"/>
          <w:szCs w:val="28"/>
        </w:rPr>
        <w:t>Захворювання наносить значні економічні збитки тваринництву, тому проблема діагностики, лікування, а також профілактика хламідійної інфекції є актуальною проблемою сьогодення.</w:t>
      </w:r>
    </w:p>
    <w:p w:rsidR="008B73E8" w:rsidRDefault="008B73E8" w:rsidP="008B73E8">
      <w:pPr>
        <w:spacing w:line="360" w:lineRule="auto"/>
        <w:ind w:firstLine="700"/>
        <w:jc w:val="both"/>
        <w:rPr>
          <w:sz w:val="28"/>
          <w:szCs w:val="28"/>
        </w:rPr>
      </w:pPr>
      <w:r>
        <w:rPr>
          <w:bCs/>
          <w:sz w:val="28"/>
          <w:szCs w:val="28"/>
        </w:rPr>
        <w:t xml:space="preserve"> Таким чином, сучасний стан захворюваності на хламідіоз свиней потребує інтенсифікації наукових досліджень у напрямку подальшого удосконалення діагностики цього захворювання, в тому числі патоморфологічної, на різних рівнях структурної організації</w:t>
      </w:r>
      <w:r>
        <w:rPr>
          <w:sz w:val="28"/>
          <w:szCs w:val="28"/>
        </w:rPr>
        <w:t xml:space="preserve"> систем організму тварин різних вікових груп.</w:t>
      </w:r>
    </w:p>
    <w:p w:rsidR="008B73E8" w:rsidRDefault="008B73E8" w:rsidP="008B73E8">
      <w:pPr>
        <w:spacing w:line="360" w:lineRule="auto"/>
        <w:ind w:firstLine="709"/>
        <w:jc w:val="both"/>
        <w:rPr>
          <w:sz w:val="28"/>
          <w:szCs w:val="28"/>
        </w:rPr>
      </w:pPr>
      <w:r>
        <w:rPr>
          <w:b/>
          <w:bCs/>
          <w:sz w:val="28"/>
          <w:szCs w:val="28"/>
        </w:rPr>
        <w:t>Зв’язок роботи з науковими програмами, планами, темами</w:t>
      </w:r>
      <w:r>
        <w:rPr>
          <w:b/>
          <w:bCs/>
          <w:i/>
          <w:iCs/>
          <w:sz w:val="28"/>
          <w:szCs w:val="28"/>
        </w:rPr>
        <w:t>.</w:t>
      </w:r>
      <w:r>
        <w:rPr>
          <w:bCs/>
          <w:sz w:val="28"/>
          <w:szCs w:val="28"/>
        </w:rPr>
        <w:t xml:space="preserve"> Робота виконувалась у рамках </w:t>
      </w:r>
      <w:r>
        <w:rPr>
          <w:sz w:val="28"/>
          <w:szCs w:val="28"/>
        </w:rPr>
        <w:t>наукової тематики кафедри біотехнології Полтавської державної аграрної академії „Вивчити особливості патолого-анатомічних змін при різних формах хламідіозу свиней”, номер державної реєстрації – 0108</w:t>
      </w:r>
      <w:r>
        <w:rPr>
          <w:sz w:val="28"/>
          <w:szCs w:val="28"/>
          <w:lang w:val="en-US"/>
        </w:rPr>
        <w:t>U</w:t>
      </w:r>
      <w:r>
        <w:rPr>
          <w:sz w:val="28"/>
          <w:szCs w:val="28"/>
        </w:rPr>
        <w:t>011007 (додатки А, А.2). Окремі розділи роботи виконані згідно з науковою тематикою</w:t>
      </w:r>
      <w:r>
        <w:rPr>
          <w:bCs/>
          <w:sz w:val="28"/>
          <w:szCs w:val="28"/>
        </w:rPr>
        <w:t xml:space="preserve"> </w:t>
      </w:r>
      <w:r>
        <w:rPr>
          <w:sz w:val="28"/>
          <w:szCs w:val="28"/>
        </w:rPr>
        <w:t>Полтавської дослідної станції Інституту ветеринарної медицини УААН: „Провести епізоотологічний моніторинг хламідійної інфекції в Україні та вивчити окремі аспекти патогенезу для удосконалення системи оздоровлення”, номер державної реєстрації – 0106U000371 (додаток А.3). Здобувач виконував розділи „Вивчення патолого-анатомічних змін при хламідіозі свиней на макро- та мікрорівнях” та „Вивчення патолого-анатомічних змін та патогенезу хламідіозу при експериментальному відтворенні захворювання на поросятах-гнотобіотах”.</w:t>
      </w:r>
    </w:p>
    <w:p w:rsidR="008B73E8" w:rsidRDefault="008B73E8" w:rsidP="008B73E8">
      <w:pPr>
        <w:spacing w:line="360" w:lineRule="auto"/>
        <w:ind w:firstLine="709"/>
        <w:jc w:val="both"/>
        <w:rPr>
          <w:sz w:val="28"/>
          <w:szCs w:val="28"/>
        </w:rPr>
      </w:pPr>
      <w:r>
        <w:rPr>
          <w:b/>
          <w:sz w:val="28"/>
          <w:szCs w:val="28"/>
        </w:rPr>
        <w:t>Мета і завдання дослідження</w:t>
      </w:r>
      <w:r>
        <w:rPr>
          <w:sz w:val="28"/>
          <w:szCs w:val="28"/>
        </w:rPr>
        <w:t xml:space="preserve"> – визначити характер патоморфологічних змін за спонтанного хламідіозу у свиней різних вікових груп, за експериментального відтворення хвороби на поросятах-гнотобіотах та лабораторних тваринах, встановити інформативні патоморфологічні ознаки для діагностики цієї хвороби.</w:t>
      </w:r>
    </w:p>
    <w:p w:rsidR="008B73E8" w:rsidRDefault="008B73E8" w:rsidP="008B73E8">
      <w:pPr>
        <w:spacing w:line="360" w:lineRule="auto"/>
        <w:ind w:firstLine="709"/>
        <w:jc w:val="both"/>
        <w:rPr>
          <w:sz w:val="28"/>
          <w:szCs w:val="28"/>
        </w:rPr>
      </w:pPr>
      <w:r>
        <w:rPr>
          <w:sz w:val="28"/>
          <w:szCs w:val="28"/>
        </w:rPr>
        <w:lastRenderedPageBreak/>
        <w:t xml:space="preserve">Для досягнення мети були поставлені такі </w:t>
      </w:r>
      <w:r>
        <w:rPr>
          <w:b/>
          <w:sz w:val="28"/>
          <w:szCs w:val="28"/>
        </w:rPr>
        <w:t>завдання</w:t>
      </w:r>
      <w:r>
        <w:rPr>
          <w:sz w:val="28"/>
          <w:szCs w:val="28"/>
        </w:rPr>
        <w:t>:</w:t>
      </w:r>
    </w:p>
    <w:p w:rsidR="008B73E8" w:rsidRDefault="008B73E8" w:rsidP="00124AC3">
      <w:pPr>
        <w:numPr>
          <w:ilvl w:val="0"/>
          <w:numId w:val="58"/>
        </w:numPr>
        <w:tabs>
          <w:tab w:val="clear" w:pos="720"/>
          <w:tab w:val="num" w:pos="360"/>
        </w:tabs>
        <w:suppressAutoHyphens w:val="0"/>
        <w:spacing w:line="360" w:lineRule="auto"/>
        <w:ind w:left="360"/>
        <w:jc w:val="both"/>
        <w:rPr>
          <w:sz w:val="28"/>
          <w:szCs w:val="28"/>
        </w:rPr>
      </w:pPr>
      <w:r>
        <w:rPr>
          <w:sz w:val="28"/>
          <w:szCs w:val="28"/>
        </w:rPr>
        <w:t>з’ясувати окремі аспекти клініко-епізоотологічних особливостей хламідіозу свиней у стаціонарно неблагополучних щодо цієї хвороби господарствах України;</w:t>
      </w:r>
    </w:p>
    <w:p w:rsidR="008B73E8" w:rsidRDefault="008B73E8" w:rsidP="00124AC3">
      <w:pPr>
        <w:numPr>
          <w:ilvl w:val="0"/>
          <w:numId w:val="58"/>
        </w:numPr>
        <w:tabs>
          <w:tab w:val="clear" w:pos="720"/>
        </w:tabs>
        <w:suppressAutoHyphens w:val="0"/>
        <w:spacing w:line="360" w:lineRule="auto"/>
        <w:ind w:left="360"/>
        <w:jc w:val="both"/>
        <w:rPr>
          <w:sz w:val="28"/>
          <w:szCs w:val="28"/>
        </w:rPr>
      </w:pPr>
      <w:r>
        <w:rPr>
          <w:sz w:val="28"/>
          <w:szCs w:val="28"/>
        </w:rPr>
        <w:t>з урахуванням клініко-епізоотологічних даних, результатів патоморфологічних та лабораторних досліджень провести комплексну діагностику хвороби;</w:t>
      </w:r>
    </w:p>
    <w:p w:rsidR="008B73E8" w:rsidRDefault="008B73E8" w:rsidP="00124AC3">
      <w:pPr>
        <w:numPr>
          <w:ilvl w:val="0"/>
          <w:numId w:val="58"/>
        </w:numPr>
        <w:tabs>
          <w:tab w:val="clear" w:pos="720"/>
        </w:tabs>
        <w:suppressAutoHyphens w:val="0"/>
        <w:spacing w:line="360" w:lineRule="auto"/>
        <w:ind w:left="360"/>
        <w:jc w:val="both"/>
        <w:rPr>
          <w:sz w:val="28"/>
          <w:szCs w:val="28"/>
        </w:rPr>
      </w:pPr>
      <w:r>
        <w:rPr>
          <w:sz w:val="28"/>
          <w:szCs w:val="28"/>
        </w:rPr>
        <w:t>визначити закономірності структурно-функціональних змін у спонтанно хворих на хламідіоз свиней різних вікових груп;</w:t>
      </w:r>
    </w:p>
    <w:p w:rsidR="008B73E8" w:rsidRDefault="008B73E8" w:rsidP="00124AC3">
      <w:pPr>
        <w:numPr>
          <w:ilvl w:val="0"/>
          <w:numId w:val="58"/>
        </w:numPr>
        <w:tabs>
          <w:tab w:val="clear" w:pos="720"/>
        </w:tabs>
        <w:suppressAutoHyphens w:val="0"/>
        <w:spacing w:line="360" w:lineRule="auto"/>
        <w:ind w:left="360"/>
        <w:jc w:val="both"/>
        <w:rPr>
          <w:sz w:val="28"/>
          <w:szCs w:val="28"/>
        </w:rPr>
      </w:pPr>
      <w:r>
        <w:rPr>
          <w:sz w:val="28"/>
          <w:szCs w:val="28"/>
        </w:rPr>
        <w:t>обґрунтувати з урахуванням особливостей патоморфологічних ознак клініко-морфологічні форми хвороби;</w:t>
      </w:r>
    </w:p>
    <w:p w:rsidR="008B73E8" w:rsidRDefault="008B73E8" w:rsidP="00124AC3">
      <w:pPr>
        <w:numPr>
          <w:ilvl w:val="0"/>
          <w:numId w:val="58"/>
        </w:numPr>
        <w:tabs>
          <w:tab w:val="clear" w:pos="720"/>
        </w:tabs>
        <w:suppressAutoHyphens w:val="0"/>
        <w:spacing w:line="360" w:lineRule="auto"/>
        <w:ind w:left="360"/>
        <w:jc w:val="both"/>
        <w:rPr>
          <w:sz w:val="28"/>
          <w:szCs w:val="28"/>
        </w:rPr>
      </w:pPr>
      <w:r>
        <w:rPr>
          <w:sz w:val="28"/>
          <w:szCs w:val="28"/>
        </w:rPr>
        <w:t xml:space="preserve"> з’ясувати деякі питання патогенезу хламідіозу свиней;</w:t>
      </w:r>
    </w:p>
    <w:p w:rsidR="008B73E8" w:rsidRDefault="008B73E8" w:rsidP="00124AC3">
      <w:pPr>
        <w:numPr>
          <w:ilvl w:val="0"/>
          <w:numId w:val="58"/>
        </w:numPr>
        <w:tabs>
          <w:tab w:val="clear" w:pos="720"/>
        </w:tabs>
        <w:suppressAutoHyphens w:val="0"/>
        <w:spacing w:line="360" w:lineRule="auto"/>
        <w:ind w:left="360"/>
        <w:jc w:val="both"/>
        <w:rPr>
          <w:sz w:val="28"/>
          <w:szCs w:val="28"/>
        </w:rPr>
      </w:pPr>
      <w:r>
        <w:rPr>
          <w:sz w:val="28"/>
          <w:szCs w:val="28"/>
        </w:rPr>
        <w:t>з’ясувати ультраструктурні зміни у  внутрішніх органах за хламідіозу;</w:t>
      </w:r>
    </w:p>
    <w:p w:rsidR="008B73E8" w:rsidRDefault="008B73E8" w:rsidP="00124AC3">
      <w:pPr>
        <w:numPr>
          <w:ilvl w:val="0"/>
          <w:numId w:val="58"/>
        </w:numPr>
        <w:tabs>
          <w:tab w:val="clear" w:pos="720"/>
        </w:tabs>
        <w:suppressAutoHyphens w:val="0"/>
        <w:spacing w:line="360" w:lineRule="auto"/>
        <w:ind w:left="360"/>
        <w:jc w:val="both"/>
        <w:rPr>
          <w:i/>
          <w:sz w:val="28"/>
          <w:szCs w:val="28"/>
        </w:rPr>
      </w:pPr>
      <w:r>
        <w:rPr>
          <w:sz w:val="28"/>
          <w:szCs w:val="28"/>
        </w:rPr>
        <w:t>провести систематизацію характерних для кожної вікової групи тварин патогномонічних змін та визначити інформативні патоморфологічні ознаки для  діагностики хламідіозу свиней;</w:t>
      </w:r>
      <w:r>
        <w:rPr>
          <w:i/>
          <w:sz w:val="28"/>
          <w:szCs w:val="28"/>
        </w:rPr>
        <w:t xml:space="preserve"> </w:t>
      </w:r>
      <w:r>
        <w:rPr>
          <w:b/>
          <w:i/>
          <w:sz w:val="28"/>
          <w:szCs w:val="28"/>
        </w:rPr>
        <w:t xml:space="preserve"> </w:t>
      </w:r>
    </w:p>
    <w:p w:rsidR="008B73E8" w:rsidRDefault="008B73E8" w:rsidP="00124AC3">
      <w:pPr>
        <w:numPr>
          <w:ilvl w:val="0"/>
          <w:numId w:val="58"/>
        </w:numPr>
        <w:tabs>
          <w:tab w:val="clear" w:pos="720"/>
        </w:tabs>
        <w:suppressAutoHyphens w:val="0"/>
        <w:spacing w:line="360" w:lineRule="auto"/>
        <w:ind w:left="360"/>
        <w:jc w:val="both"/>
        <w:rPr>
          <w:sz w:val="28"/>
          <w:szCs w:val="28"/>
        </w:rPr>
      </w:pPr>
      <w:r>
        <w:rPr>
          <w:sz w:val="28"/>
          <w:szCs w:val="28"/>
        </w:rPr>
        <w:t>визначити характер патоморфологічних змін у експериментально інфікованих на хламідіоз поросят-гнотобіотів і білих мишей.</w:t>
      </w:r>
    </w:p>
    <w:p w:rsidR="008B73E8" w:rsidRDefault="008B73E8" w:rsidP="008B73E8">
      <w:pPr>
        <w:spacing w:line="360" w:lineRule="auto"/>
        <w:ind w:firstLine="709"/>
        <w:jc w:val="both"/>
        <w:rPr>
          <w:sz w:val="28"/>
          <w:szCs w:val="28"/>
        </w:rPr>
      </w:pPr>
      <w:r>
        <w:rPr>
          <w:bCs/>
          <w:i/>
          <w:sz w:val="28"/>
          <w:szCs w:val="28"/>
        </w:rPr>
        <w:t>Об’єкт дослідження</w:t>
      </w:r>
      <w:r>
        <w:rPr>
          <w:sz w:val="28"/>
          <w:szCs w:val="28"/>
        </w:rPr>
        <w:t xml:space="preserve"> – хламідіоз тварин.</w:t>
      </w:r>
    </w:p>
    <w:p w:rsidR="008B73E8" w:rsidRDefault="008B73E8" w:rsidP="008B73E8">
      <w:pPr>
        <w:spacing w:line="360" w:lineRule="auto"/>
        <w:ind w:firstLine="709"/>
        <w:jc w:val="both"/>
        <w:rPr>
          <w:b/>
          <w:i/>
        </w:rPr>
      </w:pPr>
      <w:r>
        <w:rPr>
          <w:i/>
          <w:sz w:val="28"/>
          <w:szCs w:val="28"/>
        </w:rPr>
        <w:t>Предмет дослідження</w:t>
      </w:r>
      <w:r>
        <w:rPr>
          <w:b/>
          <w:i/>
          <w:sz w:val="28"/>
          <w:szCs w:val="28"/>
        </w:rPr>
        <w:t xml:space="preserve"> – </w:t>
      </w:r>
      <w:r>
        <w:rPr>
          <w:sz w:val="28"/>
          <w:szCs w:val="28"/>
        </w:rPr>
        <w:t xml:space="preserve">патоморфологія і патогенез хламідійної інфекції у свиней різних вікових груп. </w:t>
      </w:r>
      <w:r>
        <w:rPr>
          <w:i/>
          <w:sz w:val="28"/>
          <w:szCs w:val="28"/>
        </w:rPr>
        <w:t xml:space="preserve"> </w:t>
      </w:r>
    </w:p>
    <w:p w:rsidR="008B73E8" w:rsidRDefault="008B73E8" w:rsidP="008B73E8">
      <w:pPr>
        <w:spacing w:line="360" w:lineRule="auto"/>
        <w:ind w:firstLine="709"/>
        <w:jc w:val="both"/>
        <w:rPr>
          <w:i/>
          <w:sz w:val="28"/>
          <w:szCs w:val="28"/>
        </w:rPr>
      </w:pPr>
      <w:r>
        <w:rPr>
          <w:bCs/>
          <w:i/>
          <w:sz w:val="28"/>
          <w:szCs w:val="28"/>
        </w:rPr>
        <w:t>Методи дослідження:</w:t>
      </w:r>
      <w:r>
        <w:rPr>
          <w:sz w:val="28"/>
          <w:szCs w:val="28"/>
        </w:rPr>
        <w:t xml:space="preserve"> епізоотологічні (епізоотологічне обстеження), клінічні (огляд, пальпація, термометрія); лабораторні – мікробіологічні та вірусологічні (виявлення хламідій у мазках-відбитках, ПЛР, РЗК, РІФ, ІФА, РНГА, біопроба на курячих ембріонах та білих мишах); патолого-анатомічні, гістологічні (фарбування гематоксиліном Караці та еозином, за Ван-Гізон); гістохімічні (методи Браше, Харта, Бенхольда, ШЙК-реакція, зафарбовування амідочорним 10 В, суданом 3 і суданом 4, альціановим синім за Стідменом), електронно-мікроскопічні (тканини печінки, легенів, кишечника, лімфатичних вузлів, міокарда).</w:t>
      </w:r>
    </w:p>
    <w:p w:rsidR="008B73E8" w:rsidRDefault="008B73E8" w:rsidP="008B73E8">
      <w:pPr>
        <w:spacing w:line="360" w:lineRule="auto"/>
        <w:ind w:firstLine="709"/>
        <w:jc w:val="both"/>
        <w:rPr>
          <w:sz w:val="28"/>
          <w:szCs w:val="28"/>
        </w:rPr>
      </w:pPr>
      <w:r>
        <w:rPr>
          <w:b/>
          <w:sz w:val="28"/>
          <w:szCs w:val="28"/>
        </w:rPr>
        <w:lastRenderedPageBreak/>
        <w:t>Наукова новизна одержаних результатів.</w:t>
      </w:r>
      <w:r>
        <w:rPr>
          <w:sz w:val="28"/>
          <w:szCs w:val="28"/>
        </w:rPr>
        <w:t xml:space="preserve"> Уперше на Україні на основі аналізу результатів патолого-анатомічного розтину, гістологічних, гістохімічних та електронно-мікроскопічних досліджень дана комплексна характеристика патоморфологічних змін за хламідіозу свиней при спонтанному перебігу хвороби та експериментальному відтворенні хвороби на поросятах-гнотобіотах. </w:t>
      </w:r>
    </w:p>
    <w:p w:rsidR="008B73E8" w:rsidRDefault="008B73E8" w:rsidP="008B73E8">
      <w:pPr>
        <w:spacing w:line="360" w:lineRule="auto"/>
        <w:ind w:firstLine="709"/>
        <w:jc w:val="both"/>
        <w:rPr>
          <w:i/>
          <w:sz w:val="28"/>
          <w:szCs w:val="28"/>
        </w:rPr>
      </w:pPr>
      <w:r>
        <w:rPr>
          <w:sz w:val="28"/>
          <w:szCs w:val="28"/>
        </w:rPr>
        <w:t>Встановлено, що в стаціонарно неблагополучних щодо хламідіозу господарствах існують певні закономірності прояву різних форм хвороби: у поросят-сисунів та свиней на відгодівлі переважає легенева форма, ускладнена артритами, у дорослих тварин – статева. Показано, що ураження кишечника в переважній більшості випадків захворювання свиней на хламідіоз не супроводжується діарейним синдромом, у той час як такий синдром спостерігається за умов нашарування іншої патогенної або умовно-патогенної мікрофлори.</w:t>
      </w:r>
    </w:p>
    <w:p w:rsidR="008B73E8" w:rsidRDefault="008B73E8" w:rsidP="008B73E8">
      <w:pPr>
        <w:spacing w:line="360" w:lineRule="auto"/>
        <w:ind w:firstLine="709"/>
        <w:jc w:val="both"/>
        <w:rPr>
          <w:i/>
          <w:sz w:val="28"/>
          <w:szCs w:val="28"/>
        </w:rPr>
      </w:pPr>
      <w:r>
        <w:rPr>
          <w:sz w:val="28"/>
          <w:szCs w:val="28"/>
        </w:rPr>
        <w:t xml:space="preserve"> З’ясовано, що однією із патогномонічних ознак за хламідіозу поросят перших місяців життя є концентричний набряк міокарда. На цій підставі  запропоновано виділити кардіальну форму хвороби. Розвиток значних патоморфологічних змін у печінці та серці інфікованого плоду пов’язані з особливостями будови його кровообігу, який дозволяє збуднику у великій кількості проникати у названі органи через пупкову, печінкову та каудальну порожнисту вени. Разом з тим, патогенетичний механізм розвитку концентричного набряку міокарда у плодів останніх тижнів  неонатального періоду  може бути пов’язаний із зміною гормонального статусу свиноматки, при якому підвищується рівень її факторів специфічної та неспецифічної  резистентності щодо збудника.</w:t>
      </w:r>
    </w:p>
    <w:p w:rsidR="008B73E8" w:rsidRDefault="008B73E8" w:rsidP="008B73E8">
      <w:pPr>
        <w:spacing w:line="360" w:lineRule="auto"/>
        <w:ind w:firstLine="709"/>
        <w:jc w:val="both"/>
        <w:rPr>
          <w:sz w:val="28"/>
          <w:szCs w:val="28"/>
        </w:rPr>
      </w:pPr>
      <w:r>
        <w:rPr>
          <w:sz w:val="28"/>
          <w:szCs w:val="28"/>
        </w:rPr>
        <w:t xml:space="preserve">Показано, що в свиней та білих мишей усіх вікових груп розвивається вогнищева інтерстиційна пневмонія лімфоцитарного характеру з утворенням сіро-білих ділянок м’ясистої консистенції. Крім того, в дорослих тварин та тварин на відгодівлі реєструється гнійно-некротична пневмонія. У свинок на відгодівлі характерним є розвиток продуктивного метриту, у свиноматок – альтеративно-проліферативного метриту. </w:t>
      </w:r>
    </w:p>
    <w:p w:rsidR="008B73E8" w:rsidRDefault="008B73E8" w:rsidP="008B73E8">
      <w:pPr>
        <w:spacing w:line="360" w:lineRule="auto"/>
        <w:ind w:firstLine="709"/>
        <w:jc w:val="both"/>
        <w:rPr>
          <w:sz w:val="28"/>
          <w:szCs w:val="28"/>
        </w:rPr>
      </w:pPr>
      <w:r>
        <w:rPr>
          <w:sz w:val="28"/>
          <w:szCs w:val="28"/>
        </w:rPr>
        <w:lastRenderedPageBreak/>
        <w:t xml:space="preserve">Встановлено, що за експериментального відтворення хламідіозу на білих мишах </w:t>
      </w:r>
      <w:r>
        <w:rPr>
          <w:color w:val="000000"/>
          <w:sz w:val="28"/>
          <w:szCs w:val="28"/>
        </w:rPr>
        <w:t>характерні патоморфологічні зміни (вогнищева</w:t>
      </w:r>
      <w:r>
        <w:rPr>
          <w:sz w:val="28"/>
          <w:szCs w:val="28"/>
        </w:rPr>
        <w:t xml:space="preserve"> інтерстиційна пневмонія лімфоцитарного характеру, вогнищевий гепатит; зерниста дистрофія та некроз кардіоміоцитів, нефроцитів; проліферативний метрит) виражені на 25-ту добу після внутрішньочеревного зараження.</w:t>
      </w:r>
    </w:p>
    <w:p w:rsidR="008B73E8" w:rsidRDefault="008B73E8" w:rsidP="008B73E8">
      <w:pPr>
        <w:spacing w:line="360" w:lineRule="auto"/>
        <w:ind w:firstLine="709"/>
        <w:jc w:val="both"/>
        <w:rPr>
          <w:sz w:val="28"/>
          <w:szCs w:val="28"/>
        </w:rPr>
      </w:pPr>
      <w:r>
        <w:rPr>
          <w:b/>
          <w:bCs/>
          <w:sz w:val="28"/>
          <w:szCs w:val="28"/>
        </w:rPr>
        <w:t>Практичне значення одержаних результатів.</w:t>
      </w:r>
      <w:r>
        <w:rPr>
          <w:sz w:val="28"/>
          <w:szCs w:val="28"/>
        </w:rPr>
        <w:t xml:space="preserve"> З’ясовано основні закономірності розвитку патоморфологічних змін у різних вікових груп спонтанно хворих на хламідіоз свиней. На підставі комплексного дослідження встановлено патогномонічні для цієї хвороби ознаки, на підставі яких в умовах господарства можна діагностувати хламідіоз свиней практикуючими лікарями ветеринарної медицини.</w:t>
      </w:r>
    </w:p>
    <w:p w:rsidR="008B73E8" w:rsidRDefault="008B73E8" w:rsidP="008B73E8">
      <w:pPr>
        <w:spacing w:line="360" w:lineRule="auto"/>
        <w:ind w:firstLine="709"/>
        <w:jc w:val="both"/>
        <w:rPr>
          <w:sz w:val="28"/>
          <w:szCs w:val="28"/>
        </w:rPr>
      </w:pPr>
      <w:r>
        <w:rPr>
          <w:sz w:val="28"/>
          <w:szCs w:val="28"/>
        </w:rPr>
        <w:t>Отримані дані використовуються в роботі Державного науково-дослідного інституту з лабораторної діагностики та ветеринарно-санітарної експертизи (додаток Б); регіональної державної лабораторії ветеринарної медицини в АР Крим (додаток В); регіональної державної лабораторії ветеринарної медицини в Полтавській області (додаток В.2); Дніпропетровської регіональної державної лабораторії ветеринарної медицини (додаток Д); проблемної науково-дослідної лабораторії фізіології та функціональної морфології продуктивних тварин Дніпропетровського ДАУ (додаток Д.2); Закарпатської обласної державної лабораторії ветеринарної медицини (додаток Е); Харківської обласної державної лабораторії ветеринарної медицини (додаток Е.2);</w:t>
      </w:r>
      <w:r>
        <w:rPr>
          <w:b/>
          <w:i/>
          <w:sz w:val="28"/>
          <w:szCs w:val="28"/>
        </w:rPr>
        <w:t xml:space="preserve"> </w:t>
      </w:r>
      <w:r>
        <w:rPr>
          <w:sz w:val="28"/>
          <w:szCs w:val="28"/>
        </w:rPr>
        <w:t>Сумської обласної державної лабораторії ветеринарної медицини (додаток Е.3); Інституту свинарства ім. О.В. Квасницького УААН (додаток Ж).</w:t>
      </w:r>
    </w:p>
    <w:p w:rsidR="008B73E8" w:rsidRDefault="008B73E8" w:rsidP="008B73E8">
      <w:pPr>
        <w:spacing w:line="360" w:lineRule="auto"/>
        <w:ind w:firstLine="709"/>
        <w:jc w:val="both"/>
        <w:rPr>
          <w:b/>
          <w:bCs/>
          <w:sz w:val="28"/>
          <w:szCs w:val="28"/>
        </w:rPr>
      </w:pPr>
      <w:r>
        <w:rPr>
          <w:sz w:val="28"/>
          <w:szCs w:val="28"/>
        </w:rPr>
        <w:t xml:space="preserve">Результати наукових досліджень використовуються в навчальному процесі при викладанні курсу патологічної анатомії в Полтавській державній аграрній академії (додаток Ж.2), Національному університеті біоресурсів і природокористування України (додаток З), Дніпропетровському державному аграрному університеті (додаток К), Білоцерківському національному аграрному університеті (додаток Л), Житомирському національному агроекологічному університеті (додаток М), Подільському державному аграрно-технічному університеті (додаток Н), Сумському національному аграрному університеті </w:t>
      </w:r>
      <w:r>
        <w:rPr>
          <w:sz w:val="28"/>
          <w:szCs w:val="28"/>
        </w:rPr>
        <w:lastRenderedPageBreak/>
        <w:t>(додаток П), Луганському національному аграрному університеті (додаток П.2), Південному філіалі “Кримський аграрно-технологічний університет’’ Національного університету біоресурсів і природокористування України (додаток П.3).</w:t>
      </w:r>
    </w:p>
    <w:p w:rsidR="008B73E8" w:rsidRDefault="008B73E8" w:rsidP="008B73E8">
      <w:pPr>
        <w:spacing w:line="360" w:lineRule="auto"/>
        <w:ind w:firstLine="709"/>
        <w:jc w:val="both"/>
        <w:rPr>
          <w:sz w:val="28"/>
          <w:szCs w:val="28"/>
        </w:rPr>
      </w:pPr>
      <w:r>
        <w:rPr>
          <w:sz w:val="28"/>
          <w:szCs w:val="28"/>
        </w:rPr>
        <w:t>На підставі проведених досліджень розроблені: „Настанова із лабораторної діагностики хламідійних інфекцій сільськогосподарських тварин” (додаток Р, Р.2) та методичні рекомендації (додаток С) “Патоморфологічна діагностика хламідіозу свиней” (розглянуті і схвалені науково-методичною радою Державного комітету ветеринарної медицини Міністерства аграрної політики України, протокол №3 від 20 грудня 2006 року та протокол № 2 від 25 грудня 2008 року).</w:t>
      </w:r>
    </w:p>
    <w:p w:rsidR="008B73E8" w:rsidRDefault="008B73E8" w:rsidP="008B73E8">
      <w:pPr>
        <w:spacing w:line="360" w:lineRule="auto"/>
        <w:ind w:firstLine="709"/>
        <w:jc w:val="both"/>
        <w:rPr>
          <w:sz w:val="28"/>
          <w:szCs w:val="28"/>
        </w:rPr>
      </w:pPr>
      <w:r>
        <w:rPr>
          <w:sz w:val="28"/>
          <w:szCs w:val="28"/>
        </w:rPr>
        <w:t>Подано заявку на корисну модель № 90523848, від 9.10.2008 р. «Спосіб виділення хламідій на лабораторних тваринах».</w:t>
      </w:r>
    </w:p>
    <w:p w:rsidR="008B73E8" w:rsidRDefault="008B73E8" w:rsidP="008B73E8">
      <w:pPr>
        <w:spacing w:line="360" w:lineRule="auto"/>
        <w:ind w:firstLine="709"/>
        <w:jc w:val="both"/>
        <w:rPr>
          <w:b/>
          <w:bCs/>
          <w:sz w:val="28"/>
          <w:szCs w:val="28"/>
        </w:rPr>
      </w:pPr>
      <w:r>
        <w:rPr>
          <w:b/>
          <w:bCs/>
          <w:sz w:val="28"/>
          <w:szCs w:val="28"/>
        </w:rPr>
        <w:t xml:space="preserve">Особистий внесок здобувача. </w:t>
      </w:r>
      <w:r>
        <w:rPr>
          <w:sz w:val="28"/>
          <w:szCs w:val="28"/>
        </w:rPr>
        <w:t>Здобувач у межах наукової тематики Полтавської дослідної станції Інституту ветеринарної медицини УААН особисто провела комплекс лабораторних (виготовлення та фарбування мазків-відбитків, біопроба на білих мишах) та патоморфологічних досліджень з метою встановлення комплексу патогномонічних змін за хламідіозу свиней на різних рівнях структурної організації тварин.</w:t>
      </w:r>
    </w:p>
    <w:p w:rsidR="008B73E8" w:rsidRDefault="008B73E8" w:rsidP="008B73E8">
      <w:pPr>
        <w:spacing w:line="360" w:lineRule="auto"/>
        <w:ind w:firstLine="709"/>
        <w:jc w:val="both"/>
        <w:rPr>
          <w:sz w:val="28"/>
          <w:szCs w:val="28"/>
        </w:rPr>
      </w:pPr>
      <w:r>
        <w:rPr>
          <w:sz w:val="28"/>
          <w:szCs w:val="28"/>
        </w:rPr>
        <w:t>Здобувачем самостійно обґрунтовано тему дисертаційної роботи, проведено пошук та аналіз літературних джерел, відбір дослідного матеріалу та його патолого-анатомічні, гістологічні, гістохімічні, електронно-мікроскопічні дослідження, статистичну обробку отриманих даних, аналіз і узагальнення результатів дослідження. Формулювання висновків проведено спільно з науковим консультантом.</w:t>
      </w:r>
    </w:p>
    <w:p w:rsidR="008B73E8" w:rsidRDefault="008B73E8" w:rsidP="008B73E8">
      <w:pPr>
        <w:shd w:val="clear" w:color="auto" w:fill="FFFFFF"/>
        <w:spacing w:line="360" w:lineRule="auto"/>
        <w:ind w:firstLine="720"/>
        <w:jc w:val="both"/>
        <w:rPr>
          <w:sz w:val="22"/>
          <w:szCs w:val="22"/>
        </w:rPr>
      </w:pPr>
      <w:r>
        <w:rPr>
          <w:spacing w:val="-6"/>
          <w:sz w:val="28"/>
          <w:szCs w:val="28"/>
        </w:rPr>
        <w:t xml:space="preserve">Біопроба на білих мишах та курячих ембріонах, постановка </w:t>
      </w:r>
      <w:r>
        <w:rPr>
          <w:sz w:val="28"/>
          <w:szCs w:val="28"/>
        </w:rPr>
        <w:t>РЗК, РІФ, ІФА, РНГА</w:t>
      </w:r>
      <w:r>
        <w:rPr>
          <w:spacing w:val="-6"/>
          <w:sz w:val="28"/>
          <w:szCs w:val="28"/>
        </w:rPr>
        <w:t xml:space="preserve"> проводилися на базі вірусологічного відділу Полтавської регіональної державної лабораторії ветеринарної медицини</w:t>
      </w:r>
      <w:r>
        <w:rPr>
          <w:b/>
          <w:spacing w:val="-6"/>
          <w:sz w:val="28"/>
          <w:szCs w:val="28"/>
        </w:rPr>
        <w:t xml:space="preserve"> </w:t>
      </w:r>
      <w:r>
        <w:rPr>
          <w:spacing w:val="-6"/>
          <w:sz w:val="28"/>
          <w:szCs w:val="28"/>
        </w:rPr>
        <w:t xml:space="preserve">за сприяння директора та консультативної допомоги завідуючої вірусологічним відділом В.М. Кравченко (додаток Т), за сприяння директора Харківської державної обласної лабораторії ветеринарної медицини С.К. Ковальова (додаток Т.2), за сприяння директора </w:t>
      </w:r>
      <w:r>
        <w:rPr>
          <w:spacing w:val="-6"/>
          <w:sz w:val="28"/>
          <w:szCs w:val="28"/>
        </w:rPr>
        <w:lastRenderedPageBreak/>
        <w:t xml:space="preserve">Сумської державної обласної лабораторії ветеринарної медицини </w:t>
      </w:r>
      <w:r>
        <w:rPr>
          <w:sz w:val="28"/>
          <w:szCs w:val="28"/>
        </w:rPr>
        <w:t>В.С</w:t>
      </w:r>
      <w:r>
        <w:rPr>
          <w:spacing w:val="-6"/>
          <w:sz w:val="28"/>
          <w:szCs w:val="28"/>
        </w:rPr>
        <w:t>. Ковальчука (додаток Т.3). Постановка ПЛР проводилася на базі Інституту свинарства ім. О.В. Квасницького УААН (м. Полтава), за консультативної допомоги кандидата біологічних наук О.І. Метлицької (додаток Т.4, Т.5, Т.6). Експериментальне відтворення хвороби на поросятах-гнотобіотах проводили на базі Полтавської дослідної станції Інституту ветеринарної медицини УААН (додаток А.2),</w:t>
      </w:r>
      <w:r>
        <w:rPr>
          <w:sz w:val="28"/>
          <w:szCs w:val="28"/>
        </w:rPr>
        <w:t xml:space="preserve"> виготовлення та гістохімічне забарвлення мікропрепаратів – на базі Української медичної стоматологічної академії (додаток У).</w:t>
      </w:r>
      <w:r>
        <w:rPr>
          <w:sz w:val="22"/>
          <w:szCs w:val="22"/>
        </w:rPr>
        <w:t xml:space="preserve"> </w:t>
      </w:r>
      <w:r>
        <w:rPr>
          <w:sz w:val="28"/>
          <w:szCs w:val="28"/>
        </w:rPr>
        <w:t>Електронно-мікроскопічні дослідження виконували в лабораторії електронної мікроскопії Львівського національного університету імені Івана Франка за консультативної допомоги кандидата  біологічних наук О.Р. Кулачковського.</w:t>
      </w:r>
    </w:p>
    <w:p w:rsidR="008B73E8" w:rsidRDefault="008B73E8" w:rsidP="008B73E8">
      <w:pPr>
        <w:spacing w:line="360" w:lineRule="auto"/>
        <w:ind w:firstLine="720"/>
        <w:jc w:val="both"/>
        <w:rPr>
          <w:sz w:val="28"/>
          <w:szCs w:val="28"/>
        </w:rPr>
      </w:pPr>
      <w:r>
        <w:rPr>
          <w:b/>
          <w:bCs/>
          <w:sz w:val="28"/>
          <w:szCs w:val="28"/>
        </w:rPr>
        <w:t>Апробація результатів дисертації</w:t>
      </w:r>
      <w:r>
        <w:rPr>
          <w:b/>
          <w:bCs/>
          <w:i/>
          <w:iCs/>
          <w:sz w:val="28"/>
          <w:szCs w:val="28"/>
        </w:rPr>
        <w:t>.</w:t>
      </w:r>
      <w:r>
        <w:rPr>
          <w:sz w:val="28"/>
          <w:szCs w:val="28"/>
        </w:rPr>
        <w:t xml:space="preserve"> Основні положення дисертаційної роботи  апробовані й обговорювалися на Міжнародних науково-практичних конференціях: „Організація ветеринарного обслуговування в сучасних умовах” (Полтавська ДАА, 3–5 жовтня 2007 р.); „Регіональні проблеми екології ветеринарної медицини” (Державний агроекологічний університет,</w:t>
      </w:r>
      <w:r>
        <w:rPr>
          <w:i/>
          <w:sz w:val="28"/>
          <w:szCs w:val="28"/>
        </w:rPr>
        <w:t xml:space="preserve"> </w:t>
      </w:r>
      <w:r>
        <w:rPr>
          <w:sz w:val="28"/>
          <w:szCs w:val="28"/>
        </w:rPr>
        <w:t>м. Житомир,</w:t>
      </w:r>
      <w:r>
        <w:rPr>
          <w:i/>
          <w:sz w:val="28"/>
          <w:szCs w:val="28"/>
        </w:rPr>
        <w:t xml:space="preserve"> </w:t>
      </w:r>
      <w:r>
        <w:rPr>
          <w:sz w:val="28"/>
          <w:szCs w:val="28"/>
        </w:rPr>
        <w:t>24–25 жовтня 2007 р.); „Сучасні проблеми ветеринарної медицини з питань епізоотології, біотехнології та імунології” (Полтавська ДАА</w:t>
      </w:r>
      <w:r>
        <w:rPr>
          <w:i/>
          <w:sz w:val="28"/>
          <w:szCs w:val="28"/>
        </w:rPr>
        <w:t>,</w:t>
      </w:r>
      <w:r>
        <w:rPr>
          <w:sz w:val="28"/>
          <w:szCs w:val="28"/>
        </w:rPr>
        <w:t xml:space="preserve"> 3–5 березня</w:t>
      </w:r>
      <w:r>
        <w:rPr>
          <w:i/>
          <w:sz w:val="28"/>
          <w:szCs w:val="28"/>
        </w:rPr>
        <w:t xml:space="preserve"> </w:t>
      </w:r>
      <w:r>
        <w:rPr>
          <w:sz w:val="28"/>
          <w:szCs w:val="28"/>
        </w:rPr>
        <w:t>2008 р.); „Аграрний форум–2008” (Сумський НАУ, 15–17 жовтня, 2008 р.); „Наукове і кадрове забезпечення ветеринарного благополуччя тваринництва” (Одеський ДАУ,</w:t>
      </w:r>
      <w:r>
        <w:rPr>
          <w:i/>
          <w:sz w:val="28"/>
          <w:szCs w:val="28"/>
        </w:rPr>
        <w:t xml:space="preserve"> </w:t>
      </w:r>
      <w:r>
        <w:rPr>
          <w:sz w:val="28"/>
          <w:szCs w:val="28"/>
        </w:rPr>
        <w:t>29–30 травня 2008 р.); „Актуальні проблеми сучасної морфології” (Державний агроекологічний університет,</w:t>
      </w:r>
      <w:r>
        <w:rPr>
          <w:i/>
          <w:sz w:val="28"/>
          <w:szCs w:val="28"/>
        </w:rPr>
        <w:t xml:space="preserve"> </w:t>
      </w:r>
      <w:r>
        <w:rPr>
          <w:sz w:val="28"/>
          <w:szCs w:val="28"/>
        </w:rPr>
        <w:t>м. Житомир, 15–16 травня 2008 р.); „Аграрний форум” (Сумський НАУ, 18–21 травня</w:t>
      </w:r>
      <w:r>
        <w:rPr>
          <w:i/>
          <w:sz w:val="28"/>
          <w:szCs w:val="28"/>
        </w:rPr>
        <w:t xml:space="preserve"> </w:t>
      </w:r>
      <w:r>
        <w:rPr>
          <w:sz w:val="28"/>
          <w:szCs w:val="28"/>
        </w:rPr>
        <w:t>2009 р.); „Фундаментальні й прикладні аспекти наукових досліджень із морфології тварин” (Полтавська ДАА, 1–2 жовтня, 2009 р.) та наукових конференціях професорсько-викладацького складу, наукових співробітників і аспірантів Полтавської державної аграрної академії у 2003–2009 рр.</w:t>
      </w:r>
    </w:p>
    <w:p w:rsidR="008B73E8" w:rsidRDefault="008B73E8" w:rsidP="008B73E8">
      <w:pPr>
        <w:pStyle w:val="afffffffd"/>
        <w:spacing w:after="0" w:line="360" w:lineRule="auto"/>
        <w:ind w:firstLine="709"/>
        <w:rPr>
          <w:szCs w:val="28"/>
        </w:rPr>
      </w:pPr>
      <w:r>
        <w:rPr>
          <w:b/>
          <w:szCs w:val="28"/>
        </w:rPr>
        <w:t>Публікації.</w:t>
      </w:r>
      <w:r>
        <w:rPr>
          <w:szCs w:val="28"/>
        </w:rPr>
        <w:t xml:space="preserve"> Результати досліджень за темою дисертації викладено у 30 наукових працях: одному деклараційному патенті України на корисну модель, 26-ти наукових статтях у фахових виданнях рекомендованих ВАК України; методичних рекомендаціях та настанові; матеріалах та тезах конференцій. </w:t>
      </w:r>
    </w:p>
    <w:p w:rsidR="008B73E8" w:rsidRDefault="008B73E8" w:rsidP="008B73E8">
      <w:pPr>
        <w:spacing w:line="360" w:lineRule="auto"/>
        <w:ind w:firstLine="700"/>
        <w:jc w:val="both"/>
        <w:rPr>
          <w:sz w:val="28"/>
          <w:szCs w:val="28"/>
        </w:rPr>
      </w:pPr>
    </w:p>
    <w:p w:rsidR="008B73E8" w:rsidRDefault="008B73E8" w:rsidP="008B73E8">
      <w:pPr>
        <w:pStyle w:val="afffffffd"/>
        <w:spacing w:line="360" w:lineRule="auto"/>
        <w:rPr>
          <w:rStyle w:val="Iniiaiueeeoeoo"/>
          <w:b/>
        </w:rPr>
      </w:pPr>
    </w:p>
    <w:p w:rsidR="008B73E8" w:rsidRDefault="008B73E8" w:rsidP="008B73E8">
      <w:pPr>
        <w:spacing w:line="360" w:lineRule="auto"/>
        <w:rPr>
          <w:rStyle w:val="Iniiaiueeeoeoo"/>
          <w:b/>
          <w:bCs/>
          <w:sz w:val="28"/>
          <w:szCs w:val="28"/>
        </w:rPr>
      </w:pPr>
    </w:p>
    <w:p w:rsidR="008B73E8" w:rsidRDefault="008B73E8" w:rsidP="008B73E8">
      <w:pPr>
        <w:spacing w:line="360" w:lineRule="auto"/>
        <w:rPr>
          <w:rStyle w:val="Iniiaiueeeoeoo"/>
          <w:b/>
          <w:bCs/>
          <w:sz w:val="28"/>
          <w:szCs w:val="28"/>
        </w:rPr>
      </w:pPr>
    </w:p>
    <w:p w:rsidR="008B73E8" w:rsidRDefault="008B73E8" w:rsidP="008B73E8">
      <w:pPr>
        <w:spacing w:line="360" w:lineRule="auto"/>
        <w:rPr>
          <w:rStyle w:val="Iniiaiueeeoeoo"/>
          <w:b/>
          <w:bCs/>
          <w:sz w:val="28"/>
          <w:szCs w:val="28"/>
        </w:rPr>
      </w:pPr>
    </w:p>
    <w:p w:rsidR="008B73E8" w:rsidRDefault="008B73E8" w:rsidP="008B73E8">
      <w:pPr>
        <w:spacing w:line="360" w:lineRule="auto"/>
        <w:rPr>
          <w:rStyle w:val="Iniiaiueeeoeoo"/>
          <w:b/>
          <w:bCs/>
          <w:sz w:val="28"/>
          <w:szCs w:val="28"/>
        </w:rPr>
      </w:pPr>
    </w:p>
    <w:p w:rsidR="008B73E8" w:rsidRDefault="008B73E8" w:rsidP="008B73E8">
      <w:pPr>
        <w:spacing w:line="360" w:lineRule="auto"/>
        <w:rPr>
          <w:rStyle w:val="Iniiaiueeeoeoo"/>
          <w:b/>
          <w:bCs/>
          <w:sz w:val="28"/>
          <w:szCs w:val="28"/>
        </w:rPr>
      </w:pPr>
    </w:p>
    <w:p w:rsidR="008B73E8" w:rsidRDefault="008B73E8" w:rsidP="008B73E8">
      <w:pPr>
        <w:tabs>
          <w:tab w:val="left" w:pos="900"/>
        </w:tabs>
        <w:spacing w:line="360" w:lineRule="auto"/>
        <w:jc w:val="center"/>
        <w:rPr>
          <w:b/>
          <w:sz w:val="28"/>
          <w:szCs w:val="28"/>
        </w:rPr>
      </w:pPr>
      <w:r>
        <w:rPr>
          <w:b/>
          <w:sz w:val="28"/>
          <w:szCs w:val="28"/>
        </w:rPr>
        <w:t>ВИСНОВКИ</w:t>
      </w:r>
    </w:p>
    <w:p w:rsidR="008B73E8" w:rsidRDefault="008B73E8" w:rsidP="008B73E8">
      <w:pPr>
        <w:spacing w:line="360" w:lineRule="auto"/>
        <w:ind w:firstLine="851"/>
        <w:jc w:val="both"/>
        <w:rPr>
          <w:sz w:val="28"/>
          <w:szCs w:val="28"/>
        </w:rPr>
      </w:pPr>
      <w:r>
        <w:rPr>
          <w:sz w:val="28"/>
          <w:szCs w:val="28"/>
        </w:rPr>
        <w:t>1. У дисертації наведено теоретичне узагальнення та нове розв’язання наукової проблеми, що виявляється встановленням закономірностей прояву патоморфологічних змін в органах свиней, хворих на хламідіоз, залежно від їх віку на різних рівнях структурної організації. Проведено систематизацію характерних для кожної вікової групи тварин патогномонічних змін та розроблено багаторівневу систему критеріїв патоморфологічної діагностики хламідіозу свиней за окремими клініко-морфологічними формами хвороби.</w:t>
      </w:r>
    </w:p>
    <w:p w:rsidR="008B73E8" w:rsidRDefault="008B73E8" w:rsidP="008B73E8">
      <w:pPr>
        <w:spacing w:line="360" w:lineRule="auto"/>
        <w:ind w:firstLine="851"/>
        <w:jc w:val="both"/>
        <w:rPr>
          <w:i/>
          <w:sz w:val="28"/>
          <w:szCs w:val="28"/>
        </w:rPr>
      </w:pPr>
      <w:r>
        <w:rPr>
          <w:sz w:val="28"/>
          <w:szCs w:val="28"/>
        </w:rPr>
        <w:t>2. Особливістю епізоотичної ситуації в стаціонарно неблагополучних щодо хламідіозу господарствах є тривала наявність у стаді відносно невеликої кількості тварин різного віку із різними клініко-морфологічними формами хвороби. У поросят підсисного періоду та свиней на відгодівлі найчастіше розвивається легенева форма, а в дорослих свиней (кнурів-плідників та свиноматок) – статева форма хламідіозу. Домінуюче ураження міокарда в мертвонароджених поросят та поросят-сисунів вказує на доцільність виділення нової клініко-морфологічної форми хламідіозу свиней – кардіальної.</w:t>
      </w:r>
    </w:p>
    <w:p w:rsidR="008B73E8" w:rsidRDefault="008B73E8" w:rsidP="008B73E8">
      <w:pPr>
        <w:spacing w:line="360" w:lineRule="auto"/>
        <w:ind w:firstLine="851"/>
        <w:jc w:val="both"/>
        <w:rPr>
          <w:sz w:val="28"/>
          <w:szCs w:val="28"/>
        </w:rPr>
      </w:pPr>
      <w:r>
        <w:rPr>
          <w:sz w:val="28"/>
          <w:szCs w:val="28"/>
        </w:rPr>
        <w:t xml:space="preserve">3. Прояв хвороби на морфологічному рівні обумовлений: пантропним характером розмноження та накопиченням збудника в органах і тканинах хворих тварин із переважно локальним ураженням дефінітивних структур та дифузним – провізорних органів (плодової частини плаценти); відносною стійкістю збудника до фагоцитозу (незавершений фагоцитоз із екскрецією збудника в цитоплазму клітин та його внутрішньоклітинна персистенція); поєднанням лімфо- та гематогенного шляхів розповсюдження, що </w:t>
      </w:r>
      <w:r>
        <w:rPr>
          <w:sz w:val="28"/>
          <w:szCs w:val="28"/>
        </w:rPr>
        <w:lastRenderedPageBreak/>
        <w:t>підтверджується виявленням збудника в стінці судин та просвіті судин кровоносного та лімфатичного русол, а також у цитоплазмі лімфоцитів і моноцитів.</w:t>
      </w:r>
    </w:p>
    <w:p w:rsidR="008B73E8" w:rsidRDefault="008B73E8" w:rsidP="008B73E8">
      <w:pPr>
        <w:spacing w:line="360" w:lineRule="auto"/>
        <w:ind w:firstLine="840"/>
        <w:jc w:val="both"/>
        <w:rPr>
          <w:sz w:val="28"/>
          <w:szCs w:val="28"/>
        </w:rPr>
      </w:pPr>
      <w:r>
        <w:rPr>
          <w:sz w:val="28"/>
          <w:szCs w:val="28"/>
        </w:rPr>
        <w:t>4. Спонтанний хламідіоз свиней та експериментально відтворений на поросятах-гнотобіотах має субклінічний перебіг, проте супроводжується розвитком низки специфічних патоморфологічних змін, характерних для кожної статево-вікової групи тварин.</w:t>
      </w:r>
    </w:p>
    <w:p w:rsidR="008B73E8" w:rsidRDefault="008B73E8" w:rsidP="008B73E8">
      <w:pPr>
        <w:spacing w:line="360" w:lineRule="auto"/>
        <w:ind w:firstLine="851"/>
        <w:jc w:val="both"/>
        <w:rPr>
          <w:sz w:val="28"/>
          <w:szCs w:val="28"/>
        </w:rPr>
      </w:pPr>
      <w:r>
        <w:rPr>
          <w:sz w:val="28"/>
          <w:szCs w:val="28"/>
        </w:rPr>
        <w:t>5. У абортованих за хламідіозу плодів виражені порушення гемодинаміки, які мають прояв у вигляді анасарки (90,5 %), крововиливів в органи та тканини (69,4 %), гострого катарального ентериту (100 %), інтерстиційної пневмонії (34,8 %). Найбільш специфічними мікроскопічними змінами є лімфоцитарно-гістоцитарна інфільтрація стінок альвеол та міжальвеолярних перегородок, гострий катар кишечника, гідропічна дистрофія та крововиливи в печінці та нирках.</w:t>
      </w:r>
    </w:p>
    <w:p w:rsidR="008B73E8" w:rsidRDefault="008B73E8" w:rsidP="008B73E8">
      <w:pPr>
        <w:spacing w:line="360" w:lineRule="auto"/>
        <w:ind w:firstLine="851"/>
        <w:jc w:val="both"/>
        <w:rPr>
          <w:b/>
          <w:sz w:val="28"/>
          <w:szCs w:val="28"/>
        </w:rPr>
      </w:pPr>
      <w:r>
        <w:rPr>
          <w:sz w:val="28"/>
          <w:szCs w:val="28"/>
        </w:rPr>
        <w:t>6. Встанолено, що у мертвонароджених поросят та тих, що народилися живими, патогномонічними змінами є концентричний набряк міокарда (90 %), стінки сечового міхура (50 %), переповнення жовчю жовчного міхура (90 %), інтерстиційна пневмонія (73 %), катаральний ентерит (55 %) на тлі помірно вираженого порушення гемодинаміки. При цьому найбільш характерними мікроскопічно вираженими змінами є набряк міжм’язової сполучної тканини міокарда, лімфоцитарно-гістоцитарна інфільтрація стінок альвеол та міжальвеолярних перегородок, мукоїдне набухання строми трубчастоподібних органів, сечового міхура, серця, нирок.</w:t>
      </w:r>
    </w:p>
    <w:p w:rsidR="008B73E8" w:rsidRDefault="008B73E8" w:rsidP="008B73E8">
      <w:pPr>
        <w:spacing w:line="360" w:lineRule="auto"/>
        <w:ind w:firstLine="851"/>
        <w:jc w:val="both"/>
        <w:rPr>
          <w:sz w:val="28"/>
          <w:szCs w:val="28"/>
        </w:rPr>
      </w:pPr>
      <w:r>
        <w:rPr>
          <w:sz w:val="28"/>
          <w:szCs w:val="28"/>
        </w:rPr>
        <w:t xml:space="preserve">7. У поросят-сисунів виразні патолого-анатомічні зміни за хламідіозу розвиваються в серці у вигляді концентричного набряку міокарда (78,5 %), в легенях – у вигляді інтерстиційної пневмонії (69,8 %). </w:t>
      </w:r>
      <w:r>
        <w:rPr>
          <w:iCs/>
          <w:sz w:val="28"/>
          <w:szCs w:val="28"/>
        </w:rPr>
        <w:t xml:space="preserve">Гістологічно встановлено </w:t>
      </w:r>
      <w:r>
        <w:rPr>
          <w:sz w:val="28"/>
          <w:szCs w:val="28"/>
        </w:rPr>
        <w:t xml:space="preserve">мукоїдне набухання сполучної тканини трубчастоподібних органів, сечового міхура, серця та нирок, набряк міжм’язової сполучної тканини міокарда, лімфоцитарно-гістоцитарну інфільтрацію стінок альвеол та міжальвеолярних перегородок, а також тканини нирок; </w:t>
      </w:r>
      <w:r>
        <w:rPr>
          <w:iCs/>
          <w:sz w:val="28"/>
          <w:szCs w:val="28"/>
        </w:rPr>
        <w:t>вогнищевий серозний екстракапілярний гломерулонефрит.</w:t>
      </w:r>
    </w:p>
    <w:p w:rsidR="008B73E8" w:rsidRDefault="008B73E8" w:rsidP="008B73E8">
      <w:pPr>
        <w:spacing w:line="360" w:lineRule="auto"/>
        <w:ind w:firstLine="851"/>
        <w:jc w:val="both"/>
        <w:rPr>
          <w:sz w:val="28"/>
          <w:szCs w:val="28"/>
        </w:rPr>
      </w:pPr>
      <w:r>
        <w:rPr>
          <w:sz w:val="28"/>
          <w:szCs w:val="28"/>
        </w:rPr>
        <w:lastRenderedPageBreak/>
        <w:t xml:space="preserve">8. До характерних змін, виражених на макроскопічному рівні за хламідіозу у ремонтного молодняку та тварин на відгодівлі, належать пневмонії (59,6 %), ураження статевої системи самок (45,5 %). Гістологічно вираженими є лімфоцитарно-гістоцитарні інфільтрати стінок альвеол та міжальвеолярних перегородок, а також стінок матки з явищами проліферації; </w:t>
      </w:r>
      <w:r>
        <w:rPr>
          <w:iCs/>
          <w:sz w:val="28"/>
          <w:szCs w:val="28"/>
        </w:rPr>
        <w:t xml:space="preserve">вогнищевий екстракапілярний гломерулонефрит як ексудативного, так і проліферативного характеру, </w:t>
      </w:r>
      <w:r>
        <w:rPr>
          <w:sz w:val="28"/>
          <w:szCs w:val="28"/>
        </w:rPr>
        <w:t>фібриноїдне набухання сполучної тканини нирок. У сполучній тканині трубчастоподібних органів, сечового міхура та серця розвивається мукоїдне набухання; характерними є гіаліноз, склероз та тромбоз судин. Спостерігаються альтеративні артрити з явищами проліферації.</w:t>
      </w:r>
    </w:p>
    <w:p w:rsidR="008B73E8" w:rsidRDefault="008B73E8" w:rsidP="008B73E8">
      <w:pPr>
        <w:spacing w:line="360" w:lineRule="auto"/>
        <w:ind w:firstLine="851"/>
        <w:jc w:val="both"/>
        <w:rPr>
          <w:sz w:val="28"/>
          <w:szCs w:val="28"/>
        </w:rPr>
      </w:pPr>
      <w:r>
        <w:rPr>
          <w:sz w:val="28"/>
          <w:szCs w:val="28"/>
        </w:rPr>
        <w:t>9. У 89,7 % свиноматок морфологічний прояв хламідіозу характеризується фібринозно-катаральним або фібринозно-гнійним метритом. У кнурів-плідників розвиваються слабо виражені уретрити, баланопостити, епідидиміти. Найбільш специфічними мікроскопічними змінами у свиноматок є некрози та запальні інфільтрати стінки матки, у кнурів-плідників – некроз сперматогенного епітелію та розростання волокнистої сполучної тканини між канальцями. У різних органах та тканинах спостерігається ураження кровоносних судин (гіаліноз, склероз) у поєднанні з їх тромбозом. Розвиваються альтеративні артрити з явищами неповної регенерації.</w:t>
      </w:r>
    </w:p>
    <w:p w:rsidR="008B73E8" w:rsidRDefault="008B73E8" w:rsidP="008B73E8">
      <w:pPr>
        <w:spacing w:line="360" w:lineRule="auto"/>
        <w:ind w:firstLine="851"/>
        <w:jc w:val="both"/>
        <w:rPr>
          <w:sz w:val="28"/>
          <w:szCs w:val="28"/>
        </w:rPr>
      </w:pPr>
      <w:r>
        <w:rPr>
          <w:sz w:val="28"/>
          <w:szCs w:val="28"/>
        </w:rPr>
        <w:t>10. Характерними змінами метаболічних процесів у клітинах органів свиней за хламідіозу є порушення обміну білків і вуглеводів із інтенсивним накопиченням глікополісахаридів в епітелії слизових оболонок бронхів, кишечника, сечового міхура та матки, зменшенням кількості глікогену в паренхімі печінки, відкладанням гіаліну між ендотелієм та базальною мембраною капілярів. У стромі багатьох органів спостерігається мукоїдне та фібриноїдне набухання.</w:t>
      </w:r>
    </w:p>
    <w:p w:rsidR="008B73E8" w:rsidRDefault="008B73E8" w:rsidP="008B73E8">
      <w:pPr>
        <w:spacing w:line="360" w:lineRule="auto"/>
        <w:ind w:firstLine="851"/>
        <w:jc w:val="both"/>
        <w:rPr>
          <w:sz w:val="28"/>
          <w:szCs w:val="28"/>
        </w:rPr>
      </w:pPr>
      <w:r>
        <w:rPr>
          <w:sz w:val="28"/>
          <w:szCs w:val="28"/>
        </w:rPr>
        <w:t>11. Провідними механізмами деструктивних змін за хламідіозу є порушення синтетичного та енергетичного апаратів клітин, наслідком чого є зміна колоїдно-осмотичного стану ядра й цитоплазми з розвитком їх набряку, вакуолізації та руйнування органел, в першу чергу рибосом, гранулярної й агранулярної ендоплазматичної сітки та мітохондрій.</w:t>
      </w:r>
    </w:p>
    <w:p w:rsidR="008B73E8" w:rsidRDefault="008B73E8" w:rsidP="008B73E8">
      <w:pPr>
        <w:spacing w:line="360" w:lineRule="auto"/>
        <w:ind w:firstLine="851"/>
        <w:jc w:val="both"/>
        <w:rPr>
          <w:sz w:val="28"/>
          <w:szCs w:val="28"/>
        </w:rPr>
      </w:pPr>
      <w:r>
        <w:rPr>
          <w:sz w:val="28"/>
          <w:szCs w:val="28"/>
        </w:rPr>
        <w:lastRenderedPageBreak/>
        <w:t>12. За експериментального хламідіозу поросят-гнотобіотів визначено повільний перебіг та дві клініко-анатомічні форми хвороби: набрякова та типова. Виникає безсимптомна кишкова інфекція з ураженням кишечника. За набрякової форми превалює набряк брижі, сполучнотканинних елементів стінки кишечника, сечового міхура, брижі, міокарда та лімфоцитарні інфільтрати в стінках альвеол, міжальвеолярних перегородках, нирках та в стінці травної трубки. За розвитку типової форми спостерігається вогнищева інтерстиційна пневмонія, розростання сполучної тканини в стінці матки, сечового міхура та м’язової оболонки шлунка.</w:t>
      </w:r>
    </w:p>
    <w:p w:rsidR="008B73E8" w:rsidRDefault="008B73E8" w:rsidP="008B73E8">
      <w:pPr>
        <w:pStyle w:val="affffffff4"/>
        <w:spacing w:line="360" w:lineRule="auto"/>
        <w:ind w:firstLine="840"/>
        <w:rPr>
          <w:szCs w:val="28"/>
        </w:rPr>
      </w:pPr>
      <w:r>
        <w:rPr>
          <w:szCs w:val="28"/>
        </w:rPr>
        <w:t>13. За експериментального хламідіозу лабораторних тварин (білих мишей) гістологічно встановлено лімфоцитарно-макрофагальні інфільтрати міжальвеолярних перегородок у легенях, паренхіми печінки; дистрофічно-некробіотичні зміни кардіоміоцитів, гепатоцитів, нефроцитів та склеротичні зміни в стінці матки за відсутності клінічного прояву хвороби. В цитоплазмі клітин багатьох органів, а також у міжклітинному просторі реєструються хламідії.</w:t>
      </w:r>
    </w:p>
    <w:p w:rsidR="008B73E8" w:rsidRDefault="008B73E8" w:rsidP="008B73E8">
      <w:pPr>
        <w:spacing w:line="360" w:lineRule="auto"/>
        <w:jc w:val="both"/>
        <w:rPr>
          <w:sz w:val="28"/>
          <w:szCs w:val="28"/>
        </w:rPr>
      </w:pPr>
    </w:p>
    <w:p w:rsidR="008B73E8" w:rsidRDefault="008B73E8" w:rsidP="008B73E8">
      <w:pPr>
        <w:spacing w:line="360" w:lineRule="auto"/>
        <w:jc w:val="both"/>
        <w:rPr>
          <w:sz w:val="28"/>
          <w:szCs w:val="28"/>
        </w:rPr>
      </w:pPr>
    </w:p>
    <w:p w:rsidR="008B73E8" w:rsidRDefault="008B73E8" w:rsidP="008B73E8">
      <w:pPr>
        <w:spacing w:line="360" w:lineRule="auto"/>
        <w:jc w:val="both"/>
        <w:rPr>
          <w:sz w:val="28"/>
          <w:szCs w:val="28"/>
        </w:rPr>
      </w:pPr>
    </w:p>
    <w:p w:rsidR="008B73E8" w:rsidRDefault="008B73E8" w:rsidP="008B73E8">
      <w:pPr>
        <w:spacing w:line="360" w:lineRule="auto"/>
        <w:jc w:val="both"/>
        <w:rPr>
          <w:sz w:val="28"/>
          <w:szCs w:val="28"/>
        </w:rPr>
      </w:pPr>
    </w:p>
    <w:p w:rsidR="008B73E8" w:rsidRDefault="008B73E8" w:rsidP="008B73E8">
      <w:pPr>
        <w:spacing w:line="360" w:lineRule="auto"/>
        <w:jc w:val="center"/>
        <w:rPr>
          <w:b/>
          <w:sz w:val="28"/>
          <w:szCs w:val="28"/>
        </w:rPr>
      </w:pPr>
      <w:r>
        <w:rPr>
          <w:b/>
          <w:sz w:val="28"/>
          <w:szCs w:val="28"/>
        </w:rPr>
        <w:t>СПИСОК ВИКОРИСТАНИХ ДЖЕРЕЛ</w:t>
      </w:r>
    </w:p>
    <w:p w:rsidR="008B73E8" w:rsidRDefault="008B73E8" w:rsidP="008B73E8">
      <w:pPr>
        <w:spacing w:line="360" w:lineRule="auto"/>
        <w:jc w:val="both"/>
        <w:rPr>
          <w:sz w:val="28"/>
          <w:szCs w:val="28"/>
        </w:rPr>
      </w:pPr>
    </w:p>
    <w:p w:rsidR="008B73E8" w:rsidRDefault="008B73E8" w:rsidP="00124AC3">
      <w:pPr>
        <w:pStyle w:val="affffffff1"/>
        <w:numPr>
          <w:ilvl w:val="0"/>
          <w:numId w:val="59"/>
        </w:numPr>
        <w:suppressAutoHyphens w:val="0"/>
        <w:jc w:val="both"/>
        <w:rPr>
          <w:b/>
          <w:szCs w:val="28"/>
        </w:rPr>
      </w:pPr>
      <w:r>
        <w:rPr>
          <w:b/>
          <w:szCs w:val="28"/>
        </w:rPr>
        <w:t xml:space="preserve">Абанина И. Г. Влияние экспериментальной хламидийной инфекции на морфофункциональные характеристики семенников и подвздошных лимфатических узлов : автореф. дис. на соискание учён. степени канд. мед. наук : </w:t>
      </w:r>
      <w:r>
        <w:rPr>
          <w:b/>
          <w:szCs w:val="28"/>
        </w:rPr>
        <w:lastRenderedPageBreak/>
        <w:t>спец. 14.00.02 „Анатомия человека” / И. Г. Абанина. – Пермь, 1999. – 22 с.</w:t>
      </w:r>
    </w:p>
    <w:p w:rsidR="008B73E8" w:rsidRDefault="008B73E8" w:rsidP="00124AC3">
      <w:pPr>
        <w:pStyle w:val="affffffff1"/>
        <w:numPr>
          <w:ilvl w:val="0"/>
          <w:numId w:val="59"/>
        </w:numPr>
        <w:suppressAutoHyphens w:val="0"/>
        <w:jc w:val="both"/>
        <w:rPr>
          <w:b/>
          <w:szCs w:val="28"/>
        </w:rPr>
      </w:pPr>
      <w:r>
        <w:rPr>
          <w:b/>
          <w:szCs w:val="28"/>
        </w:rPr>
        <w:t>Абилгасанов М. М. Хламидиозный (эпизоотический) аборт коров и буйволиц в Азербайджане / М. М. Абилгасанов // Сб. тр. Азербайдж. науч.-исслед. ин-та ветеринарии. – Баку, 1983. – № 29. – С. 32–36.</w:t>
      </w:r>
    </w:p>
    <w:p w:rsidR="008B73E8" w:rsidRDefault="008B73E8" w:rsidP="00124AC3">
      <w:pPr>
        <w:numPr>
          <w:ilvl w:val="0"/>
          <w:numId w:val="59"/>
        </w:numPr>
        <w:tabs>
          <w:tab w:val="num" w:pos="-2244"/>
        </w:tabs>
        <w:suppressAutoHyphens w:val="0"/>
        <w:spacing w:line="360" w:lineRule="auto"/>
        <w:ind w:left="374" w:right="10"/>
        <w:jc w:val="both"/>
        <w:rPr>
          <w:sz w:val="28"/>
          <w:szCs w:val="28"/>
        </w:rPr>
      </w:pPr>
      <w:r>
        <w:rPr>
          <w:sz w:val="28"/>
          <w:szCs w:val="28"/>
          <w:lang w:val="en-US"/>
        </w:rPr>
        <w:t>A</w:t>
      </w:r>
      <w:r>
        <w:rPr>
          <w:sz w:val="28"/>
          <w:szCs w:val="28"/>
        </w:rPr>
        <w:t>взалов Ф. З. Иммуноморфологические изменения у свиней при иммунизации противохламидиозной вакциной / Ф. З. Авзалов // Актуальные вопросы ветеринарной вирусологии : сб. науч. тр. / Казан. гос. акад. вет. медицины им. Н. Э. Баумана. – Казань, 1999. – С. 111–112.</w:t>
      </w:r>
    </w:p>
    <w:p w:rsidR="008B73E8" w:rsidRDefault="008B73E8" w:rsidP="00124AC3">
      <w:pPr>
        <w:numPr>
          <w:ilvl w:val="0"/>
          <w:numId w:val="59"/>
        </w:numPr>
        <w:tabs>
          <w:tab w:val="num" w:pos="-2244"/>
        </w:tabs>
        <w:suppressAutoHyphens w:val="0"/>
        <w:spacing w:line="360" w:lineRule="auto"/>
        <w:ind w:left="374" w:right="10"/>
        <w:jc w:val="both"/>
        <w:rPr>
          <w:sz w:val="28"/>
          <w:szCs w:val="28"/>
        </w:rPr>
      </w:pPr>
      <w:r>
        <w:rPr>
          <w:sz w:val="28"/>
          <w:szCs w:val="28"/>
        </w:rPr>
        <w:t>Авзалов Ф. З. Патоморфологические изменения у овцематок при хламидийном аборте / Ф. З. Авзалов // Теоретические и практические вопросы ветеринарии и зоотехнии : республик. науч.-произ. конф., 1989 г. – Казань, 1989. – С. 4–43.</w:t>
      </w:r>
    </w:p>
    <w:p w:rsidR="008B73E8" w:rsidRDefault="008B73E8" w:rsidP="00124AC3">
      <w:pPr>
        <w:numPr>
          <w:ilvl w:val="0"/>
          <w:numId w:val="59"/>
        </w:numPr>
        <w:tabs>
          <w:tab w:val="num" w:pos="-2244"/>
        </w:tabs>
        <w:suppressAutoHyphens w:val="0"/>
        <w:spacing w:line="360" w:lineRule="auto"/>
        <w:ind w:left="374" w:right="10"/>
        <w:jc w:val="both"/>
        <w:rPr>
          <w:sz w:val="28"/>
          <w:szCs w:val="28"/>
        </w:rPr>
      </w:pPr>
      <w:r>
        <w:rPr>
          <w:sz w:val="28"/>
          <w:szCs w:val="28"/>
        </w:rPr>
        <w:t>Авзалов Ф. З. Патоморфологические изменения у плодов при хламидиозном аборте у свиноматок / Ф. З. Авзалов // Материалы республик. науч.-произ. конф. по актуальным проблемам ветеринарии и зоотехнии, 1990 г. – Казань, 1990. – С. 3.</w:t>
      </w:r>
    </w:p>
    <w:p w:rsidR="008B73E8" w:rsidRDefault="008B73E8" w:rsidP="00124AC3">
      <w:pPr>
        <w:numPr>
          <w:ilvl w:val="0"/>
          <w:numId w:val="59"/>
        </w:numPr>
        <w:tabs>
          <w:tab w:val="num" w:pos="-2244"/>
        </w:tabs>
        <w:suppressAutoHyphens w:val="0"/>
        <w:spacing w:line="360" w:lineRule="auto"/>
        <w:ind w:left="374" w:right="10"/>
        <w:jc w:val="both"/>
        <w:rPr>
          <w:sz w:val="28"/>
          <w:szCs w:val="28"/>
        </w:rPr>
      </w:pPr>
      <w:r>
        <w:rPr>
          <w:sz w:val="28"/>
          <w:szCs w:val="28"/>
        </w:rPr>
        <w:t>Авзалов Ф. З. Патоморфология гастроентерита телят хламидийной этиологии / Ф. З. Авзалов // Особенности возникновения и проявления заразных болезней в условиях промышленной технологии : сб. науч. тр. по материалам науч.-произ. конф., 1990 г. – Казань, 1990. – С. 3.</w:t>
      </w:r>
    </w:p>
    <w:p w:rsidR="008B73E8" w:rsidRDefault="008B73E8" w:rsidP="00124AC3">
      <w:pPr>
        <w:numPr>
          <w:ilvl w:val="0"/>
          <w:numId w:val="59"/>
        </w:numPr>
        <w:tabs>
          <w:tab w:val="num" w:pos="-2244"/>
        </w:tabs>
        <w:suppressAutoHyphens w:val="0"/>
        <w:spacing w:line="360" w:lineRule="auto"/>
        <w:ind w:left="374" w:right="10"/>
        <w:jc w:val="both"/>
        <w:rPr>
          <w:sz w:val="28"/>
          <w:szCs w:val="28"/>
        </w:rPr>
      </w:pPr>
      <w:r>
        <w:rPr>
          <w:sz w:val="28"/>
          <w:szCs w:val="28"/>
        </w:rPr>
        <w:t>Авзалов Ф. З. Патоморфология хламидиоза новорожденных поросят / Ф. З. Авзалов // Инфекционные и инвазионные болезни : материалы междунар. науч. конф., 2000 г. – Казань, 2000. – С. 7–9.</w:t>
      </w:r>
    </w:p>
    <w:p w:rsidR="008B73E8" w:rsidRDefault="008B73E8" w:rsidP="00124AC3">
      <w:pPr>
        <w:numPr>
          <w:ilvl w:val="0"/>
          <w:numId w:val="59"/>
        </w:numPr>
        <w:tabs>
          <w:tab w:val="num" w:pos="-2244"/>
        </w:tabs>
        <w:suppressAutoHyphens w:val="0"/>
        <w:spacing w:line="360" w:lineRule="auto"/>
        <w:ind w:left="374" w:right="10"/>
        <w:jc w:val="both"/>
        <w:rPr>
          <w:sz w:val="28"/>
          <w:szCs w:val="28"/>
        </w:rPr>
      </w:pPr>
      <w:r>
        <w:rPr>
          <w:sz w:val="28"/>
          <w:szCs w:val="28"/>
        </w:rPr>
        <w:t>Авзалов Ф. З. Клинико-анатомическое проявление хламидиоза у овцематок / Ф. З. Авзалов, А. Х. Алеев // Животноводству комплексную программу развития : материалы республик. науч.-произ. конф., 1990 г. – Казань, 1990.– С. 4.</w:t>
      </w:r>
    </w:p>
    <w:p w:rsidR="008B73E8" w:rsidRDefault="008B73E8" w:rsidP="00124AC3">
      <w:pPr>
        <w:numPr>
          <w:ilvl w:val="0"/>
          <w:numId w:val="59"/>
        </w:numPr>
        <w:tabs>
          <w:tab w:val="num" w:pos="-2244"/>
        </w:tabs>
        <w:suppressAutoHyphens w:val="0"/>
        <w:spacing w:line="360" w:lineRule="auto"/>
        <w:ind w:left="374" w:right="10"/>
        <w:jc w:val="both"/>
        <w:rPr>
          <w:sz w:val="28"/>
          <w:szCs w:val="28"/>
        </w:rPr>
      </w:pPr>
      <w:r>
        <w:rPr>
          <w:sz w:val="28"/>
          <w:szCs w:val="28"/>
        </w:rPr>
        <w:lastRenderedPageBreak/>
        <w:t>Авзалов Ф. З. Клиника и патоморфология экспериментального хламидийного энтерита телят / Ф. З. Авзалов, И. А. Курбанова // Актуальные вопросы ветеринарной вирусологии : сб. науч. тр. / Казан. зоовет ин-т. – Казань, 1980. – С. 166–167.</w:t>
      </w:r>
    </w:p>
    <w:p w:rsidR="008B73E8" w:rsidRDefault="008B73E8" w:rsidP="00124AC3">
      <w:pPr>
        <w:numPr>
          <w:ilvl w:val="0"/>
          <w:numId w:val="59"/>
        </w:numPr>
        <w:tabs>
          <w:tab w:val="clear" w:pos="360"/>
          <w:tab w:val="num" w:pos="-2244"/>
          <w:tab w:val="num" w:pos="714"/>
        </w:tabs>
        <w:suppressAutoHyphens w:val="0"/>
        <w:spacing w:line="360" w:lineRule="auto"/>
        <w:ind w:left="374" w:right="10"/>
        <w:jc w:val="both"/>
        <w:rPr>
          <w:sz w:val="28"/>
          <w:szCs w:val="28"/>
        </w:rPr>
      </w:pPr>
      <w:r>
        <w:rPr>
          <w:sz w:val="28"/>
          <w:szCs w:val="28"/>
        </w:rPr>
        <w:t>Авзалов Ф. З. Патоморфология экспериментального хламидийного аборта крупного рогатого скота / Ф. З. Авзалов, И. А. Курбанова // Актуальные вопросы патологоанатомической диагностики болезней животных : материалы 8-й всесоюз. конф. по патологической анатомии животных, 15–17 сент. 1981 г. – Витебск ; Л., 1982. – С. 218–221.</w:t>
      </w:r>
    </w:p>
    <w:p w:rsidR="008B73E8" w:rsidRDefault="008B73E8" w:rsidP="00124AC3">
      <w:pPr>
        <w:numPr>
          <w:ilvl w:val="0"/>
          <w:numId w:val="59"/>
        </w:numPr>
        <w:tabs>
          <w:tab w:val="clear" w:pos="360"/>
          <w:tab w:val="num" w:pos="-2244"/>
          <w:tab w:val="num" w:pos="714"/>
        </w:tabs>
        <w:suppressAutoHyphens w:val="0"/>
        <w:spacing w:line="360" w:lineRule="auto"/>
        <w:ind w:left="374" w:right="10"/>
        <w:jc w:val="both"/>
        <w:rPr>
          <w:sz w:val="28"/>
          <w:szCs w:val="28"/>
        </w:rPr>
      </w:pPr>
      <w:r>
        <w:rPr>
          <w:sz w:val="28"/>
          <w:szCs w:val="28"/>
        </w:rPr>
        <w:t>Авзалов Ф. З. Хламидиоз быков-производителей / Ф. З. Авзалов, И. А. Курбанова // Ветеринария. – 1987. – № 6. – С. 34–36.</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Актуальні інфекційні захворювання коней в Україні (ринопневмонія, грип, хламідіоз) / О. В. Волосянко, О. І. Селінська , С. Г. Матковська [та ін.] // Проблеми зооінженерії та ветеринарної медицини : зб. наук. праць / Харк. держ. зоовет. акад. – Х., 2008. – Вип. 16 (41), Ч. 2 : Ветеринарні науки. – Т. 1. – С. 49–51.</w:t>
      </w:r>
    </w:p>
    <w:p w:rsidR="008B73E8" w:rsidRDefault="008B73E8" w:rsidP="00124AC3">
      <w:pPr>
        <w:numPr>
          <w:ilvl w:val="0"/>
          <w:numId w:val="59"/>
        </w:numPr>
        <w:tabs>
          <w:tab w:val="clear" w:pos="360"/>
          <w:tab w:val="num" w:pos="-2244"/>
          <w:tab w:val="num" w:pos="714"/>
        </w:tabs>
        <w:suppressAutoHyphens w:val="0"/>
        <w:spacing w:line="360" w:lineRule="auto"/>
        <w:ind w:left="374" w:right="10"/>
        <w:jc w:val="both"/>
        <w:rPr>
          <w:sz w:val="28"/>
          <w:szCs w:val="28"/>
        </w:rPr>
      </w:pPr>
      <w:r>
        <w:rPr>
          <w:sz w:val="28"/>
          <w:szCs w:val="28"/>
        </w:rPr>
        <w:t>Акулова Т. А. Хламідіоз великої рогатої худоби (серологічний моніторинг, виділення, ідентифікація і вивчення біологічних властивостей збудника) : автореф. дис. на здобуття наук. ступеня канд. вет. наук : спец. 16.00.03 „Ветеринарна мікробіологія та вірусологія” / Т. А. Акулова. – Одеса, 2005. – 19 с.</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Акулова Т. А. Особенности эпизоотического процесса и клинического проявления при этиологическом ассоциате с вирусами и бактериями хламидиоза крупного рогатого скота в хозяйствах Луганской области / Т. А. Акулова, С. А. Акулов // Наук.-практ. конф., присвячена 75-річчю Новогалещинської біофабрики, 12–14 квіт. 2006 р. : зб. наук. праць. – Полтава, 2006. – С. 134–137.</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Ануфриев П. А. Факторные болезни свиней. Общая характеристика проблемы / П. А. Ануфриев // Ветеринарный консультант. – 2006. – № 17. – С. 13–14.</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lastRenderedPageBreak/>
        <w:t>Ануфриев П. А. Диагностика и профилактика хламидиоза у свиней / П. А. Ануфриев, С. И. Першина, Н. С. Фролов // Ветеринарная патология. – 2003. – № 3 (7). – С. 84–85.</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Ануфриев П. А. Хламидиоз свиней / П. А. Ануфриев, С. И. Першина, Н. С. Фролов // Ветеринарный консультант. – 2004. – № 5 (76). – С. 14.</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Ануфриев П. А. Факторные болезни свиней. Этиология, эпизоотические особенности и диагностика наиболее распространенных факторных инфекционных болезней органов размножения и молочной железы у свиней / П. А. Ануфриев, И. С. Толкачев // Ветеринарный консультант. – 2006. – № 17. – С. 17–19.</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 xml:space="preserve">Асоційований перебіг хламідіозу та вірусних респіраторних захворювань / М. С. Павленко, В. В. Льоля, О. І. Заїка [та ін.] // Науковий вісн. нац. аграр. ун-ту. – К., 1998. – Вип. 11. – </w:t>
      </w:r>
      <w:r>
        <w:rPr>
          <w:sz w:val="28"/>
          <w:szCs w:val="28"/>
          <w:lang w:val="en-US"/>
        </w:rPr>
        <w:t>C</w:t>
      </w:r>
      <w:r>
        <w:rPr>
          <w:sz w:val="28"/>
          <w:szCs w:val="28"/>
        </w:rPr>
        <w:t>. 223–227.</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Ашмарин И. И. Статистические методы в микробиологических исследованиях / И. И. Ашмарин, А. А. Воробьев – Л. : Медгиз, 1962. – 178 с.</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Багдонас И. И. Роль хламидий в этиологии бронхопневмонии телят / И. И. Багдонас, И. И. Терских, А. В. Лабутинас // Ветеринария. – 1975. – № 6. – С. 50–51.</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Байтурина О. Ш. Серологические реакции при хламидиозе овец / О. Ш. Байтурина, Ш. Б. Мырзабекова, Д. Е. Арзымбетов // Ветеринария. – 1984. – № 4. – С. 60–61.</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Бакулов И. А. Методические указания по эпизоотологическому исследованию / И. А. Бакулов, Г. Г. Юрков, А. П. Песковацков. – М. : Колос, 1982. – 17 с.</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Бартенева Н. С. Вопросы иммунитета при хламидийных инфекциях / Н. С. Бартенева // Хламидийные инфекции : сб. науч. тр. / под ред. А. А. Шаткина.</w:t>
      </w:r>
      <w:r>
        <w:rPr>
          <w:sz w:val="28"/>
          <w:szCs w:val="28"/>
          <w:lang w:val="en-US"/>
        </w:rPr>
        <w:t xml:space="preserve"> </w:t>
      </w:r>
      <w:r>
        <w:rPr>
          <w:sz w:val="28"/>
          <w:szCs w:val="28"/>
        </w:rPr>
        <w:t>– М., 1986. – С. 14–20.</w:t>
      </w:r>
    </w:p>
    <w:p w:rsidR="008B73E8" w:rsidRDefault="008B73E8" w:rsidP="00124AC3">
      <w:pPr>
        <w:pStyle w:val="affffffff1"/>
        <w:numPr>
          <w:ilvl w:val="0"/>
          <w:numId w:val="59"/>
        </w:numPr>
        <w:tabs>
          <w:tab w:val="clear" w:pos="360"/>
          <w:tab w:val="num" w:pos="714"/>
        </w:tabs>
        <w:suppressAutoHyphens w:val="0"/>
        <w:jc w:val="both"/>
        <w:rPr>
          <w:b/>
          <w:szCs w:val="28"/>
        </w:rPr>
      </w:pPr>
      <w:r>
        <w:rPr>
          <w:b/>
          <w:szCs w:val="28"/>
        </w:rPr>
        <w:t>Бессарабов Б. Ф. Хламидиоз (орнитоз) / Б. Ф. Бессарабов // Болезни голубей. / Б. Ф. Бессарабов. – М. : Урожай, 2001. – С. 91–97.</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lastRenderedPageBreak/>
        <w:t>Болезни молодняка свиней / [В. В. Никольский, В. И. Божко, В. А. Бортничук и др.]. – 2-е изд., перераб. и доп. – К. : Урожай, 1989. – 189 с.</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Борисевич В. Б. Орхит, хламидионосительство и роль производителей в распространении хламидиоза / В. Б. Борисевич // Актуальные проблемы ветеринарной науки : сб. науч. тр. – К., 1992. – С. 11–20.</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Борисевич В. Б. Хламидиоз как причина некоторых хирургических болезней животных / В. Б. Борисевич // Всесоюз. конф., посвящённая 140-летию Харьковского зооветеринарного ин-та им. Н. М. Борисенко, 17–22 сент. 1991 г. : тезисы докл. – Х., 1991. – С. 109–110.</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Борисевич Б. В. Гістологічна будова і гістохімічна характеристика сімяників бугаїв-плідників і кнурів-плідників / Б. В. Борисевич, О. С. Гавриленко // Вісн. Сум. нац. аграр. ун-ту. – Суми, 2008. – Вип. 5 (20). – С. 24–27.</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Борисевич Б. В. Гістологічні зміни в серці та легенях при хламідійній інфекції новонароджених поросят / Б. В. Борисевич, М. В. Скрипка // Вісн. держ. вищ. навч. закл. „Державний агроекологічний ун-т” – Житомир, 2007. – № 2 (19), Т.2. – С. 66–69.</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 xml:space="preserve">Борисевич Б. В. Порівняльна характеристика патолого-анатомічних змін при експериментальному та спонтанному хламідіозі свиней / </w:t>
      </w:r>
      <w:r>
        <w:rPr>
          <w:color w:val="000000"/>
          <w:spacing w:val="-3"/>
          <w:sz w:val="28"/>
          <w:szCs w:val="28"/>
        </w:rPr>
        <w:t xml:space="preserve">Б. В. Борисевич, М. В. Скрипка // </w:t>
      </w:r>
      <w:r>
        <w:rPr>
          <w:sz w:val="28"/>
          <w:szCs w:val="28"/>
        </w:rPr>
        <w:t>Вісн. Полтав. держ. аграр. акад. – Полтава, 2008. – № 3. – С. 104–107.</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Борисевич Б. Патолого-анатомічні зміни при експериментальному відтворенні хламідіозу на поросятах-гнотобіотах / Б. Борисевич, М. Скрипка, І. Ксьонз // Ветеринарна медицина України. – 2008. – № 5. – С 26–28.</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Бортничук В. А. Антигенная характеристика и патогенность хламидий, выделенных в неблагополучных хозяйствах / В. А. Бортничук //</w:t>
      </w:r>
      <w:r>
        <w:rPr>
          <w:sz w:val="28"/>
          <w:szCs w:val="28"/>
          <w:lang w:val="en-US"/>
        </w:rPr>
        <w:t> </w:t>
      </w:r>
      <w:r>
        <w:rPr>
          <w:sz w:val="28"/>
          <w:szCs w:val="28"/>
        </w:rPr>
        <w:t>Ветеринарные проблемы промышленного животноводства : республик. науч.-практ. конф., 1985 г. : тезисы докл. – К., 1985. – Ч. 1. – С. 19–20.</w:t>
      </w:r>
    </w:p>
    <w:p w:rsidR="008B73E8" w:rsidRDefault="008B73E8" w:rsidP="00124AC3">
      <w:pPr>
        <w:pStyle w:val="affffffff1"/>
        <w:numPr>
          <w:ilvl w:val="0"/>
          <w:numId w:val="59"/>
        </w:numPr>
        <w:tabs>
          <w:tab w:val="clear" w:pos="360"/>
          <w:tab w:val="num" w:pos="714"/>
        </w:tabs>
        <w:suppressAutoHyphens w:val="0"/>
        <w:jc w:val="both"/>
        <w:rPr>
          <w:b/>
          <w:szCs w:val="28"/>
        </w:rPr>
      </w:pPr>
      <w:r>
        <w:rPr>
          <w:b/>
        </w:rPr>
        <w:t>Бортничук В. А. Хламидиоз свиней / В.А. Бортничук. – К. : Урожай, 1991. – 190 с.</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lastRenderedPageBreak/>
        <w:t>Бортничук В. А. Биологические особенности хламидий, поражающих репродуктивные органы свиней / В. А. Бортничук, В. И. Любецкий // Ветеринарные проблемы промышленного свиноводства : республік. конф., 18–20 окт. 1983 г. : тезисы докл. – К., 1983. – С. 111–112.</w:t>
      </w:r>
    </w:p>
    <w:p w:rsidR="008B73E8" w:rsidRDefault="008B73E8" w:rsidP="00124AC3">
      <w:pPr>
        <w:numPr>
          <w:ilvl w:val="0"/>
          <w:numId w:val="59"/>
        </w:numPr>
        <w:tabs>
          <w:tab w:val="clear" w:pos="360"/>
          <w:tab w:val="num" w:pos="714"/>
          <w:tab w:val="left" w:pos="8505"/>
        </w:tabs>
        <w:suppressAutoHyphens w:val="0"/>
        <w:spacing w:line="360" w:lineRule="auto"/>
        <w:jc w:val="both"/>
        <w:rPr>
          <w:sz w:val="28"/>
          <w:szCs w:val="28"/>
        </w:rPr>
      </w:pPr>
      <w:r>
        <w:rPr>
          <w:sz w:val="28"/>
          <w:szCs w:val="28"/>
        </w:rPr>
        <w:t>Бортнічук В. Хламідіоз тварин / В. Бортнічук, В. Любецький // Ветеринарна медицина України. – 2003. – № 5. – С. 13–15.</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Бортнічук В. А. Роль хламідій в патології відтворення тварин / В. А. Бортнічук, В. Й. Любецький, М. С. Павленко // Науковий вісн. нац. аграр. ун-ту. – К., 2000. – Вип. 22. – С. 31–34.</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Бортнічук В. А. Хламідіоз великої рогатої худоби / В. А. Бортнічук, О. М. Неволько // Сучасна ветеринарна медицина. – 2007. – № 2 (11). – С. 22–23.</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Бортнічук В. А. Діагностичне значення реакції звязування комплементу (РЗК) при хламідіозі тварин / В. А. Бортнічук, О. М. Неволько, О. П. Хамко // Зб. наук. праць Луган. нац. аграр. ун-ту. – Луганськ, 2007. – № 78. – С. 68–71.</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Бортнічук В. Хламідіоз / В. Бортнічук, М. Потоцький // Ветеринарна медицина України. –2002. – № 2. – С.23.</w:t>
      </w:r>
    </w:p>
    <w:p w:rsidR="008B73E8" w:rsidRDefault="008B73E8" w:rsidP="00124AC3">
      <w:pPr>
        <w:pStyle w:val="affffffff1"/>
        <w:numPr>
          <w:ilvl w:val="0"/>
          <w:numId w:val="59"/>
        </w:numPr>
        <w:tabs>
          <w:tab w:val="clear" w:pos="360"/>
          <w:tab w:val="num" w:pos="714"/>
        </w:tabs>
        <w:suppressAutoHyphens w:val="0"/>
        <w:jc w:val="both"/>
        <w:rPr>
          <w:b/>
          <w:szCs w:val="28"/>
        </w:rPr>
      </w:pPr>
      <w:r>
        <w:rPr>
          <w:b/>
        </w:rPr>
        <w:t>Бортничук В. А. Поражение половой сферы у хряков при хламидиозе / В. А. Бортничук, А. И. Яцышин, В. И. Любецкий // Труды / Латвийская с.-х. акад. – 1986. – № 2. – С. 15–16.</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 xml:space="preserve">Брагина Е. Е. Структурно-функциональные особенности жизненного цикла хламидий </w:t>
      </w:r>
      <w:r>
        <w:rPr>
          <w:sz w:val="28"/>
          <w:szCs w:val="28"/>
          <w:lang w:val="en-US"/>
        </w:rPr>
        <w:t>in</w:t>
      </w:r>
      <w:r>
        <w:rPr>
          <w:sz w:val="28"/>
          <w:szCs w:val="28"/>
        </w:rPr>
        <w:t xml:space="preserve"> </w:t>
      </w:r>
      <w:r>
        <w:rPr>
          <w:sz w:val="28"/>
          <w:szCs w:val="28"/>
          <w:lang w:val="en-US"/>
        </w:rPr>
        <w:t>vivo</w:t>
      </w:r>
      <w:r>
        <w:rPr>
          <w:sz w:val="28"/>
          <w:szCs w:val="28"/>
        </w:rPr>
        <w:t xml:space="preserve"> / Е. Е. Брагина, О. Е. Орлова, Г. А. Дмитриев // Вестник дерматологии и венерологии. – 1995. – № 6. – С. 18–21.</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Венедиктова Л. В. Генитальный хламидиоз быков, баранов, хряков и кобелей / Л. В. Венедиктова, О. Н. Таллерова // Ветеринарный врач. – 2003. – № 1 (13). – С. 35–41.</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Вильданов Р. Х. Особенности хламидиоза свиней в коллективном предприятии «Лениногорский» Лениногорского района / Р. Х. Вильданов, Р. Х. Альберт, Р. Х. Вильданова // Инфекционные и инвазионные болезни : материалы междунар. науч. конф., 2000 г. – Казань, 2000. – С. 23–24.</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lastRenderedPageBreak/>
        <w:t>Власенко В. М. Орнітоз / В. М. Власенко, В. І. Оненко // Папуги в оселі / В. М. Власенко, В. І. Оненко. – К., 2002. – С. 48–49. – (Серія „Бібліотека ветеринарної медицини” ; № 9).</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Волинський О. А. Хламідіозна бронхопневмонія молодняка великої рогатої худоби / О. А. Волинський, О. А. Авраменко // Ветеринарна медицина України. – 2002. – № 5. – С. 47.</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Волкова О. В. Основы гистологии и гистологической техники / О. В. Волкова, Ю. К. Елецкий – М. : Колос, 1982. – 304 с.</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Воронянский В. П. Хламидиоз свиней / В. П. Воронянский, Т. П. Геращенко // Актуальные проблемы производства свинины : материалы 7-го межвуз. коорд. совета. – Персиановский (Ростов. обл.), 1997. – С. 37–38.</w:t>
      </w:r>
    </w:p>
    <w:p w:rsidR="008B73E8" w:rsidRDefault="008B73E8" w:rsidP="00124AC3">
      <w:pPr>
        <w:numPr>
          <w:ilvl w:val="0"/>
          <w:numId w:val="59"/>
        </w:numPr>
        <w:tabs>
          <w:tab w:val="clear" w:pos="360"/>
          <w:tab w:val="num" w:pos="-2244"/>
          <w:tab w:val="num" w:pos="714"/>
        </w:tabs>
        <w:suppressAutoHyphens w:val="0"/>
        <w:spacing w:line="360" w:lineRule="auto"/>
        <w:ind w:left="374"/>
        <w:jc w:val="both"/>
        <w:rPr>
          <w:sz w:val="28"/>
          <w:szCs w:val="28"/>
        </w:rPr>
      </w:pPr>
      <w:r>
        <w:rPr>
          <w:sz w:val="28"/>
          <w:szCs w:val="28"/>
        </w:rPr>
        <w:t>Гаврилин П. М. Закономерности становления функциональных сегментов во вторичных лимфоидных органах зрелорождающих продуктивных млекопитающих в раннем постнатальном онтогенезе / П. М. Гаврилин // Ветеринарна медицина : міжвід. темат. наук. зб. / ННЦ „Ін-т експерим. і клініч. вет. медицини”. – Х., 2005. – Вип. 85, Т. 1. – С. 246–248.</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t>Галеев Р. Ф. Полиартриты ягнят хламидийной этиологии / Р. Ф. Галеев // Актуальные вопросы ветеринарной вирусологии : сб. науч. тр. / Казан. зоовет. ин-т. – Казань, 1980. – С. 23.</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t>Гаффаров Х. З. Энзоотия хламидийного энцефаломиэлита у телят / Х. З. Гаффаров // Актуальные вопросы ветеринарной вирусологии : сб. науч. тр. / Казан. зоовет. ин-т. – Казань, 1980. – С. 22.</w:t>
      </w:r>
    </w:p>
    <w:p w:rsidR="008B73E8" w:rsidRDefault="008B73E8" w:rsidP="00124AC3">
      <w:pPr>
        <w:pStyle w:val="affffffff1"/>
        <w:numPr>
          <w:ilvl w:val="0"/>
          <w:numId w:val="59"/>
        </w:numPr>
        <w:tabs>
          <w:tab w:val="clear" w:pos="360"/>
          <w:tab w:val="num" w:pos="714"/>
        </w:tabs>
        <w:suppressAutoHyphens w:val="0"/>
        <w:jc w:val="both"/>
        <w:rPr>
          <w:b/>
          <w:szCs w:val="28"/>
        </w:rPr>
      </w:pPr>
      <w:r>
        <w:rPr>
          <w:b/>
          <w:szCs w:val="28"/>
        </w:rPr>
        <w:t>Гаффаров Х. З. Эпизоотологические аспекты хламидиозного аборта овец и основные принципы его профилактики / Х. З. Гаффаров, Р. Х. Хамадеев // Актуальные вопросы эпизоотологии : тезисы докл. науч. конф. по проблемам эпизоотологии. – Казань, 1983. – С. 138–139.</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lastRenderedPageBreak/>
        <w:t>Геращенко П. Т. Симптомы и патологоанатомическая картина при хламидиозе свиней / П. Т. Геращенко // Конф. по итогам науч.-исслед. работы Донского гос. аграр. ун-та, 1996 г. : тезисы докл. – Персиановка, 1996.– С. 7–8.</w:t>
      </w:r>
    </w:p>
    <w:p w:rsidR="008B73E8" w:rsidRDefault="008B73E8" w:rsidP="00124AC3">
      <w:pPr>
        <w:numPr>
          <w:ilvl w:val="0"/>
          <w:numId w:val="59"/>
        </w:numPr>
        <w:tabs>
          <w:tab w:val="clear" w:pos="360"/>
          <w:tab w:val="num" w:pos="714"/>
        </w:tabs>
        <w:suppressAutoHyphens w:val="0"/>
        <w:autoSpaceDN w:val="0"/>
        <w:spacing w:line="360" w:lineRule="auto"/>
        <w:jc w:val="both"/>
        <w:rPr>
          <w:sz w:val="28"/>
          <w:szCs w:val="28"/>
        </w:rPr>
      </w:pPr>
      <w:r>
        <w:rPr>
          <w:sz w:val="28"/>
          <w:szCs w:val="28"/>
        </w:rPr>
        <w:t>Герман В. В. Орнітоз (пситакоз) / В. В. Герман, В. І. Оненко // Вирощування і розведення індичок / В. В. Герман, В. І. Оненко. – К., 2001. – С. 52–53. – (Серія „Бібліотека ветеринарної медицини” ; № 7).</w:t>
      </w:r>
    </w:p>
    <w:p w:rsidR="008B73E8" w:rsidRDefault="008B73E8" w:rsidP="00124AC3">
      <w:pPr>
        <w:numPr>
          <w:ilvl w:val="0"/>
          <w:numId w:val="59"/>
        </w:numPr>
        <w:tabs>
          <w:tab w:val="clear" w:pos="360"/>
          <w:tab w:val="num" w:pos="714"/>
        </w:tabs>
        <w:suppressAutoHyphens w:val="0"/>
        <w:autoSpaceDN w:val="0"/>
        <w:spacing w:line="360" w:lineRule="auto"/>
        <w:jc w:val="both"/>
        <w:rPr>
          <w:sz w:val="28"/>
          <w:szCs w:val="28"/>
        </w:rPr>
      </w:pPr>
      <w:r>
        <w:rPr>
          <w:sz w:val="28"/>
          <w:szCs w:val="28"/>
        </w:rPr>
        <w:t>Гизингер О. А. Влияние низкоинтенсивного лазерного излучения на состояние местного иммунитета репродуктивной системы у женщин с хламидийной инфекцией : дис. … канд. биол. наук : 14.00.36 „Аллергология и иммунология” / О. А. Гизингер. – Челябинск, 2004. – 225 с.</w:t>
      </w:r>
    </w:p>
    <w:p w:rsidR="008B73E8" w:rsidRDefault="008B73E8" w:rsidP="00124AC3">
      <w:pPr>
        <w:numPr>
          <w:ilvl w:val="0"/>
          <w:numId w:val="59"/>
        </w:numPr>
        <w:tabs>
          <w:tab w:val="clear" w:pos="360"/>
          <w:tab w:val="num" w:pos="714"/>
        </w:tabs>
        <w:suppressAutoHyphens w:val="0"/>
        <w:autoSpaceDN w:val="0"/>
        <w:spacing w:line="360" w:lineRule="auto"/>
        <w:jc w:val="both"/>
        <w:rPr>
          <w:sz w:val="28"/>
          <w:szCs w:val="28"/>
        </w:rPr>
      </w:pPr>
      <w:r>
        <w:rPr>
          <w:sz w:val="28"/>
          <w:szCs w:val="28"/>
        </w:rPr>
        <w:t>Гомбоев Д. Д. Патоморфологические изменения половых органов быков при хламидиозе : автореф. дис. на соискание учён. степени канд. вет. наук : спец. 16.00.02 „Патология и онкология животных” / Д. Д. Гомбоев. – Омск, 1991. – 16 с.</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t>Горальський Л. П. Основи гістологічної техніки і морфофункціональні методи дослідження у нормі та при патології / Л. П. Горальський, В. Т. Хомич, О. І. Кононський. – Житомир : Вид-во Житомир. ДАЕУ, 2005. – 284 с.</w:t>
      </w:r>
    </w:p>
    <w:p w:rsidR="008B73E8" w:rsidRDefault="008B73E8" w:rsidP="00124AC3">
      <w:pPr>
        <w:numPr>
          <w:ilvl w:val="0"/>
          <w:numId w:val="59"/>
        </w:numPr>
        <w:tabs>
          <w:tab w:val="clear" w:pos="360"/>
          <w:tab w:val="num" w:pos="714"/>
        </w:tabs>
        <w:suppressAutoHyphens w:val="0"/>
        <w:autoSpaceDN w:val="0"/>
        <w:spacing w:line="360" w:lineRule="auto"/>
        <w:jc w:val="both"/>
        <w:rPr>
          <w:sz w:val="28"/>
          <w:szCs w:val="28"/>
        </w:rPr>
      </w:pPr>
      <w:r>
        <w:rPr>
          <w:sz w:val="28"/>
          <w:szCs w:val="28"/>
        </w:rPr>
        <w:t>Горбунов Е. Ф. Характеристика перинатальных поражений внутренних органов, вызванных Chlamydia trachomatis / Е. Ф. Горбунов, В. А. Цинзерлинг, Н. В. Семенов // Архив патологии. – 2007. – Т. 69, № 3. – С. 33–36.</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Гусев Б. Н. Распространение хламидий в органах и иммунный ответ при пероральном заражении / Б. Н. Гусев // Ветеринария. – 1985. – № 8. – С. 27–28.</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 xml:space="preserve">Данілова І. С. Адаптація ембріонального штаму хламідій до перещеплюваної культури клітин легенів ембріону корови / І. С. Данілова // Вісн. Сум. нац. аграр. ун-ту. – Суми, 2006. – № 1–2 (15–16). – </w:t>
      </w:r>
      <w:r>
        <w:rPr>
          <w:sz w:val="28"/>
          <w:szCs w:val="28"/>
          <w:lang w:val="en-US"/>
        </w:rPr>
        <w:t>C</w:t>
      </w:r>
      <w:r>
        <w:rPr>
          <w:sz w:val="28"/>
          <w:szCs w:val="28"/>
        </w:rPr>
        <w:t>. 51–53.</w:t>
      </w:r>
    </w:p>
    <w:p w:rsidR="008B73E8" w:rsidRDefault="008B73E8" w:rsidP="00124AC3">
      <w:pPr>
        <w:pStyle w:val="affffffff1"/>
        <w:numPr>
          <w:ilvl w:val="0"/>
          <w:numId w:val="59"/>
        </w:numPr>
        <w:tabs>
          <w:tab w:val="clear" w:pos="360"/>
          <w:tab w:val="num" w:pos="714"/>
        </w:tabs>
        <w:suppressAutoHyphens w:val="0"/>
        <w:jc w:val="both"/>
        <w:rPr>
          <w:b/>
          <w:szCs w:val="28"/>
        </w:rPr>
      </w:pPr>
      <w:r>
        <w:rPr>
          <w:b/>
          <w:szCs w:val="28"/>
        </w:rPr>
        <w:lastRenderedPageBreak/>
        <w:t>Деякі підсумки та перспективи роботи в галузі хламідіології інституту дерматології та венерології АМН України / О. П. Білозоров, В. В. Кутова, В. В. Гончаренко [та ін.] // Методи одержання чистих культур мікроорганізмів та їх довгострокового зберігання в колекціях : роботи співробітників Музею патогенних для людей мікроорганізмів. – К. : Знання України, 2005. – Вип. 4. – С. 27–31.</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Джупина С. И. Методы эпизоотологического исследования и теория эпизоотического процесса / С. И. Джупина. – Новосибирск : Наука, 1991. – 141 с.</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Дзевененко А. Небезпечний хламідіоз, який вражає людей та тварин / А. Дзевененко, З. Корольова // Ветеринарна газета. – 2003. – № 8 (128).</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Диагностика инфекционных пневмоний свиней / А. Я. Миланко, В. Д. Настенко, В. Ф. Сухонос [и др.] // Ветеринарные проблемы промышленного свиноводства : республик. конф., 18–20 окт. 1983 г. : тезисы докл. – К., 1983. – С. 108–110.</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 xml:space="preserve">Діагностика та ідентифікація хламідіозів тварин / Б. Т. Стегній, А. Ф. Бабкін, А. М. Коваленко [та ін.] // Вісник аграрної науки. – 2003. – № 12. – </w:t>
      </w:r>
      <w:r>
        <w:rPr>
          <w:sz w:val="28"/>
          <w:szCs w:val="28"/>
          <w:lang w:val="en-US"/>
        </w:rPr>
        <w:t>C</w:t>
      </w:r>
      <w:r>
        <w:rPr>
          <w:sz w:val="28"/>
          <w:szCs w:val="28"/>
        </w:rPr>
        <w:t>. 36–39.</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 xml:space="preserve">Диагностика хламидиоза свиней / Л. Г. Харисова, Ф. М. </w:t>
      </w:r>
      <w:r>
        <w:rPr>
          <w:rStyle w:val="Iniiaiueeeoeoo"/>
          <w:rFonts w:eastAsia="Arial Unicode MS"/>
          <w:sz w:val="28"/>
          <w:szCs w:val="28"/>
        </w:rPr>
        <w:t xml:space="preserve">Хусаинов, В. В. Евстифеев [и др.] </w:t>
      </w:r>
      <w:r>
        <w:rPr>
          <w:sz w:val="28"/>
          <w:szCs w:val="28"/>
        </w:rPr>
        <w:t xml:space="preserve">// Ветеринарный консультант. – 2006. – № 16. – </w:t>
      </w:r>
      <w:r>
        <w:rPr>
          <w:sz w:val="28"/>
          <w:szCs w:val="28"/>
          <w:lang w:val="en-US"/>
        </w:rPr>
        <w:t>C</w:t>
      </w:r>
      <w:r>
        <w:rPr>
          <w:sz w:val="28"/>
          <w:szCs w:val="28"/>
        </w:rPr>
        <w:t>. 10–11.</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 xml:space="preserve">Діагностика хламідіозів тварин за допомогою ПЛР-тест-системи / Б. Т. Стегній, Р. Ю. Анічин, А. М. Коваленко [та ін.] // Ветеринарні науки : зб. наук. праць. – Х., 2005. – № 12 (37). – </w:t>
      </w:r>
      <w:r>
        <w:rPr>
          <w:sz w:val="28"/>
          <w:szCs w:val="28"/>
          <w:lang w:val="en-US"/>
        </w:rPr>
        <w:t>C</w:t>
      </w:r>
      <w:r>
        <w:rPr>
          <w:sz w:val="28"/>
          <w:szCs w:val="28"/>
        </w:rPr>
        <w:t>.198–200.</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 xml:space="preserve">Діагностика хламідіозу свиней за допомогою молекулярно-генетичних тестів / Б. Т. Стегній, А. М. Коваленко, Р. Ю. Анічин [та ін.] // Ветеринарна медицина : міжвід. темат. наук. зб. / ННЦ „Ін-т екперим. і клініч. вет. медицини”. – Х., 2005. – Вип. 86. – </w:t>
      </w:r>
      <w:r>
        <w:rPr>
          <w:sz w:val="28"/>
          <w:szCs w:val="28"/>
          <w:lang w:val="en-US"/>
        </w:rPr>
        <w:t>C</w:t>
      </w:r>
      <w:r>
        <w:rPr>
          <w:sz w:val="28"/>
          <w:szCs w:val="28"/>
        </w:rPr>
        <w:t>. 312–317.</w:t>
      </w:r>
    </w:p>
    <w:p w:rsidR="008B73E8" w:rsidRDefault="008B73E8" w:rsidP="00124AC3">
      <w:pPr>
        <w:pStyle w:val="BodyTextIndent"/>
        <w:numPr>
          <w:ilvl w:val="0"/>
          <w:numId w:val="59"/>
        </w:numPr>
        <w:tabs>
          <w:tab w:val="clear" w:pos="360"/>
          <w:tab w:val="num" w:pos="714"/>
        </w:tabs>
        <w:ind w:left="363"/>
      </w:pPr>
      <w:r>
        <w:lastRenderedPageBreak/>
        <w:t>Добин М.</w:t>
      </w:r>
      <w:r>
        <w:rPr>
          <w:lang w:val="ru-RU"/>
        </w:rPr>
        <w:t xml:space="preserve"> </w:t>
      </w:r>
      <w:r>
        <w:t>А. Практикум по ветеринарной патологической анатомии и вскрытию / М.</w:t>
      </w:r>
      <w:r>
        <w:rPr>
          <w:lang w:val="ru-RU"/>
        </w:rPr>
        <w:t xml:space="preserve"> </w:t>
      </w:r>
      <w:r>
        <w:t>А. Добин, П.</w:t>
      </w:r>
      <w:r>
        <w:rPr>
          <w:lang w:val="ru-RU"/>
        </w:rPr>
        <w:t xml:space="preserve"> </w:t>
      </w:r>
      <w:r>
        <w:t xml:space="preserve">И. Кокуричев </w:t>
      </w:r>
      <w:r>
        <w:rPr>
          <w:lang w:val="ru-RU"/>
        </w:rPr>
        <w:t>–</w:t>
      </w:r>
      <w:r>
        <w:t xml:space="preserve"> Л</w:t>
      </w:r>
      <w:r>
        <w:rPr>
          <w:lang w:val="ru-RU"/>
        </w:rPr>
        <w:t xml:space="preserve">. </w:t>
      </w:r>
      <w:r>
        <w:t>: Колос, 1975. – 295 с.</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 xml:space="preserve">Елисеева О. И. Борьба с хламидиозом – проблема общая / О. И. Елисеева // Ветеринарный консультант. – 2004. – № 2 (73). – </w:t>
      </w:r>
      <w:r>
        <w:rPr>
          <w:sz w:val="28"/>
          <w:szCs w:val="28"/>
          <w:lang w:val="en-US"/>
        </w:rPr>
        <w:t>C</w:t>
      </w:r>
      <w:r>
        <w:rPr>
          <w:sz w:val="28"/>
          <w:szCs w:val="28"/>
        </w:rPr>
        <w:t>. 14.</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 xml:space="preserve">Желнинова Т. А. Роль цитокинов и </w:t>
      </w:r>
      <w:r>
        <w:rPr>
          <w:sz w:val="28"/>
          <w:szCs w:val="28"/>
          <w:lang w:val="en-US"/>
        </w:rPr>
        <w:t>CHLAMYDIA</w:t>
      </w:r>
      <w:r>
        <w:rPr>
          <w:sz w:val="28"/>
          <w:szCs w:val="28"/>
        </w:rPr>
        <w:t xml:space="preserve"> </w:t>
      </w:r>
      <w:r>
        <w:rPr>
          <w:sz w:val="28"/>
          <w:szCs w:val="28"/>
          <w:lang w:val="en-US"/>
        </w:rPr>
        <w:t>PNEMONIAE</w:t>
      </w:r>
      <w:r>
        <w:rPr>
          <w:sz w:val="28"/>
          <w:szCs w:val="28"/>
        </w:rPr>
        <w:t xml:space="preserve"> в развитии острых коронарных синдромов : дис. … канд. мед. наук : 14.00.06 „Кардиология и ревматология” / Татьяна Анатольевна Желнинова. – СПб., 2002. – 119 с.</w:t>
      </w:r>
    </w:p>
    <w:p w:rsidR="008B73E8" w:rsidRDefault="008B73E8" w:rsidP="00124AC3">
      <w:pPr>
        <w:pStyle w:val="affffffff1"/>
        <w:numPr>
          <w:ilvl w:val="0"/>
          <w:numId w:val="59"/>
        </w:numPr>
        <w:tabs>
          <w:tab w:val="clear" w:pos="360"/>
          <w:tab w:val="num" w:pos="714"/>
        </w:tabs>
        <w:suppressAutoHyphens w:val="0"/>
        <w:jc w:val="both"/>
        <w:rPr>
          <w:b/>
          <w:szCs w:val="28"/>
        </w:rPr>
      </w:pPr>
      <w:r>
        <w:rPr>
          <w:b/>
          <w:szCs w:val="28"/>
        </w:rPr>
        <w:t>Западнюк М. П. Лабораторные животные. Использование в эксперименте / М. П. Западнюк, В. И. Западнюк, Е. А. Захария. – К. : Высшая шк., 1983. – 878 с.</w:t>
      </w:r>
    </w:p>
    <w:p w:rsidR="008B73E8" w:rsidRDefault="008B73E8" w:rsidP="00124AC3">
      <w:pPr>
        <w:pStyle w:val="affffffff1"/>
        <w:numPr>
          <w:ilvl w:val="0"/>
          <w:numId w:val="59"/>
        </w:numPr>
        <w:tabs>
          <w:tab w:val="clear" w:pos="360"/>
          <w:tab w:val="num" w:pos="714"/>
        </w:tabs>
        <w:suppressAutoHyphens w:val="0"/>
        <w:jc w:val="both"/>
        <w:rPr>
          <w:b/>
          <w:szCs w:val="28"/>
        </w:rPr>
      </w:pPr>
      <w:r>
        <w:rPr>
          <w:b/>
          <w:szCs w:val="28"/>
        </w:rPr>
        <w:t>Затуловский Б. Г. Изучение возможности инфицирования людей в очагах хламидиоза животных / Б. Г. Затуловский, Г. Г. Попович, А. П. Карапата // Врачебное дело. – 1979. – № 11. – С. 111–114.</w:t>
      </w:r>
    </w:p>
    <w:p w:rsidR="008B73E8" w:rsidRDefault="008B73E8" w:rsidP="00124AC3">
      <w:pPr>
        <w:pStyle w:val="affffffff1"/>
        <w:numPr>
          <w:ilvl w:val="0"/>
          <w:numId w:val="59"/>
        </w:numPr>
        <w:tabs>
          <w:tab w:val="clear" w:pos="360"/>
          <w:tab w:val="num" w:pos="714"/>
        </w:tabs>
        <w:suppressAutoHyphens w:val="0"/>
        <w:jc w:val="both"/>
        <w:rPr>
          <w:b/>
          <w:szCs w:val="28"/>
        </w:rPr>
      </w:pPr>
      <w:r>
        <w:rPr>
          <w:b/>
          <w:szCs w:val="28"/>
        </w:rPr>
        <w:t>Зимина В. Н. Эпизоотологические особенности хламидиоза крупного рогатого скота и меры борьбы / В. Н. Зимина // Предупреждение и ликвидация заболеваний животных на Северном Кавказе и Нижнем Поволжье. – 1988. – С. 38–41.</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Зооантропонозные инфекции в животноводческих комплексах Северо-Западного региона / А. Б. Дайтер [и др.] // Болезни с природной очаговостью / А. Б. Дайтер, Г. Я. Ценева, В. Н. Семенович [и др.] – Л.</w:t>
      </w:r>
      <w:r>
        <w:rPr>
          <w:sz w:val="28"/>
          <w:szCs w:val="28"/>
          <w:lang w:val="en-US"/>
        </w:rPr>
        <w:t> </w:t>
      </w:r>
      <w:r>
        <w:rPr>
          <w:sz w:val="28"/>
          <w:szCs w:val="28"/>
        </w:rPr>
        <w:t>: Колос, 1983. – С. 39–50.</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lastRenderedPageBreak/>
        <w:t>Іваницький М. Є. Гістологічна диференційна діагностика хвороб свиней : рекомендації для спеціалістів державної ветеринарної медицини та господарств / М. Є. Іваницький. – Біла Церква (Київ. обл.), 2000. – 7 с.</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Іваницький М. Є. Клініко-морфологічна диференційна діагностика хвороб свиней / М. Є. Іваницький // Вісн. Сум. нац. аграр. ун-ту. – Суми, 2002. – № 7. – С. 8–41.</w:t>
      </w:r>
    </w:p>
    <w:p w:rsidR="008B73E8" w:rsidRDefault="008B73E8" w:rsidP="00124AC3">
      <w:pPr>
        <w:pStyle w:val="affffffff1"/>
        <w:numPr>
          <w:ilvl w:val="0"/>
          <w:numId w:val="59"/>
        </w:numPr>
        <w:tabs>
          <w:tab w:val="clear" w:pos="360"/>
          <w:tab w:val="num" w:pos="714"/>
        </w:tabs>
        <w:suppressAutoHyphens w:val="0"/>
        <w:jc w:val="both"/>
        <w:rPr>
          <w:b/>
          <w:szCs w:val="28"/>
        </w:rPr>
      </w:pPr>
      <w:r>
        <w:rPr>
          <w:b/>
          <w:szCs w:val="28"/>
        </w:rPr>
        <w:t>Іваницький М. Є. Патоморфологічна диференційна діагностика хвороб свиней / М. Є. Іваницький // Науковий вісн. нац. аграр. ун-ту. – К., 2001. – Вип. 38. – С. 4–13.</w:t>
      </w:r>
    </w:p>
    <w:p w:rsidR="008B73E8" w:rsidRDefault="008B73E8" w:rsidP="00124AC3">
      <w:pPr>
        <w:pStyle w:val="affffffff1"/>
        <w:numPr>
          <w:ilvl w:val="0"/>
          <w:numId w:val="59"/>
        </w:numPr>
        <w:tabs>
          <w:tab w:val="clear" w:pos="360"/>
          <w:tab w:val="num" w:pos="714"/>
        </w:tabs>
        <w:suppressAutoHyphens w:val="0"/>
        <w:jc w:val="both"/>
        <w:rPr>
          <w:b/>
          <w:szCs w:val="28"/>
        </w:rPr>
      </w:pPr>
      <w:r>
        <w:rPr>
          <w:b/>
          <w:szCs w:val="28"/>
        </w:rPr>
        <w:t>Ілєтічева К. Імунологічний підхід до проблеми інфекційної патології тварин / К. Ілєтічева, О. Волгіна, Г. Ребенко // Аграрний форум – 2007 : матеріали Міжнар. наук.-практ. конф. молодих вчених, присвяченої 30-й річниці заснування Сумського нац. аграр. ун-ту, 4–6 квіт. 2007 р. / Сум. нац. аграр. ун-т. – Суми, 2007. – № 1. – С. 130.</w:t>
      </w:r>
    </w:p>
    <w:p w:rsidR="008B73E8" w:rsidRDefault="008B73E8" w:rsidP="00124AC3">
      <w:pPr>
        <w:pStyle w:val="affffffff1"/>
        <w:numPr>
          <w:ilvl w:val="0"/>
          <w:numId w:val="59"/>
        </w:numPr>
        <w:tabs>
          <w:tab w:val="clear" w:pos="360"/>
          <w:tab w:val="num" w:pos="714"/>
        </w:tabs>
        <w:suppressAutoHyphens w:val="0"/>
        <w:jc w:val="both"/>
        <w:rPr>
          <w:b/>
          <w:szCs w:val="28"/>
        </w:rPr>
      </w:pPr>
      <w:r>
        <w:rPr>
          <w:b/>
          <w:szCs w:val="28"/>
        </w:rPr>
        <w:t>Исатаева Ш. И. Использование РНГА для диагностики хламидиозного аборта овец / Ш. И. Исатаева // Бюл. Всесоюз. науч.-исслед. ин-та эксперим. ветеринарии им. Я. Р. Коваленко. – 1982. – № 48. – С. 39–40.</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t>Казанков И. Г. Диагностика и лечение хламидиоза баранов-производителей / И. Г. Казанков // Профилактика и диагностика болезней животных. – 1983.– С. 127 – 131.</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 xml:space="preserve">Караваев Ю. Д. О хламидиозном аборте овец и коз / Ю. Д. Караваев // Ветеринария. – 1976. – № 6. – </w:t>
      </w:r>
      <w:r>
        <w:rPr>
          <w:sz w:val="28"/>
          <w:szCs w:val="28"/>
          <w:lang w:val="en-US"/>
        </w:rPr>
        <w:t>C</w:t>
      </w:r>
      <w:r>
        <w:rPr>
          <w:sz w:val="28"/>
          <w:szCs w:val="28"/>
        </w:rPr>
        <w:t>. 96–97.</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lastRenderedPageBreak/>
        <w:t xml:space="preserve">Караваев Ю. Д. Ультраструктура возбудителя хламидийного аборта овец / Ю. Д. Караваев, Л. П. Дьяконов // Ветеринария. – 1985. – № 5. – </w:t>
      </w:r>
      <w:r>
        <w:rPr>
          <w:sz w:val="28"/>
          <w:szCs w:val="28"/>
          <w:lang w:val="en-US"/>
        </w:rPr>
        <w:t>C</w:t>
      </w:r>
      <w:r>
        <w:rPr>
          <w:sz w:val="28"/>
          <w:szCs w:val="28"/>
        </w:rPr>
        <w:t>. 34–36.</w:t>
      </w:r>
    </w:p>
    <w:p w:rsidR="008B73E8" w:rsidRDefault="008B73E8" w:rsidP="00124AC3">
      <w:pPr>
        <w:numPr>
          <w:ilvl w:val="0"/>
          <w:numId w:val="59"/>
        </w:numPr>
        <w:tabs>
          <w:tab w:val="clear" w:pos="360"/>
          <w:tab w:val="num" w:pos="714"/>
        </w:tabs>
        <w:suppressAutoHyphens w:val="0"/>
        <w:autoSpaceDN w:val="0"/>
        <w:spacing w:line="360" w:lineRule="auto"/>
        <w:ind w:left="374"/>
        <w:jc w:val="both"/>
        <w:rPr>
          <w:rFonts w:eastAsia="Arial Unicode MS"/>
          <w:sz w:val="28"/>
          <w:szCs w:val="28"/>
        </w:rPr>
      </w:pPr>
      <w:r>
        <w:rPr>
          <w:sz w:val="28"/>
          <w:szCs w:val="28"/>
        </w:rPr>
        <w:t>Караваев Ю. Д. Хламидиозы животных – меры борьбы и специфической профилактики / Ю. Д. Караваев, Ю. Н. Маркин // Ветеринария. – 2003. – №</w:t>
      </w:r>
      <w:r>
        <w:rPr>
          <w:sz w:val="28"/>
          <w:szCs w:val="28"/>
          <w:lang w:val="en-US"/>
        </w:rPr>
        <w:t> </w:t>
      </w:r>
      <w:r>
        <w:rPr>
          <w:sz w:val="28"/>
          <w:szCs w:val="28"/>
        </w:rPr>
        <w:t xml:space="preserve">6. – </w:t>
      </w:r>
      <w:r>
        <w:rPr>
          <w:sz w:val="28"/>
          <w:szCs w:val="28"/>
          <w:lang w:val="en-US"/>
        </w:rPr>
        <w:t>C</w:t>
      </w:r>
      <w:r>
        <w:rPr>
          <w:sz w:val="28"/>
          <w:szCs w:val="28"/>
        </w:rPr>
        <w:t>. 3–6.</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t>Караваев Ю. Д. Хламидиозный полиартрит ягнят / Ю. Д. Караваев, Н. И. Налетов, С. Д. Панасюк // Бюл. Всесоюз. ин-та эксперим. ветеринарии. 1980. – № 40. – С. 40–43.</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 xml:space="preserve">Каришева А. Ф. Хламидиоз свиней / А. Ф. Каришева // Инфекционные болезни животных : справочник / А.Ф. Каришева. – Кишинев, 1989. – </w:t>
      </w:r>
      <w:r>
        <w:rPr>
          <w:sz w:val="28"/>
          <w:szCs w:val="28"/>
          <w:lang w:val="en-US"/>
        </w:rPr>
        <w:t>C</w:t>
      </w:r>
      <w:r>
        <w:rPr>
          <w:sz w:val="28"/>
          <w:szCs w:val="28"/>
        </w:rPr>
        <w:t>.</w:t>
      </w:r>
      <w:r>
        <w:rPr>
          <w:sz w:val="28"/>
          <w:szCs w:val="28"/>
          <w:lang w:val="en-US"/>
        </w:rPr>
        <w:t> </w:t>
      </w:r>
      <w:r>
        <w:rPr>
          <w:sz w:val="28"/>
          <w:szCs w:val="28"/>
        </w:rPr>
        <w:t>543–547.</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Катаев С. П. Хламидиоз сельскохозяйственных животных / С. П. Катаев, И.</w:t>
      </w:r>
      <w:r>
        <w:rPr>
          <w:sz w:val="28"/>
          <w:szCs w:val="28"/>
          <w:lang w:val="en-US"/>
        </w:rPr>
        <w:t> </w:t>
      </w:r>
      <w:r>
        <w:rPr>
          <w:sz w:val="28"/>
          <w:szCs w:val="28"/>
        </w:rPr>
        <w:t xml:space="preserve">Г. Трофимов // Ветеринарный консультант. – 2004. – № 3 (74). – </w:t>
      </w:r>
      <w:r>
        <w:rPr>
          <w:sz w:val="28"/>
          <w:szCs w:val="28"/>
          <w:lang w:val="en-US"/>
        </w:rPr>
        <w:t>C</w:t>
      </w:r>
      <w:r>
        <w:rPr>
          <w:sz w:val="28"/>
          <w:szCs w:val="28"/>
        </w:rPr>
        <w:t>. 7–10.</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Квиринг О. И. Серологическая активность корпускулярного антигена возбудителя энзоотического хламидиального аборта овец в реакции связывания комплемента / О. И. Квиринг, Б. Н. Гусев // Инфекционные болезни животных и вопросы природной очаговости. – 1982. – С. 103–106.</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t xml:space="preserve">Ковалев В. Л. Дикие животные – природные резервенты возбудителей из группы хламидий / В. Л. Ковалев, Р. Х. Андреева, С. Н. Степнова // Актуальные вопросы ветеринарной вирусологии : </w:t>
      </w:r>
      <w:r>
        <w:rPr>
          <w:sz w:val="28"/>
          <w:szCs w:val="28"/>
          <w:lang w:val="en-US"/>
        </w:rPr>
        <w:t>IV</w:t>
      </w:r>
      <w:r>
        <w:rPr>
          <w:sz w:val="28"/>
          <w:szCs w:val="28"/>
        </w:rPr>
        <w:t xml:space="preserve"> Всесоюз. ветеринарная вирусологическая конф., 17–19 нояб. 1976 г : тезисы докл. – Владимир, 1976. – Ч. 1. – С. 245–247.</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t xml:space="preserve">Коваленко О. І. Стан та перспективи профілактики, діагностики та лікування хламідіозу продуктивних тварин / О. І. Коваленко // Вісн. Сум. нац. аграр. ун-ту. – Суми, 2006. – № 1–2 (15–16). – </w:t>
      </w:r>
      <w:r>
        <w:rPr>
          <w:sz w:val="28"/>
          <w:szCs w:val="28"/>
          <w:lang w:val="en-US"/>
        </w:rPr>
        <w:t>C</w:t>
      </w:r>
      <w:r>
        <w:rPr>
          <w:sz w:val="28"/>
          <w:szCs w:val="28"/>
        </w:rPr>
        <w:t>. 107–108.</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t xml:space="preserve">Кольцова Т. Г. Об этиологии пневмонии свиней / Т. Г Кольцова // Ветеринария. – 1978. – № 6. – </w:t>
      </w:r>
      <w:r>
        <w:rPr>
          <w:sz w:val="28"/>
          <w:szCs w:val="28"/>
          <w:lang w:val="en-US"/>
        </w:rPr>
        <w:t>C</w:t>
      </w:r>
      <w:r>
        <w:rPr>
          <w:sz w:val="28"/>
          <w:szCs w:val="28"/>
        </w:rPr>
        <w:t>. 93–96.</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t>Кононский А. И. Гистохимия / А. И. Кононский – К. : Вища шк., 1976. – 278</w:t>
      </w:r>
      <w:r>
        <w:rPr>
          <w:sz w:val="28"/>
          <w:szCs w:val="28"/>
          <w:lang w:val="en-US"/>
        </w:rPr>
        <w:t> </w:t>
      </w:r>
      <w:r>
        <w:rPr>
          <w:sz w:val="28"/>
          <w:szCs w:val="28"/>
        </w:rPr>
        <w:t>с.</w:t>
      </w:r>
    </w:p>
    <w:p w:rsidR="008B73E8" w:rsidRDefault="008B73E8" w:rsidP="00124AC3">
      <w:pPr>
        <w:numPr>
          <w:ilvl w:val="0"/>
          <w:numId w:val="59"/>
        </w:numPr>
        <w:tabs>
          <w:tab w:val="clear" w:pos="360"/>
          <w:tab w:val="num" w:pos="714"/>
        </w:tabs>
        <w:suppressAutoHyphens w:val="0"/>
        <w:spacing w:line="360" w:lineRule="auto"/>
        <w:jc w:val="both"/>
        <w:rPr>
          <w:sz w:val="28"/>
          <w:szCs w:val="28"/>
        </w:rPr>
      </w:pPr>
      <w:r>
        <w:rPr>
          <w:sz w:val="28"/>
          <w:szCs w:val="28"/>
        </w:rPr>
        <w:lastRenderedPageBreak/>
        <w:t>Коэн К. Р. Патогенез воспалительных заболеваний органов малого таза хламидийной этиологии / К. Р. Коэн, Р. К. Браном // Инфекции, передающиеся половым путем. – 1999. – № 6. – С. 4–7.</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Криштофорова Б. В. Динамика структурно-функциональных особенностей тимуса и факторы их определяющие у новорожденных млекопитающих / Б.</w:t>
      </w:r>
      <w:r>
        <w:rPr>
          <w:sz w:val="28"/>
          <w:szCs w:val="28"/>
          <w:lang w:val="en-US"/>
        </w:rPr>
        <w:t> </w:t>
      </w:r>
      <w:r>
        <w:rPr>
          <w:sz w:val="28"/>
          <w:szCs w:val="28"/>
        </w:rPr>
        <w:t xml:space="preserve">В. Криштофорова // Ветеринарна медицина : міжвід. темат. наук. зб. / ННЦ „Ін-т експерим. і клініч. вет. медицини”. – Х., 2005. – Вип. 85, Т. 1 – </w:t>
      </w:r>
      <w:r>
        <w:rPr>
          <w:sz w:val="28"/>
          <w:szCs w:val="28"/>
          <w:lang w:val="en-US"/>
        </w:rPr>
        <w:t>C</w:t>
      </w:r>
      <w:r>
        <w:rPr>
          <w:sz w:val="28"/>
          <w:szCs w:val="28"/>
        </w:rPr>
        <w:t>. 623–626.</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Криштофорова Б. В. Морфофункціональний стан імунних утворів у новонароджених ссавців за дії ендо-екзогенних чинників / Б. В. Криштофорова // Вісн. Держ. вищ. навч. закл. „Державний агроекологічний ун-тет”. – Житомир, 2008. – № 1 (21), Т. 1. – С. 14–18.</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Криштофорова Б. В. Морфологічна незавершеність тканинних компонентів органів гемоімунопоезу новонароджених тварин в умовах сучасної екології / Б. В. Криштофорова, В. В. Лемещенко // Вісн. держ. вищ. навч. закл. „Державний агроекологічний ун-т”. – Житомир, 2007. – № 2 (19), Т. 2. – С. 123–127.</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 xml:space="preserve">Криштофорова Б. В. Структури, що забезпечують антигенну стимуляцію імунокомпетентних органів новонароджених ссавців / Б. В. Криштофорова, В. В. Лемещенко // Науковий вісн. нац. аграр. ун-ту. – К., 2000. – Вип. 22. – </w:t>
      </w:r>
      <w:r>
        <w:rPr>
          <w:sz w:val="28"/>
          <w:szCs w:val="28"/>
          <w:lang w:val="en-US"/>
        </w:rPr>
        <w:t>C</w:t>
      </w:r>
      <w:r>
        <w:rPr>
          <w:sz w:val="28"/>
          <w:szCs w:val="28"/>
        </w:rPr>
        <w:t>. 213–216.</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Криштофорова Б. Імунокомпетентні структури шлунка як прояв природної резистентності організму в поросят / Б. Криштофорова, О. Прокушенкова // Ветеринарна медицина України. – 2008. – № 9. – С. 20–23.</w:t>
      </w:r>
    </w:p>
    <w:p w:rsidR="008B73E8" w:rsidRDefault="008B73E8" w:rsidP="00124AC3">
      <w:pPr>
        <w:numPr>
          <w:ilvl w:val="0"/>
          <w:numId w:val="59"/>
        </w:numPr>
        <w:tabs>
          <w:tab w:val="clear" w:pos="360"/>
          <w:tab w:val="num" w:pos="714"/>
        </w:tabs>
        <w:suppressAutoHyphens w:val="0"/>
        <w:spacing w:line="360" w:lineRule="auto"/>
        <w:ind w:left="374"/>
        <w:jc w:val="both"/>
        <w:rPr>
          <w:sz w:val="28"/>
          <w:szCs w:val="28"/>
        </w:rPr>
      </w:pPr>
      <w:r>
        <w:rPr>
          <w:sz w:val="28"/>
          <w:szCs w:val="28"/>
        </w:rPr>
        <w:t>Кротов С. А. Хламидиозы: эпидемиология, характеристика возбудителя, методы лабораторной диагностики, лечение : метод. пособие. / С. А. Кротов, С. А. Кротова, С. Ю. Юрьев. – Кольцово, 1997. – 63 с.</w:t>
      </w:r>
    </w:p>
    <w:p w:rsidR="008B73E8" w:rsidRDefault="008B73E8" w:rsidP="00124AC3">
      <w:pPr>
        <w:numPr>
          <w:ilvl w:val="0"/>
          <w:numId w:val="59"/>
        </w:numPr>
        <w:suppressAutoHyphens w:val="0"/>
        <w:spacing w:line="360" w:lineRule="auto"/>
        <w:ind w:left="374"/>
        <w:jc w:val="both"/>
        <w:rPr>
          <w:sz w:val="28"/>
          <w:szCs w:val="28"/>
        </w:rPr>
      </w:pPr>
      <w:r>
        <w:rPr>
          <w:sz w:val="28"/>
          <w:szCs w:val="28"/>
        </w:rPr>
        <w:t>Ксьонз І. М. Застосування полімеразної ланцюгової реакції для діагностики хламідіозу свиней : автореф. дис. на здобуття наук. ступеня канд. вет. наук : спец. 16.00.03 „Ветеринарна мікробіологія та вірусологія” / І. М. Ксьонз. – Х., 2002. – 20 с.</w:t>
      </w:r>
    </w:p>
    <w:p w:rsidR="008B73E8" w:rsidRDefault="008B73E8" w:rsidP="00124AC3">
      <w:pPr>
        <w:numPr>
          <w:ilvl w:val="0"/>
          <w:numId w:val="59"/>
        </w:numPr>
        <w:suppressAutoHyphens w:val="0"/>
        <w:spacing w:line="360" w:lineRule="auto"/>
        <w:ind w:left="374"/>
        <w:jc w:val="both"/>
        <w:rPr>
          <w:sz w:val="28"/>
          <w:szCs w:val="28"/>
        </w:rPr>
      </w:pPr>
      <w:r>
        <w:rPr>
          <w:sz w:val="28"/>
          <w:szCs w:val="28"/>
        </w:rPr>
        <w:lastRenderedPageBreak/>
        <w:t>Ксьонз И. Н. Экспериментальное воспроизведение хламидиоза свиней на поросятах-гнотобиотах / И. Н. Ксьонз // Ветеринарна медицина : науч. сб. – Х., 1999. – С. 68–71.</w:t>
      </w:r>
    </w:p>
    <w:p w:rsidR="008B73E8" w:rsidRDefault="008B73E8" w:rsidP="00124AC3">
      <w:pPr>
        <w:numPr>
          <w:ilvl w:val="0"/>
          <w:numId w:val="59"/>
        </w:numPr>
        <w:suppressAutoHyphens w:val="0"/>
        <w:spacing w:line="360" w:lineRule="auto"/>
        <w:ind w:left="374"/>
        <w:jc w:val="both"/>
        <w:rPr>
          <w:sz w:val="28"/>
          <w:szCs w:val="28"/>
        </w:rPr>
      </w:pPr>
      <w:r>
        <w:rPr>
          <w:sz w:val="28"/>
          <w:szCs w:val="28"/>
        </w:rPr>
        <w:t>Ксьонз І. М. Динаміка розвитку інфекційного процесу при експериментальному хламідіозі за результатами ПЛР / І. М. Ксьонз, Т. М. Цівенко, Є. О.Держговська // Вісн. Полтав. держ. аграр. акад. – Полтава, 2008. – № 2. – С. 134–137.</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Кужільний Г. Я. Хламідіози / Г .Я. Кужільний // Здоров’я тварин і ліки. – 2006. – № 3. – С. 18–19. </w:t>
      </w:r>
    </w:p>
    <w:p w:rsidR="008B73E8" w:rsidRDefault="008B73E8" w:rsidP="00124AC3">
      <w:pPr>
        <w:numPr>
          <w:ilvl w:val="0"/>
          <w:numId w:val="59"/>
        </w:numPr>
        <w:suppressAutoHyphens w:val="0"/>
        <w:spacing w:line="360" w:lineRule="auto"/>
        <w:ind w:left="374"/>
        <w:jc w:val="both"/>
        <w:rPr>
          <w:sz w:val="28"/>
          <w:szCs w:val="28"/>
        </w:rPr>
      </w:pPr>
      <w:r>
        <w:rPr>
          <w:sz w:val="28"/>
          <w:szCs w:val="28"/>
        </w:rPr>
        <w:t>Кужільний Г. Я. Хламідіози / Г .Я. Кужільний // Здоров’я тварин і ліки. – 2006. – № 4. – С. 16–20.</w:t>
      </w:r>
    </w:p>
    <w:p w:rsidR="008B73E8" w:rsidRDefault="008B73E8" w:rsidP="00124AC3">
      <w:pPr>
        <w:numPr>
          <w:ilvl w:val="0"/>
          <w:numId w:val="59"/>
        </w:numPr>
        <w:suppressAutoHyphens w:val="0"/>
        <w:spacing w:line="360" w:lineRule="auto"/>
        <w:ind w:left="374"/>
        <w:jc w:val="both"/>
        <w:rPr>
          <w:sz w:val="28"/>
          <w:szCs w:val="28"/>
        </w:rPr>
      </w:pPr>
      <w:r>
        <w:rPr>
          <w:sz w:val="28"/>
          <w:szCs w:val="28"/>
        </w:rPr>
        <w:t>Кужільний Г. Я. Урогенітальні заразні патології: трихомонози, вібріози, хламідіози. Системи діагностичних та лікувально-профілактичних заходів : метод. рекомендації / Г. Я. Кужільний, А. В. Абрамов. – К., 2006. – 49 с.</w:t>
      </w:r>
    </w:p>
    <w:p w:rsidR="008B73E8" w:rsidRDefault="008B73E8" w:rsidP="00124AC3">
      <w:pPr>
        <w:numPr>
          <w:ilvl w:val="0"/>
          <w:numId w:val="59"/>
        </w:numPr>
        <w:suppressAutoHyphens w:val="0"/>
        <w:spacing w:line="360" w:lineRule="auto"/>
        <w:ind w:left="374"/>
        <w:jc w:val="both"/>
        <w:rPr>
          <w:sz w:val="28"/>
          <w:szCs w:val="28"/>
        </w:rPr>
      </w:pPr>
      <w:r>
        <w:rPr>
          <w:sz w:val="28"/>
          <w:szCs w:val="28"/>
        </w:rPr>
        <w:t>Кузьмин А. В. Патоморфологические изменения органов у свиноматок, больных хламидиозом / А. В. Кузьмин // Инфекционные и инвазионные болезни : материалы междунар. науч. конф., 2000 г. – Казань, 2000. – С. 76–78.</w:t>
      </w:r>
    </w:p>
    <w:p w:rsidR="008B73E8" w:rsidRDefault="008B73E8" w:rsidP="00124AC3">
      <w:pPr>
        <w:numPr>
          <w:ilvl w:val="0"/>
          <w:numId w:val="59"/>
        </w:numPr>
        <w:suppressAutoHyphens w:val="0"/>
        <w:spacing w:line="360" w:lineRule="auto"/>
        <w:ind w:left="374"/>
        <w:jc w:val="both"/>
        <w:rPr>
          <w:sz w:val="28"/>
          <w:szCs w:val="28"/>
        </w:rPr>
      </w:pPr>
      <w:r>
        <w:rPr>
          <w:sz w:val="28"/>
          <w:szCs w:val="28"/>
        </w:rPr>
        <w:t>Кузьмин А. В. Патоморфология и патогенез хламидиоза свиней : автореф. дис. на соискание учён. степени канд. вет. наук : спец. 16.00.02 „Патология и онкология животных” / А. В. Кузьмин. – Саранск, 1999. – 18 с.</w:t>
      </w:r>
    </w:p>
    <w:p w:rsidR="008B73E8" w:rsidRDefault="008B73E8" w:rsidP="00124AC3">
      <w:pPr>
        <w:numPr>
          <w:ilvl w:val="0"/>
          <w:numId w:val="59"/>
        </w:numPr>
        <w:suppressAutoHyphens w:val="0"/>
        <w:spacing w:line="360" w:lineRule="auto"/>
        <w:ind w:left="374"/>
        <w:jc w:val="both"/>
        <w:rPr>
          <w:sz w:val="28"/>
          <w:szCs w:val="28"/>
        </w:rPr>
      </w:pPr>
      <w:r>
        <w:rPr>
          <w:sz w:val="28"/>
          <w:szCs w:val="28"/>
        </w:rPr>
        <w:t>Курбанов И. А. Выделение хламидий из молозива и молока при хламидийных абортах у коров / И. А. Курбанов // Диагностика заразных болезней сельскохозяйственных животных : сб. науч. тр. / Казан. зоовет. ин-т. – Казань, 1982. – С.?</w:t>
      </w:r>
    </w:p>
    <w:p w:rsidR="008B73E8" w:rsidRDefault="008B73E8" w:rsidP="00124AC3">
      <w:pPr>
        <w:numPr>
          <w:ilvl w:val="0"/>
          <w:numId w:val="59"/>
        </w:numPr>
        <w:suppressAutoHyphens w:val="0"/>
        <w:spacing w:line="360" w:lineRule="auto"/>
        <w:jc w:val="both"/>
        <w:rPr>
          <w:sz w:val="28"/>
          <w:szCs w:val="28"/>
        </w:rPr>
      </w:pPr>
      <w:r>
        <w:rPr>
          <w:sz w:val="28"/>
          <w:szCs w:val="28"/>
        </w:rPr>
        <w:t xml:space="preserve">Курбанов И. А. Иммунитет при хламидийных инфекциях / И. А. Курбанов, Ф. З. Авзалов // Ветеринария. – 1984. – № 4. – </w:t>
      </w:r>
      <w:r>
        <w:rPr>
          <w:sz w:val="28"/>
          <w:szCs w:val="28"/>
          <w:lang w:val="en-US"/>
        </w:rPr>
        <w:t>C</w:t>
      </w:r>
      <w:r>
        <w:rPr>
          <w:sz w:val="28"/>
          <w:szCs w:val="28"/>
        </w:rPr>
        <w:t>. 26–27.</w:t>
      </w:r>
    </w:p>
    <w:p w:rsidR="008B73E8" w:rsidRDefault="008B73E8" w:rsidP="00124AC3">
      <w:pPr>
        <w:numPr>
          <w:ilvl w:val="0"/>
          <w:numId w:val="59"/>
        </w:numPr>
        <w:suppressAutoHyphens w:val="0"/>
        <w:spacing w:line="360" w:lineRule="auto"/>
        <w:jc w:val="both"/>
        <w:rPr>
          <w:sz w:val="28"/>
          <w:szCs w:val="28"/>
        </w:rPr>
      </w:pPr>
      <w:r>
        <w:rPr>
          <w:sz w:val="28"/>
          <w:szCs w:val="28"/>
        </w:rPr>
        <w:t>Курбанов И. А. Хламидийный энтерит у молодняка крупного рогатого скота / И. А. Курбанов, И. З. Хазипов // Ветеринария. – 1980. – № 2. – С. 27–28.</w:t>
      </w:r>
    </w:p>
    <w:p w:rsidR="008B73E8" w:rsidRDefault="008B73E8" w:rsidP="00124AC3">
      <w:pPr>
        <w:numPr>
          <w:ilvl w:val="0"/>
          <w:numId w:val="59"/>
        </w:numPr>
        <w:suppressAutoHyphens w:val="0"/>
        <w:spacing w:line="360" w:lineRule="auto"/>
        <w:ind w:left="374"/>
        <w:jc w:val="both"/>
        <w:rPr>
          <w:iCs/>
          <w:sz w:val="28"/>
          <w:szCs w:val="28"/>
        </w:rPr>
      </w:pPr>
      <w:r>
        <w:rPr>
          <w:sz w:val="28"/>
          <w:szCs w:val="28"/>
        </w:rPr>
        <w:lastRenderedPageBreak/>
        <w:t>Лабораторна діагностика пневмоній свиней : метод. рекомендації / Міланко О. Я., Авраменко Н. О., Панікар І. І., Фотіна Т. І. – Суми, 2001. – 13 с.</w:t>
      </w:r>
    </w:p>
    <w:p w:rsidR="008B73E8" w:rsidRDefault="008B73E8" w:rsidP="00124AC3">
      <w:pPr>
        <w:numPr>
          <w:ilvl w:val="0"/>
          <w:numId w:val="59"/>
        </w:numPr>
        <w:suppressAutoHyphens w:val="0"/>
        <w:spacing w:line="360" w:lineRule="auto"/>
        <w:ind w:left="374"/>
        <w:jc w:val="both"/>
        <w:rPr>
          <w:iCs/>
          <w:sz w:val="28"/>
          <w:szCs w:val="28"/>
        </w:rPr>
      </w:pPr>
      <w:r>
        <w:rPr>
          <w:sz w:val="28"/>
          <w:szCs w:val="28"/>
        </w:rPr>
        <w:t>Лабораторная диагностика урогенитального хламидиоза : метод. рекомендации / Возианов А. Ф., Ващенко К. М., Дранник Г. И [и др.]. – К., 2002. – 18 с.</w:t>
      </w:r>
    </w:p>
    <w:p w:rsidR="008B73E8" w:rsidRDefault="008B73E8" w:rsidP="00124AC3">
      <w:pPr>
        <w:numPr>
          <w:ilvl w:val="0"/>
          <w:numId w:val="59"/>
        </w:numPr>
        <w:suppressAutoHyphens w:val="0"/>
        <w:spacing w:line="360" w:lineRule="auto"/>
        <w:ind w:left="374"/>
        <w:jc w:val="both"/>
        <w:rPr>
          <w:iCs/>
          <w:sz w:val="28"/>
          <w:szCs w:val="28"/>
        </w:rPr>
      </w:pPr>
      <w:r>
        <w:rPr>
          <w:sz w:val="28"/>
          <w:szCs w:val="28"/>
        </w:rPr>
        <w:t>Лаптев С. П. Морфологическая характеристика легких при экспериментальном хламидиозе : автореф. дис. на соискание учён. степени канд. мед. наук : спец. 14.03.02 „Патологическая анатомия” / С. П. Лаптев. – Пермь, 1998. – 31с.</w:t>
      </w:r>
    </w:p>
    <w:p w:rsidR="008B73E8" w:rsidRDefault="008B73E8" w:rsidP="00124AC3">
      <w:pPr>
        <w:pStyle w:val="25"/>
        <w:numPr>
          <w:ilvl w:val="0"/>
          <w:numId w:val="59"/>
        </w:numPr>
        <w:autoSpaceDE w:val="0"/>
        <w:autoSpaceDN w:val="0"/>
        <w:spacing w:after="0" w:line="360" w:lineRule="auto"/>
        <w:jc w:val="both"/>
        <w:rPr>
          <w:szCs w:val="28"/>
        </w:rPr>
      </w:pPr>
      <w:r>
        <w:rPr>
          <w:szCs w:val="28"/>
        </w:rPr>
        <w:t>Лилли Р. Патогистологическая техника и практическая гистохимия / Р Лилли. – М. : Мир, 1969. – 645 с.</w:t>
      </w:r>
    </w:p>
    <w:p w:rsidR="008B73E8" w:rsidRDefault="008B73E8" w:rsidP="00124AC3">
      <w:pPr>
        <w:numPr>
          <w:ilvl w:val="0"/>
          <w:numId w:val="59"/>
        </w:numPr>
        <w:suppressAutoHyphens w:val="0"/>
        <w:spacing w:line="360" w:lineRule="auto"/>
        <w:ind w:left="374"/>
        <w:jc w:val="both"/>
        <w:rPr>
          <w:sz w:val="28"/>
          <w:szCs w:val="28"/>
        </w:rPr>
      </w:pPr>
      <w:r>
        <w:rPr>
          <w:sz w:val="28"/>
          <w:szCs w:val="28"/>
        </w:rPr>
        <w:t>Логинова Н. П. Экспериментальная хламидийная инфекция и ее влияние на морфофункциональное состояние селезенки, крови и костного мозга : автореф. дис. на соискание учён. степени канд. мед. наук : спец. 14.03.02 ”Патологическая анатомия” / Н. П. Логинова. – СПб., 1992. – 17 с.</w:t>
      </w:r>
    </w:p>
    <w:p w:rsidR="008B73E8" w:rsidRDefault="008B73E8" w:rsidP="00124AC3">
      <w:pPr>
        <w:numPr>
          <w:ilvl w:val="0"/>
          <w:numId w:val="59"/>
        </w:numPr>
        <w:suppressAutoHyphens w:val="0"/>
        <w:spacing w:line="360" w:lineRule="auto"/>
        <w:ind w:left="374"/>
        <w:jc w:val="both"/>
        <w:rPr>
          <w:sz w:val="28"/>
          <w:szCs w:val="28"/>
        </w:rPr>
      </w:pPr>
      <w:r>
        <w:rPr>
          <w:sz w:val="28"/>
          <w:szCs w:val="28"/>
        </w:rPr>
        <w:t>Мавров И. И. Современное состояние проблемы хламидийной инфекции / И. И. Мавров // Международный медицинский журнал. – 2000. – № 3. – С. 101–105.</w:t>
      </w:r>
    </w:p>
    <w:p w:rsidR="008B73E8" w:rsidRDefault="008B73E8" w:rsidP="00124AC3">
      <w:pPr>
        <w:numPr>
          <w:ilvl w:val="0"/>
          <w:numId w:val="59"/>
        </w:numPr>
        <w:suppressAutoHyphens w:val="0"/>
        <w:spacing w:line="360" w:lineRule="auto"/>
        <w:ind w:left="374"/>
        <w:jc w:val="both"/>
        <w:rPr>
          <w:sz w:val="28"/>
          <w:szCs w:val="28"/>
        </w:rPr>
      </w:pPr>
      <w:r>
        <w:rPr>
          <w:sz w:val="28"/>
          <w:szCs w:val="28"/>
        </w:rPr>
        <w:t>Магзянов Ф. З. Разработка противоэпизоотических мероприятий при хламидиозе свиней (на примере свинокомплекса „Сосновоборский”) : автореф. дис. на соискание учён. степени канд. вет. наук : спец. 16.00.08 „Ветеринарная эпизоотология” / Ф. З. Магзянов. – Казань, 1998. – 27 с.</w:t>
      </w:r>
    </w:p>
    <w:p w:rsidR="008B73E8" w:rsidRDefault="008B73E8" w:rsidP="00124AC3">
      <w:pPr>
        <w:numPr>
          <w:ilvl w:val="0"/>
          <w:numId w:val="59"/>
        </w:numPr>
        <w:suppressAutoHyphens w:val="0"/>
        <w:spacing w:line="360" w:lineRule="auto"/>
        <w:ind w:left="374"/>
        <w:jc w:val="both"/>
        <w:rPr>
          <w:sz w:val="28"/>
          <w:szCs w:val="28"/>
        </w:rPr>
      </w:pPr>
      <w:r>
        <w:rPr>
          <w:sz w:val="28"/>
          <w:szCs w:val="28"/>
        </w:rPr>
        <w:t>Максимович В. И. Распространение хламидиоза в республике Беларусь / В. И. Максимович, Н. В. Синица, И. В. Фомченко // Учён. зап. Витеб. гос. акад. вет. медицины. – Витебск, 1998. – Т. 34. – С. 155–156.</w:t>
      </w:r>
    </w:p>
    <w:p w:rsidR="008B73E8" w:rsidRDefault="008B73E8" w:rsidP="00124AC3">
      <w:pPr>
        <w:numPr>
          <w:ilvl w:val="0"/>
          <w:numId w:val="59"/>
        </w:numPr>
        <w:suppressAutoHyphens w:val="0"/>
        <w:spacing w:line="360" w:lineRule="auto"/>
        <w:ind w:left="374"/>
        <w:jc w:val="both"/>
        <w:rPr>
          <w:sz w:val="28"/>
          <w:szCs w:val="28"/>
        </w:rPr>
      </w:pPr>
      <w:r>
        <w:rPr>
          <w:sz w:val="28"/>
          <w:szCs w:val="28"/>
        </w:rPr>
        <w:t>Масловский Н. С. Прижизненная диагностика и вопросы этиопатогенеза хламидийной пневмонии ягнят / Н. С. Масловский //Актуальные вопросы ветеринарной вирусологии : сб. науч. тр. / Казан. зоовет. ин-т. – Казань, 1980. – С. 46.</w:t>
      </w:r>
    </w:p>
    <w:p w:rsidR="008B73E8" w:rsidRDefault="008B73E8" w:rsidP="00124AC3">
      <w:pPr>
        <w:numPr>
          <w:ilvl w:val="0"/>
          <w:numId w:val="59"/>
        </w:numPr>
        <w:suppressAutoHyphens w:val="0"/>
        <w:spacing w:line="360" w:lineRule="auto"/>
        <w:jc w:val="both"/>
        <w:rPr>
          <w:sz w:val="28"/>
          <w:szCs w:val="28"/>
        </w:rPr>
      </w:pPr>
      <w:r>
        <w:rPr>
          <w:sz w:val="28"/>
          <w:szCs w:val="28"/>
        </w:rPr>
        <w:lastRenderedPageBreak/>
        <w:t>Маститы крупного рогатого скота при экспериментальной хламидийной инфекции / И. А. Курбанов, Л. Ф. Лабутина, И. А. Курбанова [и др.] // Актуальные вопросы ветеринарной вирусологии : сб. науч. тр. / Казан. зоовет. ин-т. – Казань, 1980. – С. 22.</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Медвідь О. О. Розповсюдження хламідійної інфекції та вивчення ізоляцій хламідій, виділених від овець / О. О. Медвідь // Ветеринарна медицина : міжвід. темат. наук. зб. / ННЦ „Ін-т експерим. і клініч. вет. медицини. – Х., 2004. – Вип. 84. – </w:t>
      </w:r>
      <w:r>
        <w:rPr>
          <w:sz w:val="28"/>
          <w:szCs w:val="28"/>
          <w:lang w:val="en-US"/>
        </w:rPr>
        <w:t>C</w:t>
      </w:r>
      <w:r>
        <w:rPr>
          <w:sz w:val="28"/>
          <w:szCs w:val="28"/>
        </w:rPr>
        <w:t>. 479–483.</w:t>
      </w:r>
    </w:p>
    <w:p w:rsidR="008B73E8" w:rsidRDefault="008B73E8" w:rsidP="00124AC3">
      <w:pPr>
        <w:numPr>
          <w:ilvl w:val="0"/>
          <w:numId w:val="59"/>
        </w:numPr>
        <w:suppressAutoHyphens w:val="0"/>
        <w:spacing w:line="360" w:lineRule="auto"/>
        <w:ind w:left="374"/>
        <w:jc w:val="both"/>
        <w:rPr>
          <w:sz w:val="28"/>
          <w:szCs w:val="28"/>
        </w:rPr>
      </w:pPr>
      <w:r>
        <w:rPr>
          <w:sz w:val="28"/>
          <w:szCs w:val="28"/>
        </w:rPr>
        <w:t>Медвідь О. О. Розробка засобів специфічної профілактики бруцелаовісної та хламідійної інфекцій : автореф. дис. на здобуття наук. ступеня канд. вет. наук : спец. 16.00.03 „Ветеринарна мікробіологія та вірусологія” / О. О. Медвідь. – Х., 2006. – 26 с.</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Меліхов С. В. Мінливість, родова і видова антигенність </w:t>
      </w:r>
      <w:r>
        <w:rPr>
          <w:sz w:val="28"/>
          <w:szCs w:val="28"/>
          <w:lang w:val="en-US"/>
        </w:rPr>
        <w:t>BRUCELLA</w:t>
      </w:r>
      <w:r>
        <w:rPr>
          <w:sz w:val="28"/>
          <w:szCs w:val="28"/>
        </w:rPr>
        <w:t xml:space="preserve"> </w:t>
      </w:r>
      <w:r>
        <w:rPr>
          <w:sz w:val="28"/>
          <w:szCs w:val="28"/>
          <w:lang w:val="en-US"/>
        </w:rPr>
        <w:t>OVIS</w:t>
      </w:r>
      <w:r>
        <w:rPr>
          <w:sz w:val="28"/>
          <w:szCs w:val="28"/>
        </w:rPr>
        <w:t xml:space="preserve"> та серологічна діагностика бруцелаовісної і хламідійної інфекції при змішаному перебігу : автореф. дис. на здобуття наук. ступеня канд. вет. наук : спец. 16.00.03 „Ветеринарна мікробіологія та вірусологія” / С. В. Меліхов. – Х., 2003. – 19 с.</w:t>
      </w:r>
    </w:p>
    <w:p w:rsidR="008B73E8" w:rsidRDefault="008B73E8" w:rsidP="00124AC3">
      <w:pPr>
        <w:numPr>
          <w:ilvl w:val="0"/>
          <w:numId w:val="59"/>
        </w:numPr>
        <w:suppressAutoHyphens w:val="0"/>
        <w:spacing w:line="360" w:lineRule="auto"/>
        <w:ind w:left="374"/>
        <w:jc w:val="both"/>
        <w:rPr>
          <w:sz w:val="28"/>
          <w:szCs w:val="28"/>
        </w:rPr>
      </w:pPr>
      <w:r>
        <w:rPr>
          <w:sz w:val="28"/>
          <w:szCs w:val="28"/>
        </w:rPr>
        <w:t>Меркулов Г. А. Курс патологогистологической техники / Г. А. Меркулов. – Изд. 5-е, испр. и доп. – Л. : „Медицина”, Ленингр. отд-ние, 1969. – 423 с.</w:t>
      </w:r>
    </w:p>
    <w:p w:rsidR="008B73E8" w:rsidRDefault="008B73E8" w:rsidP="00124AC3">
      <w:pPr>
        <w:numPr>
          <w:ilvl w:val="0"/>
          <w:numId w:val="59"/>
        </w:numPr>
        <w:suppressAutoHyphens w:val="0"/>
        <w:spacing w:line="360" w:lineRule="auto"/>
        <w:ind w:left="374"/>
        <w:jc w:val="both"/>
        <w:rPr>
          <w:sz w:val="28"/>
          <w:szCs w:val="28"/>
        </w:rPr>
      </w:pPr>
      <w:r>
        <w:rPr>
          <w:sz w:val="28"/>
          <w:szCs w:val="28"/>
        </w:rPr>
        <w:t>Методичні рекомендації з діагностики, заходів профілактики та ліквідації хламідіозу свиней / С. В. Аранчій, О. Г. Донцов, В. Г. Педора [та ін.] – Полтава, 1995. – 7 с.</w:t>
      </w:r>
    </w:p>
    <w:p w:rsidR="008B73E8" w:rsidRDefault="008B73E8" w:rsidP="00124AC3">
      <w:pPr>
        <w:numPr>
          <w:ilvl w:val="0"/>
          <w:numId w:val="59"/>
        </w:numPr>
        <w:suppressAutoHyphens w:val="0"/>
        <w:spacing w:line="360" w:lineRule="auto"/>
        <w:ind w:left="374"/>
        <w:jc w:val="both"/>
        <w:rPr>
          <w:sz w:val="28"/>
          <w:szCs w:val="28"/>
        </w:rPr>
      </w:pPr>
      <w:r>
        <w:rPr>
          <w:sz w:val="28"/>
          <w:szCs w:val="28"/>
        </w:rPr>
        <w:t>Методическое пособие для врачей клиницистов. Правила взятия и доставки биологического материала для лабораторных исследований в НПФ «ЛИТЕХ» / Кудрявцева Л.В., Конарева Т.Н., Горбатенко Е.В. [и др.] – М., 2004. – 43 с.</w:t>
      </w:r>
    </w:p>
    <w:p w:rsidR="008B73E8" w:rsidRDefault="008B73E8" w:rsidP="00124AC3">
      <w:pPr>
        <w:numPr>
          <w:ilvl w:val="0"/>
          <w:numId w:val="59"/>
        </w:numPr>
        <w:suppressAutoHyphens w:val="0"/>
        <w:spacing w:line="360" w:lineRule="auto"/>
        <w:ind w:left="374"/>
        <w:jc w:val="both"/>
        <w:rPr>
          <w:sz w:val="28"/>
          <w:szCs w:val="28"/>
        </w:rPr>
      </w:pPr>
      <w:r>
        <w:rPr>
          <w:sz w:val="28"/>
          <w:szCs w:val="28"/>
        </w:rPr>
        <w:t>Міжнародна гістологічна номенклатура (українсько-англійсько-латинський словник термінів з цитології, гістології та мікроанатомії) / Дудок В., Іванова-Согомонян А., Луцик О., Чайковський Ю. – Львів : Сполом, 2001. – 282 с.</w:t>
      </w:r>
    </w:p>
    <w:p w:rsidR="008B73E8" w:rsidRDefault="008B73E8" w:rsidP="00124AC3">
      <w:pPr>
        <w:numPr>
          <w:ilvl w:val="0"/>
          <w:numId w:val="59"/>
        </w:numPr>
        <w:suppressAutoHyphens w:val="0"/>
        <w:spacing w:line="360" w:lineRule="auto"/>
        <w:ind w:left="374"/>
        <w:jc w:val="both"/>
        <w:rPr>
          <w:sz w:val="28"/>
          <w:szCs w:val="28"/>
        </w:rPr>
      </w:pPr>
      <w:r>
        <w:rPr>
          <w:sz w:val="28"/>
          <w:szCs w:val="28"/>
        </w:rPr>
        <w:t>Микроскопическая техника : руководство для врачей и лаборантов / под ред. Д. С. Саркисова и Ю. Л. Перова. – М. : Медицина, 1996. – 544 с.</w:t>
      </w:r>
    </w:p>
    <w:p w:rsidR="008B73E8" w:rsidRDefault="008B73E8" w:rsidP="00124AC3">
      <w:pPr>
        <w:numPr>
          <w:ilvl w:val="0"/>
          <w:numId w:val="59"/>
        </w:numPr>
        <w:suppressAutoHyphens w:val="0"/>
        <w:spacing w:line="360" w:lineRule="auto"/>
        <w:ind w:left="374"/>
        <w:jc w:val="both"/>
        <w:rPr>
          <w:sz w:val="28"/>
          <w:szCs w:val="28"/>
        </w:rPr>
      </w:pPr>
      <w:r>
        <w:rPr>
          <w:sz w:val="28"/>
          <w:szCs w:val="28"/>
        </w:rPr>
        <w:lastRenderedPageBreak/>
        <w:t>Міланко О. Я. Лабораторна діагностика пневмоній свиней, зумовлених адено-, ентеро-, герпес-, ортоміксо-, параміксовірусами, генофілами, пастерелами, бордетелами, мікоплазмами та хламідіями : метод. вказівки / О. Я. Міланко. – Суми, 1999. – 33 с.</w:t>
      </w:r>
    </w:p>
    <w:p w:rsidR="008B73E8" w:rsidRDefault="008B73E8" w:rsidP="00124AC3">
      <w:pPr>
        <w:numPr>
          <w:ilvl w:val="0"/>
          <w:numId w:val="59"/>
        </w:numPr>
        <w:suppressAutoHyphens w:val="0"/>
        <w:spacing w:line="360" w:lineRule="auto"/>
        <w:ind w:left="374"/>
        <w:jc w:val="both"/>
        <w:rPr>
          <w:sz w:val="28"/>
          <w:szCs w:val="28"/>
        </w:rPr>
      </w:pPr>
      <w:r>
        <w:rPr>
          <w:sz w:val="28"/>
          <w:szCs w:val="28"/>
        </w:rPr>
        <w:t>Міланко О. Я Лабораторна діагностика пневмоній свиней : метод. рекомендації / О. Я. Міланко, Г. О. Міланко, Н. О. Авраменко. – Суми, 1999. – 29 с.</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Митрофанов П. М. Генитальный хламидиоз и бесплодие быков / П. М. Митрофанов // Ветеринарный консультант. – 2007. – № 7 (146). – </w:t>
      </w:r>
      <w:r>
        <w:rPr>
          <w:sz w:val="28"/>
          <w:szCs w:val="28"/>
          <w:lang w:val="en-US"/>
        </w:rPr>
        <w:t>C</w:t>
      </w:r>
      <w:r>
        <w:rPr>
          <w:sz w:val="28"/>
          <w:szCs w:val="28"/>
        </w:rPr>
        <w:t>.11–16.</w:t>
      </w:r>
    </w:p>
    <w:p w:rsidR="008B73E8" w:rsidRDefault="008B73E8" w:rsidP="00124AC3">
      <w:pPr>
        <w:numPr>
          <w:ilvl w:val="0"/>
          <w:numId w:val="59"/>
        </w:numPr>
        <w:suppressAutoHyphens w:val="0"/>
        <w:spacing w:line="360" w:lineRule="auto"/>
        <w:jc w:val="both"/>
        <w:rPr>
          <w:sz w:val="28"/>
          <w:szCs w:val="28"/>
        </w:rPr>
      </w:pPr>
      <w:r>
        <w:rPr>
          <w:sz w:val="28"/>
          <w:szCs w:val="28"/>
        </w:rPr>
        <w:t>Митрофанов П. М. Инфекционные факторы и проблемы воспроизводства крупного рогатого скота / П. М. Митрофанов // Фундаментальные и прикладные проблемы повышения продуктивности сельскохозяйственных животных: материалы междунар. науч. конф., 1998 г. – Саранск, 1998. – С. 46–48.</w:t>
      </w:r>
    </w:p>
    <w:p w:rsidR="008B73E8" w:rsidRDefault="008B73E8" w:rsidP="00124AC3">
      <w:pPr>
        <w:numPr>
          <w:ilvl w:val="0"/>
          <w:numId w:val="59"/>
        </w:numPr>
        <w:suppressAutoHyphens w:val="0"/>
        <w:spacing w:line="360" w:lineRule="auto"/>
        <w:ind w:left="374"/>
        <w:jc w:val="both"/>
        <w:rPr>
          <w:sz w:val="28"/>
          <w:szCs w:val="28"/>
        </w:rPr>
      </w:pPr>
      <w:r>
        <w:rPr>
          <w:sz w:val="28"/>
          <w:szCs w:val="28"/>
        </w:rPr>
        <w:t>Митрофанов П. М. Клиника и патогенез хламидиоза / П. М. Митрофанов // Ветеринария. – 1980. – № 6. – С. 37–39.</w:t>
      </w:r>
    </w:p>
    <w:p w:rsidR="008B73E8" w:rsidRDefault="008B73E8" w:rsidP="00124AC3">
      <w:pPr>
        <w:numPr>
          <w:ilvl w:val="0"/>
          <w:numId w:val="59"/>
        </w:numPr>
        <w:suppressAutoHyphens w:val="0"/>
        <w:spacing w:line="360" w:lineRule="auto"/>
        <w:ind w:left="374"/>
        <w:jc w:val="both"/>
        <w:rPr>
          <w:iCs/>
          <w:sz w:val="28"/>
          <w:szCs w:val="28"/>
        </w:rPr>
      </w:pPr>
      <w:r>
        <w:rPr>
          <w:sz w:val="28"/>
          <w:szCs w:val="28"/>
        </w:rPr>
        <w:t>Митрофанов П. М. Малоизученные болезни сельскохозяйственных животных в Сибири и на Дальнем Востоке (хламидиозы и микоплазмозы) / П. М. Митрофанов // Сибир. вестн. с.-х. науки. – 1981. – № 32. – С. 82–87.</w:t>
      </w:r>
    </w:p>
    <w:p w:rsidR="008B73E8" w:rsidRDefault="008B73E8" w:rsidP="00124AC3">
      <w:pPr>
        <w:numPr>
          <w:ilvl w:val="0"/>
          <w:numId w:val="59"/>
        </w:numPr>
        <w:suppressAutoHyphens w:val="0"/>
        <w:spacing w:line="360" w:lineRule="auto"/>
        <w:ind w:left="374"/>
        <w:jc w:val="both"/>
        <w:rPr>
          <w:iCs/>
          <w:sz w:val="28"/>
          <w:szCs w:val="28"/>
        </w:rPr>
      </w:pPr>
      <w:r>
        <w:rPr>
          <w:sz w:val="28"/>
          <w:szCs w:val="28"/>
        </w:rPr>
        <w:t>Митрофанов П. М. Меры борьбы с хламидиозом крупного рогатого скота / П. М. Митрофанов // Ветеринария. – 1980 .– № 10. – С. 33–34.</w:t>
      </w:r>
    </w:p>
    <w:p w:rsidR="008B73E8" w:rsidRDefault="008B73E8" w:rsidP="00124AC3">
      <w:pPr>
        <w:numPr>
          <w:ilvl w:val="0"/>
          <w:numId w:val="59"/>
        </w:numPr>
        <w:suppressAutoHyphens w:val="0"/>
        <w:spacing w:line="360" w:lineRule="auto"/>
        <w:ind w:left="374"/>
        <w:jc w:val="both"/>
        <w:rPr>
          <w:iCs/>
          <w:sz w:val="28"/>
          <w:szCs w:val="28"/>
        </w:rPr>
      </w:pPr>
      <w:r>
        <w:rPr>
          <w:sz w:val="28"/>
          <w:szCs w:val="28"/>
        </w:rPr>
        <w:t>Митрофанов П. М. Патологоанатомическая диагностика малоизученных болезней сельскохозяйственных животных / П. М. Митрофанов // Фундаментальные и прикладные проблемы повышения продуктивности сельскохозяйственных животных : материалы междунар. науч. конф., 1997 г. – Саранск, 1997. – С. 95–99.</w:t>
      </w:r>
    </w:p>
    <w:p w:rsidR="008B73E8" w:rsidRDefault="008B73E8" w:rsidP="00124AC3">
      <w:pPr>
        <w:numPr>
          <w:ilvl w:val="0"/>
          <w:numId w:val="59"/>
        </w:numPr>
        <w:suppressAutoHyphens w:val="0"/>
        <w:spacing w:line="360" w:lineRule="auto"/>
        <w:ind w:left="374"/>
        <w:jc w:val="both"/>
        <w:rPr>
          <w:sz w:val="28"/>
          <w:szCs w:val="28"/>
        </w:rPr>
      </w:pPr>
      <w:r>
        <w:rPr>
          <w:sz w:val="28"/>
          <w:szCs w:val="28"/>
        </w:rPr>
        <w:t>Митрофанов П. М. Ультраструктурные изменения клеток реснитчатого эпителия воздухоносных путей при микоплазмозе и хламидиозе телят / П. М. Митрофанов // Актуальные вопросы ветеринарной вирусологии : сб. науч. тр. / Казан. зоовет. ин-т. – Казань, 1980. – С. 167–168.</w:t>
      </w:r>
    </w:p>
    <w:p w:rsidR="008B73E8" w:rsidRDefault="008B73E8" w:rsidP="00124AC3">
      <w:pPr>
        <w:numPr>
          <w:ilvl w:val="0"/>
          <w:numId w:val="59"/>
        </w:numPr>
        <w:suppressAutoHyphens w:val="0"/>
        <w:spacing w:line="360" w:lineRule="auto"/>
        <w:jc w:val="both"/>
        <w:rPr>
          <w:sz w:val="28"/>
          <w:szCs w:val="28"/>
        </w:rPr>
      </w:pPr>
      <w:r>
        <w:rPr>
          <w:sz w:val="28"/>
          <w:szCs w:val="28"/>
        </w:rPr>
        <w:lastRenderedPageBreak/>
        <w:t>Митрофанов П. М. Хламидиозы сельскохозяйственных животных как типичные иммунокомплексные болезни / П. М. Митрофанов // Фундаментальные и прикладные проблемы повышения продуктивности сельскохозяйственных животных: материалы междунар. науч. конф., 1998 г. – Саранск, 1998. – С. 46–48.</w:t>
      </w:r>
    </w:p>
    <w:p w:rsidR="008B73E8" w:rsidRDefault="008B73E8" w:rsidP="00124AC3">
      <w:pPr>
        <w:numPr>
          <w:ilvl w:val="0"/>
          <w:numId w:val="59"/>
        </w:numPr>
        <w:suppressAutoHyphens w:val="0"/>
        <w:spacing w:line="360" w:lineRule="auto"/>
        <w:jc w:val="both"/>
        <w:rPr>
          <w:sz w:val="28"/>
          <w:szCs w:val="28"/>
        </w:rPr>
      </w:pPr>
      <w:r>
        <w:rPr>
          <w:sz w:val="28"/>
          <w:szCs w:val="28"/>
        </w:rPr>
        <w:t>Митрофанов П. М. Патоморфология хламидийного энтерита у телят / П. М. Митрофанов, И. А. Курбанов, Э. А. Курбанова // Научно-технический бюллетень / ВАСХНИЛ. Сибир. отд-ние. – Новосибирск, 1982. – № 10. – С. 34–38.</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Митрофанов П. М. Патогенность возбудителей хламидиозов домашних животных для человека / П. М. Митрофанов, Л. Н. Митрофанова // Ветеринарный консультант. – 2007. – № 1 (140). – </w:t>
      </w:r>
      <w:r>
        <w:rPr>
          <w:sz w:val="28"/>
          <w:szCs w:val="28"/>
          <w:lang w:val="en-US"/>
        </w:rPr>
        <w:t>C</w:t>
      </w:r>
      <w:r>
        <w:rPr>
          <w:sz w:val="28"/>
          <w:szCs w:val="28"/>
        </w:rPr>
        <w:t>. 11–14.</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Митрофанов П. М. Патоморфологические изменения в половых органах коров и быков при хламидиозе / П. М. Митрофанов, Л. Н. Митрофанова, С. А. Семкина // Ветеринария. – 2006. – № 10. – </w:t>
      </w:r>
      <w:r>
        <w:rPr>
          <w:sz w:val="28"/>
          <w:szCs w:val="28"/>
          <w:lang w:val="en-US"/>
        </w:rPr>
        <w:t>C</w:t>
      </w:r>
      <w:r>
        <w:rPr>
          <w:sz w:val="28"/>
          <w:szCs w:val="28"/>
        </w:rPr>
        <w:t>. 19–22.</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Митрофанов П. М. Патоморфология и патогенез хламидийного артрита у крупного рогатого скота / П. М. Митрофанов, Л. Н. Митрофанова, С. А. Семкина // Ветеринария. – 2007. – № 4. – </w:t>
      </w:r>
      <w:r>
        <w:rPr>
          <w:sz w:val="28"/>
          <w:szCs w:val="28"/>
          <w:lang w:val="en-US"/>
        </w:rPr>
        <w:t>C</w:t>
      </w:r>
      <w:r>
        <w:rPr>
          <w:sz w:val="28"/>
          <w:szCs w:val="28"/>
        </w:rPr>
        <w:t>. 19–21.</w:t>
      </w:r>
    </w:p>
    <w:p w:rsidR="008B73E8" w:rsidRDefault="008B73E8" w:rsidP="00124AC3">
      <w:pPr>
        <w:numPr>
          <w:ilvl w:val="0"/>
          <w:numId w:val="59"/>
        </w:numPr>
        <w:suppressAutoHyphens w:val="0"/>
        <w:spacing w:line="360" w:lineRule="auto"/>
        <w:ind w:left="374"/>
        <w:jc w:val="both"/>
        <w:rPr>
          <w:iCs/>
          <w:sz w:val="28"/>
          <w:szCs w:val="28"/>
        </w:rPr>
      </w:pPr>
      <w:r>
        <w:rPr>
          <w:sz w:val="28"/>
          <w:szCs w:val="28"/>
        </w:rPr>
        <w:t>Митрофанов П. М. Патоморфология при хламидиозе свиней / П. М. Митрофанов, Т. М. Прудникова // Профилактика болезней сельскохозяйственных животных / П. М. Митрофанов, Т. М. Прудникова. – Новосибирск, 1980. – С. 45–49.</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Митрофанов П. М. Патоморфология хламидийного гломерулонефрита у крупного рогатого скота / П. М. Митрофанов, С. А. Семкина, Л. Н. Митрофанова // Ветеринария. – 2007. – № 7. – </w:t>
      </w:r>
      <w:r>
        <w:rPr>
          <w:sz w:val="28"/>
          <w:szCs w:val="28"/>
          <w:lang w:val="en-US"/>
        </w:rPr>
        <w:t>C</w:t>
      </w:r>
      <w:r>
        <w:rPr>
          <w:sz w:val="28"/>
          <w:szCs w:val="28"/>
        </w:rPr>
        <w:t>. 20–22.</w:t>
      </w:r>
    </w:p>
    <w:p w:rsidR="008B73E8" w:rsidRDefault="008B73E8" w:rsidP="00124AC3">
      <w:pPr>
        <w:numPr>
          <w:ilvl w:val="0"/>
          <w:numId w:val="59"/>
        </w:numPr>
        <w:suppressAutoHyphens w:val="0"/>
        <w:spacing w:line="360" w:lineRule="auto"/>
        <w:ind w:left="374"/>
        <w:jc w:val="both"/>
        <w:rPr>
          <w:sz w:val="28"/>
          <w:szCs w:val="28"/>
        </w:rPr>
      </w:pPr>
      <w:r>
        <w:rPr>
          <w:sz w:val="28"/>
          <w:szCs w:val="28"/>
        </w:rPr>
        <w:t>Мортон Р. С. Урогенитальные хламидийные инфекции: переоценка данных и гипотезы / Р. С. Мортон, Дж. Р. Кингхрон // Инфекции, передающиеся половым путем. – 2000. – № 2. – С. 4–15.</w:t>
      </w:r>
    </w:p>
    <w:p w:rsidR="008B73E8" w:rsidRDefault="008B73E8" w:rsidP="00124AC3">
      <w:pPr>
        <w:pStyle w:val="affffffff1"/>
        <w:numPr>
          <w:ilvl w:val="0"/>
          <w:numId w:val="59"/>
        </w:numPr>
        <w:suppressAutoHyphens w:val="0"/>
        <w:jc w:val="both"/>
        <w:rPr>
          <w:b/>
          <w:szCs w:val="28"/>
        </w:rPr>
      </w:pPr>
      <w:r>
        <w:rPr>
          <w:b/>
          <w:szCs w:val="28"/>
        </w:rPr>
        <w:t xml:space="preserve">Настанова із лабораторної діагностики хламідійних інфекцій </w:t>
      </w:r>
      <w:r>
        <w:rPr>
          <w:b/>
          <w:szCs w:val="28"/>
        </w:rPr>
        <w:lastRenderedPageBreak/>
        <w:t>сільськогосподарських тварин / М. О. Вержиховський, А. В. Абрамов, З. Р. Троценко [та ін.]. – К. : Ветінформ, 2006. – 44 с.</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Настенко В. Д. Хламідіоз свиней в племгосподарствах і його профілактика / В. Д. Настенко, В. П. Ковпак, Л. М. Грімова // Розвиток ветеринарної науки в Україні, здобутки та проблеми : зб. наук. праць за матеріалами міжнар. наук.-практ. конф., 24–26 верес. 1997 р. – Х., 1997. – </w:t>
      </w:r>
      <w:r>
        <w:rPr>
          <w:sz w:val="28"/>
          <w:szCs w:val="28"/>
          <w:lang w:val="en-US"/>
        </w:rPr>
        <w:t>C</w:t>
      </w:r>
      <w:r>
        <w:rPr>
          <w:sz w:val="28"/>
          <w:szCs w:val="28"/>
        </w:rPr>
        <w:t>. 208–209.</w:t>
      </w:r>
    </w:p>
    <w:p w:rsidR="008B73E8" w:rsidRDefault="008B73E8" w:rsidP="00124AC3">
      <w:pPr>
        <w:numPr>
          <w:ilvl w:val="0"/>
          <w:numId w:val="59"/>
        </w:numPr>
        <w:suppressAutoHyphens w:val="0"/>
        <w:spacing w:line="360" w:lineRule="auto"/>
        <w:ind w:left="374"/>
        <w:jc w:val="both"/>
        <w:rPr>
          <w:sz w:val="28"/>
          <w:szCs w:val="28"/>
        </w:rPr>
      </w:pPr>
      <w:r>
        <w:rPr>
          <w:sz w:val="28"/>
          <w:szCs w:val="28"/>
        </w:rPr>
        <w:t>Нахмансон В. М. Дифференциальная диагностика инфекционных болезней сельскохозяйственных животных : справочник / В. М. Нахмансон, Л. Г. Бурба. – М. : Росагропромиздат, 1990. – 255 с.</w:t>
      </w:r>
    </w:p>
    <w:p w:rsidR="008B73E8" w:rsidRDefault="008B73E8" w:rsidP="00124AC3">
      <w:pPr>
        <w:numPr>
          <w:ilvl w:val="0"/>
          <w:numId w:val="59"/>
        </w:numPr>
        <w:suppressAutoHyphens w:val="0"/>
        <w:spacing w:line="360" w:lineRule="auto"/>
        <w:ind w:left="374"/>
        <w:jc w:val="both"/>
        <w:rPr>
          <w:sz w:val="28"/>
          <w:szCs w:val="28"/>
        </w:rPr>
      </w:pPr>
      <w:r>
        <w:rPr>
          <w:sz w:val="28"/>
          <w:szCs w:val="28"/>
        </w:rPr>
        <w:t>Неволько О. М. Порівняльна характеристика методів діагностики та їх удосконалення при хламідіозі сільськогосподарських тварин : автореф. дис. на здобуття наук. ступеня канд. вет. наук : спец. 16.00.03 „Ветеринарна мікробіологія та вірусологія” / О. М. Неволько. – К., 2008. – 26 с.</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 Неволько О. Міжвидова передача хламідіозу тварин / О. Неволько, О. Хамко, В. Бортничук // Ветеринарна медицина України. – 2007. – № 2. – </w:t>
      </w:r>
      <w:r>
        <w:rPr>
          <w:sz w:val="28"/>
          <w:szCs w:val="28"/>
          <w:lang w:val="en-US"/>
        </w:rPr>
        <w:t>C</w:t>
      </w:r>
      <w:r>
        <w:rPr>
          <w:sz w:val="28"/>
          <w:szCs w:val="28"/>
        </w:rPr>
        <w:t>. 6–7.</w:t>
      </w:r>
    </w:p>
    <w:p w:rsidR="008B73E8" w:rsidRDefault="008B73E8" w:rsidP="00124AC3">
      <w:pPr>
        <w:numPr>
          <w:ilvl w:val="0"/>
          <w:numId w:val="59"/>
        </w:numPr>
        <w:suppressAutoHyphens w:val="0"/>
        <w:spacing w:line="360" w:lineRule="auto"/>
        <w:ind w:left="374"/>
        <w:jc w:val="both"/>
        <w:rPr>
          <w:sz w:val="28"/>
          <w:szCs w:val="28"/>
        </w:rPr>
      </w:pPr>
      <w:r>
        <w:rPr>
          <w:sz w:val="28"/>
          <w:szCs w:val="28"/>
        </w:rPr>
        <w:t>Недосєков В. В. Вивчення біологічних властивостей збудника хламідіозу собак та котів / В. В. Недосєков, О. Г. Мартинюк, І. М. Ксьонз //</w:t>
      </w:r>
      <w:r>
        <w:rPr>
          <w:sz w:val="28"/>
          <w:szCs w:val="28"/>
          <w:lang w:val="en-US"/>
        </w:rPr>
        <w:t> </w:t>
      </w:r>
      <w:r>
        <w:rPr>
          <w:sz w:val="28"/>
          <w:szCs w:val="28"/>
        </w:rPr>
        <w:t>Ветеринарна біотехнологія. – 2008. – № 13 (2). – С. 147–154.</w:t>
      </w:r>
    </w:p>
    <w:p w:rsidR="008B73E8" w:rsidRDefault="008B73E8" w:rsidP="00124AC3">
      <w:pPr>
        <w:numPr>
          <w:ilvl w:val="0"/>
          <w:numId w:val="59"/>
        </w:numPr>
        <w:suppressAutoHyphens w:val="0"/>
        <w:spacing w:line="360" w:lineRule="auto"/>
        <w:ind w:left="374"/>
        <w:jc w:val="both"/>
        <w:rPr>
          <w:sz w:val="28"/>
          <w:szCs w:val="28"/>
        </w:rPr>
      </w:pPr>
      <w:r>
        <w:rPr>
          <w:sz w:val="28"/>
          <w:szCs w:val="28"/>
        </w:rPr>
        <w:t>Нейков Петър. Патоморфологични проучвания върху хламидийния аборт при овцете / Петър Нейков, Генчо Г. Генчев // Ветеринарномед. науки. – 1987. – № 7. – С. 92–100.</w:t>
      </w:r>
    </w:p>
    <w:p w:rsidR="008B73E8" w:rsidRDefault="008B73E8" w:rsidP="00124AC3">
      <w:pPr>
        <w:pStyle w:val="25"/>
        <w:numPr>
          <w:ilvl w:val="0"/>
          <w:numId w:val="59"/>
        </w:numPr>
        <w:autoSpaceDE w:val="0"/>
        <w:autoSpaceDN w:val="0"/>
        <w:spacing w:after="0" w:line="360" w:lineRule="auto"/>
        <w:jc w:val="both"/>
        <w:rPr>
          <w:szCs w:val="28"/>
        </w:rPr>
      </w:pPr>
      <w:r>
        <w:rPr>
          <w:szCs w:val="28"/>
        </w:rPr>
        <w:t>Ненич Н. Епізоотична ситуація щодо хламідіозу тварин в Україні / Н. Ненич // Ветеринарна медицина України. – 2008. – № 2. – С. 12–15.</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Нехороших З. Н. Изоляция, идентификация, изучение биологических свойств штаммов хламидий разных видов / З. Н. Нехороших, М. В. Маликова // Методи одержання чистих культур мікроорганізмів та їх довгострокового зберігання в колекціях : роботи співробітників Музею </w:t>
      </w:r>
      <w:r>
        <w:rPr>
          <w:sz w:val="28"/>
          <w:szCs w:val="28"/>
        </w:rPr>
        <w:lastRenderedPageBreak/>
        <w:t xml:space="preserve">патогенних для людей мікроорганізмів. – К.: Т-во „Знання” України, 2004. – Вип. 3. – </w:t>
      </w:r>
      <w:r>
        <w:rPr>
          <w:sz w:val="28"/>
          <w:szCs w:val="28"/>
          <w:lang w:val="en-US"/>
        </w:rPr>
        <w:t>C</w:t>
      </w:r>
      <w:r>
        <w:rPr>
          <w:sz w:val="28"/>
          <w:szCs w:val="28"/>
        </w:rPr>
        <w:t>. 99–107.</w:t>
      </w:r>
    </w:p>
    <w:p w:rsidR="008B73E8" w:rsidRDefault="008B73E8" w:rsidP="00124AC3">
      <w:pPr>
        <w:numPr>
          <w:ilvl w:val="0"/>
          <w:numId w:val="59"/>
        </w:numPr>
        <w:suppressAutoHyphens w:val="0"/>
        <w:spacing w:line="360" w:lineRule="auto"/>
        <w:ind w:left="374"/>
        <w:jc w:val="both"/>
        <w:rPr>
          <w:sz w:val="28"/>
          <w:szCs w:val="28"/>
        </w:rPr>
      </w:pPr>
      <w:r>
        <w:rPr>
          <w:rStyle w:val="Iniiaiueeeoeoo"/>
          <w:rFonts w:eastAsia="Arial Unicode MS"/>
          <w:sz w:val="28"/>
          <w:szCs w:val="28"/>
        </w:rPr>
        <w:t xml:space="preserve">Обеспечение эпизоотического благополучия хозяйств по хламидиозу крупного рогатого скота / Р. Х. Хамадеев, Ф. М. Хусаинов, В. В. Евстифеев [и др.] </w:t>
      </w:r>
      <w:r>
        <w:rPr>
          <w:sz w:val="28"/>
          <w:szCs w:val="28"/>
        </w:rPr>
        <w:t xml:space="preserve">// Ветеринария. – 2005. – № 1. – </w:t>
      </w:r>
      <w:r>
        <w:rPr>
          <w:sz w:val="28"/>
          <w:szCs w:val="28"/>
          <w:lang w:val="en-US"/>
        </w:rPr>
        <w:t>C</w:t>
      </w:r>
      <w:r>
        <w:rPr>
          <w:sz w:val="28"/>
          <w:szCs w:val="28"/>
        </w:rPr>
        <w:t>. 3–6.</w:t>
      </w:r>
    </w:p>
    <w:p w:rsidR="008B73E8" w:rsidRDefault="008B73E8" w:rsidP="00124AC3">
      <w:pPr>
        <w:numPr>
          <w:ilvl w:val="0"/>
          <w:numId w:val="59"/>
        </w:numPr>
        <w:suppressAutoHyphens w:val="0"/>
        <w:spacing w:line="360" w:lineRule="auto"/>
        <w:ind w:left="374"/>
        <w:jc w:val="both"/>
        <w:rPr>
          <w:iCs/>
          <w:sz w:val="28"/>
          <w:szCs w:val="28"/>
        </w:rPr>
      </w:pPr>
      <w:r>
        <w:rPr>
          <w:sz w:val="28"/>
          <w:szCs w:val="28"/>
        </w:rPr>
        <w:t xml:space="preserve">Обухов И. Л. Диагностика хламидийных инфекций у кошек / И. Л. Обухов // Ветеринария. – 1996. – № 5. – </w:t>
      </w:r>
      <w:r>
        <w:rPr>
          <w:sz w:val="28"/>
          <w:szCs w:val="28"/>
          <w:lang w:val="en-US"/>
        </w:rPr>
        <w:t>C</w:t>
      </w:r>
      <w:r>
        <w:rPr>
          <w:sz w:val="28"/>
          <w:szCs w:val="28"/>
        </w:rPr>
        <w:t>. 49–50.</w:t>
      </w:r>
    </w:p>
    <w:p w:rsidR="008B73E8" w:rsidRDefault="008B73E8" w:rsidP="00124AC3">
      <w:pPr>
        <w:numPr>
          <w:ilvl w:val="0"/>
          <w:numId w:val="59"/>
        </w:numPr>
        <w:suppressAutoHyphens w:val="0"/>
        <w:spacing w:line="360" w:lineRule="auto"/>
        <w:ind w:left="374"/>
        <w:jc w:val="both"/>
        <w:rPr>
          <w:iCs/>
          <w:sz w:val="28"/>
          <w:szCs w:val="28"/>
        </w:rPr>
      </w:pPr>
      <w:r>
        <w:rPr>
          <w:sz w:val="28"/>
          <w:szCs w:val="28"/>
        </w:rPr>
        <w:t>Обухов И. Л. Клинико-эпизоотологические особенности хламидиоза кошек / И. Л. Обухов // Ветеринария. – 1999. – № 11. – С. 50–55.</w:t>
      </w:r>
    </w:p>
    <w:p w:rsidR="008B73E8" w:rsidRDefault="008B73E8" w:rsidP="00124AC3">
      <w:pPr>
        <w:numPr>
          <w:ilvl w:val="0"/>
          <w:numId w:val="59"/>
        </w:numPr>
        <w:suppressAutoHyphens w:val="0"/>
        <w:spacing w:line="360" w:lineRule="auto"/>
        <w:ind w:left="374"/>
        <w:jc w:val="both"/>
        <w:rPr>
          <w:sz w:val="28"/>
          <w:szCs w:val="28"/>
        </w:rPr>
      </w:pPr>
      <w:r>
        <w:rPr>
          <w:sz w:val="28"/>
          <w:szCs w:val="28"/>
        </w:rPr>
        <w:t>Обухов И. Л. Молекулярный механизм паразитизма хламидий и их внутриклеточное развитие (обзор иностранной литературы) / И. Л. Обухов // Сельскохозяйственная биология. – 1997. – № 2. – С. 86–98.</w:t>
      </w:r>
    </w:p>
    <w:p w:rsidR="008B73E8" w:rsidRDefault="008B73E8" w:rsidP="00124AC3">
      <w:pPr>
        <w:numPr>
          <w:ilvl w:val="0"/>
          <w:numId w:val="59"/>
        </w:numPr>
        <w:suppressAutoHyphens w:val="0"/>
        <w:spacing w:line="360" w:lineRule="auto"/>
        <w:ind w:left="374"/>
        <w:jc w:val="both"/>
        <w:rPr>
          <w:iCs/>
          <w:sz w:val="28"/>
          <w:szCs w:val="28"/>
        </w:rPr>
      </w:pPr>
      <w:r>
        <w:rPr>
          <w:sz w:val="28"/>
          <w:szCs w:val="28"/>
        </w:rPr>
        <w:t>Обухов И. Л. Свойства и цикл развития хламидий. Взаимоотношение с клеткой-хозяином / И. Л. Обухов // Сельскохозяйственная биология. – 1999. – № 4. – С. 12–27.</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Обухов И. Л. Хламидийные инфекции животных и птиц / И. Л. Обухов // Ветеринария. – 1996. – № 10. – </w:t>
      </w:r>
      <w:r>
        <w:rPr>
          <w:sz w:val="28"/>
          <w:szCs w:val="28"/>
          <w:lang w:val="en-US"/>
        </w:rPr>
        <w:t>C</w:t>
      </w:r>
      <w:r>
        <w:rPr>
          <w:sz w:val="28"/>
          <w:szCs w:val="28"/>
        </w:rPr>
        <w:t>. 19–25.</w:t>
      </w:r>
    </w:p>
    <w:p w:rsidR="008B73E8" w:rsidRDefault="008B73E8" w:rsidP="00124AC3">
      <w:pPr>
        <w:numPr>
          <w:ilvl w:val="0"/>
          <w:numId w:val="59"/>
        </w:numPr>
        <w:suppressAutoHyphens w:val="0"/>
        <w:spacing w:line="360" w:lineRule="auto"/>
        <w:ind w:left="374"/>
        <w:jc w:val="both"/>
        <w:rPr>
          <w:sz w:val="28"/>
          <w:szCs w:val="28"/>
        </w:rPr>
      </w:pPr>
      <w:r>
        <w:rPr>
          <w:sz w:val="28"/>
          <w:szCs w:val="28"/>
        </w:rPr>
        <w:t>Обухов И. Л. Механизмы иммунитета при хламидийной инфекции / И. Л. Обухов, А. Н. Панин, К. Н. Груздев // Сельскохозяйственная биология. – 1997. – № 4. – С. 109–114.</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Обухов И. Л. Разработка праймеров для детекции хламидий / И. Л. Обухов, М. В. Яковенко // Ветеринария. – 2000. – № 5. – </w:t>
      </w:r>
      <w:r>
        <w:rPr>
          <w:sz w:val="28"/>
          <w:szCs w:val="28"/>
          <w:lang w:val="en-US"/>
        </w:rPr>
        <w:t>C</w:t>
      </w:r>
      <w:r>
        <w:rPr>
          <w:sz w:val="28"/>
          <w:szCs w:val="28"/>
        </w:rPr>
        <w:t>. 22–23.</w:t>
      </w:r>
    </w:p>
    <w:p w:rsidR="008B73E8" w:rsidRDefault="008B73E8" w:rsidP="00124AC3">
      <w:pPr>
        <w:numPr>
          <w:ilvl w:val="0"/>
          <w:numId w:val="59"/>
        </w:numPr>
        <w:suppressAutoHyphens w:val="0"/>
        <w:spacing w:line="360" w:lineRule="auto"/>
        <w:ind w:left="374"/>
        <w:jc w:val="both"/>
        <w:rPr>
          <w:sz w:val="28"/>
          <w:szCs w:val="28"/>
        </w:rPr>
      </w:pPr>
      <w:r>
        <w:rPr>
          <w:sz w:val="28"/>
          <w:szCs w:val="28"/>
        </w:rPr>
        <w:t>Обуховська О. В. Адаптація польових ізолятів хламідій до жовткових міхурів курячих ембріонів та внутрішніх органів білих мишей / О. В. Обуховська // Ветеринарна медицина : міжвід. темат. наук. зб. / ННЦ „Ін-т експерим. і клініч. вет. медицини”. – Х., 2003. – Вип. 82. – С. 433–437.</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Обуховська О. В. Вивчення культурально-морфологічних та патогенних властивостей польових ізолятів хламідій / О .В. Обуховська // Ветеринарна медицина : міжвід. темат. наук. зб. / ННЦ „Ін-т експерим. і клініч. вет. медицини”. – Х., 2002. – Вип. 80. – </w:t>
      </w:r>
      <w:r>
        <w:rPr>
          <w:sz w:val="28"/>
          <w:szCs w:val="28"/>
          <w:lang w:val="en-US"/>
        </w:rPr>
        <w:t>C</w:t>
      </w:r>
      <w:r>
        <w:rPr>
          <w:sz w:val="28"/>
          <w:szCs w:val="28"/>
        </w:rPr>
        <w:t>. 460–463.</w:t>
      </w:r>
    </w:p>
    <w:p w:rsidR="008B73E8" w:rsidRDefault="008B73E8" w:rsidP="00124AC3">
      <w:pPr>
        <w:numPr>
          <w:ilvl w:val="0"/>
          <w:numId w:val="59"/>
        </w:numPr>
        <w:suppressAutoHyphens w:val="0"/>
        <w:spacing w:line="360" w:lineRule="auto"/>
        <w:ind w:left="374"/>
        <w:jc w:val="both"/>
        <w:rPr>
          <w:sz w:val="28"/>
          <w:szCs w:val="28"/>
        </w:rPr>
      </w:pPr>
      <w:r>
        <w:rPr>
          <w:sz w:val="28"/>
          <w:szCs w:val="28"/>
        </w:rPr>
        <w:lastRenderedPageBreak/>
        <w:t>Ойвин И. А. Статистическая обработка результатов экспериментальных исследований / И. А. Ойвин // Патологическая физиология и экспериментальная терапия. – 1960. – № 4. – С. 76–79.</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Олияр А. В. Закономерности морфогенеза тканевых компонентов лимфатических узлов у поросят неонатального периода / А. В. Олияр // Актуальні проблеми ветеринарної медицини. – Сімферополь, 2004. – Вип. 85. – </w:t>
      </w:r>
      <w:r>
        <w:rPr>
          <w:sz w:val="28"/>
          <w:szCs w:val="28"/>
          <w:lang w:val="en-US"/>
        </w:rPr>
        <w:t>C</w:t>
      </w:r>
      <w:r>
        <w:rPr>
          <w:sz w:val="28"/>
          <w:szCs w:val="28"/>
        </w:rPr>
        <w:t>. 144–149.</w:t>
      </w:r>
    </w:p>
    <w:p w:rsidR="008B73E8" w:rsidRDefault="008B73E8" w:rsidP="00124AC3">
      <w:pPr>
        <w:numPr>
          <w:ilvl w:val="0"/>
          <w:numId w:val="59"/>
        </w:numPr>
        <w:suppressAutoHyphens w:val="0"/>
        <w:spacing w:line="360" w:lineRule="auto"/>
        <w:ind w:left="374"/>
        <w:jc w:val="both"/>
        <w:rPr>
          <w:sz w:val="28"/>
          <w:szCs w:val="28"/>
        </w:rPr>
      </w:pPr>
      <w:r>
        <w:rPr>
          <w:sz w:val="28"/>
          <w:szCs w:val="28"/>
        </w:rPr>
        <w:t>Оліяр А. В. Закономірності морфогенезу тканинних компонентів органів кровотворення та імунного захисту в новонароджених поросят / А. В. Оліяр // Проблеми зооінженерії та ветеринарної медицини : зб. наук. праць / Харк. держ. зоовет. акад. – Х., 2008. – Вип. 16 (41), Ч 2 : Ветеринарні науки. – Т 1. – С. 13–16.</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Оліяр А. В. Структурно-функціональні особливості тканинних компонентів тимуса поросят / А. В. Оліяр // Наукові праці Полтав. держ. аграр. акад. – Полтава, 2002. – Т. 2 (21). – </w:t>
      </w:r>
      <w:r>
        <w:rPr>
          <w:sz w:val="28"/>
          <w:szCs w:val="28"/>
          <w:lang w:val="en-US"/>
        </w:rPr>
        <w:t>C</w:t>
      </w:r>
      <w:r>
        <w:rPr>
          <w:sz w:val="28"/>
          <w:szCs w:val="28"/>
        </w:rPr>
        <w:t>. 44–46.</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Определитель бактерий Берджи : в 2 т. / под ред. Дж. Хоула, Н. Крига, П. Снита [и др.] ; пер. с англ. Г. А. Заварзина. – М. : Мир, 1997. – 800 с. </w:t>
      </w:r>
    </w:p>
    <w:p w:rsidR="008B73E8" w:rsidRDefault="008B73E8" w:rsidP="00124AC3">
      <w:pPr>
        <w:numPr>
          <w:ilvl w:val="0"/>
          <w:numId w:val="59"/>
        </w:numPr>
        <w:suppressAutoHyphens w:val="0"/>
        <w:spacing w:line="360" w:lineRule="auto"/>
        <w:ind w:left="374"/>
        <w:jc w:val="both"/>
        <w:rPr>
          <w:sz w:val="28"/>
          <w:szCs w:val="28"/>
        </w:rPr>
      </w:pPr>
      <w:r>
        <w:rPr>
          <w:sz w:val="28"/>
          <w:szCs w:val="28"/>
        </w:rPr>
        <w:t>Ориэл Дж. Хламидиоз / Дж. Ориэл, Дж. Риджуэй. – М. : Мир, 1984. – 190 с.</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Орлянкин Б. Г. Современная класификация хламидий / Б. Г. Орлянкин // Ветеринария. – 2006. – № 1. – </w:t>
      </w:r>
      <w:r>
        <w:rPr>
          <w:sz w:val="28"/>
          <w:szCs w:val="28"/>
          <w:lang w:val="en-US"/>
        </w:rPr>
        <w:t>C</w:t>
      </w:r>
      <w:r>
        <w:rPr>
          <w:sz w:val="28"/>
          <w:szCs w:val="28"/>
        </w:rPr>
        <w:t>. 23–26.</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 Орлянкин Б. Г. Хламидиоз свиней / Б. Г. Орлянкин // Ветеринарная жизнь. – 2006. – № 11. – </w:t>
      </w:r>
      <w:r>
        <w:rPr>
          <w:sz w:val="28"/>
          <w:szCs w:val="28"/>
          <w:lang w:val="en-US"/>
        </w:rPr>
        <w:t>C</w:t>
      </w:r>
      <w:r>
        <w:rPr>
          <w:sz w:val="28"/>
          <w:szCs w:val="28"/>
        </w:rPr>
        <w:t>. 8.</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Орлянкін Б. Г. Хламідіоз свиней / Б. Г. Орлянкін // Тваринництво України. – 2007. – № 1. – </w:t>
      </w:r>
      <w:r>
        <w:rPr>
          <w:sz w:val="28"/>
          <w:szCs w:val="28"/>
          <w:lang w:val="en-US"/>
        </w:rPr>
        <w:t>C</w:t>
      </w:r>
      <w:r>
        <w:rPr>
          <w:sz w:val="28"/>
          <w:szCs w:val="28"/>
        </w:rPr>
        <w:t>. 40–42.</w:t>
      </w:r>
    </w:p>
    <w:p w:rsidR="008B73E8" w:rsidRDefault="008B73E8" w:rsidP="00124AC3">
      <w:pPr>
        <w:numPr>
          <w:ilvl w:val="0"/>
          <w:numId w:val="59"/>
        </w:numPr>
        <w:tabs>
          <w:tab w:val="num" w:pos="-2244"/>
        </w:tabs>
        <w:suppressAutoHyphens w:val="0"/>
        <w:spacing w:line="360" w:lineRule="auto"/>
        <w:ind w:left="374"/>
        <w:jc w:val="both"/>
        <w:rPr>
          <w:sz w:val="28"/>
          <w:szCs w:val="28"/>
        </w:rPr>
      </w:pPr>
      <w:r>
        <w:rPr>
          <w:sz w:val="28"/>
          <w:szCs w:val="28"/>
        </w:rPr>
        <w:t>Основні інфекційні хвороби свиней в сучасних умовах в Україні / М. В. Бабкін, Е. В. Прохорятова, Н. В. Явніков [та ін.] // Ветеринарна медицина : міжвід. темат. наук. зб. / ННЦ „Ін-т експерим. і клініч. вет. медицини”. – Х., 2005. – Вип. 85, Т. 1. – С. 98–100.</w:t>
      </w:r>
    </w:p>
    <w:p w:rsidR="008B73E8" w:rsidRDefault="008B73E8" w:rsidP="00124AC3">
      <w:pPr>
        <w:numPr>
          <w:ilvl w:val="0"/>
          <w:numId w:val="59"/>
        </w:numPr>
        <w:suppressAutoHyphens w:val="0"/>
        <w:spacing w:line="360" w:lineRule="auto"/>
        <w:ind w:left="374"/>
        <w:jc w:val="both"/>
        <w:rPr>
          <w:sz w:val="28"/>
          <w:szCs w:val="28"/>
        </w:rPr>
      </w:pPr>
      <w:r>
        <w:rPr>
          <w:rStyle w:val="Iniiaiueeeoeoo"/>
          <w:rFonts w:eastAsia="Arial Unicode MS"/>
          <w:sz w:val="28"/>
          <w:szCs w:val="28"/>
        </w:rPr>
        <w:t xml:space="preserve">Основные факторы эпизоотического процесса и разработка средств специфической профилактики хламидиоза / Р. Х. Хамадеев, Ф. М. </w:t>
      </w:r>
      <w:r>
        <w:rPr>
          <w:rStyle w:val="Iniiaiueeeoeoo"/>
          <w:rFonts w:eastAsia="Arial Unicode MS"/>
          <w:sz w:val="28"/>
          <w:szCs w:val="28"/>
        </w:rPr>
        <w:lastRenderedPageBreak/>
        <w:t xml:space="preserve">Хусаинов, В. В. Евстифеев [и др.] </w:t>
      </w:r>
      <w:r>
        <w:rPr>
          <w:sz w:val="28"/>
          <w:szCs w:val="28"/>
        </w:rPr>
        <w:t xml:space="preserve">// Сельскохозяйственная биология. – 2004. – № 6. – </w:t>
      </w:r>
      <w:r>
        <w:rPr>
          <w:sz w:val="28"/>
          <w:szCs w:val="28"/>
          <w:lang w:val="en-US"/>
        </w:rPr>
        <w:t>C</w:t>
      </w:r>
      <w:r>
        <w:rPr>
          <w:sz w:val="28"/>
          <w:szCs w:val="28"/>
        </w:rPr>
        <w:t>. 70–77.</w:t>
      </w:r>
    </w:p>
    <w:p w:rsidR="008B73E8" w:rsidRDefault="008B73E8" w:rsidP="00124AC3">
      <w:pPr>
        <w:numPr>
          <w:ilvl w:val="0"/>
          <w:numId w:val="59"/>
        </w:numPr>
        <w:suppressAutoHyphens w:val="0"/>
        <w:spacing w:line="360" w:lineRule="auto"/>
        <w:jc w:val="both"/>
        <w:rPr>
          <w:sz w:val="28"/>
          <w:szCs w:val="28"/>
        </w:rPr>
      </w:pPr>
      <w:r>
        <w:rPr>
          <w:sz w:val="28"/>
          <w:szCs w:val="28"/>
        </w:rPr>
        <w:t>Островский С. Н. К вопросу о хламидийной инфекции лошадей / С. Н. Островский // Актуальные вопросы ветеринарной вирусологии. : сб. науч. тр. / Казан. зоовет. ин-т. – Казань, 1980. – С. 25.</w:t>
      </w:r>
    </w:p>
    <w:p w:rsidR="008B73E8" w:rsidRDefault="008B73E8" w:rsidP="00124AC3">
      <w:pPr>
        <w:numPr>
          <w:ilvl w:val="0"/>
          <w:numId w:val="59"/>
        </w:numPr>
        <w:suppressAutoHyphens w:val="0"/>
        <w:spacing w:line="360" w:lineRule="auto"/>
        <w:ind w:left="374"/>
        <w:jc w:val="both"/>
        <w:rPr>
          <w:sz w:val="28"/>
          <w:szCs w:val="28"/>
        </w:rPr>
      </w:pPr>
      <w:r>
        <w:rPr>
          <w:sz w:val="28"/>
          <w:szCs w:val="28"/>
        </w:rPr>
        <w:t>Островский С. Н. Роль хламидий в патологии лошадей / С. Н. Островский // Ветеринария. – 1981. – № 3. – С. 62–63.</w:t>
      </w:r>
    </w:p>
    <w:p w:rsidR="008B73E8" w:rsidRDefault="008B73E8" w:rsidP="00124AC3">
      <w:pPr>
        <w:numPr>
          <w:ilvl w:val="0"/>
          <w:numId w:val="59"/>
        </w:numPr>
        <w:suppressAutoHyphens w:val="0"/>
        <w:spacing w:line="360" w:lineRule="auto"/>
        <w:ind w:left="374"/>
        <w:jc w:val="both"/>
        <w:rPr>
          <w:sz w:val="28"/>
          <w:szCs w:val="28"/>
        </w:rPr>
      </w:pPr>
      <w:r>
        <w:rPr>
          <w:sz w:val="28"/>
          <w:szCs w:val="28"/>
        </w:rPr>
        <w:t>Ощепков В. Г. Хламідіоз свиней / В. Г. Ощепков // Сучасна ветеринарна медицина. – 2007. – № 8. – С. 20–22.</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Павлов Є. Г. Диференційна діагностика інфекційної патології органів відтворення свиней / Є. Г. Павлов // Технологія вирощування та здоров’я тварин. – 2003. – № 2. – </w:t>
      </w:r>
      <w:r>
        <w:rPr>
          <w:sz w:val="28"/>
          <w:szCs w:val="28"/>
          <w:lang w:val="en-US"/>
        </w:rPr>
        <w:t>C</w:t>
      </w:r>
      <w:r>
        <w:rPr>
          <w:sz w:val="28"/>
          <w:szCs w:val="28"/>
        </w:rPr>
        <w:t>. 4–5.</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Павлов Є. Г. До причинності викиднів у свиноматок / Є. Г. Павлов, О. Є. Айшпур, Ю. Г. Павлова // Ветеринарна медицина : міжвід. темат. наук. зб. / ННЦ „Ін-т експерим. і клініч. вет. медицини”. – Х., 2005. – Вип. 85, Т. 2. – </w:t>
      </w:r>
      <w:r>
        <w:rPr>
          <w:sz w:val="28"/>
          <w:szCs w:val="28"/>
          <w:lang w:val="en-US"/>
        </w:rPr>
        <w:t>C</w:t>
      </w:r>
      <w:r>
        <w:rPr>
          <w:sz w:val="28"/>
          <w:szCs w:val="28"/>
        </w:rPr>
        <w:t>. 880–884.</w:t>
      </w:r>
    </w:p>
    <w:p w:rsidR="008B73E8" w:rsidRDefault="008B73E8" w:rsidP="00124AC3">
      <w:pPr>
        <w:numPr>
          <w:ilvl w:val="0"/>
          <w:numId w:val="59"/>
        </w:numPr>
        <w:suppressAutoHyphens w:val="0"/>
        <w:spacing w:line="360" w:lineRule="auto"/>
        <w:ind w:left="374"/>
        <w:jc w:val="both"/>
        <w:rPr>
          <w:sz w:val="28"/>
          <w:szCs w:val="28"/>
        </w:rPr>
      </w:pPr>
      <w:r>
        <w:rPr>
          <w:sz w:val="28"/>
          <w:szCs w:val="28"/>
        </w:rPr>
        <w:t>Патолого-анатомічні зміни в абортованих плодах при хламідійній інфекції свиней / М. В. Скрипка, І. Д. Бідний, В. С. Ковальчук, Л. Я. Волинський // Наукові праці Полтав. держ. аграр. акад. Ветеринарні науки. – Полтава, 2006. – Т. 5 (24). – С. 91–95.</w:t>
      </w:r>
    </w:p>
    <w:p w:rsidR="008B73E8" w:rsidRDefault="008B73E8" w:rsidP="00124AC3">
      <w:pPr>
        <w:numPr>
          <w:ilvl w:val="0"/>
          <w:numId w:val="59"/>
        </w:numPr>
        <w:suppressAutoHyphens w:val="0"/>
        <w:spacing w:line="360" w:lineRule="auto"/>
        <w:ind w:left="374"/>
        <w:jc w:val="both"/>
        <w:rPr>
          <w:sz w:val="28"/>
          <w:szCs w:val="28"/>
        </w:rPr>
      </w:pPr>
      <w:r>
        <w:rPr>
          <w:sz w:val="28"/>
          <w:szCs w:val="28"/>
        </w:rPr>
        <w:t>Персистенция хламидий в органах морских свинок и частота выделения возбудителя из плода овцы при спонтанной инфекции / Б. Н. Гусев, А. Осмоналиев, К. Б. Бейшенова [и др.] // Изв. акад. наук Киргизской ССР. – 1986 – № 2. – С. 49–51.</w:t>
      </w:r>
    </w:p>
    <w:p w:rsidR="008B73E8" w:rsidRDefault="008B73E8" w:rsidP="00124AC3">
      <w:pPr>
        <w:numPr>
          <w:ilvl w:val="0"/>
          <w:numId w:val="59"/>
        </w:numPr>
        <w:suppressAutoHyphens w:val="0"/>
        <w:spacing w:line="360" w:lineRule="auto"/>
        <w:ind w:left="374"/>
        <w:jc w:val="both"/>
        <w:rPr>
          <w:sz w:val="28"/>
          <w:szCs w:val="28"/>
        </w:rPr>
      </w:pPr>
      <w:r>
        <w:rPr>
          <w:sz w:val="28"/>
          <w:szCs w:val="28"/>
        </w:rPr>
        <w:t>Пигаревский В. Е. Гипотеза о резорбтивной клеточной резистентности как особой форме антимикробной защиты организма / В. Е. Пигаревский //</w:t>
      </w:r>
      <w:r>
        <w:rPr>
          <w:sz w:val="28"/>
          <w:szCs w:val="28"/>
          <w:lang w:val="en-US"/>
        </w:rPr>
        <w:t> </w:t>
      </w:r>
      <w:r>
        <w:rPr>
          <w:sz w:val="28"/>
          <w:szCs w:val="28"/>
        </w:rPr>
        <w:t>Архив патологии. – 1992. – Т. 54, № ?. – С. 40–44.</w:t>
      </w:r>
    </w:p>
    <w:p w:rsidR="008B73E8" w:rsidRDefault="008B73E8" w:rsidP="00124AC3">
      <w:pPr>
        <w:numPr>
          <w:ilvl w:val="0"/>
          <w:numId w:val="59"/>
        </w:numPr>
        <w:suppressAutoHyphens w:val="0"/>
        <w:spacing w:line="360" w:lineRule="auto"/>
        <w:ind w:left="374"/>
        <w:jc w:val="both"/>
        <w:rPr>
          <w:sz w:val="28"/>
          <w:szCs w:val="28"/>
        </w:rPr>
      </w:pPr>
      <w:r>
        <w:rPr>
          <w:sz w:val="28"/>
          <w:szCs w:val="28"/>
        </w:rPr>
        <w:t>Пирс Э. Гистохимия / Э. Пирс – М. : Медицина, 1962. – 962 с.</w:t>
      </w:r>
    </w:p>
    <w:p w:rsidR="008B73E8" w:rsidRDefault="008B73E8" w:rsidP="00124AC3">
      <w:pPr>
        <w:numPr>
          <w:ilvl w:val="0"/>
          <w:numId w:val="59"/>
        </w:numPr>
        <w:suppressAutoHyphens w:val="0"/>
        <w:spacing w:line="360" w:lineRule="auto"/>
        <w:jc w:val="both"/>
        <w:rPr>
          <w:bCs/>
          <w:sz w:val="28"/>
          <w:szCs w:val="28"/>
        </w:rPr>
      </w:pPr>
      <w:r>
        <w:rPr>
          <w:sz w:val="28"/>
          <w:szCs w:val="28"/>
        </w:rPr>
        <w:t>Полиморфизм возбудителей сибирской язвы и хламидиоза / Н. М. Александрова, А. К. Галиуллин, А. М. Алимов [и др.] // Ветеринария. – 2005. – № 2. – С. 30–32.</w:t>
      </w:r>
    </w:p>
    <w:p w:rsidR="008B73E8" w:rsidRDefault="008B73E8" w:rsidP="00124AC3">
      <w:pPr>
        <w:numPr>
          <w:ilvl w:val="0"/>
          <w:numId w:val="59"/>
        </w:numPr>
        <w:suppressAutoHyphens w:val="0"/>
        <w:spacing w:line="360" w:lineRule="auto"/>
        <w:ind w:left="374"/>
        <w:jc w:val="both"/>
        <w:rPr>
          <w:rStyle w:val="Iniiaiueeeoeoo"/>
          <w:rFonts w:eastAsia="Arial Unicode MS"/>
          <w:sz w:val="28"/>
          <w:szCs w:val="28"/>
        </w:rPr>
      </w:pPr>
      <w:r>
        <w:rPr>
          <w:rStyle w:val="Iniiaiueeeoeoo"/>
          <w:rFonts w:eastAsia="Arial Unicode MS"/>
          <w:sz w:val="28"/>
          <w:szCs w:val="28"/>
        </w:rPr>
        <w:lastRenderedPageBreak/>
        <w:t>Понд У. Дж. Биология свиньи / У. Дж. Понд., К. А. Хаупт. – М. : Колос, 1983. – 334 с.</w:t>
      </w:r>
    </w:p>
    <w:p w:rsidR="008B73E8" w:rsidRDefault="008B73E8" w:rsidP="00124AC3">
      <w:pPr>
        <w:pStyle w:val="affffffff1"/>
        <w:numPr>
          <w:ilvl w:val="0"/>
          <w:numId w:val="59"/>
        </w:numPr>
        <w:suppressAutoHyphens w:val="0"/>
        <w:jc w:val="both"/>
        <w:rPr>
          <w:rStyle w:val="Iniiaiueeeoeoo"/>
          <w:rFonts w:eastAsia="Arial Unicode MS"/>
          <w:b/>
          <w:szCs w:val="28"/>
        </w:rPr>
      </w:pPr>
      <w:r>
        <w:rPr>
          <w:rStyle w:val="Iniiaiueeeoeoo"/>
          <w:rFonts w:eastAsia="Arial Unicode MS"/>
          <w:b/>
          <w:szCs w:val="28"/>
        </w:rPr>
        <w:t>Попов В. Л. Облигатный внутриклеточный паразитизм прокариотов : автореф. дис. на соискание учён. степени доктора биол. наук : спец. 03.00.03 „Молекулярная биология” / В. Л. Попов. – М., 1982. – 25 с.</w:t>
      </w:r>
    </w:p>
    <w:p w:rsidR="008B73E8" w:rsidRDefault="008B73E8" w:rsidP="00124AC3">
      <w:pPr>
        <w:numPr>
          <w:ilvl w:val="0"/>
          <w:numId w:val="59"/>
        </w:numPr>
        <w:suppressAutoHyphens w:val="0"/>
        <w:spacing w:line="360" w:lineRule="auto"/>
        <w:ind w:left="374"/>
        <w:jc w:val="both"/>
        <w:rPr>
          <w:rStyle w:val="Iniiaiueeeoeoo"/>
          <w:sz w:val="28"/>
          <w:szCs w:val="28"/>
        </w:rPr>
      </w:pPr>
      <w:r>
        <w:rPr>
          <w:sz w:val="28"/>
          <w:szCs w:val="28"/>
        </w:rPr>
        <w:t xml:space="preserve">Порівняльна характеристика імунобіологічного статусу гнотобіотів і конвенціональних поросят при використанні їх як біологічних моделей у ветеринарній медицині / В. М. Хандкарян, О. О. Гавшин, І. М. Ксьонз </w:t>
      </w:r>
      <w:r>
        <w:rPr>
          <w:rStyle w:val="Iniiaiueeeoeoo"/>
          <w:rFonts w:eastAsia="Arial Unicode MS"/>
          <w:sz w:val="28"/>
          <w:szCs w:val="28"/>
        </w:rPr>
        <w:t xml:space="preserve">[та ін.] </w:t>
      </w:r>
      <w:r>
        <w:rPr>
          <w:sz w:val="28"/>
          <w:szCs w:val="28"/>
        </w:rPr>
        <w:t xml:space="preserve">// Вісн. Полтав. держ. аграр. акад. – Полтава, 2003. – № 1–2. – </w:t>
      </w:r>
      <w:r>
        <w:rPr>
          <w:sz w:val="28"/>
          <w:szCs w:val="28"/>
          <w:lang w:val="en-US"/>
        </w:rPr>
        <w:t>C</w:t>
      </w:r>
      <w:r>
        <w:rPr>
          <w:sz w:val="28"/>
          <w:szCs w:val="28"/>
        </w:rPr>
        <w:t>. 53–54.</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Порівняльна характеристика культурального ПЛР-методу діагностики хламідіозу свиней / І. М. Ксьонз, Т. М. Цівенко, В. Д. Настенко [та ін.] // Науковий вісн. нац. аграр. ун-ту. – К., 2001. – Вип. 42. – </w:t>
      </w:r>
      <w:r>
        <w:rPr>
          <w:sz w:val="28"/>
          <w:szCs w:val="28"/>
          <w:lang w:val="en-US"/>
        </w:rPr>
        <w:t>C</w:t>
      </w:r>
      <w:r>
        <w:rPr>
          <w:sz w:val="28"/>
          <w:szCs w:val="28"/>
        </w:rPr>
        <w:t>. 186–189.</w:t>
      </w:r>
    </w:p>
    <w:p w:rsidR="008B73E8" w:rsidRDefault="008B73E8" w:rsidP="00124AC3">
      <w:pPr>
        <w:numPr>
          <w:ilvl w:val="0"/>
          <w:numId w:val="59"/>
        </w:numPr>
        <w:suppressAutoHyphens w:val="0"/>
        <w:spacing w:line="360" w:lineRule="auto"/>
        <w:ind w:left="374"/>
        <w:jc w:val="both"/>
        <w:rPr>
          <w:rStyle w:val="Iniiaiueeeoeoo"/>
          <w:rFonts w:eastAsia="Arial Unicode MS"/>
          <w:sz w:val="28"/>
          <w:szCs w:val="28"/>
        </w:rPr>
      </w:pPr>
      <w:r>
        <w:rPr>
          <w:rStyle w:val="Iniiaiueeeoeoo"/>
          <w:rFonts w:eastAsia="Arial Unicode MS"/>
          <w:sz w:val="28"/>
          <w:szCs w:val="28"/>
        </w:rPr>
        <w:t xml:space="preserve">Прискока В. А. Таблиці для діагностики захворювань свиней / В. А. Прискока // Сучасна ветеринарна медицина. – 2005. – № 3. – </w:t>
      </w:r>
      <w:r>
        <w:rPr>
          <w:rStyle w:val="Iniiaiueeeoeoo"/>
          <w:rFonts w:eastAsia="Arial Unicode MS"/>
          <w:sz w:val="28"/>
          <w:szCs w:val="28"/>
          <w:lang w:val="en-US"/>
        </w:rPr>
        <w:t>C</w:t>
      </w:r>
      <w:r>
        <w:rPr>
          <w:rStyle w:val="Iniiaiueeeoeoo"/>
          <w:rFonts w:eastAsia="Arial Unicode MS"/>
          <w:sz w:val="28"/>
          <w:szCs w:val="28"/>
        </w:rPr>
        <w:t>. 10–11.</w:t>
      </w:r>
    </w:p>
    <w:p w:rsidR="008B73E8" w:rsidRDefault="008B73E8" w:rsidP="00124AC3">
      <w:pPr>
        <w:numPr>
          <w:ilvl w:val="0"/>
          <w:numId w:val="59"/>
        </w:numPr>
        <w:suppressAutoHyphens w:val="0"/>
        <w:spacing w:line="360" w:lineRule="auto"/>
        <w:ind w:left="374"/>
        <w:jc w:val="both"/>
        <w:rPr>
          <w:sz w:val="28"/>
          <w:szCs w:val="28"/>
        </w:rPr>
      </w:pPr>
      <w:r>
        <w:rPr>
          <w:rStyle w:val="Iniiaiueeeoeoo"/>
          <w:rFonts w:eastAsia="Arial Unicode MS"/>
          <w:sz w:val="28"/>
          <w:szCs w:val="28"/>
        </w:rPr>
        <w:t>Прокушенкова Э. Г. Иммунные структуры стенки желудка суточных поросят / Э. Г. Прокушенкова // Проблеми зооінженерії та ветеринарної медицини : зб. наук. праць / Харк. держ. зоовет. акад. – Х., 2008. – Вип. 16 (41), Ч. 2 : Ветеринарні науки. – Т. 1. – С. 17–20.</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Професійні зоонози хламідійної етіології / З. Н. Нехороших, М. В. Малікова, Ю. А. Бощенко [та ін.] // </w:t>
      </w:r>
      <w:r>
        <w:rPr>
          <w:sz w:val="28"/>
          <w:szCs w:val="28"/>
          <w:lang w:val="en-US"/>
        </w:rPr>
        <w:t>Annals</w:t>
      </w:r>
      <w:r>
        <w:rPr>
          <w:sz w:val="28"/>
          <w:szCs w:val="28"/>
        </w:rPr>
        <w:t xml:space="preserve"> </w:t>
      </w:r>
      <w:r>
        <w:rPr>
          <w:sz w:val="28"/>
          <w:szCs w:val="28"/>
          <w:lang w:val="en-US"/>
        </w:rPr>
        <w:t>of</w:t>
      </w:r>
      <w:r>
        <w:rPr>
          <w:sz w:val="28"/>
          <w:szCs w:val="28"/>
        </w:rPr>
        <w:t xml:space="preserve"> </w:t>
      </w:r>
      <w:r>
        <w:rPr>
          <w:sz w:val="28"/>
          <w:szCs w:val="28"/>
          <w:lang w:val="en-US"/>
        </w:rPr>
        <w:t>Mechnicov</w:t>
      </w:r>
      <w:r>
        <w:rPr>
          <w:sz w:val="28"/>
          <w:szCs w:val="28"/>
        </w:rPr>
        <w:t>’</w:t>
      </w:r>
      <w:r>
        <w:rPr>
          <w:sz w:val="28"/>
          <w:szCs w:val="28"/>
          <w:lang w:val="en-US"/>
        </w:rPr>
        <w:t>s</w:t>
      </w:r>
      <w:r>
        <w:rPr>
          <w:sz w:val="28"/>
          <w:szCs w:val="28"/>
        </w:rPr>
        <w:t xml:space="preserve"> </w:t>
      </w:r>
      <w:r>
        <w:rPr>
          <w:sz w:val="28"/>
          <w:szCs w:val="28"/>
          <w:lang w:val="en-US"/>
        </w:rPr>
        <w:t>Institute</w:t>
      </w:r>
      <w:r>
        <w:rPr>
          <w:sz w:val="28"/>
          <w:szCs w:val="28"/>
        </w:rPr>
        <w:t>. – 2005. – № 2. – С. 35–41.</w:t>
      </w:r>
    </w:p>
    <w:p w:rsidR="008B73E8" w:rsidRDefault="008B73E8" w:rsidP="00124AC3">
      <w:pPr>
        <w:pStyle w:val="affffffff1"/>
        <w:numPr>
          <w:ilvl w:val="0"/>
          <w:numId w:val="59"/>
        </w:numPr>
        <w:suppressAutoHyphens w:val="0"/>
        <w:jc w:val="both"/>
        <w:rPr>
          <w:b/>
          <w:szCs w:val="28"/>
        </w:rPr>
      </w:pPr>
      <w:r>
        <w:rPr>
          <w:b/>
          <w:szCs w:val="28"/>
        </w:rPr>
        <w:t>Прудников С. Этиология пневмонии свиней на промышленных комплексах / С. Прудников // Системы обеспечения здоровья сельскохозяйственных животных в условиях промышленной технологии : сб. науч. тр. – Новосибирск, 1981. – С. 89–96.</w:t>
      </w:r>
    </w:p>
    <w:p w:rsidR="008B73E8" w:rsidRDefault="008B73E8" w:rsidP="00124AC3">
      <w:pPr>
        <w:pStyle w:val="affffffff1"/>
        <w:numPr>
          <w:ilvl w:val="0"/>
          <w:numId w:val="59"/>
        </w:numPr>
        <w:suppressAutoHyphens w:val="0"/>
        <w:jc w:val="both"/>
        <w:rPr>
          <w:b/>
          <w:szCs w:val="28"/>
        </w:rPr>
      </w:pPr>
      <w:r>
        <w:rPr>
          <w:b/>
          <w:szCs w:val="28"/>
        </w:rPr>
        <w:lastRenderedPageBreak/>
        <w:t>Прудников С. Хламидиоз свиней / С. Прудников, П. Митрофанов, Т. Прудникова // Хронические инфекции животных : сб. науч. тр. – Новосибирск, 1981. – С. 71–76.</w:t>
      </w:r>
    </w:p>
    <w:p w:rsidR="008B73E8" w:rsidRDefault="008B73E8" w:rsidP="00124AC3">
      <w:pPr>
        <w:numPr>
          <w:ilvl w:val="0"/>
          <w:numId w:val="59"/>
        </w:numPr>
        <w:suppressAutoHyphens w:val="0"/>
        <w:spacing w:line="360" w:lineRule="auto"/>
        <w:jc w:val="both"/>
        <w:rPr>
          <w:sz w:val="28"/>
          <w:szCs w:val="28"/>
        </w:rPr>
      </w:pPr>
      <w:r>
        <w:rPr>
          <w:sz w:val="28"/>
          <w:szCs w:val="28"/>
        </w:rPr>
        <w:t>Равилов А. З. Некоторые итоги и перспективы в изучении хламидийных инфекций сельскохозяйственных животных / А. З. Равилов // Актуальные вопросы ветеринарной вирусологии. : сб. науч. тр. / Казан. зоовет. ин-т. – Казань, 1980. – С. 24.</w:t>
      </w:r>
    </w:p>
    <w:p w:rsidR="008B73E8" w:rsidRDefault="008B73E8" w:rsidP="00124AC3">
      <w:pPr>
        <w:numPr>
          <w:ilvl w:val="0"/>
          <w:numId w:val="59"/>
        </w:numPr>
        <w:suppressAutoHyphens w:val="0"/>
        <w:spacing w:line="360" w:lineRule="auto"/>
        <w:jc w:val="both"/>
        <w:rPr>
          <w:sz w:val="28"/>
          <w:szCs w:val="28"/>
        </w:rPr>
      </w:pPr>
      <w:r>
        <w:rPr>
          <w:sz w:val="28"/>
          <w:szCs w:val="28"/>
        </w:rPr>
        <w:t>Равилов А. З. Хламидиоз собак / А. З. Равилов, Н. И. Садыков, А. Р. Садриев // Актуальные проблемы животноводства и ветеринарии : материалы республик. науч.-произ. конф., 1999 г. – Казань, 1999. – С. 36–38.</w:t>
      </w:r>
    </w:p>
    <w:p w:rsidR="008B73E8" w:rsidRDefault="008B73E8" w:rsidP="00124AC3">
      <w:pPr>
        <w:numPr>
          <w:ilvl w:val="0"/>
          <w:numId w:val="59"/>
        </w:numPr>
        <w:suppressAutoHyphens w:val="0"/>
        <w:spacing w:line="360" w:lineRule="auto"/>
        <w:jc w:val="both"/>
        <w:rPr>
          <w:sz w:val="28"/>
          <w:szCs w:val="28"/>
        </w:rPr>
      </w:pPr>
      <w:r>
        <w:rPr>
          <w:sz w:val="28"/>
          <w:szCs w:val="28"/>
        </w:rPr>
        <w:t>Равилов Р. Х. Хламидиоз собак и кошек / Р. Х. Равилов – М. : Аквариум, 2006. – 126 с.</w:t>
      </w:r>
    </w:p>
    <w:p w:rsidR="008B73E8" w:rsidRDefault="008B73E8" w:rsidP="00124AC3">
      <w:pPr>
        <w:numPr>
          <w:ilvl w:val="0"/>
          <w:numId w:val="59"/>
        </w:numPr>
        <w:suppressAutoHyphens w:val="0"/>
        <w:spacing w:line="360" w:lineRule="auto"/>
        <w:ind w:left="374"/>
        <w:jc w:val="both"/>
        <w:rPr>
          <w:sz w:val="28"/>
          <w:szCs w:val="28"/>
        </w:rPr>
      </w:pPr>
      <w:r>
        <w:rPr>
          <w:sz w:val="28"/>
          <w:szCs w:val="28"/>
        </w:rPr>
        <w:t>Размножение хламидий аборта овец в культурах клеток / Б. Н. Гусев // Инфекционные болезни животных и вопросы природной очаговости. – 1989. – № 11. – С. 22–26.</w:t>
      </w:r>
    </w:p>
    <w:p w:rsidR="008B73E8" w:rsidRDefault="008B73E8" w:rsidP="00124AC3">
      <w:pPr>
        <w:numPr>
          <w:ilvl w:val="0"/>
          <w:numId w:val="59"/>
        </w:numPr>
        <w:suppressAutoHyphens w:val="0"/>
        <w:spacing w:line="360" w:lineRule="auto"/>
        <w:jc w:val="both"/>
        <w:rPr>
          <w:sz w:val="28"/>
          <w:szCs w:val="28"/>
        </w:rPr>
      </w:pPr>
      <w:r>
        <w:rPr>
          <w:sz w:val="28"/>
          <w:szCs w:val="28"/>
        </w:rPr>
        <w:t>Растольцев К. В. Фолликулярные кисты яичников у 3-месячной девочки / К. В. Растольцев // Архив патологии. – 2006. – Т. 68, № 4. – С. 38–41.</w:t>
      </w:r>
    </w:p>
    <w:p w:rsidR="008B73E8" w:rsidRDefault="008B73E8" w:rsidP="00124AC3">
      <w:pPr>
        <w:numPr>
          <w:ilvl w:val="0"/>
          <w:numId w:val="59"/>
        </w:numPr>
        <w:suppressAutoHyphens w:val="0"/>
        <w:spacing w:line="360" w:lineRule="auto"/>
        <w:ind w:left="374"/>
        <w:jc w:val="both"/>
        <w:rPr>
          <w:sz w:val="28"/>
          <w:szCs w:val="28"/>
        </w:rPr>
      </w:pPr>
      <w:r>
        <w:rPr>
          <w:sz w:val="28"/>
          <w:szCs w:val="28"/>
        </w:rPr>
        <w:t>Рикетсіози і хламідіози : метод. рекомендації / Достоєвський П. П., Ярчук Б. М., Корнієнко Л. Е. [та ін.]. – Біла церква (Київ. обл.), 1998. – 40 с.</w:t>
      </w:r>
    </w:p>
    <w:p w:rsidR="008B73E8" w:rsidRDefault="008B73E8" w:rsidP="00124AC3">
      <w:pPr>
        <w:numPr>
          <w:ilvl w:val="0"/>
          <w:numId w:val="59"/>
        </w:numPr>
        <w:suppressAutoHyphens w:val="0"/>
        <w:spacing w:line="360" w:lineRule="auto"/>
        <w:ind w:left="374"/>
        <w:jc w:val="both"/>
        <w:rPr>
          <w:sz w:val="28"/>
          <w:szCs w:val="28"/>
        </w:rPr>
      </w:pPr>
      <w:r>
        <w:rPr>
          <w:sz w:val="28"/>
          <w:szCs w:val="28"/>
        </w:rPr>
        <w:t>Роговский П. Я. Локализация хламидий в органах и тканях свиней, больных хронической формой хламидиоза / П. Я. Роговский, В. А. Бортничук, В. И. Любецкий // 6-й съезд Украинского микробиологического общества, июнь 1984 г.: тезисы докл. – Донецк, 1984. – Ч. 2. – С. 93.</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Руденко А. Ф. Обоснование различных форм инфекции / А. Ф. Руденко // Зб. наук. праць Луган. держ. аграр. ун-ту. – Луганськ, 2000. – </w:t>
      </w:r>
      <w:r>
        <w:rPr>
          <w:sz w:val="28"/>
          <w:szCs w:val="28"/>
          <w:lang w:val="en-US"/>
        </w:rPr>
        <w:t>C</w:t>
      </w:r>
      <w:r>
        <w:rPr>
          <w:sz w:val="28"/>
          <w:szCs w:val="28"/>
        </w:rPr>
        <w:t>. 3–5.</w:t>
      </w:r>
    </w:p>
    <w:p w:rsidR="008B73E8" w:rsidRDefault="008B73E8" w:rsidP="00124AC3">
      <w:pPr>
        <w:numPr>
          <w:ilvl w:val="0"/>
          <w:numId w:val="59"/>
        </w:numPr>
        <w:suppressAutoHyphens w:val="0"/>
        <w:spacing w:line="360" w:lineRule="auto"/>
        <w:ind w:left="374"/>
        <w:jc w:val="both"/>
        <w:rPr>
          <w:sz w:val="28"/>
          <w:szCs w:val="28"/>
        </w:rPr>
      </w:pPr>
      <w:r>
        <w:rPr>
          <w:sz w:val="28"/>
          <w:szCs w:val="28"/>
        </w:rPr>
        <w:t>Семенов В. М. Клинико-эпидемиологическая характеристика хламидиозов / В. М. Семенов // Российский медицинский журнал. – 2000. – № 1. – С. 48–53.</w:t>
      </w:r>
    </w:p>
    <w:p w:rsidR="008B73E8" w:rsidRDefault="008B73E8" w:rsidP="00124AC3">
      <w:pPr>
        <w:numPr>
          <w:ilvl w:val="0"/>
          <w:numId w:val="59"/>
        </w:numPr>
        <w:suppressAutoHyphens w:val="0"/>
        <w:spacing w:line="360" w:lineRule="auto"/>
        <w:ind w:left="374"/>
        <w:jc w:val="both"/>
        <w:rPr>
          <w:sz w:val="28"/>
          <w:szCs w:val="28"/>
        </w:rPr>
      </w:pPr>
      <w:r>
        <w:rPr>
          <w:sz w:val="28"/>
          <w:szCs w:val="28"/>
        </w:rPr>
        <w:lastRenderedPageBreak/>
        <w:t>Сікачина В. І. Хламідіоз, орнітоз / В. І. Сікачина, В. І. Оненко // Вирощування і розведення голубів. / В. І. Сікачина, В. І. Оненко. – К., 2004. – С. 45–46. – (Серія „Бібліотека ветеринарної медицини” ; № 4–6).</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Сікачина В. І. Хламідіоз, орнітоз / В. І. Сікачина, В. І. Оненко // Перепелина ферма біля хати. / В. І. Сікачина, В. І. Оненко. – К., 2002. – </w:t>
      </w:r>
      <w:r>
        <w:rPr>
          <w:sz w:val="28"/>
          <w:szCs w:val="28"/>
          <w:lang w:val="en-US"/>
        </w:rPr>
        <w:t>C</w:t>
      </w:r>
      <w:r>
        <w:rPr>
          <w:sz w:val="28"/>
          <w:szCs w:val="28"/>
        </w:rPr>
        <w:t>. 57. – (Серія „Бібліотека ветеринарної медицини” ; № 5).</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Сидоров М. А. Иммунный статус и инфекционные болезни новорожденных телят и поросят / М. А. Сидоров, Ю. Н. Федоров, О. М. Савич // Ветеринария. – 2006. – № 11. – </w:t>
      </w:r>
      <w:r>
        <w:rPr>
          <w:sz w:val="28"/>
          <w:szCs w:val="28"/>
          <w:lang w:val="en-US"/>
        </w:rPr>
        <w:t>C</w:t>
      </w:r>
      <w:r>
        <w:rPr>
          <w:sz w:val="28"/>
          <w:szCs w:val="28"/>
        </w:rPr>
        <w:t>. 3–5.</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М.В. Патолого-анатомічні зміни в абортованих плодах при хламідійній інфекції свиней / М.В. Скрипка, І.Д. Бідний, В.С. Ковальчук, Л.Я. Волинський // Наукові праці Полтав. держ. аграр. акад. – Полтава, 2006.– №24, Т.5 – С. 91–95.</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Гістологічні зміни в органах та тканинах при експериментальному відтворенні хвороби на поросятах-гнотобіотах / М. В. Скрипка // Зб. наук. праць Луган. нац. аграр. ун-ту. – Луганськ, 2008. – № 92. – С. 199–202.</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Гістологічні зміни в організмі свиноматок при хламідійній інфекції / М. В. Скрипка // Вісн. Сум. нац. аграр. ун-ту. Серія „Ветеринарна медицина”. – Суми, 2008. – Вип. 9/1 (21). – С. 82–85.</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Гістологічні зміни в шлунково-кишковому тракті новонароджених поросят при хламідіозі / М. В. Скрипка // Науковий вісн. Львів. нац. акад. вет. медицини ім. С. З. Гжицького. – Львів, 2007. – Т. 9 (33), Ч. 1. – С. 138–141.</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Гістологічні зміни при хламідіозі в шлунково-кишковому тракті поросят віком до двох місяців / М. В. Скрипка // Вісн. Сум. нац. аграр. ун-ту. Серія „Ветеринарна медицина”. – Суми, 2007. – Вип. 8 (19). – С. 114–116.</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Гістологічні зміни у внутрішніх органах при хламідіозі свиней віком 4-6 місяців / М. В. Скрипка // Вісн. Сум. нац. аграр. ун-ту. Серія „Ветеринарна медицина” – Суми, 2008. – Вип. 5 (20). – С. 117–121.</w:t>
      </w:r>
    </w:p>
    <w:p w:rsidR="008B73E8" w:rsidRDefault="008B73E8" w:rsidP="00124AC3">
      <w:pPr>
        <w:numPr>
          <w:ilvl w:val="0"/>
          <w:numId w:val="59"/>
        </w:numPr>
        <w:suppressAutoHyphens w:val="0"/>
        <w:spacing w:line="360" w:lineRule="auto"/>
        <w:ind w:hanging="357"/>
        <w:jc w:val="both"/>
        <w:rPr>
          <w:sz w:val="28"/>
          <w:szCs w:val="28"/>
        </w:rPr>
      </w:pPr>
      <w:r>
        <w:rPr>
          <w:sz w:val="28"/>
          <w:szCs w:val="28"/>
        </w:rPr>
        <w:lastRenderedPageBreak/>
        <w:t>Скрипка М. В. Деякі аспекти патогенезу хламідіозу в свиней / М. В. Скрипка // Науковий вісн. Луган. нац. аграр. ун-ту. ”Ветеринарні науки”. – Луганськ, 2009. – № 4. – С. 92–94.</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Клінічні ознаки хламідіозу свиней / М. В. Скрипка // Ветеринарна медицина України. – 2009. – № 4. – С. 12–14.</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Морфологічні зміни при хламідіозі в серці та легенях поросят віком до двох місяців / М. В. Скрипка // Вісн. Полтав. держ. аграр. акад. – Полтава, 2007. – № 3. – С. 47–48.</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Особливості патолого-анатомічних змін при хламідіозі свиней в залежності від віку тварин / М. В. Скрипка //Вісн. Сум. нац. аграр. ун-ту. Серія „Ветеринарна медицина”. – Суми, 2009. – Вип. 2 (21). – С. 107–112.</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Патолого-анатомічні зміни в білих мишей при експериментальному зараженні хламідіями, виділеними від хворих на хламідіоз свиней / М. В. Скрипка // Вісн. Полтав. держ. аграр. акад. – Полтава, 2009. – № 1. – С. 98–100.</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Патолого-анатомічні зміни в свиноматок, хворих на хламідіоз / М. В. Скрипка // Вісн. Полтав. держ. аграр. акад. – Полтава, 2008. – № 2. – С. 141–142.</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Патолого-анатомічні зміни при хламідійній інфекції в легенях свиней різних вікових груп / М. В. Скрипка // Ветеринарна медицина України. – 2008. – № 6. – С. 21–23.</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Патолого-анатомічні зміни при хламідіозі в матці та яєчниках свинок різних вікових груп / М. В. Скрипка // Проблеми зооінженерії та ветеринарної медицини : зб. наук. праць. / Харк. держ. зоовет. акад. – Х., 2008. – Вип. 16, Ч. 2. : Ветеринарні науки. – Т. 2. – С. 128–131.</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Патолого-анатомічні зміни при хламідіозі поросят віком до одного тижня / М. В. Скрипка // Вісн. Полтав. держ. аграр. акад. – Полтава, 2008. – № 1. – С. 115–117.</w:t>
      </w:r>
    </w:p>
    <w:p w:rsidR="008B73E8" w:rsidRDefault="008B73E8" w:rsidP="00124AC3">
      <w:pPr>
        <w:numPr>
          <w:ilvl w:val="0"/>
          <w:numId w:val="59"/>
        </w:numPr>
        <w:suppressAutoHyphens w:val="0"/>
        <w:spacing w:line="360" w:lineRule="auto"/>
        <w:ind w:left="374"/>
        <w:jc w:val="both"/>
        <w:rPr>
          <w:sz w:val="28"/>
          <w:szCs w:val="28"/>
        </w:rPr>
      </w:pPr>
      <w:r>
        <w:rPr>
          <w:sz w:val="28"/>
          <w:szCs w:val="28"/>
        </w:rPr>
        <w:lastRenderedPageBreak/>
        <w:t>Скрипка М. В. Патоморфологічні зміни в легенях при хламідійній інфекції поросят віком 4-6 місяців / М. В. Скрипка // Вісн. держ. вищ. навч. закл. „Державний агроекологічний ун-т”. – Житомир, 2008. – № 1 (21), Т. 1. – С. 190–193.</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Патоморфологічні зміни при суглобово-легеневій формі хламідіозу поросят віком 1-2 місяці / М. В. Скрипка // Проблеми зооінженерії та ветеринарної медицини : зб. наук. праць / Харк. держ. зоовет. акад. – Х., 2008. – Вип. 16, Ч. 2 : Ветеринарні науки. – Т. 1. – С. 91–94.</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w:t>
      </w:r>
      <w:r>
        <w:rPr>
          <w:bCs/>
          <w:sz w:val="28"/>
          <w:szCs w:val="28"/>
        </w:rPr>
        <w:t xml:space="preserve"> Патоморфологічні зміни при хламідіозі в організмі поросят віком 2-4 місяці /</w:t>
      </w:r>
      <w:r>
        <w:rPr>
          <w:iCs/>
          <w:sz w:val="28"/>
          <w:szCs w:val="28"/>
        </w:rPr>
        <w:t xml:space="preserve"> М. В. Скрипка // Аграр. вісн. Причорномор’я : зб. наук. праць. / Одес. держ. аграр. ун-т. – Одеса, 2008. – № 42.2. – С. 78–81.</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Порівняльна характеристика патолого-анатомічних змін в абортованих плодів і новонароджених поросят при хламідіозі / М. В. Скрипка // Ветеринарна медицина України. – 2008. – № 3. – С. 19–21.</w:t>
      </w:r>
    </w:p>
    <w:p w:rsidR="008B73E8" w:rsidRDefault="008B73E8" w:rsidP="00124AC3">
      <w:pPr>
        <w:numPr>
          <w:ilvl w:val="0"/>
          <w:numId w:val="59"/>
        </w:numPr>
        <w:suppressAutoHyphens w:val="0"/>
        <w:spacing w:line="360" w:lineRule="auto"/>
        <w:ind w:left="374"/>
        <w:jc w:val="both"/>
        <w:rPr>
          <w:sz w:val="28"/>
          <w:szCs w:val="28"/>
        </w:rPr>
      </w:pPr>
      <w:r>
        <w:rPr>
          <w:sz w:val="28"/>
          <w:szCs w:val="28"/>
        </w:rPr>
        <w:t>Скрипка М. В. Патоморфологічні зміни в органах статевої системи дорослих свиней, хворих на хламідіоз / М. В. Скрипка, І. І. Панікар // Вісн. Полтав. держ. аграр. акад. – Полтава, 2009. – № 3. – С. 94–97.</w:t>
      </w:r>
    </w:p>
    <w:p w:rsidR="008B73E8" w:rsidRDefault="008B73E8" w:rsidP="00124AC3">
      <w:pPr>
        <w:numPr>
          <w:ilvl w:val="0"/>
          <w:numId w:val="59"/>
        </w:numPr>
        <w:suppressAutoHyphens w:val="0"/>
        <w:spacing w:line="360" w:lineRule="auto"/>
        <w:ind w:left="374" w:hanging="357"/>
        <w:jc w:val="both"/>
        <w:rPr>
          <w:sz w:val="28"/>
          <w:szCs w:val="28"/>
        </w:rPr>
      </w:pPr>
      <w:r>
        <w:rPr>
          <w:sz w:val="28"/>
          <w:szCs w:val="28"/>
        </w:rPr>
        <w:t>Скрипка М. В.  Ультраструктурні зміни в клітинах внутрішніх органів свиней при хламідіозі / М. В. Скрипка,</w:t>
      </w:r>
      <w:r>
        <w:rPr>
          <w:b/>
          <w:sz w:val="28"/>
          <w:szCs w:val="28"/>
        </w:rPr>
        <w:t xml:space="preserve"> </w:t>
      </w:r>
      <w:r>
        <w:rPr>
          <w:sz w:val="28"/>
          <w:szCs w:val="28"/>
        </w:rPr>
        <w:t xml:space="preserve">І. І. Панікар // Науковий вісн. Львів. нац. акад. вет. медицини ім. С. З. Гжицького. – Львів, 2009. – №3 (42), Т. 11, Ч. 2. – С. 170–174.  </w:t>
      </w:r>
    </w:p>
    <w:p w:rsidR="008B73E8" w:rsidRDefault="008B73E8" w:rsidP="00124AC3">
      <w:pPr>
        <w:numPr>
          <w:ilvl w:val="0"/>
          <w:numId w:val="59"/>
        </w:numPr>
        <w:suppressAutoHyphens w:val="0"/>
        <w:spacing w:line="360" w:lineRule="auto"/>
        <w:jc w:val="both"/>
        <w:rPr>
          <w:sz w:val="28"/>
          <w:szCs w:val="28"/>
        </w:rPr>
      </w:pPr>
      <w:r>
        <w:rPr>
          <w:sz w:val="28"/>
          <w:szCs w:val="28"/>
        </w:rPr>
        <w:t>Слепов А. А. К вопросу заболевания свиней хламидиозом / А. А. Слепов, Н. А. Горбачова, В. В. Щербакова // Актуальные вопросы ветеринарной вирусологии. : сб. науч. тр. / Казан. зоовет. ин-т. – Казань, 1980. – С. 24.</w:t>
      </w:r>
    </w:p>
    <w:p w:rsidR="008B73E8" w:rsidRDefault="008B73E8" w:rsidP="00124AC3">
      <w:pPr>
        <w:numPr>
          <w:ilvl w:val="0"/>
          <w:numId w:val="59"/>
        </w:numPr>
        <w:suppressAutoHyphens w:val="0"/>
        <w:spacing w:line="360" w:lineRule="auto"/>
        <w:ind w:left="374"/>
        <w:jc w:val="both"/>
        <w:rPr>
          <w:sz w:val="28"/>
          <w:szCs w:val="28"/>
        </w:rPr>
      </w:pPr>
      <w:r>
        <w:rPr>
          <w:sz w:val="28"/>
          <w:szCs w:val="28"/>
        </w:rPr>
        <w:t>Смирнова О. В. Урогенитальный хламидиоз, оптимизация диагностики иммунных нарушений и коррегирующая терапия : автореф. дис. на соискание учён. степени канд. мед. наук : спец. 14.00.11 „Кожные и венерические болезни” / О. В. Смирнова. – Саратов, 2007. – 34 с.</w:t>
      </w:r>
    </w:p>
    <w:p w:rsidR="008B73E8" w:rsidRDefault="008B73E8" w:rsidP="00124AC3">
      <w:pPr>
        <w:numPr>
          <w:ilvl w:val="0"/>
          <w:numId w:val="59"/>
        </w:numPr>
        <w:suppressAutoHyphens w:val="0"/>
        <w:spacing w:line="360" w:lineRule="auto"/>
        <w:jc w:val="both"/>
        <w:rPr>
          <w:sz w:val="28"/>
          <w:szCs w:val="28"/>
        </w:rPr>
      </w:pPr>
      <w:r>
        <w:rPr>
          <w:sz w:val="28"/>
          <w:szCs w:val="28"/>
        </w:rPr>
        <w:t>Собко А. И. Болезни, вызываемые хламидиями / А. И. Собко // Справочник по болезням свиней / А. И. Собко, В. Ф. Романенко, Г. К. Божко [и др.]. – 2-е изд., доп. и перераб. – К. : Урожай, 1988. – С. 179–186.</w:t>
      </w:r>
    </w:p>
    <w:p w:rsidR="008B73E8" w:rsidRDefault="008B73E8" w:rsidP="00124AC3">
      <w:pPr>
        <w:numPr>
          <w:ilvl w:val="0"/>
          <w:numId w:val="59"/>
        </w:numPr>
        <w:suppressAutoHyphens w:val="0"/>
        <w:spacing w:line="360" w:lineRule="auto"/>
        <w:jc w:val="both"/>
        <w:rPr>
          <w:sz w:val="28"/>
          <w:szCs w:val="28"/>
        </w:rPr>
      </w:pPr>
      <w:r>
        <w:rPr>
          <w:sz w:val="28"/>
          <w:szCs w:val="28"/>
        </w:rPr>
        <w:lastRenderedPageBreak/>
        <w:t>Соколов М. Н. Выделение хламидий при респираторном заболевании ягнят / М. Н. Соколов // Актуальные вопросы ветеринарной вирусологии. : сб. науч. тр. / Казан. зоовет. ин-т. – Казань, 1980. – С. 4.</w:t>
      </w:r>
    </w:p>
    <w:p w:rsidR="008B73E8" w:rsidRDefault="008B73E8" w:rsidP="00124AC3">
      <w:pPr>
        <w:numPr>
          <w:ilvl w:val="0"/>
          <w:numId w:val="59"/>
        </w:numPr>
        <w:suppressAutoHyphens w:val="0"/>
        <w:spacing w:line="360" w:lineRule="auto"/>
        <w:ind w:left="374"/>
        <w:jc w:val="both"/>
        <w:rPr>
          <w:sz w:val="28"/>
          <w:szCs w:val="28"/>
        </w:rPr>
      </w:pPr>
      <w:r>
        <w:rPr>
          <w:sz w:val="28"/>
          <w:szCs w:val="28"/>
        </w:rPr>
        <w:t>Стегній Б. Т. Діагностика та ідентифікація хламідіозів тварин / Б. Т. Стегній, А. Ф. Бабкін, А. М. Коваленко // Вісник аграрної науки. – 2003. – № 12. – С. 36–39.</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Стегній Б. Т. Молекулярно-генетична діагностика хламідіозу тварин / Б. Т. Стегній, Р. Ю. Анічин, А. М. Коваленко // Ветеринарна медицина : міжвід. темат. наук. зб. / ННЦ „Ін-т експерим. і клініч. вет. медицини”. – Х., 2004. – Вип. 83. – </w:t>
      </w:r>
      <w:r>
        <w:rPr>
          <w:sz w:val="28"/>
          <w:szCs w:val="28"/>
          <w:lang w:val="en-US"/>
        </w:rPr>
        <w:t>C</w:t>
      </w:r>
      <w:r>
        <w:rPr>
          <w:sz w:val="28"/>
          <w:szCs w:val="28"/>
        </w:rPr>
        <w:t>. 222–224.</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Степаняк І. В. Хламідіоз / І. В. Степаняк // Хутрові звірі / І. В. Степаняк. – К. : Вища шк., 1999. – </w:t>
      </w:r>
      <w:r>
        <w:rPr>
          <w:sz w:val="28"/>
          <w:szCs w:val="28"/>
          <w:lang w:val="en-US"/>
        </w:rPr>
        <w:t>C</w:t>
      </w:r>
      <w:r>
        <w:rPr>
          <w:sz w:val="28"/>
          <w:szCs w:val="28"/>
        </w:rPr>
        <w:t>. 74.</w:t>
      </w:r>
    </w:p>
    <w:p w:rsidR="008B73E8" w:rsidRDefault="008B73E8" w:rsidP="00124AC3">
      <w:pPr>
        <w:numPr>
          <w:ilvl w:val="0"/>
          <w:numId w:val="59"/>
        </w:numPr>
        <w:suppressAutoHyphens w:val="0"/>
        <w:spacing w:line="360" w:lineRule="auto"/>
        <w:jc w:val="both"/>
        <w:rPr>
          <w:sz w:val="28"/>
          <w:szCs w:val="28"/>
        </w:rPr>
      </w:pPr>
      <w:r>
        <w:rPr>
          <w:sz w:val="28"/>
          <w:szCs w:val="28"/>
        </w:rPr>
        <w:t xml:space="preserve">Супозиторії хламіциду – ефективний препарат для лікування генітальних форм хламідіозу корів / М. В. Косенко, Л. І. Петрух, І. К. Авдось’єва [та ін.] // Науковий вісн. нац. аграр. ун-ту. – К., 2000. – Вип. 22. – </w:t>
      </w:r>
      <w:r>
        <w:rPr>
          <w:sz w:val="28"/>
          <w:szCs w:val="28"/>
          <w:lang w:val="en-US"/>
        </w:rPr>
        <w:t>C</w:t>
      </w:r>
      <w:r>
        <w:rPr>
          <w:sz w:val="28"/>
          <w:szCs w:val="28"/>
        </w:rPr>
        <w:t>. 35–37.</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Татарникова Н. А. Морфология плацентарного барьера свиней при хламидиозе в Пермской области / Н. А. Татарникова, Л. И. Дроздова // Ветеринария. – 2002. – № 8. – </w:t>
      </w:r>
      <w:r>
        <w:rPr>
          <w:sz w:val="28"/>
          <w:szCs w:val="28"/>
          <w:lang w:val="en-US"/>
        </w:rPr>
        <w:t>C</w:t>
      </w:r>
      <w:r>
        <w:rPr>
          <w:sz w:val="28"/>
          <w:szCs w:val="28"/>
        </w:rPr>
        <w:t>. 22–24.</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Татарникова Н. А. Плацентарный барьер при хламидиозе / Н. А. Татарникова // Ветеринария. – 2003. – № 6. – </w:t>
      </w:r>
      <w:r>
        <w:rPr>
          <w:sz w:val="28"/>
          <w:szCs w:val="28"/>
          <w:lang w:val="en-US"/>
        </w:rPr>
        <w:t>C</w:t>
      </w:r>
      <w:r>
        <w:rPr>
          <w:sz w:val="28"/>
          <w:szCs w:val="28"/>
        </w:rPr>
        <w:t>. 20–23.</w:t>
      </w:r>
    </w:p>
    <w:p w:rsidR="008B73E8" w:rsidRDefault="008B73E8" w:rsidP="00124AC3">
      <w:pPr>
        <w:numPr>
          <w:ilvl w:val="0"/>
          <w:numId w:val="59"/>
        </w:numPr>
        <w:suppressAutoHyphens w:val="0"/>
        <w:spacing w:line="360" w:lineRule="auto"/>
        <w:ind w:left="374"/>
        <w:jc w:val="both"/>
        <w:rPr>
          <w:sz w:val="28"/>
          <w:szCs w:val="28"/>
        </w:rPr>
      </w:pPr>
      <w:r>
        <w:rPr>
          <w:sz w:val="28"/>
          <w:szCs w:val="28"/>
        </w:rPr>
        <w:t>Татарникова Н. А. Клинико-морфологическое проявление хламидиоза свиней в системе „мать-плацента-плод” : дис. … доктора вет. наук : 16.00.02 „Патология, онкология и морфология животных” / Наталья Александровна Татарникова. – Екатеринбург, 2003. – 276 с.</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Терских И. И. Клещи – носители возбудителя энзоотического аборта овец / И. И. Терских, Д. Б. Оболадзе, В. Е. Сидоров // Ветеринария. – 1973. – № 2. – </w:t>
      </w:r>
      <w:r>
        <w:rPr>
          <w:sz w:val="28"/>
          <w:szCs w:val="28"/>
          <w:lang w:val="en-US"/>
        </w:rPr>
        <w:t>C</w:t>
      </w:r>
      <w:r>
        <w:rPr>
          <w:sz w:val="28"/>
          <w:szCs w:val="28"/>
        </w:rPr>
        <w:t>. 57–58.</w:t>
      </w:r>
    </w:p>
    <w:p w:rsidR="008B73E8" w:rsidRDefault="008B73E8" w:rsidP="00124AC3">
      <w:pPr>
        <w:numPr>
          <w:ilvl w:val="0"/>
          <w:numId w:val="59"/>
        </w:numPr>
        <w:suppressAutoHyphens w:val="0"/>
        <w:spacing w:line="360" w:lineRule="auto"/>
        <w:ind w:left="374"/>
        <w:jc w:val="both"/>
        <w:rPr>
          <w:sz w:val="28"/>
          <w:szCs w:val="28"/>
        </w:rPr>
      </w:pPr>
      <w:r>
        <w:rPr>
          <w:sz w:val="28"/>
          <w:szCs w:val="28"/>
        </w:rPr>
        <w:t>Терских И. И. Орнитоз и другие хламидийные инфекции : монография / И. И. Терских. – М. : Медицина, 1979. – 224 с.</w:t>
      </w:r>
    </w:p>
    <w:p w:rsidR="008B73E8" w:rsidRDefault="008B73E8" w:rsidP="00124AC3">
      <w:pPr>
        <w:numPr>
          <w:ilvl w:val="0"/>
          <w:numId w:val="59"/>
        </w:numPr>
        <w:suppressAutoHyphens w:val="0"/>
        <w:spacing w:line="360" w:lineRule="auto"/>
        <w:ind w:left="374"/>
        <w:jc w:val="both"/>
        <w:rPr>
          <w:sz w:val="28"/>
          <w:szCs w:val="28"/>
        </w:rPr>
      </w:pPr>
      <w:r>
        <w:rPr>
          <w:rStyle w:val="Iniiaiueeeoeoo"/>
          <w:rFonts w:eastAsia="Arial Unicode MS"/>
          <w:sz w:val="28"/>
          <w:szCs w:val="28"/>
        </w:rPr>
        <w:lastRenderedPageBreak/>
        <w:t xml:space="preserve">Течение хламидиоза и его профилактика на свинокомплексе / Р. Х. Хамадеев, Ф. М. Хусаинов, А. З. Равилов [и др.] </w:t>
      </w:r>
      <w:r>
        <w:rPr>
          <w:sz w:val="28"/>
          <w:szCs w:val="28"/>
        </w:rPr>
        <w:t xml:space="preserve">// Ветеринария. – 2000. – № 12. – </w:t>
      </w:r>
      <w:r>
        <w:rPr>
          <w:sz w:val="28"/>
          <w:szCs w:val="28"/>
          <w:lang w:val="en-US"/>
        </w:rPr>
        <w:t>C</w:t>
      </w:r>
      <w:r>
        <w:rPr>
          <w:sz w:val="28"/>
          <w:szCs w:val="28"/>
        </w:rPr>
        <w:t>. 14–18.</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Тішкіна Н. М. Закономірності морфогенезу тканинних компонентів лімфатичних вузлів поросят неонатального і молочного періодів / Н. М. Тішкіна // Вісн. Дніпропетров. держ. аграр. ун-ту. – Дніпропетровськ, 2005. – № 2. – </w:t>
      </w:r>
      <w:r>
        <w:rPr>
          <w:sz w:val="28"/>
          <w:szCs w:val="28"/>
          <w:lang w:val="en-US"/>
        </w:rPr>
        <w:t>C</w:t>
      </w:r>
      <w:r>
        <w:rPr>
          <w:sz w:val="28"/>
          <w:szCs w:val="28"/>
        </w:rPr>
        <w:t>. 174–177.</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Тішкіна Н. М. Особливості структурно-функціональної організації паренхіми лімфатичних вузлів у новонароджених поросят / Н. М. Тішкіна // Міжнар. наук.-вироб. конф., 10–11 лист. 2005 р. – Житомир, 2005. – </w:t>
      </w:r>
      <w:r>
        <w:rPr>
          <w:sz w:val="28"/>
          <w:szCs w:val="28"/>
          <w:lang w:val="en-US"/>
        </w:rPr>
        <w:t>C</w:t>
      </w:r>
      <w:r>
        <w:rPr>
          <w:sz w:val="28"/>
          <w:szCs w:val="28"/>
        </w:rPr>
        <w:t>. 102–105.</w:t>
      </w:r>
    </w:p>
    <w:p w:rsidR="008B73E8" w:rsidRDefault="008B73E8" w:rsidP="00124AC3">
      <w:pPr>
        <w:numPr>
          <w:ilvl w:val="0"/>
          <w:numId w:val="59"/>
        </w:numPr>
        <w:suppressAutoHyphens w:val="0"/>
        <w:spacing w:line="360" w:lineRule="auto"/>
        <w:ind w:left="374"/>
        <w:jc w:val="both"/>
        <w:rPr>
          <w:sz w:val="28"/>
          <w:szCs w:val="28"/>
        </w:rPr>
      </w:pPr>
      <w:r>
        <w:rPr>
          <w:sz w:val="28"/>
          <w:szCs w:val="28"/>
        </w:rPr>
        <w:t>Тимченко О. Л. Клинико-лабораторные особенности острых респираторных заболеваний и пневмоній, обусловленных С</w:t>
      </w:r>
      <w:r>
        <w:rPr>
          <w:sz w:val="28"/>
          <w:szCs w:val="28"/>
          <w:lang w:val="en-US"/>
        </w:rPr>
        <w:t>hlamydophila</w:t>
      </w:r>
      <w:r>
        <w:rPr>
          <w:sz w:val="28"/>
          <w:szCs w:val="28"/>
        </w:rPr>
        <w:t xml:space="preserve"> (</w:t>
      </w:r>
      <w:r>
        <w:rPr>
          <w:sz w:val="28"/>
          <w:szCs w:val="28"/>
          <w:lang w:val="en-US"/>
        </w:rPr>
        <w:t>Chlamydia</w:t>
      </w:r>
      <w:r>
        <w:rPr>
          <w:sz w:val="28"/>
          <w:szCs w:val="28"/>
        </w:rPr>
        <w:t xml:space="preserve">) </w:t>
      </w:r>
      <w:r>
        <w:rPr>
          <w:sz w:val="28"/>
          <w:szCs w:val="28"/>
          <w:lang w:val="en-US"/>
        </w:rPr>
        <w:t>pneumoniae</w:t>
      </w:r>
      <w:r>
        <w:rPr>
          <w:sz w:val="28"/>
          <w:szCs w:val="28"/>
        </w:rPr>
        <w:t xml:space="preserve"> : автореф. дис. на соискание учён. степени канд. мед. наук : спец. 14.00.10 „Инфекционные болезни” / О. Л. Тимченко. – М., 2004. – 23 с.</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Трохименко Ю. Асоційований перебіг хламідіозу свиней / Ю. Трохименко, О. Я. Міланко // Матеріали наук.-практ. конф., 18–20 квіт. 2006 р. – Суми, 2006. – Ч. 1. – </w:t>
      </w:r>
      <w:r>
        <w:rPr>
          <w:sz w:val="28"/>
          <w:szCs w:val="28"/>
          <w:lang w:val="en-US"/>
        </w:rPr>
        <w:t>C</w:t>
      </w:r>
      <w:r>
        <w:rPr>
          <w:sz w:val="28"/>
          <w:szCs w:val="28"/>
        </w:rPr>
        <w:t>. 236–237.</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Удосконалення методів отримання штамів хламідій / В. В. Кутова, В. В. Гончаренко, С. К. Джораєва [та ін.] // Методи одержання чистих культур мікроорганізмів та їх довгострокового зберігання в колекціях : роботи співробітників Музею патогенних для людей мікроорганізмів. – К. : Т-во „Знання” України, 2004. – Вип. 3. – </w:t>
      </w:r>
      <w:r>
        <w:rPr>
          <w:sz w:val="28"/>
          <w:szCs w:val="28"/>
          <w:lang w:val="en-US"/>
        </w:rPr>
        <w:t>C</w:t>
      </w:r>
      <w:r>
        <w:rPr>
          <w:sz w:val="28"/>
          <w:szCs w:val="28"/>
        </w:rPr>
        <w:t>. 80–83.</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Ушаков В. Симптоматика урогенітального хламідіозу великої рогатої худоби залежно від форми клінічного перебігу хвороби / В. Ушаков // Ветеринарна медицина України. – 2001. – № 11. – </w:t>
      </w:r>
      <w:r>
        <w:rPr>
          <w:sz w:val="28"/>
          <w:szCs w:val="28"/>
          <w:lang w:val="en-US"/>
        </w:rPr>
        <w:t>C</w:t>
      </w:r>
      <w:r>
        <w:rPr>
          <w:sz w:val="28"/>
          <w:szCs w:val="28"/>
        </w:rPr>
        <w:t>. 12–13.</w:t>
      </w:r>
    </w:p>
    <w:p w:rsidR="008B73E8" w:rsidRDefault="008B73E8" w:rsidP="00124AC3">
      <w:pPr>
        <w:numPr>
          <w:ilvl w:val="0"/>
          <w:numId w:val="59"/>
        </w:numPr>
        <w:suppressAutoHyphens w:val="0"/>
        <w:spacing w:line="360" w:lineRule="auto"/>
        <w:ind w:left="374"/>
        <w:jc w:val="both"/>
        <w:rPr>
          <w:sz w:val="28"/>
          <w:szCs w:val="28"/>
        </w:rPr>
      </w:pPr>
      <w:r>
        <w:rPr>
          <w:sz w:val="28"/>
          <w:szCs w:val="28"/>
        </w:rPr>
        <w:t>Ушаков В. М. Урогенітальний хламідіоз в господарствах півдня України : автореф. дис. на здобуття наук. ступеня канд. вет. наук : спец. 16.00.08 „Епізоотологія та інфекційні хвороби” / В. М. Ушаков. – Одеса, 2003. – 15 с.</w:t>
      </w:r>
    </w:p>
    <w:p w:rsidR="008B73E8" w:rsidRDefault="008B73E8" w:rsidP="00124AC3">
      <w:pPr>
        <w:numPr>
          <w:ilvl w:val="0"/>
          <w:numId w:val="59"/>
        </w:numPr>
        <w:suppressAutoHyphens w:val="0"/>
        <w:spacing w:line="360" w:lineRule="auto"/>
        <w:ind w:left="374"/>
        <w:jc w:val="both"/>
        <w:rPr>
          <w:sz w:val="28"/>
          <w:szCs w:val="28"/>
        </w:rPr>
      </w:pPr>
      <w:r>
        <w:rPr>
          <w:sz w:val="28"/>
          <w:szCs w:val="28"/>
        </w:rPr>
        <w:lastRenderedPageBreak/>
        <w:t xml:space="preserve">Ушаков В. М. Урогенітальний хламідіоз великої рогатої худоби в господарствах Одеської області / В. М. Ушаков, В. Я. Атамась // Ветеринарна медицина : міжвід. темат. наук. зб. / ННЦ „Ін-т експерим. і клініч. вет. медицини” – Х., 2002. – Вип. 80. – </w:t>
      </w:r>
      <w:r>
        <w:rPr>
          <w:sz w:val="28"/>
          <w:szCs w:val="28"/>
          <w:lang w:val="en-US"/>
        </w:rPr>
        <w:t>C</w:t>
      </w:r>
      <w:r>
        <w:rPr>
          <w:sz w:val="28"/>
          <w:szCs w:val="28"/>
        </w:rPr>
        <w:t>. 611–613.</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Ушаков В. М. Показники крові у великої рогатої худоби при спонтанному хламідіозі / В. М. Ушаков, В. Я. Атамась, Г. К. Бігдан // Науковий вісн. Львів. держ. акад. вет. медицини ім. С. З. Гжицького. – Львів, 2002. – Т. 4 (2), Ч. 1. – </w:t>
      </w:r>
      <w:r>
        <w:rPr>
          <w:sz w:val="28"/>
          <w:szCs w:val="28"/>
          <w:lang w:val="en-US"/>
        </w:rPr>
        <w:t>C</w:t>
      </w:r>
      <w:r>
        <w:rPr>
          <w:sz w:val="28"/>
          <w:szCs w:val="28"/>
        </w:rPr>
        <w:t>. 160–163.</w:t>
      </w:r>
    </w:p>
    <w:p w:rsidR="008B73E8" w:rsidRDefault="008B73E8" w:rsidP="00124AC3">
      <w:pPr>
        <w:numPr>
          <w:ilvl w:val="0"/>
          <w:numId w:val="59"/>
        </w:numPr>
        <w:suppressAutoHyphens w:val="0"/>
        <w:spacing w:line="360" w:lineRule="auto"/>
        <w:jc w:val="both"/>
        <w:rPr>
          <w:sz w:val="28"/>
          <w:szCs w:val="28"/>
        </w:rPr>
      </w:pPr>
      <w:r>
        <w:rPr>
          <w:sz w:val="28"/>
          <w:szCs w:val="28"/>
        </w:rPr>
        <w:t>Фирсова Г. Д. Роль хряков-производителей в распространении хламидиоза свиней / Г. Д. Фирсова, Г. П. Щербань //Актуальные вопросы ветеринарной вирусологии. : сб. науч. тр. / Казан. зоовет. ин-т. – Казань, 1980. – С. 24.</w:t>
      </w:r>
    </w:p>
    <w:p w:rsidR="008B73E8" w:rsidRDefault="008B73E8" w:rsidP="00124AC3">
      <w:pPr>
        <w:numPr>
          <w:ilvl w:val="0"/>
          <w:numId w:val="59"/>
        </w:numPr>
        <w:suppressAutoHyphens w:val="0"/>
        <w:spacing w:line="360" w:lineRule="auto"/>
        <w:jc w:val="both"/>
        <w:rPr>
          <w:sz w:val="28"/>
          <w:szCs w:val="28"/>
        </w:rPr>
      </w:pPr>
      <w:r>
        <w:rPr>
          <w:sz w:val="28"/>
          <w:szCs w:val="28"/>
        </w:rPr>
        <w:t>Фирсова Г. Д. Хламидиоз свиней / Г. Д. Фирсова, Т. Н. Дерезина, Г. Е. Ирская // Актуальные проблемы свиноводства России : материалы межвуз. коорд. совета. – Персиановский (Ростов. обл.), 1999. – С. 92.</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Фомченко И. В. Артритная форма хламидиоза у телят / И. В. Фомченко, А. Е. Высоцкий // Ветеринарный консультант. – 2005. – №1 (92). – </w:t>
      </w:r>
      <w:r>
        <w:rPr>
          <w:sz w:val="28"/>
          <w:szCs w:val="28"/>
          <w:lang w:val="en-US"/>
        </w:rPr>
        <w:t>C</w:t>
      </w:r>
      <w:r>
        <w:rPr>
          <w:sz w:val="28"/>
          <w:szCs w:val="28"/>
        </w:rPr>
        <w:t>. 12.</w:t>
      </w:r>
    </w:p>
    <w:p w:rsidR="008B73E8" w:rsidRDefault="008B73E8" w:rsidP="00124AC3">
      <w:pPr>
        <w:numPr>
          <w:ilvl w:val="0"/>
          <w:numId w:val="59"/>
        </w:numPr>
        <w:suppressAutoHyphens w:val="0"/>
        <w:spacing w:line="360" w:lineRule="auto"/>
        <w:ind w:left="374"/>
        <w:jc w:val="both"/>
        <w:rPr>
          <w:sz w:val="28"/>
          <w:szCs w:val="28"/>
        </w:rPr>
      </w:pPr>
      <w:r>
        <w:rPr>
          <w:sz w:val="28"/>
          <w:szCs w:val="28"/>
        </w:rPr>
        <w:t>Хазипов Н. З. Хламидиозы сельскохозяйственных животных / Н. З. Хазипов, А. З. Равилов. – М. : Колос, 1984. – 222 с.</w:t>
      </w:r>
    </w:p>
    <w:p w:rsidR="008B73E8" w:rsidRDefault="008B73E8" w:rsidP="00124AC3">
      <w:pPr>
        <w:numPr>
          <w:ilvl w:val="0"/>
          <w:numId w:val="59"/>
        </w:numPr>
        <w:suppressAutoHyphens w:val="0"/>
        <w:spacing w:line="360" w:lineRule="auto"/>
        <w:ind w:left="374"/>
        <w:jc w:val="both"/>
        <w:rPr>
          <w:sz w:val="28"/>
          <w:szCs w:val="28"/>
        </w:rPr>
      </w:pPr>
      <w:r>
        <w:rPr>
          <w:rStyle w:val="Iniiaiueeeoeoo"/>
          <w:rFonts w:eastAsia="Arial Unicode MS"/>
          <w:sz w:val="28"/>
          <w:szCs w:val="28"/>
        </w:rPr>
        <w:t xml:space="preserve">Хамадеев Р. Х. Хламидиозный аборт овец / Р. Х. Хамадеев </w:t>
      </w:r>
      <w:r>
        <w:rPr>
          <w:sz w:val="28"/>
          <w:szCs w:val="28"/>
        </w:rPr>
        <w:t xml:space="preserve">// Ветеринария. – 1983. – № 6. – </w:t>
      </w:r>
      <w:r>
        <w:rPr>
          <w:sz w:val="28"/>
          <w:szCs w:val="28"/>
          <w:lang w:val="en-US"/>
        </w:rPr>
        <w:t>C</w:t>
      </w:r>
      <w:r>
        <w:rPr>
          <w:sz w:val="28"/>
          <w:szCs w:val="28"/>
        </w:rPr>
        <w:t>. 34–35.</w:t>
      </w:r>
    </w:p>
    <w:p w:rsidR="008B73E8" w:rsidRDefault="008B73E8" w:rsidP="00124AC3">
      <w:pPr>
        <w:numPr>
          <w:ilvl w:val="0"/>
          <w:numId w:val="59"/>
        </w:numPr>
        <w:suppressAutoHyphens w:val="0"/>
        <w:spacing w:line="360" w:lineRule="auto"/>
        <w:ind w:left="374"/>
        <w:jc w:val="both"/>
        <w:rPr>
          <w:sz w:val="28"/>
          <w:szCs w:val="28"/>
        </w:rPr>
      </w:pPr>
      <w:r>
        <w:rPr>
          <w:rStyle w:val="Iniiaiueeeoeoo"/>
          <w:rFonts w:eastAsia="Arial Unicode MS"/>
          <w:sz w:val="28"/>
          <w:szCs w:val="28"/>
        </w:rPr>
        <w:t>Хамадеев Р. Х. Хламидиозы рогатого скота и свиней (эпизоотология, диагностика, специфическая профилактика и меры борьбы) : автореф. дис. на соискание учён. степени докт. вет. наук : спец. 16.00.08 „Эпизоотология и инфекционные болезни”. – Казань, 1991. – 40 с.</w:t>
      </w:r>
    </w:p>
    <w:p w:rsidR="008B73E8" w:rsidRDefault="008B73E8" w:rsidP="00124AC3">
      <w:pPr>
        <w:numPr>
          <w:ilvl w:val="0"/>
          <w:numId w:val="59"/>
        </w:numPr>
        <w:suppressAutoHyphens w:val="0"/>
        <w:spacing w:line="360" w:lineRule="auto"/>
        <w:ind w:left="374"/>
        <w:jc w:val="both"/>
        <w:rPr>
          <w:sz w:val="28"/>
          <w:szCs w:val="28"/>
        </w:rPr>
      </w:pPr>
      <w:r>
        <w:rPr>
          <w:rStyle w:val="Iniiaiueeeoeoo"/>
          <w:rFonts w:eastAsia="Arial Unicode MS"/>
          <w:sz w:val="28"/>
          <w:szCs w:val="28"/>
        </w:rPr>
        <w:t>Хамадеев Р. Х. Клинико-эпизоотологические особенности течения хламидиоза и его профилактика в промышленном свиноводстве / Р. Х. Хамадеев, Ф. М. Хусаинов // Ветеринарный врач. – 2001. – № 4 (8). – С. 27–33.</w:t>
      </w:r>
    </w:p>
    <w:p w:rsidR="008B73E8" w:rsidRDefault="008B73E8" w:rsidP="00124AC3">
      <w:pPr>
        <w:numPr>
          <w:ilvl w:val="0"/>
          <w:numId w:val="59"/>
        </w:numPr>
        <w:suppressAutoHyphens w:val="0"/>
        <w:spacing w:line="360" w:lineRule="auto"/>
        <w:ind w:left="374"/>
        <w:jc w:val="both"/>
        <w:rPr>
          <w:sz w:val="28"/>
          <w:szCs w:val="28"/>
        </w:rPr>
      </w:pPr>
      <w:r>
        <w:rPr>
          <w:rStyle w:val="Iniiaiueeeoeoo"/>
          <w:rFonts w:eastAsia="Arial Unicode MS"/>
          <w:sz w:val="28"/>
          <w:szCs w:val="28"/>
        </w:rPr>
        <w:lastRenderedPageBreak/>
        <w:t xml:space="preserve">Хамадеев Р. Х. Хламидиоз свиней и меры борьбы с ним / Р. Х. Хамадеев, Ф. М. Хусаинов, В. В. Евстифеев </w:t>
      </w:r>
      <w:r>
        <w:rPr>
          <w:sz w:val="28"/>
          <w:szCs w:val="28"/>
        </w:rPr>
        <w:t>// Ветеринарный врач. – 2002. – № 3 (11). – С. 66–70.</w:t>
      </w:r>
    </w:p>
    <w:p w:rsidR="008B73E8" w:rsidRDefault="008B73E8" w:rsidP="00124AC3">
      <w:pPr>
        <w:numPr>
          <w:ilvl w:val="0"/>
          <w:numId w:val="59"/>
        </w:numPr>
        <w:tabs>
          <w:tab w:val="num" w:pos="-2244"/>
        </w:tabs>
        <w:suppressAutoHyphens w:val="0"/>
        <w:spacing w:line="360" w:lineRule="auto"/>
        <w:ind w:left="374"/>
        <w:jc w:val="both"/>
        <w:rPr>
          <w:sz w:val="28"/>
          <w:szCs w:val="28"/>
        </w:rPr>
      </w:pPr>
      <w:r>
        <w:rPr>
          <w:sz w:val="28"/>
          <w:szCs w:val="28"/>
        </w:rPr>
        <w:t>Хламидийная инфекция. Практические аспекты взаимодействия с иммунной системой макроорганизма / О. В. Волосянко, В. Ю. Кассич, Т. Г. Нестеренко [и др.] // Ветеринарна біотехнологія. – 2008. – № 13 (2). – С. 57–66.</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Хламидиоз самцов животных / П. М. Митрофанов, В. А. Семенов, Д. Д. Гомбоев [и др.] // Ветеринария. – 2004. – № 1. – </w:t>
      </w:r>
      <w:r>
        <w:rPr>
          <w:sz w:val="28"/>
          <w:szCs w:val="28"/>
          <w:lang w:val="en-US"/>
        </w:rPr>
        <w:t>C</w:t>
      </w:r>
      <w:r>
        <w:rPr>
          <w:sz w:val="28"/>
          <w:szCs w:val="28"/>
        </w:rPr>
        <w:t>. 7–10.</w:t>
      </w:r>
    </w:p>
    <w:p w:rsidR="008B73E8" w:rsidRDefault="008B73E8" w:rsidP="00124AC3">
      <w:pPr>
        <w:numPr>
          <w:ilvl w:val="0"/>
          <w:numId w:val="59"/>
        </w:numPr>
        <w:suppressAutoHyphens w:val="0"/>
        <w:spacing w:line="360" w:lineRule="auto"/>
        <w:jc w:val="both"/>
        <w:rPr>
          <w:sz w:val="28"/>
          <w:szCs w:val="28"/>
        </w:rPr>
      </w:pPr>
      <w:r>
        <w:rPr>
          <w:sz w:val="28"/>
          <w:szCs w:val="28"/>
        </w:rPr>
        <w:t xml:space="preserve">Хламідіози сільськогосподарських тварин та їх діагностика за методом ПЛР-аналізу / А. Ф. Курман, В. Д. Настенко, В. М. Хандкарян [та ін.] // Ветеринарна біотехнологія. – 2002. – № 2. – </w:t>
      </w:r>
      <w:r>
        <w:rPr>
          <w:sz w:val="28"/>
          <w:szCs w:val="28"/>
          <w:lang w:val="en-US"/>
        </w:rPr>
        <w:t>C</w:t>
      </w:r>
      <w:r>
        <w:rPr>
          <w:sz w:val="28"/>
          <w:szCs w:val="28"/>
        </w:rPr>
        <w:t>. 126–130.</w:t>
      </w:r>
    </w:p>
    <w:p w:rsidR="008B73E8" w:rsidRDefault="008B73E8" w:rsidP="00124AC3">
      <w:pPr>
        <w:numPr>
          <w:ilvl w:val="0"/>
          <w:numId w:val="59"/>
        </w:numPr>
        <w:suppressAutoHyphens w:val="0"/>
        <w:spacing w:line="360" w:lineRule="auto"/>
        <w:ind w:left="374"/>
        <w:jc w:val="both"/>
        <w:rPr>
          <w:sz w:val="28"/>
          <w:szCs w:val="28"/>
        </w:rPr>
      </w:pPr>
      <w:r>
        <w:rPr>
          <w:sz w:val="28"/>
          <w:szCs w:val="28"/>
        </w:rPr>
        <w:t>Хламідіозна (орнітозна) пневмонія свиней / О. Я. Міланко [та ін.] // Інфекційні пневмонії свиней / О. Я. Міланко, В. Д. Настенко, О. О. Гавшин [та ін.]. – К., 1985. – С. 14–18. – (Серія „Бібліотека ветеринарного лікаря”).</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Хламидиозы животных. Стратегия и тактика борьбы с ними / Ю. Д. Караваев, А. В. Апалькин, О. В. Литвинов [и др.] // Ветеринарная жизнь. – 2005. – № 1–2 (25–26). – </w:t>
      </w:r>
      <w:r>
        <w:rPr>
          <w:sz w:val="28"/>
          <w:szCs w:val="28"/>
          <w:lang w:val="en-US"/>
        </w:rPr>
        <w:t>C</w:t>
      </w:r>
      <w:r>
        <w:rPr>
          <w:sz w:val="28"/>
          <w:szCs w:val="28"/>
        </w:rPr>
        <w:t>. 8–9.</w:t>
      </w:r>
    </w:p>
    <w:p w:rsidR="008B73E8" w:rsidRDefault="008B73E8" w:rsidP="00124AC3">
      <w:pPr>
        <w:numPr>
          <w:ilvl w:val="0"/>
          <w:numId w:val="59"/>
        </w:numPr>
        <w:suppressAutoHyphens w:val="0"/>
        <w:spacing w:line="360" w:lineRule="auto"/>
        <w:ind w:left="374"/>
        <w:jc w:val="both"/>
        <w:rPr>
          <w:sz w:val="28"/>
          <w:szCs w:val="28"/>
        </w:rPr>
      </w:pPr>
      <w:r>
        <w:rPr>
          <w:sz w:val="28"/>
          <w:szCs w:val="28"/>
        </w:rPr>
        <w:t>Хэм А. Гистология. В 5 т. Т. 1 / А. Хэм, Д. Кормак ; пер. с англ. М. Л. Калецкой ; под ред. Ю. И. Афанасьева, Ю. С. Ченцова. – М. : Мир, 1982. – 272 с.</w:t>
      </w:r>
    </w:p>
    <w:p w:rsidR="008B73E8" w:rsidRDefault="008B73E8" w:rsidP="00124AC3">
      <w:pPr>
        <w:numPr>
          <w:ilvl w:val="0"/>
          <w:numId w:val="59"/>
        </w:numPr>
        <w:suppressAutoHyphens w:val="0"/>
        <w:spacing w:line="360" w:lineRule="auto"/>
        <w:ind w:left="374"/>
        <w:jc w:val="both"/>
        <w:rPr>
          <w:sz w:val="28"/>
          <w:szCs w:val="28"/>
        </w:rPr>
      </w:pPr>
      <w:r>
        <w:rPr>
          <w:sz w:val="28"/>
          <w:szCs w:val="28"/>
        </w:rPr>
        <w:t>Цинзерлинг А. В. Внутриутробные инфекции (частота и диагнгостика) / А. В. Цинзерлинг, Н. П. Шабалов // Архив патологии. – 1992. – Т. 54, № 1. – С. 24–30.</w:t>
      </w:r>
    </w:p>
    <w:p w:rsidR="008B73E8" w:rsidRDefault="008B73E8" w:rsidP="00124AC3">
      <w:pPr>
        <w:numPr>
          <w:ilvl w:val="0"/>
          <w:numId w:val="59"/>
        </w:numPr>
        <w:suppressAutoHyphens w:val="0"/>
        <w:spacing w:line="360" w:lineRule="auto"/>
        <w:ind w:left="374"/>
        <w:jc w:val="both"/>
        <w:rPr>
          <w:sz w:val="28"/>
          <w:szCs w:val="28"/>
        </w:rPr>
      </w:pPr>
      <w:r>
        <w:rPr>
          <w:sz w:val="28"/>
          <w:szCs w:val="28"/>
        </w:rPr>
        <w:t>Чазов Е. И. К вопросу об атеротромботической болезни / Е. И. Чазов // Кардиология. – 2001. – Т. 41, № 4. – С. 4–7.</w:t>
      </w:r>
    </w:p>
    <w:p w:rsidR="008B73E8" w:rsidRDefault="008B73E8" w:rsidP="00124AC3">
      <w:pPr>
        <w:numPr>
          <w:ilvl w:val="0"/>
          <w:numId w:val="59"/>
        </w:numPr>
        <w:suppressAutoHyphens w:val="0"/>
        <w:spacing w:line="360" w:lineRule="auto"/>
        <w:ind w:left="374"/>
        <w:jc w:val="both"/>
        <w:rPr>
          <w:sz w:val="28"/>
          <w:szCs w:val="28"/>
        </w:rPr>
      </w:pPr>
      <w:r>
        <w:rPr>
          <w:sz w:val="28"/>
          <w:szCs w:val="28"/>
        </w:rPr>
        <w:t>Четвертных В. А. Экспериментальный хламидиоз и интегральная оценка морфофункциональных реакций органов иммунной системы : автореф. дис. на соискание учён. степени докт. мед. наук : спец. 14.03.02 „Патологическая анатомия” / В. А. Четвертных. – Пермь, 2001. – 19 с.</w:t>
      </w:r>
    </w:p>
    <w:p w:rsidR="008B73E8" w:rsidRDefault="008B73E8" w:rsidP="00124AC3">
      <w:pPr>
        <w:numPr>
          <w:ilvl w:val="0"/>
          <w:numId w:val="59"/>
        </w:numPr>
        <w:suppressAutoHyphens w:val="0"/>
        <w:spacing w:line="360" w:lineRule="auto"/>
        <w:ind w:left="374"/>
        <w:jc w:val="both"/>
        <w:rPr>
          <w:sz w:val="28"/>
          <w:szCs w:val="28"/>
        </w:rPr>
      </w:pPr>
      <w:r>
        <w:rPr>
          <w:sz w:val="28"/>
          <w:szCs w:val="28"/>
        </w:rPr>
        <w:lastRenderedPageBreak/>
        <w:t>Чугунова Е. О. Эпизоотологические особенности хламидиоза сельскохозяйственных и домашних животных в Пермской области : дис. … канд. вет. наук : 16.00.03 „Ветеринарная вирусология и микробиология” / Елена Олеговна Чугунова. – Пермь, 2004. – 146 с.</w:t>
      </w:r>
    </w:p>
    <w:p w:rsidR="008B73E8" w:rsidRDefault="008B73E8" w:rsidP="00124AC3">
      <w:pPr>
        <w:numPr>
          <w:ilvl w:val="0"/>
          <w:numId w:val="59"/>
        </w:numPr>
        <w:suppressAutoHyphens w:val="0"/>
        <w:spacing w:line="360" w:lineRule="auto"/>
        <w:ind w:left="374"/>
        <w:jc w:val="both"/>
        <w:rPr>
          <w:sz w:val="28"/>
          <w:szCs w:val="28"/>
        </w:rPr>
      </w:pPr>
      <w:r>
        <w:rPr>
          <w:sz w:val="28"/>
          <w:szCs w:val="28"/>
        </w:rPr>
        <w:t>Чумаченко В. В. Показники фагоцитозу нейтрофілів крові у поросят різного віку / В. В. Чумаченко // Ветеринарна біотехнологія. – 2008. – № 13 (2). – С. 295–299.</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Чумаченко В. Ю. Хвороби імунної системи у тварин. Імунітет, механізми та фактори, що зумовлюють його стан / В. Ю. Чумаченко, В. Є. Чумаченко // Ветернарна медицина України. – 2008. – № 9. – С. 16–19. </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Шаткин А. А. Фолликулярные коньюнктивиты хламидийной этиологии / А. А. Шаткин, И. Ю. Дохненко, Э. К. Церетели // Ветеринария. – 1976. – № 12. – </w:t>
      </w:r>
      <w:r>
        <w:rPr>
          <w:sz w:val="28"/>
          <w:szCs w:val="28"/>
          <w:lang w:val="en-US"/>
        </w:rPr>
        <w:t>C</w:t>
      </w:r>
      <w:r>
        <w:rPr>
          <w:sz w:val="28"/>
          <w:szCs w:val="28"/>
        </w:rPr>
        <w:t>. 36–38.</w:t>
      </w:r>
    </w:p>
    <w:p w:rsidR="008B73E8" w:rsidRDefault="008B73E8" w:rsidP="00124AC3">
      <w:pPr>
        <w:numPr>
          <w:ilvl w:val="0"/>
          <w:numId w:val="59"/>
        </w:numPr>
        <w:suppressAutoHyphens w:val="0"/>
        <w:spacing w:line="360" w:lineRule="auto"/>
        <w:ind w:left="374"/>
        <w:jc w:val="both"/>
        <w:rPr>
          <w:sz w:val="28"/>
          <w:szCs w:val="28"/>
        </w:rPr>
      </w:pPr>
      <w:r>
        <w:rPr>
          <w:sz w:val="28"/>
          <w:szCs w:val="28"/>
        </w:rPr>
        <w:t>Шаткин А. А. Персистентная хламидийная инфекция в культуре клеток / А. А. Шаткин, В. Л. Попов // Вестник АМН СССР. – 1985. – № 3. – С. 51–54.</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Шахов А. Г. Об энзоотическом (вирусном) аборте овец / А. Г. Шахов, П. К. Трубников, И. С. Налетов // Ветеринария. – 1975. – № 3. – </w:t>
      </w:r>
      <w:r>
        <w:rPr>
          <w:sz w:val="28"/>
          <w:szCs w:val="28"/>
          <w:lang w:val="en-US"/>
        </w:rPr>
        <w:t>C</w:t>
      </w:r>
      <w:r>
        <w:rPr>
          <w:sz w:val="28"/>
          <w:szCs w:val="28"/>
        </w:rPr>
        <w:t>. 52–53.</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Шесточенко М. А. Орнитоз (лимфогранулез-пситтакоз) / М. А. Шесточенко, Н. А. Кузьмин // Люминисцентный анализ в ветеринарии. / М. А. Шесточенко, Н. А. Кузьмин. – М. : Колос, 1979. – </w:t>
      </w:r>
      <w:r>
        <w:rPr>
          <w:sz w:val="28"/>
          <w:szCs w:val="28"/>
          <w:lang w:val="en-US"/>
        </w:rPr>
        <w:t>C</w:t>
      </w:r>
      <w:r>
        <w:rPr>
          <w:sz w:val="28"/>
          <w:szCs w:val="28"/>
        </w:rPr>
        <w:t>. 252.</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Шесточенко М. А. Риккетсиоз / М. А. Шесточенко, Н. А. Кузьмин // Люминисцентный анализ в ветеринари / М. А. Шесточенко, Н. А. Кузьмин. – М. : Колос, 1979. – </w:t>
      </w:r>
      <w:r>
        <w:rPr>
          <w:sz w:val="28"/>
          <w:szCs w:val="28"/>
          <w:lang w:val="en-US"/>
        </w:rPr>
        <w:t>C</w:t>
      </w:r>
      <w:r>
        <w:rPr>
          <w:sz w:val="28"/>
          <w:szCs w:val="28"/>
        </w:rPr>
        <w:t>. 253–258.</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Шкавро Н. М. Виявлення ДНК збудників хламідіозу та ІРТ ВРХ за допомогою полімеразної ланцюгової реакції / Н. М. Шкавро, О. В. Щербак, І. М. Ксьонз // Біологія тварин. – 2006. – № 8. – </w:t>
      </w:r>
      <w:r>
        <w:rPr>
          <w:sz w:val="28"/>
          <w:szCs w:val="28"/>
          <w:lang w:val="en-US"/>
        </w:rPr>
        <w:t>C</w:t>
      </w:r>
      <w:r>
        <w:rPr>
          <w:sz w:val="28"/>
          <w:szCs w:val="28"/>
        </w:rPr>
        <w:t>. 255–259.</w:t>
      </w:r>
    </w:p>
    <w:p w:rsidR="008B73E8" w:rsidRDefault="008B73E8" w:rsidP="00124AC3">
      <w:pPr>
        <w:numPr>
          <w:ilvl w:val="0"/>
          <w:numId w:val="59"/>
        </w:numPr>
        <w:suppressAutoHyphens w:val="0"/>
        <w:spacing w:line="360" w:lineRule="auto"/>
        <w:ind w:left="374"/>
        <w:jc w:val="both"/>
        <w:rPr>
          <w:rStyle w:val="Iniiaiueeeoeoo"/>
          <w:rFonts w:eastAsia="Arial Unicode MS"/>
          <w:sz w:val="28"/>
          <w:szCs w:val="28"/>
        </w:rPr>
      </w:pPr>
      <w:r>
        <w:rPr>
          <w:sz w:val="28"/>
          <w:szCs w:val="28"/>
        </w:rPr>
        <w:t xml:space="preserve">Шошокин В. А. Репродукция возбудителя хламидиозного аборта в органах лабораторных животных / В. А. Шошокин, Р. А. Шафикова // Разработка эффективных методов диагностики особо опасных </w:t>
      </w:r>
      <w:r>
        <w:rPr>
          <w:sz w:val="28"/>
          <w:szCs w:val="28"/>
        </w:rPr>
        <w:lastRenderedPageBreak/>
        <w:t>инфекционных болезней животных : межвуз. сб. науч. тр. – Казань, 1990. – С. 25–38.</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Штефан М. К. Сезонные и периодические изменения интенсивности эпизоотического процесса хламидиозного аборта овец / М. К. Штефан // Ветеринария. – 1988. – № 7. – </w:t>
      </w:r>
      <w:r>
        <w:rPr>
          <w:sz w:val="28"/>
          <w:szCs w:val="28"/>
          <w:lang w:val="en-US"/>
        </w:rPr>
        <w:t>C</w:t>
      </w:r>
      <w:r>
        <w:rPr>
          <w:sz w:val="28"/>
          <w:szCs w:val="28"/>
        </w:rPr>
        <w:t>. 32–33.</w:t>
      </w:r>
    </w:p>
    <w:p w:rsidR="008B73E8" w:rsidRDefault="008B73E8" w:rsidP="00124AC3">
      <w:pPr>
        <w:numPr>
          <w:ilvl w:val="0"/>
          <w:numId w:val="59"/>
        </w:numPr>
        <w:suppressAutoHyphens w:val="0"/>
        <w:spacing w:line="360" w:lineRule="auto"/>
        <w:ind w:left="374"/>
        <w:jc w:val="both"/>
        <w:rPr>
          <w:sz w:val="28"/>
          <w:szCs w:val="28"/>
        </w:rPr>
      </w:pPr>
      <w:r>
        <w:rPr>
          <w:sz w:val="28"/>
          <w:szCs w:val="28"/>
        </w:rPr>
        <w:t>Штучне відтворення хламідіозу в лабораторному досліді на поросятах-гнотобіотах / І. Ксьонз, А Курман, М Скрипка [та ін.] // Ветеринарна медицина України. – 2008. – № 4. – С. 38–40.</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Шубин С. В. Болезнь Рейтера / С. В. Шубин // Здоровье. – 2001. – № 8. – </w:t>
      </w:r>
      <w:r>
        <w:rPr>
          <w:sz w:val="28"/>
          <w:szCs w:val="28"/>
          <w:lang w:val="en-US"/>
        </w:rPr>
        <w:t>C</w:t>
      </w:r>
      <w:r>
        <w:rPr>
          <w:sz w:val="28"/>
          <w:szCs w:val="28"/>
        </w:rPr>
        <w:t>. 40–42.</w:t>
      </w:r>
    </w:p>
    <w:p w:rsidR="008B73E8" w:rsidRDefault="008B73E8" w:rsidP="00124AC3">
      <w:pPr>
        <w:numPr>
          <w:ilvl w:val="0"/>
          <w:numId w:val="59"/>
        </w:numPr>
        <w:tabs>
          <w:tab w:val="num" w:pos="-2244"/>
        </w:tabs>
        <w:suppressAutoHyphens w:val="0"/>
        <w:spacing w:line="360" w:lineRule="auto"/>
        <w:ind w:left="374"/>
        <w:jc w:val="both"/>
        <w:rPr>
          <w:sz w:val="28"/>
          <w:szCs w:val="28"/>
        </w:rPr>
      </w:pPr>
      <w:r>
        <w:rPr>
          <w:sz w:val="28"/>
          <w:szCs w:val="28"/>
        </w:rPr>
        <w:t xml:space="preserve">Щербань Г. П. Меры борьбы с хламидиозом свиней в крупных специализированных хозяйствах / Г. П. Щербань, Г. Д. Фирсова // Ветеринарные проблемы промышленного свиноводства : конф., 18–20 окт. 1983 г. : тезисы докл. – К., 1983. – </w:t>
      </w:r>
      <w:r>
        <w:rPr>
          <w:sz w:val="28"/>
          <w:szCs w:val="28"/>
          <w:lang w:val="en-US"/>
        </w:rPr>
        <w:t>C</w:t>
      </w:r>
      <w:r>
        <w:rPr>
          <w:sz w:val="28"/>
          <w:szCs w:val="28"/>
        </w:rPr>
        <w:t>. 113.</w:t>
      </w:r>
    </w:p>
    <w:p w:rsidR="008B73E8" w:rsidRDefault="008B73E8" w:rsidP="00124AC3">
      <w:pPr>
        <w:numPr>
          <w:ilvl w:val="0"/>
          <w:numId w:val="59"/>
        </w:numPr>
        <w:suppressAutoHyphens w:val="0"/>
        <w:spacing w:line="360" w:lineRule="auto"/>
        <w:ind w:left="374"/>
        <w:jc w:val="both"/>
        <w:rPr>
          <w:sz w:val="28"/>
          <w:szCs w:val="28"/>
        </w:rPr>
      </w:pPr>
      <w:r>
        <w:rPr>
          <w:sz w:val="28"/>
          <w:szCs w:val="28"/>
        </w:rPr>
        <w:t>Щербань Г. П. Хламидиоз свиней / Г. П. Щербань, Г. Д. Фирсова // І</w:t>
      </w:r>
      <w:r>
        <w:rPr>
          <w:sz w:val="28"/>
          <w:szCs w:val="28"/>
          <w:lang w:val="en-US"/>
        </w:rPr>
        <w:t>V</w:t>
      </w:r>
      <w:r>
        <w:rPr>
          <w:sz w:val="28"/>
          <w:szCs w:val="28"/>
        </w:rPr>
        <w:t xml:space="preserve"> Всесоюз. ветеринарная вирусологическая конф., 17–19 нояб. 1976 г. : тезисы докл. – Владимир, 1976. – Ч. 1. – </w:t>
      </w:r>
      <w:r>
        <w:rPr>
          <w:sz w:val="28"/>
          <w:szCs w:val="28"/>
          <w:lang w:val="en-US"/>
        </w:rPr>
        <w:t>C</w:t>
      </w:r>
      <w:r>
        <w:rPr>
          <w:sz w:val="28"/>
          <w:szCs w:val="28"/>
        </w:rPr>
        <w:t>. 248–249.</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Щербань Г. П. Хламидиоз свиней / Г. П. Щербань, Г. Д. Фирсова, Т. Г. Воскресенская // Ветеринария. – 1978. – № 8. – </w:t>
      </w:r>
      <w:r>
        <w:rPr>
          <w:sz w:val="28"/>
          <w:szCs w:val="28"/>
          <w:lang w:val="en-US"/>
        </w:rPr>
        <w:t>C</w:t>
      </w:r>
      <w:r>
        <w:rPr>
          <w:sz w:val="28"/>
          <w:szCs w:val="28"/>
        </w:rPr>
        <w:t>. 55–58.</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Щуревич Г. П. Ензоотичний (хламідіозний) аборт овець / Г. П. Щуревич, В. І. Оненко // Розведення і вирощування овець. / Г. П. Гуревич, В. І. Оненко. – К., 2003. – </w:t>
      </w:r>
      <w:r>
        <w:rPr>
          <w:sz w:val="28"/>
          <w:szCs w:val="28"/>
          <w:lang w:val="en-US"/>
        </w:rPr>
        <w:t>C</w:t>
      </w:r>
      <w:r>
        <w:rPr>
          <w:sz w:val="28"/>
          <w:szCs w:val="28"/>
        </w:rPr>
        <w:t>. 50–51. – (Серія „Бібліотека ветеринарної медицини”).</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Элементы стратегии борьбы с хламидиозом сельскохозяйственных животных / Л. С. Люлькова, Н. К. Еремец, А. Я. Самуйленко [и др.] // Ветеринарна медицина : міжвід. темат. наук. зб. / ННЦ „Ін-т експерим. і клініч. вет. медицини”. – Х., 2004. – Вип. 84. – </w:t>
      </w:r>
      <w:r>
        <w:rPr>
          <w:sz w:val="28"/>
          <w:szCs w:val="28"/>
          <w:lang w:val="en-US"/>
        </w:rPr>
        <w:t>C</w:t>
      </w:r>
      <w:r>
        <w:rPr>
          <w:sz w:val="28"/>
          <w:szCs w:val="28"/>
        </w:rPr>
        <w:t>. 434–437.</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Эльдштейн И. А. Разработка молекулярно-генетических методов для выявления и дифференциации представителей семейства </w:t>
      </w:r>
      <w:r>
        <w:rPr>
          <w:sz w:val="28"/>
          <w:szCs w:val="28"/>
          <w:lang w:val="en-US"/>
        </w:rPr>
        <w:t>CHLAMYDIACEAE</w:t>
      </w:r>
      <w:r>
        <w:rPr>
          <w:sz w:val="28"/>
          <w:szCs w:val="28"/>
        </w:rPr>
        <w:t xml:space="preserve"> : автореф. дис. на соискание учён. степени канд. биол. наук : спец: 03.00.07 / И. А. Эльдштейн. – М., 2004. – 28 с.</w:t>
      </w:r>
    </w:p>
    <w:p w:rsidR="008B73E8" w:rsidRDefault="008B73E8" w:rsidP="00124AC3">
      <w:pPr>
        <w:numPr>
          <w:ilvl w:val="0"/>
          <w:numId w:val="59"/>
        </w:numPr>
        <w:suppressAutoHyphens w:val="0"/>
        <w:spacing w:line="360" w:lineRule="auto"/>
        <w:ind w:left="374"/>
        <w:jc w:val="both"/>
        <w:rPr>
          <w:sz w:val="28"/>
          <w:szCs w:val="28"/>
        </w:rPr>
      </w:pPr>
      <w:r>
        <w:rPr>
          <w:sz w:val="28"/>
          <w:szCs w:val="28"/>
        </w:rPr>
        <w:lastRenderedPageBreak/>
        <w:t>Яцышин А. И. Патологоанатомические и гистоморфологические изменения у плодов при хламидиозном аборте свиней / А. И. Яцышин, В. А. Бортничук // Ветеринария. – 1976. – № 4. – С. 80–84.</w:t>
      </w:r>
    </w:p>
    <w:p w:rsidR="008B73E8" w:rsidRDefault="008B73E8" w:rsidP="00124AC3">
      <w:pPr>
        <w:numPr>
          <w:ilvl w:val="0"/>
          <w:numId w:val="59"/>
        </w:numPr>
        <w:suppressAutoHyphens w:val="0"/>
        <w:spacing w:line="360" w:lineRule="auto"/>
        <w:ind w:left="374"/>
        <w:jc w:val="both"/>
        <w:rPr>
          <w:sz w:val="28"/>
          <w:szCs w:val="28"/>
        </w:rPr>
      </w:pPr>
      <w:r>
        <w:rPr>
          <w:sz w:val="28"/>
          <w:szCs w:val="28"/>
        </w:rPr>
        <w:t>Яцышин А. И. Патологоанатомические и некоторые гистохимические изменения у плодов и новорожденных поросят при хламидиозном аборте свиноматок / А. И. Яцышин, В. А. Бортничук // 6-я Всесоюз. конф. по патологической анатомии животных, 1977 г. : материалы. – М. : Тарту, 1977. – Т. 2. – С. 129–133.</w:t>
      </w:r>
    </w:p>
    <w:p w:rsidR="008B73E8" w:rsidRDefault="008B73E8" w:rsidP="00124AC3">
      <w:pPr>
        <w:numPr>
          <w:ilvl w:val="0"/>
          <w:numId w:val="59"/>
        </w:numPr>
        <w:suppressAutoHyphens w:val="0"/>
        <w:spacing w:line="360" w:lineRule="auto"/>
        <w:ind w:left="374"/>
        <w:jc w:val="both"/>
        <w:rPr>
          <w:sz w:val="28"/>
          <w:szCs w:val="28"/>
        </w:rPr>
      </w:pPr>
      <w:r>
        <w:rPr>
          <w:sz w:val="28"/>
          <w:szCs w:val="28"/>
        </w:rPr>
        <w:t>Яцышин А. И. Сравнительная характеристика патологоанатомических и гистоморфологических изменений в органах и тканях при болезнях воспроизводства у некоторых видов животных / А. И. Яцышин, В. А. Бортничук // Сб. науч. тр. Укр. с.-х. акад. – К., 1983. – С. 92–97.</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Яцишин А. Патолого-анатомічні та гістоморфологічні зміни при хламідіозі тварин / А. Яцишин, В. Бортнічук, М. Павленко // Ветеринарна медицина України. – 1996. – № 3. – </w:t>
      </w:r>
      <w:r>
        <w:rPr>
          <w:sz w:val="28"/>
          <w:szCs w:val="28"/>
          <w:lang w:val="en-US"/>
        </w:rPr>
        <w:t>C</w:t>
      </w:r>
      <w:r>
        <w:rPr>
          <w:sz w:val="28"/>
          <w:szCs w:val="28"/>
        </w:rPr>
        <w:t>. 18–19.</w:t>
      </w:r>
    </w:p>
    <w:p w:rsidR="008B73E8" w:rsidRDefault="008B73E8" w:rsidP="00124AC3">
      <w:pPr>
        <w:numPr>
          <w:ilvl w:val="0"/>
          <w:numId w:val="59"/>
        </w:numPr>
        <w:suppressAutoHyphens w:val="0"/>
        <w:spacing w:line="360" w:lineRule="auto"/>
        <w:ind w:left="374"/>
        <w:jc w:val="both"/>
        <w:rPr>
          <w:sz w:val="28"/>
          <w:szCs w:val="28"/>
        </w:rPr>
      </w:pPr>
      <w:r>
        <w:rPr>
          <w:sz w:val="28"/>
          <w:szCs w:val="28"/>
        </w:rPr>
        <w:t xml:space="preserve">Яцышин А. И.. Гистопатологические изменения органов при хламидиозе свиноматок /А. И. Яцышин, В. И. Любецкий, В. А. Бортничук // Ветеринарные проблемы промышленного свиноводства : конф., 18–20 окт. 1983 г : тезисы докл. – К., 1983.– </w:t>
      </w:r>
      <w:r>
        <w:rPr>
          <w:sz w:val="28"/>
          <w:szCs w:val="28"/>
          <w:lang w:val="en-US"/>
        </w:rPr>
        <w:t>C</w:t>
      </w:r>
      <w:r>
        <w:rPr>
          <w:sz w:val="28"/>
          <w:szCs w:val="28"/>
        </w:rPr>
        <w:t>. 114–116.</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GB"/>
        </w:rPr>
        <w:t>Accumulation</w:t>
      </w:r>
      <w:r w:rsidRPr="008B73E8">
        <w:rPr>
          <w:szCs w:val="28"/>
          <w:lang w:val="en-US"/>
        </w:rPr>
        <w:t xml:space="preserve"> </w:t>
      </w:r>
      <w:r>
        <w:rPr>
          <w:szCs w:val="28"/>
          <w:lang w:val="en-GB"/>
        </w:rPr>
        <w:t>of</w:t>
      </w:r>
      <w:r w:rsidRPr="008B73E8">
        <w:rPr>
          <w:szCs w:val="28"/>
          <w:lang w:val="en-US"/>
        </w:rPr>
        <w:t xml:space="preserve"> </w:t>
      </w:r>
      <w:r>
        <w:rPr>
          <w:szCs w:val="28"/>
          <w:lang w:val="en-GB"/>
        </w:rPr>
        <w:t>diacylglycerol</w:t>
      </w:r>
      <w:r w:rsidRPr="008B73E8">
        <w:rPr>
          <w:szCs w:val="28"/>
          <w:lang w:val="en-US"/>
        </w:rPr>
        <w:t xml:space="preserve"> </w:t>
      </w:r>
      <w:r>
        <w:rPr>
          <w:szCs w:val="28"/>
          <w:lang w:val="en-GB"/>
        </w:rPr>
        <w:t>in</w:t>
      </w:r>
      <w:r w:rsidRPr="008B73E8">
        <w:rPr>
          <w:szCs w:val="28"/>
          <w:lang w:val="en-US"/>
        </w:rPr>
        <w:t xml:space="preserve"> </w:t>
      </w:r>
      <w:r>
        <w:rPr>
          <w:szCs w:val="28"/>
          <w:lang w:val="en-GB"/>
        </w:rPr>
        <w:t>the</w:t>
      </w:r>
      <w:r w:rsidRPr="008B73E8">
        <w:rPr>
          <w:szCs w:val="28"/>
          <w:lang w:val="en-US"/>
        </w:rPr>
        <w:t xml:space="preserve"> </w:t>
      </w:r>
      <w:r>
        <w:rPr>
          <w:szCs w:val="28"/>
          <w:lang w:val="en-GB"/>
        </w:rPr>
        <w:t>Chlamydia</w:t>
      </w:r>
      <w:r w:rsidRPr="008B73E8">
        <w:rPr>
          <w:szCs w:val="28"/>
          <w:lang w:val="en-US"/>
        </w:rPr>
        <w:t xml:space="preserve"> </w:t>
      </w:r>
      <w:r>
        <w:rPr>
          <w:szCs w:val="28"/>
          <w:lang w:val="en-GB"/>
        </w:rPr>
        <w:t>inclusion</w:t>
      </w:r>
      <w:r w:rsidRPr="008B73E8">
        <w:rPr>
          <w:szCs w:val="28"/>
          <w:lang w:val="en-US"/>
        </w:rPr>
        <w:t xml:space="preserve"> </w:t>
      </w:r>
      <w:r>
        <w:rPr>
          <w:szCs w:val="28"/>
          <w:lang w:val="en-GB"/>
        </w:rPr>
        <w:t>vacuole</w:t>
      </w:r>
      <w:r w:rsidRPr="008B73E8">
        <w:rPr>
          <w:szCs w:val="28"/>
          <w:lang w:val="en-US"/>
        </w:rPr>
        <w:t xml:space="preserve">: </w:t>
      </w:r>
      <w:r>
        <w:rPr>
          <w:szCs w:val="28"/>
          <w:lang w:val="en-GB"/>
        </w:rPr>
        <w:t>possible</w:t>
      </w:r>
      <w:r w:rsidRPr="008B73E8">
        <w:rPr>
          <w:szCs w:val="28"/>
          <w:lang w:val="en-US"/>
        </w:rPr>
        <w:t xml:space="preserve"> </w:t>
      </w:r>
      <w:r>
        <w:rPr>
          <w:szCs w:val="28"/>
          <w:lang w:val="en-GB"/>
        </w:rPr>
        <w:t>role</w:t>
      </w:r>
      <w:r w:rsidRPr="008B73E8">
        <w:rPr>
          <w:szCs w:val="28"/>
          <w:lang w:val="en-US"/>
        </w:rPr>
        <w:t xml:space="preserve"> </w:t>
      </w:r>
      <w:r>
        <w:rPr>
          <w:szCs w:val="28"/>
          <w:lang w:val="en-GB"/>
        </w:rPr>
        <w:t>in</w:t>
      </w:r>
      <w:r w:rsidRPr="008B73E8">
        <w:rPr>
          <w:szCs w:val="28"/>
          <w:lang w:val="en-US"/>
        </w:rPr>
        <w:t xml:space="preserve"> </w:t>
      </w:r>
      <w:r>
        <w:rPr>
          <w:szCs w:val="28"/>
          <w:lang w:val="en-GB"/>
        </w:rPr>
        <w:t>the</w:t>
      </w:r>
      <w:r w:rsidRPr="008B73E8">
        <w:rPr>
          <w:szCs w:val="28"/>
          <w:lang w:val="en-US"/>
        </w:rPr>
        <w:t xml:space="preserve"> </w:t>
      </w:r>
      <w:r>
        <w:rPr>
          <w:szCs w:val="28"/>
          <w:lang w:val="en-GB"/>
        </w:rPr>
        <w:t>inhibition</w:t>
      </w:r>
      <w:r w:rsidRPr="008B73E8">
        <w:rPr>
          <w:szCs w:val="28"/>
          <w:lang w:val="en-US"/>
        </w:rPr>
        <w:t xml:space="preserve"> </w:t>
      </w:r>
      <w:r>
        <w:rPr>
          <w:szCs w:val="28"/>
          <w:lang w:val="en-GB"/>
        </w:rPr>
        <w:t>of</w:t>
      </w:r>
      <w:r w:rsidRPr="008B73E8">
        <w:rPr>
          <w:szCs w:val="28"/>
          <w:lang w:val="en-US"/>
        </w:rPr>
        <w:t xml:space="preserve"> </w:t>
      </w:r>
      <w:r>
        <w:rPr>
          <w:szCs w:val="28"/>
          <w:lang w:val="en-GB"/>
        </w:rPr>
        <w:t>host</w:t>
      </w:r>
      <w:r w:rsidRPr="008B73E8">
        <w:rPr>
          <w:szCs w:val="28"/>
          <w:lang w:val="en-US"/>
        </w:rPr>
        <w:t xml:space="preserve"> </w:t>
      </w:r>
      <w:r>
        <w:rPr>
          <w:szCs w:val="28"/>
          <w:lang w:val="en-GB"/>
        </w:rPr>
        <w:t>cell</w:t>
      </w:r>
      <w:r w:rsidRPr="008B73E8">
        <w:rPr>
          <w:szCs w:val="28"/>
          <w:lang w:val="en-US"/>
        </w:rPr>
        <w:t xml:space="preserve"> </w:t>
      </w:r>
      <w:r>
        <w:rPr>
          <w:szCs w:val="28"/>
          <w:lang w:val="en-GB"/>
        </w:rPr>
        <w:t>apoptosis</w:t>
      </w:r>
      <w:r w:rsidRPr="008B73E8">
        <w:rPr>
          <w:szCs w:val="28"/>
          <w:lang w:val="en-US"/>
        </w:rPr>
        <w:t xml:space="preserve"> / S. M. </w:t>
      </w:r>
      <w:hyperlink r:id="rId13" w:history="1">
        <w:r>
          <w:rPr>
            <w:szCs w:val="28"/>
            <w:lang w:val="en-GB"/>
          </w:rPr>
          <w:t>Tse</w:t>
        </w:r>
        <w:r w:rsidRPr="008B73E8">
          <w:rPr>
            <w:szCs w:val="28"/>
            <w:lang w:val="en-US"/>
          </w:rPr>
          <w:t>,</w:t>
        </w:r>
      </w:hyperlink>
      <w:r w:rsidRPr="008B73E8">
        <w:rPr>
          <w:szCs w:val="28"/>
          <w:lang w:val="en-US"/>
        </w:rPr>
        <w:t xml:space="preserve"> </w:t>
      </w:r>
      <w:r>
        <w:rPr>
          <w:szCs w:val="28"/>
          <w:lang w:val="en-GB"/>
        </w:rPr>
        <w:t>D</w:t>
      </w:r>
      <w:r w:rsidRPr="008B73E8">
        <w:rPr>
          <w:szCs w:val="28"/>
          <w:lang w:val="en-US"/>
        </w:rPr>
        <w:t>.</w:t>
      </w:r>
      <w:r>
        <w:rPr>
          <w:szCs w:val="28"/>
          <w:lang w:val="en-GB"/>
        </w:rPr>
        <w:t xml:space="preserve"> </w:t>
      </w:r>
      <w:hyperlink r:id="rId14" w:history="1">
        <w:r>
          <w:rPr>
            <w:szCs w:val="28"/>
            <w:lang w:val="en-GB"/>
          </w:rPr>
          <w:t>Mason</w:t>
        </w:r>
        <w:r w:rsidRPr="008B73E8">
          <w:rPr>
            <w:szCs w:val="28"/>
            <w:lang w:val="en-US"/>
          </w:rPr>
          <w:t>,</w:t>
        </w:r>
        <w:r>
          <w:rPr>
            <w:szCs w:val="28"/>
            <w:lang w:val="en-GB"/>
          </w:rPr>
          <w:t xml:space="preserve"> </w:t>
        </w:r>
      </w:hyperlink>
      <w:r>
        <w:rPr>
          <w:szCs w:val="28"/>
          <w:lang w:val="en-GB"/>
        </w:rPr>
        <w:t>R</w:t>
      </w:r>
      <w:r w:rsidRPr="008B73E8">
        <w:rPr>
          <w:szCs w:val="28"/>
          <w:lang w:val="en-US"/>
        </w:rPr>
        <w:t>.</w:t>
      </w:r>
      <w:r>
        <w:rPr>
          <w:szCs w:val="28"/>
          <w:lang w:val="en-US"/>
        </w:rPr>
        <w:t xml:space="preserve"> </w:t>
      </w:r>
      <w:r>
        <w:rPr>
          <w:szCs w:val="28"/>
          <w:lang w:val="en-GB"/>
        </w:rPr>
        <w:t>J</w:t>
      </w:r>
      <w:r w:rsidRPr="008B73E8">
        <w:rPr>
          <w:szCs w:val="28"/>
          <w:lang w:val="en-US"/>
        </w:rPr>
        <w:t>.</w:t>
      </w:r>
      <w:r>
        <w:rPr>
          <w:szCs w:val="28"/>
          <w:lang w:val="en-GB"/>
        </w:rPr>
        <w:t xml:space="preserve"> </w:t>
      </w:r>
      <w:hyperlink r:id="rId15" w:history="1">
        <w:r>
          <w:rPr>
            <w:szCs w:val="28"/>
            <w:lang w:val="en-GB"/>
          </w:rPr>
          <w:t>Botelho</w:t>
        </w:r>
      </w:hyperlink>
      <w:r w:rsidRPr="008B73E8">
        <w:rPr>
          <w:szCs w:val="28"/>
          <w:lang w:val="en-US"/>
        </w:rPr>
        <w:t xml:space="preserve"> </w:t>
      </w:r>
      <w:r>
        <w:rPr>
          <w:szCs w:val="28"/>
          <w:lang w:val="en-US"/>
        </w:rPr>
        <w:t>[et al.]</w:t>
      </w:r>
      <w:r>
        <w:rPr>
          <w:szCs w:val="28"/>
          <w:lang w:val="en-GB"/>
        </w:rPr>
        <w:t xml:space="preserve"> </w:t>
      </w:r>
      <w:r w:rsidRPr="008B73E8">
        <w:rPr>
          <w:szCs w:val="28"/>
          <w:lang w:val="en-US"/>
        </w:rPr>
        <w:t xml:space="preserve">// </w:t>
      </w:r>
      <w:hyperlink r:id="rId16" w:history="1">
        <w:r>
          <w:rPr>
            <w:szCs w:val="28"/>
            <w:lang w:val="en-GB"/>
          </w:rPr>
          <w:t>J. Biol. Chem.</w:t>
        </w:r>
      </w:hyperlink>
      <w:r>
        <w:rPr>
          <w:szCs w:val="28"/>
          <w:lang w:val="en-GB"/>
        </w:rPr>
        <w:t xml:space="preserve"> – 2005. – Jul.</w:t>
      </w:r>
      <w:r>
        <w:rPr>
          <w:szCs w:val="28"/>
        </w:rPr>
        <w:t>,</w:t>
      </w:r>
      <w:r>
        <w:rPr>
          <w:szCs w:val="28"/>
          <w:lang w:val="en-GB"/>
        </w:rPr>
        <w:t xml:space="preserve"> Vol. 1, </w:t>
      </w:r>
      <w:r>
        <w:rPr>
          <w:szCs w:val="28"/>
          <w:lang w:val="en-US"/>
        </w:rPr>
        <w:t>№</w:t>
      </w:r>
      <w:r>
        <w:rPr>
          <w:szCs w:val="28"/>
        </w:rPr>
        <w:t xml:space="preserve"> </w:t>
      </w:r>
      <w:r>
        <w:rPr>
          <w:szCs w:val="28"/>
          <w:lang w:val="en-GB"/>
        </w:rPr>
        <w:t>280</w:t>
      </w:r>
      <w:r>
        <w:rPr>
          <w:szCs w:val="28"/>
        </w:rPr>
        <w:t xml:space="preserve"> </w:t>
      </w:r>
      <w:r>
        <w:rPr>
          <w:szCs w:val="28"/>
          <w:lang w:val="en-GB"/>
        </w:rPr>
        <w:t>(26)</w:t>
      </w:r>
      <w:r>
        <w:rPr>
          <w:szCs w:val="28"/>
        </w:rPr>
        <w:t xml:space="preserve">. – </w:t>
      </w:r>
      <w:r>
        <w:rPr>
          <w:szCs w:val="28"/>
          <w:lang w:val="en-US"/>
        </w:rPr>
        <w:t>P</w:t>
      </w:r>
      <w:r>
        <w:rPr>
          <w:szCs w:val="28"/>
        </w:rPr>
        <w:t>.</w:t>
      </w:r>
      <w:r>
        <w:rPr>
          <w:szCs w:val="28"/>
          <w:lang w:val="en-US"/>
        </w:rPr>
        <w:t xml:space="preserve"> </w:t>
      </w:r>
      <w:r>
        <w:rPr>
          <w:szCs w:val="28"/>
          <w:lang w:val="en-GB"/>
        </w:rPr>
        <w:t>25210-5.</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GB"/>
        </w:rPr>
        <w:t>Acute Chlamydia pneumoniae infection causes coronary endothelial dysfunction in pigs</w:t>
      </w:r>
      <w:r w:rsidRPr="008B73E8">
        <w:rPr>
          <w:szCs w:val="28"/>
          <w:lang w:val="en-US"/>
        </w:rPr>
        <w:t xml:space="preserve"> / P. </w:t>
      </w:r>
      <w:hyperlink r:id="rId17" w:history="1">
        <w:r>
          <w:rPr>
            <w:szCs w:val="28"/>
            <w:lang w:val="en-GB"/>
          </w:rPr>
          <w:t>Liuba</w:t>
        </w:r>
      </w:hyperlink>
      <w:r>
        <w:rPr>
          <w:szCs w:val="28"/>
          <w:lang w:val="en-GB"/>
        </w:rPr>
        <w:t>, E</w:t>
      </w:r>
      <w:r>
        <w:rPr>
          <w:szCs w:val="28"/>
        </w:rPr>
        <w:t>.</w:t>
      </w:r>
      <w:r>
        <w:rPr>
          <w:szCs w:val="28"/>
          <w:lang w:val="en-GB"/>
        </w:rPr>
        <w:t xml:space="preserve"> </w:t>
      </w:r>
      <w:hyperlink r:id="rId18" w:history="1">
        <w:r>
          <w:rPr>
            <w:szCs w:val="28"/>
            <w:lang w:val="en-GB"/>
          </w:rPr>
          <w:t>Pesonen</w:t>
        </w:r>
      </w:hyperlink>
      <w:r>
        <w:rPr>
          <w:szCs w:val="28"/>
          <w:lang w:val="en-GB"/>
        </w:rPr>
        <w:t>, I</w:t>
      </w:r>
      <w:r>
        <w:rPr>
          <w:szCs w:val="28"/>
        </w:rPr>
        <w:t>.</w:t>
      </w:r>
      <w:r>
        <w:rPr>
          <w:szCs w:val="28"/>
          <w:lang w:val="en-GB"/>
        </w:rPr>
        <w:t xml:space="preserve"> </w:t>
      </w:r>
      <w:hyperlink r:id="rId19" w:history="1">
        <w:r>
          <w:rPr>
            <w:szCs w:val="28"/>
            <w:lang w:val="en-GB"/>
          </w:rPr>
          <w:t xml:space="preserve">Paakkari </w:t>
        </w:r>
      </w:hyperlink>
      <w:r>
        <w:rPr>
          <w:szCs w:val="28"/>
          <w:lang w:val="en-US"/>
        </w:rPr>
        <w:t>[et al.]</w:t>
      </w:r>
      <w:r>
        <w:rPr>
          <w:szCs w:val="28"/>
        </w:rPr>
        <w:t xml:space="preserve"> //</w:t>
      </w:r>
      <w:r>
        <w:rPr>
          <w:szCs w:val="28"/>
          <w:lang w:val="en-GB"/>
        </w:rPr>
        <w:t xml:space="preserve"> </w:t>
      </w:r>
      <w:hyperlink r:id="rId20" w:history="1">
        <w:r>
          <w:rPr>
            <w:szCs w:val="28"/>
            <w:lang w:val="en-GB"/>
          </w:rPr>
          <w:t>Atherosclerosis.</w:t>
        </w:r>
      </w:hyperlink>
      <w:r>
        <w:rPr>
          <w:szCs w:val="28"/>
        </w:rPr>
        <w:t xml:space="preserve"> – </w:t>
      </w:r>
      <w:r>
        <w:rPr>
          <w:szCs w:val="28"/>
          <w:lang w:val="en-GB"/>
        </w:rPr>
        <w:t>2003</w:t>
      </w:r>
      <w:r>
        <w:rPr>
          <w:szCs w:val="28"/>
        </w:rPr>
        <w:t xml:space="preserve">. – № </w:t>
      </w:r>
      <w:r>
        <w:rPr>
          <w:szCs w:val="28"/>
          <w:lang w:val="en-GB"/>
        </w:rPr>
        <w:t>167</w:t>
      </w:r>
      <w:r>
        <w:rPr>
          <w:szCs w:val="28"/>
        </w:rPr>
        <w:t xml:space="preserve"> </w:t>
      </w:r>
      <w:r>
        <w:rPr>
          <w:szCs w:val="28"/>
          <w:lang w:val="en-GB"/>
        </w:rPr>
        <w:t>(2).</w:t>
      </w:r>
      <w:r>
        <w:rPr>
          <w:szCs w:val="28"/>
        </w:rPr>
        <w:t xml:space="preserve"> </w:t>
      </w:r>
      <w:r>
        <w:rPr>
          <w:szCs w:val="28"/>
          <w:lang w:val="en-US"/>
        </w:rPr>
        <w:t>– P</w:t>
      </w:r>
      <w:r>
        <w:rPr>
          <w:szCs w:val="28"/>
        </w:rPr>
        <w:t>.</w:t>
      </w:r>
      <w:r>
        <w:rPr>
          <w:szCs w:val="28"/>
          <w:lang w:val="en-US"/>
        </w:rPr>
        <w:t xml:space="preserve"> </w:t>
      </w:r>
      <w:r>
        <w:rPr>
          <w:szCs w:val="28"/>
          <w:lang w:val="en-GB"/>
        </w:rPr>
        <w:t>215–222.</w:t>
      </w:r>
    </w:p>
    <w:p w:rsidR="008B73E8" w:rsidRPr="008B73E8" w:rsidRDefault="008B73E8" w:rsidP="00124AC3">
      <w:pPr>
        <w:numPr>
          <w:ilvl w:val="0"/>
          <w:numId w:val="59"/>
        </w:numPr>
        <w:suppressAutoHyphens w:val="0"/>
        <w:spacing w:line="360" w:lineRule="auto"/>
        <w:ind w:left="374"/>
        <w:jc w:val="both"/>
        <w:rPr>
          <w:sz w:val="28"/>
          <w:szCs w:val="28"/>
          <w:lang w:val="en-US"/>
        </w:rPr>
      </w:pPr>
      <w:r>
        <w:rPr>
          <w:sz w:val="28"/>
          <w:szCs w:val="28"/>
          <w:lang w:val="en-US"/>
        </w:rPr>
        <w:t>Andersen A.</w:t>
      </w:r>
      <w:r w:rsidRPr="008B73E8">
        <w:rPr>
          <w:sz w:val="28"/>
          <w:szCs w:val="28"/>
          <w:lang w:val="en-US"/>
        </w:rPr>
        <w:t xml:space="preserve"> </w:t>
      </w:r>
      <w:r>
        <w:rPr>
          <w:sz w:val="28"/>
          <w:szCs w:val="28"/>
          <w:lang w:val="en-US"/>
        </w:rPr>
        <w:t>A. Are Chlamydia swine pathogens</w:t>
      </w:r>
      <w:r w:rsidRPr="008B73E8">
        <w:rPr>
          <w:sz w:val="28"/>
          <w:szCs w:val="28"/>
          <w:lang w:val="en-US"/>
        </w:rPr>
        <w:t xml:space="preserve"> / </w:t>
      </w:r>
      <w:r>
        <w:rPr>
          <w:sz w:val="28"/>
          <w:szCs w:val="28"/>
          <w:lang w:val="en-US"/>
        </w:rPr>
        <w:t>A.</w:t>
      </w:r>
      <w:r w:rsidRPr="008B73E8">
        <w:rPr>
          <w:sz w:val="28"/>
          <w:szCs w:val="28"/>
          <w:lang w:val="en-US"/>
        </w:rPr>
        <w:t xml:space="preserve"> </w:t>
      </w:r>
      <w:r>
        <w:rPr>
          <w:sz w:val="28"/>
          <w:szCs w:val="28"/>
          <w:lang w:val="en-US"/>
        </w:rPr>
        <w:t>A.</w:t>
      </w:r>
      <w:r w:rsidRPr="008B73E8">
        <w:rPr>
          <w:sz w:val="28"/>
          <w:szCs w:val="28"/>
          <w:lang w:val="en-US"/>
        </w:rPr>
        <w:t xml:space="preserve"> </w:t>
      </w:r>
      <w:r>
        <w:rPr>
          <w:sz w:val="28"/>
          <w:szCs w:val="28"/>
          <w:lang w:val="en-US"/>
        </w:rPr>
        <w:t>Andersen, D</w:t>
      </w:r>
      <w:r w:rsidRPr="008B73E8">
        <w:rPr>
          <w:sz w:val="28"/>
          <w:szCs w:val="28"/>
          <w:lang w:val="en-US"/>
        </w:rPr>
        <w:t xml:space="preserve">. </w:t>
      </w:r>
      <w:r>
        <w:rPr>
          <w:sz w:val="28"/>
          <w:szCs w:val="28"/>
          <w:lang w:val="en-US"/>
        </w:rPr>
        <w:t>G. Rogers // Swine Health and Production.</w:t>
      </w:r>
      <w:r w:rsidRPr="008B73E8">
        <w:rPr>
          <w:sz w:val="28"/>
          <w:szCs w:val="28"/>
          <w:lang w:val="en-US"/>
        </w:rPr>
        <w:t xml:space="preserve"> </w:t>
      </w:r>
      <w:r>
        <w:rPr>
          <w:sz w:val="28"/>
          <w:szCs w:val="28"/>
          <w:lang w:val="en-US"/>
        </w:rPr>
        <w:t>– 1996.</w:t>
      </w:r>
      <w:r w:rsidRPr="008B73E8">
        <w:rPr>
          <w:sz w:val="28"/>
          <w:szCs w:val="28"/>
          <w:lang w:val="en-US"/>
        </w:rPr>
        <w:t xml:space="preserve"> </w:t>
      </w:r>
      <w:r>
        <w:rPr>
          <w:sz w:val="28"/>
          <w:szCs w:val="28"/>
          <w:lang w:val="en-US"/>
        </w:rPr>
        <w:t xml:space="preserve">– </w:t>
      </w:r>
      <w:r w:rsidRPr="008B73E8">
        <w:rPr>
          <w:sz w:val="28"/>
          <w:szCs w:val="28"/>
          <w:lang w:val="en-US"/>
        </w:rPr>
        <w:t xml:space="preserve">№ </w:t>
      </w:r>
      <w:r>
        <w:rPr>
          <w:sz w:val="28"/>
          <w:szCs w:val="28"/>
          <w:lang w:val="en-US"/>
        </w:rPr>
        <w:t>4</w:t>
      </w:r>
      <w:r w:rsidRPr="008B73E8">
        <w:rPr>
          <w:sz w:val="28"/>
          <w:szCs w:val="28"/>
          <w:lang w:val="en-US"/>
        </w:rPr>
        <w:t>. –</w:t>
      </w:r>
      <w:r>
        <w:rPr>
          <w:sz w:val="28"/>
          <w:szCs w:val="28"/>
          <w:lang w:val="en-US"/>
        </w:rPr>
        <w:t xml:space="preserve"> </w:t>
      </w:r>
      <w:r>
        <w:rPr>
          <w:sz w:val="28"/>
          <w:szCs w:val="28"/>
        </w:rPr>
        <w:t>Р</w:t>
      </w:r>
      <w:r>
        <w:rPr>
          <w:sz w:val="28"/>
          <w:szCs w:val="28"/>
          <w:lang w:val="en-US"/>
        </w:rPr>
        <w:t>. 286</w:t>
      </w:r>
      <w:r w:rsidRPr="008B73E8">
        <w:rPr>
          <w:sz w:val="28"/>
          <w:szCs w:val="28"/>
          <w:lang w:val="en-US"/>
        </w:rPr>
        <w:t>–</w:t>
      </w:r>
      <w:r>
        <w:rPr>
          <w:sz w:val="28"/>
          <w:szCs w:val="28"/>
          <w:lang w:val="en-US"/>
        </w:rPr>
        <w:t>288.</w:t>
      </w:r>
    </w:p>
    <w:p w:rsidR="008B73E8" w:rsidRPr="008B73E8" w:rsidRDefault="008B73E8" w:rsidP="00124AC3">
      <w:pPr>
        <w:numPr>
          <w:ilvl w:val="0"/>
          <w:numId w:val="59"/>
        </w:numPr>
        <w:suppressAutoHyphens w:val="0"/>
        <w:spacing w:line="360" w:lineRule="auto"/>
        <w:ind w:left="374"/>
        <w:jc w:val="both"/>
        <w:rPr>
          <w:sz w:val="28"/>
          <w:szCs w:val="28"/>
          <w:lang w:val="en-US"/>
        </w:rPr>
      </w:pPr>
      <w:r>
        <w:rPr>
          <w:sz w:val="28"/>
          <w:szCs w:val="28"/>
          <w:lang w:val="en-US"/>
        </w:rPr>
        <w:t>Andreani E. Chlamydiosi eguina. Ricerca di anticorpi in emosieri di animali di alcune zone della Toscana e del Lazio</w:t>
      </w:r>
      <w:r w:rsidRPr="008B73E8">
        <w:rPr>
          <w:sz w:val="28"/>
          <w:szCs w:val="28"/>
          <w:lang w:val="en-US"/>
        </w:rPr>
        <w:t xml:space="preserve"> / </w:t>
      </w:r>
      <w:r>
        <w:rPr>
          <w:sz w:val="28"/>
          <w:szCs w:val="28"/>
          <w:lang w:val="en-US"/>
        </w:rPr>
        <w:t>E.</w:t>
      </w:r>
      <w:r w:rsidRPr="008B73E8">
        <w:rPr>
          <w:sz w:val="28"/>
          <w:szCs w:val="28"/>
          <w:lang w:val="en-US"/>
        </w:rPr>
        <w:t xml:space="preserve"> </w:t>
      </w:r>
      <w:r>
        <w:rPr>
          <w:sz w:val="28"/>
          <w:szCs w:val="28"/>
          <w:lang w:val="en-US"/>
        </w:rPr>
        <w:t>Andreani, D.</w:t>
      </w:r>
      <w:r w:rsidRPr="008B73E8">
        <w:rPr>
          <w:sz w:val="28"/>
          <w:szCs w:val="28"/>
          <w:lang w:val="en-US"/>
        </w:rPr>
        <w:t xml:space="preserve"> </w:t>
      </w:r>
      <w:r>
        <w:rPr>
          <w:sz w:val="28"/>
          <w:szCs w:val="28"/>
          <w:lang w:val="en-US"/>
        </w:rPr>
        <w:t>Cerri, E. Frunzo // Clin. Vet.</w:t>
      </w:r>
      <w:r w:rsidRPr="008B73E8">
        <w:rPr>
          <w:sz w:val="28"/>
          <w:szCs w:val="28"/>
          <w:lang w:val="en-US"/>
        </w:rPr>
        <w:t xml:space="preserve"> –</w:t>
      </w:r>
      <w:r>
        <w:rPr>
          <w:sz w:val="28"/>
          <w:szCs w:val="28"/>
          <w:lang w:val="en-US"/>
        </w:rPr>
        <w:t xml:space="preserve"> 1986.</w:t>
      </w:r>
      <w:r w:rsidRPr="008B73E8">
        <w:rPr>
          <w:sz w:val="28"/>
          <w:szCs w:val="28"/>
          <w:lang w:val="en-US"/>
        </w:rPr>
        <w:t xml:space="preserve"> – № 4. – </w:t>
      </w:r>
      <w:r>
        <w:rPr>
          <w:sz w:val="28"/>
          <w:szCs w:val="28"/>
          <w:lang w:val="en-US"/>
        </w:rPr>
        <w:t>S. 288</w:t>
      </w:r>
      <w:r w:rsidRPr="008B73E8">
        <w:rPr>
          <w:sz w:val="28"/>
          <w:szCs w:val="28"/>
          <w:lang w:val="en-US"/>
        </w:rPr>
        <w:t>–</w:t>
      </w:r>
      <w:r>
        <w:rPr>
          <w:sz w:val="28"/>
          <w:szCs w:val="28"/>
          <w:lang w:val="en-US"/>
        </w:rPr>
        <w:t>290.</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lastRenderedPageBreak/>
        <w:t xml:space="preserve">An enzyme-linked immunosorbent assay (ELISA) for the detection of anti-chlamydial antibodies in pig sera </w:t>
      </w:r>
      <w:r w:rsidRPr="008B73E8">
        <w:rPr>
          <w:sz w:val="28"/>
          <w:szCs w:val="28"/>
          <w:lang w:val="en-US"/>
        </w:rPr>
        <w:t xml:space="preserve">/ K. </w:t>
      </w:r>
      <w:hyperlink r:id="rId21" w:history="1">
        <w:r>
          <w:rPr>
            <w:sz w:val="28"/>
            <w:szCs w:val="28"/>
            <w:lang w:val="en-GB"/>
          </w:rPr>
          <w:t>Henning</w:t>
        </w:r>
        <w:r w:rsidRPr="008B73E8">
          <w:rPr>
            <w:sz w:val="28"/>
            <w:szCs w:val="28"/>
            <w:lang w:val="en-US"/>
          </w:rPr>
          <w:t>,</w:t>
        </w:r>
        <w:r>
          <w:rPr>
            <w:sz w:val="28"/>
            <w:szCs w:val="28"/>
            <w:lang w:val="en-GB"/>
          </w:rPr>
          <w:t xml:space="preserve"> </w:t>
        </w:r>
      </w:hyperlink>
      <w:r>
        <w:rPr>
          <w:sz w:val="28"/>
          <w:szCs w:val="28"/>
          <w:lang w:val="en-GB"/>
        </w:rPr>
        <w:t>K</w:t>
      </w:r>
      <w:r w:rsidRPr="008B73E8">
        <w:rPr>
          <w:sz w:val="28"/>
          <w:szCs w:val="28"/>
          <w:lang w:val="en-US"/>
        </w:rPr>
        <w:t>.</w:t>
      </w:r>
      <w:r>
        <w:rPr>
          <w:sz w:val="28"/>
          <w:szCs w:val="28"/>
          <w:lang w:val="en-GB"/>
        </w:rPr>
        <w:t xml:space="preserve"> </w:t>
      </w:r>
      <w:hyperlink r:id="rId22" w:history="1">
        <w:r>
          <w:rPr>
            <w:sz w:val="28"/>
            <w:szCs w:val="28"/>
            <w:lang w:val="en-GB"/>
          </w:rPr>
          <w:t>Sachse</w:t>
        </w:r>
        <w:r w:rsidRPr="008B73E8">
          <w:rPr>
            <w:sz w:val="28"/>
            <w:szCs w:val="28"/>
            <w:lang w:val="en-US"/>
          </w:rPr>
          <w:t>,</w:t>
        </w:r>
        <w:r>
          <w:rPr>
            <w:sz w:val="28"/>
            <w:szCs w:val="28"/>
            <w:lang w:val="en-GB"/>
          </w:rPr>
          <w:t xml:space="preserve"> </w:t>
        </w:r>
      </w:hyperlink>
      <w:r>
        <w:rPr>
          <w:sz w:val="28"/>
          <w:szCs w:val="28"/>
          <w:lang w:val="en-GB"/>
        </w:rPr>
        <w:t>P</w:t>
      </w:r>
      <w:r w:rsidRPr="008B73E8">
        <w:rPr>
          <w:sz w:val="28"/>
          <w:szCs w:val="28"/>
          <w:lang w:val="en-US"/>
        </w:rPr>
        <w:t>.</w:t>
      </w:r>
      <w:r>
        <w:rPr>
          <w:sz w:val="28"/>
          <w:szCs w:val="28"/>
          <w:lang w:val="en-GB"/>
        </w:rPr>
        <w:t xml:space="preserve"> </w:t>
      </w:r>
      <w:hyperlink r:id="rId23" w:history="1">
        <w:r>
          <w:rPr>
            <w:sz w:val="28"/>
            <w:szCs w:val="28"/>
            <w:lang w:val="en-GB"/>
          </w:rPr>
          <w:t xml:space="preserve">Kirschen </w:t>
        </w:r>
      </w:hyperlink>
      <w:r>
        <w:rPr>
          <w:sz w:val="28"/>
          <w:szCs w:val="28"/>
          <w:lang w:val="en-US"/>
        </w:rPr>
        <w:t>[et al.]</w:t>
      </w:r>
      <w:r w:rsidRPr="008B73E8">
        <w:rPr>
          <w:sz w:val="28"/>
          <w:szCs w:val="28"/>
          <w:lang w:val="en-US"/>
        </w:rPr>
        <w:t xml:space="preserve"> // </w:t>
      </w:r>
      <w:hyperlink r:id="rId24" w:history="1">
        <w:r>
          <w:rPr>
            <w:sz w:val="28"/>
            <w:szCs w:val="28"/>
            <w:lang w:val="en-GB"/>
          </w:rPr>
          <w:t>Berl. Munch. Tierarztl Wochenschr.</w:t>
        </w:r>
      </w:hyperlink>
      <w:r w:rsidRPr="008B73E8">
        <w:rPr>
          <w:sz w:val="28"/>
          <w:szCs w:val="28"/>
          <w:lang w:val="en-US"/>
        </w:rPr>
        <w:t xml:space="preserve"> </w:t>
      </w:r>
      <w:r>
        <w:rPr>
          <w:sz w:val="28"/>
          <w:szCs w:val="28"/>
        </w:rPr>
        <w:t xml:space="preserve">– </w:t>
      </w:r>
      <w:r>
        <w:rPr>
          <w:sz w:val="28"/>
          <w:szCs w:val="28"/>
          <w:lang w:val="en-US"/>
        </w:rPr>
        <w:t>2005</w:t>
      </w:r>
      <w:r>
        <w:rPr>
          <w:sz w:val="28"/>
          <w:szCs w:val="28"/>
        </w:rPr>
        <w:t>. – №</w:t>
      </w:r>
      <w:r>
        <w:rPr>
          <w:sz w:val="28"/>
          <w:szCs w:val="28"/>
          <w:lang w:val="en-US"/>
        </w:rPr>
        <w:t xml:space="preserve"> 118</w:t>
      </w:r>
      <w:r>
        <w:rPr>
          <w:sz w:val="28"/>
          <w:szCs w:val="28"/>
        </w:rPr>
        <w:t xml:space="preserve"> </w:t>
      </w:r>
      <w:r>
        <w:rPr>
          <w:sz w:val="28"/>
          <w:szCs w:val="28"/>
          <w:lang w:val="en-US"/>
        </w:rPr>
        <w:t>(1</w:t>
      </w:r>
      <w:r>
        <w:rPr>
          <w:sz w:val="28"/>
          <w:szCs w:val="28"/>
        </w:rPr>
        <w:t>–</w:t>
      </w:r>
      <w:r>
        <w:rPr>
          <w:sz w:val="28"/>
          <w:szCs w:val="28"/>
          <w:lang w:val="en-US"/>
        </w:rPr>
        <w:t>2)</w:t>
      </w:r>
      <w:r>
        <w:rPr>
          <w:sz w:val="28"/>
          <w:szCs w:val="28"/>
        </w:rPr>
        <w:t>. – Р</w:t>
      </w:r>
      <w:r>
        <w:rPr>
          <w:sz w:val="28"/>
          <w:szCs w:val="28"/>
          <w:lang w:val="en-US"/>
        </w:rPr>
        <w:t>. 1</w:t>
      </w:r>
      <w:r>
        <w:rPr>
          <w:sz w:val="28"/>
          <w:szCs w:val="28"/>
        </w:rPr>
        <w:t>–</w:t>
      </w:r>
      <w:r>
        <w:rPr>
          <w:sz w:val="28"/>
          <w:szCs w:val="28"/>
          <w:lang w:val="en-US"/>
        </w:rPr>
        <w:t>7.</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Arbusnini E. Coronary atherosclerotic plagues with and without thrombus in ischemic heart syndromes: a morphologic, immunogistochemical, and biochecal study</w:t>
      </w:r>
      <w:r w:rsidRPr="008B73E8">
        <w:rPr>
          <w:sz w:val="28"/>
          <w:szCs w:val="28"/>
          <w:lang w:val="en-US"/>
        </w:rPr>
        <w:t xml:space="preserve"> / </w:t>
      </w:r>
      <w:r>
        <w:rPr>
          <w:sz w:val="28"/>
          <w:szCs w:val="28"/>
          <w:lang w:val="en-US"/>
        </w:rPr>
        <w:t>E.</w:t>
      </w:r>
      <w:r w:rsidRPr="008B73E8">
        <w:rPr>
          <w:sz w:val="28"/>
          <w:szCs w:val="28"/>
          <w:lang w:val="en-US"/>
        </w:rPr>
        <w:t xml:space="preserve"> </w:t>
      </w:r>
      <w:r>
        <w:rPr>
          <w:sz w:val="28"/>
          <w:szCs w:val="28"/>
          <w:lang w:val="en-US"/>
        </w:rPr>
        <w:t>Arbusnini, M.</w:t>
      </w:r>
      <w:r w:rsidRPr="008B73E8">
        <w:rPr>
          <w:sz w:val="28"/>
          <w:szCs w:val="28"/>
          <w:lang w:val="en-US"/>
        </w:rPr>
        <w:t xml:space="preserve"> </w:t>
      </w:r>
      <w:r>
        <w:rPr>
          <w:sz w:val="28"/>
          <w:szCs w:val="28"/>
          <w:lang w:val="en-US"/>
        </w:rPr>
        <w:t>Grasso, M. Diegoli // Amer. J. Cardiol.</w:t>
      </w:r>
      <w:r w:rsidRPr="008B73E8">
        <w:rPr>
          <w:sz w:val="28"/>
          <w:szCs w:val="28"/>
          <w:lang w:val="en-US"/>
        </w:rPr>
        <w:t xml:space="preserve"> </w:t>
      </w:r>
      <w:r>
        <w:rPr>
          <w:sz w:val="28"/>
          <w:szCs w:val="28"/>
          <w:lang w:val="en-US"/>
        </w:rPr>
        <w:t>– 1991.</w:t>
      </w:r>
      <w:r w:rsidRPr="008B73E8">
        <w:rPr>
          <w:sz w:val="28"/>
          <w:szCs w:val="28"/>
          <w:lang w:val="en-US"/>
        </w:rPr>
        <w:t xml:space="preserve"> </w:t>
      </w:r>
      <w:r>
        <w:rPr>
          <w:sz w:val="28"/>
          <w:szCs w:val="28"/>
          <w:lang w:val="en-US"/>
        </w:rPr>
        <w:t>– Vol</w:t>
      </w:r>
      <w:r w:rsidRPr="008B73E8">
        <w:rPr>
          <w:sz w:val="28"/>
          <w:szCs w:val="28"/>
          <w:lang w:val="en-US"/>
        </w:rPr>
        <w:t>.</w:t>
      </w:r>
      <w:r>
        <w:rPr>
          <w:sz w:val="28"/>
          <w:szCs w:val="28"/>
          <w:lang w:val="en-US"/>
        </w:rPr>
        <w:t xml:space="preserve"> 68, </w:t>
      </w:r>
      <w:r w:rsidRPr="008B73E8">
        <w:rPr>
          <w:sz w:val="28"/>
          <w:szCs w:val="28"/>
          <w:lang w:val="en-US"/>
        </w:rPr>
        <w:t xml:space="preserve">№ 7. – </w:t>
      </w:r>
      <w:r>
        <w:rPr>
          <w:sz w:val="28"/>
          <w:szCs w:val="28"/>
        </w:rPr>
        <w:t>Р</w:t>
      </w:r>
      <w:r w:rsidRPr="008B73E8">
        <w:rPr>
          <w:sz w:val="28"/>
          <w:szCs w:val="28"/>
          <w:lang w:val="en-US"/>
        </w:rPr>
        <w:t>. 36–50.</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 xml:space="preserve">Balnco Loizelier. Querato-conjuntivitis clamidial en el rebeco Rupicapra rupicapra ssp. pyrenaica </w:t>
      </w:r>
      <w:r w:rsidRPr="008B73E8">
        <w:rPr>
          <w:sz w:val="28"/>
          <w:szCs w:val="28"/>
          <w:lang w:val="en-US"/>
        </w:rPr>
        <w:t xml:space="preserve">/ </w:t>
      </w:r>
      <w:r>
        <w:rPr>
          <w:sz w:val="28"/>
          <w:szCs w:val="28"/>
          <w:lang w:val="en-US"/>
        </w:rPr>
        <w:t xml:space="preserve">Balnco Loizelier, Marcotegul Jaso, Frutos Palacios </w:t>
      </w:r>
      <w:r w:rsidRPr="008B73E8">
        <w:rPr>
          <w:sz w:val="28"/>
          <w:szCs w:val="28"/>
          <w:lang w:val="en-US"/>
        </w:rPr>
        <w:t xml:space="preserve">// </w:t>
      </w:r>
      <w:r>
        <w:rPr>
          <w:sz w:val="28"/>
          <w:szCs w:val="28"/>
          <w:lang w:val="en-US"/>
        </w:rPr>
        <w:t>An. Inst. Nac. Investig. Agr. Ser.: Ganadera. Madrid.</w:t>
      </w:r>
      <w:r>
        <w:rPr>
          <w:sz w:val="28"/>
          <w:szCs w:val="28"/>
        </w:rPr>
        <w:t xml:space="preserve"> –</w:t>
      </w:r>
      <w:r>
        <w:rPr>
          <w:sz w:val="28"/>
          <w:szCs w:val="28"/>
          <w:lang w:val="en-US"/>
        </w:rPr>
        <w:t xml:space="preserve"> 1982</w:t>
      </w:r>
      <w:r>
        <w:rPr>
          <w:sz w:val="28"/>
          <w:szCs w:val="28"/>
        </w:rPr>
        <w:t>. –</w:t>
      </w:r>
      <w:r>
        <w:rPr>
          <w:sz w:val="28"/>
          <w:szCs w:val="28"/>
          <w:lang w:val="en-US"/>
        </w:rPr>
        <w:t xml:space="preserve"> </w:t>
      </w:r>
      <w:r>
        <w:rPr>
          <w:sz w:val="28"/>
          <w:szCs w:val="28"/>
        </w:rPr>
        <w:t xml:space="preserve">№ </w:t>
      </w:r>
      <w:r>
        <w:rPr>
          <w:sz w:val="28"/>
          <w:szCs w:val="28"/>
          <w:lang w:val="en-US"/>
        </w:rPr>
        <w:t>17</w:t>
      </w:r>
      <w:r>
        <w:rPr>
          <w:sz w:val="28"/>
          <w:szCs w:val="28"/>
        </w:rPr>
        <w:t xml:space="preserve">. – </w:t>
      </w:r>
      <w:r>
        <w:rPr>
          <w:sz w:val="28"/>
          <w:szCs w:val="28"/>
          <w:lang w:val="en-US"/>
        </w:rPr>
        <w:t>S</w:t>
      </w:r>
      <w:r>
        <w:rPr>
          <w:sz w:val="28"/>
          <w:szCs w:val="28"/>
        </w:rPr>
        <w:t>.</w:t>
      </w:r>
      <w:r>
        <w:rPr>
          <w:sz w:val="28"/>
          <w:szCs w:val="28"/>
          <w:lang w:val="en-US"/>
        </w:rPr>
        <w:t xml:space="preserve"> 79</w:t>
      </w:r>
      <w:r>
        <w:rPr>
          <w:sz w:val="28"/>
          <w:szCs w:val="28"/>
        </w:rPr>
        <w:t>–</w:t>
      </w:r>
      <w:r>
        <w:rPr>
          <w:sz w:val="28"/>
          <w:szCs w:val="28"/>
          <w:lang w:val="en-US"/>
        </w:rPr>
        <w:t>85.</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US"/>
        </w:rPr>
        <w:t>Blewett D.</w:t>
      </w:r>
      <w:r w:rsidRPr="008B73E8">
        <w:rPr>
          <w:szCs w:val="28"/>
          <w:lang w:val="en-US"/>
        </w:rPr>
        <w:t xml:space="preserve"> </w:t>
      </w:r>
      <w:r>
        <w:rPr>
          <w:szCs w:val="28"/>
          <w:lang w:val="en-US"/>
        </w:rPr>
        <w:t>A. Ovine</w:t>
      </w:r>
      <w:r w:rsidRPr="008B73E8">
        <w:rPr>
          <w:szCs w:val="28"/>
          <w:lang w:val="en-US"/>
        </w:rPr>
        <w:t xml:space="preserve"> </w:t>
      </w:r>
      <w:r>
        <w:rPr>
          <w:szCs w:val="28"/>
          <w:lang w:val="en-US"/>
        </w:rPr>
        <w:t>enzootic abortion: The acquisition of infection and consequent abortion within a single lambing season</w:t>
      </w:r>
      <w:r w:rsidRPr="008B73E8">
        <w:rPr>
          <w:szCs w:val="28"/>
          <w:lang w:val="en-US"/>
        </w:rPr>
        <w:t xml:space="preserve"> /</w:t>
      </w:r>
      <w:r>
        <w:rPr>
          <w:szCs w:val="28"/>
          <w:lang w:val="en-US"/>
        </w:rPr>
        <w:t xml:space="preserve"> D.</w:t>
      </w:r>
      <w:r w:rsidRPr="008B73E8">
        <w:rPr>
          <w:szCs w:val="28"/>
          <w:lang w:val="en-US"/>
        </w:rPr>
        <w:t xml:space="preserve"> </w:t>
      </w:r>
      <w:r>
        <w:rPr>
          <w:szCs w:val="28"/>
          <w:lang w:val="en-US"/>
        </w:rPr>
        <w:t>A.</w:t>
      </w:r>
      <w:r w:rsidRPr="008B73E8">
        <w:rPr>
          <w:szCs w:val="28"/>
          <w:lang w:val="en-US"/>
        </w:rPr>
        <w:t xml:space="preserve"> </w:t>
      </w:r>
      <w:r>
        <w:rPr>
          <w:szCs w:val="28"/>
          <w:lang w:val="en-US"/>
        </w:rPr>
        <w:t>Blewett, F.</w:t>
      </w:r>
      <w:r w:rsidRPr="008B73E8">
        <w:rPr>
          <w:szCs w:val="28"/>
          <w:lang w:val="en-US"/>
        </w:rPr>
        <w:t xml:space="preserve"> </w:t>
      </w:r>
      <w:r>
        <w:rPr>
          <w:szCs w:val="28"/>
          <w:lang w:val="en-US"/>
        </w:rPr>
        <w:t>Gisemba, J.</w:t>
      </w:r>
      <w:r w:rsidRPr="008B73E8">
        <w:rPr>
          <w:szCs w:val="28"/>
          <w:lang w:val="en-US"/>
        </w:rPr>
        <w:t xml:space="preserve"> </w:t>
      </w:r>
      <w:r>
        <w:rPr>
          <w:szCs w:val="28"/>
          <w:lang w:val="en-US"/>
        </w:rPr>
        <w:t>K. Miller //</w:t>
      </w:r>
      <w:r w:rsidRPr="008B73E8">
        <w:rPr>
          <w:szCs w:val="28"/>
          <w:lang w:val="en-US"/>
        </w:rPr>
        <w:t xml:space="preserve"> </w:t>
      </w:r>
      <w:r>
        <w:rPr>
          <w:szCs w:val="28"/>
          <w:lang w:val="en-US"/>
        </w:rPr>
        <w:t>Veter. Rec.</w:t>
      </w:r>
      <w:r>
        <w:rPr>
          <w:szCs w:val="28"/>
        </w:rPr>
        <w:t xml:space="preserve"> –</w:t>
      </w:r>
      <w:r>
        <w:rPr>
          <w:szCs w:val="28"/>
          <w:lang w:val="en-US"/>
        </w:rPr>
        <w:t xml:space="preserve"> 1982.</w:t>
      </w:r>
      <w:r>
        <w:rPr>
          <w:szCs w:val="28"/>
        </w:rPr>
        <w:t xml:space="preserve"> –</w:t>
      </w:r>
      <w:r>
        <w:rPr>
          <w:szCs w:val="28"/>
          <w:lang w:val="en-US"/>
        </w:rPr>
        <w:t xml:space="preserve"> Vol</w:t>
      </w:r>
      <w:r>
        <w:rPr>
          <w:szCs w:val="28"/>
        </w:rPr>
        <w:t>.</w:t>
      </w:r>
      <w:r>
        <w:rPr>
          <w:szCs w:val="28"/>
          <w:lang w:val="en-US"/>
        </w:rPr>
        <w:t xml:space="preserve"> 111, </w:t>
      </w:r>
      <w:r>
        <w:rPr>
          <w:szCs w:val="28"/>
        </w:rPr>
        <w:t>№</w:t>
      </w:r>
      <w:r>
        <w:rPr>
          <w:szCs w:val="28"/>
          <w:lang w:val="en-US"/>
        </w:rPr>
        <w:t xml:space="preserve"> 22.</w:t>
      </w:r>
      <w:r>
        <w:rPr>
          <w:szCs w:val="28"/>
        </w:rPr>
        <w:t xml:space="preserve"> </w:t>
      </w:r>
      <w:r>
        <w:rPr>
          <w:szCs w:val="28"/>
          <w:lang w:val="en-US"/>
        </w:rPr>
        <w:t>–</w:t>
      </w:r>
      <w:r>
        <w:rPr>
          <w:szCs w:val="28"/>
        </w:rPr>
        <w:t xml:space="preserve"> </w:t>
      </w:r>
      <w:r>
        <w:rPr>
          <w:szCs w:val="28"/>
          <w:lang w:val="en-US"/>
        </w:rPr>
        <w:t>P. 499</w:t>
      </w:r>
      <w:r>
        <w:rPr>
          <w:szCs w:val="28"/>
        </w:rPr>
        <w:t>–</w:t>
      </w:r>
      <w:r>
        <w:rPr>
          <w:szCs w:val="28"/>
          <w:lang w:val="en-US"/>
        </w:rPr>
        <w:t>501.</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hyperlink r:id="rId25" w:history="1">
        <w:r>
          <w:rPr>
            <w:szCs w:val="28"/>
            <w:lang w:val="en-GB"/>
          </w:rPr>
          <w:t>Breithaupt C</w:t>
        </w:r>
      </w:hyperlink>
      <w:r>
        <w:rPr>
          <w:szCs w:val="28"/>
          <w:lang w:val="en-GB"/>
        </w:rPr>
        <w:t>.</w:t>
      </w:r>
      <w:r>
        <w:rPr>
          <w:szCs w:val="28"/>
          <w:lang w:val="en-US"/>
        </w:rPr>
        <w:t xml:space="preserve"> </w:t>
      </w:r>
      <w:r>
        <w:rPr>
          <w:szCs w:val="28"/>
          <w:lang w:val="en-GB"/>
        </w:rPr>
        <w:t xml:space="preserve">Structural insights into the antigenicity of myelin oligodendrocyte glycoprotein </w:t>
      </w:r>
      <w:r w:rsidRPr="008B73E8">
        <w:rPr>
          <w:szCs w:val="28"/>
          <w:lang w:val="en-US"/>
        </w:rPr>
        <w:t xml:space="preserve">/ </w:t>
      </w:r>
      <w:r>
        <w:rPr>
          <w:szCs w:val="28"/>
        </w:rPr>
        <w:t>С</w:t>
      </w:r>
      <w:r w:rsidRPr="008B73E8">
        <w:rPr>
          <w:szCs w:val="28"/>
          <w:lang w:val="en-US"/>
        </w:rPr>
        <w:t>.</w:t>
      </w:r>
      <w:r>
        <w:rPr>
          <w:szCs w:val="28"/>
          <w:lang w:val="en-GB"/>
        </w:rPr>
        <w:t xml:space="preserve"> </w:t>
      </w:r>
      <w:r w:rsidRPr="008B73E8">
        <w:rPr>
          <w:szCs w:val="28"/>
          <w:lang w:val="en-US"/>
        </w:rPr>
        <w:t xml:space="preserve">Breithaupt, </w:t>
      </w:r>
      <w:r>
        <w:rPr>
          <w:szCs w:val="28"/>
        </w:rPr>
        <w:t>А</w:t>
      </w:r>
      <w:r w:rsidRPr="008B73E8">
        <w:rPr>
          <w:szCs w:val="28"/>
          <w:lang w:val="en-US"/>
        </w:rPr>
        <w:t xml:space="preserve">. </w:t>
      </w:r>
      <w:hyperlink r:id="rId26" w:history="1">
        <w:r w:rsidRPr="008B73E8">
          <w:rPr>
            <w:szCs w:val="28"/>
            <w:lang w:val="en-US"/>
          </w:rPr>
          <w:t xml:space="preserve">Schubart, </w:t>
        </w:r>
        <w:r>
          <w:rPr>
            <w:szCs w:val="28"/>
          </w:rPr>
          <w:t>Н</w:t>
        </w:r>
        <w:r w:rsidRPr="008B73E8">
          <w:rPr>
            <w:szCs w:val="28"/>
            <w:lang w:val="en-US"/>
          </w:rPr>
          <w:t xml:space="preserve">. Zander others </w:t>
        </w:r>
      </w:hyperlink>
      <w:hyperlink r:id="rId27" w:history="1"/>
      <w:r w:rsidRPr="008B73E8">
        <w:rPr>
          <w:szCs w:val="28"/>
          <w:lang w:val="en-US"/>
        </w:rPr>
        <w:t>//</w:t>
      </w:r>
      <w:r>
        <w:rPr>
          <w:szCs w:val="28"/>
          <w:lang w:val="en-US"/>
        </w:rPr>
        <w:t xml:space="preserve"> </w:t>
      </w:r>
      <w:hyperlink r:id="rId28" w:history="1">
        <w:r>
          <w:rPr>
            <w:szCs w:val="28"/>
            <w:lang w:val="en-GB"/>
          </w:rPr>
          <w:t>Proc</w:t>
        </w:r>
        <w:r>
          <w:rPr>
            <w:szCs w:val="28"/>
            <w:lang w:val="en-US"/>
          </w:rPr>
          <w:t>.</w:t>
        </w:r>
        <w:r>
          <w:rPr>
            <w:szCs w:val="28"/>
            <w:lang w:val="en-GB"/>
          </w:rPr>
          <w:t xml:space="preserve"> Natl. Acad. Sci. USA.</w:t>
        </w:r>
      </w:hyperlink>
      <w:r w:rsidRPr="008B73E8">
        <w:rPr>
          <w:szCs w:val="28"/>
          <w:lang w:val="en-US"/>
        </w:rPr>
        <w:t xml:space="preserve"> – </w:t>
      </w:r>
      <w:r>
        <w:rPr>
          <w:szCs w:val="28"/>
          <w:lang w:val="en-US"/>
        </w:rPr>
        <w:t>2003</w:t>
      </w:r>
      <w:r w:rsidRPr="008B73E8">
        <w:rPr>
          <w:szCs w:val="28"/>
          <w:lang w:val="en-US"/>
        </w:rPr>
        <w:t xml:space="preserve">. </w:t>
      </w:r>
      <w:r>
        <w:rPr>
          <w:szCs w:val="28"/>
          <w:lang w:val="en-US"/>
        </w:rPr>
        <w:t>– №</w:t>
      </w:r>
      <w:r w:rsidRPr="008B73E8">
        <w:rPr>
          <w:szCs w:val="28"/>
          <w:lang w:val="en-US"/>
        </w:rPr>
        <w:t xml:space="preserve"> </w:t>
      </w:r>
      <w:r>
        <w:rPr>
          <w:szCs w:val="28"/>
          <w:lang w:val="en-US"/>
        </w:rPr>
        <w:t>100 (16).</w:t>
      </w:r>
      <w:r w:rsidRPr="008B73E8">
        <w:rPr>
          <w:szCs w:val="28"/>
          <w:lang w:val="en-US"/>
        </w:rPr>
        <w:t xml:space="preserve"> </w:t>
      </w:r>
      <w:r>
        <w:rPr>
          <w:szCs w:val="28"/>
          <w:lang w:val="en-US"/>
        </w:rPr>
        <w:t>– P.46</w:t>
      </w:r>
      <w:r w:rsidRPr="008B73E8">
        <w:rPr>
          <w:szCs w:val="28"/>
          <w:lang w:val="en-US"/>
        </w:rPr>
        <w:t>–</w:t>
      </w:r>
      <w:r>
        <w:rPr>
          <w:szCs w:val="28"/>
          <w:lang w:val="en-US"/>
        </w:rPr>
        <w:t>51.</w:t>
      </w:r>
    </w:p>
    <w:p w:rsidR="008B73E8" w:rsidRDefault="008B73E8" w:rsidP="00124AC3">
      <w:pPr>
        <w:pStyle w:val="25"/>
        <w:numPr>
          <w:ilvl w:val="0"/>
          <w:numId w:val="59"/>
        </w:numPr>
        <w:autoSpaceDE w:val="0"/>
        <w:autoSpaceDN w:val="0"/>
        <w:spacing w:after="0" w:line="360" w:lineRule="auto"/>
        <w:ind w:hanging="357"/>
        <w:jc w:val="both"/>
        <w:rPr>
          <w:szCs w:val="28"/>
        </w:rPr>
      </w:pPr>
      <w:hyperlink r:id="rId29" w:history="1">
        <w:r>
          <w:rPr>
            <w:szCs w:val="28"/>
            <w:lang w:val="en-GB"/>
          </w:rPr>
          <w:t>Carabeo R</w:t>
        </w:r>
        <w:r w:rsidRPr="008B73E8">
          <w:rPr>
            <w:szCs w:val="28"/>
            <w:lang w:val="en-US"/>
          </w:rPr>
          <w:t xml:space="preserve">. </w:t>
        </w:r>
        <w:r>
          <w:rPr>
            <w:szCs w:val="28"/>
            <w:lang w:val="en-GB"/>
          </w:rPr>
          <w:t>A</w:t>
        </w:r>
      </w:hyperlink>
      <w:r w:rsidRPr="008B73E8">
        <w:rPr>
          <w:szCs w:val="28"/>
          <w:lang w:val="en-US"/>
        </w:rPr>
        <w:t xml:space="preserve">. </w:t>
      </w:r>
      <w:r>
        <w:rPr>
          <w:szCs w:val="28"/>
          <w:lang w:val="en-GB"/>
        </w:rPr>
        <w:t>Golgi-dependent transport of cholesterol to the Chlamydia trachomatis inclusion</w:t>
      </w:r>
      <w:r w:rsidRPr="008B73E8">
        <w:rPr>
          <w:szCs w:val="28"/>
          <w:lang w:val="en-US"/>
        </w:rPr>
        <w:t xml:space="preserve"> / R. A </w:t>
      </w:r>
      <w:hyperlink r:id="rId30" w:history="1">
        <w:r>
          <w:rPr>
            <w:szCs w:val="28"/>
            <w:lang w:val="en-GB"/>
          </w:rPr>
          <w:t>Carabeo</w:t>
        </w:r>
        <w:r w:rsidRPr="008B73E8">
          <w:rPr>
            <w:szCs w:val="28"/>
            <w:lang w:val="en-US"/>
          </w:rPr>
          <w:t>,</w:t>
        </w:r>
        <w:r>
          <w:rPr>
            <w:szCs w:val="28"/>
            <w:lang w:val="en-GB"/>
          </w:rPr>
          <w:t xml:space="preserve"> </w:t>
        </w:r>
      </w:hyperlink>
      <w:r>
        <w:rPr>
          <w:szCs w:val="28"/>
          <w:lang w:val="en-GB"/>
        </w:rPr>
        <w:t>D</w:t>
      </w:r>
      <w:r w:rsidRPr="008B73E8">
        <w:rPr>
          <w:szCs w:val="28"/>
          <w:lang w:val="en-US"/>
        </w:rPr>
        <w:t xml:space="preserve">. </w:t>
      </w:r>
      <w:r>
        <w:rPr>
          <w:szCs w:val="28"/>
          <w:lang w:val="en-GB"/>
        </w:rPr>
        <w:t>J</w:t>
      </w:r>
      <w:r w:rsidRPr="008B73E8">
        <w:rPr>
          <w:szCs w:val="28"/>
          <w:lang w:val="en-US"/>
        </w:rPr>
        <w:t>.</w:t>
      </w:r>
      <w:r>
        <w:rPr>
          <w:szCs w:val="28"/>
          <w:lang w:val="en-GB"/>
        </w:rPr>
        <w:t xml:space="preserve"> </w:t>
      </w:r>
      <w:hyperlink r:id="rId31" w:history="1">
        <w:r>
          <w:rPr>
            <w:szCs w:val="28"/>
            <w:lang w:val="en-GB"/>
          </w:rPr>
          <w:t>Mead</w:t>
        </w:r>
        <w:r w:rsidRPr="008B73E8">
          <w:rPr>
            <w:szCs w:val="28"/>
            <w:lang w:val="en-US"/>
          </w:rPr>
          <w:t>,</w:t>
        </w:r>
        <w:r>
          <w:rPr>
            <w:szCs w:val="28"/>
            <w:lang w:val="en-GB"/>
          </w:rPr>
          <w:t xml:space="preserve"> </w:t>
        </w:r>
      </w:hyperlink>
      <w:r>
        <w:rPr>
          <w:szCs w:val="28"/>
          <w:lang w:val="en-GB"/>
        </w:rPr>
        <w:t>T</w:t>
      </w:r>
      <w:r w:rsidRPr="008B73E8">
        <w:rPr>
          <w:szCs w:val="28"/>
          <w:lang w:val="en-US"/>
        </w:rPr>
        <w:t>.</w:t>
      </w:r>
      <w:r>
        <w:rPr>
          <w:szCs w:val="28"/>
          <w:lang w:val="en-GB"/>
        </w:rPr>
        <w:t xml:space="preserve"> </w:t>
      </w:r>
      <w:hyperlink r:id="rId32" w:history="1">
        <w:r>
          <w:rPr>
            <w:szCs w:val="28"/>
            <w:lang w:val="en-GB"/>
          </w:rPr>
          <w:t>Hackstadt</w:t>
        </w:r>
      </w:hyperlink>
      <w:r>
        <w:rPr>
          <w:szCs w:val="28"/>
          <w:lang w:val="en-GB"/>
        </w:rPr>
        <w:t xml:space="preserve"> </w:t>
      </w:r>
      <w:r w:rsidRPr="008B73E8">
        <w:rPr>
          <w:szCs w:val="28"/>
          <w:lang w:val="en-US"/>
        </w:rPr>
        <w:t>//</w:t>
      </w:r>
      <w:r>
        <w:rPr>
          <w:szCs w:val="28"/>
          <w:lang w:val="en-US"/>
        </w:rPr>
        <w:t xml:space="preserve"> </w:t>
      </w:r>
      <w:hyperlink r:id="rId33" w:history="1">
        <w:r>
          <w:rPr>
            <w:szCs w:val="28"/>
            <w:lang w:val="en-US"/>
          </w:rPr>
          <w:t>Proc. Natl. Acad. Sci. U S A.</w:t>
        </w:r>
      </w:hyperlink>
      <w:r w:rsidRPr="008B73E8">
        <w:rPr>
          <w:szCs w:val="28"/>
          <w:lang w:val="en-US"/>
        </w:rPr>
        <w:t xml:space="preserve"> </w:t>
      </w:r>
      <w:r>
        <w:rPr>
          <w:szCs w:val="28"/>
          <w:lang w:val="en-US"/>
        </w:rPr>
        <w:t>– 2003.</w:t>
      </w:r>
      <w:r>
        <w:rPr>
          <w:szCs w:val="28"/>
        </w:rPr>
        <w:t xml:space="preserve"> </w:t>
      </w:r>
      <w:r>
        <w:rPr>
          <w:szCs w:val="28"/>
          <w:lang w:val="en-US"/>
        </w:rPr>
        <w:t>– № 100</w:t>
      </w:r>
      <w:r>
        <w:rPr>
          <w:szCs w:val="28"/>
        </w:rPr>
        <w:t xml:space="preserve"> </w:t>
      </w:r>
      <w:r>
        <w:rPr>
          <w:szCs w:val="28"/>
          <w:lang w:val="en-US"/>
        </w:rPr>
        <w:t>(11). – P. 67–71.</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hyperlink r:id="rId34" w:history="1">
        <w:r>
          <w:rPr>
            <w:szCs w:val="28"/>
            <w:lang w:val="en-GB"/>
          </w:rPr>
          <w:t>Carabeo R</w:t>
        </w:r>
        <w:r w:rsidRPr="008B73E8">
          <w:rPr>
            <w:szCs w:val="28"/>
            <w:lang w:val="en-US"/>
          </w:rPr>
          <w:t xml:space="preserve">. </w:t>
        </w:r>
        <w:r>
          <w:rPr>
            <w:szCs w:val="28"/>
            <w:lang w:val="en-GB"/>
          </w:rPr>
          <w:t>A</w:t>
        </w:r>
      </w:hyperlink>
      <w:r w:rsidRPr="008B73E8">
        <w:rPr>
          <w:szCs w:val="28"/>
          <w:lang w:val="en-US"/>
        </w:rPr>
        <w:t>.</w:t>
      </w:r>
      <w:r>
        <w:rPr>
          <w:szCs w:val="28"/>
          <w:lang w:val="en-US"/>
        </w:rPr>
        <w:t xml:space="preserve"> </w:t>
      </w:r>
      <w:r>
        <w:rPr>
          <w:szCs w:val="28"/>
          <w:lang w:val="en-GB"/>
        </w:rPr>
        <w:t>Requirement for the Rac GTPase in Chlamydia trachomatis invasion of non-phagocytic cells</w:t>
      </w:r>
      <w:r w:rsidRPr="008B73E8">
        <w:rPr>
          <w:szCs w:val="28"/>
          <w:lang w:val="en-US"/>
        </w:rPr>
        <w:t xml:space="preserve"> / R. A. </w:t>
      </w:r>
      <w:hyperlink r:id="rId35" w:history="1">
        <w:r>
          <w:rPr>
            <w:szCs w:val="28"/>
            <w:lang w:val="en-GB"/>
          </w:rPr>
          <w:t>Carabeo</w:t>
        </w:r>
        <w:r w:rsidRPr="008B73E8">
          <w:rPr>
            <w:szCs w:val="28"/>
            <w:lang w:val="en-US"/>
          </w:rPr>
          <w:t>,</w:t>
        </w:r>
        <w:r>
          <w:rPr>
            <w:szCs w:val="28"/>
            <w:lang w:val="en-GB"/>
          </w:rPr>
          <w:t xml:space="preserve"> </w:t>
        </w:r>
      </w:hyperlink>
      <w:r>
        <w:rPr>
          <w:szCs w:val="28"/>
          <w:lang w:val="en-GB"/>
        </w:rPr>
        <w:t>S.</w:t>
      </w:r>
      <w:r w:rsidRPr="008B73E8">
        <w:rPr>
          <w:szCs w:val="28"/>
          <w:lang w:val="en-US"/>
        </w:rPr>
        <w:t xml:space="preserve"> </w:t>
      </w:r>
      <w:r>
        <w:rPr>
          <w:szCs w:val="28"/>
          <w:lang w:val="en-GB"/>
        </w:rPr>
        <w:t>S</w:t>
      </w:r>
      <w:r w:rsidRPr="008B73E8">
        <w:rPr>
          <w:szCs w:val="28"/>
          <w:lang w:val="en-US"/>
        </w:rPr>
        <w:t>.</w:t>
      </w:r>
      <w:r>
        <w:rPr>
          <w:szCs w:val="28"/>
          <w:lang w:val="en-GB"/>
        </w:rPr>
        <w:t xml:space="preserve"> </w:t>
      </w:r>
      <w:hyperlink r:id="rId36" w:history="1">
        <w:r>
          <w:rPr>
            <w:szCs w:val="28"/>
            <w:lang w:val="en-GB"/>
          </w:rPr>
          <w:t>Grieshaber</w:t>
        </w:r>
        <w:r w:rsidRPr="008B73E8">
          <w:rPr>
            <w:szCs w:val="28"/>
            <w:lang w:val="en-US"/>
          </w:rPr>
          <w:t>,</w:t>
        </w:r>
        <w:r>
          <w:rPr>
            <w:szCs w:val="28"/>
            <w:lang w:val="en-GB"/>
          </w:rPr>
          <w:t xml:space="preserve"> </w:t>
        </w:r>
      </w:hyperlink>
      <w:r>
        <w:rPr>
          <w:szCs w:val="28"/>
          <w:lang w:val="en-GB"/>
        </w:rPr>
        <w:t>A</w:t>
      </w:r>
      <w:r w:rsidRPr="008B73E8">
        <w:rPr>
          <w:szCs w:val="28"/>
          <w:lang w:val="en-US"/>
        </w:rPr>
        <w:t>.</w:t>
      </w:r>
      <w:r>
        <w:rPr>
          <w:szCs w:val="28"/>
          <w:lang w:val="en-GB"/>
        </w:rPr>
        <w:t xml:space="preserve"> </w:t>
      </w:r>
      <w:hyperlink r:id="rId37" w:history="1">
        <w:r>
          <w:rPr>
            <w:szCs w:val="28"/>
            <w:lang w:val="en-GB"/>
          </w:rPr>
          <w:t xml:space="preserve">Hasenkrug </w:t>
        </w:r>
        <w:r>
          <w:rPr>
            <w:szCs w:val="28"/>
            <w:lang w:val="en-US"/>
          </w:rPr>
          <w:t>[et al.]</w:t>
        </w:r>
        <w:r>
          <w:rPr>
            <w:szCs w:val="28"/>
            <w:lang w:val="en-GB"/>
          </w:rPr>
          <w:t xml:space="preserve"> </w:t>
        </w:r>
      </w:hyperlink>
      <w:r w:rsidRPr="008B73E8">
        <w:rPr>
          <w:szCs w:val="28"/>
          <w:lang w:val="en-US"/>
        </w:rPr>
        <w:t xml:space="preserve">// </w:t>
      </w:r>
      <w:hyperlink r:id="rId38" w:history="1">
        <w:r>
          <w:rPr>
            <w:szCs w:val="28"/>
            <w:lang w:val="en-US"/>
          </w:rPr>
          <w:t>Traffic</w:t>
        </w:r>
        <w:r w:rsidRPr="008B73E8">
          <w:rPr>
            <w:szCs w:val="28"/>
            <w:lang w:val="en-US"/>
          </w:rPr>
          <w:t xml:space="preserve">. – </w:t>
        </w:r>
      </w:hyperlink>
      <w:r>
        <w:rPr>
          <w:szCs w:val="28"/>
          <w:lang w:val="en-US"/>
        </w:rPr>
        <w:t>2004</w:t>
      </w:r>
      <w:r w:rsidRPr="008B73E8">
        <w:rPr>
          <w:szCs w:val="28"/>
          <w:lang w:val="en-US"/>
        </w:rPr>
        <w:t xml:space="preserve">. – </w:t>
      </w:r>
      <w:r>
        <w:rPr>
          <w:szCs w:val="28"/>
          <w:lang w:val="en-US"/>
        </w:rPr>
        <w:t>№</w:t>
      </w:r>
      <w:r w:rsidRPr="008B73E8">
        <w:rPr>
          <w:szCs w:val="28"/>
          <w:lang w:val="en-US"/>
        </w:rPr>
        <w:t xml:space="preserve"> </w:t>
      </w:r>
      <w:r>
        <w:rPr>
          <w:szCs w:val="28"/>
          <w:lang w:val="en-US"/>
        </w:rPr>
        <w:t>5 (6).</w:t>
      </w:r>
      <w:r w:rsidRPr="008B73E8">
        <w:rPr>
          <w:szCs w:val="28"/>
          <w:lang w:val="en-US"/>
        </w:rPr>
        <w:t xml:space="preserve"> – </w:t>
      </w:r>
      <w:r>
        <w:rPr>
          <w:szCs w:val="28"/>
          <w:lang w:val="en-US"/>
        </w:rPr>
        <w:t>P. 418–425.</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r>
        <w:rPr>
          <w:szCs w:val="28"/>
          <w:lang w:val="en-US"/>
        </w:rPr>
        <w:t>Carrasco L. Intestinal chlamydial infection concurrent with post-weaning multi-systemic wasting syndrome in pigs</w:t>
      </w:r>
      <w:r w:rsidRPr="008B73E8">
        <w:rPr>
          <w:szCs w:val="28"/>
          <w:lang w:val="en-US"/>
        </w:rPr>
        <w:t xml:space="preserve"> / </w:t>
      </w:r>
      <w:r>
        <w:rPr>
          <w:szCs w:val="28"/>
          <w:lang w:val="en-US"/>
        </w:rPr>
        <w:t>L.</w:t>
      </w:r>
      <w:r w:rsidRPr="008B73E8">
        <w:rPr>
          <w:szCs w:val="28"/>
          <w:lang w:val="en-US"/>
        </w:rPr>
        <w:t xml:space="preserve"> </w:t>
      </w:r>
      <w:r>
        <w:rPr>
          <w:szCs w:val="28"/>
          <w:lang w:val="en-US"/>
        </w:rPr>
        <w:t>Carrasco, J.</w:t>
      </w:r>
      <w:r w:rsidRPr="008B73E8">
        <w:rPr>
          <w:szCs w:val="28"/>
          <w:lang w:val="en-US"/>
        </w:rPr>
        <w:t xml:space="preserve"> </w:t>
      </w:r>
      <w:r>
        <w:rPr>
          <w:szCs w:val="28"/>
          <w:lang w:val="en-US"/>
        </w:rPr>
        <w:t>Seales, M.</w:t>
      </w:r>
      <w:r w:rsidRPr="008B73E8">
        <w:rPr>
          <w:szCs w:val="28"/>
          <w:lang w:val="en-US"/>
        </w:rPr>
        <w:t xml:space="preserve"> </w:t>
      </w:r>
      <w:r>
        <w:rPr>
          <w:szCs w:val="28"/>
          <w:lang w:val="en-US"/>
        </w:rPr>
        <w:t>Bautista</w:t>
      </w:r>
      <w:r w:rsidRPr="008B73E8">
        <w:rPr>
          <w:szCs w:val="28"/>
          <w:lang w:val="en-US"/>
        </w:rPr>
        <w:t xml:space="preserve"> others </w:t>
      </w:r>
      <w:r>
        <w:rPr>
          <w:szCs w:val="28"/>
          <w:lang w:val="en-US"/>
        </w:rPr>
        <w:t>// Vet. Rec.</w:t>
      </w:r>
      <w:r w:rsidRPr="008B73E8">
        <w:rPr>
          <w:szCs w:val="28"/>
          <w:lang w:val="en-US"/>
        </w:rPr>
        <w:t xml:space="preserve"> – </w:t>
      </w:r>
      <w:r>
        <w:rPr>
          <w:szCs w:val="28"/>
          <w:lang w:val="en-US"/>
        </w:rPr>
        <w:t>2000.</w:t>
      </w:r>
      <w:r w:rsidRPr="008B73E8">
        <w:rPr>
          <w:szCs w:val="28"/>
          <w:lang w:val="en-US"/>
        </w:rPr>
        <w:t xml:space="preserve"> – № </w:t>
      </w:r>
      <w:r>
        <w:rPr>
          <w:szCs w:val="28"/>
          <w:lang w:val="en-US"/>
        </w:rPr>
        <w:t>146</w:t>
      </w:r>
      <w:r w:rsidRPr="008B73E8">
        <w:rPr>
          <w:szCs w:val="28"/>
          <w:lang w:val="en-US"/>
        </w:rPr>
        <w:t xml:space="preserve">. – </w:t>
      </w:r>
      <w:r>
        <w:rPr>
          <w:szCs w:val="28"/>
          <w:lang w:val="en-US"/>
        </w:rPr>
        <w:t>P.</w:t>
      </w:r>
      <w:r w:rsidRPr="008B73E8">
        <w:rPr>
          <w:szCs w:val="28"/>
          <w:lang w:val="en-US"/>
        </w:rPr>
        <w:t xml:space="preserve"> 21–23.</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t>Cell death, BAX activation, and HMGB1 release during infection with Chlamydia</w:t>
      </w:r>
      <w:r w:rsidRPr="008B73E8">
        <w:rPr>
          <w:sz w:val="28"/>
          <w:szCs w:val="28"/>
          <w:lang w:val="en-US"/>
        </w:rPr>
        <w:t xml:space="preserve"> / </w:t>
      </w:r>
      <w:r>
        <w:rPr>
          <w:sz w:val="28"/>
          <w:szCs w:val="28"/>
          <w:lang w:val="en-GB"/>
        </w:rPr>
        <w:t>T</w:t>
      </w:r>
      <w:r w:rsidRPr="008B73E8">
        <w:rPr>
          <w:sz w:val="28"/>
          <w:szCs w:val="28"/>
          <w:lang w:val="en-US"/>
        </w:rPr>
        <w:t>.</w:t>
      </w:r>
      <w:r>
        <w:rPr>
          <w:sz w:val="28"/>
          <w:szCs w:val="28"/>
          <w:lang w:val="en-GB"/>
        </w:rPr>
        <w:t xml:space="preserve"> </w:t>
      </w:r>
      <w:hyperlink r:id="rId39" w:history="1">
        <w:r>
          <w:rPr>
            <w:sz w:val="28"/>
            <w:szCs w:val="28"/>
            <w:lang w:val="en-GB"/>
          </w:rPr>
          <w:t>Jungas</w:t>
        </w:r>
        <w:r>
          <w:rPr>
            <w:sz w:val="28"/>
            <w:szCs w:val="28"/>
          </w:rPr>
          <w:t>,</w:t>
        </w:r>
        <w:r>
          <w:rPr>
            <w:sz w:val="28"/>
            <w:szCs w:val="28"/>
            <w:lang w:val="en-GB"/>
          </w:rPr>
          <w:t xml:space="preserve"> </w:t>
        </w:r>
      </w:hyperlink>
      <w:r>
        <w:rPr>
          <w:sz w:val="28"/>
          <w:szCs w:val="28"/>
          <w:lang w:val="en-GB"/>
        </w:rPr>
        <w:t>P</w:t>
      </w:r>
      <w:r>
        <w:rPr>
          <w:sz w:val="28"/>
          <w:szCs w:val="28"/>
        </w:rPr>
        <w:t xml:space="preserve">. </w:t>
      </w:r>
      <w:hyperlink r:id="rId40" w:history="1">
        <w:r>
          <w:rPr>
            <w:sz w:val="28"/>
            <w:szCs w:val="28"/>
            <w:lang w:val="en-GB"/>
          </w:rPr>
          <w:t>Verbeke</w:t>
        </w:r>
        <w:r>
          <w:rPr>
            <w:sz w:val="28"/>
            <w:szCs w:val="28"/>
          </w:rPr>
          <w:t>,</w:t>
        </w:r>
        <w:r>
          <w:rPr>
            <w:sz w:val="28"/>
            <w:szCs w:val="28"/>
            <w:lang w:val="en-GB"/>
          </w:rPr>
          <w:t xml:space="preserve"> </w:t>
        </w:r>
      </w:hyperlink>
      <w:r>
        <w:rPr>
          <w:sz w:val="28"/>
          <w:szCs w:val="28"/>
          <w:lang w:val="en-GB"/>
        </w:rPr>
        <w:t>T</w:t>
      </w:r>
      <w:r>
        <w:rPr>
          <w:sz w:val="28"/>
          <w:szCs w:val="28"/>
        </w:rPr>
        <w:t>.</w:t>
      </w:r>
      <w:r>
        <w:rPr>
          <w:sz w:val="28"/>
          <w:szCs w:val="28"/>
          <w:lang w:val="en-GB"/>
        </w:rPr>
        <w:t xml:space="preserve"> </w:t>
      </w:r>
      <w:hyperlink r:id="rId41" w:history="1">
        <w:r>
          <w:rPr>
            <w:sz w:val="28"/>
            <w:szCs w:val="28"/>
            <w:lang w:val="en-GB"/>
          </w:rPr>
          <w:t>Darville</w:t>
        </w:r>
      </w:hyperlink>
      <w:r>
        <w:rPr>
          <w:sz w:val="28"/>
          <w:szCs w:val="28"/>
          <w:lang w:val="en-GB"/>
        </w:rPr>
        <w:t xml:space="preserve"> [et al.] </w:t>
      </w:r>
      <w:r>
        <w:rPr>
          <w:sz w:val="28"/>
          <w:szCs w:val="28"/>
        </w:rPr>
        <w:t xml:space="preserve">// </w:t>
      </w:r>
      <w:hyperlink r:id="rId42" w:history="1">
        <w:r>
          <w:rPr>
            <w:sz w:val="28"/>
            <w:szCs w:val="28"/>
            <w:lang w:val="en-US"/>
          </w:rPr>
          <w:t>Microbes Infect.</w:t>
        </w:r>
      </w:hyperlink>
      <w:r>
        <w:rPr>
          <w:sz w:val="28"/>
          <w:szCs w:val="28"/>
        </w:rPr>
        <w:t xml:space="preserve"> –</w:t>
      </w:r>
      <w:r>
        <w:rPr>
          <w:sz w:val="28"/>
          <w:szCs w:val="28"/>
          <w:lang w:val="en-US"/>
        </w:rPr>
        <w:t xml:space="preserve"> 2004.</w:t>
      </w:r>
      <w:r>
        <w:rPr>
          <w:sz w:val="28"/>
          <w:szCs w:val="28"/>
        </w:rPr>
        <w:t xml:space="preserve"> – </w:t>
      </w:r>
      <w:r>
        <w:rPr>
          <w:sz w:val="28"/>
          <w:szCs w:val="28"/>
          <w:lang w:val="en-US"/>
        </w:rPr>
        <w:t>6 (13):1145-55.</w:t>
      </w:r>
    </w:p>
    <w:p w:rsidR="008B73E8" w:rsidRPr="008B73E8" w:rsidRDefault="008B73E8" w:rsidP="00124AC3">
      <w:pPr>
        <w:numPr>
          <w:ilvl w:val="0"/>
          <w:numId w:val="59"/>
        </w:numPr>
        <w:suppressAutoHyphens w:val="0"/>
        <w:spacing w:line="360" w:lineRule="auto"/>
        <w:ind w:left="374"/>
        <w:jc w:val="both"/>
        <w:rPr>
          <w:sz w:val="28"/>
          <w:szCs w:val="28"/>
          <w:lang w:val="en-US"/>
        </w:rPr>
      </w:pPr>
      <w:r w:rsidRPr="008B73E8">
        <w:rPr>
          <w:sz w:val="28"/>
          <w:szCs w:val="28"/>
          <w:lang w:val="en-US"/>
        </w:rPr>
        <w:lastRenderedPageBreak/>
        <w:t>Characterization of miniature pig kidney cells and their resistance to chlamydial infection / L</w:t>
      </w:r>
      <w:r>
        <w:rPr>
          <w:sz w:val="28"/>
          <w:szCs w:val="28"/>
          <w:lang w:val="en-GB"/>
        </w:rPr>
        <w:t>.</w:t>
      </w:r>
      <w:r w:rsidRPr="008B73E8">
        <w:rPr>
          <w:sz w:val="28"/>
          <w:szCs w:val="28"/>
          <w:lang w:val="en-US"/>
        </w:rPr>
        <w:t xml:space="preserve"> E</w:t>
      </w:r>
      <w:r>
        <w:rPr>
          <w:sz w:val="28"/>
          <w:szCs w:val="28"/>
          <w:lang w:val="en-GB"/>
        </w:rPr>
        <w:t>.</w:t>
      </w:r>
      <w:r w:rsidRPr="008B73E8">
        <w:rPr>
          <w:sz w:val="28"/>
          <w:szCs w:val="28"/>
          <w:lang w:val="en-US"/>
        </w:rPr>
        <w:t xml:space="preserve"> Anderson, E</w:t>
      </w:r>
      <w:r>
        <w:rPr>
          <w:sz w:val="28"/>
          <w:szCs w:val="28"/>
          <w:lang w:val="en-GB"/>
        </w:rPr>
        <w:t>.</w:t>
      </w:r>
      <w:r w:rsidRPr="008B73E8">
        <w:rPr>
          <w:sz w:val="28"/>
          <w:szCs w:val="28"/>
          <w:lang w:val="en-US"/>
        </w:rPr>
        <w:t xml:space="preserve"> G</w:t>
      </w:r>
      <w:r>
        <w:rPr>
          <w:sz w:val="28"/>
          <w:szCs w:val="28"/>
          <w:lang w:val="en-GB"/>
        </w:rPr>
        <w:t>.</w:t>
      </w:r>
      <w:r w:rsidRPr="008B73E8">
        <w:rPr>
          <w:sz w:val="28"/>
          <w:szCs w:val="28"/>
          <w:lang w:val="en-US"/>
        </w:rPr>
        <w:t xml:space="preserve"> Hill, H</w:t>
      </w:r>
      <w:r>
        <w:rPr>
          <w:sz w:val="28"/>
          <w:szCs w:val="28"/>
          <w:lang w:val="en-GB"/>
        </w:rPr>
        <w:t>.</w:t>
      </w:r>
      <w:r w:rsidRPr="008B73E8">
        <w:rPr>
          <w:sz w:val="28"/>
          <w:szCs w:val="28"/>
          <w:lang w:val="en-US"/>
        </w:rPr>
        <w:t xml:space="preserve"> M</w:t>
      </w:r>
      <w:r>
        <w:rPr>
          <w:sz w:val="28"/>
          <w:szCs w:val="28"/>
          <w:lang w:val="en-GB"/>
        </w:rPr>
        <w:t>.</w:t>
      </w:r>
      <w:r w:rsidRPr="008B73E8">
        <w:rPr>
          <w:sz w:val="28"/>
          <w:szCs w:val="28"/>
          <w:lang w:val="en-US"/>
        </w:rPr>
        <w:t xml:space="preserve"> Jenkin </w:t>
      </w:r>
      <w:r>
        <w:rPr>
          <w:sz w:val="28"/>
          <w:szCs w:val="28"/>
          <w:lang w:val="en-US"/>
        </w:rPr>
        <w:t>[et al.]</w:t>
      </w:r>
      <w:r>
        <w:rPr>
          <w:sz w:val="28"/>
          <w:szCs w:val="28"/>
          <w:lang w:val="en-GB"/>
        </w:rPr>
        <w:t xml:space="preserve"> </w:t>
      </w:r>
      <w:r>
        <w:rPr>
          <w:sz w:val="28"/>
          <w:szCs w:val="28"/>
          <w:lang w:val="en-US"/>
        </w:rPr>
        <w:t>//</w:t>
      </w:r>
      <w:r w:rsidRPr="008B73E8">
        <w:rPr>
          <w:sz w:val="28"/>
          <w:szCs w:val="28"/>
          <w:lang w:val="en-US"/>
        </w:rPr>
        <w:t xml:space="preserve"> Amer</w:t>
      </w:r>
      <w:r>
        <w:rPr>
          <w:sz w:val="28"/>
          <w:szCs w:val="28"/>
          <w:lang w:val="en-US"/>
        </w:rPr>
        <w:t>.</w:t>
      </w:r>
      <w:r w:rsidRPr="008B73E8">
        <w:rPr>
          <w:sz w:val="28"/>
          <w:szCs w:val="28"/>
          <w:lang w:val="en-US"/>
        </w:rPr>
        <w:t xml:space="preserve"> J</w:t>
      </w:r>
      <w:r>
        <w:rPr>
          <w:sz w:val="28"/>
          <w:szCs w:val="28"/>
          <w:lang w:val="en-US"/>
        </w:rPr>
        <w:t>.</w:t>
      </w:r>
      <w:r w:rsidRPr="008B73E8">
        <w:rPr>
          <w:sz w:val="28"/>
          <w:szCs w:val="28"/>
          <w:lang w:val="en-US"/>
        </w:rPr>
        <w:t xml:space="preserve"> of</w:t>
      </w:r>
      <w:r>
        <w:rPr>
          <w:sz w:val="28"/>
          <w:szCs w:val="28"/>
          <w:lang w:val="en-US"/>
        </w:rPr>
        <w:t xml:space="preserve"> </w:t>
      </w:r>
      <w:r w:rsidRPr="008B73E8">
        <w:rPr>
          <w:sz w:val="28"/>
          <w:szCs w:val="28"/>
          <w:lang w:val="en-US"/>
        </w:rPr>
        <w:t>Veterinary</w:t>
      </w:r>
      <w:r>
        <w:rPr>
          <w:sz w:val="28"/>
          <w:szCs w:val="28"/>
          <w:lang w:val="en-US"/>
        </w:rPr>
        <w:t xml:space="preserve"> </w:t>
      </w:r>
      <w:r w:rsidRPr="008B73E8">
        <w:rPr>
          <w:sz w:val="28"/>
          <w:szCs w:val="28"/>
          <w:lang w:val="en-US"/>
        </w:rPr>
        <w:t xml:space="preserve">Research. – 1976. – </w:t>
      </w:r>
      <w:r>
        <w:rPr>
          <w:sz w:val="28"/>
          <w:szCs w:val="28"/>
          <w:lang w:val="en-US"/>
        </w:rPr>
        <w:t xml:space="preserve">Vol. </w:t>
      </w:r>
      <w:r w:rsidRPr="008B73E8">
        <w:rPr>
          <w:sz w:val="28"/>
          <w:szCs w:val="28"/>
          <w:lang w:val="en-US"/>
        </w:rPr>
        <w:t>37</w:t>
      </w:r>
      <w:r>
        <w:rPr>
          <w:sz w:val="28"/>
          <w:szCs w:val="28"/>
          <w:lang w:val="en-US"/>
        </w:rPr>
        <w:t xml:space="preserve">, </w:t>
      </w:r>
      <w:r w:rsidRPr="008B73E8">
        <w:rPr>
          <w:sz w:val="28"/>
          <w:szCs w:val="28"/>
          <w:lang w:val="en-US"/>
        </w:rPr>
        <w:t xml:space="preserve">№ 2. – </w:t>
      </w:r>
      <w:r>
        <w:rPr>
          <w:sz w:val="28"/>
          <w:szCs w:val="28"/>
          <w:lang w:val="en-US"/>
        </w:rPr>
        <w:t>P.</w:t>
      </w:r>
      <w:r w:rsidRPr="008B73E8">
        <w:rPr>
          <w:sz w:val="28"/>
          <w:szCs w:val="28"/>
          <w:lang w:val="en-US"/>
        </w:rPr>
        <w:t>183–188.</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Chlamydia infection in swine. 2. Histopathology of experimental Chlamydia pneumonia in swine / J. Martin, P. Kielstein, H. Stellmacher</w:t>
      </w:r>
      <w:r>
        <w:rPr>
          <w:sz w:val="28"/>
          <w:szCs w:val="28"/>
          <w:lang w:val="en-US"/>
        </w:rPr>
        <w:t xml:space="preserve"> [et al.]</w:t>
      </w:r>
      <w:r w:rsidRPr="008B73E8">
        <w:rPr>
          <w:sz w:val="28"/>
          <w:szCs w:val="28"/>
          <w:lang w:val="en-US"/>
        </w:rPr>
        <w:t xml:space="preserve"> </w:t>
      </w:r>
      <w:r>
        <w:rPr>
          <w:sz w:val="28"/>
          <w:szCs w:val="28"/>
          <w:lang w:val="en-US"/>
        </w:rPr>
        <w:t>//</w:t>
      </w:r>
      <w:r w:rsidRPr="008B73E8">
        <w:rPr>
          <w:sz w:val="28"/>
          <w:szCs w:val="28"/>
          <w:lang w:val="en-US"/>
        </w:rPr>
        <w:t xml:space="preserve"> Archiv</w:t>
      </w:r>
      <w:r>
        <w:rPr>
          <w:sz w:val="28"/>
          <w:szCs w:val="28"/>
          <w:lang w:val="en-US"/>
        </w:rPr>
        <w:t xml:space="preserve"> </w:t>
      </w:r>
      <w:r w:rsidRPr="008B73E8">
        <w:rPr>
          <w:sz w:val="28"/>
          <w:szCs w:val="28"/>
          <w:lang w:val="en-US"/>
        </w:rPr>
        <w:t>fur</w:t>
      </w:r>
      <w:r>
        <w:rPr>
          <w:sz w:val="28"/>
          <w:szCs w:val="28"/>
          <w:lang w:val="en-US"/>
        </w:rPr>
        <w:t xml:space="preserve"> </w:t>
      </w:r>
      <w:r w:rsidRPr="008B73E8">
        <w:rPr>
          <w:sz w:val="28"/>
          <w:szCs w:val="28"/>
          <w:lang w:val="en-US"/>
        </w:rPr>
        <w:t>Experimentelle</w:t>
      </w:r>
      <w:r>
        <w:rPr>
          <w:sz w:val="28"/>
          <w:szCs w:val="28"/>
          <w:lang w:val="en-US"/>
        </w:rPr>
        <w:t xml:space="preserve"> </w:t>
      </w:r>
      <w:r w:rsidRPr="008B73E8">
        <w:rPr>
          <w:sz w:val="28"/>
          <w:szCs w:val="28"/>
          <w:lang w:val="en-US"/>
        </w:rPr>
        <w:t xml:space="preserve">Veterinarmedizin. – 1983. – </w:t>
      </w:r>
      <w:r>
        <w:rPr>
          <w:sz w:val="28"/>
          <w:szCs w:val="28"/>
          <w:lang w:val="en-US"/>
        </w:rPr>
        <w:t xml:space="preserve">Vol. </w:t>
      </w:r>
      <w:r w:rsidRPr="008B73E8">
        <w:rPr>
          <w:sz w:val="28"/>
          <w:szCs w:val="28"/>
          <w:lang w:val="en-US"/>
        </w:rPr>
        <w:t>37</w:t>
      </w:r>
      <w:r>
        <w:rPr>
          <w:sz w:val="28"/>
          <w:szCs w:val="28"/>
          <w:lang w:val="en-US"/>
        </w:rPr>
        <w:t>,</w:t>
      </w:r>
      <w:r w:rsidRPr="008B73E8">
        <w:rPr>
          <w:sz w:val="28"/>
          <w:szCs w:val="28"/>
          <w:lang w:val="en-US"/>
        </w:rPr>
        <w:t xml:space="preserve"> № 6. – </w:t>
      </w:r>
      <w:r>
        <w:rPr>
          <w:sz w:val="28"/>
          <w:szCs w:val="28"/>
          <w:lang w:val="en-US"/>
        </w:rPr>
        <w:t>P.</w:t>
      </w:r>
      <w:r w:rsidRPr="008B73E8">
        <w:rPr>
          <w:sz w:val="28"/>
          <w:szCs w:val="28"/>
          <w:lang w:val="en-US"/>
        </w:rPr>
        <w:t xml:space="preserve"> 939–949</w:t>
      </w:r>
      <w:r>
        <w:rPr>
          <w:sz w:val="28"/>
          <w:szCs w:val="28"/>
          <w:lang w:val="en-US"/>
        </w:rPr>
        <w:t>.</w:t>
      </w:r>
    </w:p>
    <w:p w:rsidR="008B73E8" w:rsidRDefault="008B73E8" w:rsidP="00124AC3">
      <w:pPr>
        <w:numPr>
          <w:ilvl w:val="0"/>
          <w:numId w:val="59"/>
        </w:numPr>
        <w:suppressAutoHyphens w:val="0"/>
        <w:spacing w:line="360" w:lineRule="auto"/>
        <w:ind w:hanging="357"/>
        <w:jc w:val="both"/>
        <w:rPr>
          <w:sz w:val="28"/>
          <w:szCs w:val="28"/>
          <w:lang w:val="en-GB"/>
        </w:rPr>
      </w:pPr>
      <w:r>
        <w:rPr>
          <w:sz w:val="28"/>
          <w:szCs w:val="28"/>
          <w:lang w:val="en-GB"/>
        </w:rPr>
        <w:t>Chlamydial infection and perinatal mortality in a swine herd</w:t>
      </w:r>
      <w:r w:rsidRPr="008B73E8">
        <w:rPr>
          <w:sz w:val="28"/>
          <w:szCs w:val="28"/>
          <w:lang w:val="en-US"/>
        </w:rPr>
        <w:t xml:space="preserve"> / </w:t>
      </w:r>
      <w:r>
        <w:rPr>
          <w:sz w:val="28"/>
          <w:szCs w:val="28"/>
          <w:lang w:val="en-GB"/>
        </w:rPr>
        <w:t>N</w:t>
      </w:r>
      <w:r w:rsidRPr="008B73E8">
        <w:rPr>
          <w:sz w:val="28"/>
          <w:szCs w:val="28"/>
          <w:lang w:val="en-US"/>
        </w:rPr>
        <w:t>.</w:t>
      </w:r>
      <w:r>
        <w:rPr>
          <w:sz w:val="28"/>
          <w:szCs w:val="28"/>
          <w:lang w:val="en-GB"/>
        </w:rPr>
        <w:t xml:space="preserve"> Woolen, E. K</w:t>
      </w:r>
      <w:r w:rsidRPr="008B73E8">
        <w:rPr>
          <w:sz w:val="28"/>
          <w:szCs w:val="28"/>
          <w:lang w:val="en-US"/>
        </w:rPr>
        <w:t>.</w:t>
      </w:r>
      <w:r>
        <w:rPr>
          <w:sz w:val="28"/>
          <w:szCs w:val="28"/>
          <w:lang w:val="en-GB"/>
        </w:rPr>
        <w:t xml:space="preserve"> Daniels, T</w:t>
      </w:r>
      <w:r w:rsidRPr="008B73E8">
        <w:rPr>
          <w:sz w:val="28"/>
          <w:szCs w:val="28"/>
          <w:lang w:val="en-US"/>
        </w:rPr>
        <w:t>.</w:t>
      </w:r>
      <w:r>
        <w:rPr>
          <w:sz w:val="28"/>
          <w:szCs w:val="28"/>
          <w:lang w:val="en-GB"/>
        </w:rPr>
        <w:t xml:space="preserve"> Yeary</w:t>
      </w:r>
      <w:r w:rsidRPr="008B73E8">
        <w:rPr>
          <w:sz w:val="28"/>
          <w:szCs w:val="28"/>
          <w:lang w:val="en-US"/>
        </w:rPr>
        <w:t xml:space="preserve"> </w:t>
      </w:r>
      <w:r>
        <w:rPr>
          <w:sz w:val="28"/>
          <w:szCs w:val="28"/>
          <w:lang w:val="en-US"/>
        </w:rPr>
        <w:t>[et al.]</w:t>
      </w:r>
      <w:r w:rsidRPr="008B73E8">
        <w:rPr>
          <w:sz w:val="28"/>
          <w:szCs w:val="28"/>
          <w:lang w:val="en-US"/>
        </w:rPr>
        <w:t xml:space="preserve"> </w:t>
      </w:r>
      <w:r>
        <w:rPr>
          <w:sz w:val="28"/>
          <w:szCs w:val="28"/>
          <w:lang w:val="en-GB"/>
        </w:rPr>
        <w:t>// J. Am. Vet. Med. Assoc.</w:t>
      </w:r>
      <w:r>
        <w:rPr>
          <w:sz w:val="28"/>
          <w:szCs w:val="28"/>
        </w:rPr>
        <w:t xml:space="preserve"> </w:t>
      </w:r>
      <w:r>
        <w:rPr>
          <w:sz w:val="28"/>
          <w:szCs w:val="28"/>
          <w:lang w:val="en-GB"/>
        </w:rPr>
        <w:t>– 1990.</w:t>
      </w:r>
      <w:r>
        <w:rPr>
          <w:sz w:val="28"/>
          <w:szCs w:val="28"/>
        </w:rPr>
        <w:t xml:space="preserve"> </w:t>
      </w:r>
      <w:r>
        <w:rPr>
          <w:sz w:val="28"/>
          <w:szCs w:val="28"/>
          <w:lang w:val="en-GB"/>
        </w:rPr>
        <w:t xml:space="preserve">– </w:t>
      </w:r>
      <w:r>
        <w:rPr>
          <w:sz w:val="28"/>
          <w:szCs w:val="28"/>
          <w:lang w:val="en-US"/>
        </w:rPr>
        <w:t>№</w:t>
      </w:r>
      <w:r>
        <w:rPr>
          <w:sz w:val="28"/>
          <w:szCs w:val="28"/>
        </w:rPr>
        <w:t xml:space="preserve"> </w:t>
      </w:r>
      <w:r>
        <w:rPr>
          <w:sz w:val="28"/>
          <w:szCs w:val="28"/>
          <w:lang w:val="en-GB"/>
        </w:rPr>
        <w:t>197</w:t>
      </w:r>
      <w:r>
        <w:rPr>
          <w:sz w:val="28"/>
          <w:szCs w:val="28"/>
        </w:rPr>
        <w:t xml:space="preserve">. – </w:t>
      </w:r>
      <w:r>
        <w:rPr>
          <w:sz w:val="28"/>
          <w:szCs w:val="28"/>
          <w:lang w:val="en-US"/>
        </w:rPr>
        <w:t>P.</w:t>
      </w:r>
      <w:r>
        <w:rPr>
          <w:sz w:val="28"/>
          <w:szCs w:val="28"/>
          <w:lang w:val="en-GB"/>
        </w:rPr>
        <w:t xml:space="preserve"> 600</w:t>
      </w:r>
      <w:r>
        <w:rPr>
          <w:sz w:val="28"/>
          <w:szCs w:val="28"/>
        </w:rPr>
        <w:t>–</w:t>
      </w:r>
      <w:r>
        <w:rPr>
          <w:sz w:val="28"/>
          <w:szCs w:val="28"/>
          <w:lang w:val="en-GB"/>
        </w:rPr>
        <w:t>601.</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t>Chlamydia pneumoniae infects and multiplies in lymphocytes in vitro.</w:t>
      </w:r>
      <w:r>
        <w:rPr>
          <w:sz w:val="28"/>
          <w:szCs w:val="28"/>
          <w:lang w:val="en-US"/>
        </w:rPr>
        <w:t xml:space="preserve"> </w:t>
      </w:r>
      <w:hyperlink r:id="rId43" w:history="1">
        <w:r>
          <w:rPr>
            <w:sz w:val="28"/>
            <w:szCs w:val="28"/>
            <w:lang w:val="en-GB"/>
          </w:rPr>
          <w:t>Infect. Immun.</w:t>
        </w:r>
        <w:r w:rsidRPr="008B73E8">
          <w:rPr>
            <w:sz w:val="28"/>
            <w:szCs w:val="28"/>
            <w:lang w:val="en-US"/>
          </w:rPr>
          <w:t xml:space="preserve"> / </w:t>
        </w:r>
      </w:hyperlink>
      <w:r w:rsidRPr="008B73E8">
        <w:rPr>
          <w:sz w:val="28"/>
          <w:szCs w:val="28"/>
          <w:lang w:val="en-US"/>
        </w:rPr>
        <w:t xml:space="preserve">S. </w:t>
      </w:r>
      <w:hyperlink r:id="rId44" w:history="1">
        <w:r>
          <w:rPr>
            <w:sz w:val="28"/>
            <w:szCs w:val="28"/>
            <w:lang w:val="en-GB"/>
          </w:rPr>
          <w:t>Haranaga</w:t>
        </w:r>
        <w:r w:rsidRPr="008B73E8">
          <w:rPr>
            <w:sz w:val="28"/>
            <w:szCs w:val="28"/>
            <w:lang w:val="en-US"/>
          </w:rPr>
          <w:t>,</w:t>
        </w:r>
        <w:r>
          <w:rPr>
            <w:sz w:val="28"/>
            <w:szCs w:val="28"/>
            <w:lang w:val="en-GB"/>
          </w:rPr>
          <w:t xml:space="preserve"> </w:t>
        </w:r>
      </w:hyperlink>
      <w:r>
        <w:rPr>
          <w:sz w:val="28"/>
          <w:szCs w:val="28"/>
          <w:lang w:val="en-GB"/>
        </w:rPr>
        <w:t>H</w:t>
      </w:r>
      <w:r w:rsidRPr="008B73E8">
        <w:rPr>
          <w:sz w:val="28"/>
          <w:szCs w:val="28"/>
          <w:lang w:val="en-US"/>
        </w:rPr>
        <w:t>.</w:t>
      </w:r>
      <w:r>
        <w:rPr>
          <w:sz w:val="28"/>
          <w:szCs w:val="28"/>
          <w:lang w:val="en-GB"/>
        </w:rPr>
        <w:t xml:space="preserve"> </w:t>
      </w:r>
      <w:hyperlink r:id="rId45" w:history="1">
        <w:r>
          <w:rPr>
            <w:sz w:val="28"/>
            <w:szCs w:val="28"/>
            <w:lang w:val="en-GB"/>
          </w:rPr>
          <w:t>Yamaguchi</w:t>
        </w:r>
        <w:r w:rsidRPr="008B73E8">
          <w:rPr>
            <w:sz w:val="28"/>
            <w:szCs w:val="28"/>
            <w:lang w:val="en-US"/>
          </w:rPr>
          <w:t>,</w:t>
        </w:r>
        <w:r>
          <w:rPr>
            <w:sz w:val="28"/>
            <w:szCs w:val="28"/>
            <w:lang w:val="en-GB"/>
          </w:rPr>
          <w:t xml:space="preserve"> </w:t>
        </w:r>
      </w:hyperlink>
      <w:r>
        <w:rPr>
          <w:sz w:val="28"/>
          <w:szCs w:val="28"/>
          <w:lang w:val="en-GB"/>
        </w:rPr>
        <w:t>H</w:t>
      </w:r>
      <w:r w:rsidRPr="008B73E8">
        <w:rPr>
          <w:sz w:val="28"/>
          <w:szCs w:val="28"/>
          <w:lang w:val="en-US"/>
        </w:rPr>
        <w:t>.</w:t>
      </w:r>
      <w:r>
        <w:rPr>
          <w:sz w:val="28"/>
          <w:szCs w:val="28"/>
          <w:lang w:val="en-GB"/>
        </w:rPr>
        <w:t xml:space="preserve"> </w:t>
      </w:r>
      <w:hyperlink r:id="rId46" w:history="1">
        <w:r>
          <w:rPr>
            <w:sz w:val="28"/>
            <w:szCs w:val="28"/>
            <w:lang w:val="en-GB"/>
          </w:rPr>
          <w:t>Friedman</w:t>
        </w:r>
        <w:r w:rsidRPr="008B73E8">
          <w:rPr>
            <w:sz w:val="28"/>
            <w:szCs w:val="28"/>
            <w:lang w:val="en-US"/>
          </w:rPr>
          <w:t xml:space="preserve"> </w:t>
        </w:r>
        <w:r>
          <w:rPr>
            <w:sz w:val="28"/>
            <w:szCs w:val="28"/>
            <w:lang w:val="en-US"/>
          </w:rPr>
          <w:t>[et al.]</w:t>
        </w:r>
        <w:r w:rsidRPr="008B73E8">
          <w:rPr>
            <w:sz w:val="28"/>
            <w:szCs w:val="28"/>
            <w:lang w:val="en-US"/>
          </w:rPr>
          <w:t xml:space="preserve"> </w:t>
        </w:r>
      </w:hyperlink>
      <w:r>
        <w:rPr>
          <w:sz w:val="28"/>
          <w:szCs w:val="28"/>
        </w:rPr>
        <w:t xml:space="preserve">// </w:t>
      </w:r>
      <w:r>
        <w:rPr>
          <w:sz w:val="28"/>
          <w:szCs w:val="28"/>
          <w:lang w:val="en-US"/>
        </w:rPr>
        <w:t>2001.</w:t>
      </w:r>
      <w:r>
        <w:rPr>
          <w:sz w:val="28"/>
          <w:szCs w:val="28"/>
        </w:rPr>
        <w:t xml:space="preserve"> </w:t>
      </w:r>
      <w:r>
        <w:rPr>
          <w:sz w:val="28"/>
          <w:szCs w:val="28"/>
          <w:lang w:val="en-US"/>
        </w:rPr>
        <w:t>– Dec</w:t>
      </w:r>
      <w:r>
        <w:rPr>
          <w:sz w:val="28"/>
          <w:szCs w:val="28"/>
        </w:rPr>
        <w:t xml:space="preserve">., № </w:t>
      </w:r>
      <w:r>
        <w:rPr>
          <w:sz w:val="28"/>
          <w:szCs w:val="28"/>
          <w:lang w:val="en-US"/>
        </w:rPr>
        <w:t>69</w:t>
      </w:r>
      <w:r>
        <w:rPr>
          <w:sz w:val="28"/>
          <w:szCs w:val="28"/>
        </w:rPr>
        <w:t xml:space="preserve"> </w:t>
      </w:r>
      <w:r>
        <w:rPr>
          <w:sz w:val="28"/>
          <w:szCs w:val="28"/>
          <w:lang w:val="en-US"/>
        </w:rPr>
        <w:t>(12)</w:t>
      </w:r>
      <w:r>
        <w:rPr>
          <w:sz w:val="28"/>
          <w:szCs w:val="28"/>
        </w:rPr>
        <w:t xml:space="preserve">. – Р. </w:t>
      </w:r>
      <w:r>
        <w:rPr>
          <w:sz w:val="28"/>
          <w:szCs w:val="28"/>
          <w:lang w:val="en-US"/>
        </w:rPr>
        <w:t>39</w:t>
      </w:r>
      <w:r>
        <w:rPr>
          <w:sz w:val="28"/>
          <w:szCs w:val="28"/>
        </w:rPr>
        <w:t>–42</w:t>
      </w:r>
      <w:r>
        <w:rPr>
          <w:sz w:val="28"/>
          <w:szCs w:val="28"/>
          <w:lang w:val="en-US"/>
        </w:rPr>
        <w:t>.</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t>Chlamydia pneumoniae infection of alveolar macrophages: a model</w:t>
      </w:r>
      <w:r w:rsidRPr="008B73E8">
        <w:rPr>
          <w:sz w:val="28"/>
          <w:szCs w:val="28"/>
          <w:lang w:val="en-US"/>
        </w:rPr>
        <w:t xml:space="preserve"> / S. </w:t>
      </w:r>
      <w:hyperlink r:id="rId47" w:history="1">
        <w:r>
          <w:rPr>
            <w:sz w:val="28"/>
            <w:szCs w:val="28"/>
            <w:lang w:val="en-GB"/>
          </w:rPr>
          <w:t>Haranaga</w:t>
        </w:r>
        <w:r w:rsidRPr="008B73E8">
          <w:rPr>
            <w:sz w:val="28"/>
            <w:szCs w:val="28"/>
            <w:lang w:val="en-US"/>
          </w:rPr>
          <w:t>,</w:t>
        </w:r>
      </w:hyperlink>
      <w:r>
        <w:rPr>
          <w:sz w:val="28"/>
          <w:szCs w:val="28"/>
          <w:lang w:val="en-GB"/>
        </w:rPr>
        <w:t xml:space="preserve"> H</w:t>
      </w:r>
      <w:r w:rsidRPr="008B73E8">
        <w:rPr>
          <w:sz w:val="28"/>
          <w:szCs w:val="28"/>
          <w:lang w:val="en-US"/>
        </w:rPr>
        <w:t>.</w:t>
      </w:r>
      <w:r>
        <w:rPr>
          <w:sz w:val="28"/>
          <w:szCs w:val="28"/>
          <w:lang w:val="en-GB"/>
        </w:rPr>
        <w:t xml:space="preserve"> </w:t>
      </w:r>
      <w:hyperlink r:id="rId48" w:history="1">
        <w:r>
          <w:rPr>
            <w:sz w:val="28"/>
            <w:szCs w:val="28"/>
            <w:lang w:val="en-GB"/>
          </w:rPr>
          <w:t>Yamaguchi</w:t>
        </w:r>
        <w:r w:rsidRPr="008B73E8">
          <w:rPr>
            <w:sz w:val="28"/>
            <w:szCs w:val="28"/>
            <w:lang w:val="en-US"/>
          </w:rPr>
          <w:t>,</w:t>
        </w:r>
        <w:r>
          <w:rPr>
            <w:sz w:val="28"/>
            <w:szCs w:val="28"/>
            <w:lang w:val="en-GB"/>
          </w:rPr>
          <w:t xml:space="preserve"> </w:t>
        </w:r>
      </w:hyperlink>
      <w:r>
        <w:rPr>
          <w:sz w:val="28"/>
          <w:szCs w:val="28"/>
          <w:lang w:val="en-GB"/>
        </w:rPr>
        <w:t>H</w:t>
      </w:r>
      <w:r w:rsidRPr="008B73E8">
        <w:rPr>
          <w:sz w:val="28"/>
          <w:szCs w:val="28"/>
          <w:lang w:val="en-US"/>
        </w:rPr>
        <w:t>.</w:t>
      </w:r>
      <w:r>
        <w:rPr>
          <w:sz w:val="28"/>
          <w:szCs w:val="28"/>
          <w:lang w:val="en-GB"/>
        </w:rPr>
        <w:t xml:space="preserve"> </w:t>
      </w:r>
      <w:hyperlink r:id="rId49" w:history="1">
        <w:r>
          <w:rPr>
            <w:sz w:val="28"/>
            <w:szCs w:val="28"/>
            <w:lang w:val="en-GB"/>
          </w:rPr>
          <w:t>Ikejima</w:t>
        </w:r>
        <w:r w:rsidRPr="008B73E8">
          <w:rPr>
            <w:sz w:val="28"/>
            <w:szCs w:val="28"/>
            <w:lang w:val="en-US"/>
          </w:rPr>
          <w:t>,</w:t>
        </w:r>
        <w:r>
          <w:rPr>
            <w:sz w:val="28"/>
            <w:szCs w:val="28"/>
            <w:lang w:val="en-GB"/>
          </w:rPr>
          <w:t xml:space="preserve"> </w:t>
        </w:r>
      </w:hyperlink>
      <w:r>
        <w:rPr>
          <w:sz w:val="28"/>
          <w:szCs w:val="28"/>
          <w:lang w:val="en-US"/>
        </w:rPr>
        <w:t>[et al.]</w:t>
      </w:r>
      <w:r w:rsidRPr="008B73E8">
        <w:rPr>
          <w:sz w:val="28"/>
          <w:szCs w:val="28"/>
          <w:lang w:val="en-US"/>
        </w:rPr>
        <w:t xml:space="preserve"> //</w:t>
      </w:r>
      <w:r>
        <w:rPr>
          <w:sz w:val="28"/>
          <w:szCs w:val="28"/>
          <w:lang w:val="en-US"/>
        </w:rPr>
        <w:t xml:space="preserve"> </w:t>
      </w:r>
      <w:hyperlink r:id="rId50" w:history="1">
        <w:r>
          <w:rPr>
            <w:sz w:val="28"/>
            <w:szCs w:val="28"/>
            <w:lang w:val="en-GB"/>
          </w:rPr>
          <w:t>J</w:t>
        </w:r>
        <w:r w:rsidRPr="008B73E8">
          <w:rPr>
            <w:sz w:val="28"/>
            <w:szCs w:val="28"/>
            <w:lang w:val="en-US"/>
          </w:rPr>
          <w:t>.</w:t>
        </w:r>
        <w:r>
          <w:rPr>
            <w:sz w:val="28"/>
            <w:szCs w:val="28"/>
            <w:lang w:val="en-GB"/>
          </w:rPr>
          <w:t xml:space="preserve"> Infect</w:t>
        </w:r>
        <w:r w:rsidRPr="008B73E8">
          <w:rPr>
            <w:sz w:val="28"/>
            <w:szCs w:val="28"/>
            <w:lang w:val="en-US"/>
          </w:rPr>
          <w:t>.</w:t>
        </w:r>
        <w:r>
          <w:rPr>
            <w:sz w:val="28"/>
            <w:szCs w:val="28"/>
            <w:lang w:val="en-GB"/>
          </w:rPr>
          <w:t xml:space="preserve"> Dis.</w:t>
        </w:r>
      </w:hyperlink>
      <w:r w:rsidRPr="008B73E8">
        <w:rPr>
          <w:sz w:val="28"/>
          <w:szCs w:val="28"/>
          <w:lang w:val="en-US"/>
        </w:rPr>
        <w:t xml:space="preserve"> </w:t>
      </w:r>
      <w:r>
        <w:rPr>
          <w:sz w:val="28"/>
          <w:szCs w:val="28"/>
        </w:rPr>
        <w:t xml:space="preserve">– </w:t>
      </w:r>
      <w:r>
        <w:rPr>
          <w:sz w:val="28"/>
          <w:szCs w:val="28"/>
          <w:lang w:val="en-US"/>
        </w:rPr>
        <w:t>2003.</w:t>
      </w:r>
      <w:r>
        <w:rPr>
          <w:sz w:val="28"/>
          <w:szCs w:val="28"/>
        </w:rPr>
        <w:t xml:space="preserve"> </w:t>
      </w:r>
      <w:r>
        <w:rPr>
          <w:sz w:val="28"/>
          <w:szCs w:val="28"/>
          <w:lang w:val="en-US"/>
        </w:rPr>
        <w:t>– Apr</w:t>
      </w:r>
      <w:r>
        <w:rPr>
          <w:sz w:val="28"/>
          <w:szCs w:val="28"/>
        </w:rPr>
        <w:t>.,</w:t>
      </w:r>
      <w:r>
        <w:rPr>
          <w:sz w:val="28"/>
          <w:szCs w:val="28"/>
          <w:lang w:val="en-US"/>
        </w:rPr>
        <w:t xml:space="preserve"> </w:t>
      </w:r>
      <w:r>
        <w:rPr>
          <w:sz w:val="28"/>
          <w:szCs w:val="28"/>
        </w:rPr>
        <w:t xml:space="preserve">№ </w:t>
      </w:r>
      <w:r>
        <w:rPr>
          <w:sz w:val="28"/>
          <w:szCs w:val="28"/>
          <w:lang w:val="en-US"/>
        </w:rPr>
        <w:t>187</w:t>
      </w:r>
      <w:r>
        <w:rPr>
          <w:sz w:val="28"/>
          <w:szCs w:val="28"/>
        </w:rPr>
        <w:t xml:space="preserve"> </w:t>
      </w:r>
      <w:r>
        <w:rPr>
          <w:sz w:val="28"/>
          <w:szCs w:val="28"/>
          <w:lang w:val="en-US"/>
        </w:rPr>
        <w:t>(7)</w:t>
      </w:r>
      <w:r>
        <w:rPr>
          <w:sz w:val="28"/>
          <w:szCs w:val="28"/>
        </w:rPr>
        <w:t xml:space="preserve">. – Р. </w:t>
      </w:r>
      <w:r>
        <w:rPr>
          <w:sz w:val="28"/>
          <w:szCs w:val="28"/>
          <w:lang w:val="en-US"/>
        </w:rPr>
        <w:t>11-15.</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GB"/>
        </w:rPr>
        <w:t>Chlamydia pneumoniae resists antibiotics in lymphocytes</w:t>
      </w:r>
      <w:r w:rsidRPr="008B73E8">
        <w:rPr>
          <w:szCs w:val="28"/>
          <w:lang w:val="en-US"/>
        </w:rPr>
        <w:t xml:space="preserve"> /</w:t>
      </w:r>
      <w:r>
        <w:rPr>
          <w:szCs w:val="28"/>
          <w:lang w:val="en-US"/>
        </w:rPr>
        <w:t xml:space="preserve"> </w:t>
      </w:r>
      <w:r>
        <w:rPr>
          <w:szCs w:val="28"/>
        </w:rPr>
        <w:t>Н</w:t>
      </w:r>
      <w:r w:rsidRPr="008B73E8">
        <w:rPr>
          <w:szCs w:val="28"/>
          <w:lang w:val="en-US"/>
        </w:rPr>
        <w:t xml:space="preserve">. </w:t>
      </w:r>
      <w:hyperlink r:id="rId51" w:history="1">
        <w:r>
          <w:rPr>
            <w:szCs w:val="28"/>
            <w:lang w:val="en-GB"/>
          </w:rPr>
          <w:t>Yamaguchi</w:t>
        </w:r>
      </w:hyperlink>
      <w:r>
        <w:rPr>
          <w:szCs w:val="28"/>
          <w:lang w:val="en-GB"/>
        </w:rPr>
        <w:t xml:space="preserve">, </w:t>
      </w:r>
      <w:r>
        <w:rPr>
          <w:szCs w:val="28"/>
        </w:rPr>
        <w:t>Н</w:t>
      </w:r>
      <w:r w:rsidRPr="008B73E8">
        <w:rPr>
          <w:szCs w:val="28"/>
          <w:lang w:val="en-US"/>
        </w:rPr>
        <w:t xml:space="preserve">. </w:t>
      </w:r>
      <w:hyperlink r:id="rId52" w:history="1">
        <w:r>
          <w:rPr>
            <w:szCs w:val="28"/>
            <w:lang w:val="en-GB"/>
          </w:rPr>
          <w:t>Friedman</w:t>
        </w:r>
      </w:hyperlink>
      <w:r>
        <w:rPr>
          <w:szCs w:val="28"/>
          <w:lang w:val="en-GB"/>
        </w:rPr>
        <w:t xml:space="preserve">, </w:t>
      </w:r>
      <w:r>
        <w:rPr>
          <w:szCs w:val="28"/>
        </w:rPr>
        <w:t>М</w:t>
      </w:r>
      <w:r w:rsidRPr="008B73E8">
        <w:rPr>
          <w:szCs w:val="28"/>
          <w:lang w:val="en-US"/>
        </w:rPr>
        <w:t xml:space="preserve">. </w:t>
      </w:r>
      <w:hyperlink r:id="rId53" w:history="1">
        <w:r>
          <w:rPr>
            <w:szCs w:val="28"/>
            <w:lang w:val="en-GB"/>
          </w:rPr>
          <w:t>Yamamoto</w:t>
        </w:r>
      </w:hyperlink>
      <w:r>
        <w:rPr>
          <w:szCs w:val="28"/>
          <w:lang w:val="en-GB"/>
        </w:rPr>
        <w:t xml:space="preserve"> </w:t>
      </w:r>
      <w:r>
        <w:rPr>
          <w:szCs w:val="28"/>
          <w:lang w:val="en-US"/>
        </w:rPr>
        <w:t>[et al.]</w:t>
      </w:r>
      <w:r w:rsidRPr="008B73E8">
        <w:rPr>
          <w:szCs w:val="28"/>
          <w:lang w:val="en-US"/>
        </w:rPr>
        <w:t xml:space="preserve"> //</w:t>
      </w:r>
      <w:r>
        <w:rPr>
          <w:szCs w:val="28"/>
          <w:lang w:val="en-US"/>
        </w:rPr>
        <w:t xml:space="preserve"> </w:t>
      </w:r>
      <w:hyperlink r:id="rId54" w:history="1">
        <w:r>
          <w:rPr>
            <w:szCs w:val="28"/>
            <w:lang w:val="en-GB"/>
          </w:rPr>
          <w:t>Antimicrob. Agents Chemother.</w:t>
        </w:r>
      </w:hyperlink>
      <w:r w:rsidRPr="008B73E8">
        <w:rPr>
          <w:szCs w:val="28"/>
          <w:lang w:val="en-US"/>
        </w:rPr>
        <w:t xml:space="preserve"> </w:t>
      </w:r>
      <w:r>
        <w:rPr>
          <w:szCs w:val="28"/>
        </w:rPr>
        <w:t xml:space="preserve">– </w:t>
      </w:r>
      <w:r>
        <w:rPr>
          <w:szCs w:val="28"/>
          <w:lang w:val="en-GB"/>
        </w:rPr>
        <w:t>2003</w:t>
      </w:r>
      <w:r>
        <w:rPr>
          <w:szCs w:val="28"/>
        </w:rPr>
        <w:t xml:space="preserve">. – </w:t>
      </w:r>
      <w:r>
        <w:rPr>
          <w:szCs w:val="28"/>
          <w:lang w:val="en-US"/>
        </w:rPr>
        <w:t>№</w:t>
      </w:r>
      <w:r>
        <w:rPr>
          <w:szCs w:val="28"/>
        </w:rPr>
        <w:t> </w:t>
      </w:r>
      <w:r>
        <w:rPr>
          <w:szCs w:val="28"/>
          <w:lang w:val="en-GB"/>
        </w:rPr>
        <w:t>47</w:t>
      </w:r>
      <w:r>
        <w:rPr>
          <w:szCs w:val="28"/>
        </w:rPr>
        <w:t xml:space="preserve"> </w:t>
      </w:r>
      <w:r>
        <w:rPr>
          <w:szCs w:val="28"/>
          <w:lang w:val="en-GB"/>
        </w:rPr>
        <w:t>(6)</w:t>
      </w:r>
      <w:r>
        <w:rPr>
          <w:szCs w:val="28"/>
        </w:rPr>
        <w:t xml:space="preserve">. – Р. </w:t>
      </w:r>
      <w:r>
        <w:rPr>
          <w:szCs w:val="28"/>
          <w:lang w:val="en-GB"/>
        </w:rPr>
        <w:t>5</w:t>
      </w:r>
      <w:r>
        <w:rPr>
          <w:szCs w:val="28"/>
          <w:lang w:val="en-US"/>
        </w:rPr>
        <w:t>.</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GB"/>
        </w:rPr>
        <w:t>Chlamydia trachomatis uses host cell dynein to traffic to the microtubule-organizing center in a p50 dynamitin-independent process</w:t>
      </w:r>
      <w:r w:rsidRPr="008B73E8">
        <w:rPr>
          <w:sz w:val="28"/>
          <w:szCs w:val="28"/>
          <w:lang w:val="en-US"/>
        </w:rPr>
        <w:t xml:space="preserve"> / S. S. </w:t>
      </w:r>
      <w:hyperlink r:id="rId55" w:history="1">
        <w:r>
          <w:rPr>
            <w:sz w:val="28"/>
            <w:szCs w:val="28"/>
            <w:lang w:val="en-GB"/>
          </w:rPr>
          <w:t>Grieshaber</w:t>
        </w:r>
        <w:r w:rsidRPr="008B73E8">
          <w:rPr>
            <w:sz w:val="28"/>
            <w:szCs w:val="28"/>
            <w:lang w:val="en-US"/>
          </w:rPr>
          <w:t>,</w:t>
        </w:r>
        <w:r>
          <w:rPr>
            <w:sz w:val="28"/>
            <w:szCs w:val="28"/>
            <w:lang w:val="en-GB"/>
          </w:rPr>
          <w:t xml:space="preserve"> </w:t>
        </w:r>
      </w:hyperlink>
      <w:r>
        <w:rPr>
          <w:sz w:val="28"/>
          <w:szCs w:val="28"/>
          <w:lang w:val="en-GB"/>
        </w:rPr>
        <w:t>N. A</w:t>
      </w:r>
      <w:r w:rsidRPr="008B73E8">
        <w:rPr>
          <w:sz w:val="28"/>
          <w:szCs w:val="28"/>
          <w:lang w:val="en-US"/>
        </w:rPr>
        <w:t xml:space="preserve">. </w:t>
      </w:r>
      <w:hyperlink r:id="rId56" w:history="1">
        <w:r>
          <w:rPr>
            <w:sz w:val="28"/>
            <w:szCs w:val="28"/>
            <w:lang w:val="en-GB"/>
          </w:rPr>
          <w:t>Grieshaber</w:t>
        </w:r>
        <w:r w:rsidRPr="008B73E8">
          <w:rPr>
            <w:sz w:val="28"/>
            <w:szCs w:val="28"/>
            <w:lang w:val="en-US"/>
          </w:rPr>
          <w:t>,</w:t>
        </w:r>
        <w:r>
          <w:rPr>
            <w:sz w:val="28"/>
            <w:szCs w:val="28"/>
            <w:lang w:val="en-GB"/>
          </w:rPr>
          <w:t xml:space="preserve"> </w:t>
        </w:r>
      </w:hyperlink>
      <w:r>
        <w:rPr>
          <w:sz w:val="28"/>
          <w:szCs w:val="28"/>
          <w:lang w:val="en-GB"/>
        </w:rPr>
        <w:t>T</w:t>
      </w:r>
      <w:r w:rsidRPr="008B73E8">
        <w:rPr>
          <w:sz w:val="28"/>
          <w:szCs w:val="28"/>
          <w:lang w:val="en-US"/>
        </w:rPr>
        <w:t>.</w:t>
      </w:r>
      <w:r>
        <w:rPr>
          <w:sz w:val="28"/>
          <w:szCs w:val="28"/>
          <w:lang w:val="en-GB"/>
        </w:rPr>
        <w:t xml:space="preserve"> </w:t>
      </w:r>
      <w:hyperlink r:id="rId57" w:history="1">
        <w:r>
          <w:rPr>
            <w:sz w:val="28"/>
            <w:szCs w:val="28"/>
            <w:lang w:val="en-GB"/>
          </w:rPr>
          <w:t xml:space="preserve">Hackstadt </w:t>
        </w:r>
      </w:hyperlink>
      <w:r w:rsidRPr="008B73E8">
        <w:rPr>
          <w:sz w:val="28"/>
          <w:szCs w:val="28"/>
          <w:lang w:val="en-US"/>
        </w:rPr>
        <w:t>//</w:t>
      </w:r>
      <w:r>
        <w:rPr>
          <w:sz w:val="28"/>
          <w:szCs w:val="28"/>
          <w:lang w:val="en-GB"/>
        </w:rPr>
        <w:t xml:space="preserve"> </w:t>
      </w:r>
      <w:hyperlink r:id="rId58" w:history="1">
        <w:r>
          <w:rPr>
            <w:sz w:val="28"/>
            <w:szCs w:val="28"/>
            <w:lang w:val="en-US"/>
          </w:rPr>
          <w:t>J. Cell. Sci.</w:t>
        </w:r>
      </w:hyperlink>
      <w:r w:rsidRPr="008B73E8">
        <w:rPr>
          <w:sz w:val="28"/>
          <w:szCs w:val="28"/>
          <w:lang w:val="en-US"/>
        </w:rPr>
        <w:t xml:space="preserve"> – </w:t>
      </w:r>
      <w:r>
        <w:rPr>
          <w:sz w:val="28"/>
          <w:szCs w:val="28"/>
          <w:lang w:val="en-US"/>
        </w:rPr>
        <w:t>2003.</w:t>
      </w:r>
      <w:r w:rsidRPr="008B73E8">
        <w:rPr>
          <w:sz w:val="28"/>
          <w:szCs w:val="28"/>
          <w:lang w:val="en-US"/>
        </w:rPr>
        <w:t xml:space="preserve"> </w:t>
      </w:r>
      <w:r>
        <w:rPr>
          <w:sz w:val="28"/>
          <w:szCs w:val="28"/>
          <w:lang w:val="en-US"/>
        </w:rPr>
        <w:t xml:space="preserve">– </w:t>
      </w:r>
      <w:r w:rsidRPr="008B73E8">
        <w:rPr>
          <w:sz w:val="28"/>
          <w:szCs w:val="28"/>
          <w:lang w:val="en-US"/>
        </w:rPr>
        <w:t xml:space="preserve">№ </w:t>
      </w:r>
      <w:r>
        <w:rPr>
          <w:sz w:val="28"/>
          <w:szCs w:val="28"/>
          <w:lang w:val="en-US"/>
        </w:rPr>
        <w:t>18</w:t>
      </w:r>
      <w:r w:rsidRPr="008B73E8">
        <w:rPr>
          <w:sz w:val="28"/>
          <w:szCs w:val="28"/>
          <w:lang w:val="en-US"/>
        </w:rPr>
        <w:t xml:space="preserve"> (</w:t>
      </w:r>
      <w:r>
        <w:rPr>
          <w:sz w:val="28"/>
          <w:szCs w:val="28"/>
          <w:lang w:val="en-US"/>
        </w:rPr>
        <w:t>3</w:t>
      </w:r>
      <w:r w:rsidRPr="008B73E8">
        <w:rPr>
          <w:sz w:val="28"/>
          <w:szCs w:val="28"/>
          <w:lang w:val="en-US"/>
        </w:rPr>
        <w:t>)</w:t>
      </w:r>
      <w:r>
        <w:rPr>
          <w:sz w:val="28"/>
          <w:szCs w:val="28"/>
          <w:lang w:val="en-US"/>
        </w:rPr>
        <w:t>.</w:t>
      </w:r>
      <w:r w:rsidRPr="008B73E8">
        <w:rPr>
          <w:sz w:val="28"/>
          <w:szCs w:val="28"/>
          <w:lang w:val="en-US"/>
        </w:rPr>
        <w:t xml:space="preserve"> </w:t>
      </w:r>
      <w:r>
        <w:rPr>
          <w:sz w:val="28"/>
          <w:szCs w:val="28"/>
          <w:lang w:val="en-US"/>
        </w:rPr>
        <w:t>– P</w:t>
      </w:r>
      <w:r w:rsidRPr="008B73E8">
        <w:rPr>
          <w:sz w:val="28"/>
          <w:szCs w:val="28"/>
          <w:lang w:val="en-US"/>
        </w:rPr>
        <w:t>.</w:t>
      </w:r>
      <w:r>
        <w:rPr>
          <w:sz w:val="28"/>
          <w:szCs w:val="28"/>
          <w:lang w:val="en-US"/>
        </w:rPr>
        <w:t xml:space="preserve"> 793–802.</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t>Chlamydia pneumoniae induces neointima formation in coronary arteries of normal pigs</w:t>
      </w:r>
      <w:r w:rsidRPr="008B73E8">
        <w:rPr>
          <w:sz w:val="28"/>
          <w:szCs w:val="28"/>
          <w:lang w:val="en-US"/>
        </w:rPr>
        <w:t xml:space="preserve"> /</w:t>
      </w:r>
      <w:r>
        <w:rPr>
          <w:sz w:val="28"/>
          <w:szCs w:val="28"/>
          <w:lang w:val="en-GB"/>
        </w:rPr>
        <w:t xml:space="preserve"> S.</w:t>
      </w:r>
      <w:r w:rsidRPr="008B73E8">
        <w:rPr>
          <w:sz w:val="28"/>
          <w:szCs w:val="28"/>
          <w:lang w:val="en-US"/>
        </w:rPr>
        <w:t xml:space="preserve"> </w:t>
      </w:r>
      <w:r>
        <w:rPr>
          <w:sz w:val="28"/>
          <w:szCs w:val="28"/>
          <w:lang w:val="en-GB"/>
        </w:rPr>
        <w:t>V</w:t>
      </w:r>
      <w:r w:rsidRPr="008B73E8">
        <w:rPr>
          <w:sz w:val="28"/>
          <w:szCs w:val="28"/>
          <w:lang w:val="en-US"/>
        </w:rPr>
        <w:t>.</w:t>
      </w:r>
      <w:r>
        <w:rPr>
          <w:sz w:val="28"/>
          <w:szCs w:val="28"/>
          <w:lang w:val="en-GB"/>
        </w:rPr>
        <w:t xml:space="preserve"> </w:t>
      </w:r>
      <w:hyperlink r:id="rId59" w:history="1">
        <w:r>
          <w:rPr>
            <w:sz w:val="28"/>
            <w:szCs w:val="28"/>
            <w:lang w:val="en-GB"/>
          </w:rPr>
          <w:t>Pislaru</w:t>
        </w:r>
        <w:r w:rsidRPr="008B73E8">
          <w:rPr>
            <w:sz w:val="28"/>
            <w:szCs w:val="28"/>
            <w:lang w:val="en-US"/>
          </w:rPr>
          <w:t>,</w:t>
        </w:r>
        <w:r>
          <w:rPr>
            <w:sz w:val="28"/>
            <w:szCs w:val="28"/>
            <w:lang w:val="en-GB"/>
          </w:rPr>
          <w:t xml:space="preserve"> </w:t>
        </w:r>
      </w:hyperlink>
      <w:r>
        <w:rPr>
          <w:sz w:val="28"/>
          <w:szCs w:val="28"/>
          <w:lang w:val="en-GB"/>
        </w:rPr>
        <w:t>M</w:t>
      </w:r>
      <w:r w:rsidRPr="008B73E8">
        <w:rPr>
          <w:sz w:val="28"/>
          <w:szCs w:val="28"/>
          <w:lang w:val="en-US"/>
        </w:rPr>
        <w:t>.</w:t>
      </w:r>
      <w:r>
        <w:rPr>
          <w:sz w:val="28"/>
          <w:szCs w:val="28"/>
          <w:lang w:val="en-GB"/>
        </w:rPr>
        <w:t xml:space="preserve"> </w:t>
      </w:r>
      <w:hyperlink r:id="rId60" w:history="1">
        <w:r>
          <w:rPr>
            <w:sz w:val="28"/>
            <w:szCs w:val="28"/>
            <w:lang w:val="en-GB"/>
          </w:rPr>
          <w:t>Van Ranst</w:t>
        </w:r>
        <w:r w:rsidRPr="008B73E8">
          <w:rPr>
            <w:sz w:val="28"/>
            <w:szCs w:val="28"/>
            <w:lang w:val="en-US"/>
          </w:rPr>
          <w:t>,</w:t>
        </w:r>
        <w:r>
          <w:rPr>
            <w:sz w:val="28"/>
            <w:szCs w:val="28"/>
            <w:lang w:val="en-GB"/>
          </w:rPr>
          <w:t xml:space="preserve"> </w:t>
        </w:r>
      </w:hyperlink>
      <w:r>
        <w:rPr>
          <w:sz w:val="28"/>
          <w:szCs w:val="28"/>
          <w:lang w:val="en-GB"/>
        </w:rPr>
        <w:t>C</w:t>
      </w:r>
      <w:r w:rsidRPr="008B73E8">
        <w:rPr>
          <w:sz w:val="28"/>
          <w:szCs w:val="28"/>
          <w:lang w:val="en-US"/>
        </w:rPr>
        <w:t>.</w:t>
      </w:r>
      <w:r>
        <w:rPr>
          <w:sz w:val="28"/>
          <w:szCs w:val="28"/>
          <w:lang w:val="en-GB"/>
        </w:rPr>
        <w:t xml:space="preserve"> </w:t>
      </w:r>
      <w:hyperlink r:id="rId61" w:history="1">
        <w:r>
          <w:rPr>
            <w:sz w:val="28"/>
            <w:szCs w:val="28"/>
            <w:lang w:val="en-GB"/>
          </w:rPr>
          <w:t xml:space="preserve">Pislaru </w:t>
        </w:r>
      </w:hyperlink>
      <w:r>
        <w:rPr>
          <w:sz w:val="28"/>
          <w:szCs w:val="28"/>
          <w:lang w:val="en-US"/>
        </w:rPr>
        <w:t>[et al.]</w:t>
      </w:r>
      <w:r w:rsidRPr="008B73E8">
        <w:rPr>
          <w:sz w:val="28"/>
          <w:szCs w:val="28"/>
          <w:lang w:val="en-US"/>
        </w:rPr>
        <w:t xml:space="preserve"> // </w:t>
      </w:r>
      <w:hyperlink r:id="rId62" w:history="1">
        <w:r>
          <w:rPr>
            <w:sz w:val="28"/>
            <w:szCs w:val="28"/>
            <w:lang w:val="en-US"/>
          </w:rPr>
          <w:t>Cardiovasc Res.</w:t>
        </w:r>
      </w:hyperlink>
      <w:r w:rsidRPr="008B73E8">
        <w:rPr>
          <w:sz w:val="28"/>
          <w:szCs w:val="28"/>
          <w:lang w:val="en-US"/>
        </w:rPr>
        <w:t xml:space="preserve"> </w:t>
      </w:r>
      <w:r>
        <w:rPr>
          <w:sz w:val="28"/>
          <w:szCs w:val="28"/>
        </w:rPr>
        <w:t xml:space="preserve">– </w:t>
      </w:r>
      <w:r>
        <w:rPr>
          <w:sz w:val="28"/>
          <w:szCs w:val="28"/>
          <w:lang w:val="en-US"/>
        </w:rPr>
        <w:t>2003.</w:t>
      </w:r>
      <w:r>
        <w:rPr>
          <w:sz w:val="28"/>
          <w:szCs w:val="28"/>
        </w:rPr>
        <w:t xml:space="preserve"> – </w:t>
      </w:r>
      <w:r>
        <w:rPr>
          <w:sz w:val="28"/>
          <w:szCs w:val="28"/>
          <w:lang w:val="en-US"/>
        </w:rPr>
        <w:t>Vol. 57</w:t>
      </w:r>
      <w:r>
        <w:rPr>
          <w:sz w:val="28"/>
          <w:szCs w:val="28"/>
        </w:rPr>
        <w:t xml:space="preserve"> </w:t>
      </w:r>
      <w:r>
        <w:rPr>
          <w:sz w:val="28"/>
          <w:szCs w:val="28"/>
          <w:lang w:val="en-US"/>
        </w:rPr>
        <w:t xml:space="preserve">(3), </w:t>
      </w:r>
      <w:r>
        <w:rPr>
          <w:sz w:val="28"/>
          <w:szCs w:val="28"/>
        </w:rPr>
        <w:t xml:space="preserve">№ </w:t>
      </w:r>
      <w:r>
        <w:rPr>
          <w:sz w:val="28"/>
          <w:szCs w:val="28"/>
          <w:lang w:val="en-US"/>
        </w:rPr>
        <w:t>8</w:t>
      </w:r>
      <w:r>
        <w:rPr>
          <w:sz w:val="28"/>
          <w:szCs w:val="28"/>
        </w:rPr>
        <w:t xml:space="preserve">. – </w:t>
      </w:r>
      <w:r>
        <w:rPr>
          <w:sz w:val="28"/>
          <w:szCs w:val="28"/>
          <w:lang w:val="en-US"/>
        </w:rPr>
        <w:t>P. 34</w:t>
      </w:r>
      <w:r>
        <w:rPr>
          <w:sz w:val="28"/>
          <w:szCs w:val="28"/>
        </w:rPr>
        <w:t>–</w:t>
      </w:r>
      <w:r>
        <w:rPr>
          <w:sz w:val="28"/>
          <w:szCs w:val="28"/>
          <w:lang w:val="en-US"/>
        </w:rPr>
        <w:t>42.</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US"/>
        </w:rPr>
        <w:t>Chlamydia pneumoniae and atherosclerosis</w:t>
      </w:r>
      <w:r w:rsidRPr="008B73E8">
        <w:rPr>
          <w:szCs w:val="28"/>
          <w:lang w:val="en-US"/>
        </w:rPr>
        <w:t xml:space="preserve"> / R. J. </w:t>
      </w:r>
      <w:hyperlink r:id="rId63" w:history="1">
        <w:r>
          <w:rPr>
            <w:szCs w:val="28"/>
            <w:lang w:val="en-GB"/>
          </w:rPr>
          <w:t>Belland</w:t>
        </w:r>
        <w:r w:rsidRPr="008B73E8">
          <w:rPr>
            <w:szCs w:val="28"/>
            <w:lang w:val="en-US"/>
          </w:rPr>
          <w:t>,</w:t>
        </w:r>
      </w:hyperlink>
      <w:r w:rsidRPr="008B73E8">
        <w:rPr>
          <w:szCs w:val="28"/>
          <w:lang w:val="en-US"/>
        </w:rPr>
        <w:t xml:space="preserve"> S. P. </w:t>
      </w:r>
      <w:hyperlink r:id="rId64" w:history="1">
        <w:r>
          <w:rPr>
            <w:szCs w:val="28"/>
            <w:lang w:val="en-GB"/>
          </w:rPr>
          <w:t>Ouellette</w:t>
        </w:r>
      </w:hyperlink>
      <w:r>
        <w:rPr>
          <w:szCs w:val="28"/>
          <w:lang w:val="en-GB"/>
        </w:rPr>
        <w:t>, J</w:t>
      </w:r>
      <w:r w:rsidRPr="008B73E8">
        <w:rPr>
          <w:szCs w:val="28"/>
          <w:lang w:val="en-US"/>
        </w:rPr>
        <w:t>.</w:t>
      </w:r>
      <w:r>
        <w:rPr>
          <w:szCs w:val="28"/>
          <w:lang w:val="en-GB"/>
        </w:rPr>
        <w:t xml:space="preserve"> </w:t>
      </w:r>
      <w:hyperlink r:id="rId65" w:history="1">
        <w:r>
          <w:rPr>
            <w:szCs w:val="28"/>
            <w:lang w:val="en-GB"/>
          </w:rPr>
          <w:t xml:space="preserve">Gieffers </w:t>
        </w:r>
      </w:hyperlink>
      <w:r>
        <w:rPr>
          <w:szCs w:val="28"/>
          <w:lang w:val="en-US"/>
        </w:rPr>
        <w:t>[et al.]</w:t>
      </w:r>
      <w:r w:rsidRPr="008B73E8">
        <w:rPr>
          <w:szCs w:val="28"/>
          <w:lang w:val="en-US"/>
        </w:rPr>
        <w:t xml:space="preserve"> //</w:t>
      </w:r>
      <w:r>
        <w:rPr>
          <w:szCs w:val="28"/>
          <w:lang w:val="en-US"/>
        </w:rPr>
        <w:t xml:space="preserve"> </w:t>
      </w:r>
      <w:hyperlink r:id="rId66" w:history="1">
        <w:r>
          <w:rPr>
            <w:szCs w:val="28"/>
            <w:lang w:val="en-US"/>
          </w:rPr>
          <w:t>Cell Microbiol.</w:t>
        </w:r>
      </w:hyperlink>
      <w:r w:rsidRPr="008B73E8">
        <w:rPr>
          <w:szCs w:val="28"/>
          <w:lang w:val="en-US"/>
        </w:rPr>
        <w:t xml:space="preserve"> </w:t>
      </w:r>
      <w:r>
        <w:rPr>
          <w:szCs w:val="28"/>
        </w:rPr>
        <w:t xml:space="preserve">– </w:t>
      </w:r>
      <w:r>
        <w:rPr>
          <w:szCs w:val="28"/>
          <w:lang w:val="en-US"/>
        </w:rPr>
        <w:t>2004</w:t>
      </w:r>
      <w:r>
        <w:rPr>
          <w:szCs w:val="28"/>
        </w:rPr>
        <w:t xml:space="preserve">. – № </w:t>
      </w:r>
      <w:r>
        <w:rPr>
          <w:szCs w:val="28"/>
          <w:lang w:val="en-US"/>
        </w:rPr>
        <w:t>6</w:t>
      </w:r>
      <w:r>
        <w:rPr>
          <w:szCs w:val="28"/>
        </w:rPr>
        <w:t xml:space="preserve"> </w:t>
      </w:r>
      <w:r>
        <w:rPr>
          <w:szCs w:val="28"/>
          <w:lang w:val="en-US"/>
        </w:rPr>
        <w:t>(2)</w:t>
      </w:r>
      <w:r>
        <w:rPr>
          <w:szCs w:val="28"/>
        </w:rPr>
        <w:t>. –</w:t>
      </w:r>
      <w:r>
        <w:rPr>
          <w:szCs w:val="28"/>
          <w:lang w:val="en-US"/>
        </w:rPr>
        <w:t xml:space="preserve"> </w:t>
      </w:r>
      <w:r>
        <w:rPr>
          <w:szCs w:val="28"/>
        </w:rPr>
        <w:t>Р</w:t>
      </w:r>
      <w:r>
        <w:rPr>
          <w:szCs w:val="28"/>
          <w:lang w:val="en-US"/>
        </w:rPr>
        <w:t>. 117</w:t>
      </w:r>
      <w:r>
        <w:rPr>
          <w:szCs w:val="28"/>
        </w:rPr>
        <w:t>–</w:t>
      </w:r>
      <w:r>
        <w:rPr>
          <w:szCs w:val="28"/>
          <w:lang w:val="en-US"/>
        </w:rPr>
        <w:t>127.</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 xml:space="preserve">Chlamydial infections of ruminants (cattle, sheep, goats): experimental studies. I. Preparation of concentrated purified chlamydial antigens / P. Faye, A. Charton, M. Solsona </w:t>
      </w:r>
      <w:r>
        <w:rPr>
          <w:sz w:val="28"/>
          <w:szCs w:val="28"/>
          <w:lang w:val="en-US"/>
        </w:rPr>
        <w:t>[et al.]</w:t>
      </w:r>
      <w:r w:rsidRPr="008B73E8">
        <w:rPr>
          <w:sz w:val="28"/>
          <w:szCs w:val="28"/>
          <w:lang w:val="en-US"/>
        </w:rPr>
        <w:t xml:space="preserve"> </w:t>
      </w:r>
      <w:r>
        <w:rPr>
          <w:sz w:val="28"/>
          <w:szCs w:val="28"/>
          <w:lang w:val="en-US"/>
        </w:rPr>
        <w:t>//</w:t>
      </w:r>
      <w:r w:rsidRPr="008B73E8">
        <w:rPr>
          <w:sz w:val="28"/>
          <w:szCs w:val="28"/>
          <w:lang w:val="en-US"/>
        </w:rPr>
        <w:t xml:space="preserve"> Bulletin</w:t>
      </w:r>
      <w:r>
        <w:rPr>
          <w:sz w:val="28"/>
          <w:szCs w:val="28"/>
          <w:lang w:val="en-US"/>
        </w:rPr>
        <w:t xml:space="preserve"> </w:t>
      </w:r>
      <w:r w:rsidRPr="008B73E8">
        <w:rPr>
          <w:sz w:val="28"/>
          <w:szCs w:val="28"/>
          <w:lang w:val="en-US"/>
        </w:rPr>
        <w:t>de</w:t>
      </w:r>
      <w:r>
        <w:rPr>
          <w:sz w:val="28"/>
          <w:szCs w:val="28"/>
          <w:lang w:val="en-US"/>
        </w:rPr>
        <w:t xml:space="preserve"> </w:t>
      </w:r>
      <w:r w:rsidRPr="008B73E8">
        <w:rPr>
          <w:sz w:val="28"/>
          <w:szCs w:val="28"/>
          <w:lang w:val="en-US"/>
        </w:rPr>
        <w:t>l'Academie</w:t>
      </w:r>
      <w:r>
        <w:rPr>
          <w:sz w:val="28"/>
          <w:szCs w:val="28"/>
          <w:lang w:val="en-US"/>
        </w:rPr>
        <w:t xml:space="preserve"> </w:t>
      </w:r>
      <w:r w:rsidRPr="008B73E8">
        <w:rPr>
          <w:sz w:val="28"/>
          <w:szCs w:val="28"/>
          <w:lang w:val="en-US"/>
        </w:rPr>
        <w:t>Veterinaire</w:t>
      </w:r>
      <w:r>
        <w:rPr>
          <w:sz w:val="28"/>
          <w:szCs w:val="28"/>
          <w:lang w:val="en-US"/>
        </w:rPr>
        <w:t xml:space="preserve"> </w:t>
      </w:r>
      <w:r w:rsidRPr="008B73E8">
        <w:rPr>
          <w:sz w:val="28"/>
          <w:szCs w:val="28"/>
          <w:lang w:val="en-US"/>
        </w:rPr>
        <w:t>de</w:t>
      </w:r>
      <w:r>
        <w:rPr>
          <w:sz w:val="28"/>
          <w:szCs w:val="28"/>
          <w:lang w:val="en-US"/>
        </w:rPr>
        <w:t xml:space="preserve"> </w:t>
      </w:r>
      <w:r w:rsidRPr="008B73E8">
        <w:rPr>
          <w:sz w:val="28"/>
          <w:szCs w:val="28"/>
          <w:lang w:val="en-US"/>
        </w:rPr>
        <w:t xml:space="preserve">France. – 1976. – </w:t>
      </w:r>
      <w:r>
        <w:rPr>
          <w:sz w:val="28"/>
          <w:szCs w:val="28"/>
          <w:lang w:val="en-US"/>
        </w:rPr>
        <w:t xml:space="preserve">Vol. </w:t>
      </w:r>
      <w:r w:rsidRPr="008B73E8">
        <w:rPr>
          <w:sz w:val="28"/>
          <w:szCs w:val="28"/>
          <w:lang w:val="en-US"/>
        </w:rPr>
        <w:t>49</w:t>
      </w:r>
      <w:r>
        <w:rPr>
          <w:sz w:val="28"/>
          <w:szCs w:val="28"/>
          <w:lang w:val="en-US"/>
        </w:rPr>
        <w:t>,</w:t>
      </w:r>
      <w:r w:rsidRPr="008B73E8">
        <w:rPr>
          <w:sz w:val="28"/>
          <w:szCs w:val="28"/>
          <w:lang w:val="en-US"/>
        </w:rPr>
        <w:t xml:space="preserve"> № 1. – </w:t>
      </w:r>
      <w:r>
        <w:rPr>
          <w:sz w:val="28"/>
          <w:szCs w:val="28"/>
          <w:lang w:val="en-US"/>
        </w:rPr>
        <w:t xml:space="preserve">P. </w:t>
      </w:r>
      <w:r w:rsidRPr="008B73E8">
        <w:rPr>
          <w:sz w:val="28"/>
          <w:szCs w:val="28"/>
          <w:lang w:val="en-US"/>
        </w:rPr>
        <w:t>117–123.</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lastRenderedPageBreak/>
        <w:t>Chlamydial infection induces pathobiotype-specific protein tyrosine phosphorylation in epithelial cells</w:t>
      </w:r>
      <w:r w:rsidRPr="008B73E8">
        <w:rPr>
          <w:sz w:val="28"/>
          <w:szCs w:val="28"/>
          <w:lang w:val="en-US"/>
        </w:rPr>
        <w:t xml:space="preserve"> / D. P. </w:t>
      </w:r>
      <w:hyperlink r:id="rId67" w:history="1">
        <w:r>
          <w:rPr>
            <w:sz w:val="28"/>
            <w:szCs w:val="28"/>
            <w:lang w:val="en-GB"/>
          </w:rPr>
          <w:t>Virok</w:t>
        </w:r>
        <w:r w:rsidRPr="008B73E8">
          <w:rPr>
            <w:sz w:val="28"/>
            <w:szCs w:val="28"/>
            <w:lang w:val="en-US"/>
          </w:rPr>
          <w:t>,</w:t>
        </w:r>
      </w:hyperlink>
      <w:r>
        <w:rPr>
          <w:sz w:val="28"/>
          <w:szCs w:val="28"/>
          <w:lang w:val="en-GB"/>
        </w:rPr>
        <w:t xml:space="preserve"> D</w:t>
      </w:r>
      <w:r w:rsidRPr="008B73E8">
        <w:rPr>
          <w:sz w:val="28"/>
          <w:szCs w:val="28"/>
          <w:lang w:val="en-US"/>
        </w:rPr>
        <w:t xml:space="preserve">. </w:t>
      </w:r>
      <w:r>
        <w:rPr>
          <w:sz w:val="28"/>
          <w:szCs w:val="28"/>
          <w:lang w:val="en-GB"/>
        </w:rPr>
        <w:t>E</w:t>
      </w:r>
      <w:r w:rsidRPr="008B73E8">
        <w:rPr>
          <w:sz w:val="28"/>
          <w:szCs w:val="28"/>
          <w:lang w:val="en-US"/>
        </w:rPr>
        <w:t>.</w:t>
      </w:r>
      <w:r>
        <w:rPr>
          <w:sz w:val="28"/>
          <w:szCs w:val="28"/>
          <w:lang w:val="en-GB"/>
        </w:rPr>
        <w:t xml:space="preserve"> </w:t>
      </w:r>
      <w:hyperlink r:id="rId68" w:history="1">
        <w:r>
          <w:rPr>
            <w:sz w:val="28"/>
            <w:szCs w:val="28"/>
            <w:lang w:val="en-GB"/>
          </w:rPr>
          <w:t>Nelson</w:t>
        </w:r>
        <w:r w:rsidRPr="008B73E8">
          <w:rPr>
            <w:sz w:val="28"/>
            <w:szCs w:val="28"/>
            <w:lang w:val="en-US"/>
          </w:rPr>
          <w:t>,</w:t>
        </w:r>
      </w:hyperlink>
      <w:r w:rsidRPr="008B73E8">
        <w:rPr>
          <w:sz w:val="28"/>
          <w:szCs w:val="28"/>
          <w:lang w:val="en-US"/>
        </w:rPr>
        <w:t xml:space="preserve"> </w:t>
      </w:r>
      <w:r>
        <w:rPr>
          <w:sz w:val="28"/>
          <w:szCs w:val="28"/>
          <w:lang w:val="en-GB"/>
        </w:rPr>
        <w:t>W</w:t>
      </w:r>
      <w:r w:rsidRPr="008B73E8">
        <w:rPr>
          <w:sz w:val="28"/>
          <w:szCs w:val="28"/>
          <w:lang w:val="en-US"/>
        </w:rPr>
        <w:t xml:space="preserve">. </w:t>
      </w:r>
      <w:r>
        <w:rPr>
          <w:sz w:val="28"/>
          <w:szCs w:val="28"/>
          <w:lang w:val="en-GB"/>
        </w:rPr>
        <w:t>M</w:t>
      </w:r>
      <w:r w:rsidRPr="008B73E8">
        <w:rPr>
          <w:sz w:val="28"/>
          <w:szCs w:val="28"/>
          <w:lang w:val="en-US"/>
        </w:rPr>
        <w:t>.</w:t>
      </w:r>
      <w:r>
        <w:rPr>
          <w:sz w:val="28"/>
          <w:szCs w:val="28"/>
          <w:lang w:val="en-GB"/>
        </w:rPr>
        <w:t xml:space="preserve"> </w:t>
      </w:r>
      <w:hyperlink r:id="rId69" w:history="1">
        <w:r>
          <w:rPr>
            <w:sz w:val="28"/>
            <w:szCs w:val="28"/>
            <w:lang w:val="en-GB"/>
          </w:rPr>
          <w:t xml:space="preserve">Whitmire </w:t>
        </w:r>
        <w:r>
          <w:rPr>
            <w:sz w:val="28"/>
            <w:szCs w:val="28"/>
            <w:lang w:val="en-US"/>
          </w:rPr>
          <w:t>[et al.]</w:t>
        </w:r>
      </w:hyperlink>
      <w:r>
        <w:rPr>
          <w:sz w:val="28"/>
          <w:szCs w:val="28"/>
          <w:lang w:val="en-US"/>
        </w:rPr>
        <w:t xml:space="preserve"> </w:t>
      </w:r>
      <w:r w:rsidRPr="008B73E8">
        <w:rPr>
          <w:sz w:val="28"/>
          <w:szCs w:val="28"/>
          <w:lang w:val="en-US"/>
        </w:rPr>
        <w:t xml:space="preserve">// </w:t>
      </w:r>
      <w:hyperlink r:id="rId70" w:history="1">
        <w:r>
          <w:rPr>
            <w:sz w:val="28"/>
            <w:szCs w:val="28"/>
            <w:lang w:val="en-US"/>
          </w:rPr>
          <w:t>Infect. Immun.</w:t>
        </w:r>
      </w:hyperlink>
      <w:r>
        <w:rPr>
          <w:sz w:val="28"/>
          <w:szCs w:val="28"/>
        </w:rPr>
        <w:t xml:space="preserve"> – </w:t>
      </w:r>
      <w:r>
        <w:rPr>
          <w:sz w:val="28"/>
          <w:szCs w:val="28"/>
          <w:lang w:val="en-US"/>
        </w:rPr>
        <w:t>2005</w:t>
      </w:r>
      <w:r>
        <w:rPr>
          <w:sz w:val="28"/>
          <w:szCs w:val="28"/>
        </w:rPr>
        <w:t xml:space="preserve">. – </w:t>
      </w:r>
      <w:r>
        <w:rPr>
          <w:sz w:val="28"/>
          <w:szCs w:val="28"/>
          <w:lang w:val="en-US"/>
        </w:rPr>
        <w:t>№</w:t>
      </w:r>
      <w:r>
        <w:rPr>
          <w:sz w:val="28"/>
          <w:szCs w:val="28"/>
        </w:rPr>
        <w:t xml:space="preserve"> </w:t>
      </w:r>
      <w:r>
        <w:rPr>
          <w:sz w:val="28"/>
          <w:szCs w:val="28"/>
          <w:lang w:val="en-US"/>
        </w:rPr>
        <w:t>73</w:t>
      </w:r>
      <w:r>
        <w:rPr>
          <w:sz w:val="28"/>
          <w:szCs w:val="28"/>
        </w:rPr>
        <w:t xml:space="preserve"> </w:t>
      </w:r>
      <w:r>
        <w:rPr>
          <w:sz w:val="28"/>
          <w:szCs w:val="28"/>
          <w:lang w:val="en-US"/>
        </w:rPr>
        <w:t>(4)</w:t>
      </w:r>
      <w:r>
        <w:rPr>
          <w:sz w:val="28"/>
          <w:szCs w:val="28"/>
        </w:rPr>
        <w:t xml:space="preserve">. – Р.39 – </w:t>
      </w:r>
      <w:r>
        <w:rPr>
          <w:sz w:val="28"/>
          <w:szCs w:val="28"/>
          <w:lang w:val="en-US"/>
        </w:rPr>
        <w:t>46.</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US"/>
        </w:rPr>
        <w:t>Chlamydiales in guinea-pigs and their zoonotic potential</w:t>
      </w:r>
      <w:r w:rsidRPr="008B73E8">
        <w:rPr>
          <w:szCs w:val="28"/>
          <w:lang w:val="en-US"/>
        </w:rPr>
        <w:t xml:space="preserve"> / </w:t>
      </w:r>
      <w:r>
        <w:rPr>
          <w:szCs w:val="28"/>
          <w:lang w:val="en-US"/>
        </w:rPr>
        <w:t>L</w:t>
      </w:r>
      <w:r w:rsidRPr="008B73E8">
        <w:rPr>
          <w:szCs w:val="28"/>
          <w:lang w:val="en-US"/>
        </w:rPr>
        <w:t>.</w:t>
      </w:r>
      <w:r>
        <w:rPr>
          <w:szCs w:val="28"/>
          <w:lang w:val="en-US"/>
        </w:rPr>
        <w:t xml:space="preserve"> </w:t>
      </w:r>
      <w:hyperlink r:id="rId71" w:history="1">
        <w:r>
          <w:rPr>
            <w:rStyle w:val="af9"/>
            <w:lang w:val="en-US"/>
          </w:rPr>
          <w:t>Lutz-Wohlgroth</w:t>
        </w:r>
        <w:r w:rsidRPr="008B73E8">
          <w:rPr>
            <w:rStyle w:val="af9"/>
            <w:lang w:val="en-US"/>
          </w:rPr>
          <w:t>,</w:t>
        </w:r>
        <w:r>
          <w:rPr>
            <w:rStyle w:val="af9"/>
            <w:lang w:val="en-US"/>
          </w:rPr>
          <w:t xml:space="preserve"> </w:t>
        </w:r>
      </w:hyperlink>
      <w:r>
        <w:rPr>
          <w:szCs w:val="28"/>
          <w:lang w:val="en-US"/>
        </w:rPr>
        <w:t>A</w:t>
      </w:r>
      <w:r w:rsidRPr="008B73E8">
        <w:rPr>
          <w:szCs w:val="28"/>
          <w:lang w:val="en-US"/>
        </w:rPr>
        <w:t>.</w:t>
      </w:r>
      <w:r>
        <w:rPr>
          <w:szCs w:val="28"/>
          <w:lang w:val="en-US"/>
        </w:rPr>
        <w:t xml:space="preserve"> </w:t>
      </w:r>
      <w:hyperlink r:id="rId72" w:history="1">
        <w:r>
          <w:rPr>
            <w:rStyle w:val="af9"/>
            <w:lang w:val="en-US"/>
          </w:rPr>
          <w:t>Becker</w:t>
        </w:r>
        <w:r w:rsidRPr="008B73E8">
          <w:rPr>
            <w:rStyle w:val="af9"/>
            <w:lang w:val="en-US"/>
          </w:rPr>
          <w:t>,</w:t>
        </w:r>
        <w:r>
          <w:rPr>
            <w:rStyle w:val="af9"/>
            <w:lang w:val="en-US"/>
          </w:rPr>
          <w:t xml:space="preserve"> </w:t>
        </w:r>
      </w:hyperlink>
      <w:r>
        <w:rPr>
          <w:szCs w:val="28"/>
          <w:lang w:val="en-US"/>
        </w:rPr>
        <w:t>E</w:t>
      </w:r>
      <w:r w:rsidRPr="008B73E8">
        <w:rPr>
          <w:szCs w:val="28"/>
          <w:lang w:val="en-US"/>
        </w:rPr>
        <w:t>.</w:t>
      </w:r>
      <w:r>
        <w:rPr>
          <w:szCs w:val="28"/>
          <w:lang w:val="en-US"/>
        </w:rPr>
        <w:t xml:space="preserve"> </w:t>
      </w:r>
      <w:hyperlink r:id="rId73" w:history="1">
        <w:r>
          <w:rPr>
            <w:rStyle w:val="af9"/>
            <w:lang w:val="en-US"/>
          </w:rPr>
          <w:t xml:space="preserve">Brugnera </w:t>
        </w:r>
      </w:hyperlink>
      <w:r>
        <w:rPr>
          <w:szCs w:val="28"/>
          <w:lang w:val="en-US"/>
        </w:rPr>
        <w:t>[et al.]</w:t>
      </w:r>
      <w:r w:rsidRPr="008B73E8">
        <w:rPr>
          <w:szCs w:val="28"/>
          <w:lang w:val="en-US"/>
        </w:rPr>
        <w:t xml:space="preserve"> </w:t>
      </w:r>
      <w:r>
        <w:rPr>
          <w:szCs w:val="28"/>
          <w:lang w:val="en-US"/>
        </w:rPr>
        <w:t>// Vet</w:t>
      </w:r>
      <w:r w:rsidRPr="008B73E8">
        <w:rPr>
          <w:szCs w:val="28"/>
          <w:lang w:val="en-US"/>
        </w:rPr>
        <w:t>.</w:t>
      </w:r>
      <w:r>
        <w:rPr>
          <w:szCs w:val="28"/>
          <w:lang w:val="en-US"/>
        </w:rPr>
        <w:t xml:space="preserve"> Med</w:t>
      </w:r>
      <w:r w:rsidRPr="008B73E8">
        <w:rPr>
          <w:szCs w:val="28"/>
          <w:lang w:val="en-US"/>
        </w:rPr>
        <w:t>.</w:t>
      </w:r>
      <w:r>
        <w:rPr>
          <w:szCs w:val="28"/>
          <w:lang w:val="en-US"/>
        </w:rPr>
        <w:t xml:space="preserve"> A Physiol. Pathol. Clin. Med.</w:t>
      </w:r>
      <w:r>
        <w:rPr>
          <w:szCs w:val="28"/>
        </w:rPr>
        <w:t xml:space="preserve"> – </w:t>
      </w:r>
      <w:r>
        <w:rPr>
          <w:szCs w:val="28"/>
          <w:lang w:val="en-US"/>
        </w:rPr>
        <w:t>2006</w:t>
      </w:r>
      <w:r>
        <w:rPr>
          <w:szCs w:val="28"/>
        </w:rPr>
        <w:t xml:space="preserve"> – №</w:t>
      </w:r>
      <w:r>
        <w:rPr>
          <w:szCs w:val="28"/>
          <w:lang w:val="en-US"/>
        </w:rPr>
        <w:t xml:space="preserve"> 53</w:t>
      </w:r>
      <w:r>
        <w:rPr>
          <w:szCs w:val="28"/>
        </w:rPr>
        <w:t xml:space="preserve"> </w:t>
      </w:r>
      <w:r>
        <w:rPr>
          <w:szCs w:val="28"/>
          <w:lang w:val="en-US"/>
        </w:rPr>
        <w:t>(4).</w:t>
      </w:r>
      <w:r>
        <w:rPr>
          <w:szCs w:val="28"/>
        </w:rPr>
        <w:t xml:space="preserve"> – </w:t>
      </w:r>
      <w:r>
        <w:rPr>
          <w:szCs w:val="28"/>
          <w:lang w:val="en-US"/>
        </w:rPr>
        <w:t>P</w:t>
      </w:r>
      <w:r>
        <w:rPr>
          <w:szCs w:val="28"/>
        </w:rPr>
        <w:t>.</w:t>
      </w:r>
      <w:r>
        <w:rPr>
          <w:szCs w:val="28"/>
          <w:lang w:val="en-US"/>
        </w:rPr>
        <w:t xml:space="preserve"> 185–193.</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hyperlink r:id="rId74" w:history="1">
        <w:r>
          <w:rPr>
            <w:szCs w:val="28"/>
            <w:lang w:val="en-GB"/>
          </w:rPr>
          <w:t>Choi E</w:t>
        </w:r>
        <w:r w:rsidRPr="008B73E8">
          <w:rPr>
            <w:szCs w:val="28"/>
            <w:lang w:val="en-US"/>
          </w:rPr>
          <w:t xml:space="preserve">. </w:t>
        </w:r>
        <w:r>
          <w:rPr>
            <w:szCs w:val="28"/>
            <w:lang w:val="en-GB"/>
          </w:rPr>
          <w:t>Y</w:t>
        </w:r>
      </w:hyperlink>
      <w:r w:rsidRPr="008B73E8">
        <w:rPr>
          <w:szCs w:val="28"/>
          <w:lang w:val="en-US"/>
        </w:rPr>
        <w:t xml:space="preserve">. </w:t>
      </w:r>
      <w:r>
        <w:rPr>
          <w:szCs w:val="28"/>
          <w:lang w:val="en-GB"/>
        </w:rPr>
        <w:t>Upregulation of extracellular matrix metalloproteinase inducer (EMMPRIN) and gelatinases in human atherosclerosis infected with Chlamydia</w:t>
      </w:r>
      <w:r w:rsidRPr="008B73E8">
        <w:rPr>
          <w:szCs w:val="28"/>
          <w:lang w:val="en-US"/>
        </w:rPr>
        <w:t xml:space="preserve"> / E. Y. </w:t>
      </w:r>
      <w:hyperlink r:id="rId75" w:history="1">
        <w:r>
          <w:rPr>
            <w:szCs w:val="28"/>
            <w:lang w:val="en-GB"/>
          </w:rPr>
          <w:t>Choi</w:t>
        </w:r>
        <w:r w:rsidRPr="008B73E8">
          <w:rPr>
            <w:szCs w:val="28"/>
            <w:lang w:val="en-US"/>
          </w:rPr>
          <w:t>,</w:t>
        </w:r>
        <w:r>
          <w:rPr>
            <w:szCs w:val="28"/>
            <w:lang w:val="en-GB"/>
          </w:rPr>
          <w:t xml:space="preserve"> </w:t>
        </w:r>
      </w:hyperlink>
      <w:r>
        <w:rPr>
          <w:szCs w:val="28"/>
          <w:lang w:val="en-GB"/>
        </w:rPr>
        <w:t>D</w:t>
      </w:r>
      <w:r w:rsidRPr="008B73E8">
        <w:rPr>
          <w:szCs w:val="28"/>
          <w:lang w:val="en-US"/>
        </w:rPr>
        <w:t>.</w:t>
      </w:r>
      <w:r>
        <w:rPr>
          <w:szCs w:val="28"/>
          <w:lang w:val="en-GB"/>
        </w:rPr>
        <w:t xml:space="preserve"> </w:t>
      </w:r>
      <w:hyperlink r:id="rId76" w:history="1">
        <w:r>
          <w:rPr>
            <w:szCs w:val="28"/>
            <w:lang w:val="en-GB"/>
          </w:rPr>
          <w:t>Kim</w:t>
        </w:r>
        <w:r w:rsidRPr="008B73E8">
          <w:rPr>
            <w:szCs w:val="28"/>
            <w:lang w:val="en-US"/>
          </w:rPr>
          <w:t>,</w:t>
        </w:r>
        <w:r>
          <w:rPr>
            <w:szCs w:val="28"/>
            <w:lang w:val="en-GB"/>
          </w:rPr>
          <w:t xml:space="preserve"> </w:t>
        </w:r>
      </w:hyperlink>
      <w:r>
        <w:rPr>
          <w:szCs w:val="28"/>
          <w:lang w:val="en-GB"/>
        </w:rPr>
        <w:t>B.K</w:t>
      </w:r>
      <w:r w:rsidRPr="008B73E8">
        <w:rPr>
          <w:szCs w:val="28"/>
          <w:lang w:val="en-US"/>
        </w:rPr>
        <w:t>.</w:t>
      </w:r>
      <w:r>
        <w:rPr>
          <w:szCs w:val="28"/>
          <w:lang w:val="en-GB"/>
        </w:rPr>
        <w:t xml:space="preserve"> </w:t>
      </w:r>
      <w:hyperlink r:id="rId77" w:history="1">
        <w:r>
          <w:rPr>
            <w:szCs w:val="28"/>
            <w:lang w:val="en-GB"/>
          </w:rPr>
          <w:t>Hong</w:t>
        </w:r>
        <w:r w:rsidRPr="008B73E8">
          <w:rPr>
            <w:szCs w:val="28"/>
            <w:lang w:val="en-US"/>
          </w:rPr>
          <w:t xml:space="preserve">, </w:t>
        </w:r>
      </w:hyperlink>
      <w:r>
        <w:rPr>
          <w:szCs w:val="28"/>
          <w:lang w:val="en-US"/>
        </w:rPr>
        <w:t>[et al]</w:t>
      </w:r>
      <w:r w:rsidRPr="008B73E8">
        <w:rPr>
          <w:szCs w:val="28"/>
          <w:lang w:val="en-US"/>
        </w:rPr>
        <w:t xml:space="preserve"> // </w:t>
      </w:r>
      <w:r>
        <w:rPr>
          <w:szCs w:val="28"/>
          <w:lang w:val="en-US"/>
        </w:rPr>
        <w:t xml:space="preserve">Exp. Mol. Med. </w:t>
      </w:r>
      <w:r w:rsidRPr="008B73E8">
        <w:rPr>
          <w:szCs w:val="28"/>
          <w:lang w:val="en-US"/>
        </w:rPr>
        <w:t xml:space="preserve">– </w:t>
      </w:r>
      <w:r>
        <w:rPr>
          <w:szCs w:val="28"/>
          <w:lang w:val="en-US"/>
        </w:rPr>
        <w:t xml:space="preserve">2002. – </w:t>
      </w:r>
      <w:r w:rsidRPr="008B73E8">
        <w:rPr>
          <w:szCs w:val="28"/>
          <w:lang w:val="en-US"/>
        </w:rPr>
        <w:t>№</w:t>
      </w:r>
      <w:r>
        <w:rPr>
          <w:szCs w:val="28"/>
          <w:lang w:val="en-US"/>
        </w:rPr>
        <w:t xml:space="preserve"> 34</w:t>
      </w:r>
      <w:r w:rsidRPr="008B73E8">
        <w:rPr>
          <w:szCs w:val="28"/>
          <w:lang w:val="en-US"/>
        </w:rPr>
        <w:t xml:space="preserve"> </w:t>
      </w:r>
      <w:r>
        <w:rPr>
          <w:szCs w:val="28"/>
          <w:lang w:val="en-US"/>
        </w:rPr>
        <w:t>(6). – P. 391</w:t>
      </w:r>
      <w:r w:rsidRPr="008B73E8">
        <w:rPr>
          <w:szCs w:val="28"/>
          <w:lang w:val="en-US"/>
        </w:rPr>
        <w:t>–</w:t>
      </w:r>
      <w:r>
        <w:rPr>
          <w:szCs w:val="28"/>
          <w:lang w:val="en-US"/>
        </w:rPr>
        <w:t>400</w:t>
      </w:r>
      <w:r w:rsidRPr="008B73E8">
        <w:rPr>
          <w:szCs w:val="28"/>
          <w:lang w:val="en-US"/>
        </w:rPr>
        <w:t>.</w:t>
      </w:r>
    </w:p>
    <w:p w:rsidR="008B73E8" w:rsidRDefault="008B73E8" w:rsidP="00124AC3">
      <w:pPr>
        <w:pStyle w:val="25"/>
        <w:numPr>
          <w:ilvl w:val="0"/>
          <w:numId w:val="59"/>
        </w:numPr>
        <w:autoSpaceDE w:val="0"/>
        <w:autoSpaceDN w:val="0"/>
        <w:spacing w:after="0" w:line="360" w:lineRule="auto"/>
        <w:ind w:hanging="357"/>
        <w:jc w:val="both"/>
        <w:rPr>
          <w:szCs w:val="28"/>
        </w:rPr>
      </w:pPr>
      <w:hyperlink r:id="rId78" w:history="1">
        <w:r>
          <w:rPr>
            <w:rStyle w:val="af9"/>
            <w:lang w:val="en-US"/>
          </w:rPr>
          <w:t>Corsaro D</w:t>
        </w:r>
      </w:hyperlink>
      <w:r>
        <w:rPr>
          <w:szCs w:val="28"/>
          <w:lang w:val="en-US"/>
        </w:rPr>
        <w:t>. Pathogenic potential of novel Chlamydiae and diagnostic approaches to infections due to these obligate intracellular bacteria</w:t>
      </w:r>
      <w:r w:rsidRPr="008B73E8">
        <w:rPr>
          <w:szCs w:val="28"/>
          <w:lang w:val="en-US"/>
        </w:rPr>
        <w:t xml:space="preserve"> /</w:t>
      </w:r>
      <w:r>
        <w:rPr>
          <w:szCs w:val="28"/>
          <w:lang w:val="en-US"/>
        </w:rPr>
        <w:t xml:space="preserve"> D</w:t>
      </w:r>
      <w:r w:rsidRPr="008B73E8">
        <w:rPr>
          <w:szCs w:val="28"/>
          <w:lang w:val="en-US"/>
        </w:rPr>
        <w:t>.</w:t>
      </w:r>
      <w:r>
        <w:rPr>
          <w:szCs w:val="28"/>
          <w:lang w:val="en-US"/>
        </w:rPr>
        <w:t xml:space="preserve"> </w:t>
      </w:r>
      <w:hyperlink r:id="rId79" w:history="1">
        <w:r>
          <w:rPr>
            <w:rStyle w:val="af9"/>
            <w:lang w:val="en-US"/>
          </w:rPr>
          <w:t>Corsaro</w:t>
        </w:r>
        <w:r>
          <w:rPr>
            <w:rStyle w:val="af9"/>
          </w:rPr>
          <w:t>,</w:t>
        </w:r>
        <w:r>
          <w:rPr>
            <w:rStyle w:val="af9"/>
            <w:lang w:val="en-US"/>
          </w:rPr>
          <w:t xml:space="preserve"> </w:t>
        </w:r>
      </w:hyperlink>
      <w:r>
        <w:rPr>
          <w:szCs w:val="28"/>
          <w:lang w:val="en-US"/>
        </w:rPr>
        <w:t>G</w:t>
      </w:r>
      <w:r>
        <w:rPr>
          <w:szCs w:val="28"/>
        </w:rPr>
        <w:t>.</w:t>
      </w:r>
      <w:r>
        <w:rPr>
          <w:szCs w:val="28"/>
          <w:lang w:val="en-US"/>
        </w:rPr>
        <w:t xml:space="preserve"> </w:t>
      </w:r>
      <w:hyperlink r:id="rId80" w:history="1">
        <w:r>
          <w:rPr>
            <w:rStyle w:val="af9"/>
            <w:lang w:val="en-US"/>
          </w:rPr>
          <w:t xml:space="preserve">Greub </w:t>
        </w:r>
      </w:hyperlink>
      <w:r>
        <w:rPr>
          <w:szCs w:val="28"/>
        </w:rPr>
        <w:t xml:space="preserve">// </w:t>
      </w:r>
      <w:r>
        <w:rPr>
          <w:szCs w:val="28"/>
          <w:lang w:val="en-US"/>
        </w:rPr>
        <w:t xml:space="preserve">Clin Microbiol Rev. </w:t>
      </w:r>
      <w:r>
        <w:rPr>
          <w:szCs w:val="28"/>
        </w:rPr>
        <w:t xml:space="preserve">– </w:t>
      </w:r>
      <w:r>
        <w:rPr>
          <w:szCs w:val="28"/>
          <w:lang w:val="en-US"/>
        </w:rPr>
        <w:t>2006</w:t>
      </w:r>
      <w:r>
        <w:rPr>
          <w:szCs w:val="28"/>
        </w:rPr>
        <w:t>. –</w:t>
      </w:r>
      <w:r>
        <w:rPr>
          <w:szCs w:val="28"/>
          <w:lang w:val="en-US"/>
        </w:rPr>
        <w:t xml:space="preserve"> </w:t>
      </w:r>
      <w:r>
        <w:rPr>
          <w:szCs w:val="28"/>
        </w:rPr>
        <w:t xml:space="preserve">№ </w:t>
      </w:r>
      <w:r>
        <w:rPr>
          <w:szCs w:val="28"/>
          <w:lang w:val="en-US"/>
        </w:rPr>
        <w:t>19</w:t>
      </w:r>
      <w:r>
        <w:rPr>
          <w:szCs w:val="28"/>
        </w:rPr>
        <w:t xml:space="preserve"> </w:t>
      </w:r>
      <w:r>
        <w:rPr>
          <w:szCs w:val="28"/>
          <w:lang w:val="en-US"/>
        </w:rPr>
        <w:t>(2)</w:t>
      </w:r>
      <w:r>
        <w:rPr>
          <w:szCs w:val="28"/>
        </w:rPr>
        <w:t xml:space="preserve">. – </w:t>
      </w:r>
      <w:r>
        <w:rPr>
          <w:szCs w:val="28"/>
          <w:lang w:val="en-US"/>
        </w:rPr>
        <w:t>S. 283</w:t>
      </w:r>
      <w:r>
        <w:rPr>
          <w:szCs w:val="28"/>
        </w:rPr>
        <w:t>–</w:t>
      </w:r>
      <w:r>
        <w:rPr>
          <w:szCs w:val="28"/>
          <w:lang w:val="en-US"/>
        </w:rPr>
        <w:t>297.</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 xml:space="preserve">Cutaneous hypersensitivity in the guinea-pig following intradermal injection of purified, inactivated Chlamydia ovia antigen / P. Faye, A. Charton, J. Brugere </w:t>
      </w:r>
      <w:r>
        <w:rPr>
          <w:sz w:val="28"/>
          <w:szCs w:val="28"/>
          <w:lang w:val="en-US"/>
        </w:rPr>
        <w:t>[et al.]</w:t>
      </w:r>
      <w:r w:rsidRPr="008B73E8">
        <w:rPr>
          <w:sz w:val="28"/>
          <w:szCs w:val="28"/>
          <w:lang w:val="en-US"/>
        </w:rPr>
        <w:t xml:space="preserve"> </w:t>
      </w:r>
      <w:r>
        <w:rPr>
          <w:sz w:val="28"/>
          <w:szCs w:val="28"/>
          <w:lang w:val="en-US"/>
        </w:rPr>
        <w:t xml:space="preserve">// </w:t>
      </w:r>
      <w:r w:rsidRPr="008B73E8">
        <w:rPr>
          <w:sz w:val="28"/>
          <w:szCs w:val="28"/>
          <w:lang w:val="en-US"/>
        </w:rPr>
        <w:t>Bulletin</w:t>
      </w:r>
      <w:r>
        <w:rPr>
          <w:sz w:val="28"/>
          <w:szCs w:val="28"/>
          <w:lang w:val="en-US"/>
        </w:rPr>
        <w:t xml:space="preserve"> </w:t>
      </w:r>
      <w:r w:rsidRPr="008B73E8">
        <w:rPr>
          <w:sz w:val="28"/>
          <w:szCs w:val="28"/>
          <w:lang w:val="en-US"/>
        </w:rPr>
        <w:t>de</w:t>
      </w:r>
      <w:r>
        <w:rPr>
          <w:sz w:val="28"/>
          <w:szCs w:val="28"/>
          <w:lang w:val="en-US"/>
        </w:rPr>
        <w:t xml:space="preserve"> </w:t>
      </w:r>
      <w:r w:rsidRPr="008B73E8">
        <w:rPr>
          <w:sz w:val="28"/>
          <w:szCs w:val="28"/>
          <w:lang w:val="en-US"/>
        </w:rPr>
        <w:t>l'Academie</w:t>
      </w:r>
      <w:r>
        <w:rPr>
          <w:sz w:val="28"/>
          <w:szCs w:val="28"/>
          <w:lang w:val="en-US"/>
        </w:rPr>
        <w:t xml:space="preserve"> </w:t>
      </w:r>
      <w:r w:rsidRPr="008B73E8">
        <w:rPr>
          <w:sz w:val="28"/>
          <w:szCs w:val="28"/>
          <w:lang w:val="en-US"/>
        </w:rPr>
        <w:t>Veterinaire</w:t>
      </w:r>
      <w:r>
        <w:rPr>
          <w:sz w:val="28"/>
          <w:szCs w:val="28"/>
          <w:lang w:val="en-US"/>
        </w:rPr>
        <w:t xml:space="preserve"> </w:t>
      </w:r>
      <w:r w:rsidRPr="008B73E8">
        <w:rPr>
          <w:sz w:val="28"/>
          <w:szCs w:val="28"/>
          <w:lang w:val="en-US"/>
        </w:rPr>
        <w:t>de</w:t>
      </w:r>
      <w:r>
        <w:rPr>
          <w:sz w:val="28"/>
          <w:szCs w:val="28"/>
          <w:lang w:val="en-US"/>
        </w:rPr>
        <w:t xml:space="preserve"> </w:t>
      </w:r>
      <w:r w:rsidRPr="008B73E8">
        <w:rPr>
          <w:sz w:val="28"/>
          <w:szCs w:val="28"/>
          <w:lang w:val="en-US"/>
        </w:rPr>
        <w:t xml:space="preserve">France. – 1974. – </w:t>
      </w:r>
      <w:r>
        <w:rPr>
          <w:sz w:val="28"/>
          <w:szCs w:val="28"/>
          <w:lang w:val="en-US"/>
        </w:rPr>
        <w:t xml:space="preserve">Vol. </w:t>
      </w:r>
      <w:r w:rsidRPr="008B73E8">
        <w:rPr>
          <w:sz w:val="28"/>
          <w:szCs w:val="28"/>
          <w:lang w:val="en-US"/>
        </w:rPr>
        <w:t>47</w:t>
      </w:r>
      <w:r>
        <w:rPr>
          <w:sz w:val="28"/>
          <w:szCs w:val="28"/>
          <w:lang w:val="en-US"/>
        </w:rPr>
        <w:t>,</w:t>
      </w:r>
      <w:r w:rsidRPr="008B73E8">
        <w:rPr>
          <w:sz w:val="28"/>
          <w:szCs w:val="28"/>
          <w:lang w:val="en-US"/>
        </w:rPr>
        <w:t xml:space="preserve"> № 5. – </w:t>
      </w:r>
      <w:r>
        <w:rPr>
          <w:sz w:val="28"/>
          <w:szCs w:val="28"/>
          <w:lang w:val="en-US"/>
        </w:rPr>
        <w:t xml:space="preserve">P. </w:t>
      </w:r>
      <w:r w:rsidRPr="008B73E8">
        <w:rPr>
          <w:sz w:val="28"/>
          <w:szCs w:val="28"/>
          <w:lang w:val="en-US"/>
        </w:rPr>
        <w:t>235–241.</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Dennis M.</w:t>
      </w:r>
      <w:r w:rsidRPr="008B73E8">
        <w:rPr>
          <w:sz w:val="28"/>
          <w:szCs w:val="28"/>
          <w:lang w:val="en-US"/>
        </w:rPr>
        <w:t xml:space="preserve"> </w:t>
      </w:r>
      <w:r>
        <w:rPr>
          <w:sz w:val="28"/>
          <w:szCs w:val="28"/>
          <w:lang w:val="en-US"/>
        </w:rPr>
        <w:t>W.</w:t>
      </w:r>
      <w:r w:rsidRPr="008B73E8">
        <w:rPr>
          <w:sz w:val="28"/>
          <w:szCs w:val="28"/>
          <w:lang w:val="en-US"/>
        </w:rPr>
        <w:t xml:space="preserve"> </w:t>
      </w:r>
      <w:r>
        <w:rPr>
          <w:sz w:val="28"/>
          <w:szCs w:val="28"/>
          <w:lang w:val="en-US"/>
        </w:rPr>
        <w:t>Infectivity of Chlamуdia psittaci of bovine and ovine origins for cultured cells</w:t>
      </w:r>
      <w:r w:rsidRPr="008B73E8">
        <w:rPr>
          <w:sz w:val="28"/>
          <w:szCs w:val="28"/>
          <w:lang w:val="en-US"/>
        </w:rPr>
        <w:t xml:space="preserve"> /</w:t>
      </w:r>
      <w:r>
        <w:rPr>
          <w:sz w:val="28"/>
          <w:szCs w:val="28"/>
          <w:lang w:val="en-US"/>
        </w:rPr>
        <w:t xml:space="preserve"> M.</w:t>
      </w:r>
      <w:r w:rsidRPr="008B73E8">
        <w:rPr>
          <w:sz w:val="28"/>
          <w:szCs w:val="28"/>
          <w:lang w:val="en-US"/>
        </w:rPr>
        <w:t xml:space="preserve"> </w:t>
      </w:r>
      <w:r>
        <w:rPr>
          <w:sz w:val="28"/>
          <w:szCs w:val="28"/>
          <w:lang w:val="en-US"/>
        </w:rPr>
        <w:t>W</w:t>
      </w:r>
      <w:r w:rsidRPr="008B73E8">
        <w:rPr>
          <w:sz w:val="28"/>
          <w:szCs w:val="28"/>
          <w:lang w:val="en-US"/>
        </w:rPr>
        <w:t>.</w:t>
      </w:r>
      <w:r>
        <w:rPr>
          <w:sz w:val="28"/>
          <w:szCs w:val="28"/>
          <w:lang w:val="en-US"/>
        </w:rPr>
        <w:t xml:space="preserve"> Dennis</w:t>
      </w:r>
      <w:r w:rsidRPr="008B73E8">
        <w:rPr>
          <w:sz w:val="28"/>
          <w:szCs w:val="28"/>
          <w:lang w:val="en-US"/>
        </w:rPr>
        <w:t>,</w:t>
      </w:r>
      <w:r>
        <w:rPr>
          <w:sz w:val="28"/>
          <w:szCs w:val="28"/>
          <w:lang w:val="en-US"/>
        </w:rPr>
        <w:t xml:space="preserve"> J.</w:t>
      </w:r>
      <w:r w:rsidRPr="008B73E8">
        <w:rPr>
          <w:sz w:val="28"/>
          <w:szCs w:val="28"/>
          <w:lang w:val="en-US"/>
        </w:rPr>
        <w:t xml:space="preserve"> </w:t>
      </w:r>
      <w:r>
        <w:rPr>
          <w:sz w:val="28"/>
          <w:szCs w:val="28"/>
          <w:lang w:val="en-US"/>
        </w:rPr>
        <w:t>Storz</w:t>
      </w:r>
      <w:r w:rsidRPr="008B73E8">
        <w:rPr>
          <w:sz w:val="28"/>
          <w:szCs w:val="28"/>
          <w:lang w:val="en-US"/>
        </w:rPr>
        <w:t xml:space="preserve"> //</w:t>
      </w:r>
      <w:r>
        <w:rPr>
          <w:sz w:val="28"/>
          <w:szCs w:val="28"/>
          <w:lang w:val="en-US"/>
        </w:rPr>
        <w:t>Am. J. Veter. Rec.</w:t>
      </w:r>
      <w:r>
        <w:rPr>
          <w:sz w:val="28"/>
          <w:szCs w:val="28"/>
        </w:rPr>
        <w:t xml:space="preserve"> –</w:t>
      </w:r>
      <w:r>
        <w:rPr>
          <w:sz w:val="28"/>
          <w:szCs w:val="28"/>
          <w:lang w:val="en-US"/>
        </w:rPr>
        <w:t xml:space="preserve"> 1982.</w:t>
      </w:r>
      <w:r>
        <w:rPr>
          <w:sz w:val="28"/>
          <w:szCs w:val="28"/>
        </w:rPr>
        <w:t xml:space="preserve"> – № </w:t>
      </w:r>
      <w:r>
        <w:rPr>
          <w:sz w:val="28"/>
          <w:szCs w:val="28"/>
          <w:lang w:val="en-US"/>
        </w:rPr>
        <w:t>43</w:t>
      </w:r>
      <w:r>
        <w:rPr>
          <w:sz w:val="28"/>
          <w:szCs w:val="28"/>
        </w:rPr>
        <w:t xml:space="preserve">. </w:t>
      </w:r>
      <w:r>
        <w:rPr>
          <w:sz w:val="28"/>
          <w:szCs w:val="28"/>
          <w:lang w:val="en-US"/>
        </w:rPr>
        <w:t>– P.</w:t>
      </w:r>
      <w:r>
        <w:rPr>
          <w:sz w:val="28"/>
          <w:szCs w:val="28"/>
        </w:rPr>
        <w:t xml:space="preserve"> </w:t>
      </w:r>
      <w:r>
        <w:rPr>
          <w:sz w:val="28"/>
          <w:szCs w:val="28"/>
          <w:lang w:val="en-US"/>
        </w:rPr>
        <w:t>11.</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GB"/>
        </w:rPr>
        <w:t>Detection of novel chlamydiae in cats with ocular disease</w:t>
      </w:r>
      <w:r w:rsidRPr="008B73E8">
        <w:rPr>
          <w:szCs w:val="28"/>
          <w:lang w:val="en-US"/>
        </w:rPr>
        <w:t xml:space="preserve"> / W. </w:t>
      </w:r>
      <w:hyperlink r:id="rId81" w:history="1">
        <w:r>
          <w:rPr>
            <w:szCs w:val="28"/>
            <w:lang w:val="en-GB"/>
          </w:rPr>
          <w:t>von Bomhard</w:t>
        </w:r>
      </w:hyperlink>
      <w:r>
        <w:rPr>
          <w:szCs w:val="28"/>
          <w:lang w:val="en-GB"/>
        </w:rPr>
        <w:t>, A</w:t>
      </w:r>
      <w:r w:rsidRPr="008B73E8">
        <w:rPr>
          <w:szCs w:val="28"/>
          <w:lang w:val="en-US"/>
        </w:rPr>
        <w:t>.</w:t>
      </w:r>
      <w:r>
        <w:rPr>
          <w:szCs w:val="28"/>
          <w:lang w:val="en-GB"/>
        </w:rPr>
        <w:t xml:space="preserve"> </w:t>
      </w:r>
      <w:hyperlink r:id="rId82" w:history="1">
        <w:r>
          <w:rPr>
            <w:szCs w:val="28"/>
            <w:lang w:val="en-GB"/>
          </w:rPr>
          <w:t>Polkinghorne</w:t>
        </w:r>
      </w:hyperlink>
      <w:r>
        <w:rPr>
          <w:szCs w:val="28"/>
          <w:lang w:val="en-GB"/>
        </w:rPr>
        <w:t>, Z</w:t>
      </w:r>
      <w:r w:rsidRPr="008B73E8">
        <w:rPr>
          <w:szCs w:val="28"/>
          <w:lang w:val="en-US"/>
        </w:rPr>
        <w:t xml:space="preserve">. </w:t>
      </w:r>
      <w:r>
        <w:rPr>
          <w:szCs w:val="28"/>
          <w:lang w:val="en-GB"/>
        </w:rPr>
        <w:t>H</w:t>
      </w:r>
      <w:r w:rsidRPr="008B73E8">
        <w:rPr>
          <w:szCs w:val="28"/>
          <w:lang w:val="en-US"/>
        </w:rPr>
        <w:t>.</w:t>
      </w:r>
      <w:r>
        <w:rPr>
          <w:szCs w:val="28"/>
          <w:lang w:val="en-GB"/>
        </w:rPr>
        <w:t xml:space="preserve"> </w:t>
      </w:r>
      <w:hyperlink r:id="rId83" w:history="1">
        <w:r>
          <w:rPr>
            <w:szCs w:val="28"/>
            <w:lang w:val="en-GB"/>
          </w:rPr>
          <w:t>Lu</w:t>
        </w:r>
      </w:hyperlink>
      <w:r>
        <w:rPr>
          <w:szCs w:val="28"/>
          <w:lang w:val="en-US"/>
        </w:rPr>
        <w:t xml:space="preserve"> [et al.]</w:t>
      </w:r>
      <w:r w:rsidRPr="008B73E8">
        <w:rPr>
          <w:szCs w:val="28"/>
          <w:lang w:val="en-US"/>
        </w:rPr>
        <w:t xml:space="preserve"> // </w:t>
      </w:r>
      <w:hyperlink r:id="rId84" w:history="1">
        <w:r>
          <w:rPr>
            <w:szCs w:val="28"/>
            <w:lang w:val="en-GB"/>
          </w:rPr>
          <w:t>Am. J. Vet. Res.</w:t>
        </w:r>
      </w:hyperlink>
      <w:r w:rsidRPr="008B73E8">
        <w:rPr>
          <w:szCs w:val="28"/>
          <w:lang w:val="en-US"/>
        </w:rPr>
        <w:t xml:space="preserve"> </w:t>
      </w:r>
      <w:r>
        <w:rPr>
          <w:szCs w:val="28"/>
        </w:rPr>
        <w:t xml:space="preserve">– </w:t>
      </w:r>
      <w:r>
        <w:rPr>
          <w:szCs w:val="28"/>
          <w:lang w:val="en-GB"/>
        </w:rPr>
        <w:t>2003</w:t>
      </w:r>
      <w:r>
        <w:rPr>
          <w:szCs w:val="28"/>
        </w:rPr>
        <w:t xml:space="preserve">. – </w:t>
      </w:r>
      <w:r>
        <w:rPr>
          <w:szCs w:val="28"/>
          <w:lang w:val="en-US"/>
        </w:rPr>
        <w:t xml:space="preserve">Vol. </w:t>
      </w:r>
      <w:r>
        <w:rPr>
          <w:szCs w:val="28"/>
          <w:lang w:val="en-GB"/>
        </w:rPr>
        <w:t>64</w:t>
      </w:r>
      <w:r>
        <w:rPr>
          <w:szCs w:val="28"/>
        </w:rPr>
        <w:t xml:space="preserve"> </w:t>
      </w:r>
      <w:r>
        <w:rPr>
          <w:szCs w:val="28"/>
          <w:lang w:val="en-GB"/>
        </w:rPr>
        <w:t>(11),</w:t>
      </w:r>
      <w:r>
        <w:rPr>
          <w:szCs w:val="28"/>
          <w:lang w:val="en-US"/>
        </w:rPr>
        <w:t xml:space="preserve"> №</w:t>
      </w:r>
      <w:r>
        <w:rPr>
          <w:szCs w:val="28"/>
        </w:rPr>
        <w:t xml:space="preserve"> </w:t>
      </w:r>
      <w:r>
        <w:rPr>
          <w:szCs w:val="28"/>
          <w:lang w:val="en-US"/>
        </w:rPr>
        <w:t>8.</w:t>
      </w:r>
      <w:r>
        <w:rPr>
          <w:szCs w:val="28"/>
        </w:rPr>
        <w:t xml:space="preserve"> </w:t>
      </w:r>
      <w:r>
        <w:rPr>
          <w:szCs w:val="28"/>
          <w:lang w:val="en-US"/>
        </w:rPr>
        <w:t xml:space="preserve">– P. </w:t>
      </w:r>
      <w:r>
        <w:rPr>
          <w:szCs w:val="28"/>
          <w:lang w:val="en-GB"/>
        </w:rPr>
        <w:t>14–21</w:t>
      </w:r>
      <w:r>
        <w:rPr>
          <w:szCs w:val="28"/>
        </w:rPr>
        <w:t>.</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r>
        <w:rPr>
          <w:szCs w:val="28"/>
          <w:lang w:val="en-US"/>
        </w:rPr>
        <w:t>Detection of chlamydiae in boar semen and genital tracts</w:t>
      </w:r>
      <w:r w:rsidRPr="008B73E8">
        <w:rPr>
          <w:szCs w:val="28"/>
          <w:lang w:val="en-US"/>
        </w:rPr>
        <w:t xml:space="preserve"> / K.</w:t>
      </w:r>
      <w:r>
        <w:rPr>
          <w:szCs w:val="28"/>
          <w:lang w:val="en-US"/>
        </w:rPr>
        <w:t xml:space="preserve"> </w:t>
      </w:r>
      <w:hyperlink r:id="rId85" w:history="1">
        <w:r>
          <w:rPr>
            <w:rStyle w:val="af9"/>
            <w:lang w:val="en-US"/>
          </w:rPr>
          <w:t>Teankum</w:t>
        </w:r>
        <w:r w:rsidRPr="008B73E8">
          <w:rPr>
            <w:rStyle w:val="af9"/>
            <w:lang w:val="en-US"/>
          </w:rPr>
          <w:t>,</w:t>
        </w:r>
      </w:hyperlink>
      <w:r>
        <w:rPr>
          <w:szCs w:val="28"/>
          <w:lang w:val="en-US"/>
        </w:rPr>
        <w:t xml:space="preserve"> A</w:t>
      </w:r>
      <w:r w:rsidRPr="008B73E8">
        <w:rPr>
          <w:szCs w:val="28"/>
          <w:lang w:val="en-US"/>
        </w:rPr>
        <w:t>.</w:t>
      </w:r>
      <w:r>
        <w:rPr>
          <w:szCs w:val="28"/>
          <w:lang w:val="en-US"/>
        </w:rPr>
        <w:t xml:space="preserve"> </w:t>
      </w:r>
      <w:hyperlink r:id="rId86" w:history="1">
        <w:r>
          <w:rPr>
            <w:rStyle w:val="af9"/>
            <w:lang w:val="en-US"/>
          </w:rPr>
          <w:t>Pospischil</w:t>
        </w:r>
        <w:r w:rsidRPr="008B73E8">
          <w:rPr>
            <w:rStyle w:val="af9"/>
            <w:lang w:val="en-US"/>
          </w:rPr>
          <w:t>,</w:t>
        </w:r>
      </w:hyperlink>
      <w:r>
        <w:rPr>
          <w:szCs w:val="28"/>
          <w:lang w:val="en-US"/>
        </w:rPr>
        <w:t xml:space="preserve"> F</w:t>
      </w:r>
      <w:r w:rsidRPr="008B73E8">
        <w:rPr>
          <w:szCs w:val="28"/>
          <w:lang w:val="en-US"/>
        </w:rPr>
        <w:t>.</w:t>
      </w:r>
      <w:r>
        <w:rPr>
          <w:szCs w:val="28"/>
          <w:lang w:val="en-US"/>
        </w:rPr>
        <w:t xml:space="preserve"> </w:t>
      </w:r>
      <w:hyperlink r:id="rId87" w:history="1">
        <w:r>
          <w:rPr>
            <w:rStyle w:val="af9"/>
            <w:lang w:val="en-US"/>
          </w:rPr>
          <w:t>Janett</w:t>
        </w:r>
      </w:hyperlink>
      <w:r>
        <w:rPr>
          <w:szCs w:val="28"/>
          <w:lang w:val="en-US"/>
        </w:rPr>
        <w:t xml:space="preserve"> [et al.]</w:t>
      </w:r>
      <w:r w:rsidRPr="008B73E8">
        <w:rPr>
          <w:szCs w:val="28"/>
          <w:lang w:val="en-US"/>
        </w:rPr>
        <w:t xml:space="preserve"> </w:t>
      </w:r>
      <w:r>
        <w:rPr>
          <w:szCs w:val="28"/>
          <w:lang w:val="en-US"/>
        </w:rPr>
        <w:t>// Vet</w:t>
      </w:r>
      <w:r w:rsidRPr="008B73E8">
        <w:rPr>
          <w:szCs w:val="28"/>
          <w:lang w:val="en-US"/>
        </w:rPr>
        <w:t>.</w:t>
      </w:r>
      <w:r>
        <w:rPr>
          <w:szCs w:val="28"/>
          <w:lang w:val="en-US"/>
        </w:rPr>
        <w:t xml:space="preserve"> Microbiol.</w:t>
      </w:r>
      <w:r w:rsidRPr="008B73E8">
        <w:rPr>
          <w:szCs w:val="28"/>
          <w:lang w:val="en-US"/>
        </w:rPr>
        <w:t xml:space="preserve"> – </w:t>
      </w:r>
      <w:r>
        <w:rPr>
          <w:szCs w:val="28"/>
          <w:lang w:val="en-US"/>
        </w:rPr>
        <w:t>2006</w:t>
      </w:r>
      <w:r w:rsidRPr="008B73E8">
        <w:rPr>
          <w:szCs w:val="28"/>
          <w:lang w:val="en-US"/>
        </w:rPr>
        <w:t xml:space="preserve">. </w:t>
      </w:r>
      <w:r>
        <w:rPr>
          <w:szCs w:val="28"/>
          <w:lang w:val="en-US"/>
        </w:rPr>
        <w:t xml:space="preserve">– </w:t>
      </w:r>
      <w:r w:rsidRPr="008B73E8">
        <w:rPr>
          <w:szCs w:val="28"/>
          <w:lang w:val="en-US"/>
        </w:rPr>
        <w:t xml:space="preserve">№ </w:t>
      </w:r>
      <w:r>
        <w:rPr>
          <w:szCs w:val="28"/>
          <w:lang w:val="en-US"/>
        </w:rPr>
        <w:t>116 (1</w:t>
      </w:r>
      <w:r w:rsidRPr="008B73E8">
        <w:rPr>
          <w:szCs w:val="28"/>
          <w:lang w:val="en-US"/>
        </w:rPr>
        <w:t>–</w:t>
      </w:r>
      <w:r>
        <w:rPr>
          <w:szCs w:val="28"/>
          <w:lang w:val="en-US"/>
        </w:rPr>
        <w:t>3).</w:t>
      </w:r>
      <w:r w:rsidRPr="008B73E8">
        <w:rPr>
          <w:szCs w:val="28"/>
          <w:lang w:val="en-US"/>
        </w:rPr>
        <w:t xml:space="preserve"> – </w:t>
      </w:r>
      <w:r>
        <w:rPr>
          <w:szCs w:val="28"/>
          <w:lang w:val="en-US"/>
        </w:rPr>
        <w:t>P. 149</w:t>
      </w:r>
      <w:r w:rsidRPr="008B73E8">
        <w:rPr>
          <w:szCs w:val="28"/>
          <w:lang w:val="en-US"/>
        </w:rPr>
        <w:t>–</w:t>
      </w:r>
      <w:r>
        <w:rPr>
          <w:szCs w:val="28"/>
          <w:lang w:val="en-US"/>
        </w:rPr>
        <w:t>157.</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 xml:space="preserve">Dhingra P. N. Isolation of Chlamydia from pneumonic lungs of buffaloes, cattle and sheep / P. N. Dhingra, L. P Agarwal, V. M. Mahajan </w:t>
      </w:r>
      <w:r>
        <w:rPr>
          <w:sz w:val="28"/>
          <w:szCs w:val="28"/>
          <w:lang w:val="en-US"/>
        </w:rPr>
        <w:t>//</w:t>
      </w:r>
      <w:r w:rsidRPr="008B73E8">
        <w:rPr>
          <w:sz w:val="28"/>
          <w:szCs w:val="28"/>
          <w:lang w:val="en-US"/>
        </w:rPr>
        <w:t xml:space="preserve"> Zentralblatt</w:t>
      </w:r>
      <w:r>
        <w:rPr>
          <w:sz w:val="28"/>
          <w:szCs w:val="28"/>
          <w:lang w:val="en-US"/>
        </w:rPr>
        <w:t xml:space="preserve"> </w:t>
      </w:r>
      <w:r w:rsidRPr="008B73E8">
        <w:rPr>
          <w:sz w:val="28"/>
          <w:szCs w:val="28"/>
          <w:lang w:val="en-US"/>
        </w:rPr>
        <w:t xml:space="preserve">furVeterinarmedizin. – 1980. – 27 B: 8. – </w:t>
      </w:r>
      <w:r>
        <w:rPr>
          <w:sz w:val="28"/>
          <w:szCs w:val="28"/>
          <w:lang w:val="en-US"/>
        </w:rPr>
        <w:t xml:space="preserve">S. </w:t>
      </w:r>
      <w:r w:rsidRPr="008B73E8">
        <w:rPr>
          <w:sz w:val="28"/>
          <w:szCs w:val="28"/>
          <w:lang w:val="en-US"/>
        </w:rPr>
        <w:t>680–682</w:t>
      </w:r>
      <w:r>
        <w:rPr>
          <w:sz w:val="28"/>
          <w:szCs w:val="28"/>
          <w:lang w:val="en-US"/>
        </w:rPr>
        <w:t>.</w:t>
      </w:r>
    </w:p>
    <w:p w:rsidR="008B73E8" w:rsidRDefault="008B73E8" w:rsidP="00124AC3">
      <w:pPr>
        <w:numPr>
          <w:ilvl w:val="0"/>
          <w:numId w:val="59"/>
        </w:numPr>
        <w:suppressAutoHyphens w:val="0"/>
        <w:spacing w:line="360" w:lineRule="auto"/>
        <w:ind w:hanging="357"/>
        <w:jc w:val="both"/>
        <w:rPr>
          <w:sz w:val="28"/>
          <w:szCs w:val="28"/>
        </w:rPr>
      </w:pPr>
      <w:hyperlink r:id="rId88" w:history="1">
        <w:r>
          <w:rPr>
            <w:sz w:val="28"/>
            <w:szCs w:val="28"/>
            <w:lang w:val="en-GB"/>
          </w:rPr>
          <w:t>Duhon D</w:t>
        </w:r>
      </w:hyperlink>
      <w:r>
        <w:rPr>
          <w:sz w:val="28"/>
          <w:szCs w:val="28"/>
          <w:lang w:val="en-GB"/>
        </w:rPr>
        <w:t xml:space="preserve"> The regulation of phagosome maturation in Dictyostelium. / D. </w:t>
      </w:r>
      <w:hyperlink r:id="rId89" w:history="1">
        <w:r>
          <w:rPr>
            <w:sz w:val="28"/>
            <w:szCs w:val="28"/>
            <w:lang w:val="en-GB"/>
          </w:rPr>
          <w:t>Duhon</w:t>
        </w:r>
      </w:hyperlink>
      <w:r>
        <w:rPr>
          <w:sz w:val="28"/>
          <w:szCs w:val="28"/>
          <w:lang w:val="en-GB"/>
        </w:rPr>
        <w:t xml:space="preserve">, J. </w:t>
      </w:r>
      <w:hyperlink r:id="rId90" w:history="1">
        <w:r>
          <w:rPr>
            <w:sz w:val="28"/>
            <w:szCs w:val="28"/>
            <w:lang w:val="en-GB"/>
          </w:rPr>
          <w:t xml:space="preserve">Cardelli </w:t>
        </w:r>
      </w:hyperlink>
      <w:r>
        <w:rPr>
          <w:sz w:val="28"/>
          <w:szCs w:val="28"/>
          <w:lang w:val="en-US"/>
        </w:rPr>
        <w:t xml:space="preserve">// </w:t>
      </w:r>
      <w:hyperlink r:id="rId91" w:history="1">
        <w:r>
          <w:rPr>
            <w:sz w:val="28"/>
            <w:szCs w:val="28"/>
            <w:lang w:val="en-US"/>
          </w:rPr>
          <w:t>J. Muscle Res. Cell. Motil.</w:t>
        </w:r>
      </w:hyperlink>
      <w:r>
        <w:rPr>
          <w:sz w:val="28"/>
          <w:szCs w:val="28"/>
        </w:rPr>
        <w:t xml:space="preserve"> </w:t>
      </w:r>
      <w:r>
        <w:rPr>
          <w:sz w:val="28"/>
          <w:szCs w:val="28"/>
          <w:lang w:val="en-US"/>
        </w:rPr>
        <w:t>– 2002.</w:t>
      </w:r>
      <w:r>
        <w:rPr>
          <w:sz w:val="28"/>
          <w:szCs w:val="28"/>
        </w:rPr>
        <w:t xml:space="preserve"> – </w:t>
      </w:r>
      <w:r>
        <w:rPr>
          <w:sz w:val="28"/>
          <w:szCs w:val="28"/>
          <w:lang w:val="en-US"/>
        </w:rPr>
        <w:t>23</w:t>
      </w:r>
      <w:r>
        <w:rPr>
          <w:sz w:val="28"/>
          <w:szCs w:val="28"/>
        </w:rPr>
        <w:t xml:space="preserve"> </w:t>
      </w:r>
      <w:r>
        <w:rPr>
          <w:sz w:val="28"/>
          <w:szCs w:val="28"/>
          <w:lang w:val="en-US"/>
        </w:rPr>
        <w:t>(7</w:t>
      </w:r>
      <w:r>
        <w:rPr>
          <w:sz w:val="28"/>
          <w:szCs w:val="28"/>
        </w:rPr>
        <w:t>–</w:t>
      </w:r>
      <w:r>
        <w:rPr>
          <w:sz w:val="28"/>
          <w:szCs w:val="28"/>
          <w:lang w:val="en-US"/>
        </w:rPr>
        <w:t>8)</w:t>
      </w:r>
      <w:r>
        <w:rPr>
          <w:sz w:val="28"/>
          <w:szCs w:val="28"/>
        </w:rPr>
        <w:t xml:space="preserve">. – Р. </w:t>
      </w:r>
      <w:r>
        <w:rPr>
          <w:sz w:val="28"/>
          <w:szCs w:val="28"/>
          <w:lang w:val="en-US"/>
        </w:rPr>
        <w:t>8</w:t>
      </w:r>
      <w:r>
        <w:rPr>
          <w:sz w:val="28"/>
          <w:szCs w:val="28"/>
        </w:rPr>
        <w:t>–11</w:t>
      </w:r>
      <w:r>
        <w:rPr>
          <w:sz w:val="28"/>
          <w:szCs w:val="28"/>
          <w:lang w:val="en-US"/>
        </w:rPr>
        <w:t>.</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GB"/>
        </w:rPr>
        <w:t>Effect of Chlamydia pneumoniae on cellular ATP content in mouse macrophages: role of Toll-like receptor 2</w:t>
      </w:r>
      <w:r w:rsidRPr="008B73E8">
        <w:rPr>
          <w:szCs w:val="28"/>
          <w:lang w:val="en-US"/>
        </w:rPr>
        <w:t xml:space="preserve"> / K. </w:t>
      </w:r>
      <w:hyperlink r:id="rId92" w:history="1">
        <w:r>
          <w:rPr>
            <w:szCs w:val="28"/>
            <w:lang w:val="en-GB"/>
          </w:rPr>
          <w:t>Yaraei</w:t>
        </w:r>
        <w:r w:rsidRPr="008B73E8">
          <w:rPr>
            <w:szCs w:val="28"/>
            <w:lang w:val="en-US"/>
          </w:rPr>
          <w:t>,</w:t>
        </w:r>
      </w:hyperlink>
      <w:r>
        <w:rPr>
          <w:szCs w:val="28"/>
          <w:lang w:val="en-GB"/>
        </w:rPr>
        <w:t xml:space="preserve"> L</w:t>
      </w:r>
      <w:r w:rsidRPr="008B73E8">
        <w:rPr>
          <w:szCs w:val="28"/>
          <w:lang w:val="en-US"/>
        </w:rPr>
        <w:t xml:space="preserve">. </w:t>
      </w:r>
      <w:r>
        <w:rPr>
          <w:szCs w:val="28"/>
          <w:lang w:val="en-GB"/>
        </w:rPr>
        <w:t>A</w:t>
      </w:r>
      <w:r w:rsidRPr="008B73E8">
        <w:rPr>
          <w:szCs w:val="28"/>
          <w:lang w:val="en-US"/>
        </w:rPr>
        <w:t>.</w:t>
      </w:r>
      <w:r>
        <w:rPr>
          <w:szCs w:val="28"/>
          <w:lang w:val="en-GB"/>
        </w:rPr>
        <w:t xml:space="preserve"> </w:t>
      </w:r>
      <w:hyperlink r:id="rId93" w:history="1">
        <w:r>
          <w:rPr>
            <w:szCs w:val="28"/>
            <w:lang w:val="en-GB"/>
          </w:rPr>
          <w:t>Campbell</w:t>
        </w:r>
        <w:r w:rsidRPr="008B73E8">
          <w:rPr>
            <w:szCs w:val="28"/>
            <w:lang w:val="en-US"/>
          </w:rPr>
          <w:t>,</w:t>
        </w:r>
        <w:r>
          <w:rPr>
            <w:szCs w:val="28"/>
            <w:lang w:val="en-GB"/>
          </w:rPr>
          <w:t xml:space="preserve"> </w:t>
        </w:r>
      </w:hyperlink>
      <w:r>
        <w:rPr>
          <w:szCs w:val="28"/>
          <w:lang w:val="en-GB"/>
        </w:rPr>
        <w:t>X</w:t>
      </w:r>
      <w:r w:rsidRPr="008B73E8">
        <w:rPr>
          <w:szCs w:val="28"/>
          <w:lang w:val="en-US"/>
        </w:rPr>
        <w:t>.</w:t>
      </w:r>
      <w:r>
        <w:rPr>
          <w:szCs w:val="28"/>
          <w:lang w:val="en-GB"/>
        </w:rPr>
        <w:t xml:space="preserve"> </w:t>
      </w:r>
      <w:hyperlink r:id="rId94" w:history="1">
        <w:r>
          <w:rPr>
            <w:szCs w:val="28"/>
            <w:lang w:val="en-GB"/>
          </w:rPr>
          <w:t xml:space="preserve">Zhu </w:t>
        </w:r>
        <w:r>
          <w:rPr>
            <w:szCs w:val="28"/>
            <w:lang w:val="en-US"/>
          </w:rPr>
          <w:t>[et al.]</w:t>
        </w:r>
      </w:hyperlink>
      <w:r w:rsidRPr="008B73E8">
        <w:rPr>
          <w:szCs w:val="28"/>
          <w:lang w:val="en-US"/>
        </w:rPr>
        <w:t xml:space="preserve"> //</w:t>
      </w:r>
      <w:r>
        <w:rPr>
          <w:szCs w:val="28"/>
          <w:lang w:val="en-US"/>
        </w:rPr>
        <w:t xml:space="preserve"> </w:t>
      </w:r>
      <w:hyperlink r:id="rId95" w:history="1">
        <w:r>
          <w:rPr>
            <w:szCs w:val="28"/>
            <w:lang w:val="en-US"/>
          </w:rPr>
          <w:t>Infect. Immun.</w:t>
        </w:r>
      </w:hyperlink>
      <w:r w:rsidRPr="008B73E8">
        <w:rPr>
          <w:szCs w:val="28"/>
          <w:lang w:val="en-US"/>
        </w:rPr>
        <w:t xml:space="preserve"> </w:t>
      </w:r>
      <w:r>
        <w:rPr>
          <w:szCs w:val="28"/>
          <w:lang w:val="en-GB"/>
        </w:rPr>
        <w:t>–</w:t>
      </w:r>
      <w:r>
        <w:rPr>
          <w:szCs w:val="28"/>
          <w:lang w:val="en-US"/>
        </w:rPr>
        <w:t xml:space="preserve"> 2005</w:t>
      </w:r>
      <w:r>
        <w:rPr>
          <w:szCs w:val="28"/>
        </w:rPr>
        <w:t xml:space="preserve">. – </w:t>
      </w:r>
      <w:r>
        <w:rPr>
          <w:szCs w:val="28"/>
          <w:lang w:val="en-US"/>
        </w:rPr>
        <w:t>Jul.</w:t>
      </w:r>
      <w:r>
        <w:rPr>
          <w:szCs w:val="28"/>
        </w:rPr>
        <w:t>,</w:t>
      </w:r>
      <w:r>
        <w:rPr>
          <w:szCs w:val="28"/>
          <w:lang w:val="en-US"/>
        </w:rPr>
        <w:t xml:space="preserve"> Vol. 73 (7)</w:t>
      </w:r>
      <w:r>
        <w:rPr>
          <w:szCs w:val="28"/>
        </w:rPr>
        <w:t xml:space="preserve">. – Р. </w:t>
      </w:r>
      <w:r>
        <w:rPr>
          <w:szCs w:val="28"/>
          <w:lang w:val="en-US"/>
        </w:rPr>
        <w:t>32</w:t>
      </w:r>
      <w:r>
        <w:rPr>
          <w:szCs w:val="28"/>
        </w:rPr>
        <w:t>–</w:t>
      </w:r>
      <w:r>
        <w:rPr>
          <w:szCs w:val="28"/>
          <w:lang w:val="en-US"/>
        </w:rPr>
        <w:t>36.</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t>Establishment and experimental study on mouse model of Chlamydia pneumoniae pneumonitis</w:t>
      </w:r>
      <w:r>
        <w:rPr>
          <w:sz w:val="28"/>
          <w:szCs w:val="28"/>
          <w:lang w:val="en-US"/>
        </w:rPr>
        <w:t xml:space="preserve"> </w:t>
      </w:r>
      <w:r w:rsidRPr="008B73E8">
        <w:rPr>
          <w:sz w:val="28"/>
          <w:szCs w:val="28"/>
          <w:lang w:val="en-US"/>
        </w:rPr>
        <w:t xml:space="preserve">/ Y. </w:t>
      </w:r>
      <w:hyperlink r:id="rId96" w:history="1">
        <w:r>
          <w:rPr>
            <w:sz w:val="28"/>
            <w:szCs w:val="28"/>
            <w:lang w:val="en-GB"/>
          </w:rPr>
          <w:t>Shi</w:t>
        </w:r>
      </w:hyperlink>
      <w:r>
        <w:rPr>
          <w:sz w:val="28"/>
          <w:szCs w:val="28"/>
          <w:lang w:val="en-GB"/>
        </w:rPr>
        <w:t>, J</w:t>
      </w:r>
      <w:r w:rsidRPr="008B73E8">
        <w:rPr>
          <w:sz w:val="28"/>
          <w:szCs w:val="28"/>
          <w:lang w:val="en-US"/>
        </w:rPr>
        <w:t>.</w:t>
      </w:r>
      <w:r>
        <w:rPr>
          <w:sz w:val="28"/>
          <w:szCs w:val="28"/>
          <w:lang w:val="en-GB"/>
        </w:rPr>
        <w:t xml:space="preserve"> </w:t>
      </w:r>
      <w:hyperlink r:id="rId97" w:history="1">
        <w:r>
          <w:rPr>
            <w:sz w:val="28"/>
            <w:szCs w:val="28"/>
            <w:lang w:val="en-GB"/>
          </w:rPr>
          <w:t>Yin</w:t>
        </w:r>
      </w:hyperlink>
      <w:r>
        <w:rPr>
          <w:sz w:val="28"/>
          <w:szCs w:val="28"/>
          <w:lang w:val="en-GB"/>
        </w:rPr>
        <w:t>, H</w:t>
      </w:r>
      <w:r w:rsidRPr="008B73E8">
        <w:rPr>
          <w:sz w:val="28"/>
          <w:szCs w:val="28"/>
          <w:lang w:val="en-US"/>
        </w:rPr>
        <w:t>.</w:t>
      </w:r>
      <w:r>
        <w:rPr>
          <w:sz w:val="28"/>
          <w:szCs w:val="28"/>
          <w:lang w:val="en-GB"/>
        </w:rPr>
        <w:t xml:space="preserve"> </w:t>
      </w:r>
      <w:hyperlink r:id="rId98" w:history="1">
        <w:r>
          <w:rPr>
            <w:sz w:val="28"/>
            <w:szCs w:val="28"/>
            <w:lang w:val="en-GB"/>
          </w:rPr>
          <w:t xml:space="preserve">Zhan </w:t>
        </w:r>
      </w:hyperlink>
      <w:r>
        <w:rPr>
          <w:sz w:val="28"/>
          <w:szCs w:val="28"/>
          <w:lang w:val="en-US"/>
        </w:rPr>
        <w:t>[et al.]</w:t>
      </w:r>
      <w:r w:rsidRPr="008B73E8">
        <w:rPr>
          <w:sz w:val="28"/>
          <w:szCs w:val="28"/>
          <w:lang w:val="en-US"/>
        </w:rPr>
        <w:t xml:space="preserve"> // </w:t>
      </w:r>
      <w:hyperlink r:id="rId99" w:history="1">
        <w:r>
          <w:rPr>
            <w:sz w:val="28"/>
            <w:szCs w:val="28"/>
            <w:lang w:val="en-GB"/>
          </w:rPr>
          <w:t>Zhonghua Jie He He Hu Xi Za Zhi.</w:t>
        </w:r>
      </w:hyperlink>
      <w:r w:rsidRPr="008B73E8">
        <w:rPr>
          <w:sz w:val="28"/>
          <w:szCs w:val="28"/>
          <w:lang w:val="en-US"/>
        </w:rPr>
        <w:t xml:space="preserve"> </w:t>
      </w:r>
      <w:r>
        <w:rPr>
          <w:sz w:val="28"/>
          <w:szCs w:val="28"/>
        </w:rPr>
        <w:t xml:space="preserve">– </w:t>
      </w:r>
      <w:r>
        <w:rPr>
          <w:sz w:val="28"/>
          <w:szCs w:val="28"/>
          <w:lang w:val="en-US"/>
        </w:rPr>
        <w:t>2001.</w:t>
      </w:r>
      <w:r>
        <w:rPr>
          <w:sz w:val="28"/>
          <w:szCs w:val="28"/>
        </w:rPr>
        <w:t xml:space="preserve"> – </w:t>
      </w:r>
      <w:r>
        <w:rPr>
          <w:sz w:val="28"/>
          <w:szCs w:val="28"/>
          <w:lang w:val="en-US"/>
        </w:rPr>
        <w:t>Vol. 24</w:t>
      </w:r>
      <w:r>
        <w:rPr>
          <w:sz w:val="28"/>
          <w:szCs w:val="28"/>
        </w:rPr>
        <w:t xml:space="preserve"> </w:t>
      </w:r>
      <w:r>
        <w:rPr>
          <w:sz w:val="28"/>
          <w:szCs w:val="28"/>
          <w:lang w:val="en-US"/>
        </w:rPr>
        <w:t>(10)</w:t>
      </w:r>
      <w:r>
        <w:rPr>
          <w:sz w:val="28"/>
          <w:szCs w:val="28"/>
        </w:rPr>
        <w:t>. – Р.</w:t>
      </w:r>
      <w:r>
        <w:rPr>
          <w:sz w:val="28"/>
          <w:szCs w:val="28"/>
          <w:lang w:val="en-US"/>
        </w:rPr>
        <w:t>52</w:t>
      </w:r>
      <w:r>
        <w:rPr>
          <w:sz w:val="28"/>
          <w:szCs w:val="28"/>
        </w:rPr>
        <w:t>–9</w:t>
      </w:r>
      <w:r>
        <w:rPr>
          <w:sz w:val="28"/>
          <w:szCs w:val="28"/>
          <w:lang w:val="en-US"/>
        </w:rPr>
        <w:t>5.</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 xml:space="preserve">Eugster A. K. Effect of colostral antibodies on the pathogenesis of infectinal chlamydial infections in calves </w:t>
      </w:r>
      <w:r w:rsidRPr="008B73E8">
        <w:rPr>
          <w:sz w:val="28"/>
          <w:szCs w:val="28"/>
          <w:lang w:val="en-US"/>
        </w:rPr>
        <w:t xml:space="preserve">/ </w:t>
      </w:r>
      <w:r>
        <w:rPr>
          <w:sz w:val="28"/>
          <w:szCs w:val="28"/>
          <w:lang w:val="en-US"/>
        </w:rPr>
        <w:t>A.</w:t>
      </w:r>
      <w:r w:rsidRPr="008B73E8">
        <w:rPr>
          <w:sz w:val="28"/>
          <w:szCs w:val="28"/>
          <w:lang w:val="en-US"/>
        </w:rPr>
        <w:t xml:space="preserve"> </w:t>
      </w:r>
      <w:r>
        <w:rPr>
          <w:sz w:val="28"/>
          <w:szCs w:val="28"/>
          <w:lang w:val="en-US"/>
        </w:rPr>
        <w:t>K.</w:t>
      </w:r>
      <w:r w:rsidRPr="008B73E8">
        <w:rPr>
          <w:sz w:val="28"/>
          <w:szCs w:val="28"/>
          <w:lang w:val="en-US"/>
        </w:rPr>
        <w:t xml:space="preserve"> </w:t>
      </w:r>
      <w:r>
        <w:rPr>
          <w:sz w:val="28"/>
          <w:szCs w:val="28"/>
          <w:lang w:val="en-US"/>
        </w:rPr>
        <w:t>Eugster, J. Storz // Am. J. Vet. Res.</w:t>
      </w:r>
      <w:r w:rsidRPr="008B73E8">
        <w:rPr>
          <w:sz w:val="28"/>
          <w:szCs w:val="28"/>
          <w:lang w:val="en-US"/>
        </w:rPr>
        <w:t xml:space="preserve"> </w:t>
      </w:r>
      <w:r>
        <w:rPr>
          <w:sz w:val="28"/>
          <w:szCs w:val="28"/>
          <w:lang w:val="en-US"/>
        </w:rPr>
        <w:t>– 1971.</w:t>
      </w:r>
      <w:r w:rsidRPr="008B73E8">
        <w:rPr>
          <w:sz w:val="28"/>
          <w:szCs w:val="28"/>
          <w:lang w:val="en-US"/>
        </w:rPr>
        <w:t xml:space="preserve"> </w:t>
      </w:r>
      <w:r>
        <w:rPr>
          <w:sz w:val="28"/>
          <w:szCs w:val="28"/>
          <w:lang w:val="en-US"/>
        </w:rPr>
        <w:t xml:space="preserve">– </w:t>
      </w:r>
      <w:r w:rsidRPr="008B73E8">
        <w:rPr>
          <w:sz w:val="28"/>
          <w:szCs w:val="28"/>
          <w:lang w:val="en-US"/>
        </w:rPr>
        <w:t xml:space="preserve">№ </w:t>
      </w:r>
      <w:r>
        <w:rPr>
          <w:sz w:val="28"/>
          <w:szCs w:val="28"/>
          <w:lang w:val="en-US"/>
        </w:rPr>
        <w:t>32</w:t>
      </w:r>
      <w:r w:rsidRPr="008B73E8">
        <w:rPr>
          <w:sz w:val="28"/>
          <w:szCs w:val="28"/>
          <w:lang w:val="en-US"/>
        </w:rPr>
        <w:t xml:space="preserve">. – </w:t>
      </w:r>
      <w:r>
        <w:rPr>
          <w:sz w:val="28"/>
          <w:szCs w:val="28"/>
        </w:rPr>
        <w:t>Р</w:t>
      </w:r>
      <w:r>
        <w:rPr>
          <w:sz w:val="28"/>
          <w:szCs w:val="28"/>
          <w:lang w:val="en-US"/>
        </w:rPr>
        <w:t>. 711–718.</w:t>
      </w:r>
    </w:p>
    <w:p w:rsidR="008B73E8" w:rsidRDefault="008B73E8" w:rsidP="00124AC3">
      <w:pPr>
        <w:numPr>
          <w:ilvl w:val="0"/>
          <w:numId w:val="59"/>
        </w:numPr>
        <w:suppressAutoHyphens w:val="0"/>
        <w:spacing w:line="360" w:lineRule="auto"/>
        <w:ind w:hanging="357"/>
        <w:jc w:val="both"/>
        <w:rPr>
          <w:sz w:val="28"/>
          <w:szCs w:val="28"/>
        </w:rPr>
      </w:pPr>
      <w:hyperlink r:id="rId100" w:history="1"/>
      <w:r>
        <w:rPr>
          <w:sz w:val="28"/>
          <w:szCs w:val="28"/>
          <w:lang w:val="en-GB"/>
        </w:rPr>
        <w:t>Evaluation of lung function in pigs either experimentally or naturally infected with Chlamydiaceae</w:t>
      </w:r>
      <w:r w:rsidRPr="008B73E8">
        <w:rPr>
          <w:sz w:val="28"/>
          <w:szCs w:val="28"/>
          <w:lang w:val="en-US"/>
        </w:rPr>
        <w:t xml:space="preserve"> / P. </w:t>
      </w:r>
      <w:hyperlink r:id="rId101" w:history="1">
        <w:r>
          <w:rPr>
            <w:sz w:val="28"/>
            <w:szCs w:val="28"/>
            <w:lang w:val="en-GB"/>
          </w:rPr>
          <w:t>Reinhold</w:t>
        </w:r>
      </w:hyperlink>
      <w:r>
        <w:rPr>
          <w:sz w:val="28"/>
          <w:szCs w:val="28"/>
          <w:lang w:val="en-GB"/>
        </w:rPr>
        <w:t>, J</w:t>
      </w:r>
      <w:r w:rsidRPr="008B73E8">
        <w:rPr>
          <w:sz w:val="28"/>
          <w:szCs w:val="28"/>
          <w:lang w:val="en-US"/>
        </w:rPr>
        <w:t>.</w:t>
      </w:r>
      <w:r>
        <w:rPr>
          <w:sz w:val="28"/>
          <w:szCs w:val="28"/>
          <w:lang w:val="en-GB"/>
        </w:rPr>
        <w:t xml:space="preserve"> </w:t>
      </w:r>
      <w:hyperlink r:id="rId102" w:history="1">
        <w:r>
          <w:rPr>
            <w:sz w:val="28"/>
            <w:szCs w:val="28"/>
            <w:lang w:val="en-GB"/>
          </w:rPr>
          <w:t>Jaeger</w:t>
        </w:r>
      </w:hyperlink>
      <w:r>
        <w:rPr>
          <w:sz w:val="28"/>
          <w:szCs w:val="28"/>
          <w:lang w:val="en-GB"/>
        </w:rPr>
        <w:t>, F</w:t>
      </w:r>
      <w:r w:rsidRPr="008B73E8">
        <w:rPr>
          <w:sz w:val="28"/>
          <w:szCs w:val="28"/>
          <w:lang w:val="en-US"/>
        </w:rPr>
        <w:t>.</w:t>
      </w:r>
      <w:r>
        <w:rPr>
          <w:sz w:val="28"/>
          <w:szCs w:val="28"/>
          <w:lang w:val="en-GB"/>
        </w:rPr>
        <w:t xml:space="preserve"> </w:t>
      </w:r>
      <w:hyperlink r:id="rId103" w:history="1">
        <w:r>
          <w:rPr>
            <w:sz w:val="28"/>
            <w:szCs w:val="28"/>
            <w:lang w:val="en-GB"/>
          </w:rPr>
          <w:t>Melzer</w:t>
        </w:r>
      </w:hyperlink>
      <w:r>
        <w:rPr>
          <w:sz w:val="28"/>
          <w:szCs w:val="28"/>
          <w:lang w:val="en-GB"/>
        </w:rPr>
        <w:t xml:space="preserve">, </w:t>
      </w:r>
      <w:r>
        <w:rPr>
          <w:sz w:val="28"/>
          <w:szCs w:val="28"/>
          <w:lang w:val="en-US"/>
        </w:rPr>
        <w:t>[et al.]</w:t>
      </w:r>
      <w:r w:rsidRPr="008B73E8">
        <w:rPr>
          <w:sz w:val="28"/>
          <w:szCs w:val="28"/>
          <w:lang w:val="en-US"/>
        </w:rPr>
        <w:t xml:space="preserve"> //</w:t>
      </w:r>
      <w:r>
        <w:rPr>
          <w:sz w:val="28"/>
          <w:szCs w:val="28"/>
          <w:lang w:val="en-US"/>
        </w:rPr>
        <w:t xml:space="preserve"> </w:t>
      </w:r>
      <w:hyperlink r:id="rId104" w:history="1">
        <w:r>
          <w:rPr>
            <w:sz w:val="28"/>
            <w:szCs w:val="28"/>
            <w:lang w:val="en-US"/>
          </w:rPr>
          <w:t>Vet</w:t>
        </w:r>
        <w:r w:rsidRPr="008B73E8">
          <w:rPr>
            <w:sz w:val="28"/>
            <w:szCs w:val="28"/>
            <w:lang w:val="en-US"/>
          </w:rPr>
          <w:t>.</w:t>
        </w:r>
        <w:r>
          <w:rPr>
            <w:sz w:val="28"/>
            <w:szCs w:val="28"/>
            <w:lang w:val="en-US"/>
          </w:rPr>
          <w:t xml:space="preserve"> Res</w:t>
        </w:r>
        <w:r w:rsidRPr="008B73E8">
          <w:rPr>
            <w:sz w:val="28"/>
            <w:szCs w:val="28"/>
            <w:lang w:val="en-US"/>
          </w:rPr>
          <w:t>.</w:t>
        </w:r>
        <w:r>
          <w:rPr>
            <w:sz w:val="28"/>
            <w:szCs w:val="28"/>
            <w:lang w:val="en-US"/>
          </w:rPr>
          <w:t xml:space="preserve"> Commun.</w:t>
        </w:r>
      </w:hyperlink>
      <w:r w:rsidRPr="008B73E8">
        <w:rPr>
          <w:sz w:val="28"/>
          <w:szCs w:val="28"/>
          <w:lang w:val="en-US"/>
        </w:rPr>
        <w:t xml:space="preserve"> </w:t>
      </w:r>
      <w:r>
        <w:rPr>
          <w:sz w:val="28"/>
          <w:szCs w:val="28"/>
        </w:rPr>
        <w:t>–</w:t>
      </w:r>
      <w:r>
        <w:rPr>
          <w:sz w:val="28"/>
          <w:szCs w:val="28"/>
          <w:lang w:val="en-US"/>
        </w:rPr>
        <w:t xml:space="preserve"> 2005</w:t>
      </w:r>
      <w:r>
        <w:rPr>
          <w:sz w:val="28"/>
          <w:szCs w:val="28"/>
        </w:rPr>
        <w:t xml:space="preserve">. – </w:t>
      </w:r>
      <w:r>
        <w:rPr>
          <w:sz w:val="28"/>
          <w:szCs w:val="28"/>
          <w:lang w:val="en-US"/>
        </w:rPr>
        <w:t>29 Suppl</w:t>
      </w:r>
      <w:r>
        <w:rPr>
          <w:sz w:val="28"/>
          <w:szCs w:val="28"/>
        </w:rPr>
        <w:t>.</w:t>
      </w:r>
      <w:r>
        <w:rPr>
          <w:sz w:val="28"/>
          <w:szCs w:val="28"/>
          <w:lang w:val="en-US"/>
        </w:rPr>
        <w:t xml:space="preserve"> 1:1.</w:t>
      </w:r>
      <w:r>
        <w:rPr>
          <w:sz w:val="28"/>
          <w:szCs w:val="28"/>
        </w:rPr>
        <w:t xml:space="preserve"> </w:t>
      </w:r>
      <w:r>
        <w:rPr>
          <w:sz w:val="28"/>
          <w:szCs w:val="28"/>
          <w:lang w:val="en-US"/>
        </w:rPr>
        <w:t>– P. 25–50.</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Evans</w:t>
      </w:r>
      <w:r w:rsidRPr="008B73E8">
        <w:rPr>
          <w:sz w:val="28"/>
          <w:szCs w:val="28"/>
          <w:lang w:val="en-US"/>
        </w:rPr>
        <w:t xml:space="preserve"> </w:t>
      </w:r>
      <w:r>
        <w:rPr>
          <w:sz w:val="28"/>
          <w:szCs w:val="28"/>
          <w:lang w:val="en-US"/>
        </w:rPr>
        <w:t>R</w:t>
      </w:r>
      <w:r w:rsidRPr="008B73E8">
        <w:rPr>
          <w:sz w:val="28"/>
          <w:szCs w:val="28"/>
          <w:lang w:val="en-US"/>
        </w:rPr>
        <w:t xml:space="preserve">. </w:t>
      </w:r>
      <w:r>
        <w:rPr>
          <w:sz w:val="28"/>
          <w:szCs w:val="28"/>
          <w:lang w:val="en-US"/>
        </w:rPr>
        <w:t>T</w:t>
      </w:r>
      <w:r w:rsidRPr="008B73E8">
        <w:rPr>
          <w:sz w:val="28"/>
          <w:szCs w:val="28"/>
          <w:lang w:val="en-US"/>
        </w:rPr>
        <w:t xml:space="preserve">. </w:t>
      </w:r>
      <w:r>
        <w:rPr>
          <w:sz w:val="28"/>
          <w:szCs w:val="28"/>
          <w:lang w:val="en-US"/>
        </w:rPr>
        <w:t>An</w:t>
      </w:r>
      <w:r w:rsidRPr="008B73E8">
        <w:rPr>
          <w:sz w:val="28"/>
          <w:szCs w:val="28"/>
          <w:lang w:val="en-US"/>
        </w:rPr>
        <w:t xml:space="preserve"> </w:t>
      </w:r>
      <w:r>
        <w:rPr>
          <w:sz w:val="28"/>
          <w:szCs w:val="28"/>
          <w:lang w:val="en-US"/>
        </w:rPr>
        <w:t>enzymelinked</w:t>
      </w:r>
      <w:r w:rsidRPr="008B73E8">
        <w:rPr>
          <w:sz w:val="28"/>
          <w:szCs w:val="28"/>
          <w:lang w:val="en-US"/>
        </w:rPr>
        <w:t xml:space="preserve"> </w:t>
      </w:r>
      <w:r>
        <w:rPr>
          <w:sz w:val="28"/>
          <w:szCs w:val="28"/>
          <w:lang w:val="en-US"/>
        </w:rPr>
        <w:t>immunosorbent</w:t>
      </w:r>
      <w:r w:rsidRPr="008B73E8">
        <w:rPr>
          <w:sz w:val="28"/>
          <w:szCs w:val="28"/>
          <w:lang w:val="en-US"/>
        </w:rPr>
        <w:t xml:space="preserve"> </w:t>
      </w:r>
      <w:r>
        <w:rPr>
          <w:sz w:val="28"/>
          <w:szCs w:val="28"/>
          <w:lang w:val="en-US"/>
        </w:rPr>
        <w:t>assay</w:t>
      </w:r>
      <w:r w:rsidRPr="008B73E8">
        <w:rPr>
          <w:sz w:val="28"/>
          <w:szCs w:val="28"/>
          <w:lang w:val="en-US"/>
        </w:rPr>
        <w:t xml:space="preserve"> (</w:t>
      </w:r>
      <w:r>
        <w:rPr>
          <w:sz w:val="28"/>
          <w:szCs w:val="28"/>
          <w:lang w:val="en-US"/>
        </w:rPr>
        <w:t>ELISA</w:t>
      </w:r>
      <w:r w:rsidRPr="008B73E8">
        <w:rPr>
          <w:sz w:val="28"/>
          <w:szCs w:val="28"/>
          <w:lang w:val="en-US"/>
        </w:rPr>
        <w:t xml:space="preserve">) </w:t>
      </w:r>
      <w:r>
        <w:rPr>
          <w:sz w:val="28"/>
          <w:szCs w:val="28"/>
          <w:lang w:val="en-US"/>
        </w:rPr>
        <w:t>for</w:t>
      </w:r>
      <w:r w:rsidRPr="008B73E8">
        <w:rPr>
          <w:sz w:val="28"/>
          <w:szCs w:val="28"/>
          <w:lang w:val="en-US"/>
        </w:rPr>
        <w:t xml:space="preserve"> </w:t>
      </w:r>
      <w:r>
        <w:rPr>
          <w:sz w:val="28"/>
          <w:szCs w:val="28"/>
          <w:lang w:val="en-US"/>
        </w:rPr>
        <w:t>the</w:t>
      </w:r>
      <w:r w:rsidRPr="008B73E8">
        <w:rPr>
          <w:sz w:val="28"/>
          <w:szCs w:val="28"/>
          <w:lang w:val="en-US"/>
        </w:rPr>
        <w:t xml:space="preserve"> </w:t>
      </w:r>
      <w:r>
        <w:rPr>
          <w:sz w:val="28"/>
          <w:szCs w:val="28"/>
          <w:lang w:val="en-US"/>
        </w:rPr>
        <w:t>detection</w:t>
      </w:r>
      <w:r w:rsidRPr="008B73E8">
        <w:rPr>
          <w:sz w:val="28"/>
          <w:szCs w:val="28"/>
          <w:lang w:val="en-US"/>
        </w:rPr>
        <w:t xml:space="preserve"> </w:t>
      </w:r>
      <w:r>
        <w:rPr>
          <w:sz w:val="28"/>
          <w:szCs w:val="28"/>
          <w:lang w:val="en-US"/>
        </w:rPr>
        <w:t>of</w:t>
      </w:r>
      <w:r w:rsidRPr="008B73E8">
        <w:rPr>
          <w:sz w:val="28"/>
          <w:szCs w:val="28"/>
          <w:lang w:val="en-US"/>
        </w:rPr>
        <w:t xml:space="preserve"> </w:t>
      </w:r>
      <w:r>
        <w:rPr>
          <w:sz w:val="28"/>
          <w:szCs w:val="28"/>
          <w:lang w:val="en-US"/>
        </w:rPr>
        <w:t>chlamydial</w:t>
      </w:r>
      <w:r w:rsidRPr="008B73E8">
        <w:rPr>
          <w:sz w:val="28"/>
          <w:szCs w:val="28"/>
          <w:lang w:val="en-US"/>
        </w:rPr>
        <w:t xml:space="preserve"> </w:t>
      </w:r>
      <w:r>
        <w:rPr>
          <w:sz w:val="28"/>
          <w:szCs w:val="28"/>
          <w:lang w:val="en-US"/>
        </w:rPr>
        <w:t>antibody</w:t>
      </w:r>
      <w:r w:rsidRPr="008B73E8">
        <w:rPr>
          <w:sz w:val="28"/>
          <w:szCs w:val="28"/>
          <w:lang w:val="en-US"/>
        </w:rPr>
        <w:t xml:space="preserve"> </w:t>
      </w:r>
      <w:r>
        <w:rPr>
          <w:sz w:val="28"/>
          <w:szCs w:val="28"/>
          <w:lang w:val="en-US"/>
        </w:rPr>
        <w:t>in</w:t>
      </w:r>
      <w:r w:rsidRPr="008B73E8">
        <w:rPr>
          <w:sz w:val="28"/>
          <w:szCs w:val="28"/>
          <w:lang w:val="en-US"/>
        </w:rPr>
        <w:t xml:space="preserve"> </w:t>
      </w:r>
      <w:r>
        <w:rPr>
          <w:sz w:val="28"/>
          <w:szCs w:val="28"/>
          <w:lang w:val="en-US"/>
        </w:rPr>
        <w:t>duck</w:t>
      </w:r>
      <w:r w:rsidRPr="008B73E8">
        <w:rPr>
          <w:sz w:val="28"/>
          <w:szCs w:val="28"/>
          <w:lang w:val="en-US"/>
        </w:rPr>
        <w:t xml:space="preserve"> </w:t>
      </w:r>
      <w:r>
        <w:rPr>
          <w:sz w:val="28"/>
          <w:szCs w:val="28"/>
          <w:lang w:val="en-US"/>
        </w:rPr>
        <w:t>sera</w:t>
      </w:r>
      <w:r w:rsidRPr="008B73E8">
        <w:rPr>
          <w:sz w:val="28"/>
          <w:szCs w:val="28"/>
          <w:lang w:val="en-US"/>
        </w:rPr>
        <w:t xml:space="preserve"> / </w:t>
      </w:r>
      <w:r>
        <w:rPr>
          <w:sz w:val="28"/>
          <w:szCs w:val="28"/>
          <w:lang w:val="en-US"/>
        </w:rPr>
        <w:t>R</w:t>
      </w:r>
      <w:r w:rsidRPr="008B73E8">
        <w:rPr>
          <w:sz w:val="28"/>
          <w:szCs w:val="28"/>
          <w:lang w:val="en-US"/>
        </w:rPr>
        <w:t xml:space="preserve">. </w:t>
      </w:r>
      <w:r>
        <w:rPr>
          <w:sz w:val="28"/>
          <w:szCs w:val="28"/>
          <w:lang w:val="en-US"/>
        </w:rPr>
        <w:t>T</w:t>
      </w:r>
      <w:r w:rsidRPr="008B73E8">
        <w:rPr>
          <w:sz w:val="28"/>
          <w:szCs w:val="28"/>
          <w:lang w:val="en-US"/>
        </w:rPr>
        <w:t xml:space="preserve">. </w:t>
      </w:r>
      <w:r>
        <w:rPr>
          <w:sz w:val="28"/>
          <w:szCs w:val="28"/>
          <w:lang w:val="en-US"/>
        </w:rPr>
        <w:t>Evans</w:t>
      </w:r>
      <w:r w:rsidRPr="008B73E8">
        <w:rPr>
          <w:sz w:val="28"/>
          <w:szCs w:val="28"/>
          <w:lang w:val="en-US"/>
        </w:rPr>
        <w:t xml:space="preserve">, </w:t>
      </w:r>
      <w:r>
        <w:rPr>
          <w:sz w:val="28"/>
          <w:szCs w:val="28"/>
          <w:lang w:val="en-US"/>
        </w:rPr>
        <w:t>S</w:t>
      </w:r>
      <w:r w:rsidRPr="008B73E8">
        <w:rPr>
          <w:sz w:val="28"/>
          <w:szCs w:val="28"/>
          <w:lang w:val="en-US"/>
        </w:rPr>
        <w:t xml:space="preserve">. </w:t>
      </w:r>
      <w:r>
        <w:rPr>
          <w:sz w:val="28"/>
          <w:szCs w:val="28"/>
          <w:lang w:val="en-US"/>
        </w:rPr>
        <w:t>K</w:t>
      </w:r>
      <w:r w:rsidRPr="008B73E8">
        <w:rPr>
          <w:sz w:val="28"/>
          <w:szCs w:val="28"/>
          <w:lang w:val="en-US"/>
        </w:rPr>
        <w:t xml:space="preserve">. </w:t>
      </w:r>
      <w:r>
        <w:rPr>
          <w:sz w:val="28"/>
          <w:szCs w:val="28"/>
          <w:lang w:val="en-US"/>
        </w:rPr>
        <w:t>Shalmers</w:t>
      </w:r>
      <w:r w:rsidRPr="008B73E8">
        <w:rPr>
          <w:sz w:val="28"/>
          <w:szCs w:val="28"/>
          <w:lang w:val="en-US"/>
        </w:rPr>
        <w:t xml:space="preserve">, </w:t>
      </w:r>
      <w:r>
        <w:rPr>
          <w:sz w:val="28"/>
          <w:szCs w:val="28"/>
          <w:lang w:val="en-US"/>
        </w:rPr>
        <w:t>P</w:t>
      </w:r>
      <w:r w:rsidRPr="008B73E8">
        <w:rPr>
          <w:sz w:val="28"/>
          <w:szCs w:val="28"/>
          <w:lang w:val="en-US"/>
        </w:rPr>
        <w:t xml:space="preserve">. </w:t>
      </w:r>
      <w:r>
        <w:rPr>
          <w:sz w:val="28"/>
          <w:szCs w:val="28"/>
          <w:lang w:val="en-US"/>
        </w:rPr>
        <w:t>R</w:t>
      </w:r>
      <w:r w:rsidRPr="008B73E8">
        <w:rPr>
          <w:sz w:val="28"/>
          <w:szCs w:val="28"/>
          <w:lang w:val="en-US"/>
        </w:rPr>
        <w:t xml:space="preserve">. </w:t>
      </w:r>
      <w:r>
        <w:rPr>
          <w:sz w:val="28"/>
          <w:szCs w:val="28"/>
          <w:lang w:val="en-US"/>
        </w:rPr>
        <w:t>Woolcock</w:t>
      </w:r>
      <w:r w:rsidRPr="008B73E8">
        <w:rPr>
          <w:sz w:val="28"/>
          <w:szCs w:val="28"/>
          <w:lang w:val="en-US"/>
        </w:rPr>
        <w:t xml:space="preserve"> // </w:t>
      </w:r>
      <w:r>
        <w:rPr>
          <w:sz w:val="28"/>
          <w:szCs w:val="28"/>
          <w:lang w:val="en-US"/>
        </w:rPr>
        <w:t>Avian</w:t>
      </w:r>
      <w:r w:rsidRPr="008B73E8">
        <w:rPr>
          <w:sz w:val="28"/>
          <w:szCs w:val="28"/>
          <w:lang w:val="en-US"/>
        </w:rPr>
        <w:t xml:space="preserve"> </w:t>
      </w:r>
      <w:r>
        <w:rPr>
          <w:sz w:val="28"/>
          <w:szCs w:val="28"/>
          <w:lang w:val="en-US"/>
        </w:rPr>
        <w:t>Pathol</w:t>
      </w:r>
      <w:r w:rsidRPr="008B73E8">
        <w:rPr>
          <w:sz w:val="28"/>
          <w:szCs w:val="28"/>
          <w:lang w:val="en-US"/>
        </w:rPr>
        <w:t xml:space="preserve">. – 1983. – </w:t>
      </w:r>
      <w:r>
        <w:rPr>
          <w:sz w:val="28"/>
          <w:szCs w:val="28"/>
          <w:lang w:val="en-US"/>
        </w:rPr>
        <w:t>Vol.</w:t>
      </w:r>
      <w:r w:rsidRPr="008B73E8">
        <w:rPr>
          <w:sz w:val="28"/>
          <w:szCs w:val="28"/>
          <w:lang w:val="en-US"/>
        </w:rPr>
        <w:t xml:space="preserve"> 12, № 1. – </w:t>
      </w:r>
      <w:r>
        <w:rPr>
          <w:sz w:val="28"/>
          <w:szCs w:val="28"/>
          <w:lang w:val="en-US"/>
        </w:rPr>
        <w:t>P</w:t>
      </w:r>
      <w:r w:rsidRPr="008B73E8">
        <w:rPr>
          <w:sz w:val="28"/>
          <w:szCs w:val="28"/>
          <w:lang w:val="en-US"/>
        </w:rPr>
        <w:t>. 117.</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Everett K.</w:t>
      </w:r>
      <w:r w:rsidRPr="008B73E8">
        <w:rPr>
          <w:sz w:val="28"/>
          <w:szCs w:val="28"/>
          <w:lang w:val="en-US"/>
        </w:rPr>
        <w:t xml:space="preserve"> </w:t>
      </w:r>
      <w:r>
        <w:rPr>
          <w:sz w:val="28"/>
          <w:szCs w:val="28"/>
          <w:lang w:val="en-US"/>
        </w:rPr>
        <w:t>D. Emended description of the order Chlamydiales, proposal of Parachlamydiaceae fam. nov. and Simkania fam. nov., each containing one monotypic genus, revised taxonomy of the family Chlamydiaceae, including a new genus and fire new species, and standarts for the identification of organisms</w:t>
      </w:r>
      <w:r w:rsidRPr="008B73E8">
        <w:rPr>
          <w:sz w:val="28"/>
          <w:szCs w:val="28"/>
          <w:lang w:val="en-US"/>
        </w:rPr>
        <w:t xml:space="preserve"> /</w:t>
      </w:r>
      <w:r>
        <w:rPr>
          <w:sz w:val="28"/>
          <w:szCs w:val="28"/>
          <w:lang w:val="en-US"/>
        </w:rPr>
        <w:t xml:space="preserve"> K.</w:t>
      </w:r>
      <w:r w:rsidRPr="008B73E8">
        <w:rPr>
          <w:sz w:val="28"/>
          <w:szCs w:val="28"/>
          <w:lang w:val="en-US"/>
        </w:rPr>
        <w:t xml:space="preserve"> </w:t>
      </w:r>
      <w:r>
        <w:rPr>
          <w:sz w:val="28"/>
          <w:szCs w:val="28"/>
          <w:lang w:val="en-US"/>
        </w:rPr>
        <w:t>D.</w:t>
      </w:r>
      <w:r w:rsidRPr="008B73E8">
        <w:rPr>
          <w:sz w:val="28"/>
          <w:szCs w:val="28"/>
          <w:lang w:val="en-US"/>
        </w:rPr>
        <w:t xml:space="preserve"> </w:t>
      </w:r>
      <w:r>
        <w:rPr>
          <w:sz w:val="28"/>
          <w:szCs w:val="28"/>
          <w:lang w:val="en-US"/>
        </w:rPr>
        <w:t>Everett, R. M</w:t>
      </w:r>
      <w:r w:rsidRPr="008B73E8">
        <w:rPr>
          <w:sz w:val="28"/>
          <w:szCs w:val="28"/>
          <w:lang w:val="en-US"/>
        </w:rPr>
        <w:t>.</w:t>
      </w:r>
      <w:r>
        <w:rPr>
          <w:sz w:val="28"/>
          <w:szCs w:val="28"/>
          <w:lang w:val="en-US"/>
        </w:rPr>
        <w:t xml:space="preserve"> Bush, A.</w:t>
      </w:r>
      <w:r w:rsidRPr="008B73E8">
        <w:rPr>
          <w:sz w:val="28"/>
          <w:szCs w:val="28"/>
          <w:lang w:val="en-US"/>
        </w:rPr>
        <w:t xml:space="preserve"> </w:t>
      </w:r>
      <w:r>
        <w:rPr>
          <w:sz w:val="28"/>
          <w:szCs w:val="28"/>
          <w:lang w:val="en-US"/>
        </w:rPr>
        <w:t>A.</w:t>
      </w:r>
      <w:r w:rsidRPr="008B73E8">
        <w:rPr>
          <w:sz w:val="28"/>
          <w:szCs w:val="28"/>
          <w:lang w:val="en-US"/>
        </w:rPr>
        <w:t xml:space="preserve"> </w:t>
      </w:r>
      <w:r>
        <w:rPr>
          <w:sz w:val="28"/>
          <w:szCs w:val="28"/>
          <w:lang w:val="en-US"/>
        </w:rPr>
        <w:t>Andersen // Int. J. Syst. Bacteriol.</w:t>
      </w:r>
      <w:r>
        <w:rPr>
          <w:sz w:val="28"/>
          <w:szCs w:val="28"/>
        </w:rPr>
        <w:t xml:space="preserve"> – </w:t>
      </w:r>
      <w:r>
        <w:rPr>
          <w:sz w:val="28"/>
          <w:szCs w:val="28"/>
          <w:lang w:val="en-US"/>
        </w:rPr>
        <w:t>1999.</w:t>
      </w:r>
      <w:r>
        <w:rPr>
          <w:sz w:val="28"/>
          <w:szCs w:val="28"/>
        </w:rPr>
        <w:t xml:space="preserve"> </w:t>
      </w:r>
      <w:r>
        <w:rPr>
          <w:sz w:val="28"/>
          <w:szCs w:val="28"/>
          <w:lang w:val="en-US"/>
        </w:rPr>
        <w:t>–</w:t>
      </w:r>
      <w:r>
        <w:rPr>
          <w:sz w:val="28"/>
          <w:szCs w:val="28"/>
        </w:rPr>
        <w:t xml:space="preserve"> №</w:t>
      </w:r>
      <w:r>
        <w:rPr>
          <w:sz w:val="28"/>
          <w:szCs w:val="28"/>
          <w:lang w:val="en-US"/>
        </w:rPr>
        <w:t xml:space="preserve"> 49</w:t>
      </w:r>
      <w:r>
        <w:rPr>
          <w:sz w:val="28"/>
          <w:szCs w:val="28"/>
        </w:rPr>
        <w:t xml:space="preserve">. – </w:t>
      </w:r>
      <w:r>
        <w:rPr>
          <w:sz w:val="28"/>
          <w:szCs w:val="28"/>
          <w:lang w:val="en-US"/>
        </w:rPr>
        <w:t>P. 415</w:t>
      </w:r>
      <w:r>
        <w:rPr>
          <w:sz w:val="28"/>
          <w:szCs w:val="28"/>
        </w:rPr>
        <w:t>–</w:t>
      </w:r>
      <w:r>
        <w:rPr>
          <w:sz w:val="28"/>
          <w:szCs w:val="28"/>
          <w:lang w:val="en-US"/>
        </w:rPr>
        <w:t>440.</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t>Evidence of infection in tortoises by Chlamydia-like organisms that are genetically distinct from known Chlamydiaceae species</w:t>
      </w:r>
      <w:r w:rsidRPr="008B73E8">
        <w:rPr>
          <w:sz w:val="28"/>
          <w:szCs w:val="28"/>
          <w:lang w:val="en-US"/>
        </w:rPr>
        <w:t xml:space="preserve"> / H. </w:t>
      </w:r>
      <w:hyperlink r:id="rId105" w:history="1">
        <w:r>
          <w:rPr>
            <w:sz w:val="28"/>
            <w:szCs w:val="28"/>
            <w:lang w:val="en-GB"/>
          </w:rPr>
          <w:t>Hotzel</w:t>
        </w:r>
        <w:r w:rsidRPr="008B73E8">
          <w:rPr>
            <w:sz w:val="28"/>
            <w:szCs w:val="28"/>
            <w:lang w:val="en-US"/>
          </w:rPr>
          <w:t>,</w:t>
        </w:r>
        <w:r>
          <w:rPr>
            <w:sz w:val="28"/>
            <w:szCs w:val="28"/>
            <w:lang w:val="en-GB"/>
          </w:rPr>
          <w:t xml:space="preserve"> </w:t>
        </w:r>
      </w:hyperlink>
      <w:r>
        <w:rPr>
          <w:sz w:val="28"/>
          <w:szCs w:val="28"/>
          <w:lang w:val="en-GB"/>
        </w:rPr>
        <w:t>S</w:t>
      </w:r>
      <w:r w:rsidRPr="008B73E8">
        <w:rPr>
          <w:sz w:val="28"/>
          <w:szCs w:val="28"/>
          <w:lang w:val="en-US"/>
        </w:rPr>
        <w:t>.</w:t>
      </w:r>
      <w:r>
        <w:rPr>
          <w:sz w:val="28"/>
          <w:szCs w:val="28"/>
          <w:lang w:val="en-GB"/>
        </w:rPr>
        <w:t xml:space="preserve"> </w:t>
      </w:r>
      <w:hyperlink r:id="rId106" w:history="1">
        <w:r>
          <w:rPr>
            <w:sz w:val="28"/>
            <w:szCs w:val="28"/>
            <w:lang w:val="en-GB"/>
          </w:rPr>
          <w:t>Blahak</w:t>
        </w:r>
        <w:r w:rsidRPr="008B73E8">
          <w:rPr>
            <w:sz w:val="28"/>
            <w:szCs w:val="28"/>
            <w:lang w:val="en-US"/>
          </w:rPr>
          <w:t>,</w:t>
        </w:r>
        <w:r>
          <w:rPr>
            <w:sz w:val="28"/>
            <w:szCs w:val="28"/>
            <w:lang w:val="en-GB"/>
          </w:rPr>
          <w:t xml:space="preserve"> </w:t>
        </w:r>
      </w:hyperlink>
      <w:r>
        <w:rPr>
          <w:sz w:val="28"/>
          <w:szCs w:val="28"/>
          <w:lang w:val="en-GB"/>
        </w:rPr>
        <w:t>R</w:t>
      </w:r>
      <w:r w:rsidRPr="008B73E8">
        <w:rPr>
          <w:sz w:val="28"/>
          <w:szCs w:val="28"/>
          <w:lang w:val="en-US"/>
        </w:rPr>
        <w:t>.</w:t>
      </w:r>
      <w:r>
        <w:rPr>
          <w:sz w:val="28"/>
          <w:szCs w:val="28"/>
          <w:lang w:val="en-GB"/>
        </w:rPr>
        <w:t xml:space="preserve"> </w:t>
      </w:r>
      <w:hyperlink r:id="rId107" w:history="1">
        <w:r>
          <w:rPr>
            <w:sz w:val="28"/>
            <w:szCs w:val="28"/>
            <w:lang w:val="en-GB"/>
          </w:rPr>
          <w:t xml:space="preserve">Diller </w:t>
        </w:r>
      </w:hyperlink>
      <w:r>
        <w:rPr>
          <w:sz w:val="28"/>
          <w:szCs w:val="28"/>
          <w:lang w:val="en-US"/>
        </w:rPr>
        <w:t>[et al.]</w:t>
      </w:r>
      <w:r w:rsidRPr="008B73E8">
        <w:rPr>
          <w:sz w:val="28"/>
          <w:szCs w:val="28"/>
          <w:lang w:val="en-US"/>
        </w:rPr>
        <w:t xml:space="preserve"> //</w:t>
      </w:r>
      <w:r>
        <w:rPr>
          <w:sz w:val="28"/>
          <w:szCs w:val="28"/>
          <w:lang w:val="en-US"/>
        </w:rPr>
        <w:t xml:space="preserve"> </w:t>
      </w:r>
      <w:hyperlink r:id="rId108" w:history="1">
        <w:r>
          <w:rPr>
            <w:sz w:val="28"/>
            <w:szCs w:val="28"/>
            <w:lang w:val="en-US"/>
          </w:rPr>
          <w:t>Vet</w:t>
        </w:r>
        <w:r w:rsidRPr="008B73E8">
          <w:rPr>
            <w:sz w:val="28"/>
            <w:szCs w:val="28"/>
            <w:lang w:val="en-US"/>
          </w:rPr>
          <w:t>.</w:t>
        </w:r>
        <w:r>
          <w:rPr>
            <w:sz w:val="28"/>
            <w:szCs w:val="28"/>
            <w:lang w:val="en-US"/>
          </w:rPr>
          <w:t xml:space="preserve"> Res</w:t>
        </w:r>
        <w:r w:rsidRPr="008B73E8">
          <w:rPr>
            <w:sz w:val="28"/>
            <w:szCs w:val="28"/>
            <w:lang w:val="en-US"/>
          </w:rPr>
          <w:t>.</w:t>
        </w:r>
        <w:r>
          <w:rPr>
            <w:sz w:val="28"/>
            <w:szCs w:val="28"/>
            <w:lang w:val="en-US"/>
          </w:rPr>
          <w:t xml:space="preserve"> Commun.</w:t>
        </w:r>
      </w:hyperlink>
      <w:r w:rsidRPr="008B73E8">
        <w:rPr>
          <w:sz w:val="28"/>
          <w:szCs w:val="28"/>
          <w:lang w:val="en-US"/>
        </w:rPr>
        <w:t xml:space="preserve"> </w:t>
      </w:r>
      <w:r>
        <w:rPr>
          <w:sz w:val="28"/>
          <w:szCs w:val="28"/>
        </w:rPr>
        <w:t>–</w:t>
      </w:r>
      <w:r>
        <w:rPr>
          <w:sz w:val="28"/>
          <w:szCs w:val="28"/>
          <w:lang w:val="en-US"/>
        </w:rPr>
        <w:t xml:space="preserve"> 2005</w:t>
      </w:r>
      <w:r>
        <w:rPr>
          <w:sz w:val="28"/>
          <w:szCs w:val="28"/>
        </w:rPr>
        <w:t xml:space="preserve">. – </w:t>
      </w:r>
      <w:r>
        <w:rPr>
          <w:sz w:val="28"/>
          <w:szCs w:val="28"/>
          <w:lang w:val="en-US"/>
        </w:rPr>
        <w:t>29, Suppl. 1.</w:t>
      </w:r>
      <w:r>
        <w:rPr>
          <w:sz w:val="28"/>
          <w:szCs w:val="28"/>
        </w:rPr>
        <w:t xml:space="preserve"> </w:t>
      </w:r>
      <w:r>
        <w:rPr>
          <w:sz w:val="28"/>
          <w:szCs w:val="28"/>
          <w:lang w:val="en-US"/>
        </w:rPr>
        <w:t>–</w:t>
      </w:r>
      <w:r>
        <w:rPr>
          <w:sz w:val="28"/>
          <w:szCs w:val="28"/>
        </w:rPr>
        <w:t xml:space="preserve"> </w:t>
      </w:r>
      <w:r>
        <w:rPr>
          <w:sz w:val="28"/>
          <w:szCs w:val="28"/>
          <w:lang w:val="en-US"/>
        </w:rPr>
        <w:t>P. 71–80.</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 xml:space="preserve">Farmer H. Chlamуdia psittaci isolated from the eyes of domestic ducks (Anas pkatyrhynchos) with conjunctivitis </w:t>
      </w:r>
      <w:r>
        <w:rPr>
          <w:sz w:val="28"/>
          <w:szCs w:val="28"/>
        </w:rPr>
        <w:t>а</w:t>
      </w:r>
      <w:r>
        <w:rPr>
          <w:sz w:val="28"/>
          <w:szCs w:val="28"/>
          <w:lang w:val="en-US"/>
        </w:rPr>
        <w:t>nd rhinitis</w:t>
      </w:r>
      <w:r w:rsidRPr="008B73E8">
        <w:rPr>
          <w:sz w:val="28"/>
          <w:szCs w:val="28"/>
          <w:lang w:val="en-US"/>
        </w:rPr>
        <w:t xml:space="preserve"> / </w:t>
      </w:r>
      <w:r>
        <w:rPr>
          <w:sz w:val="28"/>
          <w:szCs w:val="28"/>
          <w:lang w:val="en-US"/>
        </w:rPr>
        <w:t>H.</w:t>
      </w:r>
      <w:r w:rsidRPr="008B73E8">
        <w:rPr>
          <w:sz w:val="28"/>
          <w:szCs w:val="28"/>
          <w:lang w:val="en-US"/>
        </w:rPr>
        <w:t xml:space="preserve"> </w:t>
      </w:r>
      <w:r>
        <w:rPr>
          <w:sz w:val="28"/>
          <w:szCs w:val="28"/>
          <w:lang w:val="en-US"/>
        </w:rPr>
        <w:t>Farmer, S.</w:t>
      </w:r>
      <w:r w:rsidRPr="008B73E8">
        <w:rPr>
          <w:sz w:val="28"/>
          <w:szCs w:val="28"/>
          <w:lang w:val="en-US"/>
        </w:rPr>
        <w:t xml:space="preserve"> </w:t>
      </w:r>
      <w:r>
        <w:rPr>
          <w:sz w:val="28"/>
          <w:szCs w:val="28"/>
          <w:lang w:val="en-US"/>
        </w:rPr>
        <w:t>K.</w:t>
      </w:r>
      <w:r w:rsidRPr="008B73E8">
        <w:rPr>
          <w:sz w:val="28"/>
          <w:szCs w:val="28"/>
          <w:lang w:val="en-US"/>
        </w:rPr>
        <w:t xml:space="preserve"> </w:t>
      </w:r>
      <w:r>
        <w:rPr>
          <w:sz w:val="28"/>
          <w:szCs w:val="28"/>
          <w:lang w:val="en-US"/>
        </w:rPr>
        <w:t xml:space="preserve">Chalmers, P. R. Woolcock </w:t>
      </w:r>
      <w:r w:rsidRPr="008B73E8">
        <w:rPr>
          <w:sz w:val="28"/>
          <w:szCs w:val="28"/>
          <w:lang w:val="en-US"/>
        </w:rPr>
        <w:t>//</w:t>
      </w:r>
      <w:r>
        <w:rPr>
          <w:sz w:val="28"/>
          <w:szCs w:val="28"/>
          <w:lang w:val="en-US"/>
        </w:rPr>
        <w:t xml:space="preserve"> Vet. Rec.</w:t>
      </w:r>
      <w:r w:rsidRPr="008B73E8">
        <w:rPr>
          <w:sz w:val="28"/>
          <w:szCs w:val="28"/>
          <w:lang w:val="en-US"/>
        </w:rPr>
        <w:t xml:space="preserve"> – </w:t>
      </w:r>
      <w:r>
        <w:rPr>
          <w:sz w:val="28"/>
          <w:szCs w:val="28"/>
          <w:lang w:val="en-US"/>
        </w:rPr>
        <w:t>1982.</w:t>
      </w:r>
      <w:r w:rsidRPr="008B73E8">
        <w:rPr>
          <w:sz w:val="28"/>
          <w:szCs w:val="28"/>
          <w:lang w:val="en-US"/>
        </w:rPr>
        <w:t xml:space="preserve"> –</w:t>
      </w:r>
      <w:r>
        <w:rPr>
          <w:sz w:val="28"/>
          <w:szCs w:val="28"/>
          <w:lang w:val="en-US"/>
        </w:rPr>
        <w:t xml:space="preserve"> Vol. 110, </w:t>
      </w:r>
      <w:r w:rsidRPr="008B73E8">
        <w:rPr>
          <w:sz w:val="28"/>
          <w:szCs w:val="28"/>
          <w:lang w:val="en-US"/>
        </w:rPr>
        <w:t xml:space="preserve">№ </w:t>
      </w:r>
      <w:r>
        <w:rPr>
          <w:sz w:val="28"/>
          <w:szCs w:val="28"/>
          <w:lang w:val="en-US"/>
        </w:rPr>
        <w:t>3.</w:t>
      </w:r>
      <w:r w:rsidRPr="008B73E8">
        <w:rPr>
          <w:sz w:val="28"/>
          <w:szCs w:val="28"/>
          <w:lang w:val="en-US"/>
        </w:rPr>
        <w:t xml:space="preserve"> –</w:t>
      </w:r>
      <w:r>
        <w:rPr>
          <w:sz w:val="28"/>
          <w:szCs w:val="28"/>
          <w:lang w:val="en-US"/>
        </w:rPr>
        <w:t xml:space="preserve"> P. 59.</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Faye P.</w:t>
      </w:r>
      <w:r>
        <w:rPr>
          <w:sz w:val="28"/>
          <w:szCs w:val="28"/>
          <w:lang w:val="en-US"/>
        </w:rPr>
        <w:t xml:space="preserve"> </w:t>
      </w:r>
      <w:r w:rsidRPr="008B73E8">
        <w:rPr>
          <w:sz w:val="28"/>
          <w:szCs w:val="28"/>
          <w:lang w:val="en-US"/>
        </w:rPr>
        <w:t xml:space="preserve">In vitro study of delayed hypersensitivity induced, in the guinea-pig, by intradermal inoculation of ovine enzootic abortion antigen, purified and </w:t>
      </w:r>
      <w:r w:rsidRPr="008B73E8">
        <w:rPr>
          <w:sz w:val="28"/>
          <w:szCs w:val="28"/>
          <w:lang w:val="en-US"/>
        </w:rPr>
        <w:lastRenderedPageBreak/>
        <w:t xml:space="preserve">concentrated / </w:t>
      </w:r>
      <w:r>
        <w:rPr>
          <w:sz w:val="28"/>
          <w:szCs w:val="28"/>
        </w:rPr>
        <w:t>Р</w:t>
      </w:r>
      <w:r w:rsidRPr="008B73E8">
        <w:rPr>
          <w:sz w:val="28"/>
          <w:szCs w:val="28"/>
          <w:lang w:val="en-US"/>
        </w:rPr>
        <w:t xml:space="preserve">. </w:t>
      </w:r>
      <w:r>
        <w:rPr>
          <w:sz w:val="28"/>
          <w:szCs w:val="28"/>
          <w:lang w:val="en-US"/>
        </w:rPr>
        <w:t>F</w:t>
      </w:r>
      <w:r>
        <w:rPr>
          <w:sz w:val="28"/>
          <w:szCs w:val="28"/>
        </w:rPr>
        <w:t>ауе</w:t>
      </w:r>
      <w:r w:rsidRPr="008B73E8">
        <w:rPr>
          <w:sz w:val="28"/>
          <w:szCs w:val="28"/>
          <w:lang w:val="en-US"/>
        </w:rPr>
        <w:t xml:space="preserve"> </w:t>
      </w:r>
      <w:r>
        <w:rPr>
          <w:sz w:val="28"/>
          <w:szCs w:val="28"/>
          <w:lang w:val="en-US"/>
        </w:rPr>
        <w:t>//</w:t>
      </w:r>
      <w:r w:rsidRPr="008B73E8">
        <w:rPr>
          <w:sz w:val="28"/>
          <w:szCs w:val="28"/>
          <w:lang w:val="en-US"/>
        </w:rPr>
        <w:t xml:space="preserve"> Bulletin</w:t>
      </w:r>
      <w:r>
        <w:rPr>
          <w:sz w:val="28"/>
          <w:szCs w:val="28"/>
          <w:lang w:val="en-US"/>
        </w:rPr>
        <w:t xml:space="preserve"> </w:t>
      </w:r>
      <w:r w:rsidRPr="008B73E8">
        <w:rPr>
          <w:sz w:val="28"/>
          <w:szCs w:val="28"/>
          <w:lang w:val="en-US"/>
        </w:rPr>
        <w:t>de</w:t>
      </w:r>
      <w:r>
        <w:rPr>
          <w:sz w:val="28"/>
          <w:szCs w:val="28"/>
          <w:lang w:val="en-US"/>
        </w:rPr>
        <w:t xml:space="preserve"> </w:t>
      </w:r>
      <w:r w:rsidRPr="008B73E8">
        <w:rPr>
          <w:sz w:val="28"/>
          <w:szCs w:val="28"/>
          <w:lang w:val="en-US"/>
        </w:rPr>
        <w:t>l'Academie</w:t>
      </w:r>
      <w:r>
        <w:rPr>
          <w:sz w:val="28"/>
          <w:szCs w:val="28"/>
          <w:lang w:val="en-US"/>
        </w:rPr>
        <w:t xml:space="preserve"> </w:t>
      </w:r>
      <w:r w:rsidRPr="008B73E8">
        <w:rPr>
          <w:sz w:val="28"/>
          <w:szCs w:val="28"/>
          <w:lang w:val="en-US"/>
        </w:rPr>
        <w:t>Veterinaire</w:t>
      </w:r>
      <w:r>
        <w:rPr>
          <w:sz w:val="28"/>
          <w:szCs w:val="28"/>
          <w:lang w:val="en-US"/>
        </w:rPr>
        <w:t xml:space="preserve"> </w:t>
      </w:r>
      <w:r w:rsidRPr="008B73E8">
        <w:rPr>
          <w:sz w:val="28"/>
          <w:szCs w:val="28"/>
          <w:lang w:val="en-US"/>
        </w:rPr>
        <w:t>de</w:t>
      </w:r>
      <w:r>
        <w:rPr>
          <w:sz w:val="28"/>
          <w:szCs w:val="28"/>
          <w:lang w:val="en-US"/>
        </w:rPr>
        <w:t xml:space="preserve"> </w:t>
      </w:r>
      <w:r w:rsidRPr="008B73E8">
        <w:rPr>
          <w:sz w:val="28"/>
          <w:szCs w:val="28"/>
          <w:lang w:val="en-US"/>
        </w:rPr>
        <w:t>France. – 1975. –</w:t>
      </w:r>
      <w:r>
        <w:rPr>
          <w:sz w:val="28"/>
          <w:szCs w:val="28"/>
          <w:lang w:val="en-US"/>
        </w:rPr>
        <w:t xml:space="preserve"> Vol. </w:t>
      </w:r>
      <w:r w:rsidRPr="008B73E8">
        <w:rPr>
          <w:sz w:val="28"/>
          <w:szCs w:val="28"/>
          <w:lang w:val="en-US"/>
        </w:rPr>
        <w:t>48</w:t>
      </w:r>
      <w:r>
        <w:rPr>
          <w:sz w:val="28"/>
          <w:szCs w:val="28"/>
          <w:lang w:val="en-US"/>
        </w:rPr>
        <w:t>,</w:t>
      </w:r>
      <w:r w:rsidRPr="008B73E8">
        <w:rPr>
          <w:sz w:val="28"/>
          <w:szCs w:val="28"/>
          <w:lang w:val="en-US"/>
        </w:rPr>
        <w:t xml:space="preserve"> № 2–3. – </w:t>
      </w:r>
      <w:r>
        <w:rPr>
          <w:sz w:val="28"/>
          <w:szCs w:val="28"/>
          <w:lang w:val="en-US"/>
        </w:rPr>
        <w:t xml:space="preserve">P. </w:t>
      </w:r>
      <w:r w:rsidRPr="008B73E8">
        <w:rPr>
          <w:sz w:val="28"/>
          <w:szCs w:val="28"/>
          <w:lang w:val="en-US"/>
        </w:rPr>
        <w:t>107–111.</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Fukushi H.</w:t>
      </w:r>
      <w:r w:rsidRPr="008B73E8">
        <w:rPr>
          <w:sz w:val="28"/>
          <w:szCs w:val="28"/>
          <w:lang w:val="en-US"/>
        </w:rPr>
        <w:t xml:space="preserve"> </w:t>
      </w:r>
      <w:r>
        <w:rPr>
          <w:sz w:val="28"/>
          <w:szCs w:val="28"/>
          <w:lang w:val="en-US"/>
        </w:rPr>
        <w:t xml:space="preserve">Proposal of Chlamydia pecorum sp. Nov. for Chlamуdia strains derived from ruminants </w:t>
      </w:r>
      <w:r w:rsidRPr="008B73E8">
        <w:rPr>
          <w:sz w:val="28"/>
          <w:szCs w:val="28"/>
          <w:lang w:val="en-US"/>
        </w:rPr>
        <w:t xml:space="preserve">/ </w:t>
      </w:r>
      <w:r>
        <w:rPr>
          <w:sz w:val="28"/>
          <w:szCs w:val="28"/>
          <w:lang w:val="en-US"/>
        </w:rPr>
        <w:t>H.</w:t>
      </w:r>
      <w:r w:rsidRPr="008B73E8">
        <w:rPr>
          <w:sz w:val="28"/>
          <w:szCs w:val="28"/>
          <w:lang w:val="en-US"/>
        </w:rPr>
        <w:t xml:space="preserve"> </w:t>
      </w:r>
      <w:r>
        <w:rPr>
          <w:sz w:val="28"/>
          <w:szCs w:val="28"/>
          <w:lang w:val="en-US"/>
        </w:rPr>
        <w:t>Fukushi, K. Hirai // Int. J. Syst. Bacteriol.</w:t>
      </w:r>
      <w:r>
        <w:rPr>
          <w:sz w:val="28"/>
          <w:szCs w:val="28"/>
        </w:rPr>
        <w:t xml:space="preserve"> </w:t>
      </w:r>
      <w:r>
        <w:rPr>
          <w:sz w:val="28"/>
          <w:szCs w:val="28"/>
          <w:lang w:val="en-US"/>
        </w:rPr>
        <w:t>– 1992.</w:t>
      </w:r>
      <w:r>
        <w:rPr>
          <w:sz w:val="28"/>
          <w:szCs w:val="28"/>
        </w:rPr>
        <w:t xml:space="preserve"> </w:t>
      </w:r>
      <w:r>
        <w:rPr>
          <w:sz w:val="28"/>
          <w:szCs w:val="28"/>
          <w:lang w:val="en-US"/>
        </w:rPr>
        <w:t xml:space="preserve">– </w:t>
      </w:r>
      <w:r>
        <w:rPr>
          <w:sz w:val="28"/>
          <w:szCs w:val="28"/>
        </w:rPr>
        <w:t xml:space="preserve">№ </w:t>
      </w:r>
      <w:r>
        <w:rPr>
          <w:sz w:val="28"/>
          <w:szCs w:val="28"/>
          <w:lang w:val="en-US"/>
        </w:rPr>
        <w:t>42</w:t>
      </w:r>
      <w:r>
        <w:rPr>
          <w:sz w:val="28"/>
          <w:szCs w:val="28"/>
        </w:rPr>
        <w:t xml:space="preserve">. – </w:t>
      </w:r>
      <w:r>
        <w:rPr>
          <w:sz w:val="28"/>
          <w:szCs w:val="28"/>
          <w:lang w:val="en-US"/>
        </w:rPr>
        <w:t>P. 306–308.</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Fukushi H. Restriction fragment length polymorphisms of rRNA as genetic marcers to differentiate Chlamydia spp.</w:t>
      </w:r>
      <w:r w:rsidRPr="008B73E8">
        <w:rPr>
          <w:sz w:val="28"/>
          <w:szCs w:val="28"/>
          <w:lang w:val="en-US"/>
        </w:rPr>
        <w:t xml:space="preserve"> / </w:t>
      </w:r>
      <w:r>
        <w:rPr>
          <w:sz w:val="28"/>
          <w:szCs w:val="28"/>
          <w:lang w:val="en-US"/>
        </w:rPr>
        <w:t>H.</w:t>
      </w:r>
      <w:r w:rsidRPr="008B73E8">
        <w:rPr>
          <w:sz w:val="28"/>
          <w:szCs w:val="28"/>
          <w:lang w:val="en-US"/>
        </w:rPr>
        <w:t xml:space="preserve"> </w:t>
      </w:r>
      <w:r>
        <w:rPr>
          <w:sz w:val="28"/>
          <w:szCs w:val="28"/>
          <w:lang w:val="en-US"/>
        </w:rPr>
        <w:t>Fukushi, K. Hirai // Int. J. Syst. Bacteriol.</w:t>
      </w:r>
      <w:r>
        <w:rPr>
          <w:sz w:val="28"/>
          <w:szCs w:val="28"/>
        </w:rPr>
        <w:t xml:space="preserve"> </w:t>
      </w:r>
      <w:r>
        <w:rPr>
          <w:sz w:val="28"/>
          <w:szCs w:val="28"/>
          <w:lang w:val="en-US"/>
        </w:rPr>
        <w:t>– 1993.</w:t>
      </w:r>
      <w:r>
        <w:rPr>
          <w:sz w:val="28"/>
          <w:szCs w:val="28"/>
        </w:rPr>
        <w:t xml:space="preserve"> </w:t>
      </w:r>
      <w:r>
        <w:rPr>
          <w:sz w:val="28"/>
          <w:szCs w:val="28"/>
          <w:lang w:val="en-US"/>
        </w:rPr>
        <w:t xml:space="preserve">– </w:t>
      </w:r>
      <w:r>
        <w:rPr>
          <w:sz w:val="28"/>
          <w:szCs w:val="28"/>
        </w:rPr>
        <w:t>№ 4</w:t>
      </w:r>
      <w:r>
        <w:rPr>
          <w:sz w:val="28"/>
          <w:szCs w:val="28"/>
          <w:lang w:val="en-US"/>
        </w:rPr>
        <w:t>3</w:t>
      </w:r>
      <w:r>
        <w:rPr>
          <w:sz w:val="28"/>
          <w:szCs w:val="28"/>
        </w:rPr>
        <w:t>. – Р</w:t>
      </w:r>
      <w:r>
        <w:rPr>
          <w:sz w:val="28"/>
          <w:szCs w:val="28"/>
          <w:lang w:val="en-US"/>
        </w:rPr>
        <w:t>.</w:t>
      </w:r>
      <w:r>
        <w:rPr>
          <w:sz w:val="28"/>
          <w:szCs w:val="28"/>
        </w:rPr>
        <w:t xml:space="preserve"> </w:t>
      </w:r>
      <w:r>
        <w:rPr>
          <w:sz w:val="28"/>
          <w:szCs w:val="28"/>
          <w:lang w:val="en-US"/>
        </w:rPr>
        <w:t>613–617.</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 xml:space="preserve">Grayston J. T. Chlamydia pneumoniae and cardiovascular disease </w:t>
      </w:r>
      <w:r w:rsidRPr="008B73E8">
        <w:rPr>
          <w:sz w:val="28"/>
          <w:szCs w:val="28"/>
          <w:lang w:val="en-US"/>
        </w:rPr>
        <w:t xml:space="preserve">/ </w:t>
      </w:r>
      <w:r>
        <w:rPr>
          <w:sz w:val="28"/>
          <w:szCs w:val="28"/>
          <w:lang w:val="en-US"/>
        </w:rPr>
        <w:t>J. T.</w:t>
      </w:r>
      <w:r w:rsidRPr="008B73E8">
        <w:rPr>
          <w:sz w:val="28"/>
          <w:szCs w:val="28"/>
          <w:lang w:val="en-US"/>
        </w:rPr>
        <w:t xml:space="preserve"> </w:t>
      </w:r>
      <w:r>
        <w:rPr>
          <w:sz w:val="28"/>
          <w:szCs w:val="28"/>
          <w:lang w:val="en-US"/>
        </w:rPr>
        <w:t>Grayston, C.</w:t>
      </w:r>
      <w:r w:rsidRPr="008B73E8">
        <w:rPr>
          <w:sz w:val="28"/>
          <w:szCs w:val="28"/>
          <w:lang w:val="en-US"/>
        </w:rPr>
        <w:t xml:space="preserve"> </w:t>
      </w:r>
      <w:r>
        <w:rPr>
          <w:sz w:val="28"/>
          <w:szCs w:val="28"/>
          <w:lang w:val="en-US"/>
        </w:rPr>
        <w:t>C.</w:t>
      </w:r>
      <w:r w:rsidRPr="008B73E8">
        <w:rPr>
          <w:sz w:val="28"/>
          <w:szCs w:val="28"/>
          <w:lang w:val="en-US"/>
        </w:rPr>
        <w:t xml:space="preserve"> </w:t>
      </w:r>
      <w:r>
        <w:rPr>
          <w:sz w:val="28"/>
          <w:szCs w:val="28"/>
          <w:lang w:val="en-US"/>
        </w:rPr>
        <w:t>Kuo, L.</w:t>
      </w:r>
      <w:r w:rsidRPr="008B73E8">
        <w:rPr>
          <w:sz w:val="28"/>
          <w:szCs w:val="28"/>
          <w:lang w:val="en-US"/>
        </w:rPr>
        <w:t xml:space="preserve"> </w:t>
      </w:r>
      <w:r>
        <w:rPr>
          <w:sz w:val="28"/>
          <w:szCs w:val="28"/>
          <w:lang w:val="en-US"/>
        </w:rPr>
        <w:t xml:space="preserve">A. Campbell // </w:t>
      </w:r>
      <w:r>
        <w:rPr>
          <w:sz w:val="28"/>
          <w:szCs w:val="28"/>
        </w:rPr>
        <w:t>С</w:t>
      </w:r>
      <w:r>
        <w:rPr>
          <w:sz w:val="28"/>
          <w:szCs w:val="28"/>
          <w:lang w:val="en-US"/>
        </w:rPr>
        <w:t>ardiologia</w:t>
      </w:r>
      <w:r w:rsidRPr="008B73E8">
        <w:rPr>
          <w:sz w:val="28"/>
          <w:szCs w:val="28"/>
          <w:lang w:val="en-US"/>
        </w:rPr>
        <w:t xml:space="preserve">. </w:t>
      </w:r>
      <w:r>
        <w:rPr>
          <w:sz w:val="28"/>
          <w:szCs w:val="28"/>
          <w:lang w:val="en-US"/>
        </w:rPr>
        <w:t>– 1997.</w:t>
      </w:r>
      <w:r w:rsidRPr="008B73E8">
        <w:rPr>
          <w:sz w:val="28"/>
          <w:szCs w:val="28"/>
          <w:lang w:val="en-US"/>
        </w:rPr>
        <w:t xml:space="preserve"> </w:t>
      </w:r>
      <w:r>
        <w:rPr>
          <w:sz w:val="28"/>
          <w:szCs w:val="28"/>
          <w:lang w:val="en-US"/>
        </w:rPr>
        <w:t xml:space="preserve">– Vol. 42, </w:t>
      </w:r>
      <w:r w:rsidRPr="008B73E8">
        <w:rPr>
          <w:sz w:val="28"/>
          <w:szCs w:val="28"/>
          <w:lang w:val="en-US"/>
        </w:rPr>
        <w:t>№ 11</w:t>
      </w:r>
      <w:r>
        <w:rPr>
          <w:sz w:val="28"/>
          <w:szCs w:val="28"/>
          <w:lang w:val="en-US"/>
        </w:rPr>
        <w:t>.</w:t>
      </w:r>
      <w:r w:rsidRPr="008B73E8">
        <w:rPr>
          <w:sz w:val="28"/>
          <w:szCs w:val="28"/>
          <w:lang w:val="en-US"/>
        </w:rPr>
        <w:t xml:space="preserve"> – </w:t>
      </w:r>
      <w:r>
        <w:rPr>
          <w:sz w:val="28"/>
          <w:szCs w:val="28"/>
        </w:rPr>
        <w:t>Р</w:t>
      </w:r>
      <w:r w:rsidRPr="008B73E8">
        <w:rPr>
          <w:sz w:val="28"/>
          <w:szCs w:val="28"/>
          <w:lang w:val="en-US"/>
        </w:rPr>
        <w:t>. 145–151</w:t>
      </w:r>
      <w:r>
        <w:rPr>
          <w:sz w:val="28"/>
          <w:szCs w:val="28"/>
          <w:lang w:val="en-US"/>
        </w:rPr>
        <w:t>.</w:t>
      </w:r>
    </w:p>
    <w:p w:rsidR="008B73E8" w:rsidRDefault="008B73E8" w:rsidP="00124AC3">
      <w:pPr>
        <w:numPr>
          <w:ilvl w:val="0"/>
          <w:numId w:val="59"/>
        </w:numPr>
        <w:suppressAutoHyphens w:val="0"/>
        <w:spacing w:line="360" w:lineRule="auto"/>
        <w:ind w:hanging="357"/>
        <w:jc w:val="both"/>
        <w:rPr>
          <w:sz w:val="28"/>
          <w:szCs w:val="28"/>
        </w:rPr>
      </w:pPr>
      <w:hyperlink r:id="rId109" w:history="1">
        <w:r>
          <w:rPr>
            <w:sz w:val="28"/>
            <w:szCs w:val="28"/>
            <w:lang w:val="en-GB"/>
          </w:rPr>
          <w:t>Greene W</w:t>
        </w:r>
      </w:hyperlink>
      <w:r>
        <w:rPr>
          <w:sz w:val="28"/>
          <w:szCs w:val="28"/>
          <w:lang w:val="en-GB"/>
        </w:rPr>
        <w:t>.</w:t>
      </w:r>
      <w:r>
        <w:rPr>
          <w:sz w:val="28"/>
          <w:szCs w:val="28"/>
          <w:lang w:val="en-US"/>
        </w:rPr>
        <w:t xml:space="preserve"> </w:t>
      </w:r>
      <w:r>
        <w:rPr>
          <w:sz w:val="28"/>
          <w:szCs w:val="28"/>
          <w:lang w:val="en-GB"/>
        </w:rPr>
        <w:t>Inhibition of host cell cytokinesis by Chlamydia trachomatis infection</w:t>
      </w:r>
      <w:hyperlink r:id="rId110" w:history="1"/>
      <w:r w:rsidRPr="008B73E8">
        <w:rPr>
          <w:sz w:val="28"/>
          <w:szCs w:val="28"/>
          <w:lang w:val="en-US"/>
        </w:rPr>
        <w:t xml:space="preserve"> / W. </w:t>
      </w:r>
      <w:hyperlink r:id="rId111" w:history="1">
        <w:r>
          <w:rPr>
            <w:sz w:val="28"/>
            <w:szCs w:val="28"/>
            <w:lang w:val="en-GB"/>
          </w:rPr>
          <w:t>Greene</w:t>
        </w:r>
        <w:r>
          <w:rPr>
            <w:sz w:val="28"/>
            <w:szCs w:val="28"/>
          </w:rPr>
          <w:t>,</w:t>
        </w:r>
        <w:r>
          <w:rPr>
            <w:sz w:val="28"/>
            <w:szCs w:val="28"/>
            <w:lang w:val="en-GB"/>
          </w:rPr>
          <w:t xml:space="preserve"> </w:t>
        </w:r>
      </w:hyperlink>
      <w:r>
        <w:rPr>
          <w:sz w:val="28"/>
          <w:szCs w:val="28"/>
          <w:lang w:val="en-GB"/>
        </w:rPr>
        <w:t>G</w:t>
      </w:r>
      <w:r>
        <w:rPr>
          <w:sz w:val="28"/>
          <w:szCs w:val="28"/>
        </w:rPr>
        <w:t>.</w:t>
      </w:r>
      <w:r>
        <w:rPr>
          <w:sz w:val="28"/>
          <w:szCs w:val="28"/>
          <w:lang w:val="en-GB"/>
        </w:rPr>
        <w:t xml:space="preserve"> </w:t>
      </w:r>
      <w:hyperlink r:id="rId112" w:history="1">
        <w:r>
          <w:rPr>
            <w:sz w:val="28"/>
            <w:szCs w:val="28"/>
            <w:lang w:val="en-GB"/>
          </w:rPr>
          <w:t xml:space="preserve">Zhong </w:t>
        </w:r>
      </w:hyperlink>
      <w:r>
        <w:rPr>
          <w:sz w:val="28"/>
          <w:szCs w:val="28"/>
        </w:rPr>
        <w:t>//</w:t>
      </w:r>
      <w:r>
        <w:rPr>
          <w:sz w:val="28"/>
          <w:szCs w:val="28"/>
          <w:lang w:val="en-US"/>
        </w:rPr>
        <w:t>.</w:t>
      </w:r>
      <w:r>
        <w:rPr>
          <w:sz w:val="28"/>
          <w:szCs w:val="28"/>
        </w:rPr>
        <w:t xml:space="preserve"> </w:t>
      </w:r>
      <w:r>
        <w:rPr>
          <w:sz w:val="28"/>
          <w:szCs w:val="28"/>
          <w:lang w:val="en-US"/>
        </w:rPr>
        <w:t>– 2003.</w:t>
      </w:r>
      <w:r>
        <w:rPr>
          <w:sz w:val="28"/>
          <w:szCs w:val="28"/>
        </w:rPr>
        <w:t xml:space="preserve"> </w:t>
      </w:r>
      <w:r>
        <w:rPr>
          <w:sz w:val="28"/>
          <w:szCs w:val="28"/>
          <w:lang w:val="en-US"/>
        </w:rPr>
        <w:t xml:space="preserve">– </w:t>
      </w:r>
      <w:r>
        <w:rPr>
          <w:sz w:val="28"/>
          <w:szCs w:val="28"/>
        </w:rPr>
        <w:t xml:space="preserve">№ </w:t>
      </w:r>
      <w:r>
        <w:rPr>
          <w:sz w:val="28"/>
          <w:szCs w:val="28"/>
          <w:lang w:val="en-US"/>
        </w:rPr>
        <w:t>47</w:t>
      </w:r>
      <w:r>
        <w:rPr>
          <w:sz w:val="28"/>
          <w:szCs w:val="28"/>
        </w:rPr>
        <w:t xml:space="preserve"> </w:t>
      </w:r>
      <w:r>
        <w:rPr>
          <w:sz w:val="28"/>
          <w:szCs w:val="28"/>
          <w:lang w:val="en-US"/>
        </w:rPr>
        <w:t>(1).</w:t>
      </w:r>
      <w:r>
        <w:rPr>
          <w:sz w:val="28"/>
          <w:szCs w:val="28"/>
        </w:rPr>
        <w:t xml:space="preserve"> </w:t>
      </w:r>
      <w:r>
        <w:rPr>
          <w:sz w:val="28"/>
          <w:szCs w:val="28"/>
          <w:lang w:val="en-US"/>
        </w:rPr>
        <w:t>– P</w:t>
      </w:r>
      <w:r>
        <w:rPr>
          <w:sz w:val="28"/>
          <w:szCs w:val="28"/>
        </w:rPr>
        <w:t>.</w:t>
      </w:r>
      <w:r>
        <w:rPr>
          <w:sz w:val="28"/>
          <w:szCs w:val="28"/>
          <w:lang w:val="en-US"/>
        </w:rPr>
        <w:t xml:space="preserve"> 45–51.</w:t>
      </w:r>
    </w:p>
    <w:p w:rsidR="008B73E8" w:rsidRPr="008B73E8" w:rsidRDefault="008B73E8" w:rsidP="00124AC3">
      <w:pPr>
        <w:numPr>
          <w:ilvl w:val="0"/>
          <w:numId w:val="59"/>
        </w:numPr>
        <w:suppressAutoHyphens w:val="0"/>
        <w:spacing w:line="360" w:lineRule="auto"/>
        <w:ind w:hanging="357"/>
        <w:jc w:val="both"/>
        <w:rPr>
          <w:sz w:val="28"/>
          <w:szCs w:val="28"/>
          <w:lang w:val="en-US"/>
        </w:rPr>
      </w:pPr>
      <w:hyperlink r:id="rId113" w:history="1">
        <w:r>
          <w:rPr>
            <w:sz w:val="28"/>
            <w:szCs w:val="28"/>
            <w:lang w:val="en-GB"/>
          </w:rPr>
          <w:t>Guseva N</w:t>
        </w:r>
        <w:r w:rsidRPr="008B73E8">
          <w:rPr>
            <w:sz w:val="28"/>
            <w:szCs w:val="28"/>
            <w:lang w:val="en-US"/>
          </w:rPr>
          <w:t xml:space="preserve">. </w:t>
        </w:r>
        <w:r>
          <w:rPr>
            <w:sz w:val="28"/>
            <w:szCs w:val="28"/>
            <w:lang w:val="en-GB"/>
          </w:rPr>
          <w:t>V</w:t>
        </w:r>
      </w:hyperlink>
      <w:r>
        <w:rPr>
          <w:sz w:val="28"/>
          <w:szCs w:val="28"/>
          <w:lang w:val="en-GB"/>
        </w:rPr>
        <w:t>. Primary cultures of female swine genital epithelial cells in vitro: a new approach for the study of hormonal modulation of Chlamydia infection</w:t>
      </w:r>
      <w:r>
        <w:rPr>
          <w:sz w:val="28"/>
          <w:szCs w:val="28"/>
          <w:lang w:val="en-US"/>
        </w:rPr>
        <w:t xml:space="preserve"> / N.</w:t>
      </w:r>
      <w:r w:rsidRPr="008B73E8">
        <w:rPr>
          <w:sz w:val="28"/>
          <w:szCs w:val="28"/>
          <w:lang w:val="en-US"/>
        </w:rPr>
        <w:t xml:space="preserve"> </w:t>
      </w:r>
      <w:r>
        <w:rPr>
          <w:sz w:val="28"/>
          <w:szCs w:val="28"/>
          <w:lang w:val="en-US"/>
        </w:rPr>
        <w:t xml:space="preserve">V. </w:t>
      </w:r>
      <w:hyperlink r:id="rId114" w:history="1">
        <w:r>
          <w:rPr>
            <w:sz w:val="28"/>
            <w:szCs w:val="28"/>
            <w:lang w:val="en-US"/>
          </w:rPr>
          <w:t xml:space="preserve">Guseva, </w:t>
        </w:r>
      </w:hyperlink>
      <w:r>
        <w:rPr>
          <w:sz w:val="28"/>
          <w:szCs w:val="28"/>
          <w:lang w:val="en-US"/>
        </w:rPr>
        <w:t>S.</w:t>
      </w:r>
      <w:r w:rsidRPr="008B73E8">
        <w:rPr>
          <w:sz w:val="28"/>
          <w:szCs w:val="28"/>
          <w:lang w:val="en-US"/>
        </w:rPr>
        <w:t xml:space="preserve"> </w:t>
      </w:r>
      <w:r>
        <w:rPr>
          <w:sz w:val="28"/>
          <w:szCs w:val="28"/>
          <w:lang w:val="en-US"/>
        </w:rPr>
        <w:t xml:space="preserve">T. </w:t>
      </w:r>
      <w:hyperlink r:id="rId115" w:history="1">
        <w:r>
          <w:rPr>
            <w:sz w:val="28"/>
            <w:szCs w:val="28"/>
            <w:lang w:val="en-US"/>
          </w:rPr>
          <w:t xml:space="preserve">Knight, </w:t>
        </w:r>
      </w:hyperlink>
      <w:r>
        <w:rPr>
          <w:sz w:val="28"/>
          <w:szCs w:val="28"/>
          <w:lang w:val="en-US"/>
        </w:rPr>
        <w:t>J.</w:t>
      </w:r>
      <w:r w:rsidRPr="008B73E8">
        <w:rPr>
          <w:sz w:val="28"/>
          <w:szCs w:val="28"/>
          <w:lang w:val="en-US"/>
        </w:rPr>
        <w:t xml:space="preserve"> </w:t>
      </w:r>
      <w:r>
        <w:rPr>
          <w:sz w:val="28"/>
          <w:szCs w:val="28"/>
          <w:lang w:val="en-US"/>
        </w:rPr>
        <w:t xml:space="preserve">D. </w:t>
      </w:r>
      <w:hyperlink r:id="rId116" w:history="1">
        <w:r>
          <w:rPr>
            <w:sz w:val="28"/>
            <w:szCs w:val="28"/>
            <w:lang w:val="en-US"/>
          </w:rPr>
          <w:t xml:space="preserve">Whittimore </w:t>
        </w:r>
      </w:hyperlink>
      <w:r w:rsidRPr="008B73E8">
        <w:rPr>
          <w:sz w:val="28"/>
          <w:szCs w:val="28"/>
          <w:lang w:val="en-US"/>
        </w:rPr>
        <w:t xml:space="preserve">// </w:t>
      </w:r>
      <w:hyperlink r:id="rId117" w:history="1">
        <w:r>
          <w:rPr>
            <w:sz w:val="28"/>
            <w:szCs w:val="28"/>
            <w:lang w:val="en-US"/>
          </w:rPr>
          <w:t xml:space="preserve">Infect. Immun. </w:t>
        </w:r>
      </w:hyperlink>
      <w:r w:rsidRPr="008B73E8">
        <w:rPr>
          <w:sz w:val="28"/>
          <w:szCs w:val="28"/>
          <w:lang w:val="en-US"/>
        </w:rPr>
        <w:t xml:space="preserve">– </w:t>
      </w:r>
      <w:r>
        <w:rPr>
          <w:sz w:val="28"/>
          <w:szCs w:val="28"/>
          <w:lang w:val="en-US"/>
        </w:rPr>
        <w:t>2003</w:t>
      </w:r>
      <w:r w:rsidRPr="008B73E8">
        <w:rPr>
          <w:sz w:val="28"/>
          <w:szCs w:val="28"/>
          <w:lang w:val="en-US"/>
        </w:rPr>
        <w:t xml:space="preserve">. – № </w:t>
      </w:r>
      <w:r>
        <w:rPr>
          <w:sz w:val="28"/>
          <w:szCs w:val="28"/>
          <w:lang w:val="en-US"/>
        </w:rPr>
        <w:t>71</w:t>
      </w:r>
      <w:r w:rsidRPr="008B73E8">
        <w:rPr>
          <w:sz w:val="28"/>
          <w:szCs w:val="28"/>
          <w:lang w:val="en-US"/>
        </w:rPr>
        <w:t xml:space="preserve"> </w:t>
      </w:r>
      <w:r>
        <w:rPr>
          <w:sz w:val="28"/>
          <w:szCs w:val="28"/>
          <w:lang w:val="en-US"/>
        </w:rPr>
        <w:t>(8)</w:t>
      </w:r>
      <w:r w:rsidRPr="008B73E8">
        <w:rPr>
          <w:sz w:val="28"/>
          <w:szCs w:val="28"/>
          <w:lang w:val="en-US"/>
        </w:rPr>
        <w:t>.</w:t>
      </w:r>
      <w:r>
        <w:rPr>
          <w:sz w:val="28"/>
          <w:szCs w:val="28"/>
          <w:lang w:val="en-US"/>
        </w:rPr>
        <w:t xml:space="preserve"> –</w:t>
      </w:r>
      <w:r w:rsidRPr="008B73E8">
        <w:rPr>
          <w:sz w:val="28"/>
          <w:szCs w:val="28"/>
          <w:lang w:val="en-US"/>
        </w:rPr>
        <w:t xml:space="preserve"> </w:t>
      </w:r>
      <w:r>
        <w:rPr>
          <w:sz w:val="28"/>
          <w:szCs w:val="28"/>
        </w:rPr>
        <w:t>Р</w:t>
      </w:r>
      <w:r w:rsidRPr="008B73E8">
        <w:rPr>
          <w:sz w:val="28"/>
          <w:szCs w:val="28"/>
          <w:lang w:val="en-US"/>
        </w:rPr>
        <w:t xml:space="preserve">. </w:t>
      </w:r>
      <w:r>
        <w:rPr>
          <w:sz w:val="28"/>
          <w:szCs w:val="28"/>
          <w:lang w:val="en-US"/>
        </w:rPr>
        <w:t>7</w:t>
      </w:r>
      <w:r w:rsidRPr="008B73E8">
        <w:rPr>
          <w:sz w:val="28"/>
          <w:szCs w:val="28"/>
          <w:lang w:val="en-US"/>
        </w:rPr>
        <w:t>–</w:t>
      </w:r>
      <w:r>
        <w:rPr>
          <w:sz w:val="28"/>
          <w:szCs w:val="28"/>
          <w:lang w:val="en-US"/>
        </w:rPr>
        <w:t>10.</w:t>
      </w:r>
    </w:p>
    <w:p w:rsidR="008B73E8" w:rsidRDefault="008B73E8" w:rsidP="00124AC3">
      <w:pPr>
        <w:numPr>
          <w:ilvl w:val="0"/>
          <w:numId w:val="59"/>
        </w:numPr>
        <w:suppressAutoHyphens w:val="0"/>
        <w:spacing w:line="360" w:lineRule="auto"/>
        <w:ind w:hanging="357"/>
        <w:jc w:val="both"/>
        <w:rPr>
          <w:sz w:val="28"/>
          <w:szCs w:val="28"/>
        </w:rPr>
      </w:pPr>
      <w:hyperlink r:id="rId118" w:history="1">
        <w:r>
          <w:rPr>
            <w:sz w:val="28"/>
            <w:szCs w:val="28"/>
            <w:lang w:val="en-GB"/>
          </w:rPr>
          <w:t>Hammerschlag M</w:t>
        </w:r>
        <w:r w:rsidRPr="008B73E8">
          <w:rPr>
            <w:sz w:val="28"/>
            <w:szCs w:val="28"/>
            <w:lang w:val="en-US"/>
          </w:rPr>
          <w:t xml:space="preserve">. </w:t>
        </w:r>
        <w:r>
          <w:rPr>
            <w:sz w:val="28"/>
            <w:szCs w:val="28"/>
            <w:lang w:val="en-GB"/>
          </w:rPr>
          <w:t>R</w:t>
        </w:r>
      </w:hyperlink>
      <w:r w:rsidRPr="008B73E8">
        <w:rPr>
          <w:sz w:val="28"/>
          <w:szCs w:val="28"/>
          <w:lang w:val="en-US"/>
        </w:rPr>
        <w:t>.</w:t>
      </w:r>
      <w:r>
        <w:rPr>
          <w:sz w:val="28"/>
          <w:szCs w:val="28"/>
          <w:lang w:val="en-GB"/>
        </w:rPr>
        <w:t xml:space="preserve"> The intracellular life of chlamydiae</w:t>
      </w:r>
      <w:r w:rsidRPr="008B73E8">
        <w:rPr>
          <w:sz w:val="28"/>
          <w:szCs w:val="28"/>
          <w:lang w:val="en-US"/>
        </w:rPr>
        <w:t xml:space="preserve"> / M. R. </w:t>
      </w:r>
      <w:hyperlink r:id="rId119" w:history="1">
        <w:r>
          <w:rPr>
            <w:sz w:val="28"/>
            <w:szCs w:val="28"/>
            <w:lang w:val="en-GB"/>
          </w:rPr>
          <w:t xml:space="preserve">Hammerschlag </w:t>
        </w:r>
      </w:hyperlink>
      <w:r>
        <w:rPr>
          <w:sz w:val="28"/>
          <w:szCs w:val="28"/>
        </w:rPr>
        <w:t xml:space="preserve">// </w:t>
      </w:r>
      <w:hyperlink r:id="rId120" w:history="1">
        <w:r>
          <w:rPr>
            <w:sz w:val="28"/>
            <w:szCs w:val="28"/>
            <w:lang w:val="en-US"/>
          </w:rPr>
          <w:t>Semin Pediatr Infect Dis.</w:t>
        </w:r>
      </w:hyperlink>
      <w:r>
        <w:rPr>
          <w:sz w:val="28"/>
          <w:szCs w:val="28"/>
        </w:rPr>
        <w:t xml:space="preserve"> – </w:t>
      </w:r>
      <w:r>
        <w:rPr>
          <w:sz w:val="28"/>
          <w:szCs w:val="28"/>
          <w:lang w:val="en-US"/>
        </w:rPr>
        <w:t>2002</w:t>
      </w:r>
      <w:r>
        <w:rPr>
          <w:sz w:val="28"/>
          <w:szCs w:val="28"/>
        </w:rPr>
        <w:t xml:space="preserve">. – № </w:t>
      </w:r>
      <w:r>
        <w:rPr>
          <w:sz w:val="28"/>
          <w:szCs w:val="28"/>
          <w:lang w:val="en-US"/>
        </w:rPr>
        <w:t>13</w:t>
      </w:r>
      <w:r>
        <w:rPr>
          <w:sz w:val="28"/>
          <w:szCs w:val="28"/>
        </w:rPr>
        <w:t xml:space="preserve"> </w:t>
      </w:r>
      <w:r>
        <w:rPr>
          <w:sz w:val="28"/>
          <w:szCs w:val="28"/>
          <w:lang w:val="en-US"/>
        </w:rPr>
        <w:t>(4)</w:t>
      </w:r>
      <w:r>
        <w:rPr>
          <w:sz w:val="28"/>
          <w:szCs w:val="28"/>
        </w:rPr>
        <w:t xml:space="preserve">. – </w:t>
      </w:r>
      <w:r>
        <w:rPr>
          <w:sz w:val="28"/>
          <w:szCs w:val="28"/>
          <w:lang w:val="en-US"/>
        </w:rPr>
        <w:t>P</w:t>
      </w:r>
      <w:r>
        <w:rPr>
          <w:sz w:val="28"/>
          <w:szCs w:val="28"/>
        </w:rPr>
        <w:t>.</w:t>
      </w:r>
      <w:r>
        <w:rPr>
          <w:sz w:val="28"/>
          <w:szCs w:val="28"/>
          <w:lang w:val="en-US"/>
        </w:rPr>
        <w:t xml:space="preserve"> 39</w:t>
      </w:r>
      <w:r>
        <w:rPr>
          <w:sz w:val="28"/>
          <w:szCs w:val="28"/>
        </w:rPr>
        <w:t>–</w:t>
      </w:r>
      <w:r>
        <w:rPr>
          <w:sz w:val="28"/>
          <w:szCs w:val="28"/>
          <w:lang w:val="en-US"/>
        </w:rPr>
        <w:t>48.</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Hampson Robert. Chlamydiosis (Psittacosis)</w:t>
      </w:r>
      <w:r w:rsidRPr="008B73E8">
        <w:rPr>
          <w:sz w:val="28"/>
          <w:szCs w:val="28"/>
          <w:lang w:val="en-US"/>
        </w:rPr>
        <w:t xml:space="preserve"> / </w:t>
      </w:r>
      <w:r>
        <w:rPr>
          <w:sz w:val="28"/>
          <w:szCs w:val="28"/>
          <w:lang w:val="en-US"/>
        </w:rPr>
        <w:t>Robert Hampson //</w:t>
      </w:r>
      <w:r w:rsidRPr="008B73E8">
        <w:rPr>
          <w:sz w:val="28"/>
          <w:szCs w:val="28"/>
          <w:lang w:val="en-US"/>
        </w:rPr>
        <w:t xml:space="preserve"> </w:t>
      </w:r>
      <w:r>
        <w:rPr>
          <w:sz w:val="28"/>
          <w:szCs w:val="28"/>
          <w:lang w:val="en-US"/>
        </w:rPr>
        <w:t>J.</w:t>
      </w:r>
      <w:r w:rsidRPr="008B73E8">
        <w:rPr>
          <w:sz w:val="28"/>
          <w:szCs w:val="28"/>
          <w:lang w:val="en-US"/>
        </w:rPr>
        <w:t xml:space="preserve"> </w:t>
      </w:r>
      <w:r>
        <w:rPr>
          <w:sz w:val="28"/>
          <w:szCs w:val="28"/>
          <w:lang w:val="en-US"/>
        </w:rPr>
        <w:t>Can. Vet.</w:t>
      </w:r>
      <w:r w:rsidRPr="008B73E8">
        <w:rPr>
          <w:sz w:val="28"/>
          <w:szCs w:val="28"/>
          <w:lang w:val="en-US"/>
        </w:rPr>
        <w:t xml:space="preserve"> – </w:t>
      </w:r>
      <w:r>
        <w:rPr>
          <w:sz w:val="28"/>
          <w:szCs w:val="28"/>
          <w:lang w:val="en-US"/>
        </w:rPr>
        <w:t>1987.</w:t>
      </w:r>
      <w:r w:rsidRPr="008B73E8">
        <w:rPr>
          <w:sz w:val="28"/>
          <w:szCs w:val="28"/>
          <w:lang w:val="en-US"/>
        </w:rPr>
        <w:t xml:space="preserve"> </w:t>
      </w:r>
      <w:r>
        <w:rPr>
          <w:sz w:val="28"/>
          <w:szCs w:val="28"/>
          <w:lang w:val="en-US"/>
        </w:rPr>
        <w:t>– Vol. 28</w:t>
      </w:r>
      <w:r w:rsidRPr="008B73E8">
        <w:rPr>
          <w:sz w:val="28"/>
          <w:szCs w:val="28"/>
          <w:lang w:val="en-US"/>
        </w:rPr>
        <w:t xml:space="preserve"> (5). </w:t>
      </w:r>
      <w:r>
        <w:rPr>
          <w:sz w:val="28"/>
          <w:szCs w:val="28"/>
          <w:lang w:val="en-US"/>
        </w:rPr>
        <w:t>–</w:t>
      </w:r>
      <w:r w:rsidRPr="008B73E8">
        <w:rPr>
          <w:sz w:val="28"/>
          <w:szCs w:val="28"/>
          <w:lang w:val="en-US"/>
        </w:rPr>
        <w:t xml:space="preserve"> </w:t>
      </w:r>
      <w:r>
        <w:rPr>
          <w:sz w:val="28"/>
          <w:szCs w:val="28"/>
          <w:lang w:val="en-US"/>
        </w:rPr>
        <w:t>P</w:t>
      </w:r>
      <w:r w:rsidRPr="008B73E8">
        <w:rPr>
          <w:sz w:val="28"/>
          <w:szCs w:val="28"/>
          <w:lang w:val="en-US"/>
        </w:rPr>
        <w:t>.</w:t>
      </w:r>
      <w:r>
        <w:rPr>
          <w:sz w:val="28"/>
          <w:szCs w:val="28"/>
          <w:lang w:val="en-US"/>
        </w:rPr>
        <w:t xml:space="preserve"> </w:t>
      </w:r>
      <w:r w:rsidRPr="008B73E8">
        <w:rPr>
          <w:sz w:val="28"/>
          <w:szCs w:val="28"/>
          <w:lang w:val="en-US"/>
        </w:rPr>
        <w:t>267–268.</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Herring A.</w:t>
      </w:r>
      <w:r w:rsidRPr="008B73E8">
        <w:rPr>
          <w:sz w:val="28"/>
          <w:szCs w:val="28"/>
          <w:lang w:val="en-US"/>
        </w:rPr>
        <w:t xml:space="preserve"> </w:t>
      </w:r>
      <w:r>
        <w:rPr>
          <w:sz w:val="28"/>
          <w:szCs w:val="28"/>
          <w:lang w:val="en-US"/>
        </w:rPr>
        <w:t>J. Restriction endonuclease analysis of DNA from two isolates of Chlamydia psittaci obtained from human abortions</w:t>
      </w:r>
      <w:r w:rsidRPr="008B73E8">
        <w:rPr>
          <w:sz w:val="28"/>
          <w:szCs w:val="28"/>
          <w:lang w:val="en-US"/>
        </w:rPr>
        <w:t xml:space="preserve"> / </w:t>
      </w:r>
      <w:r>
        <w:rPr>
          <w:sz w:val="28"/>
          <w:szCs w:val="28"/>
          <w:lang w:val="en-US"/>
        </w:rPr>
        <w:t>A.</w:t>
      </w:r>
      <w:r w:rsidRPr="008B73E8">
        <w:rPr>
          <w:sz w:val="28"/>
          <w:szCs w:val="28"/>
          <w:lang w:val="en-US"/>
        </w:rPr>
        <w:t xml:space="preserve"> </w:t>
      </w:r>
      <w:r>
        <w:rPr>
          <w:sz w:val="28"/>
          <w:szCs w:val="28"/>
          <w:lang w:val="en-US"/>
        </w:rPr>
        <w:t>J. Herring // Brit. Med. J.</w:t>
      </w:r>
      <w:r w:rsidRPr="008B73E8">
        <w:rPr>
          <w:sz w:val="28"/>
          <w:szCs w:val="28"/>
          <w:lang w:val="en-US"/>
        </w:rPr>
        <w:t xml:space="preserve"> </w:t>
      </w:r>
      <w:r>
        <w:rPr>
          <w:sz w:val="28"/>
          <w:szCs w:val="28"/>
          <w:lang w:val="en-US"/>
        </w:rPr>
        <w:t>– 1987.</w:t>
      </w:r>
      <w:r w:rsidRPr="008B73E8">
        <w:rPr>
          <w:sz w:val="28"/>
          <w:szCs w:val="28"/>
          <w:lang w:val="en-US"/>
        </w:rPr>
        <w:t xml:space="preserve"> – </w:t>
      </w:r>
      <w:r>
        <w:rPr>
          <w:sz w:val="28"/>
          <w:szCs w:val="28"/>
          <w:lang w:val="en-US"/>
        </w:rPr>
        <w:t>Vol. 295</w:t>
      </w:r>
      <w:r w:rsidRPr="008B73E8">
        <w:rPr>
          <w:sz w:val="28"/>
          <w:szCs w:val="28"/>
          <w:lang w:val="en-US"/>
        </w:rPr>
        <w:t xml:space="preserve">. </w:t>
      </w:r>
      <w:r>
        <w:rPr>
          <w:sz w:val="28"/>
          <w:szCs w:val="28"/>
          <w:lang w:val="en-US"/>
        </w:rPr>
        <w:t>– P. 12</w:t>
      </w:r>
      <w:r w:rsidRPr="008B73E8">
        <w:rPr>
          <w:sz w:val="28"/>
          <w:szCs w:val="28"/>
          <w:lang w:val="en-US"/>
        </w:rPr>
        <w:t>–</w:t>
      </w:r>
      <w:r>
        <w:rPr>
          <w:sz w:val="28"/>
          <w:szCs w:val="28"/>
          <w:lang w:val="en-US"/>
        </w:rPr>
        <w:t>39.</w:t>
      </w:r>
    </w:p>
    <w:p w:rsidR="008B73E8" w:rsidRDefault="008B73E8" w:rsidP="00124AC3">
      <w:pPr>
        <w:numPr>
          <w:ilvl w:val="0"/>
          <w:numId w:val="59"/>
        </w:numPr>
        <w:suppressAutoHyphens w:val="0"/>
        <w:spacing w:line="360" w:lineRule="auto"/>
        <w:ind w:hanging="357"/>
        <w:jc w:val="both"/>
        <w:rPr>
          <w:sz w:val="28"/>
          <w:szCs w:val="28"/>
        </w:rPr>
      </w:pPr>
      <w:hyperlink r:id="rId121" w:history="1">
        <w:r>
          <w:rPr>
            <w:sz w:val="28"/>
            <w:szCs w:val="28"/>
            <w:lang w:val="en-GB"/>
          </w:rPr>
          <w:t>Higgins D</w:t>
        </w:r>
        <w:r w:rsidRPr="008B73E8">
          <w:rPr>
            <w:sz w:val="28"/>
            <w:szCs w:val="28"/>
            <w:lang w:val="en-US"/>
          </w:rPr>
          <w:t xml:space="preserve">. </w:t>
        </w:r>
        <w:r>
          <w:rPr>
            <w:sz w:val="28"/>
            <w:szCs w:val="28"/>
            <w:lang w:val="en-GB"/>
          </w:rPr>
          <w:t>P</w:t>
        </w:r>
      </w:hyperlink>
      <w:r>
        <w:rPr>
          <w:sz w:val="28"/>
          <w:szCs w:val="28"/>
          <w:lang w:val="en-GB"/>
        </w:rPr>
        <w:t>.</w:t>
      </w:r>
      <w:r>
        <w:rPr>
          <w:sz w:val="28"/>
          <w:szCs w:val="28"/>
          <w:lang w:val="en-US"/>
        </w:rPr>
        <w:t xml:space="preserve"> </w:t>
      </w:r>
      <w:r>
        <w:rPr>
          <w:sz w:val="28"/>
          <w:szCs w:val="28"/>
          <w:lang w:val="en-GB"/>
        </w:rPr>
        <w:t>Association of uterine and salpingeal fibrosis with chlamydial hsp60 and hsp10 antigen-specific antibodies in Chlamydia-infected koalas</w:t>
      </w:r>
      <w:r w:rsidRPr="008B73E8">
        <w:rPr>
          <w:sz w:val="28"/>
          <w:szCs w:val="28"/>
          <w:lang w:val="en-US"/>
        </w:rPr>
        <w:t xml:space="preserve"> / D. P. </w:t>
      </w:r>
      <w:hyperlink r:id="rId122" w:history="1">
        <w:r>
          <w:rPr>
            <w:sz w:val="28"/>
            <w:szCs w:val="28"/>
            <w:lang w:val="en-GB"/>
          </w:rPr>
          <w:t>Higgins</w:t>
        </w:r>
        <w:r w:rsidRPr="008B73E8">
          <w:rPr>
            <w:sz w:val="28"/>
            <w:szCs w:val="28"/>
            <w:lang w:val="en-US"/>
          </w:rPr>
          <w:t>,</w:t>
        </w:r>
        <w:r>
          <w:rPr>
            <w:sz w:val="28"/>
            <w:szCs w:val="28"/>
            <w:lang w:val="en-GB"/>
          </w:rPr>
          <w:t xml:space="preserve"> </w:t>
        </w:r>
      </w:hyperlink>
      <w:r>
        <w:rPr>
          <w:sz w:val="28"/>
          <w:szCs w:val="28"/>
          <w:lang w:val="en-GB"/>
        </w:rPr>
        <w:t>S</w:t>
      </w:r>
      <w:r w:rsidRPr="008B73E8">
        <w:rPr>
          <w:sz w:val="28"/>
          <w:szCs w:val="28"/>
          <w:lang w:val="en-US"/>
        </w:rPr>
        <w:t xml:space="preserve">. </w:t>
      </w:r>
      <w:r>
        <w:rPr>
          <w:sz w:val="28"/>
          <w:szCs w:val="28"/>
        </w:rPr>
        <w:t>М</w:t>
      </w:r>
      <w:r w:rsidRPr="008B73E8">
        <w:rPr>
          <w:sz w:val="28"/>
          <w:szCs w:val="28"/>
          <w:lang w:val="en-US"/>
        </w:rPr>
        <w:t>.</w:t>
      </w:r>
      <w:r>
        <w:rPr>
          <w:sz w:val="28"/>
          <w:szCs w:val="28"/>
          <w:lang w:val="en-GB"/>
        </w:rPr>
        <w:t xml:space="preserve"> </w:t>
      </w:r>
      <w:hyperlink r:id="rId123" w:history="1">
        <w:r>
          <w:rPr>
            <w:sz w:val="28"/>
            <w:szCs w:val="28"/>
            <w:lang w:val="en-GB"/>
          </w:rPr>
          <w:t>Hemsley</w:t>
        </w:r>
        <w:r w:rsidRPr="008B73E8">
          <w:rPr>
            <w:sz w:val="28"/>
            <w:szCs w:val="28"/>
            <w:lang w:val="en-US"/>
          </w:rPr>
          <w:t>,</w:t>
        </w:r>
        <w:r>
          <w:rPr>
            <w:sz w:val="28"/>
            <w:szCs w:val="28"/>
            <w:lang w:val="en-GB"/>
          </w:rPr>
          <w:t xml:space="preserve"> </w:t>
        </w:r>
      </w:hyperlink>
      <w:r>
        <w:rPr>
          <w:sz w:val="28"/>
          <w:szCs w:val="28"/>
          <w:lang w:val="en-GB"/>
        </w:rPr>
        <w:t>P.</w:t>
      </w:r>
      <w:r w:rsidRPr="008B73E8">
        <w:rPr>
          <w:sz w:val="28"/>
          <w:szCs w:val="28"/>
          <w:lang w:val="en-US"/>
        </w:rPr>
        <w:t xml:space="preserve"> </w:t>
      </w:r>
      <w:r>
        <w:rPr>
          <w:sz w:val="28"/>
          <w:szCs w:val="28"/>
          <w:lang w:val="en-GB"/>
        </w:rPr>
        <w:t>J</w:t>
      </w:r>
      <w:r w:rsidRPr="008B73E8">
        <w:rPr>
          <w:sz w:val="28"/>
          <w:szCs w:val="28"/>
          <w:lang w:val="en-US"/>
        </w:rPr>
        <w:t>.</w:t>
      </w:r>
      <w:r>
        <w:rPr>
          <w:sz w:val="28"/>
          <w:szCs w:val="28"/>
          <w:lang w:val="en-GB"/>
        </w:rPr>
        <w:t xml:space="preserve"> </w:t>
      </w:r>
      <w:hyperlink r:id="rId124" w:history="1">
        <w:r>
          <w:rPr>
            <w:sz w:val="28"/>
            <w:szCs w:val="28"/>
            <w:lang w:val="en-GB"/>
          </w:rPr>
          <w:t xml:space="preserve">Canfield </w:t>
        </w:r>
      </w:hyperlink>
      <w:r w:rsidRPr="008B73E8">
        <w:rPr>
          <w:sz w:val="28"/>
          <w:szCs w:val="28"/>
          <w:lang w:val="en-US"/>
        </w:rPr>
        <w:t xml:space="preserve">// </w:t>
      </w:r>
      <w:hyperlink r:id="rId125" w:history="1">
        <w:r>
          <w:rPr>
            <w:sz w:val="28"/>
            <w:szCs w:val="28"/>
            <w:lang w:val="en-US"/>
          </w:rPr>
          <w:t>Clin. Diagn. Lab. Immunol.</w:t>
        </w:r>
      </w:hyperlink>
      <w:r w:rsidRPr="008B73E8">
        <w:rPr>
          <w:sz w:val="28"/>
          <w:szCs w:val="28"/>
          <w:lang w:val="en-US"/>
        </w:rPr>
        <w:t xml:space="preserve"> </w:t>
      </w:r>
      <w:r>
        <w:rPr>
          <w:sz w:val="28"/>
          <w:szCs w:val="28"/>
        </w:rPr>
        <w:t xml:space="preserve">– </w:t>
      </w:r>
      <w:r>
        <w:rPr>
          <w:sz w:val="28"/>
          <w:szCs w:val="28"/>
          <w:lang w:val="en-US"/>
        </w:rPr>
        <w:t>2005.</w:t>
      </w:r>
      <w:r>
        <w:rPr>
          <w:sz w:val="28"/>
          <w:szCs w:val="28"/>
        </w:rPr>
        <w:t xml:space="preserve"> – № </w:t>
      </w:r>
      <w:r>
        <w:rPr>
          <w:sz w:val="28"/>
          <w:szCs w:val="28"/>
          <w:lang w:val="en-US"/>
        </w:rPr>
        <w:t>12</w:t>
      </w:r>
      <w:r>
        <w:rPr>
          <w:sz w:val="28"/>
          <w:szCs w:val="28"/>
        </w:rPr>
        <w:t xml:space="preserve"> </w:t>
      </w:r>
      <w:r>
        <w:rPr>
          <w:sz w:val="28"/>
          <w:szCs w:val="28"/>
          <w:lang w:val="en-US"/>
        </w:rPr>
        <w:t>(5)</w:t>
      </w:r>
      <w:r>
        <w:rPr>
          <w:sz w:val="28"/>
          <w:szCs w:val="28"/>
        </w:rPr>
        <w:t>. – Р.</w:t>
      </w:r>
      <w:r>
        <w:rPr>
          <w:sz w:val="28"/>
          <w:szCs w:val="28"/>
          <w:lang w:val="en-US"/>
        </w:rPr>
        <w:t>3</w:t>
      </w:r>
      <w:r>
        <w:rPr>
          <w:sz w:val="28"/>
          <w:szCs w:val="28"/>
        </w:rPr>
        <w:t>5–3</w:t>
      </w:r>
      <w:r>
        <w:rPr>
          <w:sz w:val="28"/>
          <w:szCs w:val="28"/>
          <w:lang w:val="en-US"/>
        </w:rPr>
        <w:t>9.</w:t>
      </w:r>
    </w:p>
    <w:p w:rsidR="008B73E8" w:rsidRDefault="008B73E8" w:rsidP="00124AC3">
      <w:pPr>
        <w:numPr>
          <w:ilvl w:val="0"/>
          <w:numId w:val="59"/>
        </w:numPr>
        <w:suppressAutoHyphens w:val="0"/>
        <w:spacing w:line="360" w:lineRule="auto"/>
        <w:ind w:hanging="357"/>
        <w:jc w:val="both"/>
        <w:rPr>
          <w:sz w:val="28"/>
          <w:szCs w:val="28"/>
        </w:rPr>
      </w:pPr>
      <w:hyperlink r:id="rId126" w:history="1">
        <w:r>
          <w:rPr>
            <w:sz w:val="28"/>
            <w:szCs w:val="28"/>
            <w:lang w:val="en-GB"/>
          </w:rPr>
          <w:t>Hirono S</w:t>
        </w:r>
      </w:hyperlink>
      <w:r w:rsidRPr="008B73E8">
        <w:rPr>
          <w:sz w:val="28"/>
          <w:szCs w:val="28"/>
          <w:lang w:val="en-US"/>
        </w:rPr>
        <w:t>.</w:t>
      </w:r>
      <w:r>
        <w:rPr>
          <w:sz w:val="28"/>
          <w:szCs w:val="28"/>
          <w:lang w:val="en-US"/>
        </w:rPr>
        <w:t xml:space="preserve"> </w:t>
      </w:r>
      <w:r>
        <w:rPr>
          <w:sz w:val="28"/>
          <w:szCs w:val="28"/>
          <w:lang w:val="en-GB"/>
        </w:rPr>
        <w:t>Dissemination of Chlamydia pneumoniae to the vessel wall in atherosclerosis</w:t>
      </w:r>
      <w:hyperlink r:id="rId127" w:history="1">
        <w:r w:rsidRPr="008B73E8">
          <w:rPr>
            <w:sz w:val="28"/>
            <w:szCs w:val="28"/>
            <w:lang w:val="en-US"/>
          </w:rPr>
          <w:t xml:space="preserve"> / S. </w:t>
        </w:r>
        <w:hyperlink r:id="rId128" w:history="1">
          <w:r>
            <w:rPr>
              <w:sz w:val="28"/>
              <w:szCs w:val="28"/>
              <w:lang w:val="en-GB"/>
            </w:rPr>
            <w:t>Hirono</w:t>
          </w:r>
          <w:r w:rsidRPr="008B73E8">
            <w:rPr>
              <w:sz w:val="28"/>
              <w:szCs w:val="28"/>
              <w:lang w:val="en-US"/>
            </w:rPr>
            <w:t>,</w:t>
          </w:r>
          <w:r>
            <w:rPr>
              <w:sz w:val="28"/>
              <w:szCs w:val="28"/>
              <w:lang w:val="en-GB"/>
            </w:rPr>
            <w:t xml:space="preserve"> </w:t>
          </w:r>
        </w:hyperlink>
        <w:r>
          <w:rPr>
            <w:sz w:val="28"/>
            <w:szCs w:val="28"/>
            <w:lang w:val="en-GB"/>
          </w:rPr>
          <w:t>G</w:t>
        </w:r>
        <w:r>
          <w:rPr>
            <w:sz w:val="28"/>
            <w:szCs w:val="28"/>
          </w:rPr>
          <w:t xml:space="preserve">. </w:t>
        </w:r>
        <w:r>
          <w:rPr>
            <w:sz w:val="28"/>
            <w:szCs w:val="28"/>
            <w:lang w:val="en-GB"/>
          </w:rPr>
          <w:t>N</w:t>
        </w:r>
        <w:r>
          <w:rPr>
            <w:sz w:val="28"/>
            <w:szCs w:val="28"/>
          </w:rPr>
          <w:t>.</w:t>
        </w:r>
        <w:r>
          <w:rPr>
            <w:sz w:val="28"/>
            <w:szCs w:val="28"/>
            <w:lang w:val="en-GB"/>
          </w:rPr>
          <w:t xml:space="preserve"> </w:t>
        </w:r>
        <w:hyperlink r:id="rId129" w:history="1">
          <w:r>
            <w:rPr>
              <w:sz w:val="28"/>
              <w:szCs w:val="28"/>
              <w:lang w:val="en-GB"/>
            </w:rPr>
            <w:t xml:space="preserve">Pierce </w:t>
          </w:r>
        </w:hyperlink>
        <w:r>
          <w:rPr>
            <w:sz w:val="28"/>
            <w:szCs w:val="28"/>
          </w:rPr>
          <w:t xml:space="preserve">// </w:t>
        </w:r>
      </w:hyperlink>
      <w:r>
        <w:rPr>
          <w:sz w:val="28"/>
          <w:szCs w:val="28"/>
          <w:lang w:val="en-US"/>
        </w:rPr>
        <w:t>Mol. Cell. Biochem.</w:t>
      </w:r>
      <w:r>
        <w:rPr>
          <w:sz w:val="28"/>
          <w:szCs w:val="28"/>
        </w:rPr>
        <w:t xml:space="preserve"> – </w:t>
      </w:r>
      <w:r>
        <w:rPr>
          <w:sz w:val="28"/>
          <w:szCs w:val="28"/>
          <w:lang w:val="en-US"/>
        </w:rPr>
        <w:t>2003.</w:t>
      </w:r>
      <w:r>
        <w:rPr>
          <w:sz w:val="28"/>
          <w:szCs w:val="28"/>
        </w:rPr>
        <w:t xml:space="preserve"> – Р. </w:t>
      </w:r>
      <w:r>
        <w:rPr>
          <w:sz w:val="28"/>
          <w:szCs w:val="28"/>
          <w:lang w:val="en-US"/>
        </w:rPr>
        <w:t>24</w:t>
      </w:r>
      <w:r>
        <w:rPr>
          <w:sz w:val="28"/>
          <w:szCs w:val="28"/>
        </w:rPr>
        <w:t xml:space="preserve">–26. </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lastRenderedPageBreak/>
        <w:t>Hoelzle L.</w:t>
      </w:r>
      <w:r w:rsidRPr="008B73E8">
        <w:rPr>
          <w:sz w:val="28"/>
          <w:szCs w:val="28"/>
          <w:lang w:val="en-US"/>
        </w:rPr>
        <w:t xml:space="preserve"> </w:t>
      </w:r>
      <w:r>
        <w:rPr>
          <w:sz w:val="28"/>
          <w:szCs w:val="28"/>
          <w:lang w:val="en-US"/>
        </w:rPr>
        <w:t>E.</w:t>
      </w:r>
      <w:r w:rsidRPr="008B73E8">
        <w:rPr>
          <w:sz w:val="28"/>
          <w:szCs w:val="28"/>
          <w:lang w:val="en-US"/>
        </w:rPr>
        <w:t xml:space="preserve"> </w:t>
      </w:r>
      <w:r>
        <w:rPr>
          <w:sz w:val="28"/>
          <w:szCs w:val="28"/>
          <w:lang w:val="en-US"/>
        </w:rPr>
        <w:t>PCR-based detection of chlamydial infection in swine and subseguent PCR-coupled genoping of chlamydial ompl-gene amplicons by DNA-hybridization, RFLP-analysis, and nucleotide seguence analysis</w:t>
      </w:r>
      <w:r w:rsidRPr="008B73E8">
        <w:rPr>
          <w:sz w:val="28"/>
          <w:szCs w:val="28"/>
          <w:lang w:val="en-US"/>
        </w:rPr>
        <w:t xml:space="preserve"> / </w:t>
      </w:r>
      <w:r>
        <w:rPr>
          <w:sz w:val="28"/>
          <w:szCs w:val="28"/>
          <w:lang w:val="en-US"/>
        </w:rPr>
        <w:t>L.</w:t>
      </w:r>
      <w:r w:rsidRPr="008B73E8">
        <w:rPr>
          <w:sz w:val="28"/>
          <w:szCs w:val="28"/>
          <w:lang w:val="en-US"/>
        </w:rPr>
        <w:t xml:space="preserve"> </w:t>
      </w:r>
      <w:r>
        <w:rPr>
          <w:sz w:val="28"/>
          <w:szCs w:val="28"/>
          <w:lang w:val="en-US"/>
        </w:rPr>
        <w:t>E.</w:t>
      </w:r>
      <w:r w:rsidRPr="008B73E8">
        <w:rPr>
          <w:sz w:val="28"/>
          <w:szCs w:val="28"/>
          <w:lang w:val="en-US"/>
        </w:rPr>
        <w:t xml:space="preserve"> </w:t>
      </w:r>
      <w:r>
        <w:rPr>
          <w:sz w:val="28"/>
          <w:szCs w:val="28"/>
          <w:lang w:val="en-US"/>
        </w:rPr>
        <w:t>Hoelzle, G. J. Steinhausen, M.</w:t>
      </w:r>
      <w:r w:rsidRPr="008B73E8">
        <w:rPr>
          <w:sz w:val="28"/>
          <w:szCs w:val="28"/>
          <w:lang w:val="en-US"/>
        </w:rPr>
        <w:t xml:space="preserve"> </w:t>
      </w:r>
      <w:r>
        <w:rPr>
          <w:sz w:val="28"/>
          <w:szCs w:val="28"/>
          <w:lang w:val="en-US"/>
        </w:rPr>
        <w:t>M. Wittenbrink // Epidemiol. Infect.</w:t>
      </w:r>
      <w:r>
        <w:rPr>
          <w:sz w:val="28"/>
          <w:szCs w:val="28"/>
        </w:rPr>
        <w:t xml:space="preserve"> – </w:t>
      </w:r>
      <w:r>
        <w:rPr>
          <w:sz w:val="28"/>
          <w:szCs w:val="28"/>
          <w:lang w:val="en-US"/>
        </w:rPr>
        <w:t>2000.</w:t>
      </w:r>
      <w:r>
        <w:rPr>
          <w:sz w:val="28"/>
          <w:szCs w:val="28"/>
        </w:rPr>
        <w:t xml:space="preserve"> – № </w:t>
      </w:r>
      <w:r>
        <w:rPr>
          <w:sz w:val="28"/>
          <w:szCs w:val="28"/>
          <w:lang w:val="en-US"/>
        </w:rPr>
        <w:t>125</w:t>
      </w:r>
      <w:r>
        <w:rPr>
          <w:sz w:val="28"/>
          <w:szCs w:val="28"/>
        </w:rPr>
        <w:t>. –</w:t>
      </w:r>
      <w:r>
        <w:rPr>
          <w:sz w:val="28"/>
          <w:szCs w:val="28"/>
          <w:lang w:val="en-US"/>
        </w:rPr>
        <w:t xml:space="preserve"> S. 427</w:t>
      </w:r>
      <w:r>
        <w:rPr>
          <w:sz w:val="28"/>
          <w:szCs w:val="28"/>
        </w:rPr>
        <w:t>–</w:t>
      </w:r>
      <w:r>
        <w:rPr>
          <w:sz w:val="28"/>
          <w:szCs w:val="28"/>
          <w:lang w:val="en-US"/>
        </w:rPr>
        <w:t>439.</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 xml:space="preserve">Hood J. W. C. Growth of Chlamydia in pig lung alveolar macrophages; preparation of macrophages and demonstration of growth / J. W. C. Hood, D. A. Mc Martin, J. W. Harris </w:t>
      </w:r>
      <w:r>
        <w:rPr>
          <w:sz w:val="28"/>
          <w:szCs w:val="28"/>
          <w:lang w:val="en-US"/>
        </w:rPr>
        <w:t>//</w:t>
      </w:r>
      <w:r w:rsidRPr="008B73E8">
        <w:rPr>
          <w:sz w:val="28"/>
          <w:szCs w:val="28"/>
          <w:lang w:val="en-US"/>
        </w:rPr>
        <w:t xml:space="preserve"> Veterinary</w:t>
      </w:r>
      <w:r>
        <w:rPr>
          <w:sz w:val="28"/>
          <w:szCs w:val="28"/>
          <w:lang w:val="en-US"/>
        </w:rPr>
        <w:t xml:space="preserve"> </w:t>
      </w:r>
      <w:r w:rsidRPr="008B73E8">
        <w:rPr>
          <w:sz w:val="28"/>
          <w:szCs w:val="28"/>
          <w:lang w:val="en-US"/>
        </w:rPr>
        <w:t>Research</w:t>
      </w:r>
      <w:r>
        <w:rPr>
          <w:sz w:val="28"/>
          <w:szCs w:val="28"/>
          <w:lang w:val="en-US"/>
        </w:rPr>
        <w:t xml:space="preserve"> </w:t>
      </w:r>
      <w:r w:rsidRPr="008B73E8">
        <w:rPr>
          <w:sz w:val="28"/>
          <w:szCs w:val="28"/>
          <w:lang w:val="en-US"/>
        </w:rPr>
        <w:t xml:space="preserve">Communications. – 1984. – </w:t>
      </w:r>
      <w:r>
        <w:rPr>
          <w:sz w:val="28"/>
          <w:szCs w:val="28"/>
          <w:lang w:val="en-US"/>
        </w:rPr>
        <w:t>Vol.</w:t>
      </w:r>
      <w:r w:rsidRPr="008B73E8">
        <w:rPr>
          <w:sz w:val="28"/>
          <w:szCs w:val="28"/>
          <w:lang w:val="en-US"/>
        </w:rPr>
        <w:t xml:space="preserve"> 8</w:t>
      </w:r>
      <w:r>
        <w:rPr>
          <w:sz w:val="28"/>
          <w:szCs w:val="28"/>
          <w:lang w:val="en-US"/>
        </w:rPr>
        <w:t>,</w:t>
      </w:r>
      <w:r w:rsidRPr="008B73E8">
        <w:rPr>
          <w:sz w:val="28"/>
          <w:szCs w:val="28"/>
          <w:lang w:val="en-US"/>
        </w:rPr>
        <w:t xml:space="preserve"> № 1. – </w:t>
      </w:r>
      <w:r>
        <w:rPr>
          <w:sz w:val="28"/>
          <w:szCs w:val="28"/>
          <w:lang w:val="en-US"/>
        </w:rPr>
        <w:t xml:space="preserve">P. </w:t>
      </w:r>
      <w:r w:rsidRPr="008B73E8">
        <w:rPr>
          <w:sz w:val="28"/>
          <w:szCs w:val="28"/>
          <w:lang w:val="en-US"/>
        </w:rPr>
        <w:t>15–23.</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 xml:space="preserve">Hood J. W.C. Comparative susceptibility of embryonated hen eggs and pig lung alveolar macrophages to chlamydial infection / J. W. C. Hood, D. A. Mc Martin </w:t>
      </w:r>
      <w:r>
        <w:rPr>
          <w:sz w:val="28"/>
          <w:szCs w:val="28"/>
          <w:lang w:val="en-US"/>
        </w:rPr>
        <w:t>//</w:t>
      </w:r>
      <w:r w:rsidRPr="008B73E8">
        <w:rPr>
          <w:sz w:val="28"/>
          <w:szCs w:val="28"/>
          <w:lang w:val="en-US"/>
        </w:rPr>
        <w:t xml:space="preserve"> Veterinary</w:t>
      </w:r>
      <w:r>
        <w:rPr>
          <w:sz w:val="28"/>
          <w:szCs w:val="28"/>
          <w:lang w:val="en-US"/>
        </w:rPr>
        <w:t xml:space="preserve"> </w:t>
      </w:r>
      <w:r w:rsidRPr="008B73E8">
        <w:rPr>
          <w:sz w:val="28"/>
          <w:szCs w:val="28"/>
          <w:lang w:val="en-US"/>
        </w:rPr>
        <w:t>Research</w:t>
      </w:r>
      <w:r>
        <w:rPr>
          <w:sz w:val="28"/>
          <w:szCs w:val="28"/>
          <w:lang w:val="en-US"/>
        </w:rPr>
        <w:t xml:space="preserve"> </w:t>
      </w:r>
      <w:r w:rsidRPr="008B73E8">
        <w:rPr>
          <w:sz w:val="28"/>
          <w:szCs w:val="28"/>
          <w:lang w:val="en-US"/>
        </w:rPr>
        <w:t xml:space="preserve">Communications. – 1985. – </w:t>
      </w:r>
      <w:r>
        <w:rPr>
          <w:sz w:val="28"/>
          <w:szCs w:val="28"/>
          <w:lang w:val="en-US"/>
        </w:rPr>
        <w:t>Vol.</w:t>
      </w:r>
      <w:r w:rsidRPr="008B73E8">
        <w:rPr>
          <w:sz w:val="28"/>
          <w:szCs w:val="28"/>
          <w:lang w:val="en-US"/>
        </w:rPr>
        <w:t xml:space="preserve"> 9</w:t>
      </w:r>
      <w:r>
        <w:rPr>
          <w:sz w:val="28"/>
          <w:szCs w:val="28"/>
          <w:lang w:val="en-US"/>
        </w:rPr>
        <w:t>,</w:t>
      </w:r>
      <w:r w:rsidRPr="008B73E8">
        <w:rPr>
          <w:sz w:val="28"/>
          <w:szCs w:val="28"/>
          <w:lang w:val="en-US"/>
        </w:rPr>
        <w:t xml:space="preserve"> № 2. – </w:t>
      </w:r>
      <w:r>
        <w:rPr>
          <w:sz w:val="28"/>
          <w:szCs w:val="28"/>
          <w:lang w:val="en-US"/>
        </w:rPr>
        <w:t xml:space="preserve">P. </w:t>
      </w:r>
      <w:r w:rsidRPr="008B73E8">
        <w:rPr>
          <w:sz w:val="28"/>
          <w:szCs w:val="28"/>
          <w:lang w:val="en-US"/>
        </w:rPr>
        <w:t>135–141.</w:t>
      </w:r>
    </w:p>
    <w:p w:rsidR="008B73E8" w:rsidRDefault="008B73E8" w:rsidP="00124AC3">
      <w:pPr>
        <w:numPr>
          <w:ilvl w:val="0"/>
          <w:numId w:val="59"/>
        </w:numPr>
        <w:suppressAutoHyphens w:val="0"/>
        <w:spacing w:line="360" w:lineRule="auto"/>
        <w:ind w:hanging="357"/>
        <w:jc w:val="both"/>
        <w:rPr>
          <w:sz w:val="28"/>
          <w:szCs w:val="28"/>
        </w:rPr>
      </w:pPr>
      <w:hyperlink r:id="rId130" w:history="1">
        <w:r>
          <w:rPr>
            <w:sz w:val="28"/>
            <w:szCs w:val="28"/>
            <w:lang w:val="en-GB"/>
          </w:rPr>
          <w:t>Horn M</w:t>
        </w:r>
      </w:hyperlink>
      <w:r w:rsidRPr="008B73E8">
        <w:rPr>
          <w:sz w:val="28"/>
          <w:szCs w:val="28"/>
          <w:lang w:val="en-US"/>
        </w:rPr>
        <w:t xml:space="preserve">. </w:t>
      </w:r>
      <w:r>
        <w:rPr>
          <w:sz w:val="28"/>
          <w:szCs w:val="28"/>
          <w:lang w:val="en-US"/>
        </w:rPr>
        <w:t>Illuminating the evolutionary history of chlamydiae</w:t>
      </w:r>
      <w:r w:rsidRPr="008B73E8">
        <w:rPr>
          <w:sz w:val="28"/>
          <w:szCs w:val="28"/>
          <w:lang w:val="en-US"/>
        </w:rPr>
        <w:t xml:space="preserve"> / M.</w:t>
      </w:r>
      <w:r>
        <w:rPr>
          <w:sz w:val="28"/>
          <w:szCs w:val="28"/>
          <w:lang w:val="en-US"/>
        </w:rPr>
        <w:t xml:space="preserve"> </w:t>
      </w:r>
      <w:hyperlink r:id="rId131" w:history="1">
        <w:r>
          <w:rPr>
            <w:sz w:val="28"/>
            <w:szCs w:val="28"/>
            <w:lang w:val="en-GB"/>
          </w:rPr>
          <w:t>Horn</w:t>
        </w:r>
        <w:r>
          <w:rPr>
            <w:sz w:val="28"/>
            <w:szCs w:val="28"/>
          </w:rPr>
          <w:t>,</w:t>
        </w:r>
      </w:hyperlink>
      <w:r>
        <w:rPr>
          <w:sz w:val="28"/>
          <w:szCs w:val="28"/>
          <w:lang w:val="en-GB"/>
        </w:rPr>
        <w:t xml:space="preserve"> A</w:t>
      </w:r>
      <w:r>
        <w:rPr>
          <w:sz w:val="28"/>
          <w:szCs w:val="28"/>
        </w:rPr>
        <w:t>.</w:t>
      </w:r>
      <w:r>
        <w:rPr>
          <w:sz w:val="28"/>
          <w:szCs w:val="28"/>
          <w:lang w:val="en-GB"/>
        </w:rPr>
        <w:t xml:space="preserve"> </w:t>
      </w:r>
      <w:hyperlink r:id="rId132" w:history="1">
        <w:r>
          <w:rPr>
            <w:sz w:val="28"/>
            <w:szCs w:val="28"/>
            <w:lang w:val="en-GB"/>
          </w:rPr>
          <w:t>Collingro</w:t>
        </w:r>
        <w:r>
          <w:rPr>
            <w:sz w:val="28"/>
            <w:szCs w:val="28"/>
          </w:rPr>
          <w:t>,</w:t>
        </w:r>
      </w:hyperlink>
      <w:r>
        <w:rPr>
          <w:sz w:val="28"/>
          <w:szCs w:val="28"/>
          <w:lang w:val="en-GB"/>
        </w:rPr>
        <w:t xml:space="preserve"> S</w:t>
      </w:r>
      <w:r>
        <w:rPr>
          <w:sz w:val="28"/>
          <w:szCs w:val="28"/>
        </w:rPr>
        <w:t>.</w:t>
      </w:r>
      <w:r>
        <w:rPr>
          <w:sz w:val="28"/>
          <w:szCs w:val="28"/>
          <w:lang w:val="en-GB"/>
        </w:rPr>
        <w:t xml:space="preserve"> </w:t>
      </w:r>
      <w:hyperlink r:id="rId133" w:history="1">
        <w:r>
          <w:rPr>
            <w:sz w:val="28"/>
            <w:szCs w:val="28"/>
            <w:lang w:val="en-GB"/>
          </w:rPr>
          <w:t xml:space="preserve">Schmitz-Esser </w:t>
        </w:r>
      </w:hyperlink>
      <w:r>
        <w:rPr>
          <w:sz w:val="28"/>
          <w:szCs w:val="28"/>
        </w:rPr>
        <w:t xml:space="preserve">// </w:t>
      </w:r>
      <w:hyperlink r:id="rId134" w:history="1">
        <w:r>
          <w:rPr>
            <w:sz w:val="28"/>
            <w:szCs w:val="28"/>
            <w:lang w:val="en-US"/>
          </w:rPr>
          <w:t>Science.</w:t>
        </w:r>
      </w:hyperlink>
      <w:r>
        <w:rPr>
          <w:sz w:val="28"/>
          <w:szCs w:val="28"/>
        </w:rPr>
        <w:t xml:space="preserve"> – </w:t>
      </w:r>
      <w:r>
        <w:rPr>
          <w:sz w:val="28"/>
          <w:szCs w:val="28"/>
          <w:lang w:val="en-US"/>
        </w:rPr>
        <w:t>2004</w:t>
      </w:r>
      <w:r>
        <w:rPr>
          <w:sz w:val="28"/>
          <w:szCs w:val="28"/>
        </w:rPr>
        <w:t>. –</w:t>
      </w:r>
      <w:r>
        <w:rPr>
          <w:sz w:val="28"/>
          <w:szCs w:val="28"/>
          <w:lang w:val="en-US"/>
        </w:rPr>
        <w:t xml:space="preserve"> Apr</w:t>
      </w:r>
      <w:r>
        <w:rPr>
          <w:sz w:val="28"/>
          <w:szCs w:val="28"/>
        </w:rPr>
        <w:t>.</w:t>
      </w:r>
      <w:r>
        <w:rPr>
          <w:sz w:val="28"/>
          <w:szCs w:val="28"/>
          <w:lang w:val="en-US"/>
        </w:rPr>
        <w:t xml:space="preserve"> 30</w:t>
      </w:r>
      <w:r>
        <w:rPr>
          <w:sz w:val="28"/>
          <w:szCs w:val="28"/>
        </w:rPr>
        <w:t xml:space="preserve">. – </w:t>
      </w:r>
      <w:r>
        <w:rPr>
          <w:sz w:val="28"/>
          <w:szCs w:val="28"/>
          <w:lang w:val="en-US"/>
        </w:rPr>
        <w:t>304</w:t>
      </w:r>
      <w:r>
        <w:rPr>
          <w:sz w:val="28"/>
          <w:szCs w:val="28"/>
        </w:rPr>
        <w:t xml:space="preserve"> </w:t>
      </w:r>
      <w:r>
        <w:rPr>
          <w:sz w:val="28"/>
          <w:szCs w:val="28"/>
          <w:lang w:val="en-US"/>
        </w:rPr>
        <w:t>(5671):7</w:t>
      </w:r>
      <w:r>
        <w:rPr>
          <w:sz w:val="28"/>
          <w:szCs w:val="28"/>
        </w:rPr>
        <w:t xml:space="preserve">. – </w:t>
      </w:r>
      <w:r>
        <w:rPr>
          <w:sz w:val="28"/>
          <w:szCs w:val="28"/>
          <w:lang w:val="en-US"/>
        </w:rPr>
        <w:t>P. 28–30.</w:t>
      </w:r>
    </w:p>
    <w:p w:rsidR="008B73E8" w:rsidRDefault="008B73E8" w:rsidP="00124AC3">
      <w:pPr>
        <w:numPr>
          <w:ilvl w:val="0"/>
          <w:numId w:val="59"/>
        </w:numPr>
        <w:suppressAutoHyphens w:val="0"/>
        <w:spacing w:line="360" w:lineRule="auto"/>
        <w:ind w:hanging="357"/>
        <w:jc w:val="both"/>
        <w:rPr>
          <w:sz w:val="28"/>
          <w:szCs w:val="28"/>
        </w:rPr>
      </w:pPr>
      <w:hyperlink r:id="rId135" w:history="1">
        <w:r>
          <w:rPr>
            <w:sz w:val="28"/>
            <w:szCs w:val="28"/>
            <w:lang w:val="en-GB"/>
          </w:rPr>
          <w:t>Hoymans V</w:t>
        </w:r>
        <w:r w:rsidRPr="008B73E8">
          <w:rPr>
            <w:sz w:val="28"/>
            <w:szCs w:val="28"/>
            <w:lang w:val="en-US"/>
          </w:rPr>
          <w:t xml:space="preserve">. </w:t>
        </w:r>
        <w:r>
          <w:rPr>
            <w:sz w:val="28"/>
            <w:szCs w:val="28"/>
            <w:lang w:val="en-GB"/>
          </w:rPr>
          <w:t>Y</w:t>
        </w:r>
      </w:hyperlink>
      <w:r>
        <w:rPr>
          <w:sz w:val="28"/>
          <w:szCs w:val="28"/>
          <w:lang w:val="en-GB"/>
        </w:rPr>
        <w:t>.</w:t>
      </w:r>
      <w:r>
        <w:rPr>
          <w:sz w:val="28"/>
          <w:szCs w:val="28"/>
          <w:lang w:val="en-US"/>
        </w:rPr>
        <w:t xml:space="preserve"> Chlamydia pneumoniae and atherosclerosis</w:t>
      </w:r>
      <w:r w:rsidRPr="008B73E8">
        <w:rPr>
          <w:sz w:val="28"/>
          <w:szCs w:val="28"/>
          <w:lang w:val="en-US"/>
        </w:rPr>
        <w:t xml:space="preserve"> / </w:t>
      </w:r>
      <w:r>
        <w:rPr>
          <w:sz w:val="28"/>
          <w:szCs w:val="28"/>
          <w:lang w:val="en-US"/>
        </w:rPr>
        <w:t>V</w:t>
      </w:r>
      <w:r w:rsidRPr="008B73E8">
        <w:rPr>
          <w:sz w:val="28"/>
          <w:szCs w:val="28"/>
          <w:lang w:val="en-US"/>
        </w:rPr>
        <w:t xml:space="preserve">. </w:t>
      </w:r>
      <w:r>
        <w:rPr>
          <w:sz w:val="28"/>
          <w:szCs w:val="28"/>
          <w:lang w:val="en-US"/>
        </w:rPr>
        <w:t>Y</w:t>
      </w:r>
      <w:r w:rsidRPr="008B73E8">
        <w:rPr>
          <w:sz w:val="28"/>
          <w:szCs w:val="28"/>
          <w:lang w:val="en-US"/>
        </w:rPr>
        <w:t>.</w:t>
      </w:r>
      <w:r>
        <w:rPr>
          <w:sz w:val="28"/>
          <w:szCs w:val="28"/>
          <w:lang w:val="en-US"/>
        </w:rPr>
        <w:t xml:space="preserve"> </w:t>
      </w:r>
      <w:hyperlink r:id="rId136" w:history="1">
        <w:r>
          <w:rPr>
            <w:sz w:val="28"/>
            <w:szCs w:val="28"/>
            <w:lang w:val="en-GB"/>
          </w:rPr>
          <w:t>Hoymans</w:t>
        </w:r>
        <w:r w:rsidRPr="008B73E8">
          <w:rPr>
            <w:sz w:val="28"/>
            <w:szCs w:val="28"/>
            <w:lang w:val="en-US"/>
          </w:rPr>
          <w:t>,</w:t>
        </w:r>
      </w:hyperlink>
      <w:r w:rsidRPr="008B73E8">
        <w:rPr>
          <w:sz w:val="28"/>
          <w:szCs w:val="28"/>
          <w:lang w:val="en-US"/>
        </w:rPr>
        <w:t xml:space="preserve"> </w:t>
      </w:r>
      <w:r>
        <w:rPr>
          <w:sz w:val="28"/>
          <w:szCs w:val="28"/>
          <w:lang w:val="en-GB"/>
        </w:rPr>
        <w:t>J</w:t>
      </w:r>
      <w:r w:rsidRPr="008B73E8">
        <w:rPr>
          <w:sz w:val="28"/>
          <w:szCs w:val="28"/>
          <w:lang w:val="en-US"/>
        </w:rPr>
        <w:t xml:space="preserve">. </w:t>
      </w:r>
      <w:r>
        <w:rPr>
          <w:sz w:val="28"/>
          <w:szCs w:val="28"/>
          <w:lang w:val="en-GB"/>
        </w:rPr>
        <w:t>M</w:t>
      </w:r>
      <w:r w:rsidRPr="008B73E8">
        <w:rPr>
          <w:sz w:val="28"/>
          <w:szCs w:val="28"/>
          <w:lang w:val="en-US"/>
        </w:rPr>
        <w:t>.</w:t>
      </w:r>
      <w:r>
        <w:rPr>
          <w:sz w:val="28"/>
          <w:szCs w:val="28"/>
          <w:lang w:val="en-GB"/>
        </w:rPr>
        <w:t xml:space="preserve"> </w:t>
      </w:r>
      <w:hyperlink r:id="rId137" w:history="1">
        <w:r>
          <w:rPr>
            <w:sz w:val="28"/>
            <w:szCs w:val="28"/>
            <w:lang w:val="en-GB"/>
          </w:rPr>
          <w:t>Bosmans</w:t>
        </w:r>
        <w:r w:rsidRPr="008B73E8">
          <w:rPr>
            <w:sz w:val="28"/>
            <w:szCs w:val="28"/>
            <w:lang w:val="en-US"/>
          </w:rPr>
          <w:t>,</w:t>
        </w:r>
      </w:hyperlink>
      <w:r w:rsidRPr="008B73E8">
        <w:rPr>
          <w:sz w:val="28"/>
          <w:szCs w:val="28"/>
          <w:lang w:val="en-US"/>
        </w:rPr>
        <w:t xml:space="preserve"> </w:t>
      </w:r>
      <w:r>
        <w:rPr>
          <w:sz w:val="28"/>
          <w:szCs w:val="28"/>
          <w:lang w:val="en-GB"/>
        </w:rPr>
        <w:t>M</w:t>
      </w:r>
      <w:r w:rsidRPr="008B73E8">
        <w:rPr>
          <w:sz w:val="28"/>
          <w:szCs w:val="28"/>
          <w:lang w:val="en-US"/>
        </w:rPr>
        <w:t>.</w:t>
      </w:r>
      <w:r>
        <w:rPr>
          <w:sz w:val="28"/>
          <w:szCs w:val="28"/>
          <w:lang w:val="en-GB"/>
        </w:rPr>
        <w:t xml:space="preserve"> </w:t>
      </w:r>
      <w:hyperlink r:id="rId138" w:history="1">
        <w:r>
          <w:rPr>
            <w:sz w:val="28"/>
            <w:szCs w:val="28"/>
            <w:lang w:val="en-GB"/>
          </w:rPr>
          <w:t xml:space="preserve">Ieven </w:t>
        </w:r>
      </w:hyperlink>
      <w:r>
        <w:rPr>
          <w:sz w:val="28"/>
          <w:szCs w:val="28"/>
          <w:lang w:val="en-US"/>
        </w:rPr>
        <w:t>[et al.]</w:t>
      </w:r>
      <w:r w:rsidRPr="008B73E8">
        <w:rPr>
          <w:sz w:val="28"/>
          <w:szCs w:val="28"/>
          <w:lang w:val="en-US"/>
        </w:rPr>
        <w:t xml:space="preserve"> //</w:t>
      </w:r>
      <w:r>
        <w:rPr>
          <w:sz w:val="28"/>
          <w:szCs w:val="28"/>
          <w:lang w:val="en-US"/>
        </w:rPr>
        <w:t xml:space="preserve"> </w:t>
      </w:r>
      <w:hyperlink r:id="rId139" w:history="1">
        <w:r>
          <w:rPr>
            <w:sz w:val="28"/>
            <w:szCs w:val="28"/>
            <w:lang w:val="en-US"/>
          </w:rPr>
          <w:t>Acta Chir. Belg.</w:t>
        </w:r>
      </w:hyperlink>
      <w:r>
        <w:rPr>
          <w:sz w:val="28"/>
          <w:szCs w:val="28"/>
        </w:rPr>
        <w:t xml:space="preserve"> – </w:t>
      </w:r>
      <w:r>
        <w:rPr>
          <w:sz w:val="28"/>
          <w:szCs w:val="28"/>
          <w:lang w:val="en-US"/>
        </w:rPr>
        <w:t>2002</w:t>
      </w:r>
      <w:r>
        <w:rPr>
          <w:sz w:val="28"/>
          <w:szCs w:val="28"/>
        </w:rPr>
        <w:t xml:space="preserve">. – </w:t>
      </w:r>
      <w:r>
        <w:rPr>
          <w:sz w:val="28"/>
          <w:szCs w:val="28"/>
          <w:lang w:val="en-US"/>
        </w:rPr>
        <w:t>Vol.</w:t>
      </w:r>
      <w:r>
        <w:rPr>
          <w:sz w:val="28"/>
          <w:szCs w:val="28"/>
        </w:rPr>
        <w:t xml:space="preserve"> </w:t>
      </w:r>
      <w:r>
        <w:rPr>
          <w:sz w:val="28"/>
          <w:szCs w:val="28"/>
          <w:lang w:val="en-US"/>
        </w:rPr>
        <w:t>102</w:t>
      </w:r>
      <w:r>
        <w:rPr>
          <w:sz w:val="28"/>
          <w:szCs w:val="28"/>
        </w:rPr>
        <w:t xml:space="preserve"> </w:t>
      </w:r>
      <w:r>
        <w:rPr>
          <w:sz w:val="28"/>
          <w:szCs w:val="28"/>
          <w:lang w:val="en-US"/>
        </w:rPr>
        <w:t>(5),</w:t>
      </w:r>
      <w:r>
        <w:rPr>
          <w:sz w:val="28"/>
          <w:szCs w:val="28"/>
        </w:rPr>
        <w:t xml:space="preserve"> № </w:t>
      </w:r>
      <w:r>
        <w:rPr>
          <w:sz w:val="28"/>
          <w:szCs w:val="28"/>
          <w:lang w:val="en-US"/>
        </w:rPr>
        <w:t>3</w:t>
      </w:r>
      <w:r>
        <w:rPr>
          <w:sz w:val="28"/>
          <w:szCs w:val="28"/>
        </w:rPr>
        <w:t xml:space="preserve">. – </w:t>
      </w:r>
      <w:r>
        <w:rPr>
          <w:sz w:val="28"/>
          <w:szCs w:val="28"/>
          <w:lang w:val="en-US"/>
        </w:rPr>
        <w:t>P. 17</w:t>
      </w:r>
      <w:r>
        <w:rPr>
          <w:sz w:val="28"/>
          <w:szCs w:val="28"/>
        </w:rPr>
        <w:t>–</w:t>
      </w:r>
      <w:r>
        <w:rPr>
          <w:sz w:val="28"/>
          <w:szCs w:val="28"/>
          <w:lang w:val="en-US"/>
        </w:rPr>
        <w:t>22.</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 xml:space="preserve">Ilchmann G. Experimental infection of guinea-pigs with Chlamydia. 1. Pathomorphological studies / G. Ilchmann, G. Baumann, G. Gottwald </w:t>
      </w:r>
      <w:r>
        <w:rPr>
          <w:sz w:val="28"/>
          <w:szCs w:val="28"/>
          <w:lang w:val="en-US"/>
        </w:rPr>
        <w:t>//</w:t>
      </w:r>
      <w:r w:rsidRPr="008B73E8">
        <w:rPr>
          <w:sz w:val="28"/>
          <w:szCs w:val="28"/>
          <w:lang w:val="en-US"/>
        </w:rPr>
        <w:t xml:space="preserve"> Archiv</w:t>
      </w:r>
      <w:r>
        <w:rPr>
          <w:sz w:val="28"/>
          <w:szCs w:val="28"/>
          <w:lang w:val="en-US"/>
        </w:rPr>
        <w:t xml:space="preserve"> </w:t>
      </w:r>
      <w:r w:rsidRPr="008B73E8">
        <w:rPr>
          <w:sz w:val="28"/>
          <w:szCs w:val="28"/>
          <w:lang w:val="en-US"/>
        </w:rPr>
        <w:t>fur</w:t>
      </w:r>
      <w:r>
        <w:rPr>
          <w:sz w:val="28"/>
          <w:szCs w:val="28"/>
          <w:lang w:val="en-US"/>
        </w:rPr>
        <w:t xml:space="preserve"> </w:t>
      </w:r>
      <w:r w:rsidRPr="008B73E8">
        <w:rPr>
          <w:sz w:val="28"/>
          <w:szCs w:val="28"/>
          <w:lang w:val="en-US"/>
        </w:rPr>
        <w:t>Experimentelle</w:t>
      </w:r>
      <w:r>
        <w:rPr>
          <w:sz w:val="28"/>
          <w:szCs w:val="28"/>
          <w:lang w:val="en-US"/>
        </w:rPr>
        <w:t xml:space="preserve"> </w:t>
      </w:r>
      <w:r w:rsidRPr="008B73E8">
        <w:rPr>
          <w:sz w:val="28"/>
          <w:szCs w:val="28"/>
          <w:lang w:val="en-US"/>
        </w:rPr>
        <w:t xml:space="preserve">Veterinarmedizin. – 1975. – </w:t>
      </w:r>
      <w:r>
        <w:rPr>
          <w:sz w:val="28"/>
          <w:szCs w:val="28"/>
          <w:lang w:val="en-US"/>
        </w:rPr>
        <w:t>Vol</w:t>
      </w:r>
      <w:r w:rsidRPr="008B73E8">
        <w:rPr>
          <w:sz w:val="28"/>
          <w:szCs w:val="28"/>
          <w:lang w:val="en-US"/>
        </w:rPr>
        <w:t xml:space="preserve"> 29</w:t>
      </w:r>
      <w:r>
        <w:rPr>
          <w:sz w:val="28"/>
          <w:szCs w:val="28"/>
          <w:lang w:val="en-US"/>
        </w:rPr>
        <w:t xml:space="preserve">, </w:t>
      </w:r>
      <w:r w:rsidRPr="008B73E8">
        <w:rPr>
          <w:sz w:val="28"/>
          <w:szCs w:val="28"/>
          <w:lang w:val="en-US"/>
        </w:rPr>
        <w:t xml:space="preserve">№ 6. – </w:t>
      </w:r>
      <w:r>
        <w:rPr>
          <w:sz w:val="28"/>
          <w:szCs w:val="28"/>
          <w:lang w:val="en-US"/>
        </w:rPr>
        <w:t>S.</w:t>
      </w:r>
      <w:r w:rsidRPr="008B73E8">
        <w:rPr>
          <w:sz w:val="28"/>
          <w:szCs w:val="28"/>
          <w:lang w:val="en-US"/>
        </w:rPr>
        <w:t xml:space="preserve"> 869</w:t>
      </w:r>
      <w:r>
        <w:rPr>
          <w:sz w:val="28"/>
          <w:szCs w:val="28"/>
          <w:lang w:val="en-US"/>
        </w:rPr>
        <w:t>–</w:t>
      </w:r>
      <w:r w:rsidRPr="008B73E8">
        <w:rPr>
          <w:sz w:val="28"/>
          <w:szCs w:val="28"/>
          <w:lang w:val="en-US"/>
        </w:rPr>
        <w:t>878.</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r>
        <w:rPr>
          <w:szCs w:val="28"/>
          <w:lang w:val="en-GB"/>
        </w:rPr>
        <w:t>Immunoblotting, ELISA and culture evidence for Chlamydiaceae in sows on 258 Belgian farms</w:t>
      </w:r>
      <w:r w:rsidRPr="008B73E8">
        <w:rPr>
          <w:szCs w:val="28"/>
          <w:lang w:val="en-US"/>
        </w:rPr>
        <w:t xml:space="preserve"> / D. </w:t>
      </w:r>
      <w:hyperlink r:id="rId140" w:history="1">
        <w:r>
          <w:rPr>
            <w:szCs w:val="28"/>
            <w:lang w:val="en-GB"/>
          </w:rPr>
          <w:t>Vanrompay</w:t>
        </w:r>
      </w:hyperlink>
      <w:r>
        <w:rPr>
          <w:szCs w:val="28"/>
          <w:lang w:val="en-GB"/>
        </w:rPr>
        <w:t>, T</w:t>
      </w:r>
      <w:r w:rsidRPr="008B73E8">
        <w:rPr>
          <w:szCs w:val="28"/>
          <w:lang w:val="en-US"/>
        </w:rPr>
        <w:t>.</w:t>
      </w:r>
      <w:r>
        <w:rPr>
          <w:szCs w:val="28"/>
          <w:lang w:val="en-GB"/>
        </w:rPr>
        <w:t xml:space="preserve"> </w:t>
      </w:r>
      <w:hyperlink r:id="rId141" w:history="1">
        <w:r>
          <w:rPr>
            <w:szCs w:val="28"/>
            <w:lang w:val="en-GB"/>
          </w:rPr>
          <w:t>Geens</w:t>
        </w:r>
      </w:hyperlink>
      <w:r>
        <w:rPr>
          <w:szCs w:val="28"/>
          <w:lang w:val="en-GB"/>
        </w:rPr>
        <w:t>, A</w:t>
      </w:r>
      <w:r w:rsidRPr="008B73E8">
        <w:rPr>
          <w:szCs w:val="28"/>
          <w:lang w:val="en-US"/>
        </w:rPr>
        <w:t>.</w:t>
      </w:r>
      <w:r>
        <w:rPr>
          <w:szCs w:val="28"/>
          <w:lang w:val="en-GB"/>
        </w:rPr>
        <w:t xml:space="preserve"> </w:t>
      </w:r>
      <w:hyperlink r:id="rId142" w:history="1">
        <w:r>
          <w:rPr>
            <w:szCs w:val="28"/>
            <w:lang w:val="en-GB"/>
          </w:rPr>
          <w:t>Desplanques</w:t>
        </w:r>
      </w:hyperlink>
      <w:r>
        <w:rPr>
          <w:szCs w:val="28"/>
          <w:lang w:val="en-GB"/>
        </w:rPr>
        <w:t xml:space="preserve"> </w:t>
      </w:r>
      <w:r>
        <w:rPr>
          <w:szCs w:val="28"/>
          <w:lang w:val="en-US"/>
        </w:rPr>
        <w:t>[et al.]</w:t>
      </w:r>
      <w:r w:rsidRPr="008B73E8">
        <w:rPr>
          <w:szCs w:val="28"/>
          <w:lang w:val="en-US"/>
        </w:rPr>
        <w:t xml:space="preserve"> // </w:t>
      </w:r>
      <w:hyperlink r:id="rId143" w:history="1">
        <w:r>
          <w:rPr>
            <w:szCs w:val="28"/>
            <w:lang w:val="en-US"/>
          </w:rPr>
          <w:t>Vet</w:t>
        </w:r>
        <w:r w:rsidRPr="008B73E8">
          <w:rPr>
            <w:szCs w:val="28"/>
            <w:lang w:val="en-US"/>
          </w:rPr>
          <w:t>.</w:t>
        </w:r>
        <w:r>
          <w:rPr>
            <w:szCs w:val="28"/>
            <w:lang w:val="en-US"/>
          </w:rPr>
          <w:t xml:space="preserve"> Microbiol.</w:t>
        </w:r>
      </w:hyperlink>
      <w:r w:rsidRPr="008B73E8">
        <w:rPr>
          <w:szCs w:val="28"/>
          <w:lang w:val="en-US"/>
        </w:rPr>
        <w:t xml:space="preserve"> –</w:t>
      </w:r>
      <w:r>
        <w:rPr>
          <w:szCs w:val="28"/>
          <w:lang w:val="en-US"/>
        </w:rPr>
        <w:t xml:space="preserve"> 2004.</w:t>
      </w:r>
      <w:r w:rsidRPr="008B73E8">
        <w:rPr>
          <w:szCs w:val="28"/>
          <w:lang w:val="en-US"/>
        </w:rPr>
        <w:t xml:space="preserve"> </w:t>
      </w:r>
      <w:r>
        <w:rPr>
          <w:szCs w:val="28"/>
          <w:lang w:val="en-US"/>
        </w:rPr>
        <w:t>– №</w:t>
      </w:r>
      <w:r w:rsidRPr="008B73E8">
        <w:rPr>
          <w:szCs w:val="28"/>
          <w:lang w:val="en-US"/>
        </w:rPr>
        <w:t xml:space="preserve"> </w:t>
      </w:r>
      <w:r>
        <w:rPr>
          <w:szCs w:val="28"/>
          <w:lang w:val="en-US"/>
        </w:rPr>
        <w:t>99</w:t>
      </w:r>
      <w:r w:rsidRPr="008B73E8">
        <w:rPr>
          <w:szCs w:val="28"/>
          <w:lang w:val="en-US"/>
        </w:rPr>
        <w:t xml:space="preserve"> </w:t>
      </w:r>
      <w:r>
        <w:rPr>
          <w:szCs w:val="28"/>
          <w:lang w:val="en-US"/>
        </w:rPr>
        <w:t>(1).</w:t>
      </w:r>
      <w:r w:rsidRPr="008B73E8">
        <w:rPr>
          <w:szCs w:val="28"/>
          <w:lang w:val="en-US"/>
        </w:rPr>
        <w:t xml:space="preserve"> </w:t>
      </w:r>
      <w:r>
        <w:rPr>
          <w:szCs w:val="28"/>
          <w:lang w:val="en-US"/>
        </w:rPr>
        <w:t xml:space="preserve">– </w:t>
      </w:r>
      <w:r>
        <w:rPr>
          <w:szCs w:val="28"/>
        </w:rPr>
        <w:t>Р</w:t>
      </w:r>
      <w:r>
        <w:rPr>
          <w:szCs w:val="28"/>
          <w:lang w:val="en-US"/>
        </w:rPr>
        <w:t>. 59</w:t>
      </w:r>
      <w:r w:rsidRPr="008B73E8">
        <w:rPr>
          <w:szCs w:val="28"/>
          <w:lang w:val="en-US"/>
        </w:rPr>
        <w:t>–</w:t>
      </w:r>
      <w:r>
        <w:rPr>
          <w:szCs w:val="28"/>
          <w:lang w:val="en-US"/>
        </w:rPr>
        <w:t>66.</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r>
        <w:rPr>
          <w:szCs w:val="28"/>
          <w:lang w:val="en-US"/>
        </w:rPr>
        <w:t>Immunohistologischer Nachweis von Chlamidia psittaci</w:t>
      </w:r>
      <w:r w:rsidRPr="008B73E8">
        <w:rPr>
          <w:szCs w:val="28"/>
          <w:lang w:val="en-US"/>
        </w:rPr>
        <w:t>,</w:t>
      </w:r>
      <w:r>
        <w:rPr>
          <w:szCs w:val="28"/>
          <w:lang w:val="en-US"/>
        </w:rPr>
        <w:t xml:space="preserve"> pecorum und C. trachomatis in Fenkel-Darm</w:t>
      </w:r>
      <w:r w:rsidRPr="008B73E8">
        <w:rPr>
          <w:szCs w:val="28"/>
          <w:lang w:val="en-US"/>
        </w:rPr>
        <w:t xml:space="preserve"> / </w:t>
      </w:r>
      <w:r>
        <w:rPr>
          <w:szCs w:val="28"/>
          <w:lang w:val="en-US"/>
        </w:rPr>
        <w:t>I</w:t>
      </w:r>
      <w:r w:rsidRPr="008B73E8">
        <w:rPr>
          <w:szCs w:val="28"/>
          <w:lang w:val="en-US"/>
        </w:rPr>
        <w:t>.</w:t>
      </w:r>
      <w:r>
        <w:rPr>
          <w:szCs w:val="28"/>
          <w:lang w:val="en-US"/>
        </w:rPr>
        <w:t xml:space="preserve"> Zahn, L</w:t>
      </w:r>
      <w:r w:rsidRPr="008B73E8">
        <w:rPr>
          <w:szCs w:val="28"/>
          <w:lang w:val="en-US"/>
        </w:rPr>
        <w:t>.</w:t>
      </w:r>
      <w:r>
        <w:rPr>
          <w:szCs w:val="28"/>
          <w:lang w:val="en-US"/>
        </w:rPr>
        <w:t xml:space="preserve"> Szeredi, I</w:t>
      </w:r>
      <w:r w:rsidRPr="008B73E8">
        <w:rPr>
          <w:szCs w:val="28"/>
          <w:lang w:val="en-US"/>
        </w:rPr>
        <w:t>.</w:t>
      </w:r>
      <w:r>
        <w:rPr>
          <w:szCs w:val="28"/>
          <w:lang w:val="en-US"/>
        </w:rPr>
        <w:t xml:space="preserve"> Schilter [et al.] // J.Vet. Med.</w:t>
      </w:r>
      <w:r w:rsidRPr="008B73E8">
        <w:rPr>
          <w:szCs w:val="28"/>
          <w:lang w:val="en-US"/>
        </w:rPr>
        <w:t xml:space="preserve"> </w:t>
      </w:r>
      <w:r>
        <w:rPr>
          <w:szCs w:val="28"/>
          <w:lang w:val="en-US"/>
        </w:rPr>
        <w:t>– 1995.</w:t>
      </w:r>
      <w:r w:rsidRPr="008B73E8">
        <w:rPr>
          <w:szCs w:val="28"/>
          <w:lang w:val="en-US"/>
        </w:rPr>
        <w:t xml:space="preserve"> </w:t>
      </w:r>
      <w:r>
        <w:rPr>
          <w:szCs w:val="28"/>
          <w:lang w:val="en-US"/>
        </w:rPr>
        <w:t>– Bd.</w:t>
      </w:r>
      <w:r w:rsidRPr="008B73E8">
        <w:rPr>
          <w:szCs w:val="28"/>
          <w:lang w:val="en-US"/>
        </w:rPr>
        <w:t xml:space="preserve"> </w:t>
      </w:r>
      <w:r>
        <w:rPr>
          <w:szCs w:val="28"/>
          <w:lang w:val="en-US"/>
        </w:rPr>
        <w:t>42</w:t>
      </w:r>
      <w:r w:rsidRPr="008B73E8">
        <w:rPr>
          <w:szCs w:val="28"/>
          <w:lang w:val="en-US"/>
        </w:rPr>
        <w:t xml:space="preserve">. – </w:t>
      </w:r>
      <w:r>
        <w:rPr>
          <w:szCs w:val="28"/>
          <w:lang w:val="en-US"/>
        </w:rPr>
        <w:t>S</w:t>
      </w:r>
      <w:r w:rsidRPr="008B73E8">
        <w:rPr>
          <w:szCs w:val="28"/>
          <w:lang w:val="en-US"/>
        </w:rPr>
        <w:t>.</w:t>
      </w:r>
      <w:r>
        <w:rPr>
          <w:szCs w:val="28"/>
          <w:lang w:val="en-US"/>
        </w:rPr>
        <w:t xml:space="preserve"> 266–276.</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GB"/>
        </w:rPr>
        <w:t>Immunosuppression in postweaning multisystemic wasting syndrome affected pigs</w:t>
      </w:r>
      <w:r w:rsidRPr="008B73E8">
        <w:rPr>
          <w:sz w:val="28"/>
          <w:szCs w:val="28"/>
          <w:lang w:val="en-US"/>
        </w:rPr>
        <w:t xml:space="preserve"> / J. </w:t>
      </w:r>
      <w:hyperlink r:id="rId144" w:history="1">
        <w:r>
          <w:rPr>
            <w:sz w:val="28"/>
            <w:szCs w:val="28"/>
            <w:lang w:val="en-GB"/>
          </w:rPr>
          <w:t>Segales</w:t>
        </w:r>
        <w:r w:rsidRPr="008B73E8">
          <w:rPr>
            <w:sz w:val="28"/>
            <w:szCs w:val="28"/>
            <w:lang w:val="en-US"/>
          </w:rPr>
          <w:t>,</w:t>
        </w:r>
        <w:r>
          <w:rPr>
            <w:sz w:val="28"/>
            <w:szCs w:val="28"/>
            <w:lang w:val="en-GB"/>
          </w:rPr>
          <w:t xml:space="preserve"> </w:t>
        </w:r>
      </w:hyperlink>
      <w:r>
        <w:rPr>
          <w:sz w:val="28"/>
          <w:szCs w:val="28"/>
          <w:lang w:val="en-GB"/>
        </w:rPr>
        <w:t>M</w:t>
      </w:r>
      <w:r w:rsidRPr="008B73E8">
        <w:rPr>
          <w:sz w:val="28"/>
          <w:szCs w:val="28"/>
          <w:lang w:val="en-US"/>
        </w:rPr>
        <w:t>.</w:t>
      </w:r>
      <w:r>
        <w:rPr>
          <w:sz w:val="28"/>
          <w:szCs w:val="28"/>
          <w:lang w:val="en-GB"/>
        </w:rPr>
        <w:t xml:space="preserve"> </w:t>
      </w:r>
      <w:hyperlink r:id="rId145" w:history="1">
        <w:r>
          <w:rPr>
            <w:sz w:val="28"/>
            <w:szCs w:val="28"/>
            <w:lang w:val="en-GB"/>
          </w:rPr>
          <w:t>Domingo</w:t>
        </w:r>
        <w:r w:rsidRPr="008B73E8">
          <w:rPr>
            <w:sz w:val="28"/>
            <w:szCs w:val="28"/>
            <w:lang w:val="en-US"/>
          </w:rPr>
          <w:t>,</w:t>
        </w:r>
        <w:r>
          <w:rPr>
            <w:sz w:val="28"/>
            <w:szCs w:val="28"/>
            <w:lang w:val="en-GB"/>
          </w:rPr>
          <w:t xml:space="preserve"> </w:t>
        </w:r>
      </w:hyperlink>
      <w:r w:rsidRPr="008B73E8">
        <w:rPr>
          <w:sz w:val="28"/>
          <w:szCs w:val="28"/>
          <w:lang w:val="en-US"/>
        </w:rPr>
        <w:t>F.</w:t>
      </w:r>
      <w:r>
        <w:rPr>
          <w:sz w:val="28"/>
          <w:szCs w:val="28"/>
          <w:lang w:val="en-GB"/>
        </w:rPr>
        <w:t xml:space="preserve"> </w:t>
      </w:r>
      <w:hyperlink r:id="rId146" w:history="1">
        <w:r>
          <w:rPr>
            <w:sz w:val="28"/>
            <w:szCs w:val="28"/>
            <w:lang w:val="en-GB"/>
          </w:rPr>
          <w:t>Chianini</w:t>
        </w:r>
      </w:hyperlink>
      <w:r>
        <w:rPr>
          <w:sz w:val="28"/>
          <w:szCs w:val="28"/>
          <w:lang w:val="en-US"/>
        </w:rPr>
        <w:t xml:space="preserve"> [et al.]</w:t>
      </w:r>
      <w:r w:rsidRPr="008B73E8">
        <w:rPr>
          <w:sz w:val="28"/>
          <w:szCs w:val="28"/>
          <w:lang w:val="en-US"/>
        </w:rPr>
        <w:t xml:space="preserve"> //</w:t>
      </w:r>
      <w:r>
        <w:rPr>
          <w:sz w:val="28"/>
          <w:szCs w:val="28"/>
          <w:lang w:val="en-GB"/>
        </w:rPr>
        <w:t xml:space="preserve"> </w:t>
      </w:r>
      <w:hyperlink r:id="rId147" w:history="1">
        <w:r>
          <w:rPr>
            <w:sz w:val="28"/>
            <w:szCs w:val="28"/>
            <w:lang w:val="en-GB"/>
          </w:rPr>
          <w:t>Vet</w:t>
        </w:r>
        <w:r w:rsidRPr="008B73E8">
          <w:rPr>
            <w:sz w:val="28"/>
            <w:szCs w:val="28"/>
            <w:lang w:val="en-US"/>
          </w:rPr>
          <w:t>.</w:t>
        </w:r>
        <w:r>
          <w:rPr>
            <w:sz w:val="28"/>
            <w:szCs w:val="28"/>
            <w:lang w:val="en-GB"/>
          </w:rPr>
          <w:t xml:space="preserve"> Microbiol.</w:t>
        </w:r>
      </w:hyperlink>
      <w:r w:rsidRPr="008B73E8">
        <w:rPr>
          <w:sz w:val="28"/>
          <w:szCs w:val="28"/>
          <w:lang w:val="en-US"/>
        </w:rPr>
        <w:t xml:space="preserve"> – </w:t>
      </w:r>
      <w:r>
        <w:rPr>
          <w:sz w:val="28"/>
          <w:szCs w:val="28"/>
          <w:lang w:val="en-US"/>
        </w:rPr>
        <w:t>2004</w:t>
      </w:r>
      <w:r w:rsidRPr="008B73E8">
        <w:rPr>
          <w:sz w:val="28"/>
          <w:szCs w:val="28"/>
          <w:lang w:val="en-US"/>
        </w:rPr>
        <w:t xml:space="preserve">. – </w:t>
      </w:r>
      <w:r>
        <w:rPr>
          <w:sz w:val="28"/>
          <w:szCs w:val="28"/>
          <w:lang w:val="en-US"/>
        </w:rPr>
        <w:t>Vol. 98</w:t>
      </w:r>
      <w:r w:rsidRPr="008B73E8">
        <w:rPr>
          <w:sz w:val="28"/>
          <w:szCs w:val="28"/>
          <w:lang w:val="en-US"/>
        </w:rPr>
        <w:t xml:space="preserve"> </w:t>
      </w:r>
      <w:r>
        <w:rPr>
          <w:sz w:val="28"/>
          <w:szCs w:val="28"/>
          <w:lang w:val="en-US"/>
        </w:rPr>
        <w:t>(2). – P.15–18.</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GB"/>
        </w:rPr>
        <w:lastRenderedPageBreak/>
        <w:t>Infection of myocytes with chlamydiae</w:t>
      </w:r>
      <w:r>
        <w:rPr>
          <w:szCs w:val="28"/>
          <w:lang w:val="en-US"/>
        </w:rPr>
        <w:t xml:space="preserve"> </w:t>
      </w:r>
      <w:hyperlink r:id="rId148" w:history="1">
        <w:r w:rsidRPr="008B73E8">
          <w:rPr>
            <w:szCs w:val="28"/>
            <w:lang w:val="en-US"/>
          </w:rPr>
          <w:t>/ G.</w:t>
        </w:r>
        <w:r>
          <w:rPr>
            <w:szCs w:val="28"/>
            <w:lang w:val="en-US"/>
          </w:rPr>
          <w:t xml:space="preserve"> </w:t>
        </w:r>
        <w:hyperlink r:id="rId149" w:history="1">
          <w:r>
            <w:rPr>
              <w:szCs w:val="28"/>
              <w:lang w:val="en-GB"/>
            </w:rPr>
            <w:t>Wang</w:t>
          </w:r>
        </w:hyperlink>
        <w:r>
          <w:rPr>
            <w:szCs w:val="28"/>
            <w:lang w:val="en-GB"/>
          </w:rPr>
          <w:t>, F</w:t>
        </w:r>
        <w:r>
          <w:rPr>
            <w:szCs w:val="28"/>
          </w:rPr>
          <w:t>.</w:t>
        </w:r>
        <w:r>
          <w:rPr>
            <w:szCs w:val="28"/>
            <w:lang w:val="en-GB"/>
          </w:rPr>
          <w:t xml:space="preserve"> </w:t>
        </w:r>
        <w:hyperlink r:id="rId150" w:history="1">
          <w:r>
            <w:rPr>
              <w:szCs w:val="28"/>
              <w:lang w:val="en-GB"/>
            </w:rPr>
            <w:t>Burczynski</w:t>
          </w:r>
          <w:r>
            <w:rPr>
              <w:szCs w:val="28"/>
            </w:rPr>
            <w:t>,</w:t>
          </w:r>
        </w:hyperlink>
        <w:r>
          <w:rPr>
            <w:szCs w:val="28"/>
          </w:rPr>
          <w:t xml:space="preserve"> B. </w:t>
        </w:r>
        <w:hyperlink r:id="rId151" w:history="1">
          <w:r>
            <w:rPr>
              <w:szCs w:val="28"/>
              <w:lang w:val="en-GB"/>
            </w:rPr>
            <w:t>Hasinoff</w:t>
          </w:r>
          <w:r>
            <w:rPr>
              <w:szCs w:val="28"/>
            </w:rPr>
            <w:t>,</w:t>
          </w:r>
        </w:hyperlink>
        <w:r>
          <w:rPr>
            <w:szCs w:val="28"/>
            <w:lang w:val="en-US"/>
          </w:rPr>
          <w:t xml:space="preserve"> [et al.]</w:t>
        </w:r>
        <w:r>
          <w:rPr>
            <w:szCs w:val="28"/>
          </w:rPr>
          <w:t xml:space="preserve"> // </w:t>
        </w:r>
      </w:hyperlink>
      <w:r>
        <w:rPr>
          <w:szCs w:val="28"/>
        </w:rPr>
        <w:t xml:space="preserve">Microbiology. – </w:t>
      </w:r>
      <w:r>
        <w:rPr>
          <w:szCs w:val="28"/>
          <w:lang w:val="en-GB"/>
        </w:rPr>
        <w:t>2002.</w:t>
      </w:r>
      <w:r>
        <w:rPr>
          <w:szCs w:val="28"/>
        </w:rPr>
        <w:t xml:space="preserve"> </w:t>
      </w:r>
      <w:r>
        <w:rPr>
          <w:szCs w:val="28"/>
          <w:lang w:val="en-GB"/>
        </w:rPr>
        <w:t>– Dec</w:t>
      </w:r>
      <w:r>
        <w:rPr>
          <w:szCs w:val="28"/>
        </w:rPr>
        <w:t xml:space="preserve">., </w:t>
      </w:r>
      <w:r>
        <w:rPr>
          <w:szCs w:val="28"/>
          <w:lang w:val="en-US"/>
        </w:rPr>
        <w:t xml:space="preserve">Vol. </w:t>
      </w:r>
      <w:r>
        <w:rPr>
          <w:szCs w:val="28"/>
          <w:lang w:val="en-GB"/>
        </w:rPr>
        <w:t>148</w:t>
      </w:r>
      <w:r>
        <w:rPr>
          <w:szCs w:val="28"/>
        </w:rPr>
        <w:t xml:space="preserve"> </w:t>
      </w:r>
      <w:r>
        <w:rPr>
          <w:szCs w:val="28"/>
          <w:lang w:val="en-GB"/>
        </w:rPr>
        <w:t>(Pt 12). – P. 35–39</w:t>
      </w:r>
      <w:r>
        <w:rPr>
          <w:szCs w:val="28"/>
          <w:lang w:val="en-US"/>
        </w:rPr>
        <w:t>.</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t>Infiltration of the brain by pathogens causes Alzheimer's disease</w:t>
      </w:r>
      <w:r w:rsidRPr="008B73E8">
        <w:rPr>
          <w:sz w:val="28"/>
          <w:szCs w:val="28"/>
          <w:lang w:val="en-US"/>
        </w:rPr>
        <w:t xml:space="preserve"> / </w:t>
      </w:r>
      <w:r>
        <w:rPr>
          <w:sz w:val="28"/>
          <w:szCs w:val="28"/>
          <w:lang w:val="en-US"/>
        </w:rPr>
        <w:t>R.</w:t>
      </w:r>
      <w:r w:rsidRPr="008B73E8">
        <w:rPr>
          <w:sz w:val="28"/>
          <w:szCs w:val="28"/>
          <w:lang w:val="en-US"/>
        </w:rPr>
        <w:t xml:space="preserve"> </w:t>
      </w:r>
      <w:r>
        <w:rPr>
          <w:sz w:val="28"/>
          <w:szCs w:val="28"/>
          <w:lang w:val="en-US"/>
        </w:rPr>
        <w:t>F</w:t>
      </w:r>
      <w:r w:rsidRPr="008B73E8">
        <w:rPr>
          <w:sz w:val="28"/>
          <w:szCs w:val="28"/>
          <w:lang w:val="en-US"/>
        </w:rPr>
        <w:t>.</w:t>
      </w:r>
      <w:r>
        <w:rPr>
          <w:sz w:val="28"/>
          <w:szCs w:val="28"/>
          <w:lang w:val="en-US"/>
        </w:rPr>
        <w:t xml:space="preserve"> </w:t>
      </w:r>
      <w:hyperlink r:id="rId152" w:history="1">
        <w:r>
          <w:rPr>
            <w:sz w:val="28"/>
            <w:szCs w:val="28"/>
            <w:lang w:val="en-GB"/>
          </w:rPr>
          <w:t>Itzhaki</w:t>
        </w:r>
        <w:r w:rsidRPr="008B73E8">
          <w:rPr>
            <w:sz w:val="28"/>
            <w:szCs w:val="28"/>
            <w:lang w:val="en-US"/>
          </w:rPr>
          <w:t>,</w:t>
        </w:r>
        <w:r>
          <w:rPr>
            <w:sz w:val="28"/>
            <w:szCs w:val="28"/>
            <w:lang w:val="en-GB"/>
          </w:rPr>
          <w:t xml:space="preserve"> </w:t>
        </w:r>
      </w:hyperlink>
      <w:r w:rsidRPr="008B73E8">
        <w:rPr>
          <w:sz w:val="28"/>
          <w:szCs w:val="28"/>
          <w:lang w:val="en-US"/>
        </w:rPr>
        <w:t xml:space="preserve">M. A. </w:t>
      </w:r>
      <w:hyperlink r:id="rId153" w:history="1">
        <w:r>
          <w:rPr>
            <w:sz w:val="28"/>
            <w:szCs w:val="28"/>
            <w:lang w:val="en-GB"/>
          </w:rPr>
          <w:t>Wozniak</w:t>
        </w:r>
        <w:r w:rsidRPr="008B73E8">
          <w:rPr>
            <w:sz w:val="28"/>
            <w:szCs w:val="28"/>
            <w:lang w:val="en-US"/>
          </w:rPr>
          <w:t>,</w:t>
        </w:r>
        <w:r>
          <w:rPr>
            <w:sz w:val="28"/>
            <w:szCs w:val="28"/>
            <w:lang w:val="en-GB"/>
          </w:rPr>
          <w:t xml:space="preserve"> </w:t>
        </w:r>
      </w:hyperlink>
      <w:r>
        <w:rPr>
          <w:sz w:val="28"/>
          <w:szCs w:val="28"/>
          <w:lang w:val="en-GB"/>
        </w:rPr>
        <w:t>D.</w:t>
      </w:r>
      <w:r w:rsidRPr="008B73E8">
        <w:rPr>
          <w:sz w:val="28"/>
          <w:szCs w:val="28"/>
          <w:lang w:val="en-US"/>
        </w:rPr>
        <w:t xml:space="preserve"> </w:t>
      </w:r>
      <w:r>
        <w:rPr>
          <w:sz w:val="28"/>
          <w:szCs w:val="28"/>
          <w:lang w:val="en-GB"/>
        </w:rPr>
        <w:t xml:space="preserve">M </w:t>
      </w:r>
      <w:hyperlink r:id="rId154" w:history="1">
        <w:r>
          <w:rPr>
            <w:sz w:val="28"/>
            <w:szCs w:val="28"/>
            <w:lang w:val="en-GB"/>
          </w:rPr>
          <w:t xml:space="preserve">Appelt </w:t>
        </w:r>
      </w:hyperlink>
      <w:r>
        <w:rPr>
          <w:sz w:val="28"/>
          <w:szCs w:val="28"/>
          <w:lang w:val="en-GB"/>
        </w:rPr>
        <w:t>[et al.]</w:t>
      </w:r>
      <w:r w:rsidRPr="008B73E8">
        <w:rPr>
          <w:sz w:val="28"/>
          <w:szCs w:val="28"/>
          <w:lang w:val="en-US"/>
        </w:rPr>
        <w:t xml:space="preserve"> // </w:t>
      </w:r>
      <w:hyperlink r:id="rId155" w:history="1">
        <w:r>
          <w:rPr>
            <w:sz w:val="28"/>
            <w:szCs w:val="28"/>
            <w:lang w:val="en-GB"/>
          </w:rPr>
          <w:t>Neurobiol. Aging.</w:t>
        </w:r>
      </w:hyperlink>
      <w:r>
        <w:rPr>
          <w:sz w:val="28"/>
          <w:szCs w:val="28"/>
        </w:rPr>
        <w:t xml:space="preserve"> – </w:t>
      </w:r>
      <w:r>
        <w:rPr>
          <w:sz w:val="28"/>
          <w:szCs w:val="28"/>
          <w:lang w:val="en-US"/>
        </w:rPr>
        <w:t>2004.</w:t>
      </w:r>
      <w:r>
        <w:rPr>
          <w:sz w:val="28"/>
          <w:szCs w:val="28"/>
        </w:rPr>
        <w:t xml:space="preserve"> </w:t>
      </w:r>
      <w:r>
        <w:rPr>
          <w:sz w:val="28"/>
          <w:szCs w:val="28"/>
          <w:lang w:val="en-US"/>
        </w:rPr>
        <w:t>– Jun</w:t>
      </w:r>
      <w:r>
        <w:rPr>
          <w:sz w:val="28"/>
          <w:szCs w:val="28"/>
        </w:rPr>
        <w:t xml:space="preserve">., </w:t>
      </w:r>
      <w:r>
        <w:rPr>
          <w:sz w:val="28"/>
          <w:szCs w:val="28"/>
          <w:lang w:val="en-US"/>
        </w:rPr>
        <w:t>Vol</w:t>
      </w:r>
      <w:r>
        <w:rPr>
          <w:sz w:val="28"/>
          <w:szCs w:val="28"/>
        </w:rPr>
        <w:t xml:space="preserve">. </w:t>
      </w:r>
      <w:r>
        <w:rPr>
          <w:sz w:val="28"/>
          <w:szCs w:val="28"/>
          <w:lang w:val="en-US"/>
        </w:rPr>
        <w:t>25</w:t>
      </w:r>
      <w:r>
        <w:rPr>
          <w:sz w:val="28"/>
          <w:szCs w:val="28"/>
        </w:rPr>
        <w:t xml:space="preserve"> </w:t>
      </w:r>
      <w:r>
        <w:rPr>
          <w:sz w:val="28"/>
          <w:szCs w:val="28"/>
          <w:lang w:val="en-US"/>
        </w:rPr>
        <w:t xml:space="preserve">(5). – </w:t>
      </w:r>
      <w:r>
        <w:rPr>
          <w:sz w:val="28"/>
          <w:szCs w:val="28"/>
        </w:rPr>
        <w:t xml:space="preserve">Р. </w:t>
      </w:r>
      <w:r>
        <w:rPr>
          <w:sz w:val="28"/>
          <w:szCs w:val="28"/>
          <w:lang w:val="en-US"/>
        </w:rPr>
        <w:t>19</w:t>
      </w:r>
      <w:r>
        <w:rPr>
          <w:sz w:val="28"/>
          <w:szCs w:val="28"/>
        </w:rPr>
        <w:t>–</w:t>
      </w:r>
      <w:r>
        <w:rPr>
          <w:sz w:val="28"/>
          <w:szCs w:val="28"/>
          <w:lang w:val="en-US"/>
        </w:rPr>
        <w:t>27.</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r>
        <w:rPr>
          <w:szCs w:val="28"/>
          <w:lang w:val="en-GB"/>
        </w:rPr>
        <w:t>Innate immunity and arthritis: neutrophil Rac and toll-like receptor 4 expression define outcomes in infection-triggered arthritis</w:t>
      </w:r>
      <w:r w:rsidRPr="008B73E8">
        <w:rPr>
          <w:szCs w:val="28"/>
          <w:lang w:val="en-US"/>
        </w:rPr>
        <w:t xml:space="preserve"> / X. </w:t>
      </w:r>
      <w:hyperlink r:id="rId156" w:history="1">
        <w:r>
          <w:rPr>
            <w:szCs w:val="28"/>
            <w:lang w:val="en-GB"/>
          </w:rPr>
          <w:t>Zhang</w:t>
        </w:r>
        <w:r w:rsidRPr="008B73E8">
          <w:rPr>
            <w:szCs w:val="28"/>
            <w:lang w:val="en-US"/>
          </w:rPr>
          <w:t>,</w:t>
        </w:r>
      </w:hyperlink>
      <w:r w:rsidRPr="008B73E8">
        <w:rPr>
          <w:szCs w:val="28"/>
          <w:lang w:val="en-US"/>
        </w:rPr>
        <w:t xml:space="preserve"> </w:t>
      </w:r>
      <w:r>
        <w:rPr>
          <w:szCs w:val="28"/>
          <w:lang w:val="en-GB"/>
        </w:rPr>
        <w:t>M</w:t>
      </w:r>
      <w:r w:rsidRPr="008B73E8">
        <w:rPr>
          <w:szCs w:val="28"/>
          <w:lang w:val="en-US"/>
        </w:rPr>
        <w:t>.</w:t>
      </w:r>
      <w:r>
        <w:rPr>
          <w:szCs w:val="28"/>
          <w:lang w:val="en-GB"/>
        </w:rPr>
        <w:t xml:space="preserve"> </w:t>
      </w:r>
      <w:hyperlink r:id="rId157" w:history="1">
        <w:r>
          <w:rPr>
            <w:szCs w:val="28"/>
            <w:lang w:val="en-GB"/>
          </w:rPr>
          <w:t>Glogauer</w:t>
        </w:r>
        <w:r w:rsidRPr="008B73E8">
          <w:rPr>
            <w:szCs w:val="28"/>
            <w:lang w:val="en-US"/>
          </w:rPr>
          <w:t>,</w:t>
        </w:r>
      </w:hyperlink>
      <w:r>
        <w:rPr>
          <w:szCs w:val="28"/>
          <w:lang w:val="en-GB"/>
        </w:rPr>
        <w:t xml:space="preserve"> F</w:t>
      </w:r>
      <w:r w:rsidRPr="008B73E8">
        <w:rPr>
          <w:szCs w:val="28"/>
          <w:lang w:val="en-US"/>
        </w:rPr>
        <w:t>.</w:t>
      </w:r>
      <w:r>
        <w:rPr>
          <w:szCs w:val="28"/>
          <w:lang w:val="en-GB"/>
        </w:rPr>
        <w:t xml:space="preserve"> </w:t>
      </w:r>
      <w:hyperlink r:id="rId158" w:history="1">
        <w:r>
          <w:rPr>
            <w:szCs w:val="28"/>
            <w:lang w:val="en-GB"/>
          </w:rPr>
          <w:t xml:space="preserve">Zhu </w:t>
        </w:r>
        <w:r>
          <w:rPr>
            <w:szCs w:val="28"/>
            <w:lang w:val="en-US"/>
          </w:rPr>
          <w:t>[et al.]</w:t>
        </w:r>
      </w:hyperlink>
      <w:r>
        <w:rPr>
          <w:szCs w:val="28"/>
          <w:lang w:val="en-GB"/>
        </w:rPr>
        <w:t xml:space="preserve"> </w:t>
      </w:r>
      <w:r w:rsidRPr="008B73E8">
        <w:rPr>
          <w:szCs w:val="28"/>
          <w:lang w:val="en-US"/>
        </w:rPr>
        <w:t xml:space="preserve">// </w:t>
      </w:r>
      <w:hyperlink r:id="rId159" w:history="1">
        <w:r>
          <w:rPr>
            <w:szCs w:val="28"/>
            <w:lang w:val="en-US"/>
          </w:rPr>
          <w:t>Arthritis Rheum.</w:t>
        </w:r>
      </w:hyperlink>
      <w:r w:rsidRPr="008B73E8">
        <w:rPr>
          <w:szCs w:val="28"/>
          <w:lang w:val="en-US"/>
        </w:rPr>
        <w:t xml:space="preserve"> – </w:t>
      </w:r>
      <w:r>
        <w:rPr>
          <w:szCs w:val="28"/>
          <w:lang w:val="en-US"/>
        </w:rPr>
        <w:t>2005</w:t>
      </w:r>
      <w:r w:rsidRPr="008B73E8">
        <w:rPr>
          <w:szCs w:val="28"/>
          <w:lang w:val="en-US"/>
        </w:rPr>
        <w:t xml:space="preserve">. – </w:t>
      </w:r>
      <w:r>
        <w:rPr>
          <w:szCs w:val="28"/>
          <w:lang w:val="en-US"/>
        </w:rPr>
        <w:t>Vol. 52</w:t>
      </w:r>
      <w:r w:rsidRPr="008B73E8">
        <w:rPr>
          <w:szCs w:val="28"/>
          <w:lang w:val="en-US"/>
        </w:rPr>
        <w:t xml:space="preserve"> </w:t>
      </w:r>
      <w:r>
        <w:rPr>
          <w:szCs w:val="28"/>
          <w:lang w:val="en-US"/>
        </w:rPr>
        <w:t>(4), №</w:t>
      </w:r>
      <w:r w:rsidRPr="008B73E8">
        <w:rPr>
          <w:szCs w:val="28"/>
          <w:lang w:val="en-US"/>
        </w:rPr>
        <w:t xml:space="preserve"> </w:t>
      </w:r>
      <w:r>
        <w:rPr>
          <w:szCs w:val="28"/>
          <w:lang w:val="en-US"/>
        </w:rPr>
        <w:t>1.</w:t>
      </w:r>
      <w:r w:rsidRPr="008B73E8">
        <w:rPr>
          <w:szCs w:val="28"/>
          <w:lang w:val="en-US"/>
        </w:rPr>
        <w:t xml:space="preserve"> </w:t>
      </w:r>
      <w:r>
        <w:rPr>
          <w:szCs w:val="28"/>
          <w:lang w:val="en-US"/>
        </w:rPr>
        <w:t>– P. 297</w:t>
      </w:r>
      <w:r w:rsidRPr="008B73E8">
        <w:rPr>
          <w:szCs w:val="28"/>
          <w:lang w:val="en-US"/>
        </w:rPr>
        <w:t>–</w:t>
      </w:r>
      <w:r>
        <w:rPr>
          <w:szCs w:val="28"/>
          <w:lang w:val="en-US"/>
        </w:rPr>
        <w:t>304.</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US"/>
        </w:rPr>
        <w:t>Intestinhal Chlamydia in finishing pigs</w:t>
      </w:r>
      <w:r w:rsidRPr="008B73E8">
        <w:rPr>
          <w:szCs w:val="28"/>
          <w:lang w:val="en-US"/>
        </w:rPr>
        <w:t xml:space="preserve"> / </w:t>
      </w:r>
      <w:r>
        <w:rPr>
          <w:szCs w:val="28"/>
          <w:lang w:val="en-US"/>
        </w:rPr>
        <w:t>L</w:t>
      </w:r>
      <w:r w:rsidRPr="008B73E8">
        <w:rPr>
          <w:szCs w:val="28"/>
          <w:lang w:val="en-US"/>
        </w:rPr>
        <w:t>.</w:t>
      </w:r>
      <w:r>
        <w:rPr>
          <w:szCs w:val="28"/>
          <w:lang w:val="en-US"/>
        </w:rPr>
        <w:t xml:space="preserve"> Szeredi, I</w:t>
      </w:r>
      <w:r w:rsidRPr="008B73E8">
        <w:rPr>
          <w:szCs w:val="28"/>
          <w:lang w:val="en-US"/>
        </w:rPr>
        <w:t>.</w:t>
      </w:r>
      <w:r>
        <w:rPr>
          <w:szCs w:val="28"/>
          <w:lang w:val="en-US"/>
        </w:rPr>
        <w:t xml:space="preserve"> Schiller, T</w:t>
      </w:r>
      <w:r w:rsidRPr="008B73E8">
        <w:rPr>
          <w:szCs w:val="28"/>
          <w:lang w:val="en-US"/>
        </w:rPr>
        <w:t>.</w:t>
      </w:r>
      <w:r>
        <w:rPr>
          <w:szCs w:val="28"/>
          <w:lang w:val="en-US"/>
        </w:rPr>
        <w:t xml:space="preserve"> Sydler [et al.] </w:t>
      </w:r>
      <w:r w:rsidRPr="008B73E8">
        <w:rPr>
          <w:szCs w:val="28"/>
          <w:lang w:val="en-US"/>
        </w:rPr>
        <w:t>//</w:t>
      </w:r>
      <w:r>
        <w:rPr>
          <w:szCs w:val="28"/>
          <w:lang w:val="en-US"/>
        </w:rPr>
        <w:t xml:space="preserve"> Vet. Pathol.</w:t>
      </w:r>
      <w:r>
        <w:rPr>
          <w:szCs w:val="28"/>
        </w:rPr>
        <w:t xml:space="preserve"> </w:t>
      </w:r>
      <w:r>
        <w:rPr>
          <w:szCs w:val="28"/>
          <w:lang w:val="en-US"/>
        </w:rPr>
        <w:t>– 1996.</w:t>
      </w:r>
      <w:r>
        <w:rPr>
          <w:szCs w:val="28"/>
        </w:rPr>
        <w:t xml:space="preserve"> </w:t>
      </w:r>
      <w:r>
        <w:rPr>
          <w:szCs w:val="28"/>
          <w:lang w:val="en-US"/>
        </w:rPr>
        <w:t>– №</w:t>
      </w:r>
      <w:r>
        <w:rPr>
          <w:szCs w:val="28"/>
        </w:rPr>
        <w:t xml:space="preserve"> </w:t>
      </w:r>
      <w:r>
        <w:rPr>
          <w:szCs w:val="28"/>
          <w:lang w:val="en-US"/>
        </w:rPr>
        <w:t>33</w:t>
      </w:r>
      <w:r>
        <w:rPr>
          <w:szCs w:val="28"/>
        </w:rPr>
        <w:t xml:space="preserve">. – </w:t>
      </w:r>
      <w:r>
        <w:rPr>
          <w:color w:val="000000"/>
          <w:szCs w:val="28"/>
          <w:lang w:val="en-US"/>
        </w:rPr>
        <w:t xml:space="preserve">P. </w:t>
      </w:r>
      <w:r>
        <w:rPr>
          <w:szCs w:val="28"/>
          <w:lang w:val="en-US"/>
        </w:rPr>
        <w:t>369–374.</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r>
        <w:rPr>
          <w:szCs w:val="28"/>
          <w:lang w:val="en-US"/>
        </w:rPr>
        <w:t>Investigating the link between Chlamidia and perinatal morbidity and mortality in swine herds</w:t>
      </w:r>
      <w:r w:rsidRPr="008B73E8">
        <w:rPr>
          <w:szCs w:val="28"/>
          <w:lang w:val="en-US"/>
        </w:rPr>
        <w:t xml:space="preserve"> / </w:t>
      </w:r>
      <w:r>
        <w:rPr>
          <w:szCs w:val="28"/>
          <w:lang w:val="en-US"/>
        </w:rPr>
        <w:t>E. K.</w:t>
      </w:r>
      <w:r w:rsidRPr="008B73E8">
        <w:rPr>
          <w:szCs w:val="28"/>
          <w:lang w:val="en-US"/>
        </w:rPr>
        <w:t xml:space="preserve"> </w:t>
      </w:r>
      <w:r>
        <w:rPr>
          <w:szCs w:val="28"/>
          <w:lang w:val="en-US"/>
        </w:rPr>
        <w:t>Daniels, N.</w:t>
      </w:r>
      <w:r w:rsidRPr="008B73E8">
        <w:rPr>
          <w:szCs w:val="28"/>
          <w:lang w:val="en-US"/>
        </w:rPr>
        <w:t xml:space="preserve"> </w:t>
      </w:r>
      <w:r>
        <w:rPr>
          <w:szCs w:val="28"/>
          <w:lang w:val="en-US"/>
        </w:rPr>
        <w:t>E.</w:t>
      </w:r>
      <w:r w:rsidRPr="008B73E8">
        <w:rPr>
          <w:szCs w:val="28"/>
          <w:lang w:val="en-US"/>
        </w:rPr>
        <w:t xml:space="preserve"> </w:t>
      </w:r>
      <w:r>
        <w:rPr>
          <w:szCs w:val="28"/>
          <w:lang w:val="en-US"/>
        </w:rPr>
        <w:t>Woollen, D.</w:t>
      </w:r>
      <w:r w:rsidRPr="008B73E8">
        <w:rPr>
          <w:szCs w:val="28"/>
          <w:lang w:val="en-US"/>
        </w:rPr>
        <w:t xml:space="preserve"> </w:t>
      </w:r>
      <w:r>
        <w:rPr>
          <w:szCs w:val="28"/>
          <w:lang w:val="en-US"/>
        </w:rPr>
        <w:t>J.</w:t>
      </w:r>
      <w:r w:rsidRPr="008B73E8">
        <w:rPr>
          <w:szCs w:val="28"/>
          <w:lang w:val="en-US"/>
        </w:rPr>
        <w:t xml:space="preserve"> </w:t>
      </w:r>
      <w:r>
        <w:rPr>
          <w:szCs w:val="28"/>
          <w:lang w:val="en-US"/>
        </w:rPr>
        <w:t>Wilson</w:t>
      </w:r>
      <w:r w:rsidRPr="008B73E8">
        <w:rPr>
          <w:szCs w:val="28"/>
          <w:lang w:val="en-US"/>
        </w:rPr>
        <w:t xml:space="preserve"> </w:t>
      </w:r>
      <w:r>
        <w:rPr>
          <w:szCs w:val="28"/>
          <w:lang w:val="en-US"/>
        </w:rPr>
        <w:t>[et al.]</w:t>
      </w:r>
      <w:r w:rsidRPr="008B73E8">
        <w:rPr>
          <w:szCs w:val="28"/>
          <w:lang w:val="en-US"/>
        </w:rPr>
        <w:t xml:space="preserve"> </w:t>
      </w:r>
      <w:r>
        <w:rPr>
          <w:szCs w:val="28"/>
          <w:lang w:val="en-US"/>
        </w:rPr>
        <w:t>// Vet. Med.</w:t>
      </w:r>
      <w:r w:rsidRPr="008B73E8">
        <w:rPr>
          <w:szCs w:val="28"/>
          <w:lang w:val="en-US"/>
        </w:rPr>
        <w:t xml:space="preserve"> </w:t>
      </w:r>
      <w:r>
        <w:rPr>
          <w:szCs w:val="28"/>
          <w:lang w:val="en-US"/>
        </w:rPr>
        <w:t>– 1994.</w:t>
      </w:r>
      <w:r w:rsidRPr="008B73E8">
        <w:rPr>
          <w:szCs w:val="28"/>
          <w:lang w:val="en-US"/>
        </w:rPr>
        <w:t xml:space="preserve"> </w:t>
      </w:r>
      <w:r>
        <w:rPr>
          <w:szCs w:val="28"/>
          <w:lang w:val="en-US"/>
        </w:rPr>
        <w:t>–</w:t>
      </w:r>
      <w:r w:rsidRPr="008B73E8">
        <w:rPr>
          <w:szCs w:val="28"/>
          <w:lang w:val="en-US"/>
        </w:rPr>
        <w:t xml:space="preserve"> №</w:t>
      </w:r>
      <w:r>
        <w:rPr>
          <w:szCs w:val="28"/>
          <w:lang w:val="en-US"/>
        </w:rPr>
        <w:t xml:space="preserve"> 89</w:t>
      </w:r>
      <w:r w:rsidRPr="008B73E8">
        <w:rPr>
          <w:szCs w:val="28"/>
          <w:lang w:val="en-US"/>
        </w:rPr>
        <w:t>. –</w:t>
      </w:r>
      <w:r>
        <w:rPr>
          <w:szCs w:val="28"/>
          <w:lang w:val="en-US"/>
        </w:rPr>
        <w:t xml:space="preserve"> </w:t>
      </w:r>
      <w:r>
        <w:rPr>
          <w:szCs w:val="28"/>
        </w:rPr>
        <w:t>Р</w:t>
      </w:r>
      <w:r>
        <w:rPr>
          <w:szCs w:val="28"/>
          <w:lang w:val="en-US"/>
        </w:rPr>
        <w:t>. 157</w:t>
      </w:r>
      <w:r w:rsidRPr="008B73E8">
        <w:rPr>
          <w:szCs w:val="28"/>
          <w:lang w:val="en-US"/>
        </w:rPr>
        <w:t>–</w:t>
      </w:r>
      <w:r>
        <w:rPr>
          <w:szCs w:val="28"/>
          <w:lang w:val="en-US"/>
        </w:rPr>
        <w:t>162.</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Isolation of Bedsonia from pigs with different conditions. (Ruman.)</w:t>
      </w:r>
      <w:r w:rsidRPr="008B73E8">
        <w:rPr>
          <w:sz w:val="28"/>
          <w:szCs w:val="28"/>
          <w:lang w:val="en-US"/>
        </w:rPr>
        <w:t xml:space="preserve"> / </w:t>
      </w:r>
      <w:r>
        <w:rPr>
          <w:sz w:val="28"/>
          <w:szCs w:val="28"/>
          <w:lang w:val="en-US"/>
        </w:rPr>
        <w:t>V.</w:t>
      </w:r>
      <w:r w:rsidRPr="008B73E8">
        <w:rPr>
          <w:sz w:val="28"/>
          <w:szCs w:val="28"/>
          <w:lang w:val="en-US"/>
        </w:rPr>
        <w:t xml:space="preserve"> </w:t>
      </w:r>
      <w:r>
        <w:rPr>
          <w:sz w:val="28"/>
          <w:szCs w:val="28"/>
          <w:lang w:val="en-US"/>
        </w:rPr>
        <w:t>Popovici, F.</w:t>
      </w:r>
      <w:r w:rsidRPr="008B73E8">
        <w:rPr>
          <w:sz w:val="28"/>
          <w:szCs w:val="28"/>
          <w:lang w:val="en-US"/>
        </w:rPr>
        <w:t xml:space="preserve"> </w:t>
      </w:r>
      <w:r>
        <w:rPr>
          <w:sz w:val="28"/>
          <w:szCs w:val="28"/>
          <w:lang w:val="en-US"/>
        </w:rPr>
        <w:t>Hiastru, D.</w:t>
      </w:r>
      <w:r w:rsidRPr="008B73E8">
        <w:rPr>
          <w:sz w:val="28"/>
          <w:szCs w:val="28"/>
          <w:lang w:val="en-US"/>
        </w:rPr>
        <w:t xml:space="preserve"> </w:t>
      </w:r>
      <w:r>
        <w:rPr>
          <w:sz w:val="28"/>
          <w:szCs w:val="28"/>
          <w:lang w:val="en-US"/>
        </w:rPr>
        <w:t>Draghici [et al.]</w:t>
      </w:r>
      <w:r w:rsidRPr="008B73E8">
        <w:rPr>
          <w:sz w:val="28"/>
          <w:szCs w:val="28"/>
          <w:lang w:val="en-US"/>
        </w:rPr>
        <w:t xml:space="preserve"> </w:t>
      </w:r>
      <w:r>
        <w:rPr>
          <w:sz w:val="28"/>
          <w:szCs w:val="28"/>
          <w:lang w:val="en-US"/>
        </w:rPr>
        <w:t>// Lucr.Inst. Cerc. Vet. Bioprep. Pasteur.</w:t>
      </w:r>
      <w:r>
        <w:rPr>
          <w:sz w:val="28"/>
          <w:szCs w:val="28"/>
        </w:rPr>
        <w:t xml:space="preserve"> </w:t>
      </w:r>
      <w:r>
        <w:rPr>
          <w:sz w:val="28"/>
          <w:szCs w:val="28"/>
          <w:lang w:val="en-US"/>
        </w:rPr>
        <w:t>– 1970.</w:t>
      </w:r>
      <w:r>
        <w:rPr>
          <w:sz w:val="28"/>
          <w:szCs w:val="28"/>
        </w:rPr>
        <w:t xml:space="preserve"> –</w:t>
      </w:r>
      <w:r>
        <w:rPr>
          <w:sz w:val="28"/>
          <w:szCs w:val="28"/>
          <w:lang w:val="en-US"/>
        </w:rPr>
        <w:t xml:space="preserve"> </w:t>
      </w:r>
      <w:r>
        <w:rPr>
          <w:sz w:val="28"/>
          <w:szCs w:val="28"/>
        </w:rPr>
        <w:t xml:space="preserve">№ </w:t>
      </w:r>
      <w:r>
        <w:rPr>
          <w:sz w:val="28"/>
          <w:szCs w:val="28"/>
          <w:lang w:val="en-US"/>
        </w:rPr>
        <w:t>8.</w:t>
      </w:r>
      <w:r>
        <w:rPr>
          <w:sz w:val="28"/>
          <w:szCs w:val="28"/>
        </w:rPr>
        <w:t xml:space="preserve"> </w:t>
      </w:r>
      <w:r>
        <w:rPr>
          <w:sz w:val="28"/>
          <w:szCs w:val="28"/>
          <w:lang w:val="en-US"/>
        </w:rPr>
        <w:t>– P. 17</w:t>
      </w:r>
      <w:r>
        <w:rPr>
          <w:sz w:val="28"/>
          <w:szCs w:val="28"/>
        </w:rPr>
        <w:t>–1</w:t>
      </w:r>
      <w:r>
        <w:rPr>
          <w:sz w:val="28"/>
          <w:szCs w:val="28"/>
          <w:lang w:val="en-US"/>
        </w:rPr>
        <w:t>8.</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r w:rsidRPr="008B73E8">
        <w:rPr>
          <w:szCs w:val="28"/>
          <w:lang w:val="en-US"/>
        </w:rPr>
        <w:t>Isolation and identification of the causative agent in swine chlamidiosis / Y. S. Yang, T. T. Jiang, Q. Y. Meng</w:t>
      </w:r>
      <w:r>
        <w:rPr>
          <w:szCs w:val="28"/>
          <w:lang w:val="en-US"/>
        </w:rPr>
        <w:t xml:space="preserve"> [et al.] //</w:t>
      </w:r>
      <w:r w:rsidRPr="008B73E8">
        <w:rPr>
          <w:szCs w:val="28"/>
          <w:lang w:val="en-US"/>
        </w:rPr>
        <w:t xml:space="preserve"> Chinese Journal of Veterinary Medicine Zhongguo Shouyi Zazhi. – 1984. – </w:t>
      </w:r>
      <w:r>
        <w:rPr>
          <w:szCs w:val="28"/>
          <w:lang w:val="en-US"/>
        </w:rPr>
        <w:t>Vol.</w:t>
      </w:r>
      <w:r w:rsidRPr="008B73E8">
        <w:rPr>
          <w:szCs w:val="28"/>
          <w:lang w:val="en-US"/>
        </w:rPr>
        <w:t xml:space="preserve"> 10</w:t>
      </w:r>
      <w:r>
        <w:rPr>
          <w:szCs w:val="28"/>
          <w:lang w:val="en-US"/>
        </w:rPr>
        <w:t>, №</w:t>
      </w:r>
      <w:r w:rsidRPr="008B73E8">
        <w:rPr>
          <w:szCs w:val="28"/>
          <w:lang w:val="en-US"/>
        </w:rPr>
        <w:t xml:space="preserve"> 9. – </w:t>
      </w:r>
      <w:r>
        <w:rPr>
          <w:szCs w:val="28"/>
          <w:lang w:val="en-US"/>
        </w:rPr>
        <w:t xml:space="preserve">P. </w:t>
      </w:r>
      <w:r w:rsidRPr="008B73E8">
        <w:rPr>
          <w:szCs w:val="28"/>
          <w:lang w:val="en-US"/>
        </w:rPr>
        <w:t>4–9</w:t>
      </w:r>
      <w:r>
        <w:rPr>
          <w:szCs w:val="28"/>
          <w:lang w:val="en-US"/>
        </w:rPr>
        <w:t>.</w:t>
      </w:r>
    </w:p>
    <w:p w:rsidR="008B73E8" w:rsidRDefault="008B73E8" w:rsidP="00124AC3">
      <w:pPr>
        <w:numPr>
          <w:ilvl w:val="0"/>
          <w:numId w:val="59"/>
        </w:numPr>
        <w:suppressAutoHyphens w:val="0"/>
        <w:spacing w:line="360" w:lineRule="auto"/>
        <w:ind w:hanging="357"/>
        <w:jc w:val="both"/>
        <w:rPr>
          <w:sz w:val="28"/>
          <w:szCs w:val="28"/>
        </w:rPr>
      </w:pPr>
      <w:r>
        <w:rPr>
          <w:color w:val="000000"/>
          <w:sz w:val="28"/>
          <w:szCs w:val="28"/>
          <w:lang w:val="en-US"/>
        </w:rPr>
        <w:t>Jorgensen D.</w:t>
      </w:r>
      <w:r w:rsidRPr="008B73E8">
        <w:rPr>
          <w:color w:val="000000"/>
          <w:sz w:val="28"/>
          <w:szCs w:val="28"/>
          <w:lang w:val="en-US"/>
        </w:rPr>
        <w:t xml:space="preserve"> </w:t>
      </w:r>
      <w:r>
        <w:rPr>
          <w:color w:val="000000"/>
          <w:sz w:val="28"/>
          <w:szCs w:val="28"/>
          <w:lang w:val="en-US"/>
        </w:rPr>
        <w:t>M. Gestational psittacosis in a Montana sheep rancher</w:t>
      </w:r>
      <w:r w:rsidRPr="008B73E8">
        <w:rPr>
          <w:color w:val="000000"/>
          <w:sz w:val="28"/>
          <w:szCs w:val="28"/>
          <w:lang w:val="en-US"/>
        </w:rPr>
        <w:t xml:space="preserve"> / </w:t>
      </w:r>
      <w:r>
        <w:rPr>
          <w:color w:val="000000"/>
          <w:sz w:val="28"/>
          <w:szCs w:val="28"/>
          <w:lang w:val="en-US"/>
        </w:rPr>
        <w:t>D.</w:t>
      </w:r>
      <w:r w:rsidRPr="008B73E8">
        <w:rPr>
          <w:color w:val="000000"/>
          <w:sz w:val="28"/>
          <w:szCs w:val="28"/>
          <w:lang w:val="en-US"/>
        </w:rPr>
        <w:t xml:space="preserve"> </w:t>
      </w:r>
      <w:r>
        <w:rPr>
          <w:color w:val="000000"/>
          <w:sz w:val="28"/>
          <w:szCs w:val="28"/>
          <w:lang w:val="en-US"/>
        </w:rPr>
        <w:t>M. Jorgensen // Tmerg. Infect. Dis.</w:t>
      </w:r>
      <w:r>
        <w:rPr>
          <w:color w:val="000000"/>
          <w:sz w:val="28"/>
          <w:szCs w:val="28"/>
        </w:rPr>
        <w:t xml:space="preserve"> </w:t>
      </w:r>
      <w:r>
        <w:rPr>
          <w:color w:val="000000"/>
          <w:sz w:val="28"/>
          <w:szCs w:val="28"/>
          <w:lang w:val="en-US"/>
        </w:rPr>
        <w:t>– 1997.</w:t>
      </w:r>
      <w:r>
        <w:rPr>
          <w:color w:val="000000"/>
          <w:sz w:val="28"/>
          <w:szCs w:val="28"/>
        </w:rPr>
        <w:t xml:space="preserve"> </w:t>
      </w:r>
      <w:r>
        <w:rPr>
          <w:color w:val="000000"/>
          <w:sz w:val="28"/>
          <w:szCs w:val="28"/>
          <w:lang w:val="en-US"/>
        </w:rPr>
        <w:t>– Vol. 43.</w:t>
      </w:r>
      <w:r>
        <w:rPr>
          <w:color w:val="000000"/>
          <w:sz w:val="28"/>
          <w:szCs w:val="28"/>
        </w:rPr>
        <w:t xml:space="preserve"> </w:t>
      </w:r>
      <w:r>
        <w:rPr>
          <w:color w:val="000000"/>
          <w:sz w:val="28"/>
          <w:szCs w:val="28"/>
          <w:lang w:val="en-US"/>
        </w:rPr>
        <w:t>– P. 191–194.</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Kaltenboeck B. Biological properties and genetic analysis of the ompA locus in Chlamydiae isolated from swine</w:t>
      </w:r>
      <w:r w:rsidRPr="008B73E8">
        <w:rPr>
          <w:sz w:val="28"/>
          <w:szCs w:val="28"/>
          <w:lang w:val="en-US"/>
        </w:rPr>
        <w:t xml:space="preserve"> / </w:t>
      </w:r>
      <w:r>
        <w:rPr>
          <w:sz w:val="28"/>
          <w:szCs w:val="28"/>
          <w:lang w:val="en-US"/>
        </w:rPr>
        <w:t>B.</w:t>
      </w:r>
      <w:r w:rsidRPr="008B73E8">
        <w:rPr>
          <w:sz w:val="28"/>
          <w:szCs w:val="28"/>
          <w:lang w:val="en-US"/>
        </w:rPr>
        <w:t xml:space="preserve"> </w:t>
      </w:r>
      <w:r>
        <w:rPr>
          <w:sz w:val="28"/>
          <w:szCs w:val="28"/>
          <w:lang w:val="en-US"/>
        </w:rPr>
        <w:t>Kaltenboeck, J. Storz // Am. J. Vet. Res.</w:t>
      </w:r>
      <w:r w:rsidRPr="008B73E8">
        <w:rPr>
          <w:sz w:val="28"/>
          <w:szCs w:val="28"/>
          <w:lang w:val="en-US"/>
        </w:rPr>
        <w:t xml:space="preserve"> </w:t>
      </w:r>
      <w:r>
        <w:rPr>
          <w:sz w:val="28"/>
          <w:szCs w:val="28"/>
          <w:lang w:val="en-US"/>
        </w:rPr>
        <w:t>– 1992</w:t>
      </w:r>
      <w:r w:rsidRPr="008B73E8">
        <w:rPr>
          <w:sz w:val="28"/>
          <w:szCs w:val="28"/>
          <w:lang w:val="en-US"/>
        </w:rPr>
        <w:t xml:space="preserve">. </w:t>
      </w:r>
      <w:r>
        <w:rPr>
          <w:sz w:val="28"/>
          <w:szCs w:val="28"/>
          <w:lang w:val="en-US"/>
        </w:rPr>
        <w:t>–</w:t>
      </w:r>
      <w:r w:rsidRPr="008B73E8">
        <w:rPr>
          <w:sz w:val="28"/>
          <w:szCs w:val="28"/>
          <w:lang w:val="en-US"/>
        </w:rPr>
        <w:t xml:space="preserve"> № </w:t>
      </w:r>
      <w:r>
        <w:rPr>
          <w:sz w:val="28"/>
          <w:szCs w:val="28"/>
          <w:lang w:val="en-US"/>
        </w:rPr>
        <w:t>53</w:t>
      </w:r>
      <w:r w:rsidRPr="008B73E8">
        <w:rPr>
          <w:sz w:val="28"/>
          <w:szCs w:val="28"/>
          <w:lang w:val="en-US"/>
        </w:rPr>
        <w:t>. –</w:t>
      </w:r>
      <w:r>
        <w:rPr>
          <w:sz w:val="28"/>
          <w:szCs w:val="28"/>
          <w:lang w:val="en-US"/>
        </w:rPr>
        <w:t xml:space="preserve"> P.</w:t>
      </w:r>
      <w:r w:rsidRPr="008B73E8">
        <w:rPr>
          <w:sz w:val="28"/>
          <w:szCs w:val="28"/>
          <w:lang w:val="en-US"/>
        </w:rPr>
        <w:t xml:space="preserve"> </w:t>
      </w:r>
      <w:r>
        <w:rPr>
          <w:sz w:val="28"/>
          <w:szCs w:val="28"/>
          <w:lang w:val="en-US"/>
        </w:rPr>
        <w:t>142–148.</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Kolbl O. Poliarthritis bei Schlachtschwein</w:t>
      </w:r>
      <w:r w:rsidRPr="008B73E8">
        <w:rPr>
          <w:sz w:val="28"/>
          <w:szCs w:val="28"/>
          <w:lang w:val="en-US"/>
        </w:rPr>
        <w:t xml:space="preserve"> / </w:t>
      </w:r>
      <w:r>
        <w:rPr>
          <w:sz w:val="28"/>
          <w:szCs w:val="28"/>
          <w:lang w:val="en-US"/>
        </w:rPr>
        <w:t>O.</w:t>
      </w:r>
      <w:r w:rsidRPr="008B73E8">
        <w:rPr>
          <w:sz w:val="28"/>
          <w:szCs w:val="28"/>
          <w:lang w:val="en-US"/>
        </w:rPr>
        <w:t xml:space="preserve"> </w:t>
      </w:r>
      <w:r>
        <w:rPr>
          <w:sz w:val="28"/>
          <w:szCs w:val="28"/>
          <w:lang w:val="en-US"/>
        </w:rPr>
        <w:t>Kolbl, H.</w:t>
      </w:r>
      <w:r w:rsidRPr="008B73E8">
        <w:rPr>
          <w:sz w:val="28"/>
          <w:szCs w:val="28"/>
          <w:lang w:val="en-US"/>
        </w:rPr>
        <w:t xml:space="preserve"> </w:t>
      </w:r>
      <w:r>
        <w:rPr>
          <w:sz w:val="28"/>
          <w:szCs w:val="28"/>
          <w:lang w:val="en-US"/>
        </w:rPr>
        <w:t>Burtscher, J. Hebenstreit // Wien. Icrarztl. Monatsschr.</w:t>
      </w:r>
      <w:r>
        <w:rPr>
          <w:sz w:val="28"/>
          <w:szCs w:val="28"/>
        </w:rPr>
        <w:t xml:space="preserve"> </w:t>
      </w:r>
      <w:r>
        <w:rPr>
          <w:sz w:val="28"/>
          <w:szCs w:val="28"/>
          <w:lang w:val="en-US"/>
        </w:rPr>
        <w:t>– 1970.</w:t>
      </w:r>
      <w:r>
        <w:rPr>
          <w:sz w:val="28"/>
          <w:szCs w:val="28"/>
        </w:rPr>
        <w:t xml:space="preserve"> </w:t>
      </w:r>
      <w:r>
        <w:rPr>
          <w:sz w:val="28"/>
          <w:szCs w:val="28"/>
          <w:lang w:val="en-US"/>
        </w:rPr>
        <w:t xml:space="preserve">– </w:t>
      </w:r>
      <w:r>
        <w:rPr>
          <w:sz w:val="28"/>
          <w:szCs w:val="28"/>
        </w:rPr>
        <w:t xml:space="preserve">№ </w:t>
      </w:r>
      <w:r>
        <w:rPr>
          <w:sz w:val="28"/>
          <w:szCs w:val="28"/>
          <w:lang w:val="en-US"/>
        </w:rPr>
        <w:t>57.</w:t>
      </w:r>
      <w:r>
        <w:rPr>
          <w:sz w:val="28"/>
          <w:szCs w:val="28"/>
        </w:rPr>
        <w:t xml:space="preserve"> – S.</w:t>
      </w:r>
      <w:r>
        <w:rPr>
          <w:sz w:val="28"/>
          <w:szCs w:val="28"/>
          <w:lang w:val="en-US"/>
        </w:rPr>
        <w:t xml:space="preserve"> 355–361.</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Krauss</w:t>
      </w:r>
      <w:r w:rsidRPr="008B73E8">
        <w:rPr>
          <w:sz w:val="28"/>
          <w:szCs w:val="28"/>
          <w:lang w:val="en-US"/>
        </w:rPr>
        <w:t xml:space="preserve"> </w:t>
      </w:r>
      <w:r>
        <w:rPr>
          <w:sz w:val="28"/>
          <w:szCs w:val="28"/>
          <w:lang w:val="en-US"/>
        </w:rPr>
        <w:t>H</w:t>
      </w:r>
      <w:r w:rsidRPr="008B73E8">
        <w:rPr>
          <w:sz w:val="28"/>
          <w:szCs w:val="28"/>
          <w:lang w:val="en-US"/>
        </w:rPr>
        <w:t xml:space="preserve">. </w:t>
      </w:r>
      <w:r>
        <w:rPr>
          <w:sz w:val="28"/>
          <w:szCs w:val="28"/>
          <w:lang w:val="en-US"/>
        </w:rPr>
        <w:t>Zoonosen</w:t>
      </w:r>
      <w:r w:rsidRPr="008B73E8">
        <w:rPr>
          <w:sz w:val="28"/>
          <w:szCs w:val="28"/>
          <w:lang w:val="en-US"/>
        </w:rPr>
        <w:t>-</w:t>
      </w:r>
      <w:r>
        <w:rPr>
          <w:sz w:val="28"/>
          <w:szCs w:val="28"/>
          <w:lang w:val="en-US"/>
        </w:rPr>
        <w:t>von</w:t>
      </w:r>
      <w:r w:rsidRPr="008B73E8">
        <w:rPr>
          <w:sz w:val="28"/>
          <w:szCs w:val="28"/>
          <w:lang w:val="en-US"/>
        </w:rPr>
        <w:t xml:space="preserve"> </w:t>
      </w:r>
      <w:r>
        <w:rPr>
          <w:sz w:val="28"/>
          <w:szCs w:val="28"/>
          <w:lang w:val="en-US"/>
        </w:rPr>
        <w:t>Tier</w:t>
      </w:r>
      <w:r w:rsidRPr="008B73E8">
        <w:rPr>
          <w:sz w:val="28"/>
          <w:szCs w:val="28"/>
          <w:lang w:val="en-US"/>
        </w:rPr>
        <w:t xml:space="preserve"> </w:t>
      </w:r>
      <w:r>
        <w:rPr>
          <w:sz w:val="28"/>
          <w:szCs w:val="28"/>
          <w:lang w:val="en-US"/>
        </w:rPr>
        <w:t>zu</w:t>
      </w:r>
      <w:r w:rsidRPr="008B73E8">
        <w:rPr>
          <w:sz w:val="28"/>
          <w:szCs w:val="28"/>
          <w:lang w:val="en-US"/>
        </w:rPr>
        <w:t xml:space="preserve"> </w:t>
      </w:r>
      <w:r>
        <w:rPr>
          <w:sz w:val="28"/>
          <w:szCs w:val="28"/>
          <w:lang w:val="en-US"/>
        </w:rPr>
        <w:t>Mensch</w:t>
      </w:r>
      <w:r w:rsidRPr="008B73E8">
        <w:rPr>
          <w:sz w:val="28"/>
          <w:szCs w:val="28"/>
          <w:lang w:val="en-US"/>
        </w:rPr>
        <w:t xml:space="preserve"> </w:t>
      </w:r>
      <w:r>
        <w:rPr>
          <w:sz w:val="28"/>
          <w:szCs w:val="28"/>
          <w:lang w:val="en-US"/>
        </w:rPr>
        <w:t>ubertragbare</w:t>
      </w:r>
      <w:r w:rsidRPr="008B73E8">
        <w:rPr>
          <w:sz w:val="28"/>
          <w:szCs w:val="28"/>
          <w:lang w:val="en-US"/>
        </w:rPr>
        <w:t xml:space="preserve"> </w:t>
      </w:r>
      <w:r>
        <w:rPr>
          <w:sz w:val="28"/>
          <w:szCs w:val="28"/>
          <w:lang w:val="en-US"/>
        </w:rPr>
        <w:t>infektionskrankheit</w:t>
      </w:r>
      <w:r w:rsidRPr="008B73E8">
        <w:rPr>
          <w:sz w:val="28"/>
          <w:szCs w:val="28"/>
          <w:lang w:val="en-US"/>
        </w:rPr>
        <w:t xml:space="preserve">. </w:t>
      </w:r>
      <w:r>
        <w:rPr>
          <w:sz w:val="28"/>
          <w:szCs w:val="28"/>
          <w:lang w:val="en-US"/>
        </w:rPr>
        <w:t>Leitfaden</w:t>
      </w:r>
      <w:r w:rsidRPr="008B73E8">
        <w:rPr>
          <w:sz w:val="28"/>
          <w:szCs w:val="28"/>
          <w:lang w:val="en-US"/>
        </w:rPr>
        <w:t xml:space="preserve"> </w:t>
      </w:r>
      <w:r>
        <w:rPr>
          <w:sz w:val="28"/>
          <w:szCs w:val="28"/>
          <w:lang w:val="en-US"/>
        </w:rPr>
        <w:t>fur</w:t>
      </w:r>
      <w:r w:rsidRPr="008B73E8">
        <w:rPr>
          <w:sz w:val="28"/>
          <w:szCs w:val="28"/>
          <w:lang w:val="en-US"/>
        </w:rPr>
        <w:t xml:space="preserve"> </w:t>
      </w:r>
      <w:r>
        <w:rPr>
          <w:sz w:val="28"/>
          <w:szCs w:val="28"/>
          <w:lang w:val="en-US"/>
        </w:rPr>
        <w:t>dic</w:t>
      </w:r>
      <w:r w:rsidRPr="008B73E8">
        <w:rPr>
          <w:sz w:val="28"/>
          <w:szCs w:val="28"/>
          <w:lang w:val="en-US"/>
        </w:rPr>
        <w:t xml:space="preserve"> </w:t>
      </w:r>
      <w:r>
        <w:rPr>
          <w:sz w:val="28"/>
          <w:szCs w:val="28"/>
          <w:lang w:val="en-US"/>
        </w:rPr>
        <w:t>Praxis</w:t>
      </w:r>
      <w:r w:rsidRPr="008B73E8">
        <w:rPr>
          <w:sz w:val="28"/>
          <w:szCs w:val="28"/>
          <w:lang w:val="en-US"/>
        </w:rPr>
        <w:t xml:space="preserve"> / </w:t>
      </w:r>
      <w:r>
        <w:rPr>
          <w:sz w:val="28"/>
          <w:szCs w:val="28"/>
          <w:lang w:val="en-US"/>
        </w:rPr>
        <w:t>H</w:t>
      </w:r>
      <w:r w:rsidRPr="008B73E8">
        <w:rPr>
          <w:sz w:val="28"/>
          <w:szCs w:val="28"/>
          <w:lang w:val="en-US"/>
        </w:rPr>
        <w:t>.</w:t>
      </w:r>
      <w:r>
        <w:rPr>
          <w:sz w:val="28"/>
          <w:szCs w:val="28"/>
          <w:lang w:val="en-US"/>
        </w:rPr>
        <w:t xml:space="preserve"> Krauss</w:t>
      </w:r>
      <w:r w:rsidRPr="008B73E8">
        <w:rPr>
          <w:sz w:val="28"/>
          <w:szCs w:val="28"/>
          <w:lang w:val="en-US"/>
        </w:rPr>
        <w:t xml:space="preserve">, </w:t>
      </w:r>
      <w:r>
        <w:rPr>
          <w:sz w:val="28"/>
          <w:szCs w:val="28"/>
          <w:lang w:val="en-US"/>
        </w:rPr>
        <w:t>A</w:t>
      </w:r>
      <w:r w:rsidRPr="008B73E8">
        <w:rPr>
          <w:sz w:val="28"/>
          <w:szCs w:val="28"/>
          <w:lang w:val="en-US"/>
        </w:rPr>
        <w:t xml:space="preserve">. </w:t>
      </w:r>
      <w:r>
        <w:rPr>
          <w:sz w:val="28"/>
          <w:szCs w:val="28"/>
          <w:lang w:val="en-US"/>
        </w:rPr>
        <w:t>Weber</w:t>
      </w:r>
      <w:r w:rsidRPr="008B73E8">
        <w:rPr>
          <w:sz w:val="28"/>
          <w:szCs w:val="28"/>
          <w:lang w:val="en-US"/>
        </w:rPr>
        <w:t xml:space="preserve"> // </w:t>
      </w:r>
      <w:r>
        <w:rPr>
          <w:sz w:val="28"/>
          <w:szCs w:val="28"/>
          <w:lang w:val="en-US"/>
        </w:rPr>
        <w:t>Enzym</w:t>
      </w:r>
      <w:r w:rsidRPr="008B73E8">
        <w:rPr>
          <w:sz w:val="28"/>
          <w:szCs w:val="28"/>
          <w:lang w:val="en-US"/>
        </w:rPr>
        <w:t xml:space="preserve"> – </w:t>
      </w:r>
      <w:r>
        <w:rPr>
          <w:sz w:val="28"/>
          <w:szCs w:val="28"/>
          <w:lang w:val="en-US"/>
        </w:rPr>
        <w:t>Immuntest</w:t>
      </w:r>
      <w:r w:rsidRPr="008B73E8">
        <w:rPr>
          <w:sz w:val="28"/>
          <w:szCs w:val="28"/>
          <w:lang w:val="en-US"/>
        </w:rPr>
        <w:t xml:space="preserve"> </w:t>
      </w:r>
      <w:r>
        <w:rPr>
          <w:sz w:val="28"/>
          <w:szCs w:val="28"/>
          <w:lang w:val="en-US"/>
        </w:rPr>
        <w:t>bei</w:t>
      </w:r>
      <w:r w:rsidRPr="008B73E8">
        <w:rPr>
          <w:sz w:val="28"/>
          <w:szCs w:val="28"/>
          <w:lang w:val="en-US"/>
        </w:rPr>
        <w:t xml:space="preserve"> </w:t>
      </w:r>
      <w:r>
        <w:rPr>
          <w:sz w:val="28"/>
          <w:szCs w:val="28"/>
          <w:lang w:val="en-US"/>
        </w:rPr>
        <w:lastRenderedPageBreak/>
        <w:t>chlamydienfektijnen</w:t>
      </w:r>
      <w:r w:rsidRPr="008B73E8">
        <w:rPr>
          <w:sz w:val="28"/>
          <w:szCs w:val="28"/>
          <w:lang w:val="en-US"/>
        </w:rPr>
        <w:t xml:space="preserve"> </w:t>
      </w:r>
      <w:r>
        <w:rPr>
          <w:sz w:val="28"/>
          <w:szCs w:val="28"/>
          <w:lang w:val="en-US"/>
        </w:rPr>
        <w:t>der</w:t>
      </w:r>
      <w:r w:rsidRPr="008B73E8">
        <w:rPr>
          <w:sz w:val="28"/>
          <w:szCs w:val="28"/>
          <w:lang w:val="en-US"/>
        </w:rPr>
        <w:t xml:space="preserve"> </w:t>
      </w:r>
      <w:r>
        <w:rPr>
          <w:sz w:val="28"/>
          <w:szCs w:val="28"/>
          <w:lang w:val="en-US"/>
        </w:rPr>
        <w:t>Wiederkduer</w:t>
      </w:r>
      <w:r w:rsidRPr="008B73E8">
        <w:rPr>
          <w:sz w:val="28"/>
          <w:szCs w:val="28"/>
          <w:lang w:val="en-US"/>
        </w:rPr>
        <w:t xml:space="preserve">. – </w:t>
      </w:r>
      <w:r>
        <w:rPr>
          <w:sz w:val="28"/>
          <w:szCs w:val="28"/>
          <w:lang w:val="en-US"/>
        </w:rPr>
        <w:t>Wissenschaftiliche</w:t>
      </w:r>
      <w:r w:rsidRPr="008B73E8">
        <w:rPr>
          <w:sz w:val="28"/>
          <w:szCs w:val="28"/>
          <w:lang w:val="en-US"/>
        </w:rPr>
        <w:t xml:space="preserve"> </w:t>
      </w:r>
      <w:r>
        <w:rPr>
          <w:sz w:val="28"/>
          <w:szCs w:val="28"/>
          <w:lang w:val="en-US"/>
        </w:rPr>
        <w:t>Zeitschrift.</w:t>
      </w:r>
      <w:r w:rsidRPr="008B73E8">
        <w:rPr>
          <w:sz w:val="28"/>
          <w:szCs w:val="28"/>
          <w:lang w:val="en-US"/>
        </w:rPr>
        <w:t xml:space="preserve"> </w:t>
      </w:r>
      <w:r>
        <w:rPr>
          <w:sz w:val="28"/>
          <w:szCs w:val="28"/>
          <w:lang w:val="en-US"/>
        </w:rPr>
        <w:t>–</w:t>
      </w:r>
      <w:r w:rsidRPr="008B73E8">
        <w:rPr>
          <w:sz w:val="28"/>
          <w:szCs w:val="28"/>
          <w:lang w:val="en-US"/>
        </w:rPr>
        <w:t xml:space="preserve"> 1980</w:t>
      </w:r>
      <w:r>
        <w:rPr>
          <w:sz w:val="28"/>
          <w:szCs w:val="28"/>
          <w:lang w:val="en-US"/>
        </w:rPr>
        <w:t>.</w:t>
      </w:r>
      <w:r w:rsidRPr="008B73E8">
        <w:rPr>
          <w:sz w:val="28"/>
          <w:szCs w:val="28"/>
          <w:lang w:val="en-US"/>
        </w:rPr>
        <w:t xml:space="preserve"> </w:t>
      </w:r>
      <w:r>
        <w:rPr>
          <w:sz w:val="28"/>
          <w:szCs w:val="28"/>
          <w:lang w:val="en-US"/>
        </w:rPr>
        <w:t>–</w:t>
      </w:r>
      <w:r w:rsidRPr="008B73E8">
        <w:rPr>
          <w:sz w:val="28"/>
          <w:szCs w:val="28"/>
          <w:lang w:val="en-US"/>
        </w:rPr>
        <w:t xml:space="preserve"> </w:t>
      </w:r>
      <w:r>
        <w:rPr>
          <w:sz w:val="28"/>
          <w:szCs w:val="28"/>
          <w:lang w:val="en-US"/>
        </w:rPr>
        <w:t xml:space="preserve">Bd. </w:t>
      </w:r>
      <w:r w:rsidRPr="008B73E8">
        <w:rPr>
          <w:sz w:val="28"/>
          <w:szCs w:val="28"/>
          <w:lang w:val="en-US"/>
        </w:rPr>
        <w:t xml:space="preserve">29, № 1. – </w:t>
      </w:r>
      <w:r>
        <w:rPr>
          <w:sz w:val="28"/>
          <w:szCs w:val="28"/>
          <w:lang w:val="en-US"/>
        </w:rPr>
        <w:t>S</w:t>
      </w:r>
      <w:r w:rsidRPr="008B73E8">
        <w:rPr>
          <w:sz w:val="28"/>
          <w:szCs w:val="28"/>
          <w:lang w:val="en-US"/>
        </w:rPr>
        <w:t>. 101–104.</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Krishna</w:t>
      </w:r>
      <w:r w:rsidRPr="008B73E8">
        <w:rPr>
          <w:sz w:val="28"/>
          <w:szCs w:val="28"/>
          <w:lang w:val="en-US"/>
        </w:rPr>
        <w:t xml:space="preserve"> </w:t>
      </w:r>
      <w:r>
        <w:rPr>
          <w:sz w:val="28"/>
          <w:szCs w:val="28"/>
          <w:lang w:val="en-US"/>
        </w:rPr>
        <w:t>La.</w:t>
      </w:r>
      <w:r w:rsidRPr="008B73E8">
        <w:rPr>
          <w:sz w:val="28"/>
          <w:szCs w:val="28"/>
          <w:lang w:val="en-US"/>
        </w:rPr>
        <w:t xml:space="preserve"> </w:t>
      </w:r>
      <w:r>
        <w:rPr>
          <w:sz w:val="28"/>
          <w:szCs w:val="28"/>
          <w:lang w:val="en-US"/>
        </w:rPr>
        <w:t>I</w:t>
      </w:r>
      <w:r w:rsidRPr="008B73E8">
        <w:rPr>
          <w:sz w:val="28"/>
          <w:szCs w:val="28"/>
          <w:lang w:val="en-US"/>
        </w:rPr>
        <w:t xml:space="preserve">. </w:t>
      </w:r>
      <w:r>
        <w:rPr>
          <w:sz w:val="28"/>
          <w:szCs w:val="28"/>
          <w:lang w:val="en-US"/>
        </w:rPr>
        <w:t>Chlamydial</w:t>
      </w:r>
      <w:r w:rsidRPr="008B73E8">
        <w:rPr>
          <w:sz w:val="28"/>
          <w:szCs w:val="28"/>
          <w:lang w:val="en-US"/>
        </w:rPr>
        <w:t xml:space="preserve"> </w:t>
      </w:r>
      <w:r>
        <w:rPr>
          <w:sz w:val="28"/>
          <w:szCs w:val="28"/>
          <w:lang w:val="en-US"/>
        </w:rPr>
        <w:t>abortions</w:t>
      </w:r>
      <w:r w:rsidRPr="008B73E8">
        <w:rPr>
          <w:sz w:val="28"/>
          <w:szCs w:val="28"/>
          <w:lang w:val="en-US"/>
        </w:rPr>
        <w:t xml:space="preserve"> </w:t>
      </w:r>
      <w:r>
        <w:rPr>
          <w:sz w:val="28"/>
          <w:szCs w:val="28"/>
          <w:lang w:val="en-US"/>
        </w:rPr>
        <w:t>in</w:t>
      </w:r>
      <w:r w:rsidRPr="008B73E8">
        <w:rPr>
          <w:sz w:val="28"/>
          <w:szCs w:val="28"/>
          <w:lang w:val="en-US"/>
        </w:rPr>
        <w:t xml:space="preserve"> </w:t>
      </w:r>
      <w:r>
        <w:rPr>
          <w:sz w:val="28"/>
          <w:szCs w:val="28"/>
          <w:lang w:val="en-US"/>
        </w:rPr>
        <w:t>sheep</w:t>
      </w:r>
      <w:r w:rsidRPr="008B73E8">
        <w:rPr>
          <w:sz w:val="28"/>
          <w:szCs w:val="28"/>
          <w:lang w:val="en-US"/>
        </w:rPr>
        <w:t xml:space="preserve"> </w:t>
      </w:r>
      <w:r>
        <w:rPr>
          <w:sz w:val="28"/>
          <w:szCs w:val="28"/>
          <w:lang w:val="en-US"/>
        </w:rPr>
        <w:t>in</w:t>
      </w:r>
      <w:r w:rsidRPr="008B73E8">
        <w:rPr>
          <w:sz w:val="28"/>
          <w:szCs w:val="28"/>
          <w:lang w:val="en-US"/>
        </w:rPr>
        <w:t xml:space="preserve"> </w:t>
      </w:r>
      <w:r>
        <w:rPr>
          <w:sz w:val="28"/>
          <w:szCs w:val="28"/>
          <w:lang w:val="en-US"/>
        </w:rPr>
        <w:t>Himachal</w:t>
      </w:r>
      <w:r w:rsidRPr="008B73E8">
        <w:rPr>
          <w:sz w:val="28"/>
          <w:szCs w:val="28"/>
          <w:lang w:val="en-US"/>
        </w:rPr>
        <w:t xml:space="preserve"> </w:t>
      </w:r>
      <w:r>
        <w:rPr>
          <w:sz w:val="28"/>
          <w:szCs w:val="28"/>
          <w:lang w:val="en-US"/>
        </w:rPr>
        <w:t>Pradesh / La.</w:t>
      </w:r>
      <w:r w:rsidRPr="008B73E8">
        <w:rPr>
          <w:sz w:val="28"/>
          <w:szCs w:val="28"/>
          <w:lang w:val="en-US"/>
        </w:rPr>
        <w:t xml:space="preserve"> </w:t>
      </w:r>
      <w:r>
        <w:rPr>
          <w:sz w:val="28"/>
          <w:szCs w:val="28"/>
          <w:lang w:val="en-US"/>
        </w:rPr>
        <w:t>I. Krishna</w:t>
      </w:r>
      <w:r w:rsidRPr="008B73E8">
        <w:rPr>
          <w:sz w:val="28"/>
          <w:szCs w:val="28"/>
          <w:lang w:val="en-US"/>
        </w:rPr>
        <w:t xml:space="preserve">, </w:t>
      </w:r>
      <w:r>
        <w:rPr>
          <w:sz w:val="28"/>
          <w:szCs w:val="28"/>
          <w:lang w:val="en-US"/>
        </w:rPr>
        <w:t>J</w:t>
      </w:r>
      <w:r w:rsidRPr="008B73E8">
        <w:rPr>
          <w:sz w:val="28"/>
          <w:szCs w:val="28"/>
          <w:lang w:val="en-US"/>
        </w:rPr>
        <w:t>.</w:t>
      </w:r>
      <w:r>
        <w:rPr>
          <w:sz w:val="28"/>
          <w:szCs w:val="28"/>
          <w:lang w:val="en-US"/>
        </w:rPr>
        <w:t>Vaid, R</w:t>
      </w:r>
      <w:r w:rsidRPr="008B73E8">
        <w:rPr>
          <w:sz w:val="28"/>
          <w:szCs w:val="28"/>
          <w:lang w:val="en-US"/>
        </w:rPr>
        <w:t xml:space="preserve">. </w:t>
      </w:r>
      <w:r>
        <w:rPr>
          <w:sz w:val="28"/>
          <w:szCs w:val="28"/>
          <w:lang w:val="en-US"/>
        </w:rPr>
        <w:t>S</w:t>
      </w:r>
      <w:r w:rsidRPr="008B73E8">
        <w:rPr>
          <w:sz w:val="28"/>
          <w:szCs w:val="28"/>
          <w:lang w:val="en-US"/>
        </w:rPr>
        <w:t xml:space="preserve">. </w:t>
      </w:r>
      <w:r>
        <w:rPr>
          <w:sz w:val="28"/>
          <w:szCs w:val="28"/>
          <w:lang w:val="en-US"/>
        </w:rPr>
        <w:t>Kishtwaria</w:t>
      </w:r>
      <w:r w:rsidRPr="008B73E8">
        <w:rPr>
          <w:sz w:val="28"/>
          <w:szCs w:val="28"/>
          <w:lang w:val="en-US"/>
        </w:rPr>
        <w:t xml:space="preserve"> // </w:t>
      </w:r>
      <w:r>
        <w:rPr>
          <w:sz w:val="28"/>
          <w:szCs w:val="28"/>
          <w:lang w:val="en-US"/>
        </w:rPr>
        <w:t>Indian</w:t>
      </w:r>
      <w:r w:rsidRPr="008B73E8">
        <w:rPr>
          <w:sz w:val="28"/>
          <w:szCs w:val="28"/>
          <w:lang w:val="en-US"/>
        </w:rPr>
        <w:t xml:space="preserve"> </w:t>
      </w:r>
      <w:r>
        <w:rPr>
          <w:sz w:val="28"/>
          <w:szCs w:val="28"/>
          <w:lang w:val="en-US"/>
        </w:rPr>
        <w:t>Vet</w:t>
      </w:r>
      <w:r w:rsidRPr="008B73E8">
        <w:rPr>
          <w:sz w:val="28"/>
          <w:szCs w:val="28"/>
          <w:lang w:val="en-US"/>
        </w:rPr>
        <w:t xml:space="preserve">. </w:t>
      </w:r>
      <w:r>
        <w:rPr>
          <w:sz w:val="28"/>
          <w:szCs w:val="28"/>
          <w:lang w:val="en-US"/>
        </w:rPr>
        <w:t>J</w:t>
      </w:r>
      <w:r w:rsidRPr="008B73E8">
        <w:rPr>
          <w:sz w:val="28"/>
          <w:szCs w:val="28"/>
          <w:lang w:val="en-US"/>
        </w:rPr>
        <w:t xml:space="preserve">. </w:t>
      </w:r>
      <w:r>
        <w:rPr>
          <w:sz w:val="28"/>
          <w:szCs w:val="28"/>
          <w:lang w:val="en-US"/>
        </w:rPr>
        <w:t>–</w:t>
      </w:r>
      <w:r w:rsidRPr="008B73E8">
        <w:rPr>
          <w:sz w:val="28"/>
          <w:szCs w:val="28"/>
          <w:lang w:val="en-US"/>
        </w:rPr>
        <w:t xml:space="preserve"> 1986</w:t>
      </w:r>
      <w:r>
        <w:rPr>
          <w:sz w:val="28"/>
          <w:szCs w:val="28"/>
          <w:lang w:val="en-US"/>
        </w:rPr>
        <w:t>.</w:t>
      </w:r>
      <w:r w:rsidRPr="008B73E8">
        <w:rPr>
          <w:sz w:val="28"/>
          <w:szCs w:val="28"/>
          <w:lang w:val="en-US"/>
        </w:rPr>
        <w:t xml:space="preserve"> </w:t>
      </w:r>
      <w:r>
        <w:rPr>
          <w:sz w:val="28"/>
          <w:szCs w:val="28"/>
          <w:lang w:val="en-US"/>
        </w:rPr>
        <w:t>–</w:t>
      </w:r>
      <w:r w:rsidRPr="008B73E8">
        <w:rPr>
          <w:sz w:val="28"/>
          <w:szCs w:val="28"/>
          <w:lang w:val="en-US"/>
        </w:rPr>
        <w:t xml:space="preserve"> </w:t>
      </w:r>
      <w:r>
        <w:rPr>
          <w:sz w:val="28"/>
          <w:szCs w:val="28"/>
          <w:lang w:val="en-US"/>
        </w:rPr>
        <w:t>Vol</w:t>
      </w:r>
      <w:r w:rsidRPr="008B73E8">
        <w:rPr>
          <w:sz w:val="28"/>
          <w:szCs w:val="28"/>
          <w:lang w:val="en-US"/>
        </w:rPr>
        <w:t>.</w:t>
      </w:r>
      <w:r>
        <w:rPr>
          <w:sz w:val="28"/>
          <w:szCs w:val="28"/>
          <w:lang w:val="en-US"/>
        </w:rPr>
        <w:t xml:space="preserve"> </w:t>
      </w:r>
      <w:r w:rsidRPr="008B73E8">
        <w:rPr>
          <w:sz w:val="28"/>
          <w:szCs w:val="28"/>
          <w:lang w:val="en-US"/>
        </w:rPr>
        <w:t>63</w:t>
      </w:r>
      <w:r>
        <w:rPr>
          <w:sz w:val="28"/>
          <w:szCs w:val="28"/>
          <w:lang w:val="en-US"/>
        </w:rPr>
        <w:t>,</w:t>
      </w:r>
      <w:r w:rsidRPr="008B73E8">
        <w:rPr>
          <w:sz w:val="28"/>
          <w:szCs w:val="28"/>
          <w:lang w:val="en-US"/>
        </w:rPr>
        <w:t xml:space="preserve"> № 12</w:t>
      </w:r>
      <w:r>
        <w:rPr>
          <w:sz w:val="28"/>
          <w:szCs w:val="28"/>
          <w:lang w:val="en-US"/>
        </w:rPr>
        <w:t>.</w:t>
      </w:r>
      <w:r w:rsidRPr="008B73E8">
        <w:rPr>
          <w:sz w:val="28"/>
          <w:szCs w:val="28"/>
          <w:lang w:val="en-US"/>
        </w:rPr>
        <w:t xml:space="preserve"> </w:t>
      </w:r>
      <w:r>
        <w:rPr>
          <w:sz w:val="28"/>
          <w:szCs w:val="28"/>
          <w:lang w:val="en-US"/>
        </w:rPr>
        <w:t>– P</w:t>
      </w:r>
      <w:r w:rsidRPr="008B73E8">
        <w:rPr>
          <w:sz w:val="28"/>
          <w:szCs w:val="28"/>
          <w:lang w:val="en-US"/>
        </w:rPr>
        <w:t>.</w:t>
      </w:r>
      <w:r>
        <w:rPr>
          <w:sz w:val="28"/>
          <w:szCs w:val="28"/>
          <w:lang w:val="en-US"/>
        </w:rPr>
        <w:t xml:space="preserve"> </w:t>
      </w:r>
      <w:r w:rsidRPr="008B73E8">
        <w:rPr>
          <w:sz w:val="28"/>
          <w:szCs w:val="28"/>
          <w:lang w:val="en-US"/>
        </w:rPr>
        <w:t>985–986.</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Lee C. K. Interaction between a trachoma strain of Chlamydia trachomatis and mouse fibroblasts (McCoy cells) in the absence of centrifugation / C. K. Lee // Infect. Immun.</w:t>
      </w:r>
      <w:r>
        <w:rPr>
          <w:sz w:val="28"/>
          <w:szCs w:val="28"/>
        </w:rPr>
        <w:t xml:space="preserve"> </w:t>
      </w:r>
      <w:r>
        <w:rPr>
          <w:sz w:val="28"/>
          <w:szCs w:val="28"/>
          <w:lang w:val="en-US"/>
        </w:rPr>
        <w:t>– 1981.</w:t>
      </w:r>
      <w:r>
        <w:rPr>
          <w:sz w:val="28"/>
          <w:szCs w:val="28"/>
        </w:rPr>
        <w:t xml:space="preserve"> </w:t>
      </w:r>
      <w:r>
        <w:rPr>
          <w:sz w:val="28"/>
          <w:szCs w:val="28"/>
          <w:lang w:val="en-US"/>
        </w:rPr>
        <w:t xml:space="preserve">– </w:t>
      </w:r>
      <w:r>
        <w:rPr>
          <w:sz w:val="28"/>
          <w:szCs w:val="28"/>
        </w:rPr>
        <w:t xml:space="preserve">№ </w:t>
      </w:r>
      <w:r>
        <w:rPr>
          <w:sz w:val="28"/>
          <w:szCs w:val="28"/>
          <w:lang w:val="en-US"/>
        </w:rPr>
        <w:t>31.</w:t>
      </w:r>
      <w:r>
        <w:rPr>
          <w:sz w:val="28"/>
          <w:szCs w:val="28"/>
        </w:rPr>
        <w:t xml:space="preserve"> </w:t>
      </w:r>
      <w:r>
        <w:rPr>
          <w:sz w:val="28"/>
          <w:szCs w:val="28"/>
          <w:lang w:val="en-US"/>
        </w:rPr>
        <w:t>– P. 84–91.</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Lennart J. Growt and development of tetracycline-resistant Chlamidia suis / J. Lennart, A.</w:t>
      </w:r>
      <w:r w:rsidRPr="008B73E8">
        <w:rPr>
          <w:sz w:val="28"/>
          <w:szCs w:val="28"/>
          <w:lang w:val="en-US"/>
        </w:rPr>
        <w:t xml:space="preserve"> </w:t>
      </w:r>
      <w:r>
        <w:rPr>
          <w:sz w:val="28"/>
          <w:szCs w:val="28"/>
          <w:lang w:val="en-US"/>
        </w:rPr>
        <w:t>A. Andersen, D.</w:t>
      </w:r>
      <w:r w:rsidRPr="008B73E8">
        <w:rPr>
          <w:sz w:val="28"/>
          <w:szCs w:val="28"/>
          <w:lang w:val="en-US"/>
        </w:rPr>
        <w:t xml:space="preserve"> </w:t>
      </w:r>
      <w:r>
        <w:rPr>
          <w:sz w:val="28"/>
          <w:szCs w:val="28"/>
          <w:lang w:val="en-US"/>
        </w:rPr>
        <w:t>D. Rockey // Antimicrobial Agents and Chemotherapy.</w:t>
      </w:r>
      <w:r w:rsidRPr="008B73E8">
        <w:rPr>
          <w:sz w:val="28"/>
          <w:szCs w:val="28"/>
          <w:lang w:val="en-US"/>
        </w:rPr>
        <w:t xml:space="preserve"> </w:t>
      </w:r>
      <w:r>
        <w:rPr>
          <w:sz w:val="28"/>
          <w:szCs w:val="28"/>
          <w:lang w:val="en-US"/>
        </w:rPr>
        <w:t>– 2001.</w:t>
      </w:r>
      <w:r w:rsidRPr="008B73E8">
        <w:rPr>
          <w:sz w:val="28"/>
          <w:szCs w:val="28"/>
          <w:lang w:val="en-US"/>
        </w:rPr>
        <w:t xml:space="preserve"> </w:t>
      </w:r>
      <w:r>
        <w:rPr>
          <w:sz w:val="28"/>
          <w:szCs w:val="28"/>
          <w:lang w:val="en-US"/>
        </w:rPr>
        <w:t xml:space="preserve">– </w:t>
      </w:r>
      <w:r w:rsidRPr="008B73E8">
        <w:rPr>
          <w:sz w:val="28"/>
          <w:szCs w:val="28"/>
          <w:lang w:val="en-US"/>
        </w:rPr>
        <w:t xml:space="preserve">№ </w:t>
      </w:r>
      <w:r>
        <w:rPr>
          <w:sz w:val="28"/>
          <w:szCs w:val="28"/>
          <w:lang w:val="en-US"/>
        </w:rPr>
        <w:t>45</w:t>
      </w:r>
      <w:r w:rsidRPr="008B73E8">
        <w:rPr>
          <w:sz w:val="28"/>
          <w:szCs w:val="28"/>
          <w:lang w:val="en-US"/>
        </w:rPr>
        <w:t xml:space="preserve"> </w:t>
      </w:r>
      <w:r>
        <w:rPr>
          <w:sz w:val="28"/>
          <w:szCs w:val="28"/>
          <w:lang w:val="en-US"/>
        </w:rPr>
        <w:t>(8)</w:t>
      </w:r>
      <w:r w:rsidRPr="008B73E8">
        <w:rPr>
          <w:sz w:val="28"/>
          <w:szCs w:val="28"/>
          <w:lang w:val="en-US"/>
        </w:rPr>
        <w:t xml:space="preserve">. – </w:t>
      </w:r>
      <w:r>
        <w:rPr>
          <w:sz w:val="28"/>
          <w:szCs w:val="28"/>
        </w:rPr>
        <w:t>Р</w:t>
      </w:r>
      <w:r w:rsidRPr="008B73E8">
        <w:rPr>
          <w:sz w:val="28"/>
          <w:szCs w:val="28"/>
          <w:lang w:val="en-US"/>
        </w:rPr>
        <w:t xml:space="preserve">. </w:t>
      </w:r>
      <w:r>
        <w:rPr>
          <w:sz w:val="28"/>
          <w:szCs w:val="28"/>
          <w:lang w:val="en-US"/>
        </w:rPr>
        <w:t>198</w:t>
      </w:r>
      <w:r w:rsidRPr="008B73E8">
        <w:rPr>
          <w:sz w:val="28"/>
          <w:szCs w:val="28"/>
          <w:lang w:val="en-US"/>
        </w:rPr>
        <w:t>–</w:t>
      </w:r>
      <w:r>
        <w:rPr>
          <w:sz w:val="28"/>
          <w:szCs w:val="28"/>
          <w:lang w:val="en-US"/>
        </w:rPr>
        <w:t>203.</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Linnamaki E. Chlamydia pneumoniae – specific circulating immune complexes in patients with chronic coronary heart disease / E. Linnamaki, M. Leinonen, K. Mattila // Circulation.</w:t>
      </w:r>
      <w:r w:rsidRPr="008B73E8">
        <w:rPr>
          <w:sz w:val="28"/>
          <w:szCs w:val="28"/>
          <w:lang w:val="en-US"/>
        </w:rPr>
        <w:t xml:space="preserve"> </w:t>
      </w:r>
      <w:r>
        <w:rPr>
          <w:sz w:val="28"/>
          <w:szCs w:val="28"/>
          <w:lang w:val="en-US"/>
        </w:rPr>
        <w:t>– 1993.</w:t>
      </w:r>
      <w:r w:rsidRPr="008B73E8">
        <w:rPr>
          <w:sz w:val="28"/>
          <w:szCs w:val="28"/>
          <w:lang w:val="en-US"/>
        </w:rPr>
        <w:t xml:space="preserve"> </w:t>
      </w:r>
      <w:r>
        <w:rPr>
          <w:sz w:val="28"/>
          <w:szCs w:val="28"/>
          <w:lang w:val="en-US"/>
        </w:rPr>
        <w:t xml:space="preserve">– </w:t>
      </w:r>
      <w:r w:rsidRPr="008B73E8">
        <w:rPr>
          <w:sz w:val="28"/>
          <w:szCs w:val="28"/>
          <w:lang w:val="en-US"/>
        </w:rPr>
        <w:t xml:space="preserve">№ </w:t>
      </w:r>
      <w:r>
        <w:rPr>
          <w:sz w:val="28"/>
          <w:szCs w:val="28"/>
          <w:lang w:val="en-US"/>
        </w:rPr>
        <w:t>87.</w:t>
      </w:r>
      <w:r w:rsidRPr="008B73E8">
        <w:rPr>
          <w:sz w:val="28"/>
          <w:szCs w:val="28"/>
          <w:lang w:val="en-US"/>
        </w:rPr>
        <w:t xml:space="preserve"> </w:t>
      </w:r>
      <w:r>
        <w:rPr>
          <w:sz w:val="28"/>
          <w:szCs w:val="28"/>
          <w:lang w:val="en-US"/>
        </w:rPr>
        <w:t>– P</w:t>
      </w:r>
      <w:r w:rsidRPr="008B73E8">
        <w:rPr>
          <w:sz w:val="28"/>
          <w:szCs w:val="28"/>
          <w:lang w:val="en-US"/>
        </w:rPr>
        <w:t>.</w:t>
      </w:r>
      <w:r>
        <w:rPr>
          <w:sz w:val="28"/>
          <w:szCs w:val="28"/>
          <w:lang w:val="en-US"/>
        </w:rPr>
        <w:t xml:space="preserve"> 130–143.</w:t>
      </w:r>
    </w:p>
    <w:p w:rsidR="008B73E8" w:rsidRDefault="008B73E8" w:rsidP="00124AC3">
      <w:pPr>
        <w:numPr>
          <w:ilvl w:val="0"/>
          <w:numId w:val="59"/>
        </w:numPr>
        <w:suppressAutoHyphens w:val="0"/>
        <w:spacing w:line="360" w:lineRule="auto"/>
        <w:ind w:hanging="357"/>
        <w:jc w:val="both"/>
        <w:rPr>
          <w:sz w:val="28"/>
          <w:szCs w:val="28"/>
        </w:rPr>
      </w:pPr>
      <w:r w:rsidRPr="008B73E8">
        <w:rPr>
          <w:sz w:val="28"/>
          <w:szCs w:val="28"/>
          <w:lang w:val="en-US"/>
        </w:rPr>
        <w:t xml:space="preserve">Martinov S. Association of Chlamydia psittaci with pericarditis in pigs / S. Martinov, Kh. </w:t>
      </w:r>
      <w:r>
        <w:rPr>
          <w:sz w:val="28"/>
          <w:szCs w:val="28"/>
        </w:rPr>
        <w:t xml:space="preserve">Shoilev, G. Popov </w:t>
      </w:r>
      <w:r>
        <w:rPr>
          <w:sz w:val="28"/>
          <w:szCs w:val="28"/>
          <w:lang w:val="en-US"/>
        </w:rPr>
        <w:t>//</w:t>
      </w:r>
      <w:r>
        <w:rPr>
          <w:sz w:val="28"/>
          <w:szCs w:val="28"/>
        </w:rPr>
        <w:t xml:space="preserve"> Veterinarnomeditsinski</w:t>
      </w:r>
      <w:r>
        <w:rPr>
          <w:sz w:val="28"/>
          <w:szCs w:val="28"/>
          <w:lang w:val="en-US"/>
        </w:rPr>
        <w:t xml:space="preserve"> </w:t>
      </w:r>
      <w:r>
        <w:rPr>
          <w:sz w:val="28"/>
          <w:szCs w:val="28"/>
        </w:rPr>
        <w:t xml:space="preserve">Nauki. – 1985. – </w:t>
      </w:r>
      <w:r>
        <w:rPr>
          <w:sz w:val="28"/>
          <w:szCs w:val="28"/>
          <w:lang w:val="en-US"/>
        </w:rPr>
        <w:t xml:space="preserve">Vol. </w:t>
      </w:r>
      <w:r>
        <w:rPr>
          <w:sz w:val="28"/>
          <w:szCs w:val="28"/>
        </w:rPr>
        <w:t>22</w:t>
      </w:r>
      <w:r>
        <w:rPr>
          <w:sz w:val="28"/>
          <w:szCs w:val="28"/>
          <w:lang w:val="en-US"/>
        </w:rPr>
        <w:t xml:space="preserve">, </w:t>
      </w:r>
      <w:r>
        <w:rPr>
          <w:sz w:val="28"/>
          <w:szCs w:val="28"/>
        </w:rPr>
        <w:t xml:space="preserve">№ 8. – </w:t>
      </w:r>
      <w:r>
        <w:rPr>
          <w:sz w:val="28"/>
          <w:szCs w:val="28"/>
          <w:lang w:val="en-US"/>
        </w:rPr>
        <w:t xml:space="preserve">P. </w:t>
      </w:r>
      <w:r>
        <w:rPr>
          <w:sz w:val="28"/>
          <w:szCs w:val="28"/>
        </w:rPr>
        <w:t>20–26.</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Mc</w:t>
      </w:r>
      <w:r w:rsidRPr="008B73E8">
        <w:rPr>
          <w:sz w:val="28"/>
          <w:szCs w:val="28"/>
          <w:lang w:val="en-US"/>
        </w:rPr>
        <w:t xml:space="preserve"> </w:t>
      </w:r>
      <w:r>
        <w:rPr>
          <w:sz w:val="28"/>
          <w:szCs w:val="28"/>
          <w:lang w:val="en-US"/>
        </w:rPr>
        <w:t>Kercher</w:t>
      </w:r>
      <w:r w:rsidRPr="008B73E8">
        <w:rPr>
          <w:sz w:val="28"/>
          <w:szCs w:val="28"/>
          <w:lang w:val="en-US"/>
        </w:rPr>
        <w:t xml:space="preserve"> </w:t>
      </w:r>
      <w:r>
        <w:rPr>
          <w:sz w:val="28"/>
          <w:szCs w:val="28"/>
          <w:lang w:val="en-US"/>
        </w:rPr>
        <w:t>D</w:t>
      </w:r>
      <w:r w:rsidRPr="008B73E8">
        <w:rPr>
          <w:sz w:val="28"/>
          <w:szCs w:val="28"/>
          <w:lang w:val="en-US"/>
        </w:rPr>
        <w:t xml:space="preserve">. </w:t>
      </w:r>
      <w:r>
        <w:rPr>
          <w:sz w:val="28"/>
          <w:szCs w:val="28"/>
          <w:lang w:val="en-US"/>
        </w:rPr>
        <w:t>Ornithodoros</w:t>
      </w:r>
      <w:r w:rsidRPr="008B73E8">
        <w:rPr>
          <w:sz w:val="28"/>
          <w:szCs w:val="28"/>
          <w:lang w:val="en-US"/>
        </w:rPr>
        <w:t xml:space="preserve"> </w:t>
      </w:r>
      <w:r>
        <w:rPr>
          <w:sz w:val="28"/>
          <w:szCs w:val="28"/>
          <w:lang w:val="en-US"/>
        </w:rPr>
        <w:t>coriaceus</w:t>
      </w:r>
      <w:r w:rsidRPr="008B73E8">
        <w:rPr>
          <w:sz w:val="28"/>
          <w:szCs w:val="28"/>
          <w:lang w:val="en-US"/>
        </w:rPr>
        <w:t xml:space="preserve">. </w:t>
      </w:r>
      <w:r>
        <w:rPr>
          <w:sz w:val="28"/>
          <w:szCs w:val="28"/>
          <w:lang w:val="en-US"/>
        </w:rPr>
        <w:t>Essai de transmission experimentale par un Argasde (Ornithodoros coriaceus) D’une chlamydie associиe a l’avortement des bovins</w:t>
      </w:r>
      <w:r w:rsidRPr="008B73E8">
        <w:rPr>
          <w:sz w:val="28"/>
          <w:szCs w:val="28"/>
          <w:lang w:val="en-US"/>
        </w:rPr>
        <w:t xml:space="preserve"> / </w:t>
      </w:r>
      <w:r>
        <w:rPr>
          <w:sz w:val="28"/>
          <w:szCs w:val="28"/>
          <w:lang w:val="en-US"/>
        </w:rPr>
        <w:t>D</w:t>
      </w:r>
      <w:r w:rsidRPr="008B73E8">
        <w:rPr>
          <w:sz w:val="28"/>
          <w:szCs w:val="28"/>
          <w:lang w:val="en-US"/>
        </w:rPr>
        <w:t xml:space="preserve">. </w:t>
      </w:r>
      <w:r>
        <w:rPr>
          <w:sz w:val="28"/>
          <w:szCs w:val="28"/>
          <w:lang w:val="en-US"/>
        </w:rPr>
        <w:t>Mc</w:t>
      </w:r>
      <w:r w:rsidRPr="008B73E8">
        <w:rPr>
          <w:sz w:val="28"/>
          <w:szCs w:val="28"/>
          <w:lang w:val="en-US"/>
        </w:rPr>
        <w:t xml:space="preserve"> </w:t>
      </w:r>
      <w:r>
        <w:rPr>
          <w:sz w:val="28"/>
          <w:szCs w:val="28"/>
          <w:lang w:val="en-US"/>
        </w:rPr>
        <w:t>Kercher</w:t>
      </w:r>
      <w:r w:rsidRPr="008B73E8">
        <w:rPr>
          <w:sz w:val="28"/>
          <w:szCs w:val="28"/>
          <w:lang w:val="en-US"/>
        </w:rPr>
        <w:t xml:space="preserve"> // </w:t>
      </w:r>
      <w:r>
        <w:rPr>
          <w:sz w:val="28"/>
          <w:szCs w:val="28"/>
          <w:lang w:val="en-US"/>
        </w:rPr>
        <w:t>Bull. Acad. Veter. Fr. 81</w:t>
      </w:r>
      <w:r>
        <w:rPr>
          <w:sz w:val="28"/>
          <w:szCs w:val="28"/>
        </w:rPr>
        <w:t>. – 1</w:t>
      </w:r>
      <w:r>
        <w:rPr>
          <w:sz w:val="28"/>
          <w:szCs w:val="28"/>
          <w:lang w:val="en-US"/>
        </w:rPr>
        <w:t>981</w:t>
      </w:r>
      <w:r>
        <w:rPr>
          <w:sz w:val="28"/>
          <w:szCs w:val="28"/>
        </w:rPr>
        <w:t>. –</w:t>
      </w:r>
      <w:r>
        <w:rPr>
          <w:sz w:val="28"/>
          <w:szCs w:val="28"/>
          <w:lang w:val="en-US"/>
        </w:rPr>
        <w:t xml:space="preserve"> </w:t>
      </w:r>
      <w:r>
        <w:rPr>
          <w:sz w:val="28"/>
          <w:szCs w:val="28"/>
        </w:rPr>
        <w:t>№ </w:t>
      </w:r>
      <w:r>
        <w:rPr>
          <w:sz w:val="28"/>
          <w:szCs w:val="28"/>
          <w:lang w:val="en-US"/>
        </w:rPr>
        <w:t>54</w:t>
      </w:r>
      <w:r>
        <w:rPr>
          <w:sz w:val="28"/>
          <w:szCs w:val="28"/>
        </w:rPr>
        <w:t xml:space="preserve"> (</w:t>
      </w:r>
      <w:r>
        <w:rPr>
          <w:sz w:val="28"/>
          <w:szCs w:val="28"/>
          <w:lang w:val="en-US"/>
        </w:rPr>
        <w:t>2</w:t>
      </w:r>
      <w:r>
        <w:rPr>
          <w:sz w:val="28"/>
          <w:szCs w:val="28"/>
        </w:rPr>
        <w:t>)</w:t>
      </w:r>
      <w:r>
        <w:rPr>
          <w:sz w:val="28"/>
          <w:szCs w:val="28"/>
          <w:lang w:val="en-US"/>
        </w:rPr>
        <w:t>.</w:t>
      </w:r>
      <w:r>
        <w:rPr>
          <w:sz w:val="28"/>
          <w:szCs w:val="28"/>
        </w:rPr>
        <w:t xml:space="preserve"> </w:t>
      </w:r>
      <w:r>
        <w:rPr>
          <w:sz w:val="28"/>
          <w:szCs w:val="28"/>
          <w:lang w:val="en-US"/>
        </w:rPr>
        <w:t>– P. 23</w:t>
      </w:r>
      <w:r>
        <w:rPr>
          <w:sz w:val="28"/>
          <w:szCs w:val="28"/>
        </w:rPr>
        <w:t>–</w:t>
      </w:r>
      <w:r>
        <w:rPr>
          <w:sz w:val="28"/>
          <w:szCs w:val="28"/>
          <w:lang w:val="en-US"/>
        </w:rPr>
        <w:t>25.</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r w:rsidRPr="008B73E8">
        <w:rPr>
          <w:szCs w:val="28"/>
          <w:lang w:val="en-US"/>
        </w:rPr>
        <w:t xml:space="preserve">Mechanisms of infertility in genital tract infections due to Chlamydia psittaci transmitted through / R. A. Bowen, P. Spears, J. Storz </w:t>
      </w:r>
      <w:r>
        <w:rPr>
          <w:szCs w:val="28"/>
          <w:lang w:val="en-US"/>
        </w:rPr>
        <w:t>[et al.]</w:t>
      </w:r>
      <w:r w:rsidRPr="008B73E8">
        <w:rPr>
          <w:szCs w:val="28"/>
          <w:lang w:val="en-US"/>
        </w:rPr>
        <w:t xml:space="preserve"> </w:t>
      </w:r>
      <w:r>
        <w:rPr>
          <w:szCs w:val="28"/>
          <w:lang w:val="en-US"/>
        </w:rPr>
        <w:t>//</w:t>
      </w:r>
      <w:r w:rsidRPr="008B73E8">
        <w:rPr>
          <w:szCs w:val="28"/>
          <w:lang w:val="en-US"/>
        </w:rPr>
        <w:t xml:space="preserve"> J</w:t>
      </w:r>
      <w:r>
        <w:rPr>
          <w:szCs w:val="28"/>
          <w:lang w:val="en-US"/>
        </w:rPr>
        <w:t xml:space="preserve">. </w:t>
      </w:r>
      <w:r w:rsidRPr="008B73E8">
        <w:rPr>
          <w:szCs w:val="28"/>
          <w:lang w:val="en-US"/>
        </w:rPr>
        <w:t>of</w:t>
      </w:r>
      <w:r>
        <w:rPr>
          <w:szCs w:val="28"/>
          <w:lang w:val="en-US"/>
        </w:rPr>
        <w:t xml:space="preserve"> </w:t>
      </w:r>
      <w:r w:rsidRPr="008B73E8">
        <w:rPr>
          <w:szCs w:val="28"/>
          <w:lang w:val="en-US"/>
        </w:rPr>
        <w:t>Infectious</w:t>
      </w:r>
      <w:r>
        <w:rPr>
          <w:szCs w:val="28"/>
          <w:lang w:val="en-US"/>
        </w:rPr>
        <w:t xml:space="preserve"> </w:t>
      </w:r>
      <w:r w:rsidRPr="008B73E8">
        <w:rPr>
          <w:szCs w:val="28"/>
          <w:lang w:val="en-US"/>
        </w:rPr>
        <w:t xml:space="preserve">Diseases. – 1978. – № 138 (1). – </w:t>
      </w:r>
      <w:r>
        <w:rPr>
          <w:szCs w:val="28"/>
          <w:lang w:val="en-US"/>
        </w:rPr>
        <w:t>P</w:t>
      </w:r>
      <w:r w:rsidRPr="008B73E8">
        <w:rPr>
          <w:szCs w:val="28"/>
          <w:lang w:val="en-US"/>
        </w:rPr>
        <w:t>. 95–98.</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Mixed infections withruminant Chlamydia trachomatis, pecorum and infections with porcinc Chlamydia trachomatis</w:t>
      </w:r>
      <w:r>
        <w:rPr>
          <w:sz w:val="28"/>
          <w:szCs w:val="28"/>
          <w:lang w:val="en-GB"/>
        </w:rPr>
        <w:t xml:space="preserve"> pneumoniae: the potential role of Chlamydia pneumoniae infection in the progression of atherosclerosis</w:t>
      </w:r>
      <w:r w:rsidRPr="008B73E8">
        <w:rPr>
          <w:sz w:val="28"/>
          <w:szCs w:val="28"/>
          <w:lang w:val="en-US"/>
        </w:rPr>
        <w:t xml:space="preserve"> / </w:t>
      </w:r>
      <w:r>
        <w:rPr>
          <w:sz w:val="28"/>
          <w:szCs w:val="28"/>
          <w:lang w:val="en-US"/>
        </w:rPr>
        <w:t>I.</w:t>
      </w:r>
      <w:r w:rsidRPr="008B73E8">
        <w:rPr>
          <w:sz w:val="28"/>
          <w:szCs w:val="28"/>
          <w:lang w:val="en-US"/>
        </w:rPr>
        <w:t xml:space="preserve"> </w:t>
      </w:r>
      <w:r>
        <w:rPr>
          <w:sz w:val="28"/>
          <w:szCs w:val="28"/>
          <w:lang w:val="en-US"/>
        </w:rPr>
        <w:t>Schiller, R.</w:t>
      </w:r>
      <w:r w:rsidRPr="008B73E8">
        <w:rPr>
          <w:sz w:val="28"/>
          <w:szCs w:val="28"/>
          <w:lang w:val="en-US"/>
        </w:rPr>
        <w:t xml:space="preserve"> </w:t>
      </w:r>
      <w:r>
        <w:rPr>
          <w:sz w:val="28"/>
          <w:szCs w:val="28"/>
          <w:lang w:val="en-US"/>
        </w:rPr>
        <w:t>Koesters, R.</w:t>
      </w:r>
      <w:r w:rsidRPr="008B73E8">
        <w:rPr>
          <w:sz w:val="28"/>
          <w:szCs w:val="28"/>
          <w:lang w:val="en-US"/>
        </w:rPr>
        <w:t xml:space="preserve"> </w:t>
      </w:r>
      <w:r>
        <w:rPr>
          <w:sz w:val="28"/>
          <w:szCs w:val="28"/>
          <w:lang w:val="en-US"/>
        </w:rPr>
        <w:t>Weilenman [et al.]</w:t>
      </w:r>
      <w:r w:rsidRPr="008B73E8">
        <w:rPr>
          <w:sz w:val="28"/>
          <w:szCs w:val="28"/>
          <w:lang w:val="en-US"/>
        </w:rPr>
        <w:t xml:space="preserve"> //</w:t>
      </w:r>
      <w:r>
        <w:rPr>
          <w:sz w:val="28"/>
          <w:szCs w:val="28"/>
          <w:lang w:val="en-GB"/>
        </w:rPr>
        <w:t xml:space="preserve"> </w:t>
      </w:r>
      <w:hyperlink r:id="rId160" w:history="1">
        <w:r>
          <w:rPr>
            <w:sz w:val="28"/>
            <w:szCs w:val="28"/>
            <w:lang w:val="en-US"/>
          </w:rPr>
          <w:t>Exp. Mol. Med.</w:t>
        </w:r>
      </w:hyperlink>
      <w:r w:rsidRPr="008B73E8">
        <w:rPr>
          <w:sz w:val="28"/>
          <w:szCs w:val="28"/>
          <w:lang w:val="en-US"/>
        </w:rPr>
        <w:t xml:space="preserve"> </w:t>
      </w:r>
      <w:r>
        <w:rPr>
          <w:sz w:val="28"/>
          <w:szCs w:val="28"/>
        </w:rPr>
        <w:t xml:space="preserve">– </w:t>
      </w:r>
      <w:r>
        <w:rPr>
          <w:sz w:val="28"/>
          <w:szCs w:val="28"/>
          <w:lang w:val="en-US"/>
        </w:rPr>
        <w:t>2002</w:t>
      </w:r>
      <w:r>
        <w:rPr>
          <w:sz w:val="28"/>
          <w:szCs w:val="28"/>
        </w:rPr>
        <w:t xml:space="preserve">. – № </w:t>
      </w:r>
      <w:r>
        <w:rPr>
          <w:sz w:val="28"/>
          <w:szCs w:val="28"/>
          <w:lang w:val="en-US"/>
        </w:rPr>
        <w:t>34</w:t>
      </w:r>
      <w:r>
        <w:rPr>
          <w:sz w:val="28"/>
          <w:szCs w:val="28"/>
        </w:rPr>
        <w:t xml:space="preserve"> </w:t>
      </w:r>
      <w:r>
        <w:rPr>
          <w:sz w:val="28"/>
          <w:szCs w:val="28"/>
          <w:lang w:val="en-US"/>
        </w:rPr>
        <w:t>(6).</w:t>
      </w:r>
      <w:r>
        <w:rPr>
          <w:sz w:val="28"/>
          <w:szCs w:val="28"/>
        </w:rPr>
        <w:t xml:space="preserve"> – </w:t>
      </w:r>
      <w:r>
        <w:rPr>
          <w:sz w:val="28"/>
          <w:szCs w:val="28"/>
          <w:lang w:val="en-US"/>
        </w:rPr>
        <w:t>P. 391</w:t>
      </w:r>
      <w:r>
        <w:rPr>
          <w:sz w:val="28"/>
          <w:szCs w:val="28"/>
        </w:rPr>
        <w:t>–</w:t>
      </w:r>
      <w:r>
        <w:rPr>
          <w:sz w:val="28"/>
          <w:szCs w:val="28"/>
          <w:lang w:val="en-US"/>
        </w:rPr>
        <w:t>400.</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lastRenderedPageBreak/>
        <w:t>Moulder J.</w:t>
      </w:r>
      <w:r w:rsidRPr="008B73E8">
        <w:rPr>
          <w:sz w:val="28"/>
          <w:szCs w:val="28"/>
          <w:lang w:val="en-US"/>
        </w:rPr>
        <w:t xml:space="preserve"> </w:t>
      </w:r>
      <w:r>
        <w:rPr>
          <w:sz w:val="28"/>
          <w:szCs w:val="28"/>
          <w:lang w:val="en-US"/>
        </w:rPr>
        <w:t>W. Chlamydia</w:t>
      </w:r>
      <w:r w:rsidRPr="008B73E8">
        <w:rPr>
          <w:sz w:val="28"/>
          <w:szCs w:val="28"/>
          <w:lang w:val="en-US"/>
        </w:rPr>
        <w:t xml:space="preserve"> </w:t>
      </w:r>
      <w:r>
        <w:rPr>
          <w:sz w:val="28"/>
          <w:szCs w:val="28"/>
          <w:lang w:val="en-US"/>
        </w:rPr>
        <w:t>/</w:t>
      </w:r>
      <w:r w:rsidRPr="008B73E8">
        <w:rPr>
          <w:sz w:val="28"/>
          <w:szCs w:val="28"/>
          <w:lang w:val="en-US"/>
        </w:rPr>
        <w:t xml:space="preserve"> </w:t>
      </w:r>
      <w:r>
        <w:rPr>
          <w:sz w:val="28"/>
          <w:szCs w:val="28"/>
          <w:lang w:val="en-US"/>
        </w:rPr>
        <w:t>J.</w:t>
      </w:r>
      <w:r w:rsidRPr="008B73E8">
        <w:rPr>
          <w:sz w:val="28"/>
          <w:szCs w:val="28"/>
          <w:lang w:val="en-US"/>
        </w:rPr>
        <w:t xml:space="preserve"> </w:t>
      </w:r>
      <w:r>
        <w:rPr>
          <w:sz w:val="28"/>
          <w:szCs w:val="28"/>
          <w:lang w:val="en-US"/>
        </w:rPr>
        <w:t>W.</w:t>
      </w:r>
      <w:r w:rsidRPr="008B73E8">
        <w:rPr>
          <w:sz w:val="28"/>
          <w:szCs w:val="28"/>
          <w:lang w:val="en-US"/>
        </w:rPr>
        <w:t xml:space="preserve"> </w:t>
      </w:r>
      <w:r>
        <w:rPr>
          <w:sz w:val="28"/>
          <w:szCs w:val="28"/>
          <w:lang w:val="en-US"/>
        </w:rPr>
        <w:t>Moulder, T.</w:t>
      </w:r>
      <w:r w:rsidRPr="008B73E8">
        <w:rPr>
          <w:sz w:val="28"/>
          <w:szCs w:val="28"/>
          <w:lang w:val="en-US"/>
        </w:rPr>
        <w:t xml:space="preserve"> </w:t>
      </w:r>
      <w:r>
        <w:rPr>
          <w:sz w:val="28"/>
          <w:szCs w:val="28"/>
          <w:lang w:val="en-US"/>
        </w:rPr>
        <w:t>P.</w:t>
      </w:r>
      <w:r w:rsidRPr="008B73E8">
        <w:rPr>
          <w:sz w:val="28"/>
          <w:szCs w:val="28"/>
          <w:lang w:val="en-US"/>
        </w:rPr>
        <w:t xml:space="preserve"> </w:t>
      </w:r>
      <w:r>
        <w:rPr>
          <w:sz w:val="28"/>
          <w:szCs w:val="28"/>
          <w:lang w:val="en-US"/>
        </w:rPr>
        <w:t>Hatch, C.</w:t>
      </w:r>
      <w:r w:rsidRPr="008B73E8">
        <w:rPr>
          <w:sz w:val="28"/>
          <w:szCs w:val="28"/>
          <w:lang w:val="en-US"/>
        </w:rPr>
        <w:t xml:space="preserve"> </w:t>
      </w:r>
      <w:r>
        <w:rPr>
          <w:sz w:val="28"/>
          <w:szCs w:val="28"/>
          <w:lang w:val="en-US"/>
        </w:rPr>
        <w:t xml:space="preserve">C. Kuo </w:t>
      </w:r>
      <w:r w:rsidRPr="008B73E8">
        <w:rPr>
          <w:sz w:val="28"/>
          <w:szCs w:val="28"/>
          <w:lang w:val="en-US"/>
        </w:rPr>
        <w:t>//</w:t>
      </w:r>
      <w:r>
        <w:rPr>
          <w:sz w:val="28"/>
          <w:szCs w:val="28"/>
          <w:lang w:val="en-US"/>
        </w:rPr>
        <w:t xml:space="preserve"> N.N. Krieg, J.G. Holt (Hrsg.): Bergey’s manual of systematic bacteriology. 9</w:t>
      </w:r>
      <w:r>
        <w:rPr>
          <w:sz w:val="28"/>
          <w:szCs w:val="28"/>
        </w:rPr>
        <w:t xml:space="preserve"> </w:t>
      </w:r>
      <w:r>
        <w:rPr>
          <w:sz w:val="28"/>
          <w:szCs w:val="28"/>
          <w:lang w:val="en-US"/>
        </w:rPr>
        <w:t>Aufl., Verlag the Williams &amp; Wilkens, Baltimore</w:t>
      </w:r>
      <w:r>
        <w:rPr>
          <w:sz w:val="28"/>
          <w:szCs w:val="28"/>
        </w:rPr>
        <w:t>. –</w:t>
      </w:r>
      <w:r>
        <w:rPr>
          <w:sz w:val="28"/>
          <w:szCs w:val="28"/>
          <w:lang w:val="en-US"/>
        </w:rPr>
        <w:t xml:space="preserve"> 1984</w:t>
      </w:r>
      <w:r>
        <w:rPr>
          <w:sz w:val="28"/>
          <w:szCs w:val="28"/>
        </w:rPr>
        <w:t xml:space="preserve">. – </w:t>
      </w:r>
      <w:r>
        <w:rPr>
          <w:sz w:val="28"/>
          <w:szCs w:val="28"/>
          <w:lang w:val="en-US"/>
        </w:rPr>
        <w:t>Bd. I.</w:t>
      </w:r>
      <w:r>
        <w:rPr>
          <w:sz w:val="28"/>
          <w:szCs w:val="28"/>
        </w:rPr>
        <w:t xml:space="preserve"> – </w:t>
      </w:r>
      <w:r>
        <w:rPr>
          <w:sz w:val="28"/>
          <w:szCs w:val="28"/>
          <w:lang w:val="en-US"/>
        </w:rPr>
        <w:t>P. 729–739.</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Mount D. T.</w:t>
      </w:r>
      <w:r>
        <w:rPr>
          <w:sz w:val="28"/>
          <w:szCs w:val="28"/>
          <w:lang w:val="en-US"/>
        </w:rPr>
        <w:t xml:space="preserve"> </w:t>
      </w:r>
      <w:r w:rsidRPr="008B73E8">
        <w:rPr>
          <w:sz w:val="28"/>
          <w:szCs w:val="28"/>
          <w:lang w:val="en-US"/>
        </w:rPr>
        <w:t xml:space="preserve">Experimental genital infection of male guinea pigs with the agent of guinea pig inclusion conjunctivitis and transmission to females / D. T. Mount, P. E. Bigazzi, A. L. Barron </w:t>
      </w:r>
      <w:r>
        <w:rPr>
          <w:sz w:val="28"/>
          <w:szCs w:val="28"/>
          <w:lang w:val="en-US"/>
        </w:rPr>
        <w:t xml:space="preserve">// </w:t>
      </w:r>
      <w:r w:rsidRPr="008B73E8">
        <w:rPr>
          <w:sz w:val="28"/>
          <w:szCs w:val="28"/>
          <w:lang w:val="en-US"/>
        </w:rPr>
        <w:t xml:space="preserve">Infection-and-Immunity. </w:t>
      </w:r>
      <w:r>
        <w:rPr>
          <w:sz w:val="28"/>
          <w:szCs w:val="28"/>
          <w:lang w:val="en-US"/>
        </w:rPr>
        <w:t>–</w:t>
      </w:r>
      <w:r w:rsidRPr="008B73E8">
        <w:rPr>
          <w:sz w:val="28"/>
          <w:szCs w:val="28"/>
          <w:lang w:val="en-US"/>
        </w:rPr>
        <w:t xml:space="preserve"> 1973. – </w:t>
      </w:r>
      <w:r>
        <w:rPr>
          <w:sz w:val="28"/>
          <w:szCs w:val="28"/>
          <w:lang w:val="en-US"/>
        </w:rPr>
        <w:t xml:space="preserve">Vol. </w:t>
      </w:r>
      <w:r w:rsidRPr="008B73E8">
        <w:rPr>
          <w:sz w:val="28"/>
          <w:szCs w:val="28"/>
          <w:lang w:val="en-US"/>
        </w:rPr>
        <w:t>8</w:t>
      </w:r>
      <w:r>
        <w:rPr>
          <w:sz w:val="28"/>
          <w:szCs w:val="28"/>
          <w:lang w:val="en-US"/>
        </w:rPr>
        <w:t>,</w:t>
      </w:r>
      <w:r w:rsidRPr="008B73E8">
        <w:rPr>
          <w:sz w:val="28"/>
          <w:szCs w:val="28"/>
          <w:lang w:val="en-US"/>
        </w:rPr>
        <w:t xml:space="preserve"> №</w:t>
      </w:r>
      <w:r>
        <w:rPr>
          <w:sz w:val="28"/>
          <w:szCs w:val="28"/>
          <w:lang w:val="en-US"/>
        </w:rPr>
        <w:t xml:space="preserve"> </w:t>
      </w:r>
      <w:r w:rsidRPr="008B73E8">
        <w:rPr>
          <w:sz w:val="28"/>
          <w:szCs w:val="28"/>
          <w:lang w:val="en-US"/>
        </w:rPr>
        <w:t xml:space="preserve">6. – </w:t>
      </w:r>
      <w:r>
        <w:rPr>
          <w:sz w:val="28"/>
          <w:szCs w:val="28"/>
          <w:lang w:val="en-US"/>
        </w:rPr>
        <w:t>P.</w:t>
      </w:r>
      <w:r w:rsidRPr="008B73E8">
        <w:rPr>
          <w:sz w:val="28"/>
          <w:szCs w:val="28"/>
          <w:lang w:val="en-US"/>
        </w:rPr>
        <w:t xml:space="preserve"> 925–930.</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t>MyD88 is pivotal for the early inflammatory response and subsequent bacterial clearance and survival in a mouse model of Chlamydia pneumoniae pneumonia</w:t>
      </w:r>
      <w:r w:rsidRPr="008B73E8">
        <w:rPr>
          <w:sz w:val="28"/>
          <w:szCs w:val="28"/>
          <w:lang w:val="en-US"/>
        </w:rPr>
        <w:t xml:space="preserve"> /</w:t>
      </w:r>
      <w:r>
        <w:rPr>
          <w:sz w:val="28"/>
          <w:szCs w:val="28"/>
          <w:lang w:val="en-GB"/>
        </w:rPr>
        <w:t xml:space="preserve"> Y</w:t>
      </w:r>
      <w:r w:rsidRPr="008B73E8">
        <w:rPr>
          <w:sz w:val="28"/>
          <w:szCs w:val="28"/>
          <w:lang w:val="en-US"/>
        </w:rPr>
        <w:t>.</w:t>
      </w:r>
      <w:r>
        <w:rPr>
          <w:sz w:val="28"/>
          <w:szCs w:val="28"/>
          <w:lang w:val="en-GB"/>
        </w:rPr>
        <w:t xml:space="preserve"> </w:t>
      </w:r>
      <w:hyperlink r:id="rId161" w:history="1">
        <w:r>
          <w:rPr>
            <w:sz w:val="28"/>
            <w:szCs w:val="28"/>
            <w:lang w:val="en-GB"/>
          </w:rPr>
          <w:t>Naiki</w:t>
        </w:r>
      </w:hyperlink>
      <w:r>
        <w:rPr>
          <w:sz w:val="28"/>
          <w:szCs w:val="28"/>
          <w:lang w:val="en-GB"/>
        </w:rPr>
        <w:t>, K.</w:t>
      </w:r>
      <w:r w:rsidRPr="008B73E8">
        <w:rPr>
          <w:sz w:val="28"/>
          <w:szCs w:val="28"/>
          <w:lang w:val="en-US"/>
        </w:rPr>
        <w:t xml:space="preserve"> </w:t>
      </w:r>
      <w:r>
        <w:rPr>
          <w:sz w:val="28"/>
          <w:szCs w:val="28"/>
          <w:lang w:val="en-GB"/>
        </w:rPr>
        <w:t>S</w:t>
      </w:r>
      <w:r w:rsidRPr="008B73E8">
        <w:rPr>
          <w:sz w:val="28"/>
          <w:szCs w:val="28"/>
          <w:lang w:val="en-US"/>
        </w:rPr>
        <w:t>.</w:t>
      </w:r>
      <w:r>
        <w:rPr>
          <w:sz w:val="28"/>
          <w:szCs w:val="28"/>
          <w:lang w:val="en-GB"/>
        </w:rPr>
        <w:t xml:space="preserve"> </w:t>
      </w:r>
      <w:hyperlink r:id="rId162" w:history="1">
        <w:r>
          <w:rPr>
            <w:sz w:val="28"/>
            <w:szCs w:val="28"/>
            <w:lang w:val="en-GB"/>
          </w:rPr>
          <w:t xml:space="preserve">Michelsen </w:t>
        </w:r>
      </w:hyperlink>
      <w:r>
        <w:rPr>
          <w:sz w:val="28"/>
          <w:szCs w:val="28"/>
          <w:lang w:val="en-GB"/>
        </w:rPr>
        <w:t>, N</w:t>
      </w:r>
      <w:r w:rsidRPr="008B73E8">
        <w:rPr>
          <w:sz w:val="28"/>
          <w:szCs w:val="28"/>
          <w:lang w:val="en-US"/>
        </w:rPr>
        <w:t>.</w:t>
      </w:r>
      <w:r>
        <w:rPr>
          <w:sz w:val="28"/>
          <w:szCs w:val="28"/>
          <w:lang w:val="en-GB"/>
        </w:rPr>
        <w:t xml:space="preserve"> W</w:t>
      </w:r>
      <w:r w:rsidRPr="008B73E8">
        <w:rPr>
          <w:sz w:val="28"/>
          <w:szCs w:val="28"/>
          <w:lang w:val="en-US"/>
        </w:rPr>
        <w:t>.</w:t>
      </w:r>
      <w:r>
        <w:rPr>
          <w:sz w:val="28"/>
          <w:szCs w:val="28"/>
          <w:lang w:val="en-GB"/>
        </w:rPr>
        <w:t xml:space="preserve"> </w:t>
      </w:r>
      <w:hyperlink r:id="rId163" w:history="1">
        <w:r>
          <w:rPr>
            <w:sz w:val="28"/>
            <w:szCs w:val="28"/>
            <w:lang w:val="en-GB"/>
          </w:rPr>
          <w:t xml:space="preserve">Schroder </w:t>
        </w:r>
      </w:hyperlink>
      <w:r>
        <w:rPr>
          <w:sz w:val="28"/>
          <w:szCs w:val="28"/>
          <w:lang w:val="en-US"/>
        </w:rPr>
        <w:t xml:space="preserve">[et al.] </w:t>
      </w:r>
      <w:r w:rsidRPr="008B73E8">
        <w:rPr>
          <w:sz w:val="28"/>
          <w:szCs w:val="28"/>
          <w:lang w:val="en-US"/>
        </w:rPr>
        <w:t xml:space="preserve">// </w:t>
      </w:r>
      <w:hyperlink r:id="rId164" w:history="1">
        <w:r>
          <w:rPr>
            <w:sz w:val="28"/>
            <w:szCs w:val="28"/>
            <w:lang w:val="en-US"/>
          </w:rPr>
          <w:t>J</w:t>
        </w:r>
        <w:r w:rsidRPr="008B73E8">
          <w:rPr>
            <w:sz w:val="28"/>
            <w:szCs w:val="28"/>
            <w:lang w:val="en-US"/>
          </w:rPr>
          <w:t>.</w:t>
        </w:r>
        <w:r>
          <w:rPr>
            <w:sz w:val="28"/>
            <w:szCs w:val="28"/>
            <w:lang w:val="en-US"/>
          </w:rPr>
          <w:t xml:space="preserve"> Biol</w:t>
        </w:r>
        <w:r w:rsidRPr="008B73E8">
          <w:rPr>
            <w:sz w:val="28"/>
            <w:szCs w:val="28"/>
            <w:lang w:val="en-US"/>
          </w:rPr>
          <w:t>.</w:t>
        </w:r>
        <w:r>
          <w:rPr>
            <w:sz w:val="28"/>
            <w:szCs w:val="28"/>
            <w:lang w:val="en-US"/>
          </w:rPr>
          <w:t xml:space="preserve"> Chem.</w:t>
        </w:r>
      </w:hyperlink>
      <w:r>
        <w:rPr>
          <w:sz w:val="28"/>
          <w:szCs w:val="28"/>
        </w:rPr>
        <w:t xml:space="preserve"> </w:t>
      </w:r>
      <w:r>
        <w:rPr>
          <w:sz w:val="28"/>
          <w:szCs w:val="28"/>
          <w:lang w:val="en-US"/>
        </w:rPr>
        <w:t>– 2005.</w:t>
      </w:r>
      <w:r>
        <w:rPr>
          <w:sz w:val="28"/>
          <w:szCs w:val="28"/>
        </w:rPr>
        <w:t xml:space="preserve"> </w:t>
      </w:r>
      <w:r>
        <w:rPr>
          <w:sz w:val="28"/>
          <w:szCs w:val="28"/>
          <w:lang w:val="en-US"/>
        </w:rPr>
        <w:t xml:space="preserve">– </w:t>
      </w:r>
      <w:r>
        <w:rPr>
          <w:sz w:val="28"/>
          <w:szCs w:val="28"/>
        </w:rPr>
        <w:t>№ </w:t>
      </w:r>
      <w:r>
        <w:rPr>
          <w:sz w:val="28"/>
          <w:szCs w:val="28"/>
          <w:lang w:val="en-US"/>
        </w:rPr>
        <w:t>12.</w:t>
      </w:r>
      <w:r>
        <w:rPr>
          <w:sz w:val="28"/>
          <w:szCs w:val="28"/>
        </w:rPr>
        <w:t xml:space="preserve"> –</w:t>
      </w:r>
      <w:r>
        <w:rPr>
          <w:sz w:val="28"/>
          <w:szCs w:val="28"/>
          <w:lang w:val="en-US"/>
        </w:rPr>
        <w:t xml:space="preserve"> </w:t>
      </w:r>
      <w:r>
        <w:rPr>
          <w:sz w:val="28"/>
          <w:szCs w:val="28"/>
        </w:rPr>
        <w:t>Р.</w:t>
      </w:r>
      <w:r>
        <w:rPr>
          <w:sz w:val="28"/>
          <w:szCs w:val="28"/>
          <w:lang w:val="en-US"/>
        </w:rPr>
        <w:t>28</w:t>
      </w:r>
      <w:r>
        <w:rPr>
          <w:sz w:val="28"/>
          <w:szCs w:val="28"/>
        </w:rPr>
        <w:t>–</w:t>
      </w:r>
      <w:r>
        <w:rPr>
          <w:sz w:val="28"/>
          <w:szCs w:val="28"/>
          <w:lang w:val="en-US"/>
        </w:rPr>
        <w:t>32.</w:t>
      </w:r>
    </w:p>
    <w:p w:rsidR="008B73E8" w:rsidRPr="008B73E8" w:rsidRDefault="008B73E8" w:rsidP="00124AC3">
      <w:pPr>
        <w:numPr>
          <w:ilvl w:val="0"/>
          <w:numId w:val="59"/>
        </w:numPr>
        <w:suppressAutoHyphens w:val="0"/>
        <w:spacing w:line="360" w:lineRule="auto"/>
        <w:ind w:hanging="357"/>
        <w:jc w:val="both"/>
        <w:rPr>
          <w:sz w:val="28"/>
          <w:szCs w:val="28"/>
          <w:lang w:val="en-US"/>
        </w:rPr>
      </w:pPr>
      <w:hyperlink r:id="rId165" w:history="1">
        <w:r>
          <w:rPr>
            <w:sz w:val="28"/>
            <w:szCs w:val="28"/>
            <w:lang w:val="en-GB"/>
          </w:rPr>
          <w:t>Nagornev V</w:t>
        </w:r>
        <w:r w:rsidRPr="008B73E8">
          <w:rPr>
            <w:sz w:val="28"/>
            <w:szCs w:val="28"/>
            <w:lang w:val="en-US"/>
          </w:rPr>
          <w:t xml:space="preserve">. </w:t>
        </w:r>
        <w:r>
          <w:rPr>
            <w:sz w:val="28"/>
            <w:szCs w:val="28"/>
            <w:lang w:val="en-GB"/>
          </w:rPr>
          <w:t>A</w:t>
        </w:r>
      </w:hyperlink>
      <w:r w:rsidRPr="008B73E8">
        <w:rPr>
          <w:sz w:val="28"/>
          <w:szCs w:val="28"/>
          <w:lang w:val="en-US"/>
        </w:rPr>
        <w:t>.</w:t>
      </w:r>
      <w:r>
        <w:rPr>
          <w:sz w:val="28"/>
          <w:szCs w:val="28"/>
          <w:lang w:val="en-GB"/>
        </w:rPr>
        <w:t xml:space="preserve"> Chlamydia pneumoniae as a pathogenetic risk factor in the development of arteriosclerosis and its complications</w:t>
      </w:r>
      <w:r w:rsidRPr="008B73E8">
        <w:rPr>
          <w:sz w:val="28"/>
          <w:szCs w:val="28"/>
          <w:lang w:val="en-US"/>
        </w:rPr>
        <w:t xml:space="preserve"> /</w:t>
      </w:r>
      <w:r>
        <w:rPr>
          <w:sz w:val="28"/>
          <w:szCs w:val="28"/>
          <w:lang w:val="en-GB"/>
        </w:rPr>
        <w:t xml:space="preserve"> </w:t>
      </w:r>
      <w:r w:rsidRPr="008B73E8">
        <w:rPr>
          <w:sz w:val="28"/>
          <w:szCs w:val="28"/>
          <w:lang w:val="en-US"/>
        </w:rPr>
        <w:t xml:space="preserve">V. A. </w:t>
      </w:r>
      <w:hyperlink r:id="rId166" w:history="1">
        <w:r>
          <w:rPr>
            <w:sz w:val="28"/>
            <w:szCs w:val="28"/>
            <w:lang w:val="en-GB"/>
          </w:rPr>
          <w:t>Nagornev</w:t>
        </w:r>
        <w:r w:rsidRPr="008B73E8">
          <w:rPr>
            <w:sz w:val="28"/>
            <w:szCs w:val="28"/>
            <w:lang w:val="en-US"/>
          </w:rPr>
          <w:t>,</w:t>
        </w:r>
        <w:r>
          <w:rPr>
            <w:sz w:val="28"/>
            <w:szCs w:val="28"/>
            <w:lang w:val="en-GB"/>
          </w:rPr>
          <w:t xml:space="preserve"> </w:t>
        </w:r>
      </w:hyperlink>
      <w:r w:rsidRPr="008B73E8">
        <w:rPr>
          <w:sz w:val="28"/>
          <w:szCs w:val="28"/>
          <w:lang w:val="en-US"/>
        </w:rPr>
        <w:t xml:space="preserve">S. V. </w:t>
      </w:r>
      <w:hyperlink r:id="rId167" w:history="1">
        <w:r>
          <w:rPr>
            <w:sz w:val="28"/>
            <w:szCs w:val="28"/>
            <w:lang w:val="en-GB"/>
          </w:rPr>
          <w:t>Mal'tseva</w:t>
        </w:r>
        <w:r w:rsidRPr="008B73E8">
          <w:rPr>
            <w:sz w:val="28"/>
            <w:szCs w:val="28"/>
            <w:lang w:val="en-US"/>
          </w:rPr>
          <w:t>,</w:t>
        </w:r>
        <w:r>
          <w:rPr>
            <w:sz w:val="28"/>
            <w:szCs w:val="28"/>
            <w:lang w:val="en-GB"/>
          </w:rPr>
          <w:t xml:space="preserve"> </w:t>
        </w:r>
      </w:hyperlink>
      <w:r>
        <w:rPr>
          <w:sz w:val="28"/>
          <w:szCs w:val="28"/>
          <w:lang w:val="en-GB"/>
        </w:rPr>
        <w:t>V.</w:t>
      </w:r>
      <w:r w:rsidRPr="008B73E8">
        <w:rPr>
          <w:sz w:val="28"/>
          <w:szCs w:val="28"/>
          <w:lang w:val="en-US"/>
        </w:rPr>
        <w:t xml:space="preserve"> </w:t>
      </w:r>
      <w:r>
        <w:rPr>
          <w:sz w:val="28"/>
          <w:szCs w:val="28"/>
          <w:lang w:val="en-GB"/>
        </w:rPr>
        <w:t>G</w:t>
      </w:r>
      <w:r w:rsidRPr="008B73E8">
        <w:rPr>
          <w:sz w:val="28"/>
          <w:szCs w:val="28"/>
          <w:lang w:val="en-US"/>
        </w:rPr>
        <w:t>.</w:t>
      </w:r>
      <w:r>
        <w:rPr>
          <w:sz w:val="28"/>
          <w:szCs w:val="28"/>
          <w:lang w:val="en-GB"/>
        </w:rPr>
        <w:t xml:space="preserve"> </w:t>
      </w:r>
      <w:hyperlink r:id="rId168" w:history="1">
        <w:r>
          <w:rPr>
            <w:sz w:val="28"/>
            <w:szCs w:val="28"/>
            <w:lang w:val="en-GB"/>
          </w:rPr>
          <w:t>Seliverstova</w:t>
        </w:r>
      </w:hyperlink>
      <w:r w:rsidRPr="008B73E8">
        <w:rPr>
          <w:sz w:val="28"/>
          <w:szCs w:val="28"/>
          <w:lang w:val="en-US"/>
        </w:rPr>
        <w:t xml:space="preserve"> //</w:t>
      </w:r>
      <w:r>
        <w:rPr>
          <w:sz w:val="28"/>
          <w:szCs w:val="28"/>
          <w:lang w:val="en-US"/>
        </w:rPr>
        <w:t xml:space="preserve"> </w:t>
      </w:r>
      <w:hyperlink r:id="rId169" w:history="1">
        <w:r>
          <w:rPr>
            <w:sz w:val="28"/>
            <w:szCs w:val="28"/>
            <w:lang w:val="en-GB"/>
          </w:rPr>
          <w:t>Arkh. Patol.</w:t>
        </w:r>
      </w:hyperlink>
      <w:r w:rsidRPr="008B73E8">
        <w:rPr>
          <w:sz w:val="28"/>
          <w:szCs w:val="28"/>
          <w:lang w:val="en-US"/>
        </w:rPr>
        <w:t xml:space="preserve"> – </w:t>
      </w:r>
      <w:r>
        <w:rPr>
          <w:sz w:val="28"/>
          <w:szCs w:val="28"/>
          <w:lang w:val="en-GB"/>
        </w:rPr>
        <w:t>2004.</w:t>
      </w:r>
      <w:r w:rsidRPr="008B73E8">
        <w:rPr>
          <w:sz w:val="28"/>
          <w:szCs w:val="28"/>
          <w:lang w:val="en-US"/>
        </w:rPr>
        <w:t xml:space="preserve"> – № </w:t>
      </w:r>
      <w:r>
        <w:rPr>
          <w:sz w:val="28"/>
          <w:szCs w:val="28"/>
          <w:lang w:val="en-GB"/>
        </w:rPr>
        <w:t>66</w:t>
      </w:r>
      <w:r w:rsidRPr="008B73E8">
        <w:rPr>
          <w:sz w:val="28"/>
          <w:szCs w:val="28"/>
          <w:lang w:val="en-US"/>
        </w:rPr>
        <w:t xml:space="preserve"> </w:t>
      </w:r>
      <w:r>
        <w:rPr>
          <w:sz w:val="28"/>
          <w:szCs w:val="28"/>
          <w:lang w:val="en-GB"/>
        </w:rPr>
        <w:t>(2)</w:t>
      </w:r>
      <w:r w:rsidRPr="008B73E8">
        <w:rPr>
          <w:sz w:val="28"/>
          <w:szCs w:val="28"/>
          <w:lang w:val="en-US"/>
        </w:rPr>
        <w:t xml:space="preserve">. – </w:t>
      </w:r>
      <w:r>
        <w:rPr>
          <w:sz w:val="28"/>
          <w:szCs w:val="28"/>
          <w:lang w:val="en-US"/>
        </w:rPr>
        <w:t>P.</w:t>
      </w:r>
      <w:r w:rsidRPr="008B73E8">
        <w:rPr>
          <w:sz w:val="28"/>
          <w:szCs w:val="28"/>
          <w:lang w:val="en-US"/>
        </w:rPr>
        <w:t xml:space="preserve"> </w:t>
      </w:r>
      <w:r>
        <w:rPr>
          <w:sz w:val="28"/>
          <w:szCs w:val="28"/>
          <w:lang w:val="en-GB"/>
        </w:rPr>
        <w:t>52</w:t>
      </w:r>
      <w:r w:rsidRPr="008B73E8">
        <w:rPr>
          <w:sz w:val="28"/>
          <w:szCs w:val="28"/>
          <w:lang w:val="en-US"/>
        </w:rPr>
        <w:t>–</w:t>
      </w:r>
      <w:r>
        <w:rPr>
          <w:sz w:val="28"/>
          <w:szCs w:val="28"/>
          <w:lang w:val="en-GB"/>
        </w:rPr>
        <w:t>60.</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Neuvonen E.</w:t>
      </w:r>
      <w:r w:rsidRPr="008B73E8">
        <w:rPr>
          <w:sz w:val="28"/>
          <w:szCs w:val="28"/>
          <w:lang w:val="en-US"/>
        </w:rPr>
        <w:t xml:space="preserve"> </w:t>
      </w:r>
      <w:r>
        <w:rPr>
          <w:sz w:val="28"/>
          <w:szCs w:val="28"/>
          <w:lang w:val="en-US"/>
        </w:rPr>
        <w:t>Frequericy of group-specific chlamydia antibodies sn some areas in Tanzania</w:t>
      </w:r>
      <w:r w:rsidRPr="008B73E8">
        <w:rPr>
          <w:sz w:val="28"/>
          <w:szCs w:val="28"/>
          <w:lang w:val="en-US"/>
        </w:rPr>
        <w:t xml:space="preserve"> /</w:t>
      </w:r>
      <w:r>
        <w:rPr>
          <w:sz w:val="28"/>
          <w:szCs w:val="28"/>
          <w:lang w:val="en-US"/>
        </w:rPr>
        <w:t xml:space="preserve"> E.</w:t>
      </w:r>
      <w:r w:rsidRPr="008B73E8">
        <w:rPr>
          <w:sz w:val="28"/>
          <w:szCs w:val="28"/>
          <w:lang w:val="en-US"/>
        </w:rPr>
        <w:t xml:space="preserve"> </w:t>
      </w:r>
      <w:r>
        <w:rPr>
          <w:sz w:val="28"/>
          <w:szCs w:val="28"/>
          <w:lang w:val="en-US"/>
        </w:rPr>
        <w:t xml:space="preserve">Neuvonen </w:t>
      </w:r>
      <w:r w:rsidRPr="008B73E8">
        <w:rPr>
          <w:sz w:val="28"/>
          <w:szCs w:val="28"/>
          <w:lang w:val="en-US"/>
        </w:rPr>
        <w:t xml:space="preserve">// </w:t>
      </w:r>
      <w:r>
        <w:rPr>
          <w:sz w:val="28"/>
          <w:szCs w:val="28"/>
          <w:lang w:val="en-US"/>
        </w:rPr>
        <w:t>Eall. anim. Health Product, in Africa</w:t>
      </w:r>
      <w:r>
        <w:rPr>
          <w:sz w:val="28"/>
          <w:szCs w:val="28"/>
        </w:rPr>
        <w:t>. –</w:t>
      </w:r>
      <w:r>
        <w:rPr>
          <w:sz w:val="28"/>
          <w:szCs w:val="28"/>
          <w:lang w:val="en-US"/>
        </w:rPr>
        <w:t xml:space="preserve"> 1980</w:t>
      </w:r>
      <w:r>
        <w:rPr>
          <w:sz w:val="28"/>
          <w:szCs w:val="28"/>
        </w:rPr>
        <w:t xml:space="preserve">. – </w:t>
      </w:r>
      <w:r>
        <w:rPr>
          <w:sz w:val="28"/>
          <w:szCs w:val="28"/>
          <w:lang w:val="en-US"/>
        </w:rPr>
        <w:t>Vol.</w:t>
      </w:r>
      <w:r>
        <w:rPr>
          <w:sz w:val="28"/>
          <w:szCs w:val="28"/>
        </w:rPr>
        <w:t xml:space="preserve"> </w:t>
      </w:r>
      <w:r>
        <w:rPr>
          <w:sz w:val="28"/>
          <w:szCs w:val="28"/>
          <w:lang w:val="en-US"/>
        </w:rPr>
        <w:t xml:space="preserve">23, </w:t>
      </w:r>
      <w:r>
        <w:rPr>
          <w:sz w:val="28"/>
          <w:szCs w:val="28"/>
        </w:rPr>
        <w:t xml:space="preserve">№ </w:t>
      </w:r>
      <w:r>
        <w:rPr>
          <w:sz w:val="28"/>
          <w:szCs w:val="28"/>
          <w:lang w:val="en-US"/>
        </w:rPr>
        <w:t>4.</w:t>
      </w:r>
      <w:r>
        <w:rPr>
          <w:sz w:val="28"/>
          <w:szCs w:val="28"/>
        </w:rPr>
        <w:t xml:space="preserve"> </w:t>
      </w:r>
      <w:r>
        <w:rPr>
          <w:sz w:val="28"/>
          <w:szCs w:val="28"/>
          <w:lang w:val="en-US"/>
        </w:rPr>
        <w:t>– P. 282</w:t>
      </w:r>
      <w:r>
        <w:rPr>
          <w:sz w:val="28"/>
          <w:szCs w:val="28"/>
        </w:rPr>
        <w:t>–</w:t>
      </w:r>
      <w:r>
        <w:rPr>
          <w:sz w:val="28"/>
          <w:szCs w:val="28"/>
          <w:lang w:val="en-US"/>
        </w:rPr>
        <w:t>287.</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GB"/>
        </w:rPr>
        <w:t>Nitric oxide synthase plays a role in Chlamydia pneumoniae-induced atherosclerosis</w:t>
      </w:r>
      <w:r w:rsidRPr="008B73E8">
        <w:rPr>
          <w:szCs w:val="28"/>
          <w:lang w:val="en-US"/>
        </w:rPr>
        <w:t xml:space="preserve"> / B. B. </w:t>
      </w:r>
      <w:hyperlink r:id="rId170" w:history="1">
        <w:r>
          <w:rPr>
            <w:szCs w:val="28"/>
            <w:lang w:val="en-GB"/>
          </w:rPr>
          <w:t>Chesebro</w:t>
        </w:r>
        <w:r w:rsidRPr="008B73E8">
          <w:rPr>
            <w:szCs w:val="28"/>
            <w:lang w:val="en-US"/>
          </w:rPr>
          <w:t>,</w:t>
        </w:r>
        <w:r>
          <w:rPr>
            <w:szCs w:val="28"/>
            <w:lang w:val="en-GB"/>
          </w:rPr>
          <w:t xml:space="preserve"> </w:t>
        </w:r>
      </w:hyperlink>
      <w:r>
        <w:rPr>
          <w:szCs w:val="28"/>
        </w:rPr>
        <w:t>Е</w:t>
      </w:r>
      <w:r w:rsidRPr="008B73E8">
        <w:rPr>
          <w:szCs w:val="28"/>
          <w:lang w:val="en-US"/>
        </w:rPr>
        <w:t xml:space="preserve">. </w:t>
      </w:r>
      <w:r>
        <w:rPr>
          <w:szCs w:val="28"/>
        </w:rPr>
        <w:t>В</w:t>
      </w:r>
      <w:r w:rsidRPr="008B73E8">
        <w:rPr>
          <w:szCs w:val="28"/>
          <w:lang w:val="en-US"/>
        </w:rPr>
        <w:t>.</w:t>
      </w:r>
      <w:r>
        <w:rPr>
          <w:szCs w:val="28"/>
          <w:lang w:val="en-GB"/>
        </w:rPr>
        <w:t xml:space="preserve"> Blessing</w:t>
      </w:r>
      <w:r w:rsidRPr="008B73E8">
        <w:rPr>
          <w:szCs w:val="28"/>
          <w:lang w:val="en-US"/>
        </w:rPr>
        <w:t>,</w:t>
      </w:r>
      <w:r>
        <w:rPr>
          <w:szCs w:val="28"/>
          <w:lang w:val="en-GB"/>
        </w:rPr>
        <w:t xml:space="preserve"> C</w:t>
      </w:r>
      <w:r w:rsidRPr="008B73E8">
        <w:rPr>
          <w:szCs w:val="28"/>
          <w:lang w:val="en-US"/>
        </w:rPr>
        <w:t xml:space="preserve">. </w:t>
      </w:r>
      <w:r>
        <w:rPr>
          <w:szCs w:val="28"/>
          <w:lang w:val="en-GB"/>
        </w:rPr>
        <w:t>C</w:t>
      </w:r>
      <w:r w:rsidRPr="008B73E8">
        <w:rPr>
          <w:szCs w:val="28"/>
          <w:lang w:val="en-US"/>
        </w:rPr>
        <w:t>.</w:t>
      </w:r>
      <w:r>
        <w:rPr>
          <w:szCs w:val="28"/>
          <w:lang w:val="en-GB"/>
        </w:rPr>
        <w:t xml:space="preserve"> </w:t>
      </w:r>
      <w:hyperlink r:id="rId171" w:history="1">
        <w:r>
          <w:rPr>
            <w:szCs w:val="28"/>
            <w:lang w:val="en-GB"/>
          </w:rPr>
          <w:t xml:space="preserve">Kuo </w:t>
        </w:r>
      </w:hyperlink>
      <w:r>
        <w:rPr>
          <w:szCs w:val="28"/>
          <w:lang w:val="en-GB"/>
        </w:rPr>
        <w:t>[et al.</w:t>
      </w:r>
      <w:r>
        <w:rPr>
          <w:szCs w:val="28"/>
          <w:lang w:val="en-US"/>
        </w:rPr>
        <w:t xml:space="preserve">] </w:t>
      </w:r>
      <w:r w:rsidRPr="008B73E8">
        <w:rPr>
          <w:szCs w:val="28"/>
          <w:lang w:val="en-US"/>
        </w:rPr>
        <w:t>//</w:t>
      </w:r>
      <w:r>
        <w:rPr>
          <w:szCs w:val="28"/>
          <w:lang w:val="en-US"/>
        </w:rPr>
        <w:t xml:space="preserve"> </w:t>
      </w:r>
      <w:hyperlink r:id="rId172" w:history="1">
        <w:r>
          <w:rPr>
            <w:szCs w:val="28"/>
            <w:lang w:val="en-US"/>
          </w:rPr>
          <w:t>Cardiovasc Res.</w:t>
        </w:r>
      </w:hyperlink>
      <w:r w:rsidRPr="008B73E8">
        <w:rPr>
          <w:szCs w:val="28"/>
          <w:lang w:val="en-US"/>
        </w:rPr>
        <w:t xml:space="preserve"> </w:t>
      </w:r>
      <w:r>
        <w:rPr>
          <w:szCs w:val="28"/>
        </w:rPr>
        <w:t xml:space="preserve">– </w:t>
      </w:r>
      <w:r>
        <w:rPr>
          <w:szCs w:val="28"/>
          <w:lang w:val="en-US"/>
        </w:rPr>
        <w:t>2003</w:t>
      </w:r>
      <w:r>
        <w:rPr>
          <w:szCs w:val="28"/>
        </w:rPr>
        <w:t xml:space="preserve">. – № </w:t>
      </w:r>
      <w:r>
        <w:rPr>
          <w:szCs w:val="28"/>
          <w:lang w:val="en-US"/>
        </w:rPr>
        <w:t>60</w:t>
      </w:r>
      <w:r>
        <w:rPr>
          <w:szCs w:val="28"/>
        </w:rPr>
        <w:t xml:space="preserve"> (</w:t>
      </w:r>
      <w:r>
        <w:rPr>
          <w:szCs w:val="28"/>
          <w:lang w:val="en-US"/>
        </w:rPr>
        <w:t>1)</w:t>
      </w:r>
      <w:r>
        <w:rPr>
          <w:szCs w:val="28"/>
        </w:rPr>
        <w:t xml:space="preserve">. – </w:t>
      </w:r>
      <w:r>
        <w:rPr>
          <w:szCs w:val="28"/>
          <w:lang w:val="en-US"/>
        </w:rPr>
        <w:t>P. 170</w:t>
      </w:r>
      <w:r>
        <w:rPr>
          <w:szCs w:val="28"/>
        </w:rPr>
        <w:t>–</w:t>
      </w:r>
      <w:r>
        <w:rPr>
          <w:szCs w:val="28"/>
          <w:lang w:val="en-US"/>
        </w:rPr>
        <w:t>174</w:t>
      </w:r>
      <w:r>
        <w:rPr>
          <w:szCs w:val="28"/>
        </w:rPr>
        <w:t>.</w:t>
      </w:r>
    </w:p>
    <w:p w:rsidR="008B73E8" w:rsidRDefault="008B73E8" w:rsidP="00124AC3">
      <w:pPr>
        <w:numPr>
          <w:ilvl w:val="0"/>
          <w:numId w:val="59"/>
        </w:numPr>
        <w:suppressAutoHyphens w:val="0"/>
        <w:spacing w:line="360" w:lineRule="auto"/>
        <w:ind w:hanging="357"/>
        <w:jc w:val="both"/>
        <w:rPr>
          <w:sz w:val="28"/>
          <w:szCs w:val="28"/>
        </w:rPr>
      </w:pPr>
      <w:hyperlink r:id="rId173" w:history="1">
        <w:r>
          <w:rPr>
            <w:sz w:val="28"/>
            <w:szCs w:val="28"/>
            <w:lang w:val="en-GB"/>
          </w:rPr>
          <w:t>Oberley R</w:t>
        </w:r>
        <w:r w:rsidRPr="008B73E8">
          <w:rPr>
            <w:sz w:val="28"/>
            <w:szCs w:val="28"/>
            <w:lang w:val="en-US"/>
          </w:rPr>
          <w:t xml:space="preserve">. </w:t>
        </w:r>
        <w:r>
          <w:rPr>
            <w:sz w:val="28"/>
            <w:szCs w:val="28"/>
            <w:lang w:val="en-GB"/>
          </w:rPr>
          <w:t>E</w:t>
        </w:r>
      </w:hyperlink>
      <w:r w:rsidRPr="008B73E8">
        <w:rPr>
          <w:sz w:val="28"/>
          <w:szCs w:val="28"/>
          <w:lang w:val="en-US"/>
        </w:rPr>
        <w:t xml:space="preserve">. </w:t>
      </w:r>
      <w:r>
        <w:rPr>
          <w:sz w:val="28"/>
          <w:szCs w:val="28"/>
          <w:lang w:val="en-GB"/>
        </w:rPr>
        <w:t>Surfactant proteins A and D enhance the phagocytosis of Chlamydia into THP-1 cells</w:t>
      </w:r>
      <w:r w:rsidRPr="008B73E8">
        <w:rPr>
          <w:sz w:val="28"/>
          <w:szCs w:val="28"/>
          <w:lang w:val="en-US"/>
        </w:rPr>
        <w:t xml:space="preserve"> / R. E. </w:t>
      </w:r>
      <w:hyperlink r:id="rId174" w:history="1">
        <w:r>
          <w:rPr>
            <w:sz w:val="28"/>
            <w:szCs w:val="28"/>
            <w:lang w:val="en-GB"/>
          </w:rPr>
          <w:t>Oberley</w:t>
        </w:r>
        <w:r w:rsidRPr="008B73E8">
          <w:rPr>
            <w:sz w:val="28"/>
            <w:szCs w:val="28"/>
            <w:lang w:val="en-US"/>
          </w:rPr>
          <w:t>,</w:t>
        </w:r>
        <w:r>
          <w:rPr>
            <w:sz w:val="28"/>
            <w:szCs w:val="28"/>
            <w:lang w:val="en-GB"/>
          </w:rPr>
          <w:t xml:space="preserve"> </w:t>
        </w:r>
      </w:hyperlink>
      <w:r>
        <w:rPr>
          <w:sz w:val="28"/>
          <w:szCs w:val="28"/>
          <w:lang w:val="en-GB"/>
        </w:rPr>
        <w:t>K.</w:t>
      </w:r>
      <w:r w:rsidRPr="008B73E8">
        <w:rPr>
          <w:sz w:val="28"/>
          <w:szCs w:val="28"/>
          <w:lang w:val="en-US"/>
        </w:rPr>
        <w:t xml:space="preserve"> </w:t>
      </w:r>
      <w:r>
        <w:rPr>
          <w:sz w:val="28"/>
          <w:szCs w:val="28"/>
          <w:lang w:val="en-GB"/>
        </w:rPr>
        <w:t>A</w:t>
      </w:r>
      <w:r w:rsidRPr="008B73E8">
        <w:rPr>
          <w:sz w:val="28"/>
          <w:szCs w:val="28"/>
          <w:lang w:val="en-US"/>
        </w:rPr>
        <w:t>.</w:t>
      </w:r>
      <w:r>
        <w:rPr>
          <w:sz w:val="28"/>
          <w:szCs w:val="28"/>
          <w:lang w:val="en-GB"/>
        </w:rPr>
        <w:t xml:space="preserve"> </w:t>
      </w:r>
      <w:hyperlink r:id="rId175" w:history="1">
        <w:r>
          <w:rPr>
            <w:sz w:val="28"/>
            <w:szCs w:val="28"/>
            <w:lang w:val="en-GB"/>
          </w:rPr>
          <w:t>Ault</w:t>
        </w:r>
        <w:r w:rsidRPr="008B73E8">
          <w:rPr>
            <w:sz w:val="28"/>
            <w:szCs w:val="28"/>
            <w:lang w:val="en-US"/>
          </w:rPr>
          <w:t>,</w:t>
        </w:r>
      </w:hyperlink>
      <w:r w:rsidRPr="008B73E8">
        <w:rPr>
          <w:sz w:val="28"/>
          <w:szCs w:val="28"/>
          <w:lang w:val="en-US"/>
        </w:rPr>
        <w:t xml:space="preserve"> </w:t>
      </w:r>
      <w:r>
        <w:rPr>
          <w:sz w:val="28"/>
          <w:szCs w:val="28"/>
          <w:lang w:val="en-GB"/>
        </w:rPr>
        <w:t>T.</w:t>
      </w:r>
      <w:r w:rsidRPr="008B73E8">
        <w:rPr>
          <w:sz w:val="28"/>
          <w:szCs w:val="28"/>
          <w:lang w:val="en-US"/>
        </w:rPr>
        <w:t xml:space="preserve"> </w:t>
      </w:r>
      <w:r>
        <w:rPr>
          <w:sz w:val="28"/>
          <w:szCs w:val="28"/>
          <w:lang w:val="en-GB"/>
        </w:rPr>
        <w:t>L</w:t>
      </w:r>
      <w:r w:rsidRPr="008B73E8">
        <w:rPr>
          <w:sz w:val="28"/>
          <w:szCs w:val="28"/>
          <w:lang w:val="en-US"/>
        </w:rPr>
        <w:t>.</w:t>
      </w:r>
      <w:r>
        <w:rPr>
          <w:sz w:val="28"/>
          <w:szCs w:val="28"/>
          <w:lang w:val="en-GB"/>
        </w:rPr>
        <w:t xml:space="preserve"> </w:t>
      </w:r>
      <w:hyperlink r:id="rId176" w:history="1">
        <w:r>
          <w:rPr>
            <w:sz w:val="28"/>
            <w:szCs w:val="28"/>
            <w:lang w:val="en-GB"/>
          </w:rPr>
          <w:t>Neff</w:t>
        </w:r>
        <w:r w:rsidRPr="008B73E8">
          <w:rPr>
            <w:sz w:val="28"/>
            <w:szCs w:val="28"/>
            <w:lang w:val="en-US"/>
          </w:rPr>
          <w:t xml:space="preserve"> </w:t>
        </w:r>
      </w:hyperlink>
      <w:r w:rsidRPr="008B73E8">
        <w:rPr>
          <w:sz w:val="28"/>
          <w:szCs w:val="28"/>
          <w:lang w:val="en-US"/>
        </w:rPr>
        <w:t>//</w:t>
      </w:r>
      <w:hyperlink r:id="rId177" w:history="1">
        <w:r>
          <w:rPr>
            <w:sz w:val="28"/>
            <w:szCs w:val="28"/>
            <w:lang w:val="en-GB"/>
          </w:rPr>
          <w:t>Am</w:t>
        </w:r>
        <w:r w:rsidRPr="008B73E8">
          <w:rPr>
            <w:sz w:val="28"/>
            <w:szCs w:val="28"/>
            <w:lang w:val="en-US"/>
          </w:rPr>
          <w:t>.</w:t>
        </w:r>
        <w:r>
          <w:rPr>
            <w:sz w:val="28"/>
            <w:szCs w:val="28"/>
            <w:lang w:val="en-GB"/>
          </w:rPr>
          <w:t xml:space="preserve"> J</w:t>
        </w:r>
        <w:r w:rsidRPr="008B73E8">
          <w:rPr>
            <w:sz w:val="28"/>
            <w:szCs w:val="28"/>
            <w:lang w:val="en-US"/>
          </w:rPr>
          <w:t>.</w:t>
        </w:r>
        <w:r>
          <w:rPr>
            <w:sz w:val="28"/>
            <w:szCs w:val="28"/>
            <w:lang w:val="en-GB"/>
          </w:rPr>
          <w:t xml:space="preserve"> Physiol. Lung Cell</w:t>
        </w:r>
        <w:r>
          <w:rPr>
            <w:sz w:val="28"/>
            <w:szCs w:val="28"/>
          </w:rPr>
          <w:t>.</w:t>
        </w:r>
        <w:r>
          <w:rPr>
            <w:sz w:val="28"/>
            <w:szCs w:val="28"/>
            <w:lang w:val="en-GB"/>
          </w:rPr>
          <w:t xml:space="preserve"> Mol</w:t>
        </w:r>
        <w:r>
          <w:rPr>
            <w:sz w:val="28"/>
            <w:szCs w:val="28"/>
          </w:rPr>
          <w:t>.</w:t>
        </w:r>
        <w:r>
          <w:rPr>
            <w:sz w:val="28"/>
            <w:szCs w:val="28"/>
            <w:lang w:val="en-GB"/>
          </w:rPr>
          <w:t xml:space="preserve"> Physiol.</w:t>
        </w:r>
      </w:hyperlink>
      <w:r>
        <w:rPr>
          <w:sz w:val="28"/>
          <w:szCs w:val="28"/>
        </w:rPr>
        <w:t xml:space="preserve"> –</w:t>
      </w:r>
      <w:r>
        <w:rPr>
          <w:sz w:val="28"/>
          <w:szCs w:val="28"/>
          <w:lang w:val="en-GB"/>
        </w:rPr>
        <w:t xml:space="preserve"> 2004</w:t>
      </w:r>
      <w:r>
        <w:rPr>
          <w:sz w:val="28"/>
          <w:szCs w:val="28"/>
        </w:rPr>
        <w:t xml:space="preserve">. – № </w:t>
      </w:r>
      <w:r>
        <w:rPr>
          <w:sz w:val="28"/>
          <w:szCs w:val="28"/>
          <w:lang w:val="en-GB"/>
        </w:rPr>
        <w:t>287</w:t>
      </w:r>
      <w:r>
        <w:rPr>
          <w:sz w:val="28"/>
          <w:szCs w:val="28"/>
        </w:rPr>
        <w:t xml:space="preserve"> </w:t>
      </w:r>
      <w:r>
        <w:rPr>
          <w:sz w:val="28"/>
          <w:szCs w:val="28"/>
          <w:lang w:val="en-GB"/>
        </w:rPr>
        <w:t>(2)</w:t>
      </w:r>
      <w:r>
        <w:rPr>
          <w:sz w:val="28"/>
          <w:szCs w:val="28"/>
        </w:rPr>
        <w:t xml:space="preserve">. – </w:t>
      </w:r>
      <w:r>
        <w:rPr>
          <w:sz w:val="28"/>
          <w:szCs w:val="28"/>
          <w:lang w:val="en-GB"/>
        </w:rPr>
        <w:t>P</w:t>
      </w:r>
      <w:r>
        <w:rPr>
          <w:sz w:val="28"/>
          <w:szCs w:val="28"/>
        </w:rPr>
        <w:t>.</w:t>
      </w:r>
      <w:r>
        <w:rPr>
          <w:sz w:val="28"/>
          <w:szCs w:val="28"/>
          <w:lang w:val="en-GB"/>
        </w:rPr>
        <w:t>296</w:t>
      </w:r>
      <w:r>
        <w:rPr>
          <w:sz w:val="28"/>
          <w:szCs w:val="28"/>
        </w:rPr>
        <w:t>–</w:t>
      </w:r>
      <w:r>
        <w:rPr>
          <w:sz w:val="28"/>
          <w:szCs w:val="28"/>
          <w:lang w:val="en-GB"/>
        </w:rPr>
        <w:t>306.</w:t>
      </w:r>
    </w:p>
    <w:p w:rsidR="008B73E8" w:rsidRPr="008B73E8" w:rsidRDefault="008B73E8" w:rsidP="00124AC3">
      <w:pPr>
        <w:pStyle w:val="affffffff1"/>
        <w:numPr>
          <w:ilvl w:val="0"/>
          <w:numId w:val="59"/>
        </w:numPr>
        <w:suppressAutoHyphens w:val="0"/>
        <w:ind w:hanging="357"/>
        <w:jc w:val="both"/>
        <w:rPr>
          <w:b/>
          <w:szCs w:val="28"/>
          <w:lang w:val="en-US"/>
        </w:rPr>
      </w:pPr>
      <w:r w:rsidRPr="008B73E8">
        <w:rPr>
          <w:b/>
          <w:szCs w:val="28"/>
          <w:lang w:val="en-US"/>
        </w:rPr>
        <w:t xml:space="preserve">Observations and research on keratoconjunctivitis of the isard or Pyrenean chamois, Rupicapra rupicapra pyrenaica / J. Tournut, R. Lautie, F. Geral </w:t>
      </w:r>
      <w:r>
        <w:rPr>
          <w:b/>
          <w:szCs w:val="28"/>
          <w:lang w:val="en-US"/>
        </w:rPr>
        <w:t>[et al.]</w:t>
      </w:r>
      <w:r w:rsidRPr="008B73E8">
        <w:rPr>
          <w:b/>
          <w:szCs w:val="28"/>
          <w:lang w:val="en-US"/>
        </w:rPr>
        <w:t xml:space="preserve"> </w:t>
      </w:r>
      <w:r>
        <w:rPr>
          <w:b/>
          <w:szCs w:val="28"/>
          <w:lang w:val="en-US"/>
        </w:rPr>
        <w:t>//</w:t>
      </w:r>
      <w:r w:rsidRPr="008B73E8">
        <w:rPr>
          <w:b/>
          <w:szCs w:val="28"/>
          <w:lang w:val="en-US"/>
        </w:rPr>
        <w:t xml:space="preserve"> Atti del Simposio internazionale sulla cheratocongiuntivite infettiva del camoscio, </w:t>
      </w:r>
      <w:r w:rsidRPr="008B73E8">
        <w:rPr>
          <w:b/>
          <w:szCs w:val="28"/>
          <w:lang w:val="en-US"/>
        </w:rPr>
        <w:lastRenderedPageBreak/>
        <w:t xml:space="preserve">Vercelli-Varallo Sesia, 30 novembre-2 dicembre, 1982. – 1985. – </w:t>
      </w:r>
      <w:r>
        <w:rPr>
          <w:b/>
          <w:szCs w:val="28"/>
          <w:lang w:val="en-US"/>
        </w:rPr>
        <w:t>P</w:t>
      </w:r>
      <w:r w:rsidRPr="008B73E8">
        <w:rPr>
          <w:b/>
          <w:szCs w:val="28"/>
          <w:lang w:val="en-US"/>
        </w:rPr>
        <w:t>. 41</w:t>
      </w:r>
      <w:r>
        <w:rPr>
          <w:b/>
          <w:szCs w:val="28"/>
          <w:lang w:val="en-US"/>
        </w:rPr>
        <w:t>–</w:t>
      </w:r>
      <w:r w:rsidRPr="008B73E8">
        <w:rPr>
          <w:b/>
          <w:szCs w:val="28"/>
          <w:lang w:val="en-US"/>
        </w:rPr>
        <w:t>52.</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GB"/>
        </w:rPr>
        <w:t>Occurrence of Chlamydiaceae spp. in a wild boar (Sus scrofa L.) population in Thuringia (Germany)</w:t>
      </w:r>
      <w:r w:rsidRPr="008B73E8">
        <w:rPr>
          <w:sz w:val="28"/>
          <w:szCs w:val="28"/>
          <w:lang w:val="en-US"/>
        </w:rPr>
        <w:t xml:space="preserve"> / H. </w:t>
      </w:r>
      <w:hyperlink r:id="rId178" w:history="1">
        <w:r>
          <w:rPr>
            <w:sz w:val="28"/>
            <w:szCs w:val="28"/>
            <w:lang w:val="en-GB"/>
          </w:rPr>
          <w:t>Hotzel</w:t>
        </w:r>
        <w:r w:rsidRPr="008B73E8">
          <w:rPr>
            <w:sz w:val="28"/>
            <w:szCs w:val="28"/>
            <w:lang w:val="en-US"/>
          </w:rPr>
          <w:t>,</w:t>
        </w:r>
        <w:r>
          <w:rPr>
            <w:sz w:val="28"/>
            <w:szCs w:val="28"/>
            <w:lang w:val="en-GB"/>
          </w:rPr>
          <w:t xml:space="preserve"> </w:t>
        </w:r>
      </w:hyperlink>
      <w:r>
        <w:rPr>
          <w:sz w:val="28"/>
          <w:szCs w:val="28"/>
          <w:lang w:val="en-GB"/>
        </w:rPr>
        <w:t>A</w:t>
      </w:r>
      <w:r w:rsidRPr="008B73E8">
        <w:rPr>
          <w:sz w:val="28"/>
          <w:szCs w:val="28"/>
          <w:lang w:val="en-US"/>
        </w:rPr>
        <w:t>.</w:t>
      </w:r>
      <w:r>
        <w:rPr>
          <w:sz w:val="28"/>
          <w:szCs w:val="28"/>
          <w:lang w:val="en-GB"/>
        </w:rPr>
        <w:t xml:space="preserve"> </w:t>
      </w:r>
      <w:hyperlink r:id="rId179" w:history="1">
        <w:r>
          <w:rPr>
            <w:sz w:val="28"/>
            <w:szCs w:val="28"/>
            <w:lang w:val="en-GB"/>
          </w:rPr>
          <w:t>Berndt</w:t>
        </w:r>
        <w:r w:rsidRPr="008B73E8">
          <w:rPr>
            <w:sz w:val="28"/>
            <w:szCs w:val="28"/>
            <w:lang w:val="en-US"/>
          </w:rPr>
          <w:t>,</w:t>
        </w:r>
        <w:r>
          <w:rPr>
            <w:sz w:val="28"/>
            <w:szCs w:val="28"/>
            <w:lang w:val="en-GB"/>
          </w:rPr>
          <w:t xml:space="preserve"> </w:t>
        </w:r>
      </w:hyperlink>
      <w:r>
        <w:rPr>
          <w:sz w:val="28"/>
          <w:szCs w:val="28"/>
          <w:lang w:val="en-GB"/>
        </w:rPr>
        <w:t>F</w:t>
      </w:r>
      <w:r w:rsidRPr="008B73E8">
        <w:rPr>
          <w:sz w:val="28"/>
          <w:szCs w:val="28"/>
          <w:lang w:val="en-US"/>
        </w:rPr>
        <w:t>.</w:t>
      </w:r>
      <w:r>
        <w:rPr>
          <w:sz w:val="28"/>
          <w:szCs w:val="28"/>
          <w:lang w:val="en-GB"/>
        </w:rPr>
        <w:t xml:space="preserve"> </w:t>
      </w:r>
      <w:hyperlink r:id="rId180" w:history="1">
        <w:r>
          <w:rPr>
            <w:sz w:val="28"/>
            <w:szCs w:val="28"/>
            <w:lang w:val="en-GB"/>
          </w:rPr>
          <w:t xml:space="preserve">Melzer </w:t>
        </w:r>
      </w:hyperlink>
      <w:r>
        <w:rPr>
          <w:sz w:val="28"/>
          <w:szCs w:val="28"/>
          <w:lang w:val="en-US"/>
        </w:rPr>
        <w:t>[et al.]</w:t>
      </w:r>
      <w:r w:rsidRPr="008B73E8">
        <w:rPr>
          <w:sz w:val="28"/>
          <w:szCs w:val="28"/>
          <w:lang w:val="en-US"/>
        </w:rPr>
        <w:t xml:space="preserve"> //</w:t>
      </w:r>
      <w:r>
        <w:rPr>
          <w:sz w:val="28"/>
          <w:szCs w:val="28"/>
          <w:lang w:val="en-US"/>
        </w:rPr>
        <w:t xml:space="preserve"> </w:t>
      </w:r>
      <w:hyperlink r:id="rId181" w:history="1">
        <w:r>
          <w:rPr>
            <w:sz w:val="28"/>
            <w:szCs w:val="28"/>
            <w:lang w:val="en-US"/>
          </w:rPr>
          <w:t>Vet. Microbiol.</w:t>
        </w:r>
      </w:hyperlink>
      <w:r w:rsidRPr="008B73E8">
        <w:rPr>
          <w:sz w:val="28"/>
          <w:szCs w:val="28"/>
          <w:lang w:val="en-US"/>
        </w:rPr>
        <w:t xml:space="preserve"> </w:t>
      </w:r>
      <w:r>
        <w:rPr>
          <w:sz w:val="28"/>
          <w:szCs w:val="28"/>
          <w:lang w:val="en-US"/>
        </w:rPr>
        <w:t>– 2004.</w:t>
      </w:r>
      <w:r w:rsidRPr="008B73E8">
        <w:rPr>
          <w:sz w:val="28"/>
          <w:szCs w:val="28"/>
          <w:lang w:val="en-US"/>
        </w:rPr>
        <w:t xml:space="preserve"> </w:t>
      </w:r>
      <w:r>
        <w:rPr>
          <w:sz w:val="28"/>
          <w:szCs w:val="28"/>
          <w:lang w:val="en-US"/>
        </w:rPr>
        <w:t xml:space="preserve">– Vol. 5, </w:t>
      </w:r>
      <w:r w:rsidRPr="008B73E8">
        <w:rPr>
          <w:sz w:val="28"/>
          <w:szCs w:val="28"/>
          <w:lang w:val="en-US"/>
        </w:rPr>
        <w:t xml:space="preserve">№ </w:t>
      </w:r>
      <w:r>
        <w:rPr>
          <w:sz w:val="28"/>
          <w:szCs w:val="28"/>
          <w:lang w:val="en-US"/>
        </w:rPr>
        <w:t>103</w:t>
      </w:r>
      <w:r w:rsidRPr="008B73E8">
        <w:rPr>
          <w:sz w:val="28"/>
          <w:szCs w:val="28"/>
          <w:lang w:val="en-US"/>
        </w:rPr>
        <w:t xml:space="preserve"> </w:t>
      </w:r>
      <w:r>
        <w:rPr>
          <w:sz w:val="28"/>
          <w:szCs w:val="28"/>
          <w:lang w:val="en-US"/>
        </w:rPr>
        <w:t>(1–2).</w:t>
      </w:r>
      <w:r w:rsidRPr="008B73E8">
        <w:rPr>
          <w:sz w:val="28"/>
          <w:szCs w:val="28"/>
          <w:lang w:val="en-US"/>
        </w:rPr>
        <w:t xml:space="preserve"> </w:t>
      </w:r>
      <w:r>
        <w:rPr>
          <w:sz w:val="28"/>
          <w:szCs w:val="28"/>
          <w:lang w:val="en-US"/>
        </w:rPr>
        <w:t>– P. 12–16.</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Ozanne G. Inapparent chlamydial infection in the urogenital tract of guinea-pigs / G. Ozanne, J. H</w:t>
      </w:r>
      <w:r>
        <w:rPr>
          <w:sz w:val="28"/>
          <w:szCs w:val="28"/>
          <w:lang w:val="en-US"/>
        </w:rPr>
        <w:t>.</w:t>
      </w:r>
      <w:r w:rsidRPr="008B73E8">
        <w:rPr>
          <w:sz w:val="28"/>
          <w:szCs w:val="28"/>
          <w:lang w:val="en-US"/>
        </w:rPr>
        <w:t xml:space="preserve"> Pearce </w:t>
      </w:r>
      <w:r>
        <w:rPr>
          <w:sz w:val="28"/>
          <w:szCs w:val="28"/>
          <w:lang w:val="en-US"/>
        </w:rPr>
        <w:t>//</w:t>
      </w:r>
      <w:r w:rsidRPr="008B73E8">
        <w:rPr>
          <w:sz w:val="28"/>
          <w:szCs w:val="28"/>
          <w:lang w:val="en-US"/>
        </w:rPr>
        <w:t xml:space="preserve"> J</w:t>
      </w:r>
      <w:r>
        <w:rPr>
          <w:sz w:val="28"/>
          <w:szCs w:val="28"/>
          <w:lang w:val="en-US"/>
        </w:rPr>
        <w:t>.</w:t>
      </w:r>
      <w:r w:rsidRPr="008B73E8">
        <w:rPr>
          <w:sz w:val="28"/>
          <w:szCs w:val="28"/>
          <w:lang w:val="en-US"/>
        </w:rPr>
        <w:t xml:space="preserve"> of General Microbiology. – 1980. – </w:t>
      </w:r>
      <w:r>
        <w:rPr>
          <w:sz w:val="28"/>
          <w:szCs w:val="28"/>
          <w:lang w:val="en-US"/>
        </w:rPr>
        <w:t xml:space="preserve">Vol. </w:t>
      </w:r>
      <w:r w:rsidRPr="008B73E8">
        <w:rPr>
          <w:sz w:val="28"/>
          <w:szCs w:val="28"/>
          <w:lang w:val="en-US"/>
        </w:rPr>
        <w:t>119</w:t>
      </w:r>
      <w:r>
        <w:rPr>
          <w:sz w:val="28"/>
          <w:szCs w:val="28"/>
          <w:lang w:val="en-US"/>
        </w:rPr>
        <w:t>,</w:t>
      </w:r>
      <w:r w:rsidRPr="008B73E8">
        <w:rPr>
          <w:sz w:val="28"/>
          <w:szCs w:val="28"/>
          <w:lang w:val="en-US"/>
        </w:rPr>
        <w:t xml:space="preserve"> № 2. – </w:t>
      </w:r>
      <w:r>
        <w:rPr>
          <w:sz w:val="28"/>
          <w:szCs w:val="28"/>
          <w:lang w:val="en-US"/>
        </w:rPr>
        <w:t xml:space="preserve">P. </w:t>
      </w:r>
      <w:r w:rsidRPr="008B73E8">
        <w:rPr>
          <w:sz w:val="28"/>
          <w:szCs w:val="28"/>
          <w:lang w:val="en-US"/>
        </w:rPr>
        <w:t>351–359.</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Page L. A. Placentitis and abortion in cattle inoculated with chlamydiae isolated from aborted human placental tissue / L. A. Page, P. C</w:t>
      </w:r>
      <w:r>
        <w:rPr>
          <w:sz w:val="28"/>
          <w:szCs w:val="28"/>
          <w:lang w:val="en-US"/>
        </w:rPr>
        <w:t>.</w:t>
      </w:r>
      <w:r w:rsidRPr="008B73E8">
        <w:rPr>
          <w:sz w:val="28"/>
          <w:szCs w:val="28"/>
          <w:lang w:val="en-US"/>
        </w:rPr>
        <w:t xml:space="preserve"> Smith </w:t>
      </w:r>
      <w:r>
        <w:rPr>
          <w:sz w:val="28"/>
          <w:szCs w:val="28"/>
          <w:lang w:val="en-US"/>
        </w:rPr>
        <w:t>//</w:t>
      </w:r>
      <w:r w:rsidRPr="008B73E8">
        <w:rPr>
          <w:sz w:val="28"/>
          <w:szCs w:val="28"/>
          <w:lang w:val="en-US"/>
        </w:rPr>
        <w:t xml:space="preserve"> Proceedings of the Society for Experimental Biology and Medicine. </w:t>
      </w:r>
      <w:r>
        <w:rPr>
          <w:sz w:val="28"/>
          <w:szCs w:val="28"/>
          <w:lang w:val="en-US"/>
        </w:rPr>
        <w:t>–</w:t>
      </w:r>
      <w:r w:rsidRPr="008B73E8">
        <w:rPr>
          <w:sz w:val="28"/>
          <w:szCs w:val="28"/>
          <w:lang w:val="en-US"/>
        </w:rPr>
        <w:t xml:space="preserve"> 1974. – </w:t>
      </w:r>
      <w:r>
        <w:rPr>
          <w:sz w:val="28"/>
          <w:szCs w:val="28"/>
          <w:lang w:val="en-US"/>
        </w:rPr>
        <w:t xml:space="preserve">Vol </w:t>
      </w:r>
      <w:r w:rsidRPr="008B73E8">
        <w:rPr>
          <w:sz w:val="28"/>
          <w:szCs w:val="28"/>
          <w:lang w:val="en-US"/>
        </w:rPr>
        <w:t>146</w:t>
      </w:r>
      <w:r>
        <w:rPr>
          <w:sz w:val="28"/>
          <w:szCs w:val="28"/>
          <w:lang w:val="en-US"/>
        </w:rPr>
        <w:t>,</w:t>
      </w:r>
      <w:r w:rsidRPr="008B73E8">
        <w:rPr>
          <w:sz w:val="28"/>
          <w:szCs w:val="28"/>
          <w:lang w:val="en-US"/>
        </w:rPr>
        <w:t xml:space="preserve"> № 1. – </w:t>
      </w:r>
      <w:r>
        <w:rPr>
          <w:sz w:val="28"/>
          <w:szCs w:val="28"/>
          <w:lang w:val="en-US"/>
        </w:rPr>
        <w:t xml:space="preserve">P. </w:t>
      </w:r>
      <w:r w:rsidRPr="008B73E8">
        <w:rPr>
          <w:sz w:val="28"/>
          <w:szCs w:val="28"/>
          <w:lang w:val="en-US"/>
        </w:rPr>
        <w:t>269–275.</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GB"/>
        </w:rPr>
        <w:t>Polymorphonuclear neutrophils improve replication of Chlamydia pneumoniae in vivo upon MyD88-dependent attraction</w:t>
      </w:r>
      <w:r w:rsidRPr="008B73E8">
        <w:rPr>
          <w:sz w:val="28"/>
          <w:szCs w:val="28"/>
          <w:lang w:val="en-US"/>
        </w:rPr>
        <w:t xml:space="preserve"> / N. </w:t>
      </w:r>
      <w:hyperlink r:id="rId182" w:history="1">
        <w:r>
          <w:rPr>
            <w:sz w:val="28"/>
            <w:szCs w:val="28"/>
            <w:lang w:val="en-GB"/>
          </w:rPr>
          <w:t>Rodriguez</w:t>
        </w:r>
        <w:r w:rsidRPr="008B73E8">
          <w:rPr>
            <w:sz w:val="28"/>
            <w:szCs w:val="28"/>
            <w:lang w:val="en-US"/>
          </w:rPr>
          <w:t>,</w:t>
        </w:r>
        <w:r>
          <w:rPr>
            <w:sz w:val="28"/>
            <w:szCs w:val="28"/>
            <w:lang w:val="en-GB"/>
          </w:rPr>
          <w:t xml:space="preserve"> </w:t>
        </w:r>
      </w:hyperlink>
      <w:r>
        <w:rPr>
          <w:sz w:val="28"/>
          <w:szCs w:val="28"/>
          <w:lang w:val="en-GB"/>
        </w:rPr>
        <w:t>F</w:t>
      </w:r>
      <w:r w:rsidRPr="008B73E8">
        <w:rPr>
          <w:sz w:val="28"/>
          <w:szCs w:val="28"/>
          <w:lang w:val="en-US"/>
        </w:rPr>
        <w:t>.</w:t>
      </w:r>
      <w:r>
        <w:rPr>
          <w:sz w:val="28"/>
          <w:szCs w:val="28"/>
          <w:lang w:val="en-GB"/>
        </w:rPr>
        <w:t xml:space="preserve"> </w:t>
      </w:r>
      <w:hyperlink r:id="rId183" w:history="1">
        <w:r>
          <w:rPr>
            <w:sz w:val="28"/>
            <w:szCs w:val="28"/>
            <w:lang w:val="en-GB"/>
          </w:rPr>
          <w:t>Fend</w:t>
        </w:r>
        <w:r w:rsidRPr="008B73E8">
          <w:rPr>
            <w:sz w:val="28"/>
            <w:szCs w:val="28"/>
            <w:lang w:val="en-US"/>
          </w:rPr>
          <w:t>,</w:t>
        </w:r>
        <w:r>
          <w:rPr>
            <w:sz w:val="28"/>
            <w:szCs w:val="28"/>
            <w:lang w:val="en-GB"/>
          </w:rPr>
          <w:t xml:space="preserve"> </w:t>
        </w:r>
      </w:hyperlink>
      <w:r w:rsidRPr="008B73E8">
        <w:rPr>
          <w:sz w:val="28"/>
          <w:szCs w:val="28"/>
          <w:lang w:val="en-US"/>
        </w:rPr>
        <w:t xml:space="preserve">L. </w:t>
      </w:r>
      <w:hyperlink r:id="rId184" w:history="1">
        <w:r>
          <w:rPr>
            <w:sz w:val="28"/>
            <w:szCs w:val="28"/>
            <w:lang w:val="en-GB"/>
          </w:rPr>
          <w:t>Jennen</w:t>
        </w:r>
      </w:hyperlink>
      <w:r>
        <w:rPr>
          <w:sz w:val="28"/>
          <w:szCs w:val="28"/>
          <w:lang w:val="en-US"/>
        </w:rPr>
        <w:t xml:space="preserve"> [et al.]</w:t>
      </w:r>
      <w:r w:rsidRPr="008B73E8">
        <w:rPr>
          <w:sz w:val="28"/>
          <w:szCs w:val="28"/>
          <w:lang w:val="en-US"/>
        </w:rPr>
        <w:t xml:space="preserve"> // </w:t>
      </w:r>
      <w:hyperlink r:id="rId185" w:history="1">
        <w:r>
          <w:rPr>
            <w:sz w:val="28"/>
            <w:szCs w:val="28"/>
            <w:lang w:val="en-GB"/>
          </w:rPr>
          <w:t>J</w:t>
        </w:r>
        <w:r w:rsidRPr="008B73E8">
          <w:rPr>
            <w:sz w:val="28"/>
            <w:szCs w:val="28"/>
            <w:lang w:val="en-US"/>
          </w:rPr>
          <w:t>.</w:t>
        </w:r>
        <w:r>
          <w:rPr>
            <w:sz w:val="28"/>
            <w:szCs w:val="28"/>
            <w:lang w:val="en-GB"/>
          </w:rPr>
          <w:t xml:space="preserve"> Immunol.</w:t>
        </w:r>
      </w:hyperlink>
      <w:r w:rsidRPr="008B73E8">
        <w:rPr>
          <w:sz w:val="28"/>
          <w:szCs w:val="28"/>
          <w:lang w:val="en-US"/>
        </w:rPr>
        <w:t xml:space="preserve"> – </w:t>
      </w:r>
      <w:r>
        <w:rPr>
          <w:sz w:val="28"/>
          <w:szCs w:val="28"/>
          <w:lang w:val="en-GB"/>
        </w:rPr>
        <w:t>2005.</w:t>
      </w:r>
      <w:r w:rsidRPr="008B73E8">
        <w:rPr>
          <w:sz w:val="28"/>
          <w:szCs w:val="28"/>
          <w:lang w:val="en-US"/>
        </w:rPr>
        <w:t xml:space="preserve"> </w:t>
      </w:r>
      <w:r>
        <w:rPr>
          <w:sz w:val="28"/>
          <w:szCs w:val="28"/>
          <w:lang w:val="en-GB"/>
        </w:rPr>
        <w:t xml:space="preserve">– Vol. 15, </w:t>
      </w:r>
      <w:r w:rsidRPr="008B73E8">
        <w:rPr>
          <w:sz w:val="28"/>
          <w:szCs w:val="28"/>
          <w:lang w:val="en-US"/>
        </w:rPr>
        <w:t xml:space="preserve">№ </w:t>
      </w:r>
      <w:r>
        <w:rPr>
          <w:sz w:val="28"/>
          <w:szCs w:val="28"/>
          <w:lang w:val="en-GB"/>
        </w:rPr>
        <w:t>174</w:t>
      </w:r>
      <w:r w:rsidRPr="008B73E8">
        <w:rPr>
          <w:sz w:val="28"/>
          <w:szCs w:val="28"/>
          <w:lang w:val="en-US"/>
        </w:rPr>
        <w:t xml:space="preserve"> </w:t>
      </w:r>
      <w:r>
        <w:rPr>
          <w:sz w:val="28"/>
          <w:szCs w:val="28"/>
          <w:lang w:val="en-GB"/>
        </w:rPr>
        <w:t>(8)</w:t>
      </w:r>
      <w:r w:rsidRPr="008B73E8">
        <w:rPr>
          <w:sz w:val="28"/>
          <w:szCs w:val="28"/>
          <w:lang w:val="en-US"/>
        </w:rPr>
        <w:t xml:space="preserve">. – </w:t>
      </w:r>
      <w:r>
        <w:rPr>
          <w:sz w:val="28"/>
          <w:szCs w:val="28"/>
        </w:rPr>
        <w:t>Р</w:t>
      </w:r>
      <w:r w:rsidRPr="008B73E8">
        <w:rPr>
          <w:sz w:val="28"/>
          <w:szCs w:val="28"/>
          <w:lang w:val="en-US"/>
        </w:rPr>
        <w:t xml:space="preserve">. </w:t>
      </w:r>
      <w:r>
        <w:rPr>
          <w:sz w:val="28"/>
          <w:szCs w:val="28"/>
          <w:lang w:val="en-GB"/>
        </w:rPr>
        <w:t>43</w:t>
      </w:r>
      <w:r w:rsidRPr="008B73E8">
        <w:rPr>
          <w:sz w:val="28"/>
          <w:szCs w:val="28"/>
          <w:lang w:val="en-US"/>
        </w:rPr>
        <w:t>–</w:t>
      </w:r>
      <w:r>
        <w:rPr>
          <w:sz w:val="28"/>
          <w:szCs w:val="28"/>
          <w:lang w:val="en-GB"/>
        </w:rPr>
        <w:t>4</w:t>
      </w:r>
      <w:r w:rsidRPr="008B73E8">
        <w:rPr>
          <w:sz w:val="28"/>
          <w:szCs w:val="28"/>
          <w:lang w:val="en-US"/>
        </w:rPr>
        <w:t>6</w:t>
      </w:r>
      <w:r>
        <w:rPr>
          <w:sz w:val="28"/>
          <w:szCs w:val="28"/>
          <w:lang w:val="en-US"/>
        </w:rPr>
        <w:t>.</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Popov G. V.</w:t>
      </w:r>
      <w:r w:rsidRPr="008B73E8">
        <w:rPr>
          <w:sz w:val="28"/>
          <w:szCs w:val="28"/>
          <w:lang w:val="en-US"/>
        </w:rPr>
        <w:t xml:space="preserve"> </w:t>
      </w:r>
      <w:r>
        <w:rPr>
          <w:sz w:val="28"/>
          <w:szCs w:val="28"/>
          <w:lang w:val="en-US"/>
        </w:rPr>
        <w:t xml:space="preserve">Morfologie und Morphogenese einiger Chlamydienstamme </w:t>
      </w:r>
      <w:r w:rsidRPr="008B73E8">
        <w:rPr>
          <w:sz w:val="28"/>
          <w:szCs w:val="28"/>
          <w:lang w:val="en-US"/>
        </w:rPr>
        <w:t xml:space="preserve">/ </w:t>
      </w:r>
      <w:r>
        <w:rPr>
          <w:sz w:val="28"/>
          <w:szCs w:val="28"/>
          <w:lang w:val="en-US"/>
        </w:rPr>
        <w:t>G. V.</w:t>
      </w:r>
      <w:r w:rsidRPr="008B73E8">
        <w:rPr>
          <w:sz w:val="28"/>
          <w:szCs w:val="28"/>
          <w:lang w:val="en-US"/>
        </w:rPr>
        <w:t xml:space="preserve"> </w:t>
      </w:r>
      <w:r>
        <w:rPr>
          <w:sz w:val="28"/>
          <w:szCs w:val="28"/>
          <w:lang w:val="en-US"/>
        </w:rPr>
        <w:t>Popov, S. P. Martinow // Wiss. Z. Humbold-Univ. Berlin Math.</w:t>
      </w:r>
      <w:r>
        <w:rPr>
          <w:sz w:val="28"/>
          <w:szCs w:val="28"/>
        </w:rPr>
        <w:t xml:space="preserve"> </w:t>
      </w:r>
      <w:r>
        <w:rPr>
          <w:sz w:val="28"/>
          <w:szCs w:val="28"/>
          <w:lang w:val="en-US"/>
        </w:rPr>
        <w:t>– Nat. R.</w:t>
      </w:r>
      <w:r>
        <w:rPr>
          <w:sz w:val="28"/>
          <w:szCs w:val="28"/>
        </w:rPr>
        <w:t xml:space="preserve"> </w:t>
      </w:r>
      <w:r>
        <w:rPr>
          <w:sz w:val="28"/>
          <w:szCs w:val="28"/>
          <w:lang w:val="en-US"/>
        </w:rPr>
        <w:t>– 1980.</w:t>
      </w:r>
      <w:r>
        <w:rPr>
          <w:sz w:val="28"/>
          <w:szCs w:val="28"/>
        </w:rPr>
        <w:t xml:space="preserve"> </w:t>
      </w:r>
      <w:r>
        <w:rPr>
          <w:sz w:val="28"/>
          <w:szCs w:val="28"/>
          <w:lang w:val="en-US"/>
        </w:rPr>
        <w:t xml:space="preserve">– Vol. 29, </w:t>
      </w:r>
      <w:r>
        <w:rPr>
          <w:sz w:val="28"/>
          <w:szCs w:val="28"/>
        </w:rPr>
        <w:t xml:space="preserve">№ </w:t>
      </w:r>
      <w:r>
        <w:rPr>
          <w:sz w:val="28"/>
          <w:szCs w:val="28"/>
          <w:lang w:val="en-US"/>
        </w:rPr>
        <w:t>1.</w:t>
      </w:r>
      <w:r>
        <w:rPr>
          <w:sz w:val="28"/>
          <w:szCs w:val="28"/>
        </w:rPr>
        <w:t xml:space="preserve"> </w:t>
      </w:r>
      <w:r>
        <w:rPr>
          <w:sz w:val="28"/>
          <w:szCs w:val="28"/>
          <w:lang w:val="en-US"/>
        </w:rPr>
        <w:t>– S. 11</w:t>
      </w:r>
      <w:r>
        <w:rPr>
          <w:sz w:val="28"/>
          <w:szCs w:val="28"/>
        </w:rPr>
        <w:t>–</w:t>
      </w:r>
      <w:r>
        <w:rPr>
          <w:sz w:val="28"/>
          <w:szCs w:val="28"/>
          <w:lang w:val="en-US"/>
        </w:rPr>
        <w:t>17.</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Pospisil R. Surveillance Chlamydioz v SSR za poskednych desat rokov</w:t>
      </w:r>
      <w:r w:rsidRPr="008B73E8">
        <w:rPr>
          <w:sz w:val="28"/>
          <w:szCs w:val="28"/>
          <w:lang w:val="en-US"/>
        </w:rPr>
        <w:t xml:space="preserve"> / </w:t>
      </w:r>
      <w:r>
        <w:rPr>
          <w:sz w:val="28"/>
          <w:szCs w:val="28"/>
          <w:lang w:val="en-US"/>
        </w:rPr>
        <w:t>R. Pospisil // Veteuinarstvs</w:t>
      </w:r>
      <w:r w:rsidRPr="008B73E8">
        <w:rPr>
          <w:sz w:val="28"/>
          <w:szCs w:val="28"/>
          <w:lang w:val="en-US"/>
        </w:rPr>
        <w:t>. –</w:t>
      </w:r>
      <w:r>
        <w:rPr>
          <w:sz w:val="28"/>
          <w:szCs w:val="28"/>
          <w:lang w:val="en-US"/>
        </w:rPr>
        <w:t xml:space="preserve"> 1981</w:t>
      </w:r>
      <w:r w:rsidRPr="008B73E8">
        <w:rPr>
          <w:sz w:val="28"/>
          <w:szCs w:val="28"/>
          <w:lang w:val="en-US"/>
        </w:rPr>
        <w:t>. –</w:t>
      </w:r>
      <w:r>
        <w:rPr>
          <w:sz w:val="28"/>
          <w:szCs w:val="28"/>
          <w:lang w:val="en-US"/>
        </w:rPr>
        <w:t xml:space="preserve"> Vol. 31, </w:t>
      </w:r>
      <w:r w:rsidRPr="008B73E8">
        <w:rPr>
          <w:sz w:val="28"/>
          <w:szCs w:val="28"/>
          <w:lang w:val="en-US"/>
        </w:rPr>
        <w:t xml:space="preserve">№ </w:t>
      </w:r>
      <w:r>
        <w:rPr>
          <w:sz w:val="28"/>
          <w:szCs w:val="28"/>
          <w:lang w:val="en-US"/>
        </w:rPr>
        <w:t>3.</w:t>
      </w:r>
      <w:r w:rsidRPr="008B73E8">
        <w:rPr>
          <w:sz w:val="28"/>
          <w:szCs w:val="28"/>
          <w:lang w:val="en-US"/>
        </w:rPr>
        <w:t xml:space="preserve"> </w:t>
      </w:r>
      <w:r>
        <w:rPr>
          <w:sz w:val="28"/>
          <w:szCs w:val="28"/>
          <w:lang w:val="en-US"/>
        </w:rPr>
        <w:t>– S. 207</w:t>
      </w:r>
      <w:r w:rsidRPr="008B73E8">
        <w:rPr>
          <w:sz w:val="28"/>
          <w:szCs w:val="28"/>
          <w:lang w:val="en-US"/>
        </w:rPr>
        <w:t>–</w:t>
      </w:r>
      <w:r>
        <w:rPr>
          <w:sz w:val="28"/>
          <w:szCs w:val="28"/>
          <w:lang w:val="en-US"/>
        </w:rPr>
        <w:t>208.</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GB"/>
        </w:rPr>
        <w:t>Protection against Chlamydia trachomatis infection in vitro and modulation of inflammatory response in vivo by membrane-bound glycosaminoglycans</w:t>
      </w:r>
      <w:r w:rsidRPr="008B73E8">
        <w:rPr>
          <w:sz w:val="28"/>
          <w:szCs w:val="28"/>
          <w:lang w:val="en-US"/>
        </w:rPr>
        <w:t xml:space="preserve"> / </w:t>
      </w:r>
      <w:r>
        <w:rPr>
          <w:sz w:val="28"/>
          <w:szCs w:val="28"/>
        </w:rPr>
        <w:t>Т</w:t>
      </w:r>
      <w:r w:rsidRPr="008B73E8">
        <w:rPr>
          <w:sz w:val="28"/>
          <w:szCs w:val="28"/>
          <w:lang w:val="en-US"/>
        </w:rPr>
        <w:t xml:space="preserve">. </w:t>
      </w:r>
      <w:hyperlink r:id="rId186" w:history="1">
        <w:r>
          <w:rPr>
            <w:sz w:val="28"/>
            <w:szCs w:val="28"/>
            <w:lang w:val="en-GB"/>
          </w:rPr>
          <w:t>Darville</w:t>
        </w:r>
        <w:r w:rsidRPr="008B73E8">
          <w:rPr>
            <w:sz w:val="28"/>
            <w:szCs w:val="28"/>
            <w:lang w:val="en-US"/>
          </w:rPr>
          <w:t>,</w:t>
        </w:r>
      </w:hyperlink>
      <w:r w:rsidRPr="008B73E8">
        <w:rPr>
          <w:sz w:val="28"/>
          <w:szCs w:val="28"/>
          <w:lang w:val="en-US"/>
        </w:rPr>
        <w:t xml:space="preserve"> </w:t>
      </w:r>
      <w:r>
        <w:rPr>
          <w:sz w:val="28"/>
          <w:szCs w:val="28"/>
          <w:lang w:val="en-GB"/>
        </w:rPr>
        <w:t>S</w:t>
      </w:r>
      <w:r w:rsidRPr="008B73E8">
        <w:rPr>
          <w:sz w:val="28"/>
          <w:szCs w:val="28"/>
          <w:lang w:val="en-US"/>
        </w:rPr>
        <w:t>.</w:t>
      </w:r>
      <w:r>
        <w:rPr>
          <w:sz w:val="28"/>
          <w:szCs w:val="28"/>
          <w:lang w:val="en-GB"/>
        </w:rPr>
        <w:t xml:space="preserve"> </w:t>
      </w:r>
      <w:hyperlink r:id="rId187" w:history="1">
        <w:r>
          <w:rPr>
            <w:sz w:val="28"/>
            <w:szCs w:val="28"/>
            <w:lang w:val="en-GB"/>
          </w:rPr>
          <w:t>Yedgar</w:t>
        </w:r>
        <w:r w:rsidRPr="008B73E8">
          <w:rPr>
            <w:sz w:val="28"/>
            <w:szCs w:val="28"/>
            <w:lang w:val="en-US"/>
          </w:rPr>
          <w:t>,</w:t>
        </w:r>
      </w:hyperlink>
      <w:r>
        <w:rPr>
          <w:sz w:val="28"/>
          <w:szCs w:val="28"/>
          <w:lang w:val="en-GB"/>
        </w:rPr>
        <w:t xml:space="preserve"> </w:t>
      </w:r>
      <w:r>
        <w:rPr>
          <w:sz w:val="28"/>
          <w:szCs w:val="28"/>
        </w:rPr>
        <w:t>М</w:t>
      </w:r>
      <w:r w:rsidRPr="008B73E8">
        <w:rPr>
          <w:sz w:val="28"/>
          <w:szCs w:val="28"/>
          <w:lang w:val="en-US"/>
        </w:rPr>
        <w:t xml:space="preserve">. </w:t>
      </w:r>
      <w:hyperlink r:id="rId188" w:history="1">
        <w:r>
          <w:rPr>
            <w:sz w:val="28"/>
            <w:szCs w:val="28"/>
            <w:lang w:val="en-GB"/>
          </w:rPr>
          <w:t xml:space="preserve">Krimsky </w:t>
        </w:r>
      </w:hyperlink>
      <w:r>
        <w:rPr>
          <w:sz w:val="28"/>
          <w:szCs w:val="28"/>
          <w:lang w:val="en-US"/>
        </w:rPr>
        <w:t>[et al.]</w:t>
      </w:r>
      <w:r w:rsidRPr="008B73E8">
        <w:rPr>
          <w:sz w:val="28"/>
          <w:szCs w:val="28"/>
          <w:lang w:val="en-US"/>
        </w:rPr>
        <w:t xml:space="preserve"> // </w:t>
      </w:r>
      <w:hyperlink r:id="rId189" w:history="1">
        <w:r>
          <w:rPr>
            <w:sz w:val="28"/>
            <w:szCs w:val="28"/>
            <w:lang w:val="en-US"/>
          </w:rPr>
          <w:t>Microbes Infect.</w:t>
        </w:r>
      </w:hyperlink>
      <w:r w:rsidRPr="008B73E8">
        <w:rPr>
          <w:sz w:val="28"/>
          <w:szCs w:val="28"/>
          <w:lang w:val="en-US"/>
        </w:rPr>
        <w:t xml:space="preserve"> –</w:t>
      </w:r>
      <w:r>
        <w:rPr>
          <w:sz w:val="28"/>
          <w:szCs w:val="28"/>
          <w:lang w:val="en-US"/>
        </w:rPr>
        <w:t xml:space="preserve"> 2004</w:t>
      </w:r>
      <w:r w:rsidRPr="008B73E8">
        <w:rPr>
          <w:sz w:val="28"/>
          <w:szCs w:val="28"/>
          <w:lang w:val="en-US"/>
        </w:rPr>
        <w:t xml:space="preserve">. – № </w:t>
      </w:r>
      <w:r>
        <w:rPr>
          <w:sz w:val="28"/>
          <w:szCs w:val="28"/>
          <w:lang w:val="en-US"/>
        </w:rPr>
        <w:t>6</w:t>
      </w:r>
      <w:r w:rsidRPr="008B73E8">
        <w:rPr>
          <w:sz w:val="28"/>
          <w:szCs w:val="28"/>
          <w:lang w:val="en-US"/>
        </w:rPr>
        <w:t xml:space="preserve"> (</w:t>
      </w:r>
      <w:r>
        <w:rPr>
          <w:sz w:val="28"/>
          <w:szCs w:val="28"/>
          <w:lang w:val="en-US"/>
        </w:rPr>
        <w:t>4).</w:t>
      </w:r>
      <w:r w:rsidRPr="008B73E8">
        <w:rPr>
          <w:sz w:val="28"/>
          <w:szCs w:val="28"/>
          <w:lang w:val="en-US"/>
        </w:rPr>
        <w:t xml:space="preserve"> </w:t>
      </w:r>
      <w:r>
        <w:rPr>
          <w:sz w:val="28"/>
          <w:szCs w:val="28"/>
          <w:lang w:val="en-US"/>
        </w:rPr>
        <w:t>– P. 369</w:t>
      </w:r>
      <w:r w:rsidRPr="008B73E8">
        <w:rPr>
          <w:sz w:val="28"/>
          <w:szCs w:val="28"/>
          <w:lang w:val="en-US"/>
        </w:rPr>
        <w:t>–</w:t>
      </w:r>
      <w:r>
        <w:rPr>
          <w:sz w:val="28"/>
          <w:szCs w:val="28"/>
          <w:lang w:val="en-US"/>
        </w:rPr>
        <w:t>376.</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US"/>
        </w:rPr>
        <w:t>Protective effects of simvastatin on coronary artery function in swine with acute infection / P</w:t>
      </w:r>
      <w:r w:rsidRPr="008B73E8">
        <w:rPr>
          <w:szCs w:val="28"/>
          <w:lang w:val="en-US"/>
        </w:rPr>
        <w:t>.</w:t>
      </w:r>
      <w:r>
        <w:rPr>
          <w:szCs w:val="28"/>
          <w:lang w:val="en-US"/>
        </w:rPr>
        <w:t xml:space="preserve"> </w:t>
      </w:r>
      <w:hyperlink r:id="rId190" w:history="1">
        <w:r>
          <w:rPr>
            <w:rStyle w:val="af9"/>
            <w:lang w:val="en-US"/>
          </w:rPr>
          <w:t>Liuba</w:t>
        </w:r>
      </w:hyperlink>
      <w:r>
        <w:rPr>
          <w:szCs w:val="28"/>
          <w:lang w:val="en-US"/>
        </w:rPr>
        <w:t>, E</w:t>
      </w:r>
      <w:r w:rsidRPr="008B73E8">
        <w:rPr>
          <w:szCs w:val="28"/>
          <w:lang w:val="en-US"/>
        </w:rPr>
        <w:t>.</w:t>
      </w:r>
      <w:r>
        <w:rPr>
          <w:szCs w:val="28"/>
          <w:lang w:val="en-US"/>
        </w:rPr>
        <w:t xml:space="preserve"> </w:t>
      </w:r>
      <w:hyperlink r:id="rId191" w:history="1">
        <w:r>
          <w:rPr>
            <w:rStyle w:val="af9"/>
            <w:lang w:val="en-US"/>
          </w:rPr>
          <w:t>Pesonen</w:t>
        </w:r>
      </w:hyperlink>
      <w:r>
        <w:rPr>
          <w:szCs w:val="28"/>
          <w:lang w:val="en-US"/>
        </w:rPr>
        <w:t>, A</w:t>
      </w:r>
      <w:r w:rsidRPr="008B73E8">
        <w:rPr>
          <w:szCs w:val="28"/>
          <w:lang w:val="en-US"/>
        </w:rPr>
        <w:t xml:space="preserve">. </w:t>
      </w:r>
      <w:hyperlink r:id="rId192" w:history="1">
        <w:r>
          <w:rPr>
            <w:rStyle w:val="af9"/>
            <w:lang w:val="en-US"/>
          </w:rPr>
          <w:t xml:space="preserve">Forslid </w:t>
        </w:r>
      </w:hyperlink>
      <w:r>
        <w:rPr>
          <w:szCs w:val="28"/>
          <w:lang w:val="en-US"/>
        </w:rPr>
        <w:t>[et al.] // Vet</w:t>
      </w:r>
      <w:r w:rsidRPr="008B73E8">
        <w:rPr>
          <w:szCs w:val="28"/>
          <w:lang w:val="en-US"/>
        </w:rPr>
        <w:t>.</w:t>
      </w:r>
      <w:r>
        <w:rPr>
          <w:szCs w:val="28"/>
          <w:lang w:val="en-US"/>
        </w:rPr>
        <w:t xml:space="preserve"> Med</w:t>
      </w:r>
      <w:r w:rsidRPr="008B73E8">
        <w:rPr>
          <w:szCs w:val="28"/>
          <w:lang w:val="en-US"/>
        </w:rPr>
        <w:t>.</w:t>
      </w:r>
      <w:r>
        <w:rPr>
          <w:szCs w:val="28"/>
          <w:lang w:val="en-US"/>
        </w:rPr>
        <w:t xml:space="preserve"> A Physiol. Pathol</w:t>
      </w:r>
      <w:r>
        <w:rPr>
          <w:szCs w:val="28"/>
        </w:rPr>
        <w:t>.</w:t>
      </w:r>
      <w:r>
        <w:rPr>
          <w:szCs w:val="28"/>
          <w:lang w:val="en-US"/>
        </w:rPr>
        <w:t xml:space="preserve"> Clin</w:t>
      </w:r>
      <w:r>
        <w:rPr>
          <w:szCs w:val="28"/>
        </w:rPr>
        <w:t>.</w:t>
      </w:r>
      <w:r>
        <w:rPr>
          <w:szCs w:val="28"/>
          <w:lang w:val="en-US"/>
        </w:rPr>
        <w:t xml:space="preserve"> Med.</w:t>
      </w:r>
      <w:r>
        <w:rPr>
          <w:szCs w:val="28"/>
        </w:rPr>
        <w:t xml:space="preserve"> </w:t>
      </w:r>
      <w:r>
        <w:rPr>
          <w:szCs w:val="28"/>
          <w:lang w:val="en-US"/>
        </w:rPr>
        <w:t xml:space="preserve">– </w:t>
      </w:r>
      <w:r>
        <w:rPr>
          <w:szCs w:val="28"/>
        </w:rPr>
        <w:t>2006</w:t>
      </w:r>
      <w:r>
        <w:rPr>
          <w:szCs w:val="28"/>
          <w:lang w:val="en-US"/>
        </w:rPr>
        <w:t>.</w:t>
      </w:r>
      <w:r>
        <w:rPr>
          <w:szCs w:val="28"/>
        </w:rPr>
        <w:t xml:space="preserve"> </w:t>
      </w:r>
      <w:r>
        <w:rPr>
          <w:szCs w:val="28"/>
          <w:lang w:val="en-US"/>
        </w:rPr>
        <w:t xml:space="preserve">– </w:t>
      </w:r>
      <w:r>
        <w:rPr>
          <w:szCs w:val="28"/>
        </w:rPr>
        <w:t xml:space="preserve">№ </w:t>
      </w:r>
      <w:r>
        <w:rPr>
          <w:szCs w:val="28"/>
          <w:lang w:val="en-US"/>
        </w:rPr>
        <w:t>186 (2).</w:t>
      </w:r>
      <w:r>
        <w:rPr>
          <w:szCs w:val="28"/>
        </w:rPr>
        <w:t xml:space="preserve"> </w:t>
      </w:r>
      <w:r>
        <w:rPr>
          <w:szCs w:val="28"/>
          <w:lang w:val="en-US"/>
        </w:rPr>
        <w:t>– P</w:t>
      </w:r>
      <w:r>
        <w:rPr>
          <w:szCs w:val="28"/>
        </w:rPr>
        <w:t>.</w:t>
      </w:r>
      <w:r>
        <w:rPr>
          <w:szCs w:val="28"/>
          <w:lang w:val="en-US"/>
        </w:rPr>
        <w:t xml:space="preserve"> 331–336.</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t>Recruitment of mammalian cell fibronectin to the surface of Chlamydia trachomatis</w:t>
      </w:r>
      <w:r w:rsidRPr="008B73E8">
        <w:rPr>
          <w:sz w:val="28"/>
          <w:szCs w:val="28"/>
          <w:lang w:val="en-US"/>
        </w:rPr>
        <w:t xml:space="preserve"> / B. J. </w:t>
      </w:r>
      <w:hyperlink r:id="rId193" w:history="1">
        <w:r>
          <w:rPr>
            <w:sz w:val="28"/>
            <w:szCs w:val="28"/>
            <w:lang w:val="en-GB"/>
          </w:rPr>
          <w:t>Kleba</w:t>
        </w:r>
        <w:r w:rsidRPr="008B73E8">
          <w:rPr>
            <w:sz w:val="28"/>
            <w:szCs w:val="28"/>
            <w:lang w:val="en-US"/>
          </w:rPr>
          <w:t>,</w:t>
        </w:r>
        <w:r>
          <w:rPr>
            <w:sz w:val="28"/>
            <w:szCs w:val="28"/>
            <w:lang w:val="en-GB"/>
          </w:rPr>
          <w:t xml:space="preserve"> </w:t>
        </w:r>
      </w:hyperlink>
      <w:r>
        <w:rPr>
          <w:sz w:val="28"/>
          <w:szCs w:val="28"/>
          <w:lang w:val="en-GB"/>
        </w:rPr>
        <w:t>E</w:t>
      </w:r>
      <w:r w:rsidRPr="008B73E8">
        <w:rPr>
          <w:sz w:val="28"/>
          <w:szCs w:val="28"/>
          <w:lang w:val="en-US"/>
        </w:rPr>
        <w:t xml:space="preserve">. </w:t>
      </w:r>
      <w:hyperlink r:id="rId194" w:history="1">
        <w:r>
          <w:rPr>
            <w:sz w:val="28"/>
            <w:szCs w:val="28"/>
            <w:lang w:val="en-GB"/>
          </w:rPr>
          <w:t>Banta</w:t>
        </w:r>
        <w:r w:rsidRPr="008B73E8">
          <w:rPr>
            <w:sz w:val="28"/>
            <w:szCs w:val="28"/>
            <w:lang w:val="en-US"/>
          </w:rPr>
          <w:t xml:space="preserve">, </w:t>
        </w:r>
      </w:hyperlink>
      <w:r>
        <w:rPr>
          <w:sz w:val="28"/>
          <w:szCs w:val="28"/>
          <w:lang w:val="en-GB"/>
        </w:rPr>
        <w:t>E.</w:t>
      </w:r>
      <w:r w:rsidRPr="008B73E8">
        <w:rPr>
          <w:sz w:val="28"/>
          <w:szCs w:val="28"/>
          <w:lang w:val="en-US"/>
        </w:rPr>
        <w:t xml:space="preserve"> </w:t>
      </w:r>
      <w:r>
        <w:rPr>
          <w:sz w:val="28"/>
          <w:szCs w:val="28"/>
          <w:lang w:val="en-GB"/>
        </w:rPr>
        <w:t>A</w:t>
      </w:r>
      <w:r w:rsidRPr="008B73E8">
        <w:rPr>
          <w:sz w:val="28"/>
          <w:szCs w:val="28"/>
          <w:lang w:val="en-US"/>
        </w:rPr>
        <w:t>.</w:t>
      </w:r>
      <w:r>
        <w:rPr>
          <w:sz w:val="28"/>
          <w:szCs w:val="28"/>
          <w:lang w:val="en-GB"/>
        </w:rPr>
        <w:t xml:space="preserve"> </w:t>
      </w:r>
      <w:hyperlink r:id="rId195" w:history="1">
        <w:r>
          <w:rPr>
            <w:sz w:val="28"/>
            <w:szCs w:val="28"/>
            <w:lang w:val="en-GB"/>
          </w:rPr>
          <w:t>Lindquist</w:t>
        </w:r>
      </w:hyperlink>
      <w:r>
        <w:rPr>
          <w:sz w:val="28"/>
          <w:szCs w:val="28"/>
          <w:lang w:val="en-GB"/>
        </w:rPr>
        <w:t xml:space="preserve"> [et al.] </w:t>
      </w:r>
      <w:r w:rsidRPr="008B73E8">
        <w:rPr>
          <w:sz w:val="28"/>
          <w:szCs w:val="28"/>
          <w:lang w:val="en-US"/>
        </w:rPr>
        <w:t xml:space="preserve">// </w:t>
      </w:r>
      <w:hyperlink r:id="rId196" w:history="1">
        <w:r>
          <w:rPr>
            <w:sz w:val="28"/>
            <w:szCs w:val="28"/>
            <w:lang w:val="en-US"/>
          </w:rPr>
          <w:t>Infect. Immun.</w:t>
        </w:r>
      </w:hyperlink>
      <w:r w:rsidRPr="008B73E8">
        <w:rPr>
          <w:sz w:val="28"/>
          <w:szCs w:val="28"/>
          <w:lang w:val="en-US"/>
        </w:rPr>
        <w:t xml:space="preserve"> </w:t>
      </w:r>
      <w:r>
        <w:rPr>
          <w:sz w:val="28"/>
          <w:szCs w:val="28"/>
        </w:rPr>
        <w:t>–</w:t>
      </w:r>
      <w:r>
        <w:rPr>
          <w:sz w:val="28"/>
          <w:szCs w:val="28"/>
          <w:lang w:val="en-US"/>
        </w:rPr>
        <w:t xml:space="preserve"> 2002</w:t>
      </w:r>
      <w:r>
        <w:rPr>
          <w:sz w:val="28"/>
          <w:szCs w:val="28"/>
        </w:rPr>
        <w:t>. –</w:t>
      </w:r>
      <w:r>
        <w:rPr>
          <w:sz w:val="28"/>
          <w:szCs w:val="28"/>
          <w:lang w:val="en-US"/>
        </w:rPr>
        <w:t xml:space="preserve"> Jul</w:t>
      </w:r>
      <w:r>
        <w:rPr>
          <w:sz w:val="28"/>
          <w:szCs w:val="28"/>
        </w:rPr>
        <w:t xml:space="preserve">., № </w:t>
      </w:r>
      <w:r>
        <w:rPr>
          <w:sz w:val="28"/>
          <w:szCs w:val="28"/>
          <w:lang w:val="en-US"/>
        </w:rPr>
        <w:t>70</w:t>
      </w:r>
      <w:r>
        <w:rPr>
          <w:sz w:val="28"/>
          <w:szCs w:val="28"/>
        </w:rPr>
        <w:t xml:space="preserve"> </w:t>
      </w:r>
      <w:r>
        <w:rPr>
          <w:sz w:val="28"/>
          <w:szCs w:val="28"/>
          <w:lang w:val="en-US"/>
        </w:rPr>
        <w:t>(7)</w:t>
      </w:r>
      <w:r>
        <w:rPr>
          <w:sz w:val="28"/>
          <w:szCs w:val="28"/>
        </w:rPr>
        <w:t xml:space="preserve">. – Р. </w:t>
      </w:r>
      <w:r>
        <w:rPr>
          <w:sz w:val="28"/>
          <w:szCs w:val="28"/>
          <w:lang w:val="en-US"/>
        </w:rPr>
        <w:t>35</w:t>
      </w:r>
      <w:r>
        <w:rPr>
          <w:sz w:val="28"/>
          <w:szCs w:val="28"/>
        </w:rPr>
        <w:t>–</w:t>
      </w:r>
      <w:r>
        <w:rPr>
          <w:sz w:val="28"/>
          <w:szCs w:val="28"/>
          <w:lang w:val="en-US"/>
        </w:rPr>
        <w:t>38.</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lastRenderedPageBreak/>
        <w:t>Respiratory chlamydial infection based on experimental aerosol challenge of pigs with Chlamydia suis</w:t>
      </w:r>
      <w:r w:rsidRPr="008B73E8">
        <w:rPr>
          <w:sz w:val="28"/>
          <w:szCs w:val="28"/>
          <w:lang w:val="en-US"/>
        </w:rPr>
        <w:t xml:space="preserve"> / K. </w:t>
      </w:r>
      <w:hyperlink r:id="rId197" w:history="1">
        <w:r>
          <w:rPr>
            <w:sz w:val="28"/>
            <w:szCs w:val="28"/>
            <w:lang w:val="en-GB"/>
          </w:rPr>
          <w:t>Sachse</w:t>
        </w:r>
        <w:r w:rsidRPr="008B73E8">
          <w:rPr>
            <w:sz w:val="28"/>
            <w:szCs w:val="28"/>
            <w:lang w:val="en-US"/>
          </w:rPr>
          <w:t>,</w:t>
        </w:r>
        <w:r>
          <w:rPr>
            <w:sz w:val="28"/>
            <w:szCs w:val="28"/>
            <w:lang w:val="en-GB"/>
          </w:rPr>
          <w:t xml:space="preserve"> </w:t>
        </w:r>
      </w:hyperlink>
      <w:r w:rsidRPr="008B73E8">
        <w:rPr>
          <w:sz w:val="28"/>
          <w:szCs w:val="28"/>
          <w:lang w:val="en-US"/>
        </w:rPr>
        <w:t>E.</w:t>
      </w:r>
      <w:r>
        <w:rPr>
          <w:sz w:val="28"/>
          <w:szCs w:val="28"/>
          <w:lang w:val="en-GB"/>
        </w:rPr>
        <w:t xml:space="preserve"> </w:t>
      </w:r>
      <w:hyperlink r:id="rId198" w:history="1">
        <w:r>
          <w:rPr>
            <w:sz w:val="28"/>
            <w:szCs w:val="28"/>
            <w:lang w:val="en-GB"/>
          </w:rPr>
          <w:t>Grossmann</w:t>
        </w:r>
        <w:r w:rsidRPr="008B73E8">
          <w:rPr>
            <w:sz w:val="28"/>
            <w:szCs w:val="28"/>
            <w:lang w:val="en-US"/>
          </w:rPr>
          <w:t>,</w:t>
        </w:r>
        <w:r>
          <w:rPr>
            <w:sz w:val="28"/>
            <w:szCs w:val="28"/>
            <w:lang w:val="en-GB"/>
          </w:rPr>
          <w:t xml:space="preserve"> </w:t>
        </w:r>
      </w:hyperlink>
      <w:r>
        <w:rPr>
          <w:sz w:val="28"/>
          <w:szCs w:val="28"/>
          <w:lang w:val="en-GB"/>
        </w:rPr>
        <w:t>A</w:t>
      </w:r>
      <w:r w:rsidRPr="008B73E8">
        <w:rPr>
          <w:sz w:val="28"/>
          <w:szCs w:val="28"/>
          <w:lang w:val="en-US"/>
        </w:rPr>
        <w:t>.</w:t>
      </w:r>
      <w:r>
        <w:rPr>
          <w:sz w:val="28"/>
          <w:szCs w:val="28"/>
          <w:lang w:val="en-GB"/>
        </w:rPr>
        <w:t xml:space="preserve"> </w:t>
      </w:r>
      <w:hyperlink r:id="rId199" w:history="1">
        <w:r>
          <w:rPr>
            <w:sz w:val="28"/>
            <w:szCs w:val="28"/>
            <w:lang w:val="en-GB"/>
          </w:rPr>
          <w:t>Berndt</w:t>
        </w:r>
      </w:hyperlink>
      <w:r>
        <w:rPr>
          <w:sz w:val="28"/>
          <w:szCs w:val="28"/>
          <w:lang w:val="en-GB"/>
        </w:rPr>
        <w:t xml:space="preserve"> </w:t>
      </w:r>
      <w:r>
        <w:rPr>
          <w:sz w:val="28"/>
          <w:szCs w:val="28"/>
          <w:lang w:val="en-US"/>
        </w:rPr>
        <w:t>[et al.]</w:t>
      </w:r>
      <w:r w:rsidRPr="008B73E8">
        <w:rPr>
          <w:sz w:val="28"/>
          <w:szCs w:val="28"/>
          <w:lang w:val="en-US"/>
        </w:rPr>
        <w:t xml:space="preserve"> // </w:t>
      </w:r>
      <w:hyperlink r:id="rId200" w:history="1">
        <w:r>
          <w:rPr>
            <w:sz w:val="28"/>
            <w:szCs w:val="28"/>
            <w:lang w:val="en-GB"/>
          </w:rPr>
          <w:t>Comp. Immunol. Microbiol. Infect. Dis.</w:t>
        </w:r>
      </w:hyperlink>
      <w:r>
        <w:rPr>
          <w:sz w:val="28"/>
          <w:szCs w:val="28"/>
        </w:rPr>
        <w:t xml:space="preserve"> – </w:t>
      </w:r>
      <w:r>
        <w:rPr>
          <w:sz w:val="28"/>
          <w:szCs w:val="28"/>
          <w:lang w:val="en-GB"/>
        </w:rPr>
        <w:t>2004</w:t>
      </w:r>
      <w:r>
        <w:rPr>
          <w:sz w:val="28"/>
          <w:szCs w:val="28"/>
        </w:rPr>
        <w:t xml:space="preserve">. – № </w:t>
      </w:r>
      <w:r>
        <w:rPr>
          <w:sz w:val="28"/>
          <w:szCs w:val="28"/>
          <w:lang w:val="en-GB"/>
        </w:rPr>
        <w:t>27</w:t>
      </w:r>
      <w:r>
        <w:rPr>
          <w:sz w:val="28"/>
          <w:szCs w:val="28"/>
        </w:rPr>
        <w:t xml:space="preserve"> </w:t>
      </w:r>
      <w:r>
        <w:rPr>
          <w:sz w:val="28"/>
          <w:szCs w:val="28"/>
          <w:lang w:val="en-GB"/>
        </w:rPr>
        <w:t>(1)</w:t>
      </w:r>
      <w:r>
        <w:rPr>
          <w:sz w:val="28"/>
          <w:szCs w:val="28"/>
        </w:rPr>
        <w:t>. – Р.</w:t>
      </w:r>
      <w:r>
        <w:rPr>
          <w:sz w:val="28"/>
          <w:szCs w:val="28"/>
          <w:lang w:val="en-US"/>
        </w:rPr>
        <w:t xml:space="preserve"> </w:t>
      </w:r>
      <w:r>
        <w:rPr>
          <w:sz w:val="28"/>
          <w:szCs w:val="28"/>
          <w:lang w:val="en-GB"/>
        </w:rPr>
        <w:t>7</w:t>
      </w:r>
      <w:r>
        <w:rPr>
          <w:sz w:val="28"/>
          <w:szCs w:val="28"/>
        </w:rPr>
        <w:t>–</w:t>
      </w:r>
      <w:r>
        <w:rPr>
          <w:sz w:val="28"/>
          <w:szCs w:val="28"/>
          <w:lang w:val="en-GB"/>
        </w:rPr>
        <w:t>23</w:t>
      </w:r>
      <w:r>
        <w:rPr>
          <w:sz w:val="28"/>
          <w:szCs w:val="28"/>
          <w:lang w:val="en-US"/>
        </w:rPr>
        <w:t>.</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Rodolakis A. Les modeles experimentaux en</w:t>
      </w:r>
      <w:r w:rsidRPr="008B73E8">
        <w:rPr>
          <w:sz w:val="28"/>
          <w:szCs w:val="28"/>
          <w:lang w:val="en-US"/>
        </w:rPr>
        <w:t xml:space="preserve"> </w:t>
      </w:r>
      <w:r>
        <w:rPr>
          <w:sz w:val="28"/>
          <w:szCs w:val="28"/>
          <w:lang w:val="en-US"/>
        </w:rPr>
        <w:t>chlamidiose</w:t>
      </w:r>
      <w:r w:rsidRPr="008B73E8">
        <w:rPr>
          <w:sz w:val="28"/>
          <w:szCs w:val="28"/>
          <w:lang w:val="en-US"/>
        </w:rPr>
        <w:t xml:space="preserve"> / </w:t>
      </w:r>
      <w:r>
        <w:rPr>
          <w:sz w:val="28"/>
          <w:szCs w:val="28"/>
          <w:lang w:val="en-US"/>
        </w:rPr>
        <w:t>A. Rodolakis //</w:t>
      </w:r>
      <w:r w:rsidRPr="008B73E8">
        <w:rPr>
          <w:sz w:val="28"/>
          <w:szCs w:val="28"/>
          <w:lang w:val="en-US"/>
        </w:rPr>
        <w:t xml:space="preserve"> </w:t>
      </w:r>
      <w:r>
        <w:rPr>
          <w:sz w:val="28"/>
          <w:szCs w:val="28"/>
          <w:lang w:val="en-US"/>
        </w:rPr>
        <w:t>Annales do Recherehes veterinaries.</w:t>
      </w:r>
      <w:r w:rsidRPr="008B73E8">
        <w:rPr>
          <w:sz w:val="28"/>
          <w:szCs w:val="28"/>
          <w:lang w:val="en-US"/>
        </w:rPr>
        <w:t xml:space="preserve"> –</w:t>
      </w:r>
      <w:r>
        <w:rPr>
          <w:sz w:val="28"/>
          <w:szCs w:val="28"/>
          <w:lang w:val="en-US"/>
        </w:rPr>
        <w:t xml:space="preserve"> 1987</w:t>
      </w:r>
      <w:r w:rsidRPr="008B73E8">
        <w:rPr>
          <w:sz w:val="28"/>
          <w:szCs w:val="28"/>
          <w:lang w:val="en-US"/>
        </w:rPr>
        <w:t>.</w:t>
      </w:r>
      <w:r>
        <w:rPr>
          <w:sz w:val="28"/>
          <w:szCs w:val="28"/>
          <w:lang w:val="en-US"/>
        </w:rPr>
        <w:t xml:space="preserve"> </w:t>
      </w:r>
      <w:r w:rsidRPr="008B73E8">
        <w:rPr>
          <w:sz w:val="28"/>
          <w:szCs w:val="28"/>
          <w:lang w:val="en-US"/>
        </w:rPr>
        <w:t xml:space="preserve">– </w:t>
      </w:r>
      <w:r>
        <w:rPr>
          <w:sz w:val="28"/>
          <w:szCs w:val="28"/>
          <w:lang w:val="en-US"/>
        </w:rPr>
        <w:t>Vol. 18,</w:t>
      </w:r>
      <w:r w:rsidRPr="008B73E8">
        <w:rPr>
          <w:sz w:val="28"/>
          <w:szCs w:val="28"/>
          <w:lang w:val="en-US"/>
        </w:rPr>
        <w:t xml:space="preserve"> №</w:t>
      </w:r>
      <w:r>
        <w:rPr>
          <w:sz w:val="28"/>
          <w:szCs w:val="28"/>
          <w:lang w:val="en-US"/>
        </w:rPr>
        <w:t xml:space="preserve"> 4</w:t>
      </w:r>
      <w:r w:rsidRPr="008B73E8">
        <w:rPr>
          <w:sz w:val="28"/>
          <w:szCs w:val="28"/>
          <w:lang w:val="en-US"/>
        </w:rPr>
        <w:t xml:space="preserve">. – </w:t>
      </w:r>
      <w:r>
        <w:rPr>
          <w:sz w:val="28"/>
          <w:szCs w:val="28"/>
          <w:lang w:val="en-US"/>
        </w:rPr>
        <w:t>P. 345–354</w:t>
      </w:r>
      <w:r w:rsidRPr="008B73E8">
        <w:rPr>
          <w:sz w:val="28"/>
          <w:szCs w:val="28"/>
          <w:lang w:val="en-US"/>
        </w:rPr>
        <w:t>.</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Rogers D.</w:t>
      </w:r>
      <w:r w:rsidRPr="008B73E8">
        <w:rPr>
          <w:sz w:val="28"/>
          <w:szCs w:val="28"/>
          <w:lang w:val="en-US"/>
        </w:rPr>
        <w:t xml:space="preserve"> </w:t>
      </w:r>
      <w:r>
        <w:rPr>
          <w:sz w:val="28"/>
          <w:szCs w:val="28"/>
          <w:lang w:val="en-US"/>
        </w:rPr>
        <w:t>G. Intestinal lesions caused by a strain of Chlamydia suis in weanling pigs infected at 21 days of age</w:t>
      </w:r>
      <w:r w:rsidRPr="008B73E8">
        <w:rPr>
          <w:sz w:val="28"/>
          <w:szCs w:val="28"/>
          <w:lang w:val="en-US"/>
        </w:rPr>
        <w:t xml:space="preserve">/ </w:t>
      </w:r>
      <w:r>
        <w:rPr>
          <w:sz w:val="28"/>
          <w:szCs w:val="28"/>
          <w:lang w:val="en-US"/>
        </w:rPr>
        <w:t>D.</w:t>
      </w:r>
      <w:r w:rsidRPr="008B73E8">
        <w:rPr>
          <w:sz w:val="28"/>
          <w:szCs w:val="28"/>
          <w:lang w:val="en-US"/>
        </w:rPr>
        <w:t xml:space="preserve"> </w:t>
      </w:r>
      <w:r>
        <w:rPr>
          <w:sz w:val="28"/>
          <w:szCs w:val="28"/>
          <w:lang w:val="en-US"/>
        </w:rPr>
        <w:t>G.</w:t>
      </w:r>
      <w:r w:rsidRPr="008B73E8">
        <w:rPr>
          <w:sz w:val="28"/>
          <w:szCs w:val="28"/>
          <w:lang w:val="en-US"/>
        </w:rPr>
        <w:t xml:space="preserve"> </w:t>
      </w:r>
      <w:r>
        <w:rPr>
          <w:sz w:val="28"/>
          <w:szCs w:val="28"/>
          <w:lang w:val="en-US"/>
        </w:rPr>
        <w:t>Rogers</w:t>
      </w:r>
      <w:r w:rsidRPr="008B73E8">
        <w:rPr>
          <w:sz w:val="28"/>
          <w:szCs w:val="28"/>
          <w:lang w:val="en-US"/>
        </w:rPr>
        <w:t>,</w:t>
      </w:r>
      <w:r>
        <w:rPr>
          <w:sz w:val="28"/>
          <w:szCs w:val="28"/>
          <w:lang w:val="en-US"/>
        </w:rPr>
        <w:t xml:space="preserve"> A.</w:t>
      </w:r>
      <w:r w:rsidRPr="008B73E8">
        <w:rPr>
          <w:sz w:val="28"/>
          <w:szCs w:val="28"/>
          <w:lang w:val="en-US"/>
        </w:rPr>
        <w:t xml:space="preserve"> </w:t>
      </w:r>
      <w:r>
        <w:rPr>
          <w:sz w:val="28"/>
          <w:szCs w:val="28"/>
          <w:lang w:val="en-US"/>
        </w:rPr>
        <w:t>A.</w:t>
      </w:r>
      <w:r w:rsidRPr="008B73E8">
        <w:rPr>
          <w:sz w:val="28"/>
          <w:szCs w:val="28"/>
          <w:lang w:val="en-US"/>
        </w:rPr>
        <w:t xml:space="preserve"> </w:t>
      </w:r>
      <w:r>
        <w:rPr>
          <w:sz w:val="28"/>
          <w:szCs w:val="28"/>
          <w:lang w:val="en-US"/>
        </w:rPr>
        <w:t>Andersen // J. Vet. Diagn. Invest.</w:t>
      </w:r>
      <w:r>
        <w:rPr>
          <w:sz w:val="28"/>
          <w:szCs w:val="28"/>
        </w:rPr>
        <w:t xml:space="preserve"> – </w:t>
      </w:r>
      <w:r>
        <w:rPr>
          <w:sz w:val="28"/>
          <w:szCs w:val="28"/>
          <w:lang w:val="en-US"/>
        </w:rPr>
        <w:t>2000</w:t>
      </w:r>
      <w:r>
        <w:rPr>
          <w:sz w:val="28"/>
          <w:szCs w:val="28"/>
        </w:rPr>
        <w:t xml:space="preserve">. </w:t>
      </w:r>
      <w:r>
        <w:rPr>
          <w:sz w:val="28"/>
          <w:szCs w:val="28"/>
          <w:lang w:val="en-US"/>
        </w:rPr>
        <w:t xml:space="preserve">– </w:t>
      </w:r>
      <w:r>
        <w:rPr>
          <w:sz w:val="28"/>
          <w:szCs w:val="28"/>
        </w:rPr>
        <w:t xml:space="preserve">№ </w:t>
      </w:r>
      <w:r>
        <w:rPr>
          <w:sz w:val="28"/>
          <w:szCs w:val="28"/>
          <w:lang w:val="en-US"/>
        </w:rPr>
        <w:t>12.</w:t>
      </w:r>
      <w:r>
        <w:rPr>
          <w:sz w:val="28"/>
          <w:szCs w:val="28"/>
        </w:rPr>
        <w:t xml:space="preserve"> – Р. </w:t>
      </w:r>
      <w:r>
        <w:rPr>
          <w:sz w:val="28"/>
          <w:szCs w:val="28"/>
          <w:lang w:val="en-US"/>
        </w:rPr>
        <w:t>233–239.</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Rogers D. G. Intestinal lesions caused by two swine Chlamidial isolates in gnotobiotic pigs</w:t>
      </w:r>
      <w:r w:rsidRPr="008B73E8">
        <w:rPr>
          <w:sz w:val="28"/>
          <w:szCs w:val="28"/>
          <w:lang w:val="en-US"/>
        </w:rPr>
        <w:t xml:space="preserve"> / </w:t>
      </w:r>
      <w:r>
        <w:rPr>
          <w:sz w:val="28"/>
          <w:szCs w:val="28"/>
          <w:lang w:val="en-US"/>
        </w:rPr>
        <w:t>D. G.</w:t>
      </w:r>
      <w:r w:rsidRPr="008B73E8">
        <w:rPr>
          <w:sz w:val="28"/>
          <w:szCs w:val="28"/>
          <w:lang w:val="en-US"/>
        </w:rPr>
        <w:t xml:space="preserve"> </w:t>
      </w:r>
      <w:r>
        <w:rPr>
          <w:sz w:val="28"/>
          <w:szCs w:val="28"/>
          <w:lang w:val="en-US"/>
        </w:rPr>
        <w:t>Rogers, A.</w:t>
      </w:r>
      <w:r w:rsidRPr="008B73E8">
        <w:rPr>
          <w:sz w:val="28"/>
          <w:szCs w:val="28"/>
          <w:lang w:val="en-US"/>
        </w:rPr>
        <w:t xml:space="preserve"> </w:t>
      </w:r>
      <w:r>
        <w:rPr>
          <w:sz w:val="28"/>
          <w:szCs w:val="28"/>
          <w:lang w:val="en-US"/>
        </w:rPr>
        <w:t>A. Andersen // J. Vet. Diagn. Invest.</w:t>
      </w:r>
      <w:r>
        <w:rPr>
          <w:sz w:val="28"/>
          <w:szCs w:val="28"/>
        </w:rPr>
        <w:t xml:space="preserve"> </w:t>
      </w:r>
      <w:r>
        <w:rPr>
          <w:sz w:val="28"/>
          <w:szCs w:val="28"/>
          <w:lang w:val="en-US"/>
        </w:rPr>
        <w:t>– 1996.</w:t>
      </w:r>
      <w:r>
        <w:rPr>
          <w:sz w:val="28"/>
          <w:szCs w:val="28"/>
        </w:rPr>
        <w:t xml:space="preserve"> </w:t>
      </w:r>
      <w:r>
        <w:rPr>
          <w:sz w:val="28"/>
          <w:szCs w:val="28"/>
          <w:lang w:val="en-US"/>
        </w:rPr>
        <w:t xml:space="preserve">– </w:t>
      </w:r>
      <w:r>
        <w:rPr>
          <w:sz w:val="28"/>
          <w:szCs w:val="28"/>
        </w:rPr>
        <w:t xml:space="preserve">№ </w:t>
      </w:r>
      <w:r>
        <w:rPr>
          <w:sz w:val="28"/>
          <w:szCs w:val="28"/>
          <w:lang w:val="en-US"/>
        </w:rPr>
        <w:t>8</w:t>
      </w:r>
      <w:r>
        <w:rPr>
          <w:sz w:val="28"/>
          <w:szCs w:val="28"/>
        </w:rPr>
        <w:t xml:space="preserve">. – Р. </w:t>
      </w:r>
      <w:r>
        <w:rPr>
          <w:sz w:val="28"/>
          <w:szCs w:val="28"/>
          <w:lang w:val="en-US"/>
        </w:rPr>
        <w:t>433–440.</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Roncholt L. Chlamidia psitaci in Danish cattle</w:t>
      </w:r>
      <w:r w:rsidRPr="008B73E8">
        <w:rPr>
          <w:sz w:val="28"/>
          <w:szCs w:val="28"/>
          <w:lang w:val="en-US"/>
        </w:rPr>
        <w:t xml:space="preserve"> / </w:t>
      </w:r>
      <w:r>
        <w:rPr>
          <w:sz w:val="28"/>
          <w:szCs w:val="28"/>
          <w:lang w:val="en-US"/>
        </w:rPr>
        <w:t>L</w:t>
      </w:r>
      <w:r w:rsidRPr="008B73E8">
        <w:rPr>
          <w:sz w:val="28"/>
          <w:szCs w:val="28"/>
          <w:lang w:val="en-US"/>
        </w:rPr>
        <w:t>.</w:t>
      </w:r>
      <w:r>
        <w:rPr>
          <w:sz w:val="28"/>
          <w:szCs w:val="28"/>
          <w:lang w:val="en-US"/>
        </w:rPr>
        <w:t xml:space="preserve"> Roncholt // Acta Pathol. Microbiol. Scand.</w:t>
      </w:r>
      <w:r>
        <w:rPr>
          <w:sz w:val="28"/>
          <w:szCs w:val="28"/>
        </w:rPr>
        <w:t xml:space="preserve"> </w:t>
      </w:r>
      <w:r>
        <w:rPr>
          <w:sz w:val="28"/>
          <w:szCs w:val="28"/>
          <w:lang w:val="en-US"/>
        </w:rPr>
        <w:t>– 1978.</w:t>
      </w:r>
      <w:r>
        <w:rPr>
          <w:sz w:val="28"/>
          <w:szCs w:val="28"/>
        </w:rPr>
        <w:t xml:space="preserve"> </w:t>
      </w:r>
      <w:r>
        <w:rPr>
          <w:sz w:val="28"/>
          <w:szCs w:val="28"/>
          <w:lang w:val="en-US"/>
        </w:rPr>
        <w:t>– Bd. 86</w:t>
      </w:r>
      <w:r>
        <w:rPr>
          <w:sz w:val="28"/>
          <w:szCs w:val="28"/>
        </w:rPr>
        <w:t xml:space="preserve">. – Р. </w:t>
      </w:r>
      <w:r>
        <w:rPr>
          <w:sz w:val="28"/>
          <w:szCs w:val="28"/>
          <w:lang w:val="en-US"/>
        </w:rPr>
        <w:t>291–297.</w:t>
      </w:r>
    </w:p>
    <w:p w:rsidR="008B73E8" w:rsidRDefault="008B73E8" w:rsidP="00124AC3">
      <w:pPr>
        <w:numPr>
          <w:ilvl w:val="0"/>
          <w:numId w:val="59"/>
        </w:numPr>
        <w:suppressAutoHyphens w:val="0"/>
        <w:spacing w:line="360" w:lineRule="auto"/>
        <w:ind w:hanging="357"/>
        <w:jc w:val="both"/>
        <w:rPr>
          <w:sz w:val="28"/>
          <w:szCs w:val="28"/>
        </w:rPr>
      </w:pPr>
      <w:hyperlink r:id="rId201" w:history="1">
        <w:r>
          <w:rPr>
            <w:sz w:val="28"/>
            <w:szCs w:val="28"/>
            <w:lang w:val="en-GB"/>
          </w:rPr>
          <w:t>Salcedo S</w:t>
        </w:r>
        <w:r w:rsidRPr="008B73E8">
          <w:rPr>
            <w:sz w:val="28"/>
            <w:szCs w:val="28"/>
            <w:lang w:val="en-US"/>
          </w:rPr>
          <w:t xml:space="preserve">. </w:t>
        </w:r>
        <w:r>
          <w:rPr>
            <w:sz w:val="28"/>
            <w:szCs w:val="28"/>
            <w:lang w:val="en-GB"/>
          </w:rPr>
          <w:t>P</w:t>
        </w:r>
      </w:hyperlink>
      <w:r w:rsidRPr="008B73E8">
        <w:rPr>
          <w:sz w:val="28"/>
          <w:szCs w:val="28"/>
          <w:lang w:val="en-US"/>
        </w:rPr>
        <w:t>.</w:t>
      </w:r>
      <w:r>
        <w:rPr>
          <w:sz w:val="28"/>
          <w:szCs w:val="28"/>
          <w:lang w:val="en-GB"/>
        </w:rPr>
        <w:t xml:space="preserve"> Bacterial interactions with the eukaryotic secretory pathway</w:t>
      </w:r>
      <w:r w:rsidRPr="008B73E8">
        <w:rPr>
          <w:sz w:val="28"/>
          <w:szCs w:val="28"/>
          <w:lang w:val="en-US"/>
        </w:rPr>
        <w:t xml:space="preserve"> / S. P. </w:t>
      </w:r>
      <w:hyperlink r:id="rId202" w:history="1">
        <w:r>
          <w:rPr>
            <w:sz w:val="28"/>
            <w:szCs w:val="28"/>
            <w:lang w:val="en-GB"/>
          </w:rPr>
          <w:t>Salcedo</w:t>
        </w:r>
        <w:r>
          <w:rPr>
            <w:sz w:val="28"/>
            <w:szCs w:val="28"/>
          </w:rPr>
          <w:t>,</w:t>
        </w:r>
        <w:r>
          <w:rPr>
            <w:sz w:val="28"/>
            <w:szCs w:val="28"/>
            <w:lang w:val="en-GB"/>
          </w:rPr>
          <w:t xml:space="preserve"> </w:t>
        </w:r>
      </w:hyperlink>
      <w:r>
        <w:rPr>
          <w:sz w:val="28"/>
          <w:szCs w:val="28"/>
          <w:lang w:val="en-GB"/>
        </w:rPr>
        <w:t>D</w:t>
      </w:r>
      <w:r>
        <w:rPr>
          <w:sz w:val="28"/>
          <w:szCs w:val="28"/>
        </w:rPr>
        <w:t xml:space="preserve">. </w:t>
      </w:r>
      <w:r>
        <w:rPr>
          <w:sz w:val="28"/>
          <w:szCs w:val="28"/>
          <w:lang w:val="en-GB"/>
        </w:rPr>
        <w:t>W</w:t>
      </w:r>
      <w:r>
        <w:rPr>
          <w:sz w:val="28"/>
          <w:szCs w:val="28"/>
        </w:rPr>
        <w:t>.</w:t>
      </w:r>
      <w:r>
        <w:rPr>
          <w:sz w:val="28"/>
          <w:szCs w:val="28"/>
          <w:lang w:val="en-GB"/>
        </w:rPr>
        <w:t xml:space="preserve"> </w:t>
      </w:r>
      <w:hyperlink r:id="rId203" w:history="1">
        <w:r>
          <w:rPr>
            <w:sz w:val="28"/>
            <w:szCs w:val="28"/>
            <w:lang w:val="en-GB"/>
          </w:rPr>
          <w:t xml:space="preserve">Holden </w:t>
        </w:r>
      </w:hyperlink>
      <w:r>
        <w:rPr>
          <w:sz w:val="28"/>
          <w:szCs w:val="28"/>
        </w:rPr>
        <w:t xml:space="preserve">// </w:t>
      </w:r>
      <w:hyperlink r:id="rId204" w:history="1">
        <w:r>
          <w:rPr>
            <w:sz w:val="28"/>
            <w:szCs w:val="28"/>
            <w:lang w:val="en-GB"/>
          </w:rPr>
          <w:t>Curr</w:t>
        </w:r>
        <w:r>
          <w:rPr>
            <w:sz w:val="28"/>
            <w:szCs w:val="28"/>
          </w:rPr>
          <w:t>.</w:t>
        </w:r>
        <w:r>
          <w:rPr>
            <w:sz w:val="28"/>
            <w:szCs w:val="28"/>
            <w:lang w:val="en-GB"/>
          </w:rPr>
          <w:t xml:space="preserve"> Opin</w:t>
        </w:r>
        <w:r>
          <w:rPr>
            <w:sz w:val="28"/>
            <w:szCs w:val="28"/>
          </w:rPr>
          <w:t>.</w:t>
        </w:r>
        <w:r>
          <w:rPr>
            <w:sz w:val="28"/>
            <w:szCs w:val="28"/>
            <w:lang w:val="en-GB"/>
          </w:rPr>
          <w:t xml:space="preserve"> Microbiol.</w:t>
        </w:r>
      </w:hyperlink>
      <w:r>
        <w:rPr>
          <w:sz w:val="28"/>
          <w:szCs w:val="28"/>
        </w:rPr>
        <w:t xml:space="preserve"> – </w:t>
      </w:r>
      <w:r>
        <w:rPr>
          <w:sz w:val="28"/>
          <w:szCs w:val="28"/>
          <w:lang w:val="en-GB"/>
        </w:rPr>
        <w:t>2005</w:t>
      </w:r>
      <w:r>
        <w:rPr>
          <w:sz w:val="28"/>
          <w:szCs w:val="28"/>
        </w:rPr>
        <w:t>. –</w:t>
      </w:r>
      <w:r>
        <w:rPr>
          <w:sz w:val="28"/>
          <w:szCs w:val="28"/>
          <w:lang w:val="en-US"/>
        </w:rPr>
        <w:t xml:space="preserve">Vol. </w:t>
      </w:r>
      <w:r>
        <w:rPr>
          <w:sz w:val="28"/>
          <w:szCs w:val="28"/>
          <w:lang w:val="en-GB"/>
        </w:rPr>
        <w:t>8</w:t>
      </w:r>
      <w:r>
        <w:rPr>
          <w:sz w:val="28"/>
          <w:szCs w:val="28"/>
        </w:rPr>
        <w:t xml:space="preserve"> </w:t>
      </w:r>
      <w:r>
        <w:rPr>
          <w:sz w:val="28"/>
          <w:szCs w:val="28"/>
          <w:lang w:val="en-GB"/>
        </w:rPr>
        <w:t>(1).</w:t>
      </w:r>
      <w:r>
        <w:rPr>
          <w:sz w:val="28"/>
          <w:szCs w:val="28"/>
        </w:rPr>
        <w:t xml:space="preserve"> </w:t>
      </w:r>
      <w:r>
        <w:rPr>
          <w:sz w:val="28"/>
          <w:szCs w:val="28"/>
          <w:lang w:val="en-GB"/>
        </w:rPr>
        <w:t>– P. 92</w:t>
      </w:r>
      <w:r>
        <w:rPr>
          <w:sz w:val="28"/>
          <w:szCs w:val="28"/>
        </w:rPr>
        <w:t>–</w:t>
      </w:r>
      <w:r>
        <w:rPr>
          <w:sz w:val="28"/>
          <w:szCs w:val="28"/>
          <w:lang w:val="en-US"/>
        </w:rPr>
        <w:t>9</w:t>
      </w:r>
      <w:r>
        <w:rPr>
          <w:sz w:val="28"/>
          <w:szCs w:val="28"/>
          <w:lang w:val="en-GB"/>
        </w:rPr>
        <w:t>8</w:t>
      </w:r>
      <w:r>
        <w:rPr>
          <w:sz w:val="28"/>
          <w:szCs w:val="28"/>
          <w:lang w:val="en-US"/>
        </w:rPr>
        <w:t>.</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Schachter J. Chlamidial agents of human and animal diseases</w:t>
      </w:r>
      <w:r w:rsidRPr="008B73E8">
        <w:rPr>
          <w:sz w:val="28"/>
          <w:szCs w:val="28"/>
          <w:lang w:val="en-US"/>
        </w:rPr>
        <w:t xml:space="preserve"> / </w:t>
      </w:r>
      <w:r>
        <w:rPr>
          <w:sz w:val="28"/>
          <w:szCs w:val="28"/>
          <w:lang w:val="en-US"/>
        </w:rPr>
        <w:t>J. Schachter //</w:t>
      </w:r>
      <w:r w:rsidRPr="008B73E8">
        <w:rPr>
          <w:sz w:val="28"/>
          <w:szCs w:val="28"/>
          <w:lang w:val="en-US"/>
        </w:rPr>
        <w:t> </w:t>
      </w:r>
      <w:r>
        <w:rPr>
          <w:sz w:val="28"/>
          <w:szCs w:val="28"/>
          <w:lang w:val="en-US"/>
        </w:rPr>
        <w:t>Bull. Wrld. Hlth. Org.</w:t>
      </w:r>
      <w:r>
        <w:rPr>
          <w:sz w:val="28"/>
          <w:szCs w:val="28"/>
        </w:rPr>
        <w:t xml:space="preserve"> </w:t>
      </w:r>
      <w:r>
        <w:rPr>
          <w:sz w:val="28"/>
          <w:szCs w:val="28"/>
          <w:lang w:val="en-US"/>
        </w:rPr>
        <w:t>– 1973.</w:t>
      </w:r>
      <w:r>
        <w:rPr>
          <w:sz w:val="28"/>
          <w:szCs w:val="28"/>
        </w:rPr>
        <w:t xml:space="preserve"> </w:t>
      </w:r>
      <w:r>
        <w:rPr>
          <w:sz w:val="28"/>
          <w:szCs w:val="28"/>
          <w:lang w:val="en-US"/>
        </w:rPr>
        <w:t>– Vol. 43</w:t>
      </w:r>
      <w:r>
        <w:rPr>
          <w:sz w:val="28"/>
          <w:szCs w:val="28"/>
        </w:rPr>
        <w:t xml:space="preserve">. </w:t>
      </w:r>
      <w:r>
        <w:rPr>
          <w:sz w:val="28"/>
          <w:szCs w:val="28"/>
          <w:lang w:val="en-US"/>
        </w:rPr>
        <w:t>– P. 443–449.</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Schiefer H.</w:t>
      </w:r>
      <w:r w:rsidRPr="008B73E8">
        <w:rPr>
          <w:sz w:val="28"/>
          <w:szCs w:val="28"/>
          <w:lang w:val="en-US"/>
        </w:rPr>
        <w:t xml:space="preserve"> </w:t>
      </w:r>
      <w:r>
        <w:rPr>
          <w:sz w:val="28"/>
          <w:szCs w:val="28"/>
          <w:lang w:val="en-US"/>
        </w:rPr>
        <w:t xml:space="preserve">G. Zellbiologie der Chlamidien </w:t>
      </w:r>
      <w:r w:rsidRPr="008B73E8">
        <w:rPr>
          <w:sz w:val="28"/>
          <w:szCs w:val="28"/>
          <w:lang w:val="en-US"/>
        </w:rPr>
        <w:t xml:space="preserve">/ </w:t>
      </w:r>
      <w:r>
        <w:rPr>
          <w:sz w:val="28"/>
          <w:szCs w:val="28"/>
          <w:lang w:val="en-US"/>
        </w:rPr>
        <w:t>H. G.</w:t>
      </w:r>
      <w:r w:rsidRPr="008B73E8">
        <w:rPr>
          <w:sz w:val="28"/>
          <w:szCs w:val="28"/>
          <w:lang w:val="en-US"/>
        </w:rPr>
        <w:t xml:space="preserve"> </w:t>
      </w:r>
      <w:r>
        <w:rPr>
          <w:sz w:val="28"/>
          <w:szCs w:val="28"/>
          <w:lang w:val="en-US"/>
        </w:rPr>
        <w:t>Schiefer, H. Krauss // Lab. Med.</w:t>
      </w:r>
      <w:r w:rsidRPr="008B73E8">
        <w:rPr>
          <w:sz w:val="28"/>
          <w:szCs w:val="28"/>
          <w:lang w:val="en-US"/>
        </w:rPr>
        <w:t xml:space="preserve"> </w:t>
      </w:r>
      <w:r>
        <w:rPr>
          <w:sz w:val="28"/>
          <w:szCs w:val="28"/>
          <w:lang w:val="en-US"/>
        </w:rPr>
        <w:t>– 1982.</w:t>
      </w:r>
      <w:r w:rsidRPr="008B73E8">
        <w:rPr>
          <w:sz w:val="28"/>
          <w:szCs w:val="28"/>
          <w:lang w:val="en-US"/>
        </w:rPr>
        <w:t xml:space="preserve"> – № 34 – </w:t>
      </w:r>
      <w:r>
        <w:rPr>
          <w:sz w:val="28"/>
          <w:szCs w:val="28"/>
          <w:lang w:val="en-US"/>
        </w:rPr>
        <w:t>S. 51–53.</w:t>
      </w:r>
    </w:p>
    <w:p w:rsidR="008B73E8" w:rsidRDefault="008B73E8" w:rsidP="00124AC3">
      <w:pPr>
        <w:numPr>
          <w:ilvl w:val="0"/>
          <w:numId w:val="59"/>
        </w:numPr>
        <w:suppressAutoHyphens w:val="0"/>
        <w:spacing w:line="360" w:lineRule="auto"/>
        <w:ind w:hanging="357"/>
        <w:jc w:val="both"/>
        <w:rPr>
          <w:sz w:val="28"/>
          <w:szCs w:val="28"/>
        </w:rPr>
      </w:pPr>
      <w:hyperlink r:id="rId205" w:history="1"/>
      <w:hyperlink r:id="rId206" w:history="1">
        <w:r>
          <w:rPr>
            <w:rStyle w:val="af9"/>
            <w:lang w:val="en-US"/>
          </w:rPr>
          <w:t>Schierack P</w:t>
        </w:r>
      </w:hyperlink>
      <w:r w:rsidRPr="008B73E8">
        <w:rPr>
          <w:sz w:val="28"/>
          <w:szCs w:val="28"/>
          <w:lang w:val="en-US"/>
        </w:rPr>
        <w:t>.</w:t>
      </w:r>
      <w:r>
        <w:rPr>
          <w:sz w:val="28"/>
          <w:szCs w:val="28"/>
          <w:lang w:val="en-US"/>
        </w:rPr>
        <w:t xml:space="preserve"> Characterization of a porcine intestinal epithelial cell line for in vitro studies of microbial pathogenesis in swine</w:t>
      </w:r>
      <w:r w:rsidRPr="008B73E8">
        <w:rPr>
          <w:sz w:val="28"/>
          <w:szCs w:val="28"/>
          <w:lang w:val="en-US"/>
        </w:rPr>
        <w:t xml:space="preserve"> / P. </w:t>
      </w:r>
      <w:hyperlink r:id="rId207" w:history="1">
        <w:r>
          <w:rPr>
            <w:rStyle w:val="af9"/>
            <w:lang w:val="en-US"/>
          </w:rPr>
          <w:t>Schierack</w:t>
        </w:r>
        <w:r>
          <w:rPr>
            <w:rStyle w:val="af9"/>
          </w:rPr>
          <w:t>,</w:t>
        </w:r>
        <w:r>
          <w:rPr>
            <w:rStyle w:val="af9"/>
            <w:lang w:val="en-US"/>
          </w:rPr>
          <w:t xml:space="preserve"> </w:t>
        </w:r>
      </w:hyperlink>
      <w:r>
        <w:rPr>
          <w:sz w:val="28"/>
          <w:szCs w:val="28"/>
          <w:lang w:val="en-US"/>
        </w:rPr>
        <w:t>M</w:t>
      </w:r>
      <w:r>
        <w:rPr>
          <w:sz w:val="28"/>
          <w:szCs w:val="28"/>
        </w:rPr>
        <w:t>.</w:t>
      </w:r>
      <w:r>
        <w:rPr>
          <w:sz w:val="28"/>
          <w:szCs w:val="28"/>
          <w:lang w:val="en-US"/>
        </w:rPr>
        <w:t xml:space="preserve"> </w:t>
      </w:r>
      <w:hyperlink r:id="rId208" w:history="1">
        <w:r>
          <w:rPr>
            <w:rStyle w:val="af9"/>
            <w:lang w:val="en-US"/>
          </w:rPr>
          <w:t>Nordhoff</w:t>
        </w:r>
        <w:r>
          <w:rPr>
            <w:rStyle w:val="af9"/>
          </w:rPr>
          <w:t>,</w:t>
        </w:r>
        <w:r>
          <w:rPr>
            <w:rStyle w:val="af9"/>
            <w:lang w:val="en-US"/>
          </w:rPr>
          <w:t xml:space="preserve"> </w:t>
        </w:r>
        <w:r>
          <w:rPr>
            <w:rStyle w:val="af9"/>
          </w:rPr>
          <w:t xml:space="preserve">М. </w:t>
        </w:r>
      </w:hyperlink>
      <w:hyperlink r:id="rId209" w:history="1">
        <w:r>
          <w:rPr>
            <w:rStyle w:val="af9"/>
            <w:lang w:val="en-US"/>
          </w:rPr>
          <w:t xml:space="preserve">Pollmann </w:t>
        </w:r>
      </w:hyperlink>
      <w:r>
        <w:rPr>
          <w:sz w:val="28"/>
          <w:szCs w:val="28"/>
        </w:rPr>
        <w:t xml:space="preserve">// </w:t>
      </w:r>
      <w:r>
        <w:rPr>
          <w:sz w:val="28"/>
          <w:szCs w:val="28"/>
          <w:lang w:val="en-US"/>
        </w:rPr>
        <w:t>Histochem. Cell. Biol.</w:t>
      </w:r>
      <w:r>
        <w:rPr>
          <w:sz w:val="28"/>
          <w:szCs w:val="28"/>
        </w:rPr>
        <w:t xml:space="preserve"> – </w:t>
      </w:r>
      <w:r>
        <w:rPr>
          <w:sz w:val="28"/>
          <w:szCs w:val="28"/>
          <w:lang w:val="en-US"/>
        </w:rPr>
        <w:t>2006</w:t>
      </w:r>
      <w:r>
        <w:rPr>
          <w:sz w:val="28"/>
          <w:szCs w:val="28"/>
        </w:rPr>
        <w:t>. – №</w:t>
      </w:r>
      <w:r>
        <w:rPr>
          <w:sz w:val="28"/>
          <w:szCs w:val="28"/>
          <w:lang w:val="en-US"/>
        </w:rPr>
        <w:t xml:space="preserve"> 125 (3).</w:t>
      </w:r>
      <w:r>
        <w:rPr>
          <w:sz w:val="28"/>
          <w:szCs w:val="28"/>
        </w:rPr>
        <w:t xml:space="preserve"> – </w:t>
      </w:r>
      <w:r>
        <w:rPr>
          <w:sz w:val="28"/>
          <w:szCs w:val="28"/>
          <w:lang w:val="en-US"/>
        </w:rPr>
        <w:t>P. 293</w:t>
      </w:r>
      <w:r>
        <w:rPr>
          <w:sz w:val="28"/>
          <w:szCs w:val="28"/>
        </w:rPr>
        <w:t>–</w:t>
      </w:r>
      <w:r>
        <w:rPr>
          <w:sz w:val="28"/>
          <w:szCs w:val="28"/>
          <w:lang w:val="en-US"/>
        </w:rPr>
        <w:t>305.</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 xml:space="preserve">Schmeer N. Course of guinea-pig inclusion body conjunctivitis due to Chlamydia in a laboratory colony / N. Schmeer, R. Weiss, M. Reinacher </w:t>
      </w:r>
      <w:r>
        <w:rPr>
          <w:sz w:val="28"/>
          <w:szCs w:val="28"/>
          <w:lang w:val="en-US"/>
        </w:rPr>
        <w:t xml:space="preserve">// </w:t>
      </w:r>
      <w:r w:rsidRPr="008B73E8">
        <w:rPr>
          <w:sz w:val="28"/>
          <w:szCs w:val="28"/>
          <w:lang w:val="en-US"/>
        </w:rPr>
        <w:t>Zeitschrift</w:t>
      </w:r>
      <w:r>
        <w:rPr>
          <w:sz w:val="28"/>
          <w:szCs w:val="28"/>
          <w:lang w:val="en-US"/>
        </w:rPr>
        <w:t xml:space="preserve"> </w:t>
      </w:r>
      <w:r w:rsidRPr="008B73E8">
        <w:rPr>
          <w:sz w:val="28"/>
          <w:szCs w:val="28"/>
          <w:lang w:val="en-US"/>
        </w:rPr>
        <w:t>fur</w:t>
      </w:r>
      <w:r>
        <w:rPr>
          <w:sz w:val="28"/>
          <w:szCs w:val="28"/>
          <w:lang w:val="en-US"/>
        </w:rPr>
        <w:t xml:space="preserve"> </w:t>
      </w:r>
      <w:r w:rsidRPr="008B73E8">
        <w:rPr>
          <w:sz w:val="28"/>
          <w:szCs w:val="28"/>
          <w:lang w:val="en-US"/>
        </w:rPr>
        <w:t xml:space="preserve">Versuchstierkunde. – 1985. – </w:t>
      </w:r>
      <w:r>
        <w:rPr>
          <w:sz w:val="28"/>
          <w:szCs w:val="28"/>
          <w:lang w:val="en-US"/>
        </w:rPr>
        <w:t xml:space="preserve">Bd. </w:t>
      </w:r>
      <w:r w:rsidRPr="008B73E8">
        <w:rPr>
          <w:sz w:val="28"/>
          <w:szCs w:val="28"/>
          <w:lang w:val="en-US"/>
        </w:rPr>
        <w:t>27</w:t>
      </w:r>
      <w:r>
        <w:rPr>
          <w:sz w:val="28"/>
          <w:szCs w:val="28"/>
          <w:lang w:val="en-US"/>
        </w:rPr>
        <w:t>,</w:t>
      </w:r>
      <w:r w:rsidRPr="008B73E8">
        <w:rPr>
          <w:sz w:val="28"/>
          <w:szCs w:val="28"/>
          <w:lang w:val="en-US"/>
        </w:rPr>
        <w:t xml:space="preserve"> № 5. – </w:t>
      </w:r>
      <w:r>
        <w:rPr>
          <w:sz w:val="28"/>
          <w:szCs w:val="28"/>
        </w:rPr>
        <w:t>Р</w:t>
      </w:r>
      <w:r>
        <w:rPr>
          <w:sz w:val="28"/>
          <w:szCs w:val="28"/>
          <w:lang w:val="en-US"/>
        </w:rPr>
        <w:t xml:space="preserve">. </w:t>
      </w:r>
      <w:r w:rsidRPr="008B73E8">
        <w:rPr>
          <w:sz w:val="28"/>
          <w:szCs w:val="28"/>
          <w:lang w:val="en-US"/>
        </w:rPr>
        <w:t>233–240.</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Schull W. Die enzootische pneunomie der schweine. Ursachen bedeutung und Bekдmpfung – eine Ubersicht</w:t>
      </w:r>
      <w:r w:rsidRPr="008B73E8">
        <w:rPr>
          <w:sz w:val="28"/>
          <w:szCs w:val="28"/>
          <w:lang w:val="en-US"/>
        </w:rPr>
        <w:t xml:space="preserve"> / </w:t>
      </w:r>
      <w:r>
        <w:rPr>
          <w:sz w:val="28"/>
          <w:szCs w:val="28"/>
          <w:lang w:val="en-US"/>
        </w:rPr>
        <w:t>W.</w:t>
      </w:r>
      <w:r w:rsidRPr="008B73E8">
        <w:rPr>
          <w:sz w:val="28"/>
          <w:szCs w:val="28"/>
          <w:lang w:val="en-US"/>
        </w:rPr>
        <w:t xml:space="preserve"> </w:t>
      </w:r>
      <w:r>
        <w:rPr>
          <w:sz w:val="28"/>
          <w:szCs w:val="28"/>
          <w:lang w:val="en-US"/>
        </w:rPr>
        <w:t>Schull, M.</w:t>
      </w:r>
      <w:r w:rsidRPr="008B73E8">
        <w:rPr>
          <w:sz w:val="28"/>
          <w:szCs w:val="28"/>
          <w:lang w:val="en-US"/>
        </w:rPr>
        <w:t xml:space="preserve"> </w:t>
      </w:r>
      <w:r>
        <w:rPr>
          <w:sz w:val="28"/>
          <w:szCs w:val="28"/>
          <w:lang w:val="en-US"/>
        </w:rPr>
        <w:t>Michael, I. Hahn // Tierzucht.</w:t>
      </w:r>
      <w:r w:rsidRPr="008B73E8">
        <w:rPr>
          <w:sz w:val="28"/>
          <w:szCs w:val="28"/>
          <w:lang w:val="en-US"/>
        </w:rPr>
        <w:t xml:space="preserve"> – </w:t>
      </w:r>
      <w:r>
        <w:rPr>
          <w:sz w:val="28"/>
          <w:szCs w:val="28"/>
          <w:lang w:val="en-US"/>
        </w:rPr>
        <w:t>1982.</w:t>
      </w:r>
      <w:r w:rsidRPr="008B73E8">
        <w:rPr>
          <w:sz w:val="28"/>
          <w:szCs w:val="28"/>
          <w:lang w:val="en-US"/>
        </w:rPr>
        <w:t xml:space="preserve"> – </w:t>
      </w:r>
      <w:r>
        <w:rPr>
          <w:sz w:val="28"/>
          <w:szCs w:val="28"/>
          <w:lang w:val="en-US"/>
        </w:rPr>
        <w:t xml:space="preserve">Vol. 36, </w:t>
      </w:r>
      <w:r w:rsidRPr="008B73E8">
        <w:rPr>
          <w:sz w:val="28"/>
          <w:szCs w:val="28"/>
          <w:lang w:val="en-US"/>
        </w:rPr>
        <w:t xml:space="preserve">№ </w:t>
      </w:r>
      <w:r>
        <w:rPr>
          <w:sz w:val="28"/>
          <w:szCs w:val="28"/>
          <w:lang w:val="en-US"/>
        </w:rPr>
        <w:t>10.</w:t>
      </w:r>
      <w:r w:rsidRPr="008B73E8">
        <w:rPr>
          <w:sz w:val="28"/>
          <w:szCs w:val="28"/>
          <w:lang w:val="en-US"/>
        </w:rPr>
        <w:t xml:space="preserve"> </w:t>
      </w:r>
      <w:r>
        <w:rPr>
          <w:sz w:val="28"/>
          <w:szCs w:val="28"/>
          <w:lang w:val="en-US"/>
        </w:rPr>
        <w:t>– S. 454</w:t>
      </w:r>
      <w:r w:rsidRPr="008B73E8">
        <w:rPr>
          <w:sz w:val="28"/>
          <w:szCs w:val="28"/>
          <w:lang w:val="en-US"/>
        </w:rPr>
        <w:t>–</w:t>
      </w:r>
      <w:r>
        <w:rPr>
          <w:sz w:val="28"/>
          <w:szCs w:val="28"/>
          <w:lang w:val="en-US"/>
        </w:rPr>
        <w:t>457.</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r w:rsidRPr="008B73E8">
        <w:rPr>
          <w:szCs w:val="28"/>
          <w:lang w:val="en-US"/>
        </w:rPr>
        <w:t>Schwerg H. P</w:t>
      </w:r>
      <w:r>
        <w:rPr>
          <w:szCs w:val="28"/>
          <w:lang w:val="en-US"/>
        </w:rPr>
        <w:t>.</w:t>
      </w:r>
      <w:r w:rsidRPr="008B73E8">
        <w:rPr>
          <w:szCs w:val="28"/>
          <w:lang w:val="en-US"/>
        </w:rPr>
        <w:t xml:space="preserve"> Feeding-related mastitis in a dairy herd / H. P</w:t>
      </w:r>
      <w:r>
        <w:rPr>
          <w:szCs w:val="28"/>
          <w:lang w:val="en-US"/>
        </w:rPr>
        <w:t>.</w:t>
      </w:r>
      <w:r w:rsidRPr="008B73E8">
        <w:rPr>
          <w:szCs w:val="28"/>
          <w:lang w:val="en-US"/>
        </w:rPr>
        <w:t xml:space="preserve"> Schwerg </w:t>
      </w:r>
      <w:r>
        <w:rPr>
          <w:szCs w:val="28"/>
          <w:lang w:val="en-US"/>
        </w:rPr>
        <w:t>//</w:t>
      </w:r>
      <w:r w:rsidRPr="008B73E8">
        <w:rPr>
          <w:szCs w:val="28"/>
          <w:lang w:val="en-US"/>
        </w:rPr>
        <w:t xml:space="preserve"> Monatshefte fur Veterinarmedizin. – 1981. – </w:t>
      </w:r>
      <w:r>
        <w:rPr>
          <w:szCs w:val="28"/>
          <w:lang w:val="en-US"/>
        </w:rPr>
        <w:t xml:space="preserve">Vol. </w:t>
      </w:r>
      <w:r w:rsidRPr="008B73E8">
        <w:rPr>
          <w:szCs w:val="28"/>
          <w:lang w:val="en-US"/>
        </w:rPr>
        <w:t>36</w:t>
      </w:r>
      <w:r>
        <w:rPr>
          <w:szCs w:val="28"/>
          <w:lang w:val="en-US"/>
        </w:rPr>
        <w:t xml:space="preserve">, </w:t>
      </w:r>
      <w:r w:rsidRPr="008B73E8">
        <w:rPr>
          <w:szCs w:val="28"/>
          <w:lang w:val="en-US"/>
        </w:rPr>
        <w:t xml:space="preserve">№ 23. – </w:t>
      </w:r>
      <w:r>
        <w:rPr>
          <w:szCs w:val="28"/>
          <w:lang w:val="en-US"/>
        </w:rPr>
        <w:t xml:space="preserve">P. </w:t>
      </w:r>
      <w:r w:rsidRPr="008B73E8">
        <w:rPr>
          <w:szCs w:val="28"/>
          <w:lang w:val="en-US"/>
        </w:rPr>
        <w:t>901–903</w:t>
      </w:r>
      <w:r>
        <w:rPr>
          <w:szCs w:val="28"/>
          <w:lang w:val="en-US"/>
        </w:rPr>
        <w:t>.</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lastRenderedPageBreak/>
        <w:t>Serotyping of Chlamydia psittaci by the microimmunofluorescence test: isolates of ovine origin</w:t>
      </w:r>
      <w:r w:rsidRPr="008B73E8">
        <w:rPr>
          <w:sz w:val="28"/>
          <w:szCs w:val="28"/>
          <w:lang w:val="en-US"/>
        </w:rPr>
        <w:t xml:space="preserve"> / </w:t>
      </w:r>
      <w:r>
        <w:rPr>
          <w:sz w:val="28"/>
          <w:szCs w:val="28"/>
          <w:lang w:val="en-GB"/>
        </w:rPr>
        <w:t>F.</w:t>
      </w:r>
      <w:r w:rsidRPr="008B73E8">
        <w:rPr>
          <w:sz w:val="28"/>
          <w:szCs w:val="28"/>
          <w:lang w:val="en-US"/>
        </w:rPr>
        <w:t xml:space="preserve"> </w:t>
      </w:r>
      <w:r>
        <w:rPr>
          <w:sz w:val="28"/>
          <w:szCs w:val="28"/>
          <w:lang w:val="en-GB"/>
        </w:rPr>
        <w:t>Eb</w:t>
      </w:r>
      <w:r w:rsidRPr="008B73E8">
        <w:rPr>
          <w:sz w:val="28"/>
          <w:szCs w:val="28"/>
          <w:lang w:val="en-US"/>
        </w:rPr>
        <w:t xml:space="preserve">, </w:t>
      </w:r>
      <w:r>
        <w:rPr>
          <w:sz w:val="28"/>
          <w:szCs w:val="28"/>
          <w:lang w:val="en-GB"/>
        </w:rPr>
        <w:t xml:space="preserve">J. Orvila </w:t>
      </w:r>
      <w:r w:rsidRPr="008B73E8">
        <w:rPr>
          <w:sz w:val="28"/>
          <w:szCs w:val="28"/>
          <w:lang w:val="en-US"/>
        </w:rPr>
        <w:t>//</w:t>
      </w:r>
      <w:r>
        <w:rPr>
          <w:sz w:val="28"/>
          <w:szCs w:val="28"/>
          <w:lang w:val="en-US"/>
        </w:rPr>
        <w:t xml:space="preserve"> </w:t>
      </w:r>
      <w:r w:rsidRPr="008B73E8">
        <w:rPr>
          <w:sz w:val="28"/>
          <w:szCs w:val="28"/>
          <w:lang w:val="en-US"/>
        </w:rPr>
        <w:t xml:space="preserve">Infect. </w:t>
      </w:r>
      <w:r>
        <w:rPr>
          <w:sz w:val="28"/>
          <w:szCs w:val="28"/>
        </w:rPr>
        <w:t>Immun. – 1982. –</w:t>
      </w:r>
      <w:r>
        <w:rPr>
          <w:sz w:val="28"/>
          <w:szCs w:val="28"/>
          <w:lang w:val="en-US"/>
        </w:rPr>
        <w:t xml:space="preserve"> Vol.</w:t>
      </w:r>
      <w:r>
        <w:rPr>
          <w:sz w:val="28"/>
          <w:szCs w:val="28"/>
        </w:rPr>
        <w:t xml:space="preserve"> 37, № 3</w:t>
      </w:r>
      <w:r>
        <w:rPr>
          <w:sz w:val="28"/>
          <w:szCs w:val="28"/>
          <w:lang w:val="en-US"/>
        </w:rPr>
        <w:t>.</w:t>
      </w:r>
      <w:r>
        <w:rPr>
          <w:sz w:val="28"/>
          <w:szCs w:val="28"/>
        </w:rPr>
        <w:t xml:space="preserve"> </w:t>
      </w:r>
      <w:r>
        <w:rPr>
          <w:sz w:val="28"/>
          <w:szCs w:val="28"/>
          <w:lang w:val="en-US"/>
        </w:rPr>
        <w:t>–</w:t>
      </w:r>
      <w:r>
        <w:rPr>
          <w:sz w:val="28"/>
          <w:szCs w:val="28"/>
        </w:rPr>
        <w:t xml:space="preserve"> </w:t>
      </w:r>
      <w:r>
        <w:rPr>
          <w:sz w:val="28"/>
          <w:szCs w:val="28"/>
          <w:lang w:val="en-US"/>
        </w:rPr>
        <w:t>P</w:t>
      </w:r>
      <w:r>
        <w:rPr>
          <w:sz w:val="28"/>
          <w:szCs w:val="28"/>
        </w:rPr>
        <w:t>. 1289–1291.</w:t>
      </w:r>
    </w:p>
    <w:p w:rsidR="008B73E8" w:rsidRDefault="008B73E8" w:rsidP="00124AC3">
      <w:pPr>
        <w:numPr>
          <w:ilvl w:val="0"/>
          <w:numId w:val="59"/>
        </w:numPr>
        <w:suppressAutoHyphens w:val="0"/>
        <w:spacing w:line="360" w:lineRule="auto"/>
        <w:ind w:hanging="357"/>
        <w:jc w:val="both"/>
        <w:rPr>
          <w:sz w:val="28"/>
          <w:szCs w:val="28"/>
        </w:rPr>
      </w:pPr>
      <w:hyperlink r:id="rId210" w:history="1">
        <w:r>
          <w:rPr>
            <w:sz w:val="28"/>
            <w:szCs w:val="28"/>
            <w:lang w:val="en-GB"/>
          </w:rPr>
          <w:t>Shah A</w:t>
        </w:r>
        <w:r w:rsidRPr="008B73E8">
          <w:rPr>
            <w:sz w:val="28"/>
            <w:szCs w:val="28"/>
            <w:lang w:val="en-US"/>
          </w:rPr>
          <w:t xml:space="preserve">. </w:t>
        </w:r>
        <w:r>
          <w:rPr>
            <w:sz w:val="28"/>
            <w:szCs w:val="28"/>
            <w:lang w:val="en-GB"/>
          </w:rPr>
          <w:t>A</w:t>
        </w:r>
      </w:hyperlink>
      <w:r>
        <w:rPr>
          <w:sz w:val="28"/>
          <w:szCs w:val="28"/>
          <w:lang w:val="en-GB"/>
        </w:rPr>
        <w:t>.</w:t>
      </w:r>
      <w:r w:rsidRPr="008B73E8">
        <w:rPr>
          <w:sz w:val="28"/>
          <w:szCs w:val="28"/>
          <w:lang w:val="en-US"/>
        </w:rPr>
        <w:t xml:space="preserve"> </w:t>
      </w:r>
      <w:r>
        <w:rPr>
          <w:sz w:val="28"/>
          <w:szCs w:val="28"/>
          <w:lang w:val="en-GB"/>
        </w:rPr>
        <w:t>Histopathologic changes related to fibrotic oviduct occlusion after genital tract infection of mice with Chlamydia muridarum</w:t>
      </w:r>
      <w:r w:rsidRPr="008B73E8">
        <w:rPr>
          <w:sz w:val="28"/>
          <w:szCs w:val="28"/>
          <w:lang w:val="en-US"/>
        </w:rPr>
        <w:t xml:space="preserve"> /</w:t>
      </w:r>
      <w:r>
        <w:rPr>
          <w:sz w:val="28"/>
          <w:szCs w:val="28"/>
          <w:lang w:val="en-US"/>
        </w:rPr>
        <w:t xml:space="preserve"> A</w:t>
      </w:r>
      <w:r w:rsidRPr="008B73E8">
        <w:rPr>
          <w:sz w:val="28"/>
          <w:szCs w:val="28"/>
          <w:lang w:val="en-US"/>
        </w:rPr>
        <w:t xml:space="preserve">. </w:t>
      </w:r>
      <w:r>
        <w:rPr>
          <w:sz w:val="28"/>
          <w:szCs w:val="28"/>
          <w:lang w:val="en-US"/>
        </w:rPr>
        <w:t>A</w:t>
      </w:r>
      <w:r w:rsidRPr="008B73E8">
        <w:rPr>
          <w:sz w:val="28"/>
          <w:szCs w:val="28"/>
          <w:lang w:val="en-US"/>
        </w:rPr>
        <w:t>.</w:t>
      </w:r>
      <w:r>
        <w:rPr>
          <w:sz w:val="28"/>
          <w:szCs w:val="28"/>
          <w:lang w:val="en-US"/>
        </w:rPr>
        <w:t xml:space="preserve"> </w:t>
      </w:r>
      <w:hyperlink r:id="rId211" w:history="1">
        <w:r>
          <w:rPr>
            <w:sz w:val="28"/>
            <w:szCs w:val="28"/>
            <w:lang w:val="en-GB"/>
          </w:rPr>
          <w:t>Shah</w:t>
        </w:r>
        <w:r w:rsidRPr="008B73E8">
          <w:rPr>
            <w:sz w:val="28"/>
            <w:szCs w:val="28"/>
            <w:lang w:val="en-US"/>
          </w:rPr>
          <w:t>,</w:t>
        </w:r>
        <w:r>
          <w:rPr>
            <w:sz w:val="28"/>
            <w:szCs w:val="28"/>
            <w:lang w:val="en-GB"/>
          </w:rPr>
          <w:t xml:space="preserve"> </w:t>
        </w:r>
      </w:hyperlink>
      <w:r>
        <w:rPr>
          <w:sz w:val="28"/>
          <w:szCs w:val="28"/>
          <w:lang w:val="en-GB"/>
        </w:rPr>
        <w:t>J.</w:t>
      </w:r>
      <w:r w:rsidRPr="008B73E8">
        <w:rPr>
          <w:sz w:val="28"/>
          <w:szCs w:val="28"/>
          <w:lang w:val="en-US"/>
        </w:rPr>
        <w:t xml:space="preserve"> </w:t>
      </w:r>
      <w:r>
        <w:rPr>
          <w:sz w:val="28"/>
          <w:szCs w:val="28"/>
          <w:lang w:val="en-GB"/>
        </w:rPr>
        <w:t>H</w:t>
      </w:r>
      <w:r w:rsidRPr="008B73E8">
        <w:rPr>
          <w:sz w:val="28"/>
          <w:szCs w:val="28"/>
          <w:lang w:val="en-US"/>
        </w:rPr>
        <w:t>.</w:t>
      </w:r>
      <w:r>
        <w:rPr>
          <w:sz w:val="28"/>
          <w:szCs w:val="28"/>
          <w:lang w:val="en-GB"/>
        </w:rPr>
        <w:t xml:space="preserve"> </w:t>
      </w:r>
      <w:hyperlink r:id="rId212" w:history="1">
        <w:r>
          <w:rPr>
            <w:sz w:val="28"/>
            <w:szCs w:val="28"/>
            <w:lang w:val="en-GB"/>
          </w:rPr>
          <w:t>Schripsema</w:t>
        </w:r>
        <w:r w:rsidRPr="008B73E8">
          <w:rPr>
            <w:sz w:val="28"/>
            <w:szCs w:val="28"/>
            <w:lang w:val="en-US"/>
          </w:rPr>
          <w:t>,</w:t>
        </w:r>
        <w:r>
          <w:rPr>
            <w:sz w:val="28"/>
            <w:szCs w:val="28"/>
            <w:lang w:val="en-GB"/>
          </w:rPr>
          <w:t xml:space="preserve"> </w:t>
        </w:r>
      </w:hyperlink>
      <w:r>
        <w:rPr>
          <w:sz w:val="28"/>
          <w:szCs w:val="28"/>
          <w:lang w:val="en-GB"/>
        </w:rPr>
        <w:t>M</w:t>
      </w:r>
      <w:r w:rsidRPr="008B73E8">
        <w:rPr>
          <w:sz w:val="28"/>
          <w:szCs w:val="28"/>
          <w:lang w:val="en-US"/>
        </w:rPr>
        <w:t xml:space="preserve">. </w:t>
      </w:r>
      <w:r>
        <w:rPr>
          <w:sz w:val="28"/>
          <w:szCs w:val="28"/>
          <w:lang w:val="en-GB"/>
        </w:rPr>
        <w:t>T</w:t>
      </w:r>
      <w:r w:rsidRPr="008B73E8">
        <w:rPr>
          <w:sz w:val="28"/>
          <w:szCs w:val="28"/>
          <w:lang w:val="en-US"/>
        </w:rPr>
        <w:t>.</w:t>
      </w:r>
      <w:r>
        <w:rPr>
          <w:sz w:val="28"/>
          <w:szCs w:val="28"/>
          <w:lang w:val="en-GB"/>
        </w:rPr>
        <w:t xml:space="preserve"> </w:t>
      </w:r>
      <w:hyperlink r:id="rId213" w:history="1">
        <w:r>
          <w:rPr>
            <w:sz w:val="28"/>
            <w:szCs w:val="28"/>
            <w:lang w:val="en-GB"/>
          </w:rPr>
          <w:t xml:space="preserve">Imtiaz </w:t>
        </w:r>
      </w:hyperlink>
      <w:r>
        <w:rPr>
          <w:sz w:val="28"/>
          <w:szCs w:val="28"/>
          <w:lang w:val="en-US"/>
        </w:rPr>
        <w:t>[et al.]</w:t>
      </w:r>
      <w:r w:rsidRPr="008B73E8">
        <w:rPr>
          <w:sz w:val="28"/>
          <w:szCs w:val="28"/>
          <w:lang w:val="en-US"/>
        </w:rPr>
        <w:t xml:space="preserve"> //</w:t>
      </w:r>
      <w:r>
        <w:rPr>
          <w:sz w:val="28"/>
          <w:szCs w:val="28"/>
          <w:lang w:val="en-US"/>
        </w:rPr>
        <w:t xml:space="preserve"> </w:t>
      </w:r>
      <w:hyperlink r:id="rId214" w:history="1">
        <w:r>
          <w:rPr>
            <w:sz w:val="28"/>
            <w:szCs w:val="28"/>
            <w:lang w:val="en-US"/>
          </w:rPr>
          <w:t>Sex</w:t>
        </w:r>
        <w:r w:rsidRPr="008B73E8">
          <w:rPr>
            <w:sz w:val="28"/>
            <w:szCs w:val="28"/>
            <w:lang w:val="en-US"/>
          </w:rPr>
          <w:t>.</w:t>
        </w:r>
        <w:r>
          <w:rPr>
            <w:sz w:val="28"/>
            <w:szCs w:val="28"/>
            <w:lang w:val="en-US"/>
          </w:rPr>
          <w:t xml:space="preserve"> Transm</w:t>
        </w:r>
        <w:r>
          <w:rPr>
            <w:sz w:val="28"/>
            <w:szCs w:val="28"/>
          </w:rPr>
          <w:t>.</w:t>
        </w:r>
        <w:r>
          <w:rPr>
            <w:sz w:val="28"/>
            <w:szCs w:val="28"/>
            <w:lang w:val="en-US"/>
          </w:rPr>
          <w:t xml:space="preserve"> Dis.</w:t>
        </w:r>
      </w:hyperlink>
      <w:r>
        <w:rPr>
          <w:sz w:val="28"/>
          <w:szCs w:val="28"/>
        </w:rPr>
        <w:t xml:space="preserve"> – </w:t>
      </w:r>
      <w:r>
        <w:rPr>
          <w:sz w:val="28"/>
          <w:szCs w:val="28"/>
          <w:lang w:val="en-US"/>
        </w:rPr>
        <w:t>2005.</w:t>
      </w:r>
      <w:r>
        <w:rPr>
          <w:sz w:val="28"/>
          <w:szCs w:val="28"/>
        </w:rPr>
        <w:t xml:space="preserve"> </w:t>
      </w:r>
      <w:r>
        <w:rPr>
          <w:sz w:val="28"/>
          <w:szCs w:val="28"/>
          <w:lang w:val="en-US"/>
        </w:rPr>
        <w:t xml:space="preserve">– </w:t>
      </w:r>
      <w:r>
        <w:rPr>
          <w:sz w:val="28"/>
          <w:szCs w:val="28"/>
        </w:rPr>
        <w:t xml:space="preserve">№ </w:t>
      </w:r>
      <w:r>
        <w:rPr>
          <w:sz w:val="28"/>
          <w:szCs w:val="28"/>
          <w:lang w:val="en-US"/>
        </w:rPr>
        <w:t>32</w:t>
      </w:r>
      <w:r>
        <w:rPr>
          <w:sz w:val="28"/>
          <w:szCs w:val="28"/>
        </w:rPr>
        <w:t xml:space="preserve"> </w:t>
      </w:r>
      <w:r>
        <w:rPr>
          <w:sz w:val="28"/>
          <w:szCs w:val="28"/>
          <w:lang w:val="en-US"/>
        </w:rPr>
        <w:t>(1).</w:t>
      </w:r>
      <w:r>
        <w:rPr>
          <w:sz w:val="28"/>
          <w:szCs w:val="28"/>
        </w:rPr>
        <w:t xml:space="preserve"> – </w:t>
      </w:r>
      <w:r>
        <w:rPr>
          <w:sz w:val="28"/>
          <w:szCs w:val="28"/>
          <w:lang w:val="en-US"/>
        </w:rPr>
        <w:t>P. 49</w:t>
      </w:r>
      <w:r>
        <w:rPr>
          <w:sz w:val="28"/>
          <w:szCs w:val="28"/>
        </w:rPr>
        <w:t>–</w:t>
      </w:r>
      <w:r>
        <w:rPr>
          <w:sz w:val="28"/>
          <w:szCs w:val="28"/>
          <w:lang w:val="en-US"/>
        </w:rPr>
        <w:t>56</w:t>
      </w:r>
      <w:r>
        <w:rPr>
          <w:sz w:val="28"/>
          <w:szCs w:val="28"/>
        </w:rPr>
        <w:t>.</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Shewen P.</w:t>
      </w:r>
      <w:r w:rsidRPr="008B73E8">
        <w:rPr>
          <w:sz w:val="28"/>
          <w:szCs w:val="28"/>
          <w:lang w:val="en-US"/>
        </w:rPr>
        <w:t xml:space="preserve"> </w:t>
      </w:r>
      <w:r>
        <w:rPr>
          <w:sz w:val="28"/>
          <w:szCs w:val="28"/>
          <w:lang w:val="en-US"/>
        </w:rPr>
        <w:t>E. Chlamydial infection in animals</w:t>
      </w:r>
      <w:r w:rsidRPr="008B73E8">
        <w:rPr>
          <w:sz w:val="28"/>
          <w:szCs w:val="28"/>
          <w:lang w:val="en-US"/>
        </w:rPr>
        <w:t xml:space="preserve"> </w:t>
      </w:r>
      <w:r>
        <w:rPr>
          <w:sz w:val="28"/>
          <w:szCs w:val="28"/>
          <w:lang w:val="en-US"/>
        </w:rPr>
        <w:t>: a review // Can. Vet. J.</w:t>
      </w:r>
      <w:r w:rsidRPr="008B73E8">
        <w:rPr>
          <w:sz w:val="28"/>
          <w:szCs w:val="28"/>
          <w:lang w:val="en-US"/>
        </w:rPr>
        <w:t xml:space="preserve"> </w:t>
      </w:r>
      <w:r>
        <w:rPr>
          <w:sz w:val="28"/>
          <w:szCs w:val="28"/>
          <w:lang w:val="en-US"/>
        </w:rPr>
        <w:t>– 1980.</w:t>
      </w:r>
      <w:r w:rsidRPr="008B73E8">
        <w:rPr>
          <w:sz w:val="28"/>
          <w:szCs w:val="28"/>
          <w:lang w:val="en-US"/>
        </w:rPr>
        <w:t xml:space="preserve"> </w:t>
      </w:r>
      <w:r>
        <w:rPr>
          <w:sz w:val="28"/>
          <w:szCs w:val="28"/>
          <w:lang w:val="en-US"/>
        </w:rPr>
        <w:t xml:space="preserve">– Vol. 21, </w:t>
      </w:r>
      <w:r w:rsidRPr="008B73E8">
        <w:rPr>
          <w:sz w:val="28"/>
          <w:szCs w:val="28"/>
          <w:lang w:val="en-US"/>
        </w:rPr>
        <w:t xml:space="preserve">№ </w:t>
      </w:r>
      <w:r>
        <w:rPr>
          <w:sz w:val="28"/>
          <w:szCs w:val="28"/>
          <w:lang w:val="en-US"/>
        </w:rPr>
        <w:t>2.</w:t>
      </w:r>
      <w:r w:rsidRPr="008B73E8">
        <w:rPr>
          <w:sz w:val="28"/>
          <w:szCs w:val="28"/>
          <w:lang w:val="en-US"/>
        </w:rPr>
        <w:t xml:space="preserve"> </w:t>
      </w:r>
      <w:r>
        <w:rPr>
          <w:sz w:val="28"/>
          <w:szCs w:val="28"/>
          <w:lang w:val="en-US"/>
        </w:rPr>
        <w:t>– P.</w:t>
      </w:r>
      <w:r w:rsidRPr="008B73E8">
        <w:rPr>
          <w:sz w:val="28"/>
          <w:szCs w:val="28"/>
          <w:lang w:val="en-US"/>
        </w:rPr>
        <w:t xml:space="preserve"> </w:t>
      </w:r>
      <w:r>
        <w:rPr>
          <w:sz w:val="28"/>
          <w:szCs w:val="28"/>
          <w:lang w:val="en-US"/>
        </w:rPr>
        <w:t>11.</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GB"/>
        </w:rPr>
        <w:t>Smith</w:t>
      </w:r>
      <w:r w:rsidRPr="008B73E8">
        <w:rPr>
          <w:sz w:val="28"/>
          <w:szCs w:val="28"/>
          <w:lang w:val="en-US"/>
        </w:rPr>
        <w:t xml:space="preserve"> </w:t>
      </w:r>
      <w:r>
        <w:rPr>
          <w:sz w:val="28"/>
          <w:szCs w:val="28"/>
          <w:lang w:val="en-GB"/>
        </w:rPr>
        <w:t>P</w:t>
      </w:r>
      <w:r w:rsidRPr="008B73E8">
        <w:rPr>
          <w:sz w:val="28"/>
          <w:szCs w:val="28"/>
          <w:lang w:val="en-US"/>
        </w:rPr>
        <w:t xml:space="preserve">. </w:t>
      </w:r>
      <w:r>
        <w:rPr>
          <w:sz w:val="28"/>
          <w:szCs w:val="28"/>
          <w:lang w:val="en-GB"/>
        </w:rPr>
        <w:t>C</w:t>
      </w:r>
      <w:r w:rsidRPr="008B73E8">
        <w:rPr>
          <w:sz w:val="28"/>
          <w:szCs w:val="28"/>
          <w:lang w:val="en-US"/>
        </w:rPr>
        <w:t>.</w:t>
      </w:r>
      <w:r>
        <w:rPr>
          <w:sz w:val="28"/>
          <w:szCs w:val="28"/>
          <w:lang w:val="en-GB"/>
        </w:rPr>
        <w:t xml:space="preserve"> Pathogenicity of a strain of Chlamydia psittaci of bovine intestinal origin of neonatal calves</w:t>
      </w:r>
      <w:r w:rsidRPr="008B73E8">
        <w:rPr>
          <w:sz w:val="28"/>
          <w:szCs w:val="28"/>
          <w:lang w:val="en-US"/>
        </w:rPr>
        <w:t xml:space="preserve"> / </w:t>
      </w:r>
      <w:r>
        <w:rPr>
          <w:sz w:val="28"/>
          <w:szCs w:val="28"/>
          <w:lang w:val="en-GB"/>
        </w:rPr>
        <w:t>P</w:t>
      </w:r>
      <w:r w:rsidRPr="008B73E8">
        <w:rPr>
          <w:sz w:val="28"/>
          <w:szCs w:val="28"/>
          <w:lang w:val="en-US"/>
        </w:rPr>
        <w:t xml:space="preserve">. </w:t>
      </w:r>
      <w:r>
        <w:rPr>
          <w:sz w:val="28"/>
          <w:szCs w:val="28"/>
          <w:lang w:val="en-GB"/>
        </w:rPr>
        <w:t>C</w:t>
      </w:r>
      <w:r w:rsidRPr="008B73E8">
        <w:rPr>
          <w:sz w:val="28"/>
          <w:szCs w:val="28"/>
          <w:lang w:val="en-US"/>
        </w:rPr>
        <w:t>.</w:t>
      </w:r>
      <w:r>
        <w:rPr>
          <w:sz w:val="28"/>
          <w:szCs w:val="28"/>
          <w:lang w:val="en-GB"/>
        </w:rPr>
        <w:t xml:space="preserve"> Smith</w:t>
      </w:r>
      <w:r w:rsidRPr="008B73E8">
        <w:rPr>
          <w:sz w:val="28"/>
          <w:szCs w:val="28"/>
          <w:lang w:val="en-US"/>
        </w:rPr>
        <w:t>,</w:t>
      </w:r>
      <w:r>
        <w:rPr>
          <w:sz w:val="28"/>
          <w:szCs w:val="28"/>
          <w:lang w:val="en-GB"/>
        </w:rPr>
        <w:t xml:space="preserve"> R</w:t>
      </w:r>
      <w:r w:rsidRPr="008B73E8">
        <w:rPr>
          <w:sz w:val="28"/>
          <w:szCs w:val="28"/>
          <w:lang w:val="en-US"/>
        </w:rPr>
        <w:t xml:space="preserve">. </w:t>
      </w:r>
      <w:r>
        <w:rPr>
          <w:sz w:val="28"/>
          <w:szCs w:val="28"/>
          <w:lang w:val="en-GB"/>
        </w:rPr>
        <w:t>C</w:t>
      </w:r>
      <w:r w:rsidRPr="008B73E8">
        <w:rPr>
          <w:sz w:val="28"/>
          <w:szCs w:val="28"/>
          <w:lang w:val="en-US"/>
        </w:rPr>
        <w:t>.</w:t>
      </w:r>
      <w:r>
        <w:rPr>
          <w:sz w:val="28"/>
          <w:szCs w:val="28"/>
          <w:lang w:val="en-GB"/>
        </w:rPr>
        <w:t xml:space="preserve"> Cutlip</w:t>
      </w:r>
      <w:r w:rsidRPr="008B73E8">
        <w:rPr>
          <w:sz w:val="28"/>
          <w:szCs w:val="28"/>
          <w:lang w:val="en-US"/>
        </w:rPr>
        <w:t>,</w:t>
      </w:r>
      <w:r>
        <w:rPr>
          <w:sz w:val="28"/>
          <w:szCs w:val="28"/>
          <w:lang w:val="en-GB"/>
        </w:rPr>
        <w:t xml:space="preserve"> L</w:t>
      </w:r>
      <w:r w:rsidRPr="008B73E8">
        <w:rPr>
          <w:sz w:val="28"/>
          <w:szCs w:val="28"/>
          <w:lang w:val="en-US"/>
        </w:rPr>
        <w:t xml:space="preserve">. </w:t>
      </w:r>
      <w:r>
        <w:rPr>
          <w:sz w:val="28"/>
          <w:szCs w:val="28"/>
          <w:lang w:val="en-GB"/>
        </w:rPr>
        <w:t>A</w:t>
      </w:r>
      <w:r w:rsidRPr="008B73E8">
        <w:rPr>
          <w:sz w:val="28"/>
          <w:szCs w:val="28"/>
          <w:lang w:val="en-US"/>
        </w:rPr>
        <w:t>.</w:t>
      </w:r>
      <w:r>
        <w:rPr>
          <w:sz w:val="28"/>
          <w:szCs w:val="28"/>
          <w:lang w:val="en-GB"/>
        </w:rPr>
        <w:t xml:space="preserve"> Page // American</w:t>
      </w:r>
      <w:r w:rsidRPr="008B73E8">
        <w:rPr>
          <w:sz w:val="28"/>
          <w:szCs w:val="28"/>
          <w:lang w:val="en-US"/>
        </w:rPr>
        <w:t xml:space="preserve"> </w:t>
      </w:r>
      <w:r>
        <w:rPr>
          <w:sz w:val="28"/>
          <w:szCs w:val="28"/>
          <w:lang w:val="en-GB"/>
        </w:rPr>
        <w:t>Journal</w:t>
      </w:r>
      <w:r w:rsidRPr="008B73E8">
        <w:rPr>
          <w:sz w:val="28"/>
          <w:szCs w:val="28"/>
          <w:lang w:val="en-US"/>
        </w:rPr>
        <w:t xml:space="preserve"> </w:t>
      </w:r>
      <w:r>
        <w:rPr>
          <w:sz w:val="28"/>
          <w:szCs w:val="28"/>
          <w:lang w:val="en-GB"/>
        </w:rPr>
        <w:t>of</w:t>
      </w:r>
      <w:r w:rsidRPr="008B73E8">
        <w:rPr>
          <w:sz w:val="28"/>
          <w:szCs w:val="28"/>
          <w:lang w:val="en-US"/>
        </w:rPr>
        <w:t xml:space="preserve"> </w:t>
      </w:r>
      <w:r>
        <w:rPr>
          <w:sz w:val="28"/>
          <w:szCs w:val="28"/>
          <w:lang w:val="en-GB"/>
        </w:rPr>
        <w:t>Veterinary</w:t>
      </w:r>
      <w:r w:rsidRPr="008B73E8">
        <w:rPr>
          <w:sz w:val="28"/>
          <w:szCs w:val="28"/>
          <w:lang w:val="en-US"/>
        </w:rPr>
        <w:t xml:space="preserve"> </w:t>
      </w:r>
      <w:r>
        <w:rPr>
          <w:sz w:val="28"/>
          <w:szCs w:val="28"/>
          <w:lang w:val="en-GB"/>
        </w:rPr>
        <w:t>Research.</w:t>
      </w:r>
      <w:r w:rsidRPr="008B73E8">
        <w:rPr>
          <w:sz w:val="28"/>
          <w:szCs w:val="28"/>
          <w:lang w:val="en-US"/>
        </w:rPr>
        <w:t xml:space="preserve"> – </w:t>
      </w:r>
      <w:r>
        <w:rPr>
          <w:sz w:val="28"/>
          <w:szCs w:val="28"/>
          <w:lang w:val="en-GB"/>
        </w:rPr>
        <w:t>1973.</w:t>
      </w:r>
      <w:r w:rsidRPr="008B73E8">
        <w:rPr>
          <w:sz w:val="28"/>
          <w:szCs w:val="28"/>
          <w:lang w:val="en-US"/>
        </w:rPr>
        <w:t xml:space="preserve"> </w:t>
      </w:r>
      <w:r>
        <w:rPr>
          <w:sz w:val="28"/>
          <w:szCs w:val="28"/>
          <w:lang w:val="en-GB"/>
        </w:rPr>
        <w:t xml:space="preserve">– Vol. 34, </w:t>
      </w:r>
      <w:r w:rsidRPr="008B73E8">
        <w:rPr>
          <w:sz w:val="28"/>
          <w:szCs w:val="28"/>
          <w:lang w:val="en-US"/>
        </w:rPr>
        <w:t xml:space="preserve">№ </w:t>
      </w:r>
      <w:r>
        <w:rPr>
          <w:sz w:val="28"/>
          <w:szCs w:val="28"/>
          <w:lang w:val="en-GB"/>
        </w:rPr>
        <w:t>5</w:t>
      </w:r>
      <w:r w:rsidRPr="008B73E8">
        <w:rPr>
          <w:sz w:val="28"/>
          <w:szCs w:val="28"/>
          <w:lang w:val="en-US"/>
        </w:rPr>
        <w:t xml:space="preserve">. – </w:t>
      </w:r>
      <w:r>
        <w:rPr>
          <w:sz w:val="28"/>
          <w:szCs w:val="28"/>
          <w:lang w:val="en-GB"/>
        </w:rPr>
        <w:t>P. 615</w:t>
      </w:r>
      <w:r w:rsidRPr="008B73E8">
        <w:rPr>
          <w:sz w:val="28"/>
          <w:szCs w:val="28"/>
          <w:lang w:val="en-US"/>
        </w:rPr>
        <w:t>–</w:t>
      </w:r>
      <w:r>
        <w:rPr>
          <w:sz w:val="28"/>
          <w:szCs w:val="28"/>
          <w:lang w:val="en-GB"/>
        </w:rPr>
        <w:t>618</w:t>
      </w:r>
      <w:r w:rsidRPr="008B73E8">
        <w:rPr>
          <w:sz w:val="28"/>
          <w:szCs w:val="28"/>
          <w:lang w:val="en-US"/>
        </w:rPr>
        <w:t>.</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US"/>
        </w:rPr>
        <w:t xml:space="preserve">Specific-pathogen-free pigs as an animal model for studying Chlamydia trachomatis genital infection </w:t>
      </w:r>
      <w:r w:rsidRPr="008B73E8">
        <w:rPr>
          <w:szCs w:val="28"/>
          <w:lang w:val="en-US"/>
        </w:rPr>
        <w:t xml:space="preserve">/ D. </w:t>
      </w:r>
      <w:hyperlink r:id="rId215" w:history="1">
        <w:r>
          <w:rPr>
            <w:rStyle w:val="af9"/>
            <w:lang w:val="en-US"/>
          </w:rPr>
          <w:t>Vanrompay</w:t>
        </w:r>
        <w:r w:rsidRPr="008B73E8">
          <w:rPr>
            <w:rStyle w:val="af9"/>
            <w:lang w:val="en-US"/>
          </w:rPr>
          <w:t>,</w:t>
        </w:r>
        <w:r>
          <w:rPr>
            <w:rStyle w:val="af9"/>
            <w:lang w:val="en-US"/>
          </w:rPr>
          <w:t xml:space="preserve"> </w:t>
        </w:r>
      </w:hyperlink>
      <w:r w:rsidRPr="008B73E8">
        <w:rPr>
          <w:szCs w:val="28"/>
          <w:lang w:val="en-US"/>
        </w:rPr>
        <w:t xml:space="preserve">T.Q. </w:t>
      </w:r>
      <w:hyperlink r:id="rId216" w:history="1">
        <w:r>
          <w:rPr>
            <w:rStyle w:val="af9"/>
            <w:lang w:val="en-US"/>
          </w:rPr>
          <w:t>Hoang</w:t>
        </w:r>
        <w:r w:rsidRPr="008B73E8">
          <w:rPr>
            <w:rStyle w:val="af9"/>
            <w:lang w:val="en-US"/>
          </w:rPr>
          <w:t>,</w:t>
        </w:r>
        <w:r>
          <w:rPr>
            <w:rStyle w:val="af9"/>
            <w:lang w:val="en-US"/>
          </w:rPr>
          <w:t xml:space="preserve"> </w:t>
        </w:r>
      </w:hyperlink>
      <w:r w:rsidRPr="008B73E8">
        <w:rPr>
          <w:szCs w:val="28"/>
          <w:lang w:val="en-US"/>
        </w:rPr>
        <w:t xml:space="preserve">L. </w:t>
      </w:r>
      <w:hyperlink r:id="rId217" w:history="1">
        <w:r>
          <w:rPr>
            <w:rStyle w:val="af9"/>
            <w:lang w:val="en-US"/>
          </w:rPr>
          <w:t xml:space="preserve">De Vos </w:t>
        </w:r>
        <w:r>
          <w:rPr>
            <w:szCs w:val="28"/>
            <w:lang w:val="en-US"/>
          </w:rPr>
          <w:t>[et al.]</w:t>
        </w:r>
      </w:hyperlink>
      <w:r>
        <w:rPr>
          <w:szCs w:val="28"/>
          <w:lang w:val="en-US"/>
        </w:rPr>
        <w:t xml:space="preserve"> // Infect. Immun.</w:t>
      </w:r>
      <w:r>
        <w:rPr>
          <w:szCs w:val="28"/>
        </w:rPr>
        <w:t xml:space="preserve"> – </w:t>
      </w:r>
      <w:r>
        <w:rPr>
          <w:szCs w:val="28"/>
          <w:lang w:val="en-US"/>
        </w:rPr>
        <w:t>2005</w:t>
      </w:r>
      <w:r>
        <w:rPr>
          <w:szCs w:val="28"/>
        </w:rPr>
        <w:t xml:space="preserve">. – </w:t>
      </w:r>
      <w:r>
        <w:rPr>
          <w:szCs w:val="28"/>
          <w:lang w:val="en-US"/>
        </w:rPr>
        <w:t>Vol. 73</w:t>
      </w:r>
      <w:r>
        <w:rPr>
          <w:szCs w:val="28"/>
        </w:rPr>
        <w:t xml:space="preserve"> </w:t>
      </w:r>
      <w:r>
        <w:rPr>
          <w:szCs w:val="28"/>
          <w:lang w:val="en-US"/>
        </w:rPr>
        <w:t>(12), №</w:t>
      </w:r>
      <w:r>
        <w:rPr>
          <w:szCs w:val="28"/>
        </w:rPr>
        <w:t xml:space="preserve"> </w:t>
      </w:r>
      <w:r>
        <w:rPr>
          <w:szCs w:val="28"/>
          <w:lang w:val="en-US"/>
        </w:rPr>
        <w:t>83.</w:t>
      </w:r>
      <w:r>
        <w:rPr>
          <w:szCs w:val="28"/>
        </w:rPr>
        <w:t xml:space="preserve"> </w:t>
      </w:r>
      <w:r>
        <w:rPr>
          <w:szCs w:val="28"/>
          <w:lang w:val="en-US"/>
        </w:rPr>
        <w:t>– P. 17</w:t>
      </w:r>
      <w:r>
        <w:rPr>
          <w:szCs w:val="28"/>
        </w:rPr>
        <w:t>–</w:t>
      </w:r>
      <w:r>
        <w:rPr>
          <w:szCs w:val="28"/>
          <w:lang w:val="en-US"/>
        </w:rPr>
        <w:t>21.</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Starz I.</w:t>
      </w:r>
      <w:r w:rsidRPr="008B73E8">
        <w:rPr>
          <w:sz w:val="28"/>
          <w:szCs w:val="28"/>
          <w:lang w:val="en-US"/>
        </w:rPr>
        <w:t xml:space="preserve"> </w:t>
      </w:r>
      <w:r>
        <w:rPr>
          <w:sz w:val="28"/>
          <w:szCs w:val="28"/>
          <w:lang w:val="en-US"/>
        </w:rPr>
        <w:t>Chlamydia – induced bovint abortions: cause, pathogenesis and detection</w:t>
      </w:r>
      <w:r w:rsidRPr="008B73E8">
        <w:rPr>
          <w:sz w:val="28"/>
          <w:szCs w:val="28"/>
          <w:lang w:val="en-US"/>
        </w:rPr>
        <w:t xml:space="preserve"> / </w:t>
      </w:r>
      <w:r>
        <w:rPr>
          <w:sz w:val="28"/>
          <w:szCs w:val="28"/>
          <w:lang w:val="en-US"/>
        </w:rPr>
        <w:t>I</w:t>
      </w:r>
      <w:r w:rsidRPr="008B73E8">
        <w:rPr>
          <w:sz w:val="28"/>
          <w:szCs w:val="28"/>
          <w:lang w:val="en-US"/>
        </w:rPr>
        <w:t>.</w:t>
      </w:r>
      <w:r>
        <w:rPr>
          <w:sz w:val="28"/>
          <w:szCs w:val="28"/>
          <w:lang w:val="en-US"/>
        </w:rPr>
        <w:t xml:space="preserve"> Starz, C.</w:t>
      </w:r>
      <w:r w:rsidRPr="008B73E8">
        <w:rPr>
          <w:sz w:val="28"/>
          <w:szCs w:val="28"/>
          <w:lang w:val="en-US"/>
        </w:rPr>
        <w:t xml:space="preserve"> </w:t>
      </w:r>
      <w:r>
        <w:rPr>
          <w:sz w:val="28"/>
          <w:szCs w:val="28"/>
          <w:lang w:val="en-US"/>
        </w:rPr>
        <w:t>E</w:t>
      </w:r>
      <w:r w:rsidRPr="008B73E8">
        <w:rPr>
          <w:sz w:val="28"/>
          <w:szCs w:val="28"/>
          <w:lang w:val="en-US"/>
        </w:rPr>
        <w:t>.</w:t>
      </w:r>
      <w:r>
        <w:rPr>
          <w:sz w:val="28"/>
          <w:szCs w:val="28"/>
          <w:lang w:val="en-US"/>
        </w:rPr>
        <w:t xml:space="preserve"> Whiteman </w:t>
      </w:r>
      <w:r w:rsidRPr="008B73E8">
        <w:rPr>
          <w:sz w:val="28"/>
          <w:szCs w:val="28"/>
          <w:lang w:val="en-US"/>
        </w:rPr>
        <w:t>//</w:t>
      </w:r>
      <w:r>
        <w:rPr>
          <w:sz w:val="28"/>
          <w:szCs w:val="28"/>
          <w:lang w:val="en-US"/>
        </w:rPr>
        <w:t xml:space="preserve"> Rapports el resumes. Referate und Zusammenfassungen.</w:t>
      </w:r>
      <w:r>
        <w:rPr>
          <w:sz w:val="28"/>
          <w:szCs w:val="28"/>
        </w:rPr>
        <w:t xml:space="preserve"> –</w:t>
      </w:r>
      <w:r>
        <w:rPr>
          <w:sz w:val="28"/>
          <w:szCs w:val="28"/>
          <w:lang w:val="en-US"/>
        </w:rPr>
        <w:t xml:space="preserve"> 1980</w:t>
      </w:r>
      <w:r>
        <w:rPr>
          <w:sz w:val="28"/>
          <w:szCs w:val="28"/>
        </w:rPr>
        <w:t xml:space="preserve">. </w:t>
      </w:r>
      <w:r>
        <w:rPr>
          <w:sz w:val="28"/>
          <w:szCs w:val="28"/>
          <w:lang w:val="en-US"/>
        </w:rPr>
        <w:t>– P. 560</w:t>
      </w:r>
      <w:r>
        <w:rPr>
          <w:sz w:val="28"/>
          <w:szCs w:val="28"/>
        </w:rPr>
        <w:t>–</w:t>
      </w:r>
      <w:r>
        <w:rPr>
          <w:sz w:val="28"/>
          <w:szCs w:val="28"/>
          <w:lang w:val="en-US"/>
        </w:rPr>
        <w:t>566.</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Storz J. Chlamydienbedingte polyarthritis bei Kalbern und Schafen: Pathogeneseund Erregereigen-schaften</w:t>
      </w:r>
      <w:r w:rsidRPr="008B73E8">
        <w:rPr>
          <w:sz w:val="28"/>
          <w:szCs w:val="28"/>
          <w:lang w:val="en-US"/>
        </w:rPr>
        <w:t xml:space="preserve"> / </w:t>
      </w:r>
      <w:r>
        <w:rPr>
          <w:sz w:val="28"/>
          <w:szCs w:val="28"/>
          <w:lang w:val="en-US"/>
        </w:rPr>
        <w:t>J. Storz, S. Priscilla</w:t>
      </w:r>
      <w:r w:rsidRPr="008B73E8">
        <w:rPr>
          <w:sz w:val="28"/>
          <w:szCs w:val="28"/>
          <w:lang w:val="en-US"/>
        </w:rPr>
        <w:t xml:space="preserve"> </w:t>
      </w:r>
      <w:r>
        <w:rPr>
          <w:sz w:val="28"/>
          <w:szCs w:val="28"/>
          <w:lang w:val="en-US"/>
        </w:rPr>
        <w:t>// Wess. Z. Humbold.</w:t>
      </w:r>
      <w:r w:rsidRPr="008B73E8">
        <w:rPr>
          <w:sz w:val="28"/>
          <w:szCs w:val="28"/>
          <w:lang w:val="en-US"/>
        </w:rPr>
        <w:t xml:space="preserve"> </w:t>
      </w:r>
      <w:r>
        <w:rPr>
          <w:sz w:val="28"/>
          <w:szCs w:val="28"/>
          <w:lang w:val="en-US"/>
        </w:rPr>
        <w:t>– Univ. Berl. Math-naturniss. R.</w:t>
      </w:r>
      <w:r>
        <w:rPr>
          <w:sz w:val="28"/>
          <w:szCs w:val="28"/>
        </w:rPr>
        <w:t xml:space="preserve"> </w:t>
      </w:r>
      <w:r>
        <w:rPr>
          <w:sz w:val="28"/>
          <w:szCs w:val="28"/>
          <w:lang w:val="en-US"/>
        </w:rPr>
        <w:t>– 1980.</w:t>
      </w:r>
      <w:r>
        <w:rPr>
          <w:sz w:val="28"/>
          <w:szCs w:val="28"/>
        </w:rPr>
        <w:t xml:space="preserve"> </w:t>
      </w:r>
      <w:r>
        <w:rPr>
          <w:sz w:val="28"/>
          <w:szCs w:val="28"/>
          <w:lang w:val="en-US"/>
        </w:rPr>
        <w:t xml:space="preserve">– Bd. 29, </w:t>
      </w:r>
      <w:r>
        <w:rPr>
          <w:sz w:val="28"/>
          <w:szCs w:val="28"/>
        </w:rPr>
        <w:t xml:space="preserve">№ </w:t>
      </w:r>
      <w:r>
        <w:rPr>
          <w:sz w:val="28"/>
          <w:szCs w:val="28"/>
          <w:lang w:val="en-US"/>
        </w:rPr>
        <w:t>1.</w:t>
      </w:r>
      <w:r>
        <w:rPr>
          <w:sz w:val="28"/>
          <w:szCs w:val="28"/>
        </w:rPr>
        <w:t xml:space="preserve"> </w:t>
      </w:r>
      <w:r>
        <w:rPr>
          <w:sz w:val="28"/>
          <w:szCs w:val="28"/>
          <w:lang w:val="en-US"/>
        </w:rPr>
        <w:t>– S. 53–56.</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Storz J. The Clamydiales</w:t>
      </w:r>
      <w:r w:rsidRPr="008B73E8">
        <w:rPr>
          <w:sz w:val="28"/>
          <w:szCs w:val="28"/>
          <w:lang w:val="en-US"/>
        </w:rPr>
        <w:t xml:space="preserve"> //</w:t>
      </w:r>
      <w:r>
        <w:rPr>
          <w:sz w:val="28"/>
          <w:szCs w:val="28"/>
          <w:lang w:val="en-US"/>
        </w:rPr>
        <w:t xml:space="preserve"> Clamydial and rikketsial diseases of animals</w:t>
      </w:r>
      <w:r w:rsidRPr="008B73E8">
        <w:rPr>
          <w:sz w:val="28"/>
          <w:szCs w:val="28"/>
          <w:lang w:val="en-US"/>
        </w:rPr>
        <w:t xml:space="preserve"> / </w:t>
      </w:r>
      <w:r>
        <w:rPr>
          <w:sz w:val="28"/>
          <w:szCs w:val="28"/>
          <w:lang w:val="en-US"/>
        </w:rPr>
        <w:t>J.</w:t>
      </w:r>
      <w:r w:rsidRPr="008B73E8">
        <w:rPr>
          <w:sz w:val="28"/>
          <w:szCs w:val="28"/>
          <w:lang w:val="en-US"/>
        </w:rPr>
        <w:t xml:space="preserve"> </w:t>
      </w:r>
      <w:r>
        <w:rPr>
          <w:sz w:val="28"/>
          <w:szCs w:val="28"/>
          <w:lang w:val="en-US"/>
        </w:rPr>
        <w:t xml:space="preserve">Storz, B. Kaltenboeck </w:t>
      </w:r>
      <w:r w:rsidRPr="008B73E8">
        <w:rPr>
          <w:sz w:val="28"/>
          <w:szCs w:val="28"/>
          <w:lang w:val="en-US"/>
        </w:rPr>
        <w:t xml:space="preserve">// </w:t>
      </w:r>
      <w:r>
        <w:rPr>
          <w:sz w:val="28"/>
          <w:szCs w:val="28"/>
          <w:lang w:val="en-US"/>
        </w:rPr>
        <w:t>USA</w:t>
      </w:r>
      <w:r w:rsidRPr="008B73E8">
        <w:rPr>
          <w:sz w:val="28"/>
          <w:szCs w:val="28"/>
          <w:lang w:val="en-US"/>
        </w:rPr>
        <w:t>. –</w:t>
      </w:r>
      <w:r>
        <w:rPr>
          <w:sz w:val="28"/>
          <w:szCs w:val="28"/>
          <w:lang w:val="en-US"/>
        </w:rPr>
        <w:t xml:space="preserve"> 1993</w:t>
      </w:r>
      <w:r w:rsidRPr="008B73E8">
        <w:rPr>
          <w:sz w:val="28"/>
          <w:szCs w:val="28"/>
          <w:lang w:val="en-US"/>
        </w:rPr>
        <w:t>. –</w:t>
      </w:r>
      <w:r>
        <w:rPr>
          <w:sz w:val="28"/>
          <w:szCs w:val="28"/>
          <w:lang w:val="en-US"/>
        </w:rPr>
        <w:t xml:space="preserve"> S. 27</w:t>
      </w:r>
      <w:r w:rsidRPr="008B73E8">
        <w:rPr>
          <w:sz w:val="28"/>
          <w:szCs w:val="28"/>
          <w:lang w:val="en-US"/>
        </w:rPr>
        <w:t>–</w:t>
      </w:r>
      <w:r>
        <w:rPr>
          <w:sz w:val="28"/>
          <w:szCs w:val="28"/>
          <w:lang w:val="en-US"/>
        </w:rPr>
        <w:t>64.</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Storz J. Advances in detection and differentiation of chlamydiae from animals</w:t>
      </w:r>
      <w:r w:rsidRPr="008B73E8">
        <w:rPr>
          <w:sz w:val="28"/>
          <w:szCs w:val="28"/>
          <w:lang w:val="en-US"/>
        </w:rPr>
        <w:t xml:space="preserve"> / </w:t>
      </w:r>
      <w:r>
        <w:rPr>
          <w:sz w:val="28"/>
          <w:szCs w:val="28"/>
          <w:lang w:val="en-US"/>
        </w:rPr>
        <w:t>J</w:t>
      </w:r>
      <w:r w:rsidRPr="008B73E8">
        <w:rPr>
          <w:sz w:val="28"/>
          <w:szCs w:val="28"/>
          <w:lang w:val="en-US"/>
        </w:rPr>
        <w:t>.</w:t>
      </w:r>
      <w:r>
        <w:rPr>
          <w:sz w:val="28"/>
          <w:szCs w:val="28"/>
          <w:lang w:val="en-US"/>
        </w:rPr>
        <w:t xml:space="preserve"> Storz, A</w:t>
      </w:r>
      <w:r w:rsidRPr="008B73E8">
        <w:rPr>
          <w:sz w:val="28"/>
          <w:szCs w:val="28"/>
          <w:lang w:val="en-US"/>
        </w:rPr>
        <w:t>.</w:t>
      </w:r>
      <w:r>
        <w:rPr>
          <w:sz w:val="28"/>
          <w:szCs w:val="28"/>
          <w:lang w:val="en-US"/>
        </w:rPr>
        <w:t xml:space="preserve"> Baghian, K.Kousoulas</w:t>
      </w:r>
      <w:r w:rsidRPr="008B73E8">
        <w:rPr>
          <w:sz w:val="28"/>
          <w:szCs w:val="28"/>
          <w:lang w:val="en-US"/>
        </w:rPr>
        <w:t xml:space="preserve"> </w:t>
      </w:r>
      <w:r>
        <w:rPr>
          <w:sz w:val="28"/>
          <w:szCs w:val="28"/>
          <w:lang w:val="en-US"/>
        </w:rPr>
        <w:t>//</w:t>
      </w:r>
      <w:r w:rsidRPr="008B73E8">
        <w:rPr>
          <w:sz w:val="28"/>
          <w:szCs w:val="28"/>
          <w:lang w:val="en-US"/>
        </w:rPr>
        <w:t xml:space="preserve"> </w:t>
      </w:r>
      <w:r>
        <w:rPr>
          <w:sz w:val="28"/>
          <w:szCs w:val="28"/>
          <w:lang w:val="en-US"/>
        </w:rPr>
        <w:t>Chlamydial Infections, Proceedings of the Eighth International Symposiym on Human Chlamidial Infections, Orfila J</w:t>
      </w:r>
      <w:r w:rsidRPr="008B73E8">
        <w:rPr>
          <w:sz w:val="28"/>
          <w:szCs w:val="28"/>
          <w:lang w:val="en-US"/>
        </w:rPr>
        <w:t>.</w:t>
      </w:r>
      <w:r>
        <w:rPr>
          <w:sz w:val="28"/>
          <w:szCs w:val="28"/>
          <w:lang w:val="en-US"/>
        </w:rPr>
        <w:t xml:space="preserve"> al. ed.</w:t>
      </w:r>
      <w:r w:rsidRPr="008B73E8">
        <w:rPr>
          <w:sz w:val="28"/>
          <w:szCs w:val="28"/>
          <w:lang w:val="en-US"/>
        </w:rPr>
        <w:t xml:space="preserve"> 1994. – </w:t>
      </w:r>
      <w:r>
        <w:rPr>
          <w:sz w:val="28"/>
          <w:szCs w:val="28"/>
        </w:rPr>
        <w:t>Р</w:t>
      </w:r>
      <w:r>
        <w:rPr>
          <w:sz w:val="28"/>
          <w:szCs w:val="28"/>
          <w:lang w:val="en-US"/>
        </w:rPr>
        <w:t>.</w:t>
      </w:r>
      <w:r w:rsidRPr="008B73E8">
        <w:rPr>
          <w:sz w:val="28"/>
          <w:szCs w:val="28"/>
          <w:lang w:val="en-US"/>
        </w:rPr>
        <w:t xml:space="preserve"> 32–41.</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t>Tetracycline resistance in Chlamydia suis mediated by genomic islands inserted into the chlamydial inv-like gene</w:t>
      </w:r>
      <w:r w:rsidRPr="008B73E8">
        <w:rPr>
          <w:sz w:val="28"/>
          <w:szCs w:val="28"/>
          <w:lang w:val="en-US"/>
        </w:rPr>
        <w:t xml:space="preserve"> / </w:t>
      </w:r>
      <w:r>
        <w:rPr>
          <w:sz w:val="28"/>
          <w:szCs w:val="28"/>
          <w:lang w:val="en-GB"/>
        </w:rPr>
        <w:t>J</w:t>
      </w:r>
      <w:r w:rsidRPr="008B73E8">
        <w:rPr>
          <w:sz w:val="28"/>
          <w:szCs w:val="28"/>
          <w:lang w:val="en-US"/>
        </w:rPr>
        <w:t>.</w:t>
      </w:r>
      <w:r>
        <w:rPr>
          <w:sz w:val="28"/>
          <w:szCs w:val="28"/>
          <w:lang w:val="en-US"/>
        </w:rPr>
        <w:t xml:space="preserve"> </w:t>
      </w:r>
      <w:hyperlink r:id="rId218" w:history="1">
        <w:r>
          <w:rPr>
            <w:sz w:val="28"/>
            <w:szCs w:val="28"/>
            <w:lang w:val="en-GB"/>
          </w:rPr>
          <w:t>Dugan</w:t>
        </w:r>
        <w:r w:rsidRPr="008B73E8">
          <w:rPr>
            <w:sz w:val="28"/>
            <w:szCs w:val="28"/>
            <w:lang w:val="en-US"/>
          </w:rPr>
          <w:t>,</w:t>
        </w:r>
        <w:r>
          <w:rPr>
            <w:sz w:val="28"/>
            <w:szCs w:val="28"/>
            <w:lang w:val="en-GB"/>
          </w:rPr>
          <w:t xml:space="preserve"> </w:t>
        </w:r>
      </w:hyperlink>
      <w:r>
        <w:rPr>
          <w:sz w:val="28"/>
          <w:szCs w:val="28"/>
          <w:lang w:val="en-GB"/>
        </w:rPr>
        <w:t>D. D</w:t>
      </w:r>
      <w:r w:rsidRPr="008B73E8">
        <w:rPr>
          <w:sz w:val="28"/>
          <w:szCs w:val="28"/>
          <w:lang w:val="en-US"/>
        </w:rPr>
        <w:t>.</w:t>
      </w:r>
      <w:r>
        <w:rPr>
          <w:sz w:val="28"/>
          <w:szCs w:val="28"/>
          <w:lang w:val="en-GB"/>
        </w:rPr>
        <w:t xml:space="preserve"> </w:t>
      </w:r>
      <w:hyperlink r:id="rId219" w:history="1">
        <w:r>
          <w:rPr>
            <w:sz w:val="28"/>
            <w:szCs w:val="28"/>
            <w:lang w:val="en-GB"/>
          </w:rPr>
          <w:t>Rockey</w:t>
        </w:r>
        <w:r w:rsidRPr="008B73E8">
          <w:rPr>
            <w:sz w:val="28"/>
            <w:szCs w:val="28"/>
            <w:lang w:val="en-US"/>
          </w:rPr>
          <w:t>,</w:t>
        </w:r>
        <w:r>
          <w:rPr>
            <w:sz w:val="28"/>
            <w:szCs w:val="28"/>
            <w:lang w:val="en-GB"/>
          </w:rPr>
          <w:t xml:space="preserve"> </w:t>
        </w:r>
      </w:hyperlink>
      <w:r>
        <w:rPr>
          <w:sz w:val="28"/>
          <w:szCs w:val="28"/>
          <w:lang w:val="en-GB"/>
        </w:rPr>
        <w:t>L</w:t>
      </w:r>
      <w:r w:rsidRPr="008B73E8">
        <w:rPr>
          <w:sz w:val="28"/>
          <w:szCs w:val="28"/>
          <w:lang w:val="en-US"/>
        </w:rPr>
        <w:t>.</w:t>
      </w:r>
      <w:r>
        <w:rPr>
          <w:sz w:val="28"/>
          <w:szCs w:val="28"/>
          <w:lang w:val="en-GB"/>
        </w:rPr>
        <w:t xml:space="preserve"> </w:t>
      </w:r>
      <w:hyperlink r:id="rId220" w:history="1">
        <w:r>
          <w:rPr>
            <w:sz w:val="28"/>
            <w:szCs w:val="28"/>
            <w:lang w:val="en-GB"/>
          </w:rPr>
          <w:t xml:space="preserve">Jones </w:t>
        </w:r>
      </w:hyperlink>
      <w:r>
        <w:rPr>
          <w:sz w:val="28"/>
          <w:szCs w:val="28"/>
          <w:lang w:val="en-US"/>
        </w:rPr>
        <w:t>[et al.]</w:t>
      </w:r>
      <w:r w:rsidRPr="008B73E8">
        <w:rPr>
          <w:sz w:val="28"/>
          <w:szCs w:val="28"/>
          <w:lang w:val="en-US"/>
        </w:rPr>
        <w:t xml:space="preserve"> //</w:t>
      </w:r>
      <w:r>
        <w:rPr>
          <w:sz w:val="28"/>
          <w:szCs w:val="28"/>
          <w:lang w:val="en-US"/>
        </w:rPr>
        <w:t xml:space="preserve"> </w:t>
      </w:r>
      <w:hyperlink r:id="rId221" w:history="1">
        <w:r>
          <w:rPr>
            <w:sz w:val="28"/>
            <w:szCs w:val="28"/>
            <w:lang w:val="en-US"/>
          </w:rPr>
          <w:t>Antimicrob Agents Chemother.</w:t>
        </w:r>
      </w:hyperlink>
      <w:r w:rsidRPr="008B73E8">
        <w:rPr>
          <w:sz w:val="28"/>
          <w:szCs w:val="28"/>
          <w:lang w:val="en-US"/>
        </w:rPr>
        <w:t xml:space="preserve"> </w:t>
      </w:r>
      <w:r>
        <w:rPr>
          <w:sz w:val="28"/>
          <w:szCs w:val="28"/>
          <w:lang w:val="en-US"/>
        </w:rPr>
        <w:t>– 2004.</w:t>
      </w:r>
      <w:r>
        <w:rPr>
          <w:sz w:val="28"/>
          <w:szCs w:val="28"/>
        </w:rPr>
        <w:t xml:space="preserve"> </w:t>
      </w:r>
      <w:r>
        <w:rPr>
          <w:sz w:val="28"/>
          <w:szCs w:val="28"/>
          <w:lang w:val="en-US"/>
        </w:rPr>
        <w:t>– № 48</w:t>
      </w:r>
      <w:r>
        <w:rPr>
          <w:sz w:val="28"/>
          <w:szCs w:val="28"/>
        </w:rPr>
        <w:t xml:space="preserve"> </w:t>
      </w:r>
      <w:r>
        <w:rPr>
          <w:sz w:val="28"/>
          <w:szCs w:val="28"/>
          <w:lang w:val="en-US"/>
        </w:rPr>
        <w:t>(10):39.</w:t>
      </w:r>
      <w:r>
        <w:rPr>
          <w:sz w:val="28"/>
          <w:szCs w:val="28"/>
        </w:rPr>
        <w:t xml:space="preserve"> </w:t>
      </w:r>
      <w:r>
        <w:rPr>
          <w:sz w:val="28"/>
          <w:szCs w:val="28"/>
          <w:lang w:val="en-US"/>
        </w:rPr>
        <w:t>– P. 89–95.</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GB"/>
        </w:rPr>
        <w:lastRenderedPageBreak/>
        <w:t>The apoptosis-supressing activity of clamydia</w:t>
      </w:r>
      <w:r>
        <w:rPr>
          <w:szCs w:val="28"/>
          <w:lang w:val="en-US"/>
        </w:rPr>
        <w:t xml:space="preserve"> </w:t>
      </w:r>
      <w:r w:rsidRPr="008B73E8">
        <w:rPr>
          <w:szCs w:val="28"/>
          <w:lang w:val="en-US"/>
        </w:rPr>
        <w:t xml:space="preserve">/ N. A. </w:t>
      </w:r>
      <w:hyperlink r:id="rId222" w:history="1">
        <w:r>
          <w:rPr>
            <w:szCs w:val="28"/>
            <w:lang w:val="en-GB"/>
          </w:rPr>
          <w:t>Zigangirova</w:t>
        </w:r>
        <w:r w:rsidRPr="008B73E8">
          <w:rPr>
            <w:szCs w:val="28"/>
            <w:lang w:val="en-US"/>
          </w:rPr>
          <w:t>,</w:t>
        </w:r>
        <w:r>
          <w:rPr>
            <w:szCs w:val="28"/>
            <w:lang w:val="en-GB"/>
          </w:rPr>
          <w:t xml:space="preserve"> </w:t>
        </w:r>
      </w:hyperlink>
      <w:r>
        <w:rPr>
          <w:szCs w:val="28"/>
          <w:lang w:val="en-GB"/>
        </w:rPr>
        <w:t>V</w:t>
      </w:r>
      <w:r w:rsidRPr="008B73E8">
        <w:rPr>
          <w:szCs w:val="28"/>
          <w:lang w:val="en-US"/>
        </w:rPr>
        <w:t xml:space="preserve">. </w:t>
      </w:r>
      <w:r>
        <w:rPr>
          <w:szCs w:val="28"/>
          <w:lang w:val="en-GB"/>
        </w:rPr>
        <w:t>R</w:t>
      </w:r>
      <w:r w:rsidRPr="008B73E8">
        <w:rPr>
          <w:szCs w:val="28"/>
          <w:lang w:val="en-US"/>
        </w:rPr>
        <w:t>.</w:t>
      </w:r>
      <w:r>
        <w:rPr>
          <w:szCs w:val="28"/>
          <w:lang w:val="en-GB"/>
        </w:rPr>
        <w:t xml:space="preserve"> </w:t>
      </w:r>
      <w:hyperlink r:id="rId223" w:history="1">
        <w:r>
          <w:rPr>
            <w:szCs w:val="28"/>
            <w:lang w:val="en-GB"/>
          </w:rPr>
          <w:t>Martynova</w:t>
        </w:r>
        <w:r w:rsidRPr="008B73E8">
          <w:rPr>
            <w:szCs w:val="28"/>
            <w:lang w:val="en-US"/>
          </w:rPr>
          <w:t>,</w:t>
        </w:r>
      </w:hyperlink>
      <w:r>
        <w:rPr>
          <w:szCs w:val="28"/>
          <w:lang w:val="en-GB"/>
        </w:rPr>
        <w:t xml:space="preserve"> N</w:t>
      </w:r>
      <w:r w:rsidRPr="008B73E8">
        <w:rPr>
          <w:szCs w:val="28"/>
          <w:lang w:val="en-US"/>
        </w:rPr>
        <w:t xml:space="preserve">. </w:t>
      </w:r>
      <w:r>
        <w:rPr>
          <w:szCs w:val="28"/>
          <w:lang w:val="en-GB"/>
        </w:rPr>
        <w:t>I</w:t>
      </w:r>
      <w:r w:rsidRPr="008B73E8">
        <w:rPr>
          <w:szCs w:val="28"/>
          <w:lang w:val="en-US"/>
        </w:rPr>
        <w:t>.</w:t>
      </w:r>
      <w:r>
        <w:rPr>
          <w:szCs w:val="28"/>
          <w:lang w:val="en-GB"/>
        </w:rPr>
        <w:t xml:space="preserve"> </w:t>
      </w:r>
      <w:hyperlink r:id="rId224" w:history="1">
        <w:r>
          <w:rPr>
            <w:szCs w:val="28"/>
            <w:lang w:val="en-GB"/>
          </w:rPr>
          <w:t xml:space="preserve">Kolkova </w:t>
        </w:r>
        <w:r>
          <w:rPr>
            <w:szCs w:val="28"/>
            <w:lang w:val="en-US"/>
          </w:rPr>
          <w:t>[et al.]</w:t>
        </w:r>
        <w:r w:rsidRPr="008B73E8">
          <w:rPr>
            <w:szCs w:val="28"/>
            <w:lang w:val="en-US"/>
          </w:rPr>
          <w:t xml:space="preserve"> </w:t>
        </w:r>
      </w:hyperlink>
      <w:r w:rsidRPr="008B73E8">
        <w:rPr>
          <w:szCs w:val="28"/>
          <w:lang w:val="en-US"/>
        </w:rPr>
        <w:t>//</w:t>
      </w:r>
      <w:r>
        <w:rPr>
          <w:szCs w:val="28"/>
          <w:lang w:val="en-US"/>
        </w:rPr>
        <w:t xml:space="preserve"> </w:t>
      </w:r>
      <w:hyperlink r:id="rId225" w:history="1">
        <w:r>
          <w:rPr>
            <w:szCs w:val="28"/>
            <w:lang w:val="en-GB"/>
          </w:rPr>
          <w:t>Vestn. Ross. Akad. Med. Nauk.</w:t>
        </w:r>
      </w:hyperlink>
      <w:r>
        <w:rPr>
          <w:szCs w:val="28"/>
        </w:rPr>
        <w:t xml:space="preserve"> – </w:t>
      </w:r>
      <w:r>
        <w:rPr>
          <w:szCs w:val="28"/>
          <w:lang w:val="en-US"/>
        </w:rPr>
        <w:t>2005.</w:t>
      </w:r>
      <w:r>
        <w:rPr>
          <w:szCs w:val="28"/>
        </w:rPr>
        <w:t xml:space="preserve"> </w:t>
      </w:r>
      <w:r>
        <w:rPr>
          <w:szCs w:val="28"/>
          <w:lang w:val="en-US"/>
        </w:rPr>
        <w:t>– № 1.</w:t>
      </w:r>
      <w:r>
        <w:rPr>
          <w:szCs w:val="28"/>
        </w:rPr>
        <w:t xml:space="preserve"> – Р. </w:t>
      </w:r>
      <w:r>
        <w:rPr>
          <w:szCs w:val="28"/>
          <w:lang w:val="en-US"/>
        </w:rPr>
        <w:t>34</w:t>
      </w:r>
      <w:r>
        <w:rPr>
          <w:szCs w:val="28"/>
        </w:rPr>
        <w:t>–</w:t>
      </w:r>
      <w:r>
        <w:rPr>
          <w:szCs w:val="28"/>
          <w:lang w:val="en-US"/>
        </w:rPr>
        <w:t>37.</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GB"/>
        </w:rPr>
        <w:t>The pathogenesis of Chlamydia pneumoniae-type pneumonitis in mice</w:t>
      </w:r>
      <w:r w:rsidRPr="008B73E8">
        <w:rPr>
          <w:sz w:val="28"/>
          <w:szCs w:val="28"/>
          <w:lang w:val="en-US"/>
        </w:rPr>
        <w:t xml:space="preserve"> /</w:t>
      </w:r>
      <w:r>
        <w:rPr>
          <w:sz w:val="28"/>
          <w:szCs w:val="28"/>
          <w:lang w:val="en-US"/>
        </w:rPr>
        <w:t xml:space="preserve"> Y</w:t>
      </w:r>
      <w:r w:rsidRPr="008B73E8">
        <w:rPr>
          <w:sz w:val="28"/>
          <w:szCs w:val="28"/>
          <w:lang w:val="en-US"/>
        </w:rPr>
        <w:t>.</w:t>
      </w:r>
      <w:r>
        <w:rPr>
          <w:sz w:val="28"/>
          <w:szCs w:val="28"/>
          <w:lang w:val="en-US"/>
        </w:rPr>
        <w:t xml:space="preserve"> </w:t>
      </w:r>
      <w:hyperlink r:id="rId226" w:history="1">
        <w:r>
          <w:rPr>
            <w:sz w:val="28"/>
            <w:szCs w:val="28"/>
            <w:lang w:val="en-GB"/>
          </w:rPr>
          <w:t>Shi</w:t>
        </w:r>
      </w:hyperlink>
      <w:r>
        <w:rPr>
          <w:sz w:val="28"/>
          <w:szCs w:val="28"/>
          <w:lang w:val="en-GB"/>
        </w:rPr>
        <w:t>, J</w:t>
      </w:r>
      <w:r w:rsidRPr="008B73E8">
        <w:rPr>
          <w:sz w:val="28"/>
          <w:szCs w:val="28"/>
          <w:lang w:val="en-US"/>
        </w:rPr>
        <w:t>.</w:t>
      </w:r>
      <w:r>
        <w:rPr>
          <w:sz w:val="28"/>
          <w:szCs w:val="28"/>
          <w:lang w:val="en-GB"/>
        </w:rPr>
        <w:t xml:space="preserve"> </w:t>
      </w:r>
      <w:hyperlink r:id="rId227" w:history="1">
        <w:r>
          <w:rPr>
            <w:sz w:val="28"/>
            <w:szCs w:val="28"/>
            <w:lang w:val="en-GB"/>
          </w:rPr>
          <w:t>Yin</w:t>
        </w:r>
      </w:hyperlink>
      <w:r>
        <w:rPr>
          <w:sz w:val="28"/>
          <w:szCs w:val="28"/>
          <w:lang w:val="en-GB"/>
        </w:rPr>
        <w:t>, H</w:t>
      </w:r>
      <w:r w:rsidRPr="008B73E8">
        <w:rPr>
          <w:sz w:val="28"/>
          <w:szCs w:val="28"/>
          <w:lang w:val="en-US"/>
        </w:rPr>
        <w:t>.</w:t>
      </w:r>
      <w:r>
        <w:rPr>
          <w:sz w:val="28"/>
          <w:szCs w:val="28"/>
          <w:lang w:val="en-GB"/>
        </w:rPr>
        <w:t xml:space="preserve"> </w:t>
      </w:r>
      <w:hyperlink r:id="rId228" w:history="1">
        <w:r>
          <w:rPr>
            <w:sz w:val="28"/>
            <w:szCs w:val="28"/>
            <w:lang w:val="en-GB"/>
          </w:rPr>
          <w:t xml:space="preserve">Zhan </w:t>
        </w:r>
        <w:r>
          <w:rPr>
            <w:sz w:val="28"/>
            <w:szCs w:val="28"/>
            <w:lang w:val="en-US"/>
          </w:rPr>
          <w:t>[et al.]</w:t>
        </w:r>
        <w:r>
          <w:rPr>
            <w:sz w:val="28"/>
            <w:szCs w:val="28"/>
            <w:lang w:val="en-GB"/>
          </w:rPr>
          <w:t xml:space="preserve"> </w:t>
        </w:r>
      </w:hyperlink>
      <w:r w:rsidRPr="008B73E8">
        <w:rPr>
          <w:sz w:val="28"/>
          <w:szCs w:val="28"/>
          <w:lang w:val="en-US"/>
        </w:rPr>
        <w:t xml:space="preserve">// </w:t>
      </w:r>
      <w:hyperlink r:id="rId229" w:history="1">
        <w:r>
          <w:rPr>
            <w:sz w:val="28"/>
            <w:szCs w:val="28"/>
            <w:lang w:val="en-GB"/>
          </w:rPr>
          <w:t>Chin. Med. J. (Engl).</w:t>
        </w:r>
      </w:hyperlink>
      <w:r w:rsidRPr="008B73E8">
        <w:rPr>
          <w:sz w:val="28"/>
          <w:szCs w:val="28"/>
          <w:lang w:val="en-US"/>
        </w:rPr>
        <w:t xml:space="preserve"> </w:t>
      </w:r>
      <w:r>
        <w:rPr>
          <w:sz w:val="28"/>
          <w:szCs w:val="28"/>
        </w:rPr>
        <w:t xml:space="preserve">– </w:t>
      </w:r>
      <w:r>
        <w:rPr>
          <w:sz w:val="28"/>
          <w:szCs w:val="28"/>
          <w:lang w:val="en-US"/>
        </w:rPr>
        <w:t>2003.</w:t>
      </w:r>
      <w:r>
        <w:rPr>
          <w:sz w:val="28"/>
          <w:szCs w:val="28"/>
        </w:rPr>
        <w:t xml:space="preserve"> </w:t>
      </w:r>
      <w:r>
        <w:rPr>
          <w:sz w:val="28"/>
          <w:szCs w:val="28"/>
          <w:lang w:val="en-US"/>
        </w:rPr>
        <w:t>– Vol. 116</w:t>
      </w:r>
      <w:r>
        <w:rPr>
          <w:sz w:val="28"/>
          <w:szCs w:val="28"/>
        </w:rPr>
        <w:t xml:space="preserve"> </w:t>
      </w:r>
      <w:r>
        <w:rPr>
          <w:sz w:val="28"/>
          <w:szCs w:val="28"/>
          <w:lang w:val="en-US"/>
        </w:rPr>
        <w:t>(3),</w:t>
      </w:r>
      <w:r>
        <w:rPr>
          <w:sz w:val="28"/>
          <w:szCs w:val="28"/>
        </w:rPr>
        <w:t xml:space="preserve"> № </w:t>
      </w:r>
      <w:r>
        <w:rPr>
          <w:sz w:val="28"/>
          <w:szCs w:val="28"/>
          <w:lang w:val="en-US"/>
        </w:rPr>
        <w:t>3.</w:t>
      </w:r>
      <w:r>
        <w:rPr>
          <w:sz w:val="28"/>
          <w:szCs w:val="28"/>
        </w:rPr>
        <w:t xml:space="preserve"> </w:t>
      </w:r>
      <w:r>
        <w:rPr>
          <w:sz w:val="28"/>
          <w:szCs w:val="28"/>
          <w:lang w:val="en-US"/>
        </w:rPr>
        <w:t>– P. 28–32.</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hyperlink r:id="rId230" w:history="1">
        <w:r>
          <w:rPr>
            <w:szCs w:val="28"/>
            <w:lang w:val="en-GB"/>
          </w:rPr>
          <w:t>Theegarten D</w:t>
        </w:r>
      </w:hyperlink>
      <w:r>
        <w:rPr>
          <w:szCs w:val="28"/>
          <w:lang w:val="en-GB"/>
        </w:rPr>
        <w:t>. A comparative ultrastructural and molecular biological study on Chlamydia psittaci infection in alpha-1 antitrypsin deficiency and non-alpha-1 antitrypsin deficiency emphysema versus lung tissue of patients with hamartochondroma</w:t>
      </w:r>
      <w:r w:rsidRPr="008B73E8">
        <w:rPr>
          <w:szCs w:val="28"/>
          <w:lang w:val="en-US"/>
        </w:rPr>
        <w:t xml:space="preserve"> / D. </w:t>
      </w:r>
      <w:hyperlink r:id="rId231" w:history="1">
        <w:r>
          <w:rPr>
            <w:szCs w:val="28"/>
            <w:lang w:val="en-GB"/>
          </w:rPr>
          <w:t>Theegarten</w:t>
        </w:r>
      </w:hyperlink>
      <w:r>
        <w:rPr>
          <w:szCs w:val="28"/>
          <w:lang w:val="en-GB"/>
        </w:rPr>
        <w:t>, O</w:t>
      </w:r>
      <w:r w:rsidRPr="008B73E8">
        <w:rPr>
          <w:szCs w:val="28"/>
          <w:lang w:val="en-US"/>
        </w:rPr>
        <w:t>.</w:t>
      </w:r>
      <w:r>
        <w:rPr>
          <w:szCs w:val="28"/>
          <w:lang w:val="en-GB"/>
        </w:rPr>
        <w:t xml:space="preserve"> </w:t>
      </w:r>
      <w:hyperlink r:id="rId232" w:history="1">
        <w:r>
          <w:rPr>
            <w:szCs w:val="28"/>
            <w:lang w:val="en-GB"/>
          </w:rPr>
          <w:t>Anhenn</w:t>
        </w:r>
        <w:r w:rsidRPr="008B73E8">
          <w:rPr>
            <w:szCs w:val="28"/>
            <w:lang w:val="en-US"/>
          </w:rPr>
          <w:t>,</w:t>
        </w:r>
      </w:hyperlink>
      <w:r w:rsidRPr="008B73E8">
        <w:rPr>
          <w:szCs w:val="28"/>
          <w:lang w:val="en-US"/>
        </w:rPr>
        <w:t xml:space="preserve"> </w:t>
      </w:r>
      <w:r>
        <w:rPr>
          <w:szCs w:val="28"/>
          <w:lang w:val="en-GB"/>
        </w:rPr>
        <w:t>H</w:t>
      </w:r>
      <w:r w:rsidRPr="008B73E8">
        <w:rPr>
          <w:szCs w:val="28"/>
          <w:lang w:val="en-US"/>
        </w:rPr>
        <w:t>.</w:t>
      </w:r>
      <w:r>
        <w:rPr>
          <w:szCs w:val="28"/>
          <w:lang w:val="en-GB"/>
        </w:rPr>
        <w:t xml:space="preserve"> </w:t>
      </w:r>
      <w:hyperlink r:id="rId233" w:history="1">
        <w:r>
          <w:rPr>
            <w:szCs w:val="28"/>
            <w:lang w:val="en-GB"/>
          </w:rPr>
          <w:t>Hotzel</w:t>
        </w:r>
      </w:hyperlink>
      <w:r>
        <w:rPr>
          <w:szCs w:val="28"/>
          <w:lang w:val="en-GB"/>
        </w:rPr>
        <w:t xml:space="preserve"> </w:t>
      </w:r>
      <w:r w:rsidRPr="008B73E8">
        <w:rPr>
          <w:szCs w:val="28"/>
          <w:lang w:val="en-US"/>
        </w:rPr>
        <w:t xml:space="preserve">// </w:t>
      </w:r>
      <w:hyperlink r:id="rId234" w:history="1">
        <w:r>
          <w:rPr>
            <w:szCs w:val="28"/>
            <w:lang w:val="en-GB"/>
          </w:rPr>
          <w:t>BMC Infect</w:t>
        </w:r>
        <w:r w:rsidRPr="008B73E8">
          <w:rPr>
            <w:szCs w:val="28"/>
            <w:lang w:val="en-US"/>
          </w:rPr>
          <w:t>.</w:t>
        </w:r>
        <w:r>
          <w:rPr>
            <w:szCs w:val="28"/>
            <w:lang w:val="en-GB"/>
          </w:rPr>
          <w:t xml:space="preserve"> Dis.</w:t>
        </w:r>
      </w:hyperlink>
      <w:r w:rsidRPr="008B73E8">
        <w:rPr>
          <w:szCs w:val="28"/>
          <w:lang w:val="en-US"/>
        </w:rPr>
        <w:t xml:space="preserve"> – </w:t>
      </w:r>
      <w:r>
        <w:rPr>
          <w:szCs w:val="28"/>
          <w:lang w:val="en-GB"/>
        </w:rPr>
        <w:t>2004</w:t>
      </w:r>
      <w:r w:rsidRPr="008B73E8">
        <w:rPr>
          <w:szCs w:val="28"/>
          <w:lang w:val="en-US"/>
        </w:rPr>
        <w:t>. –</w:t>
      </w:r>
      <w:r>
        <w:rPr>
          <w:szCs w:val="28"/>
          <w:lang w:val="en-GB"/>
        </w:rPr>
        <w:t xml:space="preserve"> Sep 21</w:t>
      </w:r>
      <w:r w:rsidRPr="008B73E8">
        <w:rPr>
          <w:szCs w:val="28"/>
          <w:lang w:val="en-US"/>
        </w:rPr>
        <w:t xml:space="preserve">. </w:t>
      </w:r>
      <w:r w:rsidRPr="008B73E8">
        <w:rPr>
          <w:color w:val="000000"/>
          <w:szCs w:val="28"/>
          <w:lang w:val="en-US"/>
        </w:rPr>
        <w:t xml:space="preserve">– </w:t>
      </w:r>
      <w:r>
        <w:rPr>
          <w:color w:val="000000"/>
          <w:szCs w:val="28"/>
          <w:lang w:val="en-US"/>
        </w:rPr>
        <w:t xml:space="preserve">P. </w:t>
      </w:r>
      <w:r>
        <w:rPr>
          <w:szCs w:val="28"/>
          <w:lang w:val="en-GB"/>
        </w:rPr>
        <w:t>4</w:t>
      </w:r>
      <w:r w:rsidRPr="008B73E8">
        <w:rPr>
          <w:szCs w:val="28"/>
          <w:lang w:val="en-US"/>
        </w:rPr>
        <w:t>–</w:t>
      </w:r>
      <w:r>
        <w:rPr>
          <w:szCs w:val="28"/>
          <w:lang w:val="en-GB"/>
        </w:rPr>
        <w:t>38</w:t>
      </w:r>
      <w:r>
        <w:rPr>
          <w:szCs w:val="28"/>
          <w:lang w:val="en-US"/>
        </w:rPr>
        <w:t>.</w:t>
      </w:r>
    </w:p>
    <w:p w:rsidR="008B73E8" w:rsidRDefault="008B73E8" w:rsidP="00124AC3">
      <w:pPr>
        <w:pStyle w:val="affffffff1"/>
        <w:numPr>
          <w:ilvl w:val="0"/>
          <w:numId w:val="59"/>
        </w:numPr>
        <w:suppressAutoHyphens w:val="0"/>
        <w:ind w:hanging="357"/>
        <w:jc w:val="both"/>
        <w:rPr>
          <w:b/>
          <w:szCs w:val="28"/>
          <w:lang w:val="en-US"/>
        </w:rPr>
      </w:pPr>
      <w:r>
        <w:rPr>
          <w:b/>
          <w:szCs w:val="28"/>
          <w:lang w:val="en-US"/>
        </w:rPr>
        <w:t>Tood W. J. Ultrastructural changes in host cellular organelles in the course of chlamydial developmental cycle</w:t>
      </w:r>
      <w:r w:rsidRPr="008B73E8">
        <w:rPr>
          <w:b/>
          <w:szCs w:val="28"/>
          <w:lang w:val="en-US"/>
        </w:rPr>
        <w:t xml:space="preserve"> / </w:t>
      </w:r>
      <w:r>
        <w:rPr>
          <w:b/>
          <w:szCs w:val="28"/>
          <w:lang w:val="en-US"/>
        </w:rPr>
        <w:t>W. J</w:t>
      </w:r>
      <w:r w:rsidRPr="008B73E8">
        <w:rPr>
          <w:b/>
          <w:szCs w:val="28"/>
          <w:lang w:val="en-US"/>
        </w:rPr>
        <w:t>.</w:t>
      </w:r>
      <w:r>
        <w:rPr>
          <w:b/>
          <w:szCs w:val="28"/>
          <w:lang w:val="en-US"/>
        </w:rPr>
        <w:t xml:space="preserve"> Tood, A. M</w:t>
      </w:r>
      <w:r w:rsidRPr="008B73E8">
        <w:rPr>
          <w:b/>
          <w:szCs w:val="28"/>
          <w:lang w:val="en-US"/>
        </w:rPr>
        <w:t>.</w:t>
      </w:r>
      <w:r>
        <w:rPr>
          <w:b/>
          <w:szCs w:val="28"/>
          <w:lang w:val="en-US"/>
        </w:rPr>
        <w:t xml:space="preserve"> Doughri, J</w:t>
      </w:r>
      <w:r w:rsidRPr="008B73E8">
        <w:rPr>
          <w:b/>
          <w:szCs w:val="28"/>
          <w:lang w:val="en-US"/>
        </w:rPr>
        <w:t>.</w:t>
      </w:r>
      <w:r>
        <w:rPr>
          <w:b/>
          <w:szCs w:val="28"/>
          <w:lang w:val="en-US"/>
        </w:rPr>
        <w:t xml:space="preserve"> Storz // Zentralbl. Bacteriol.</w:t>
      </w:r>
      <w:r>
        <w:rPr>
          <w:b/>
          <w:szCs w:val="28"/>
        </w:rPr>
        <w:t xml:space="preserve"> – </w:t>
      </w:r>
      <w:r>
        <w:rPr>
          <w:b/>
          <w:szCs w:val="28"/>
          <w:lang w:val="en-US"/>
        </w:rPr>
        <w:t>1976.</w:t>
      </w:r>
      <w:r>
        <w:rPr>
          <w:b/>
          <w:szCs w:val="28"/>
        </w:rPr>
        <w:t xml:space="preserve"> </w:t>
      </w:r>
      <w:r>
        <w:rPr>
          <w:b/>
          <w:szCs w:val="28"/>
          <w:lang w:val="en-US"/>
        </w:rPr>
        <w:t>– №</w:t>
      </w:r>
      <w:r>
        <w:rPr>
          <w:b/>
          <w:szCs w:val="28"/>
        </w:rPr>
        <w:t xml:space="preserve"> </w:t>
      </w:r>
      <w:r>
        <w:rPr>
          <w:b/>
          <w:szCs w:val="28"/>
          <w:lang w:val="en-US"/>
        </w:rPr>
        <w:t>236.</w:t>
      </w:r>
      <w:r>
        <w:rPr>
          <w:b/>
          <w:szCs w:val="28"/>
        </w:rPr>
        <w:t xml:space="preserve"> </w:t>
      </w:r>
      <w:r>
        <w:rPr>
          <w:b/>
          <w:szCs w:val="28"/>
          <w:lang w:val="en-US"/>
        </w:rPr>
        <w:t xml:space="preserve">– </w:t>
      </w:r>
      <w:r>
        <w:rPr>
          <w:b/>
          <w:color w:val="000000"/>
          <w:szCs w:val="28"/>
        </w:rPr>
        <w:t>Р</w:t>
      </w:r>
      <w:r>
        <w:rPr>
          <w:b/>
          <w:color w:val="000000"/>
          <w:szCs w:val="28"/>
          <w:lang w:val="en-US"/>
        </w:rPr>
        <w:t xml:space="preserve">. </w:t>
      </w:r>
      <w:r>
        <w:rPr>
          <w:b/>
          <w:szCs w:val="28"/>
          <w:lang w:val="en-US"/>
        </w:rPr>
        <w:t>359–373.</w:t>
      </w:r>
    </w:p>
    <w:p w:rsidR="008B73E8" w:rsidRDefault="008B73E8" w:rsidP="00124AC3">
      <w:pPr>
        <w:pStyle w:val="25"/>
        <w:numPr>
          <w:ilvl w:val="0"/>
          <w:numId w:val="59"/>
        </w:numPr>
        <w:autoSpaceDE w:val="0"/>
        <w:autoSpaceDN w:val="0"/>
        <w:spacing w:after="0" w:line="360" w:lineRule="auto"/>
        <w:ind w:hanging="357"/>
        <w:jc w:val="both"/>
        <w:rPr>
          <w:szCs w:val="28"/>
        </w:rPr>
      </w:pPr>
      <w:r>
        <w:rPr>
          <w:szCs w:val="28"/>
          <w:lang w:val="en-US"/>
        </w:rPr>
        <w:t>Travnicek</w:t>
      </w:r>
      <w:r w:rsidRPr="008B73E8">
        <w:rPr>
          <w:szCs w:val="28"/>
          <w:lang w:val="en-US"/>
        </w:rPr>
        <w:t xml:space="preserve"> </w:t>
      </w:r>
      <w:r>
        <w:rPr>
          <w:szCs w:val="28"/>
          <w:lang w:val="en-US"/>
        </w:rPr>
        <w:t>M</w:t>
      </w:r>
      <w:r w:rsidRPr="008B73E8">
        <w:rPr>
          <w:szCs w:val="28"/>
          <w:lang w:val="en-US"/>
        </w:rPr>
        <w:t xml:space="preserve">. </w:t>
      </w:r>
      <w:r>
        <w:rPr>
          <w:szCs w:val="28"/>
          <w:lang w:val="en-US"/>
        </w:rPr>
        <w:t>Isolacia</w:t>
      </w:r>
      <w:r w:rsidRPr="008B73E8">
        <w:rPr>
          <w:szCs w:val="28"/>
          <w:lang w:val="en-US"/>
        </w:rPr>
        <w:t xml:space="preserve"> </w:t>
      </w:r>
      <w:r>
        <w:rPr>
          <w:szCs w:val="28"/>
          <w:lang w:val="en-US"/>
        </w:rPr>
        <w:t>Chlamydia</w:t>
      </w:r>
      <w:r w:rsidRPr="008B73E8">
        <w:rPr>
          <w:szCs w:val="28"/>
          <w:lang w:val="en-US"/>
        </w:rPr>
        <w:t xml:space="preserve"> </w:t>
      </w:r>
      <w:r>
        <w:rPr>
          <w:szCs w:val="28"/>
          <w:lang w:val="en-US"/>
        </w:rPr>
        <w:t>psittaci</w:t>
      </w:r>
      <w:r w:rsidRPr="008B73E8">
        <w:rPr>
          <w:szCs w:val="28"/>
          <w:lang w:val="en-US"/>
        </w:rPr>
        <w:t xml:space="preserve"> </w:t>
      </w:r>
      <w:r>
        <w:rPr>
          <w:szCs w:val="28"/>
          <w:lang w:val="en-US"/>
        </w:rPr>
        <w:t>a</w:t>
      </w:r>
      <w:r w:rsidRPr="008B73E8">
        <w:rPr>
          <w:szCs w:val="28"/>
          <w:lang w:val="en-US"/>
        </w:rPr>
        <w:t xml:space="preserve"> </w:t>
      </w:r>
      <w:r>
        <w:rPr>
          <w:szCs w:val="28"/>
          <w:lang w:val="en-US"/>
        </w:rPr>
        <w:t>Moraxella</w:t>
      </w:r>
      <w:r w:rsidRPr="008B73E8">
        <w:rPr>
          <w:szCs w:val="28"/>
          <w:lang w:val="en-US"/>
        </w:rPr>
        <w:t xml:space="preserve"> </w:t>
      </w:r>
      <w:r>
        <w:rPr>
          <w:szCs w:val="28"/>
          <w:lang w:val="en-US"/>
        </w:rPr>
        <w:t>bovis</w:t>
      </w:r>
      <w:r w:rsidRPr="008B73E8">
        <w:rPr>
          <w:szCs w:val="28"/>
          <w:lang w:val="en-US"/>
        </w:rPr>
        <w:t xml:space="preserve"> </w:t>
      </w:r>
      <w:r>
        <w:rPr>
          <w:szCs w:val="28"/>
          <w:lang w:val="en-US"/>
        </w:rPr>
        <w:t>z</w:t>
      </w:r>
      <w:r w:rsidRPr="008B73E8">
        <w:rPr>
          <w:szCs w:val="28"/>
          <w:lang w:val="en-US"/>
        </w:rPr>
        <w:t xml:space="preserve"> </w:t>
      </w:r>
      <w:r>
        <w:rPr>
          <w:szCs w:val="28"/>
          <w:lang w:val="en-US"/>
        </w:rPr>
        <w:t>infekcnej</w:t>
      </w:r>
      <w:r w:rsidRPr="008B73E8">
        <w:rPr>
          <w:szCs w:val="28"/>
          <w:lang w:val="en-US"/>
        </w:rPr>
        <w:t xml:space="preserve"> </w:t>
      </w:r>
      <w:r>
        <w:rPr>
          <w:szCs w:val="28"/>
          <w:lang w:val="en-US"/>
        </w:rPr>
        <w:t>keratokonjunktivitidy</w:t>
      </w:r>
      <w:r w:rsidRPr="008B73E8">
        <w:rPr>
          <w:szCs w:val="28"/>
          <w:lang w:val="en-US"/>
        </w:rPr>
        <w:t xml:space="preserve"> </w:t>
      </w:r>
      <w:r>
        <w:rPr>
          <w:szCs w:val="28"/>
          <w:lang w:val="en-US"/>
        </w:rPr>
        <w:t>jahniat</w:t>
      </w:r>
      <w:r w:rsidRPr="008B73E8">
        <w:rPr>
          <w:szCs w:val="28"/>
          <w:lang w:val="en-US"/>
        </w:rPr>
        <w:t xml:space="preserve"> / </w:t>
      </w:r>
      <w:r>
        <w:rPr>
          <w:szCs w:val="28"/>
          <w:lang w:val="en-US"/>
        </w:rPr>
        <w:t>M</w:t>
      </w:r>
      <w:r w:rsidRPr="008B73E8">
        <w:rPr>
          <w:szCs w:val="28"/>
          <w:lang w:val="en-US"/>
        </w:rPr>
        <w:t xml:space="preserve">. </w:t>
      </w:r>
      <w:r>
        <w:rPr>
          <w:szCs w:val="28"/>
          <w:lang w:val="en-US"/>
        </w:rPr>
        <w:t>Travnicek</w:t>
      </w:r>
      <w:r w:rsidRPr="008B73E8">
        <w:rPr>
          <w:szCs w:val="28"/>
          <w:lang w:val="en-US"/>
        </w:rPr>
        <w:t xml:space="preserve">, </w:t>
      </w:r>
      <w:r>
        <w:rPr>
          <w:szCs w:val="28"/>
          <w:lang w:val="en-US"/>
        </w:rPr>
        <w:t>T</w:t>
      </w:r>
      <w:r w:rsidRPr="008B73E8">
        <w:rPr>
          <w:szCs w:val="28"/>
          <w:lang w:val="en-US"/>
        </w:rPr>
        <w:t xml:space="preserve">. </w:t>
      </w:r>
      <w:r>
        <w:rPr>
          <w:szCs w:val="28"/>
          <w:lang w:val="en-US"/>
        </w:rPr>
        <w:t>Dravecky</w:t>
      </w:r>
      <w:r w:rsidRPr="008B73E8">
        <w:rPr>
          <w:szCs w:val="28"/>
          <w:lang w:val="en-US"/>
        </w:rPr>
        <w:t xml:space="preserve">, </w:t>
      </w:r>
      <w:r>
        <w:rPr>
          <w:szCs w:val="28"/>
          <w:lang w:val="en-US"/>
        </w:rPr>
        <w:t>J</w:t>
      </w:r>
      <w:r w:rsidRPr="008B73E8">
        <w:rPr>
          <w:szCs w:val="28"/>
          <w:lang w:val="en-US"/>
        </w:rPr>
        <w:t xml:space="preserve">. </w:t>
      </w:r>
      <w:r>
        <w:rPr>
          <w:szCs w:val="28"/>
          <w:lang w:val="en-US"/>
        </w:rPr>
        <w:t>Balascak</w:t>
      </w:r>
      <w:r w:rsidRPr="008B73E8">
        <w:rPr>
          <w:szCs w:val="28"/>
          <w:lang w:val="en-US"/>
        </w:rPr>
        <w:t xml:space="preserve"> // </w:t>
      </w:r>
      <w:r>
        <w:rPr>
          <w:szCs w:val="28"/>
          <w:lang w:val="en-US"/>
        </w:rPr>
        <w:t>Veter</w:t>
      </w:r>
      <w:r w:rsidRPr="008B73E8">
        <w:rPr>
          <w:szCs w:val="28"/>
          <w:lang w:val="en-US"/>
        </w:rPr>
        <w:t xml:space="preserve">. </w:t>
      </w:r>
      <w:r>
        <w:rPr>
          <w:szCs w:val="28"/>
        </w:rPr>
        <w:t>М</w:t>
      </w:r>
      <w:r>
        <w:rPr>
          <w:szCs w:val="28"/>
          <w:lang w:val="en-US"/>
        </w:rPr>
        <w:t>ed</w:t>
      </w:r>
      <w:r>
        <w:rPr>
          <w:szCs w:val="28"/>
        </w:rPr>
        <w:t xml:space="preserve">. – 1982. </w:t>
      </w:r>
      <w:r>
        <w:rPr>
          <w:szCs w:val="28"/>
          <w:lang w:val="en-US"/>
        </w:rPr>
        <w:t>–</w:t>
      </w:r>
      <w:r>
        <w:rPr>
          <w:szCs w:val="28"/>
        </w:rPr>
        <w:t xml:space="preserve"> </w:t>
      </w:r>
      <w:r>
        <w:rPr>
          <w:szCs w:val="28"/>
          <w:lang w:val="en-US"/>
        </w:rPr>
        <w:t xml:space="preserve">Vol. </w:t>
      </w:r>
      <w:r>
        <w:rPr>
          <w:szCs w:val="28"/>
        </w:rPr>
        <w:t xml:space="preserve">27, </w:t>
      </w:r>
      <w:r>
        <w:rPr>
          <w:szCs w:val="28"/>
          <w:lang w:val="en-US"/>
        </w:rPr>
        <w:t>№</w:t>
      </w:r>
      <w:r>
        <w:rPr>
          <w:szCs w:val="28"/>
        </w:rPr>
        <w:t xml:space="preserve"> 8. – </w:t>
      </w:r>
      <w:r>
        <w:rPr>
          <w:szCs w:val="28"/>
          <w:lang w:val="en-US"/>
        </w:rPr>
        <w:t>S.</w:t>
      </w:r>
      <w:r>
        <w:rPr>
          <w:szCs w:val="28"/>
        </w:rPr>
        <w:t xml:space="preserve"> 491–496.</w:t>
      </w:r>
    </w:p>
    <w:p w:rsidR="008B73E8" w:rsidRPr="008B73E8" w:rsidRDefault="008B73E8" w:rsidP="00124AC3">
      <w:pPr>
        <w:numPr>
          <w:ilvl w:val="0"/>
          <w:numId w:val="59"/>
        </w:numPr>
        <w:suppressAutoHyphens w:val="0"/>
        <w:spacing w:line="360" w:lineRule="auto"/>
        <w:ind w:hanging="357"/>
        <w:jc w:val="both"/>
        <w:rPr>
          <w:sz w:val="28"/>
          <w:szCs w:val="28"/>
          <w:lang w:val="en-US"/>
        </w:rPr>
      </w:pPr>
      <w:r w:rsidRPr="008B73E8">
        <w:rPr>
          <w:sz w:val="28"/>
          <w:szCs w:val="28"/>
          <w:lang w:val="en-US"/>
        </w:rPr>
        <w:t>Turner GVS</w:t>
      </w:r>
      <w:r>
        <w:rPr>
          <w:sz w:val="28"/>
          <w:szCs w:val="28"/>
          <w:lang w:val="en-US"/>
        </w:rPr>
        <w:t xml:space="preserve">. </w:t>
      </w:r>
      <w:r w:rsidRPr="008B73E8">
        <w:rPr>
          <w:sz w:val="28"/>
          <w:szCs w:val="28"/>
          <w:lang w:val="en-US"/>
        </w:rPr>
        <w:t>The pathology of infectious polyarthritis in slaughter pigs. [II] A microbiological study of polyarthritis in slaughter pigs / GVS Turner</w:t>
      </w:r>
      <w:r>
        <w:rPr>
          <w:sz w:val="28"/>
          <w:szCs w:val="28"/>
          <w:lang w:val="en-US"/>
        </w:rPr>
        <w:t xml:space="preserve"> //</w:t>
      </w:r>
      <w:r w:rsidRPr="008B73E8">
        <w:rPr>
          <w:sz w:val="28"/>
          <w:szCs w:val="28"/>
          <w:lang w:val="en-US"/>
        </w:rPr>
        <w:t xml:space="preserve"> Journal</w:t>
      </w:r>
      <w:r>
        <w:rPr>
          <w:sz w:val="28"/>
          <w:szCs w:val="28"/>
          <w:lang w:val="en-US"/>
        </w:rPr>
        <w:t xml:space="preserve"> </w:t>
      </w:r>
      <w:r w:rsidRPr="008B73E8">
        <w:rPr>
          <w:sz w:val="28"/>
          <w:szCs w:val="28"/>
          <w:lang w:val="en-US"/>
        </w:rPr>
        <w:t>of</w:t>
      </w:r>
      <w:r>
        <w:rPr>
          <w:sz w:val="28"/>
          <w:szCs w:val="28"/>
          <w:lang w:val="en-US"/>
        </w:rPr>
        <w:t xml:space="preserve"> </w:t>
      </w:r>
      <w:r w:rsidRPr="008B73E8">
        <w:rPr>
          <w:sz w:val="28"/>
          <w:szCs w:val="28"/>
          <w:lang w:val="en-US"/>
        </w:rPr>
        <w:t>the</w:t>
      </w:r>
      <w:r>
        <w:rPr>
          <w:sz w:val="28"/>
          <w:szCs w:val="28"/>
          <w:lang w:val="en-US"/>
        </w:rPr>
        <w:t xml:space="preserve"> </w:t>
      </w:r>
      <w:r w:rsidRPr="008B73E8">
        <w:rPr>
          <w:sz w:val="28"/>
          <w:szCs w:val="28"/>
          <w:lang w:val="en-US"/>
        </w:rPr>
        <w:t>South</w:t>
      </w:r>
      <w:r>
        <w:rPr>
          <w:sz w:val="28"/>
          <w:szCs w:val="28"/>
          <w:lang w:val="en-US"/>
        </w:rPr>
        <w:t xml:space="preserve"> </w:t>
      </w:r>
      <w:r w:rsidRPr="008B73E8">
        <w:rPr>
          <w:sz w:val="28"/>
          <w:szCs w:val="28"/>
          <w:lang w:val="en-US"/>
        </w:rPr>
        <w:t>African</w:t>
      </w:r>
      <w:r>
        <w:rPr>
          <w:sz w:val="28"/>
          <w:szCs w:val="28"/>
          <w:lang w:val="en-US"/>
        </w:rPr>
        <w:t xml:space="preserve"> </w:t>
      </w:r>
      <w:r w:rsidRPr="008B73E8">
        <w:rPr>
          <w:sz w:val="28"/>
          <w:szCs w:val="28"/>
          <w:lang w:val="en-US"/>
        </w:rPr>
        <w:t>Veterinary</w:t>
      </w:r>
      <w:r>
        <w:rPr>
          <w:sz w:val="28"/>
          <w:szCs w:val="28"/>
          <w:lang w:val="en-US"/>
        </w:rPr>
        <w:t xml:space="preserve"> </w:t>
      </w:r>
      <w:r w:rsidRPr="008B73E8">
        <w:rPr>
          <w:sz w:val="28"/>
          <w:szCs w:val="28"/>
          <w:lang w:val="en-US"/>
        </w:rPr>
        <w:t>Association. – 1982</w:t>
      </w:r>
      <w:r>
        <w:rPr>
          <w:sz w:val="28"/>
          <w:szCs w:val="28"/>
          <w:lang w:val="en-US"/>
        </w:rPr>
        <w:t>.</w:t>
      </w:r>
      <w:r w:rsidRPr="008B73E8">
        <w:rPr>
          <w:sz w:val="28"/>
          <w:szCs w:val="28"/>
          <w:lang w:val="en-US"/>
        </w:rPr>
        <w:t xml:space="preserve"> </w:t>
      </w:r>
      <w:r>
        <w:rPr>
          <w:sz w:val="28"/>
          <w:szCs w:val="28"/>
          <w:lang w:val="en-US"/>
        </w:rPr>
        <w:t>–</w:t>
      </w:r>
      <w:r w:rsidRPr="008B73E8">
        <w:rPr>
          <w:sz w:val="28"/>
          <w:szCs w:val="28"/>
          <w:lang w:val="en-US"/>
        </w:rPr>
        <w:t xml:space="preserve"> </w:t>
      </w:r>
      <w:r>
        <w:rPr>
          <w:sz w:val="28"/>
          <w:szCs w:val="28"/>
          <w:lang w:val="en-US"/>
        </w:rPr>
        <w:t xml:space="preserve">Vol. </w:t>
      </w:r>
      <w:r w:rsidRPr="008B73E8">
        <w:rPr>
          <w:sz w:val="28"/>
          <w:szCs w:val="28"/>
          <w:lang w:val="en-US"/>
        </w:rPr>
        <w:t>53</w:t>
      </w:r>
      <w:r>
        <w:rPr>
          <w:sz w:val="28"/>
          <w:szCs w:val="28"/>
          <w:lang w:val="en-US"/>
        </w:rPr>
        <w:t>, №</w:t>
      </w:r>
      <w:r w:rsidRPr="008B73E8">
        <w:rPr>
          <w:sz w:val="28"/>
          <w:szCs w:val="28"/>
          <w:lang w:val="en-US"/>
        </w:rPr>
        <w:t xml:space="preserve"> 2</w:t>
      </w:r>
      <w:r>
        <w:rPr>
          <w:sz w:val="28"/>
          <w:szCs w:val="28"/>
          <w:lang w:val="en-US"/>
        </w:rPr>
        <w:t>.</w:t>
      </w:r>
      <w:r w:rsidRPr="008B73E8">
        <w:rPr>
          <w:sz w:val="28"/>
          <w:szCs w:val="28"/>
          <w:lang w:val="en-US"/>
        </w:rPr>
        <w:t xml:space="preserve"> – </w:t>
      </w:r>
      <w:r>
        <w:rPr>
          <w:sz w:val="28"/>
          <w:szCs w:val="28"/>
          <w:lang w:val="en-US"/>
        </w:rPr>
        <w:t xml:space="preserve">P. </w:t>
      </w:r>
      <w:r w:rsidRPr="008B73E8">
        <w:rPr>
          <w:sz w:val="28"/>
          <w:szCs w:val="28"/>
          <w:lang w:val="en-US"/>
        </w:rPr>
        <w:t>95</w:t>
      </w:r>
      <w:r>
        <w:rPr>
          <w:sz w:val="28"/>
          <w:szCs w:val="28"/>
          <w:lang w:val="en-US"/>
        </w:rPr>
        <w:t>–</w:t>
      </w:r>
      <w:r w:rsidRPr="008B73E8">
        <w:rPr>
          <w:sz w:val="28"/>
          <w:szCs w:val="28"/>
          <w:lang w:val="en-US"/>
        </w:rPr>
        <w:t>101.</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Uterine and Placental Alterations in pregnant sows associated with the Porcinc Epidemic Abortion and Respiratory Syndrome (PEARS)</w:t>
      </w:r>
      <w:r w:rsidRPr="008B73E8">
        <w:rPr>
          <w:sz w:val="28"/>
          <w:szCs w:val="28"/>
          <w:lang w:val="en-US"/>
        </w:rPr>
        <w:t xml:space="preserve"> / </w:t>
      </w:r>
      <w:r>
        <w:rPr>
          <w:sz w:val="28"/>
          <w:szCs w:val="28"/>
          <w:lang w:val="en-US"/>
        </w:rPr>
        <w:t>N Stockhofe-Zurwieden, J. A. Navarro Camarro, E. Grosse-Beilage [et al.]</w:t>
      </w:r>
      <w:r w:rsidRPr="008B73E8">
        <w:rPr>
          <w:sz w:val="28"/>
          <w:szCs w:val="28"/>
          <w:lang w:val="en-US"/>
        </w:rPr>
        <w:t xml:space="preserve"> </w:t>
      </w:r>
      <w:r>
        <w:rPr>
          <w:sz w:val="28"/>
          <w:szCs w:val="28"/>
          <w:lang w:val="en-US"/>
        </w:rPr>
        <w:t>// J. Vet. Med.</w:t>
      </w:r>
      <w:r w:rsidRPr="008B73E8">
        <w:rPr>
          <w:sz w:val="28"/>
          <w:szCs w:val="28"/>
          <w:lang w:val="en-US"/>
        </w:rPr>
        <w:t xml:space="preserve"> – </w:t>
      </w:r>
      <w:r>
        <w:rPr>
          <w:sz w:val="28"/>
          <w:szCs w:val="28"/>
          <w:lang w:val="en-US"/>
        </w:rPr>
        <w:t>1993.</w:t>
      </w:r>
      <w:r w:rsidRPr="008B73E8">
        <w:rPr>
          <w:sz w:val="28"/>
          <w:szCs w:val="28"/>
          <w:lang w:val="en-US"/>
        </w:rPr>
        <w:t xml:space="preserve"> – № 4</w:t>
      </w:r>
      <w:r>
        <w:rPr>
          <w:sz w:val="28"/>
          <w:szCs w:val="28"/>
          <w:lang w:val="en-US"/>
        </w:rPr>
        <w:t>0.</w:t>
      </w:r>
      <w:r w:rsidRPr="008B73E8">
        <w:rPr>
          <w:sz w:val="28"/>
          <w:szCs w:val="28"/>
          <w:lang w:val="en-US"/>
        </w:rPr>
        <w:t xml:space="preserve"> – </w:t>
      </w:r>
      <w:r>
        <w:rPr>
          <w:sz w:val="28"/>
          <w:szCs w:val="28"/>
        </w:rPr>
        <w:t>Р</w:t>
      </w:r>
      <w:r>
        <w:rPr>
          <w:sz w:val="28"/>
          <w:szCs w:val="28"/>
          <w:lang w:val="en-US"/>
        </w:rPr>
        <w:t>. 261–271</w:t>
      </w:r>
      <w:r w:rsidRPr="008B73E8">
        <w:rPr>
          <w:sz w:val="28"/>
          <w:szCs w:val="28"/>
          <w:lang w:val="en-US"/>
        </w:rPr>
        <w:t>.</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Wachendorfer G.</w:t>
      </w:r>
      <w:r w:rsidRPr="008B73E8">
        <w:rPr>
          <w:sz w:val="28"/>
          <w:szCs w:val="28"/>
          <w:lang w:val="en-US"/>
        </w:rPr>
        <w:t xml:space="preserve"> </w:t>
      </w:r>
      <w:r>
        <w:rPr>
          <w:sz w:val="28"/>
          <w:szCs w:val="28"/>
          <w:lang w:val="en-US"/>
        </w:rPr>
        <w:t xml:space="preserve">Neuere Erkenntnisse zur Humanpathogenitat von Saugetierchlamydien </w:t>
      </w:r>
      <w:r w:rsidRPr="008B73E8">
        <w:rPr>
          <w:sz w:val="28"/>
          <w:szCs w:val="28"/>
          <w:lang w:val="en-US"/>
        </w:rPr>
        <w:t xml:space="preserve">/ </w:t>
      </w:r>
      <w:r>
        <w:rPr>
          <w:sz w:val="28"/>
          <w:szCs w:val="28"/>
          <w:lang w:val="en-US"/>
        </w:rPr>
        <w:t>G</w:t>
      </w:r>
      <w:r w:rsidRPr="008B73E8">
        <w:rPr>
          <w:sz w:val="28"/>
          <w:szCs w:val="28"/>
          <w:lang w:val="en-US"/>
        </w:rPr>
        <w:t>.</w:t>
      </w:r>
      <w:r>
        <w:rPr>
          <w:sz w:val="28"/>
          <w:szCs w:val="28"/>
          <w:lang w:val="en-US"/>
        </w:rPr>
        <w:t xml:space="preserve"> Wachendorfer, W. Lohrbach // Berl. Munch. Tierarztl. Wochensehr.</w:t>
      </w:r>
      <w:r>
        <w:rPr>
          <w:sz w:val="28"/>
          <w:szCs w:val="28"/>
        </w:rPr>
        <w:t xml:space="preserve"> </w:t>
      </w:r>
      <w:r>
        <w:rPr>
          <w:sz w:val="28"/>
          <w:szCs w:val="28"/>
          <w:lang w:val="en-US"/>
        </w:rPr>
        <w:t>– 1980</w:t>
      </w:r>
      <w:r>
        <w:rPr>
          <w:sz w:val="28"/>
          <w:szCs w:val="28"/>
        </w:rPr>
        <w:t>. –</w:t>
      </w:r>
      <w:r>
        <w:rPr>
          <w:sz w:val="28"/>
          <w:szCs w:val="28"/>
          <w:lang w:val="en-US"/>
        </w:rPr>
        <w:t xml:space="preserve"> </w:t>
      </w:r>
      <w:r>
        <w:rPr>
          <w:sz w:val="28"/>
          <w:szCs w:val="28"/>
        </w:rPr>
        <w:t xml:space="preserve">№ </w:t>
      </w:r>
      <w:r>
        <w:rPr>
          <w:sz w:val="28"/>
          <w:szCs w:val="28"/>
          <w:lang w:val="en-US"/>
        </w:rPr>
        <w:t>93</w:t>
      </w:r>
      <w:r>
        <w:rPr>
          <w:sz w:val="28"/>
          <w:szCs w:val="28"/>
        </w:rPr>
        <w:t xml:space="preserve"> (</w:t>
      </w:r>
      <w:r>
        <w:rPr>
          <w:sz w:val="28"/>
          <w:szCs w:val="28"/>
          <w:lang w:val="en-US"/>
        </w:rPr>
        <w:t>1</w:t>
      </w:r>
      <w:r>
        <w:rPr>
          <w:sz w:val="28"/>
          <w:szCs w:val="28"/>
        </w:rPr>
        <w:t>)</w:t>
      </w:r>
      <w:r>
        <w:rPr>
          <w:sz w:val="28"/>
          <w:szCs w:val="28"/>
          <w:lang w:val="en-US"/>
        </w:rPr>
        <w:t>.</w:t>
      </w:r>
      <w:r>
        <w:rPr>
          <w:sz w:val="28"/>
          <w:szCs w:val="28"/>
        </w:rPr>
        <w:t xml:space="preserve"> </w:t>
      </w:r>
      <w:r>
        <w:rPr>
          <w:sz w:val="28"/>
          <w:szCs w:val="28"/>
          <w:lang w:val="en-US"/>
        </w:rPr>
        <w:t>– S. 248–251.</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lastRenderedPageBreak/>
        <w:t>Ward M.</w:t>
      </w:r>
      <w:r w:rsidRPr="008B73E8">
        <w:rPr>
          <w:sz w:val="28"/>
          <w:szCs w:val="28"/>
          <w:lang w:val="en-US"/>
        </w:rPr>
        <w:t xml:space="preserve"> </w:t>
      </w:r>
      <w:r>
        <w:rPr>
          <w:sz w:val="28"/>
          <w:szCs w:val="28"/>
          <w:lang w:val="en-US"/>
        </w:rPr>
        <w:t>E. The immunobiology and immunopathology of Chlamydial infections</w:t>
      </w:r>
      <w:r w:rsidRPr="008B73E8">
        <w:rPr>
          <w:sz w:val="28"/>
          <w:szCs w:val="28"/>
          <w:lang w:val="en-US"/>
        </w:rPr>
        <w:t xml:space="preserve"> / </w:t>
      </w:r>
      <w:r>
        <w:rPr>
          <w:sz w:val="28"/>
          <w:szCs w:val="28"/>
          <w:lang w:val="en-US"/>
        </w:rPr>
        <w:t>M.</w:t>
      </w:r>
      <w:r w:rsidRPr="008B73E8">
        <w:rPr>
          <w:sz w:val="28"/>
          <w:szCs w:val="28"/>
          <w:lang w:val="en-US"/>
        </w:rPr>
        <w:t xml:space="preserve"> </w:t>
      </w:r>
      <w:r>
        <w:rPr>
          <w:sz w:val="28"/>
          <w:szCs w:val="28"/>
          <w:lang w:val="en-US"/>
        </w:rPr>
        <w:t xml:space="preserve">E. Ward </w:t>
      </w:r>
      <w:r w:rsidRPr="008B73E8">
        <w:rPr>
          <w:sz w:val="28"/>
          <w:szCs w:val="28"/>
          <w:lang w:val="en-US"/>
        </w:rPr>
        <w:t>//</w:t>
      </w:r>
      <w:r>
        <w:rPr>
          <w:sz w:val="28"/>
          <w:szCs w:val="28"/>
          <w:lang w:val="en-US"/>
        </w:rPr>
        <w:t xml:space="preserve"> APMIS</w:t>
      </w:r>
      <w:r w:rsidRPr="008B73E8">
        <w:rPr>
          <w:sz w:val="28"/>
          <w:szCs w:val="28"/>
          <w:lang w:val="en-US"/>
        </w:rPr>
        <w:t>. –</w:t>
      </w:r>
      <w:r>
        <w:rPr>
          <w:sz w:val="28"/>
          <w:szCs w:val="28"/>
          <w:lang w:val="en-US"/>
        </w:rPr>
        <w:t xml:space="preserve"> 1995.</w:t>
      </w:r>
      <w:r w:rsidRPr="008B73E8">
        <w:rPr>
          <w:sz w:val="28"/>
          <w:szCs w:val="28"/>
          <w:lang w:val="en-US"/>
        </w:rPr>
        <w:t xml:space="preserve"> </w:t>
      </w:r>
      <w:r>
        <w:rPr>
          <w:sz w:val="28"/>
          <w:szCs w:val="28"/>
          <w:lang w:val="en-US"/>
        </w:rPr>
        <w:t>– №</w:t>
      </w:r>
      <w:r w:rsidRPr="008B73E8">
        <w:rPr>
          <w:sz w:val="28"/>
          <w:szCs w:val="28"/>
          <w:lang w:val="en-US"/>
        </w:rPr>
        <w:t xml:space="preserve"> </w:t>
      </w:r>
      <w:r>
        <w:rPr>
          <w:sz w:val="28"/>
          <w:szCs w:val="28"/>
          <w:lang w:val="en-US"/>
        </w:rPr>
        <w:t>103.</w:t>
      </w:r>
      <w:r w:rsidRPr="008B73E8">
        <w:rPr>
          <w:sz w:val="28"/>
          <w:szCs w:val="28"/>
          <w:lang w:val="en-US"/>
        </w:rPr>
        <w:t xml:space="preserve"> – </w:t>
      </w:r>
      <w:r>
        <w:rPr>
          <w:sz w:val="28"/>
          <w:szCs w:val="28"/>
          <w:lang w:val="en-US"/>
        </w:rPr>
        <w:t>P. 769–796</w:t>
      </w:r>
      <w:r w:rsidRPr="008B73E8">
        <w:rPr>
          <w:sz w:val="28"/>
          <w:szCs w:val="28"/>
          <w:lang w:val="en-US"/>
        </w:rPr>
        <w:t>.</w:t>
      </w:r>
    </w:p>
    <w:p w:rsidR="008B73E8" w:rsidRDefault="008B73E8" w:rsidP="00124AC3">
      <w:pPr>
        <w:numPr>
          <w:ilvl w:val="0"/>
          <w:numId w:val="59"/>
        </w:numPr>
        <w:suppressAutoHyphens w:val="0"/>
        <w:spacing w:line="360" w:lineRule="auto"/>
        <w:ind w:hanging="357"/>
        <w:jc w:val="both"/>
        <w:rPr>
          <w:sz w:val="28"/>
          <w:szCs w:val="28"/>
          <w:lang w:val="en-GB"/>
        </w:rPr>
      </w:pPr>
      <w:r>
        <w:rPr>
          <w:sz w:val="28"/>
          <w:szCs w:val="28"/>
          <w:lang w:val="en-US"/>
        </w:rPr>
        <w:t>Wehner</w:t>
      </w:r>
      <w:r w:rsidRPr="008B73E8">
        <w:rPr>
          <w:sz w:val="28"/>
          <w:szCs w:val="28"/>
          <w:lang w:val="en-US"/>
        </w:rPr>
        <w:t xml:space="preserve"> </w:t>
      </w:r>
      <w:r>
        <w:rPr>
          <w:sz w:val="28"/>
          <w:szCs w:val="28"/>
          <w:lang w:val="en-US"/>
        </w:rPr>
        <w:t>U</w:t>
      </w:r>
      <w:r w:rsidRPr="008B73E8">
        <w:rPr>
          <w:sz w:val="28"/>
          <w:szCs w:val="28"/>
          <w:lang w:val="en-US"/>
        </w:rPr>
        <w:t xml:space="preserve">. </w:t>
      </w:r>
      <w:r>
        <w:rPr>
          <w:sz w:val="28"/>
          <w:szCs w:val="28"/>
          <w:lang w:val="en-US"/>
        </w:rPr>
        <w:t>Genitalinfektionen und Aborte durch Chlamydien beim Rind</w:t>
      </w:r>
      <w:r w:rsidRPr="008B73E8">
        <w:rPr>
          <w:sz w:val="28"/>
          <w:szCs w:val="28"/>
          <w:lang w:val="en-US"/>
        </w:rPr>
        <w:t xml:space="preserve"> / </w:t>
      </w:r>
      <w:r>
        <w:rPr>
          <w:sz w:val="28"/>
          <w:szCs w:val="28"/>
          <w:lang w:val="en-US"/>
        </w:rPr>
        <w:t>U</w:t>
      </w:r>
      <w:r w:rsidRPr="008B73E8">
        <w:rPr>
          <w:sz w:val="28"/>
          <w:szCs w:val="28"/>
          <w:lang w:val="en-US"/>
        </w:rPr>
        <w:t>.</w:t>
      </w:r>
      <w:r>
        <w:rPr>
          <w:sz w:val="28"/>
          <w:szCs w:val="28"/>
          <w:lang w:val="en-US"/>
        </w:rPr>
        <w:t xml:space="preserve"> Wehner</w:t>
      </w:r>
      <w:r w:rsidRPr="008B73E8">
        <w:rPr>
          <w:sz w:val="28"/>
          <w:szCs w:val="28"/>
          <w:lang w:val="en-US"/>
        </w:rPr>
        <w:t xml:space="preserve">, </w:t>
      </w:r>
      <w:r>
        <w:rPr>
          <w:sz w:val="28"/>
          <w:szCs w:val="28"/>
          <w:lang w:val="en-US"/>
        </w:rPr>
        <w:t>I</w:t>
      </w:r>
      <w:r w:rsidRPr="008B73E8">
        <w:rPr>
          <w:sz w:val="28"/>
          <w:szCs w:val="28"/>
          <w:lang w:val="en-US"/>
        </w:rPr>
        <w:t>.</w:t>
      </w:r>
      <w:r>
        <w:rPr>
          <w:sz w:val="28"/>
          <w:szCs w:val="28"/>
          <w:lang w:val="en-US"/>
        </w:rPr>
        <w:t xml:space="preserve"> Wehr</w:t>
      </w:r>
      <w:r w:rsidRPr="008B73E8">
        <w:rPr>
          <w:sz w:val="28"/>
          <w:szCs w:val="28"/>
          <w:lang w:val="en-US"/>
        </w:rPr>
        <w:t xml:space="preserve"> // </w:t>
      </w:r>
      <w:r>
        <w:rPr>
          <w:sz w:val="28"/>
          <w:szCs w:val="28"/>
          <w:lang w:val="en-US"/>
        </w:rPr>
        <w:t>Wissenschaftiliche Zeitschrift</w:t>
      </w:r>
      <w:r w:rsidRPr="008B73E8">
        <w:rPr>
          <w:sz w:val="28"/>
          <w:szCs w:val="28"/>
          <w:lang w:val="en-US"/>
        </w:rPr>
        <w:t>. –</w:t>
      </w:r>
      <w:r>
        <w:rPr>
          <w:sz w:val="28"/>
          <w:szCs w:val="28"/>
          <w:lang w:val="en-US"/>
        </w:rPr>
        <w:t xml:space="preserve"> 1980</w:t>
      </w:r>
      <w:r w:rsidRPr="008B73E8">
        <w:rPr>
          <w:sz w:val="28"/>
          <w:szCs w:val="28"/>
          <w:lang w:val="en-US"/>
        </w:rPr>
        <w:t>. –</w:t>
      </w:r>
      <w:r>
        <w:rPr>
          <w:sz w:val="28"/>
          <w:szCs w:val="28"/>
          <w:lang w:val="en-US"/>
        </w:rPr>
        <w:t xml:space="preserve"> Vol. 29, №1.</w:t>
      </w:r>
      <w:r w:rsidRPr="008B73E8">
        <w:rPr>
          <w:sz w:val="28"/>
          <w:szCs w:val="28"/>
          <w:lang w:val="en-US"/>
        </w:rPr>
        <w:t xml:space="preserve"> </w:t>
      </w:r>
      <w:r>
        <w:rPr>
          <w:sz w:val="28"/>
          <w:szCs w:val="28"/>
          <w:lang w:val="en-US"/>
        </w:rPr>
        <w:t>– S. 67</w:t>
      </w:r>
      <w:r w:rsidRPr="008B73E8">
        <w:rPr>
          <w:sz w:val="28"/>
          <w:szCs w:val="28"/>
          <w:lang w:val="en-US"/>
        </w:rPr>
        <w:t>–</w:t>
      </w:r>
      <w:r>
        <w:rPr>
          <w:sz w:val="28"/>
          <w:szCs w:val="28"/>
          <w:lang w:val="en-US"/>
        </w:rPr>
        <w:t>69.</w:t>
      </w:r>
    </w:p>
    <w:p w:rsidR="008B73E8" w:rsidRPr="008B73E8" w:rsidRDefault="008B73E8" w:rsidP="00124AC3">
      <w:pPr>
        <w:numPr>
          <w:ilvl w:val="0"/>
          <w:numId w:val="59"/>
        </w:numPr>
        <w:suppressAutoHyphens w:val="0"/>
        <w:spacing w:line="360" w:lineRule="auto"/>
        <w:ind w:hanging="357"/>
        <w:jc w:val="both"/>
        <w:rPr>
          <w:sz w:val="28"/>
          <w:szCs w:val="28"/>
          <w:lang w:val="en-US"/>
        </w:rPr>
      </w:pPr>
      <w:r>
        <w:rPr>
          <w:sz w:val="28"/>
          <w:szCs w:val="28"/>
          <w:lang w:val="en-US"/>
        </w:rPr>
        <w:t>Wehr</w:t>
      </w:r>
      <w:r w:rsidRPr="008B73E8">
        <w:rPr>
          <w:sz w:val="28"/>
          <w:szCs w:val="28"/>
          <w:lang w:val="en-US"/>
        </w:rPr>
        <w:t xml:space="preserve"> </w:t>
      </w:r>
      <w:r>
        <w:rPr>
          <w:sz w:val="28"/>
          <w:szCs w:val="28"/>
          <w:lang w:val="en-US"/>
        </w:rPr>
        <w:t>I</w:t>
      </w:r>
      <w:r w:rsidRPr="008B73E8">
        <w:rPr>
          <w:sz w:val="28"/>
          <w:szCs w:val="28"/>
          <w:lang w:val="en-US"/>
        </w:rPr>
        <w:t xml:space="preserve">. </w:t>
      </w:r>
      <w:r>
        <w:rPr>
          <w:sz w:val="28"/>
          <w:szCs w:val="28"/>
          <w:lang w:val="en-US"/>
        </w:rPr>
        <w:t>Untersuchungen</w:t>
      </w:r>
      <w:r w:rsidRPr="008B73E8">
        <w:rPr>
          <w:sz w:val="28"/>
          <w:szCs w:val="28"/>
          <w:lang w:val="en-US"/>
        </w:rPr>
        <w:t xml:space="preserve"> </w:t>
      </w:r>
      <w:r>
        <w:rPr>
          <w:sz w:val="28"/>
          <w:szCs w:val="28"/>
          <w:lang w:val="en-US"/>
        </w:rPr>
        <w:t>zur</w:t>
      </w:r>
      <w:r w:rsidRPr="008B73E8">
        <w:rPr>
          <w:sz w:val="28"/>
          <w:szCs w:val="28"/>
          <w:lang w:val="en-US"/>
        </w:rPr>
        <w:t xml:space="preserve"> </w:t>
      </w:r>
      <w:r>
        <w:rPr>
          <w:sz w:val="28"/>
          <w:szCs w:val="28"/>
          <w:lang w:val="en-US"/>
        </w:rPr>
        <w:t>Bedeutung</w:t>
      </w:r>
      <w:r w:rsidRPr="008B73E8">
        <w:rPr>
          <w:sz w:val="28"/>
          <w:szCs w:val="28"/>
          <w:lang w:val="en-US"/>
        </w:rPr>
        <w:t xml:space="preserve"> </w:t>
      </w:r>
      <w:r>
        <w:rPr>
          <w:sz w:val="28"/>
          <w:szCs w:val="28"/>
          <w:lang w:val="en-US"/>
        </w:rPr>
        <w:t>der</w:t>
      </w:r>
      <w:r w:rsidRPr="008B73E8">
        <w:rPr>
          <w:sz w:val="28"/>
          <w:szCs w:val="28"/>
          <w:lang w:val="en-US"/>
        </w:rPr>
        <w:t xml:space="preserve"> </w:t>
      </w:r>
      <w:r>
        <w:rPr>
          <w:sz w:val="28"/>
          <w:szCs w:val="28"/>
          <w:lang w:val="en-US"/>
        </w:rPr>
        <w:t>Chlamydien</w:t>
      </w:r>
      <w:r w:rsidRPr="008B73E8">
        <w:rPr>
          <w:sz w:val="28"/>
          <w:szCs w:val="28"/>
          <w:lang w:val="en-US"/>
        </w:rPr>
        <w:t xml:space="preserve"> </w:t>
      </w:r>
      <w:r>
        <w:rPr>
          <w:sz w:val="28"/>
          <w:szCs w:val="28"/>
          <w:lang w:val="en-US"/>
        </w:rPr>
        <w:t>ber</w:t>
      </w:r>
      <w:r w:rsidRPr="008B73E8">
        <w:rPr>
          <w:sz w:val="28"/>
          <w:szCs w:val="28"/>
          <w:lang w:val="en-US"/>
        </w:rPr>
        <w:t xml:space="preserve"> </w:t>
      </w:r>
      <w:r>
        <w:rPr>
          <w:sz w:val="28"/>
          <w:szCs w:val="28"/>
          <w:lang w:val="en-US"/>
        </w:rPr>
        <w:t>infecti</w:t>
      </w:r>
      <w:r>
        <w:rPr>
          <w:sz w:val="28"/>
          <w:szCs w:val="28"/>
        </w:rPr>
        <w:t>ц</w:t>
      </w:r>
      <w:r>
        <w:rPr>
          <w:sz w:val="28"/>
          <w:szCs w:val="28"/>
          <w:lang w:val="en-US"/>
        </w:rPr>
        <w:t>sen</w:t>
      </w:r>
      <w:r w:rsidRPr="008B73E8">
        <w:rPr>
          <w:sz w:val="28"/>
          <w:szCs w:val="28"/>
          <w:lang w:val="en-US"/>
        </w:rPr>
        <w:t xml:space="preserve"> </w:t>
      </w:r>
      <w:r>
        <w:rPr>
          <w:sz w:val="28"/>
          <w:szCs w:val="28"/>
          <w:lang w:val="en-US"/>
        </w:rPr>
        <w:t>Keratokonjunktivitis</w:t>
      </w:r>
      <w:r w:rsidRPr="008B73E8">
        <w:rPr>
          <w:sz w:val="28"/>
          <w:szCs w:val="28"/>
          <w:lang w:val="en-US"/>
        </w:rPr>
        <w:t xml:space="preserve"> </w:t>
      </w:r>
      <w:r>
        <w:rPr>
          <w:sz w:val="28"/>
          <w:szCs w:val="28"/>
          <w:lang w:val="en-US"/>
        </w:rPr>
        <w:t>des</w:t>
      </w:r>
      <w:r w:rsidRPr="008B73E8">
        <w:rPr>
          <w:sz w:val="28"/>
          <w:szCs w:val="28"/>
          <w:lang w:val="en-US"/>
        </w:rPr>
        <w:t xml:space="preserve"> </w:t>
      </w:r>
      <w:r>
        <w:rPr>
          <w:sz w:val="28"/>
          <w:szCs w:val="28"/>
          <w:lang w:val="en-US"/>
        </w:rPr>
        <w:t>Rindes</w:t>
      </w:r>
      <w:r w:rsidRPr="008B73E8">
        <w:rPr>
          <w:sz w:val="28"/>
          <w:szCs w:val="28"/>
          <w:lang w:val="en-US"/>
        </w:rPr>
        <w:t xml:space="preserve"> / </w:t>
      </w:r>
      <w:r>
        <w:rPr>
          <w:sz w:val="28"/>
          <w:szCs w:val="28"/>
          <w:lang w:val="en-US"/>
        </w:rPr>
        <w:t>I</w:t>
      </w:r>
      <w:r w:rsidRPr="008B73E8">
        <w:rPr>
          <w:sz w:val="28"/>
          <w:szCs w:val="28"/>
          <w:lang w:val="en-US"/>
        </w:rPr>
        <w:t xml:space="preserve">. </w:t>
      </w:r>
      <w:r>
        <w:rPr>
          <w:sz w:val="28"/>
          <w:szCs w:val="28"/>
          <w:lang w:val="en-US"/>
        </w:rPr>
        <w:t>Wehr</w:t>
      </w:r>
      <w:r w:rsidRPr="008B73E8">
        <w:rPr>
          <w:sz w:val="28"/>
          <w:szCs w:val="28"/>
          <w:lang w:val="en-US"/>
        </w:rPr>
        <w:t xml:space="preserve"> // </w:t>
      </w:r>
      <w:r>
        <w:rPr>
          <w:sz w:val="28"/>
          <w:szCs w:val="28"/>
          <w:lang w:val="en-US"/>
        </w:rPr>
        <w:t>Wissenschaftlicye</w:t>
      </w:r>
      <w:r w:rsidRPr="008B73E8">
        <w:rPr>
          <w:sz w:val="28"/>
          <w:szCs w:val="28"/>
          <w:lang w:val="en-US"/>
        </w:rPr>
        <w:t xml:space="preserve"> </w:t>
      </w:r>
      <w:r>
        <w:rPr>
          <w:sz w:val="28"/>
          <w:szCs w:val="28"/>
          <w:lang w:val="en-US"/>
        </w:rPr>
        <w:t>Zeitschrift</w:t>
      </w:r>
      <w:r w:rsidRPr="008B73E8">
        <w:rPr>
          <w:sz w:val="28"/>
          <w:szCs w:val="28"/>
          <w:lang w:val="en-US"/>
        </w:rPr>
        <w:t xml:space="preserve">. – 1980. – </w:t>
      </w:r>
      <w:r>
        <w:rPr>
          <w:sz w:val="28"/>
          <w:szCs w:val="28"/>
          <w:lang w:val="en-US"/>
        </w:rPr>
        <w:t xml:space="preserve">Bd. </w:t>
      </w:r>
      <w:r w:rsidRPr="008B73E8">
        <w:rPr>
          <w:sz w:val="28"/>
          <w:szCs w:val="28"/>
          <w:lang w:val="en-US"/>
        </w:rPr>
        <w:t xml:space="preserve">29, 1. – </w:t>
      </w:r>
      <w:r>
        <w:rPr>
          <w:sz w:val="28"/>
          <w:szCs w:val="28"/>
          <w:lang w:val="en-US"/>
        </w:rPr>
        <w:t>S</w:t>
      </w:r>
      <w:r w:rsidRPr="008B73E8">
        <w:rPr>
          <w:sz w:val="28"/>
          <w:szCs w:val="28"/>
          <w:lang w:val="en-US"/>
        </w:rPr>
        <w:t>. 61–65.</w:t>
      </w:r>
    </w:p>
    <w:p w:rsidR="008B73E8" w:rsidRDefault="008B73E8" w:rsidP="00124AC3">
      <w:pPr>
        <w:numPr>
          <w:ilvl w:val="0"/>
          <w:numId w:val="59"/>
        </w:numPr>
        <w:suppressAutoHyphens w:val="0"/>
        <w:spacing w:line="360" w:lineRule="auto"/>
        <w:ind w:hanging="357"/>
        <w:jc w:val="both"/>
        <w:rPr>
          <w:sz w:val="28"/>
          <w:szCs w:val="28"/>
          <w:lang w:val="en-GB"/>
        </w:rPr>
      </w:pPr>
      <w:r>
        <w:rPr>
          <w:sz w:val="28"/>
          <w:szCs w:val="28"/>
          <w:lang w:val="en-GB"/>
        </w:rPr>
        <w:t>Willigan D. A. Isolation of a transmissible agent from pericarditis of swine</w:t>
      </w:r>
      <w:r w:rsidRPr="008B73E8">
        <w:rPr>
          <w:sz w:val="28"/>
          <w:szCs w:val="28"/>
          <w:lang w:val="en-US"/>
        </w:rPr>
        <w:t xml:space="preserve"> / </w:t>
      </w:r>
      <w:r>
        <w:rPr>
          <w:sz w:val="28"/>
          <w:szCs w:val="28"/>
          <w:lang w:val="en-GB"/>
        </w:rPr>
        <w:t>D. A</w:t>
      </w:r>
      <w:r w:rsidRPr="008B73E8">
        <w:rPr>
          <w:sz w:val="28"/>
          <w:szCs w:val="28"/>
          <w:lang w:val="en-US"/>
        </w:rPr>
        <w:t>.</w:t>
      </w:r>
      <w:r>
        <w:rPr>
          <w:sz w:val="28"/>
          <w:szCs w:val="28"/>
          <w:lang w:val="en-GB"/>
        </w:rPr>
        <w:t xml:space="preserve"> Willigan, P.</w:t>
      </w:r>
      <w:r w:rsidRPr="008B73E8">
        <w:rPr>
          <w:sz w:val="28"/>
          <w:szCs w:val="28"/>
          <w:lang w:val="en-US"/>
        </w:rPr>
        <w:t xml:space="preserve"> </w:t>
      </w:r>
      <w:r>
        <w:rPr>
          <w:sz w:val="28"/>
          <w:szCs w:val="28"/>
          <w:lang w:val="en-GB"/>
        </w:rPr>
        <w:t>D. Beamer // J. Am. Vet. Med. Assoc.</w:t>
      </w:r>
      <w:r>
        <w:rPr>
          <w:sz w:val="28"/>
          <w:szCs w:val="28"/>
        </w:rPr>
        <w:t xml:space="preserve"> </w:t>
      </w:r>
      <w:r>
        <w:rPr>
          <w:sz w:val="28"/>
          <w:szCs w:val="28"/>
          <w:lang w:val="en-GB"/>
        </w:rPr>
        <w:t>– 1995.</w:t>
      </w:r>
      <w:r>
        <w:rPr>
          <w:sz w:val="28"/>
          <w:szCs w:val="28"/>
        </w:rPr>
        <w:t xml:space="preserve"> </w:t>
      </w:r>
      <w:r>
        <w:rPr>
          <w:sz w:val="28"/>
          <w:szCs w:val="28"/>
          <w:lang w:val="en-GB"/>
        </w:rPr>
        <w:t xml:space="preserve">– </w:t>
      </w:r>
      <w:r>
        <w:rPr>
          <w:sz w:val="28"/>
          <w:szCs w:val="28"/>
          <w:lang w:val="en-US"/>
        </w:rPr>
        <w:t>№</w:t>
      </w:r>
      <w:r>
        <w:rPr>
          <w:sz w:val="28"/>
          <w:szCs w:val="28"/>
        </w:rPr>
        <w:t xml:space="preserve"> </w:t>
      </w:r>
      <w:r>
        <w:rPr>
          <w:sz w:val="28"/>
          <w:szCs w:val="28"/>
          <w:lang w:val="en-GB"/>
        </w:rPr>
        <w:t>126.</w:t>
      </w:r>
      <w:r>
        <w:rPr>
          <w:sz w:val="28"/>
          <w:szCs w:val="28"/>
        </w:rPr>
        <w:t xml:space="preserve"> </w:t>
      </w:r>
      <w:r>
        <w:rPr>
          <w:sz w:val="28"/>
          <w:szCs w:val="28"/>
          <w:lang w:val="en-GB"/>
        </w:rPr>
        <w:t>– P. 118–122.</w:t>
      </w:r>
    </w:p>
    <w:p w:rsidR="008B73E8" w:rsidRPr="008B73E8" w:rsidRDefault="008B73E8" w:rsidP="00124AC3">
      <w:pPr>
        <w:pStyle w:val="25"/>
        <w:numPr>
          <w:ilvl w:val="0"/>
          <w:numId w:val="59"/>
        </w:numPr>
        <w:autoSpaceDE w:val="0"/>
        <w:autoSpaceDN w:val="0"/>
        <w:spacing w:after="0" w:line="360" w:lineRule="auto"/>
        <w:ind w:hanging="357"/>
        <w:jc w:val="both"/>
        <w:rPr>
          <w:szCs w:val="28"/>
          <w:lang w:val="en-US"/>
        </w:rPr>
      </w:pPr>
      <w:r>
        <w:rPr>
          <w:szCs w:val="28"/>
          <w:lang w:val="en-US"/>
        </w:rPr>
        <w:t>Vanrompay D. Animal models for the study of Chlamydia trachomatis infections in the female genital infection</w:t>
      </w:r>
      <w:r w:rsidRPr="008B73E8">
        <w:rPr>
          <w:szCs w:val="28"/>
          <w:lang w:val="en-US"/>
        </w:rPr>
        <w:t xml:space="preserve"> /</w:t>
      </w:r>
      <w:r>
        <w:rPr>
          <w:szCs w:val="28"/>
          <w:lang w:val="en-US"/>
        </w:rPr>
        <w:t xml:space="preserve"> D</w:t>
      </w:r>
      <w:r w:rsidRPr="008B73E8">
        <w:rPr>
          <w:szCs w:val="28"/>
          <w:lang w:val="en-US"/>
        </w:rPr>
        <w:t>.</w:t>
      </w:r>
      <w:r>
        <w:rPr>
          <w:szCs w:val="28"/>
          <w:lang w:val="en-US"/>
        </w:rPr>
        <w:t xml:space="preserve"> Vanrompay, J</w:t>
      </w:r>
      <w:r w:rsidRPr="008B73E8">
        <w:rPr>
          <w:szCs w:val="28"/>
          <w:lang w:val="en-US"/>
        </w:rPr>
        <w:t xml:space="preserve">. </w:t>
      </w:r>
      <w:r>
        <w:rPr>
          <w:szCs w:val="28"/>
          <w:lang w:val="en-US"/>
        </w:rPr>
        <w:t>M</w:t>
      </w:r>
      <w:r w:rsidRPr="008B73E8">
        <w:rPr>
          <w:szCs w:val="28"/>
          <w:lang w:val="en-US"/>
        </w:rPr>
        <w:t>.</w:t>
      </w:r>
      <w:r>
        <w:rPr>
          <w:szCs w:val="28"/>
          <w:lang w:val="en-US"/>
        </w:rPr>
        <w:t xml:space="preserve"> Lyons, S</w:t>
      </w:r>
      <w:r w:rsidRPr="008B73E8">
        <w:rPr>
          <w:szCs w:val="28"/>
          <w:lang w:val="en-US"/>
        </w:rPr>
        <w:t xml:space="preserve">. </w:t>
      </w:r>
      <w:r>
        <w:rPr>
          <w:szCs w:val="28"/>
          <w:lang w:val="en-US"/>
        </w:rPr>
        <w:t xml:space="preserve">A </w:t>
      </w:r>
      <w:r w:rsidRPr="008B73E8">
        <w:rPr>
          <w:szCs w:val="28"/>
          <w:lang w:val="en-US"/>
        </w:rPr>
        <w:t>.</w:t>
      </w:r>
      <w:r>
        <w:rPr>
          <w:szCs w:val="28"/>
          <w:lang w:val="en-US"/>
        </w:rPr>
        <w:t xml:space="preserve">Morr </w:t>
      </w:r>
      <w:r w:rsidRPr="008B73E8">
        <w:rPr>
          <w:szCs w:val="28"/>
          <w:lang w:val="en-US"/>
        </w:rPr>
        <w:t xml:space="preserve">// </w:t>
      </w:r>
      <w:r>
        <w:rPr>
          <w:szCs w:val="28"/>
          <w:lang w:val="en-US"/>
        </w:rPr>
        <w:t>Drugs Today (Barc.).</w:t>
      </w:r>
      <w:r w:rsidRPr="008B73E8">
        <w:rPr>
          <w:szCs w:val="28"/>
          <w:lang w:val="en-US"/>
        </w:rPr>
        <w:t xml:space="preserve"> – </w:t>
      </w:r>
      <w:r>
        <w:rPr>
          <w:szCs w:val="28"/>
          <w:lang w:val="en-US"/>
        </w:rPr>
        <w:t>2006</w:t>
      </w:r>
      <w:r w:rsidRPr="008B73E8">
        <w:rPr>
          <w:szCs w:val="28"/>
          <w:lang w:val="en-US"/>
        </w:rPr>
        <w:t>. –</w:t>
      </w:r>
      <w:r>
        <w:rPr>
          <w:szCs w:val="28"/>
          <w:lang w:val="en-US"/>
        </w:rPr>
        <w:t xml:space="preserve"> №</w:t>
      </w:r>
      <w:r w:rsidRPr="008B73E8">
        <w:rPr>
          <w:szCs w:val="28"/>
          <w:lang w:val="en-US"/>
        </w:rPr>
        <w:t xml:space="preserve"> </w:t>
      </w:r>
      <w:r>
        <w:rPr>
          <w:szCs w:val="28"/>
          <w:lang w:val="en-US"/>
        </w:rPr>
        <w:t>42.</w:t>
      </w:r>
      <w:r w:rsidRPr="008B73E8">
        <w:rPr>
          <w:szCs w:val="28"/>
          <w:lang w:val="en-US"/>
        </w:rPr>
        <w:t xml:space="preserve"> – </w:t>
      </w:r>
      <w:r>
        <w:rPr>
          <w:szCs w:val="28"/>
          <w:lang w:val="en-US"/>
        </w:rPr>
        <w:t>P. 55–63.</w:t>
      </w:r>
    </w:p>
    <w:p w:rsidR="008B73E8" w:rsidRDefault="008B73E8" w:rsidP="00124AC3">
      <w:pPr>
        <w:pStyle w:val="25"/>
        <w:numPr>
          <w:ilvl w:val="0"/>
          <w:numId w:val="59"/>
        </w:numPr>
        <w:autoSpaceDE w:val="0"/>
        <w:autoSpaceDN w:val="0"/>
        <w:spacing w:after="0" w:line="360" w:lineRule="auto"/>
        <w:ind w:hanging="357"/>
        <w:jc w:val="both"/>
        <w:rPr>
          <w:szCs w:val="28"/>
        </w:rPr>
      </w:pPr>
      <w:r>
        <w:rPr>
          <w:color w:val="000000"/>
          <w:szCs w:val="28"/>
          <w:lang w:val="en-US"/>
        </w:rPr>
        <w:t>Yarious epizootologic and anatomo-clinical aspects of pararickettsial infection in pigs. Sow enzootic abortion and orchivaginalis in boars</w:t>
      </w:r>
      <w:r w:rsidRPr="008B73E8">
        <w:rPr>
          <w:color w:val="000000"/>
          <w:szCs w:val="28"/>
          <w:lang w:val="en-US"/>
        </w:rPr>
        <w:t xml:space="preserve"> / </w:t>
      </w:r>
      <w:r>
        <w:rPr>
          <w:color w:val="000000"/>
          <w:szCs w:val="28"/>
          <w:lang w:val="en-US"/>
        </w:rPr>
        <w:t>C</w:t>
      </w:r>
      <w:r w:rsidRPr="008B73E8">
        <w:rPr>
          <w:color w:val="000000"/>
          <w:szCs w:val="28"/>
          <w:lang w:val="en-US"/>
        </w:rPr>
        <w:t>.</w:t>
      </w:r>
      <w:r>
        <w:rPr>
          <w:color w:val="000000"/>
          <w:szCs w:val="28"/>
          <w:lang w:val="en-US"/>
        </w:rPr>
        <w:t xml:space="preserve"> Surdan, P</w:t>
      </w:r>
      <w:r w:rsidRPr="008B73E8">
        <w:rPr>
          <w:color w:val="000000"/>
          <w:szCs w:val="28"/>
          <w:lang w:val="en-US"/>
        </w:rPr>
        <w:t>.</w:t>
      </w:r>
      <w:r>
        <w:rPr>
          <w:color w:val="000000"/>
          <w:szCs w:val="28"/>
          <w:lang w:val="en-GB"/>
        </w:rPr>
        <w:t> </w:t>
      </w:r>
      <w:r>
        <w:rPr>
          <w:color w:val="000000"/>
          <w:szCs w:val="28"/>
          <w:lang w:val="en-US"/>
        </w:rPr>
        <w:t>Athanasiu, G</w:t>
      </w:r>
      <w:r w:rsidRPr="008B73E8">
        <w:rPr>
          <w:color w:val="000000"/>
          <w:szCs w:val="28"/>
          <w:lang w:val="en-US"/>
        </w:rPr>
        <w:t>.</w:t>
      </w:r>
      <w:r>
        <w:rPr>
          <w:color w:val="000000"/>
          <w:szCs w:val="28"/>
          <w:lang w:val="en-US"/>
        </w:rPr>
        <w:t xml:space="preserve"> Sorodoc</w:t>
      </w:r>
      <w:r>
        <w:rPr>
          <w:szCs w:val="28"/>
          <w:lang w:val="en-US"/>
        </w:rPr>
        <w:t xml:space="preserve"> [et al.]</w:t>
      </w:r>
      <w:r w:rsidRPr="008B73E8">
        <w:rPr>
          <w:szCs w:val="28"/>
          <w:lang w:val="en-US"/>
        </w:rPr>
        <w:t xml:space="preserve"> </w:t>
      </w:r>
      <w:r>
        <w:rPr>
          <w:color w:val="000000"/>
          <w:szCs w:val="28"/>
          <w:lang w:val="en-US"/>
        </w:rPr>
        <w:t>// Rev. Roum. Inframicrobiol.</w:t>
      </w:r>
      <w:r>
        <w:rPr>
          <w:color w:val="000000"/>
          <w:szCs w:val="28"/>
        </w:rPr>
        <w:t xml:space="preserve"> </w:t>
      </w:r>
      <w:r>
        <w:rPr>
          <w:color w:val="000000"/>
          <w:szCs w:val="28"/>
          <w:lang w:val="en-US"/>
        </w:rPr>
        <w:t>– 1965.</w:t>
      </w:r>
      <w:r>
        <w:rPr>
          <w:color w:val="000000"/>
          <w:szCs w:val="28"/>
        </w:rPr>
        <w:t xml:space="preserve"> </w:t>
      </w:r>
      <w:r>
        <w:rPr>
          <w:color w:val="000000"/>
          <w:szCs w:val="28"/>
          <w:lang w:val="en-US"/>
        </w:rPr>
        <w:t xml:space="preserve">– Vol. 2, </w:t>
      </w:r>
      <w:r>
        <w:rPr>
          <w:szCs w:val="28"/>
        </w:rPr>
        <w:t>№ </w:t>
      </w:r>
      <w:r>
        <w:rPr>
          <w:color w:val="000000"/>
          <w:szCs w:val="28"/>
          <w:lang w:val="en-US"/>
        </w:rPr>
        <w:t>2</w:t>
      </w:r>
      <w:r>
        <w:rPr>
          <w:color w:val="000000"/>
          <w:szCs w:val="28"/>
        </w:rPr>
        <w:t xml:space="preserve">. – </w:t>
      </w:r>
      <w:r>
        <w:rPr>
          <w:color w:val="000000"/>
          <w:szCs w:val="28"/>
          <w:lang w:val="en-US"/>
        </w:rPr>
        <w:t>P. 161–171.</w:t>
      </w:r>
    </w:p>
    <w:p w:rsidR="008B73E8" w:rsidRDefault="008B73E8" w:rsidP="00124AC3">
      <w:pPr>
        <w:numPr>
          <w:ilvl w:val="0"/>
          <w:numId w:val="59"/>
        </w:numPr>
        <w:suppressAutoHyphens w:val="0"/>
        <w:spacing w:line="360" w:lineRule="auto"/>
        <w:ind w:hanging="357"/>
        <w:jc w:val="both"/>
        <w:rPr>
          <w:sz w:val="28"/>
          <w:szCs w:val="28"/>
        </w:rPr>
      </w:pPr>
      <w:r>
        <w:rPr>
          <w:sz w:val="28"/>
          <w:szCs w:val="28"/>
          <w:lang w:val="en-US"/>
        </w:rPr>
        <w:t>Zur Bedeutung der Chlamydien-infection des Schwcincs unter besonderer Berucksichtigung der Pneumonien</w:t>
      </w:r>
      <w:r w:rsidRPr="008B73E8">
        <w:rPr>
          <w:sz w:val="28"/>
          <w:szCs w:val="28"/>
          <w:lang w:val="en-US"/>
        </w:rPr>
        <w:t xml:space="preserve"> / </w:t>
      </w:r>
      <w:r>
        <w:rPr>
          <w:sz w:val="28"/>
          <w:szCs w:val="28"/>
          <w:lang w:val="en-US"/>
        </w:rPr>
        <w:t>H.</w:t>
      </w:r>
      <w:r w:rsidRPr="008B73E8">
        <w:rPr>
          <w:sz w:val="28"/>
          <w:szCs w:val="28"/>
          <w:lang w:val="en-US"/>
        </w:rPr>
        <w:t xml:space="preserve"> </w:t>
      </w:r>
      <w:r>
        <w:rPr>
          <w:sz w:val="28"/>
          <w:szCs w:val="28"/>
          <w:lang w:val="en-US"/>
        </w:rPr>
        <w:t>Stellmacher, P</w:t>
      </w:r>
      <w:r w:rsidRPr="008B73E8">
        <w:rPr>
          <w:sz w:val="28"/>
          <w:szCs w:val="28"/>
          <w:lang w:val="en-US"/>
        </w:rPr>
        <w:t>.</w:t>
      </w:r>
      <w:r>
        <w:rPr>
          <w:sz w:val="28"/>
          <w:szCs w:val="28"/>
          <w:lang w:val="en-US"/>
        </w:rPr>
        <w:t xml:space="preserve"> Kielstein, F</w:t>
      </w:r>
      <w:r w:rsidRPr="008B73E8">
        <w:rPr>
          <w:sz w:val="28"/>
          <w:szCs w:val="28"/>
          <w:lang w:val="en-US"/>
        </w:rPr>
        <w:t>.</w:t>
      </w:r>
      <w:r>
        <w:rPr>
          <w:sz w:val="28"/>
          <w:szCs w:val="28"/>
          <w:lang w:val="en-US"/>
        </w:rPr>
        <w:t xml:space="preserve"> Horsch [et al.]</w:t>
      </w:r>
      <w:r w:rsidRPr="008B73E8">
        <w:rPr>
          <w:sz w:val="28"/>
          <w:szCs w:val="28"/>
          <w:lang w:val="en-US"/>
        </w:rPr>
        <w:t xml:space="preserve"> </w:t>
      </w:r>
      <w:r>
        <w:rPr>
          <w:sz w:val="28"/>
          <w:szCs w:val="28"/>
          <w:lang w:val="en-US"/>
        </w:rPr>
        <w:t>// Monatsh. Veterinarmed.</w:t>
      </w:r>
      <w:r>
        <w:rPr>
          <w:sz w:val="28"/>
          <w:szCs w:val="28"/>
        </w:rPr>
        <w:t xml:space="preserve"> </w:t>
      </w:r>
      <w:r>
        <w:rPr>
          <w:sz w:val="28"/>
          <w:szCs w:val="28"/>
          <w:lang w:val="en-US"/>
        </w:rPr>
        <w:t>– 1983.</w:t>
      </w:r>
      <w:r>
        <w:rPr>
          <w:sz w:val="28"/>
          <w:szCs w:val="28"/>
        </w:rPr>
        <w:t xml:space="preserve"> – № </w:t>
      </w:r>
      <w:r>
        <w:rPr>
          <w:sz w:val="28"/>
          <w:szCs w:val="28"/>
          <w:lang w:val="en-US"/>
        </w:rPr>
        <w:t>38</w:t>
      </w:r>
      <w:r>
        <w:rPr>
          <w:sz w:val="28"/>
          <w:szCs w:val="28"/>
        </w:rPr>
        <w:t>. –</w:t>
      </w:r>
      <w:r>
        <w:rPr>
          <w:sz w:val="28"/>
          <w:szCs w:val="28"/>
          <w:lang w:val="en-US"/>
        </w:rPr>
        <w:t xml:space="preserve"> S. 601</w:t>
      </w:r>
      <w:r>
        <w:rPr>
          <w:sz w:val="28"/>
          <w:szCs w:val="28"/>
        </w:rPr>
        <w:t>–</w:t>
      </w:r>
      <w:r>
        <w:rPr>
          <w:sz w:val="28"/>
          <w:szCs w:val="28"/>
          <w:lang w:val="en-US"/>
        </w:rPr>
        <w:t>606.</w:t>
      </w:r>
    </w:p>
    <w:p w:rsidR="00E8063E" w:rsidRDefault="00E8063E" w:rsidP="00AF0A40">
      <w:pPr>
        <w:pStyle w:val="affffffff1"/>
      </w:pPr>
      <w:r>
        <w:rPr>
          <w:color w:val="FF0000"/>
        </w:rPr>
        <w:t xml:space="preserve">Для заказа доставки данной работы воспользуйтесь поиском на сайте по ссылке:  </w:t>
      </w:r>
      <w:hyperlink r:id="rId235" w:history="1">
        <w:r>
          <w:rPr>
            <w:rStyle w:val="af9"/>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36"/>
      <w:headerReference w:type="default" r:id="rId237"/>
      <w:footerReference w:type="even" r:id="rId238"/>
      <w:footerReference w:type="default" r:id="rId239"/>
      <w:headerReference w:type="first" r:id="rId240"/>
      <w:footerReference w:type="first" r:id="rId24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C3" w:rsidRDefault="00124AC3">
      <w:r>
        <w:separator/>
      </w:r>
    </w:p>
  </w:endnote>
  <w:endnote w:type="continuationSeparator" w:id="0">
    <w:p w:rsidR="00124AC3" w:rsidRDefault="0012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C3" w:rsidRDefault="00124AC3">
      <w:r>
        <w:separator/>
      </w:r>
    </w:p>
  </w:footnote>
  <w:footnote w:type="continuationSeparator" w:id="0">
    <w:p w:rsidR="00124AC3" w:rsidRDefault="0012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2FA5138C"/>
    <w:multiLevelType w:val="hybridMultilevel"/>
    <w:tmpl w:val="F78E9574"/>
    <w:lvl w:ilvl="0" w:tplc="10C22FB2">
      <w:start w:val="1"/>
      <w:numFmt w:val="decimal"/>
      <w:lvlText w:val="%1."/>
      <w:lvlJc w:val="left"/>
      <w:pPr>
        <w:tabs>
          <w:tab w:val="num" w:pos="360"/>
        </w:tabs>
        <w:ind w:left="360" w:hanging="360"/>
      </w:pPr>
      <w:rPr>
        <w:rFonts w:hint="default"/>
        <w:b w:val="0"/>
        <w:bCs w:val="0"/>
        <w:i w:val="0"/>
        <w:iCs w:val="0"/>
      </w:rPr>
    </w:lvl>
    <w:lvl w:ilvl="1" w:tplc="04190019">
      <w:start w:val="1"/>
      <w:numFmt w:val="lowerLetter"/>
      <w:lvlText w:val="%2."/>
      <w:lvlJc w:val="left"/>
      <w:pPr>
        <w:tabs>
          <w:tab w:val="num" w:pos="1815"/>
        </w:tabs>
        <w:ind w:left="1815" w:hanging="360"/>
      </w:pPr>
    </w:lvl>
    <w:lvl w:ilvl="2" w:tplc="0419001B">
      <w:start w:val="1"/>
      <w:numFmt w:val="lowerRoman"/>
      <w:lvlText w:val="%3."/>
      <w:lvlJc w:val="right"/>
      <w:pPr>
        <w:tabs>
          <w:tab w:val="num" w:pos="2535"/>
        </w:tabs>
        <w:ind w:left="2535" w:hanging="180"/>
      </w:pPr>
    </w:lvl>
    <w:lvl w:ilvl="3" w:tplc="0419000F">
      <w:start w:val="1"/>
      <w:numFmt w:val="decimal"/>
      <w:lvlText w:val="%4."/>
      <w:lvlJc w:val="left"/>
      <w:pPr>
        <w:tabs>
          <w:tab w:val="num" w:pos="3255"/>
        </w:tabs>
        <w:ind w:left="3255" w:hanging="360"/>
      </w:pPr>
    </w:lvl>
    <w:lvl w:ilvl="4" w:tplc="04190019">
      <w:start w:val="1"/>
      <w:numFmt w:val="lowerLetter"/>
      <w:lvlText w:val="%5."/>
      <w:lvlJc w:val="left"/>
      <w:pPr>
        <w:tabs>
          <w:tab w:val="num" w:pos="3975"/>
        </w:tabs>
        <w:ind w:left="3975" w:hanging="360"/>
      </w:pPr>
    </w:lvl>
    <w:lvl w:ilvl="5" w:tplc="0419001B">
      <w:start w:val="1"/>
      <w:numFmt w:val="lowerRoman"/>
      <w:lvlText w:val="%6."/>
      <w:lvlJc w:val="right"/>
      <w:pPr>
        <w:tabs>
          <w:tab w:val="num" w:pos="4695"/>
        </w:tabs>
        <w:ind w:left="4695" w:hanging="180"/>
      </w:pPr>
    </w:lvl>
    <w:lvl w:ilvl="6" w:tplc="0419000F">
      <w:start w:val="1"/>
      <w:numFmt w:val="decimal"/>
      <w:lvlText w:val="%7."/>
      <w:lvlJc w:val="left"/>
      <w:pPr>
        <w:tabs>
          <w:tab w:val="num" w:pos="5415"/>
        </w:tabs>
        <w:ind w:left="5415" w:hanging="360"/>
      </w:pPr>
    </w:lvl>
    <w:lvl w:ilvl="7" w:tplc="04190019">
      <w:start w:val="1"/>
      <w:numFmt w:val="lowerLetter"/>
      <w:lvlText w:val="%8."/>
      <w:lvlJc w:val="left"/>
      <w:pPr>
        <w:tabs>
          <w:tab w:val="num" w:pos="6135"/>
        </w:tabs>
        <w:ind w:left="6135" w:hanging="360"/>
      </w:pPr>
    </w:lvl>
    <w:lvl w:ilvl="8" w:tplc="0419001B">
      <w:start w:val="1"/>
      <w:numFmt w:val="lowerRoman"/>
      <w:lvlText w:val="%9."/>
      <w:lvlJc w:val="right"/>
      <w:pPr>
        <w:tabs>
          <w:tab w:val="num" w:pos="6855"/>
        </w:tabs>
        <w:ind w:left="6855" w:hanging="180"/>
      </w:p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2DC3382"/>
    <w:multiLevelType w:val="hybridMultilevel"/>
    <w:tmpl w:val="38BE221E"/>
    <w:lvl w:ilvl="0" w:tplc="671C10D8">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3"/>
  </w:num>
  <w:num w:numId="43">
    <w:abstractNumId w:val="59"/>
  </w:num>
  <w:num w:numId="44">
    <w:abstractNumId w:val="48"/>
  </w:num>
  <w:num w:numId="45">
    <w:abstractNumId w:val="52"/>
  </w:num>
  <w:num w:numId="46">
    <w:abstractNumId w:val="62"/>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4"/>
  </w:num>
  <w:num w:numId="55">
    <w:abstractNumId w:val="60"/>
  </w:num>
  <w:num w:numId="56">
    <w:abstractNumId w:val="47"/>
  </w:num>
  <w:num w:numId="57">
    <w:abstractNumId w:val="56"/>
  </w:num>
  <w:num w:numId="58">
    <w:abstractNumId w:val="61"/>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76851"/>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3C5"/>
    <w:rsid w:val="000F1F3E"/>
    <w:rsid w:val="000F20CE"/>
    <w:rsid w:val="000F46E7"/>
    <w:rsid w:val="000F5F3A"/>
    <w:rsid w:val="000F672C"/>
    <w:rsid w:val="0010053C"/>
    <w:rsid w:val="0011344B"/>
    <w:rsid w:val="0011403E"/>
    <w:rsid w:val="0012055A"/>
    <w:rsid w:val="00124A27"/>
    <w:rsid w:val="00124AC3"/>
    <w:rsid w:val="0013003F"/>
    <w:rsid w:val="00130ABA"/>
    <w:rsid w:val="00131C6A"/>
    <w:rsid w:val="001407E0"/>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31E9"/>
    <w:rsid w:val="00254562"/>
    <w:rsid w:val="00262D69"/>
    <w:rsid w:val="00262DFD"/>
    <w:rsid w:val="00263F6A"/>
    <w:rsid w:val="00264972"/>
    <w:rsid w:val="00267173"/>
    <w:rsid w:val="00267C02"/>
    <w:rsid w:val="00270E53"/>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068C"/>
    <w:rsid w:val="00353320"/>
    <w:rsid w:val="00357DED"/>
    <w:rsid w:val="00361BF8"/>
    <w:rsid w:val="00366DC0"/>
    <w:rsid w:val="00370E10"/>
    <w:rsid w:val="003723CF"/>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2C2"/>
    <w:rsid w:val="004A6A8F"/>
    <w:rsid w:val="004B482A"/>
    <w:rsid w:val="004B59E3"/>
    <w:rsid w:val="004C017C"/>
    <w:rsid w:val="004C647D"/>
    <w:rsid w:val="004C6BDF"/>
    <w:rsid w:val="004C7E0B"/>
    <w:rsid w:val="004D0EB2"/>
    <w:rsid w:val="004D1E66"/>
    <w:rsid w:val="004D53C1"/>
    <w:rsid w:val="004E21C4"/>
    <w:rsid w:val="004F03AF"/>
    <w:rsid w:val="004F1609"/>
    <w:rsid w:val="004F6B1B"/>
    <w:rsid w:val="00501DCF"/>
    <w:rsid w:val="005043A8"/>
    <w:rsid w:val="00504701"/>
    <w:rsid w:val="00506913"/>
    <w:rsid w:val="0051283E"/>
    <w:rsid w:val="00512A55"/>
    <w:rsid w:val="00514FB4"/>
    <w:rsid w:val="00515330"/>
    <w:rsid w:val="0051645F"/>
    <w:rsid w:val="005166AB"/>
    <w:rsid w:val="00524D1A"/>
    <w:rsid w:val="00525E88"/>
    <w:rsid w:val="005309B2"/>
    <w:rsid w:val="005319B5"/>
    <w:rsid w:val="00533D18"/>
    <w:rsid w:val="00535170"/>
    <w:rsid w:val="0053658E"/>
    <w:rsid w:val="00542706"/>
    <w:rsid w:val="005461ED"/>
    <w:rsid w:val="00546F44"/>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41F0"/>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065D"/>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3F75"/>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17738"/>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E08DA"/>
    <w:rsid w:val="008E1D90"/>
    <w:rsid w:val="008E567E"/>
    <w:rsid w:val="008E7A5F"/>
    <w:rsid w:val="008E7CFC"/>
    <w:rsid w:val="008F087D"/>
    <w:rsid w:val="008F0DBA"/>
    <w:rsid w:val="008F1989"/>
    <w:rsid w:val="008F5213"/>
    <w:rsid w:val="008F656A"/>
    <w:rsid w:val="00900797"/>
    <w:rsid w:val="00902A7A"/>
    <w:rsid w:val="00907B3C"/>
    <w:rsid w:val="00921441"/>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1131"/>
    <w:rsid w:val="009723CA"/>
    <w:rsid w:val="00973CC1"/>
    <w:rsid w:val="00976556"/>
    <w:rsid w:val="0097772C"/>
    <w:rsid w:val="00987157"/>
    <w:rsid w:val="00991213"/>
    <w:rsid w:val="00992C5D"/>
    <w:rsid w:val="00995574"/>
    <w:rsid w:val="00996C85"/>
    <w:rsid w:val="009A2709"/>
    <w:rsid w:val="009B3919"/>
    <w:rsid w:val="009C50EA"/>
    <w:rsid w:val="009C7D55"/>
    <w:rsid w:val="009D105D"/>
    <w:rsid w:val="009D350E"/>
    <w:rsid w:val="009D4CB8"/>
    <w:rsid w:val="009E766C"/>
    <w:rsid w:val="009F396A"/>
    <w:rsid w:val="009F3BC7"/>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5688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D4E98"/>
    <w:rsid w:val="00BE10F7"/>
    <w:rsid w:val="00BE2339"/>
    <w:rsid w:val="00BE256E"/>
    <w:rsid w:val="00BE2595"/>
    <w:rsid w:val="00BE72C2"/>
    <w:rsid w:val="00BE7803"/>
    <w:rsid w:val="00BF1277"/>
    <w:rsid w:val="00BF2359"/>
    <w:rsid w:val="00BF5F04"/>
    <w:rsid w:val="00C0117D"/>
    <w:rsid w:val="00C1108A"/>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E4CB1"/>
    <w:rsid w:val="00CF01FC"/>
    <w:rsid w:val="00CF117F"/>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6322B"/>
    <w:rsid w:val="00D6582F"/>
    <w:rsid w:val="00D73023"/>
    <w:rsid w:val="00D77579"/>
    <w:rsid w:val="00D77CCF"/>
    <w:rsid w:val="00D8283E"/>
    <w:rsid w:val="00D82CB4"/>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1D4A"/>
    <w:rsid w:val="00DE5840"/>
    <w:rsid w:val="00DE5D7B"/>
    <w:rsid w:val="00DF115E"/>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439D"/>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lsdException w:name="toc 4" w:uiPriority="39"/>
    <w:lsdException w:name="caption"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numPr>
        <w:numId w:val="2"/>
      </w:numPr>
      <w:tabs>
        <w:tab w:val="num" w:pos="630"/>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numPr>
        <w:numId w:val="6"/>
      </w:numPr>
      <w:suppressAutoHyphens w:val="0"/>
      <w:overflowPunct w:val="0"/>
      <w:autoSpaceDE w:val="0"/>
      <w:autoSpaceDN w:val="0"/>
      <w:adjustRightInd w:val="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numPr>
        <w:numId w:val="10"/>
      </w:numPr>
      <w:pBdr>
        <w:top w:val="single" w:sz="8" w:space="1" w:color="auto"/>
        <w:bottom w:val="single" w:sz="8" w:space="1" w:color="auto"/>
      </w:pBdr>
      <w:suppressAutoHyphens w:val="0"/>
      <w:overflowPunct w:val="0"/>
      <w:autoSpaceDE w:val="0"/>
      <w:autoSpaceDN w:val="0"/>
      <w:adjustRightInd w:val="0"/>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0">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numPr>
        <w:numId w:val="14"/>
      </w:numPr>
    </w:pPr>
    <w:rPr>
      <w:b w:val="0"/>
      <w:iCs/>
      <w:lang w:val="uk-UA"/>
    </w:rPr>
  </w:style>
  <w:style w:type="paragraph" w:customStyle="1" w:styleId="---0">
    <w:name w:val="Лекція-табл-права-"/>
    <w:basedOn w:val="---"/>
    <w:autoRedefine/>
    <w:rsid w:val="004A62C2"/>
    <w:pPr>
      <w:numPr>
        <w:numId w:val="16"/>
      </w:numPr>
      <w:tabs>
        <w:tab w:val="num" w:pos="927"/>
      </w:tabs>
      <w:ind w:left="927"/>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numPr>
        <w:numId w:val="18"/>
      </w:num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numPr>
        <w:numId w:val="20"/>
      </w:numPr>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numPr>
        <w:numId w:val="0"/>
      </w:numPr>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lang/>
    </w:rPr>
  </w:style>
  <w:style w:type="paragraph" w:customStyle="1" w:styleId="Normal0">
    <w:name w:val="Normal"/>
    <w:basedOn w:val="af2"/>
    <w:rsid w:val="00D6582F"/>
    <w:pPr>
      <w:widowControl w:val="0"/>
    </w:pPr>
    <w:rPr>
      <w:rFonts w:ascii="Arial" w:eastAsia="Arial Unicode MS" w:hAnsi="Arial" w:cs="Times New Roman"/>
      <w:kern w:val="1"/>
      <w:sz w:val="28"/>
      <w:lang/>
    </w:rPr>
  </w:style>
  <w:style w:type="paragraph" w:customStyle="1" w:styleId="NoName2">
    <w:name w:val="NoName(2)"/>
    <w:basedOn w:val="af2"/>
    <w:rsid w:val="00D6582F"/>
    <w:pPr>
      <w:widowControl w:val="0"/>
    </w:pPr>
    <w:rPr>
      <w:rFonts w:ascii="Courier New" w:eastAsia="Courier New" w:hAnsi="Courier New" w:cs="Courier New"/>
      <w:kern w:val="1"/>
      <w:sz w:val="28"/>
      <w:lang/>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lang/>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BodyText3">
    <w:name w:val="Body Text"/>
    <w:basedOn w:val="af2"/>
    <w:next w:val="endnotetext"/>
    <w:rsid w:val="00D6582F"/>
    <w:pPr>
      <w:widowControl w:val="0"/>
      <w:jc w:val="both"/>
    </w:pPr>
    <w:rPr>
      <w:rFonts w:ascii="Times New Roman" w:eastAsia="Arial Unicode MS" w:hAnsi="Times New Roman" w:cs="Times New Roman"/>
      <w:kern w:val="1"/>
      <w:sz w:val="28"/>
      <w:lang w:val="x-none"/>
    </w:rPr>
  </w:style>
  <w:style w:type="paragraph" w:customStyle="1" w:styleId="endnotetext">
    <w:name w:val="endnote text"/>
    <w:basedOn w:val="af2"/>
    <w:next w:val="af2"/>
    <w:rsid w:val="00D6582F"/>
    <w:pPr>
      <w:widowControl w:val="0"/>
    </w:pPr>
    <w:rPr>
      <w:rFonts w:ascii="Times New Roman" w:eastAsia="Arial Unicode MS" w:hAnsi="Times New Roman" w:cs="Times New Roman"/>
      <w:kern w:val="1"/>
      <w:sz w:val="28"/>
      <w:lang/>
    </w:rPr>
  </w:style>
  <w:style w:type="paragraph" w:customStyle="1" w:styleId="PlainText">
    <w:name w:val="Plain Text"/>
    <w:basedOn w:val="af2"/>
    <w:rsid w:val="00D6582F"/>
    <w:pPr>
      <w:widowControl w:val="0"/>
    </w:pPr>
    <w:rPr>
      <w:rFonts w:ascii="Courier New" w:eastAsia="Courier New" w:hAnsi="Courier New" w:cs="Courier New"/>
      <w:kern w:val="1"/>
      <w:sz w:val="28"/>
      <w:lang/>
    </w:rPr>
  </w:style>
  <w:style w:type="paragraph" w:customStyle="1" w:styleId="BodyTextIndent">
    <w:name w:val="Body Text Indent"/>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 Знак Знак2"/>
    <w:basedOn w:val="af3"/>
    <w:rsid w:val="008B73E8"/>
    <w:rPr>
      <w:b/>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lsdException w:name="toc 4" w:uiPriority="39"/>
    <w:lsdException w:name="caption"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numPr>
        <w:numId w:val="2"/>
      </w:numPr>
      <w:tabs>
        <w:tab w:val="num" w:pos="630"/>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numPr>
        <w:numId w:val="6"/>
      </w:numPr>
      <w:suppressAutoHyphens w:val="0"/>
      <w:overflowPunct w:val="0"/>
      <w:autoSpaceDE w:val="0"/>
      <w:autoSpaceDN w:val="0"/>
      <w:adjustRightInd w:val="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numPr>
        <w:numId w:val="10"/>
      </w:numPr>
      <w:pBdr>
        <w:top w:val="single" w:sz="8" w:space="1" w:color="auto"/>
        <w:bottom w:val="single" w:sz="8" w:space="1" w:color="auto"/>
      </w:pBdr>
      <w:suppressAutoHyphens w:val="0"/>
      <w:overflowPunct w:val="0"/>
      <w:autoSpaceDE w:val="0"/>
      <w:autoSpaceDN w:val="0"/>
      <w:adjustRightInd w:val="0"/>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0">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numPr>
        <w:numId w:val="14"/>
      </w:numPr>
    </w:pPr>
    <w:rPr>
      <w:b w:val="0"/>
      <w:iCs/>
      <w:lang w:val="uk-UA"/>
    </w:rPr>
  </w:style>
  <w:style w:type="paragraph" w:customStyle="1" w:styleId="---0">
    <w:name w:val="Лекція-табл-права-"/>
    <w:basedOn w:val="---"/>
    <w:autoRedefine/>
    <w:rsid w:val="004A62C2"/>
    <w:pPr>
      <w:numPr>
        <w:numId w:val="16"/>
      </w:numPr>
      <w:tabs>
        <w:tab w:val="num" w:pos="927"/>
      </w:tabs>
      <w:ind w:left="927"/>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numPr>
        <w:numId w:val="18"/>
      </w:num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numPr>
        <w:numId w:val="20"/>
      </w:numPr>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numPr>
        <w:numId w:val="0"/>
      </w:numPr>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lang/>
    </w:rPr>
  </w:style>
  <w:style w:type="paragraph" w:customStyle="1" w:styleId="Normal0">
    <w:name w:val="Normal"/>
    <w:basedOn w:val="af2"/>
    <w:rsid w:val="00D6582F"/>
    <w:pPr>
      <w:widowControl w:val="0"/>
    </w:pPr>
    <w:rPr>
      <w:rFonts w:ascii="Arial" w:eastAsia="Arial Unicode MS" w:hAnsi="Arial" w:cs="Times New Roman"/>
      <w:kern w:val="1"/>
      <w:sz w:val="28"/>
      <w:lang/>
    </w:rPr>
  </w:style>
  <w:style w:type="paragraph" w:customStyle="1" w:styleId="NoName2">
    <w:name w:val="NoName(2)"/>
    <w:basedOn w:val="af2"/>
    <w:rsid w:val="00D6582F"/>
    <w:pPr>
      <w:widowControl w:val="0"/>
    </w:pPr>
    <w:rPr>
      <w:rFonts w:ascii="Courier New" w:eastAsia="Courier New" w:hAnsi="Courier New" w:cs="Courier New"/>
      <w:kern w:val="1"/>
      <w:sz w:val="28"/>
      <w:lang/>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lang/>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BodyText3">
    <w:name w:val="Body Text"/>
    <w:basedOn w:val="af2"/>
    <w:next w:val="endnotetext"/>
    <w:rsid w:val="00D6582F"/>
    <w:pPr>
      <w:widowControl w:val="0"/>
      <w:jc w:val="both"/>
    </w:pPr>
    <w:rPr>
      <w:rFonts w:ascii="Times New Roman" w:eastAsia="Arial Unicode MS" w:hAnsi="Times New Roman" w:cs="Times New Roman"/>
      <w:kern w:val="1"/>
      <w:sz w:val="28"/>
      <w:lang w:val="x-none"/>
    </w:rPr>
  </w:style>
  <w:style w:type="paragraph" w:customStyle="1" w:styleId="endnotetext">
    <w:name w:val="endnote text"/>
    <w:basedOn w:val="af2"/>
    <w:next w:val="af2"/>
    <w:rsid w:val="00D6582F"/>
    <w:pPr>
      <w:widowControl w:val="0"/>
    </w:pPr>
    <w:rPr>
      <w:rFonts w:ascii="Times New Roman" w:eastAsia="Arial Unicode MS" w:hAnsi="Times New Roman" w:cs="Times New Roman"/>
      <w:kern w:val="1"/>
      <w:sz w:val="28"/>
      <w:lang/>
    </w:rPr>
  </w:style>
  <w:style w:type="paragraph" w:customStyle="1" w:styleId="PlainText">
    <w:name w:val="Plain Text"/>
    <w:basedOn w:val="af2"/>
    <w:rsid w:val="00D6582F"/>
    <w:pPr>
      <w:widowControl w:val="0"/>
    </w:pPr>
    <w:rPr>
      <w:rFonts w:ascii="Courier New" w:eastAsia="Courier New" w:hAnsi="Courier New" w:cs="Courier New"/>
      <w:kern w:val="1"/>
      <w:sz w:val="28"/>
      <w:lang/>
    </w:rPr>
  </w:style>
  <w:style w:type="paragraph" w:customStyle="1" w:styleId="BodyTextIndent">
    <w:name w:val="Body Text Indent"/>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 Знак Знак2"/>
    <w:basedOn w:val="af3"/>
    <w:rsid w:val="008B73E8"/>
    <w:rPr>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javascript:AL_get(this,%20'jour',%20'Infect%20Immun.');" TargetMode="External"/><Relationship Id="rId21" Type="http://schemas.openxmlformats.org/officeDocument/2006/relationships/hyperlink" Target="http://www.ncbi.nlm.nih.gov/entrez/query.fcgi?db=pubmed&amp;cmd=Search&amp;itool=pubmed_Abstract&amp;term=%22Henning+K%22%5BAuthor%5D" TargetMode="External"/><Relationship Id="rId42" Type="http://schemas.openxmlformats.org/officeDocument/2006/relationships/hyperlink" Target="javascript:AL_get(this,%20'jour',%20'Microbes%20Infect.');" TargetMode="External"/><Relationship Id="rId63" Type="http://schemas.openxmlformats.org/officeDocument/2006/relationships/hyperlink" Target="http://www.ncbi.nlm.nih.gov/entrez/query.fcgi?db=pubmed&amp;cmd=Search&amp;itool=pubmed_Abstract&amp;term=%22Belland+RJ%22%5BAuthor%5D" TargetMode="External"/><Relationship Id="rId84" Type="http://schemas.openxmlformats.org/officeDocument/2006/relationships/hyperlink" Target="javascript:AL_get(this,%20'jour',%20'Am%20J%20Vet%20Res.');" TargetMode="External"/><Relationship Id="rId138" Type="http://schemas.openxmlformats.org/officeDocument/2006/relationships/hyperlink" Target="http://www.ncbi.nlm.nih.gov/entrez/query.fcgi?db=pubmed&amp;cmd=Search&amp;itool=pubmed_Abstract&amp;term=%22Ieven+M%22%5BAuthor%5D" TargetMode="External"/><Relationship Id="rId159" Type="http://schemas.openxmlformats.org/officeDocument/2006/relationships/hyperlink" Target="javascript:AL_get(this,%20'jour',%20'Arthritis%20Rheum.');" TargetMode="External"/><Relationship Id="rId170" Type="http://schemas.openxmlformats.org/officeDocument/2006/relationships/hyperlink" Target="http://www.ncbi.nlm.nih.gov/entrez/query.fcgi?db=pubmed&amp;cmd=Search&amp;itool=pubmed_Abstract&amp;term=%22Chesebro+BB%22%5BAuthor%5D" TargetMode="External"/><Relationship Id="rId191" Type="http://schemas.openxmlformats.org/officeDocument/2006/relationships/hyperlink" Target="http://www.ncbi.nlm.nih.gov/sites/entrez?Db=pubmed&amp;Cmd=Search&amp;Term=%22Pesonen%20E%22%5BAuthor%5D&amp;itool=EntrezSystem2.PEntrez.Pubmed.Pubmed_ResultsPanel.Pubmed_RVAbstractPlus" TargetMode="External"/><Relationship Id="rId205" Type="http://schemas.openxmlformats.org/officeDocument/2006/relationships/hyperlink" Target="mailto:vanrompay@ugent.be" TargetMode="External"/><Relationship Id="rId226" Type="http://schemas.openxmlformats.org/officeDocument/2006/relationships/hyperlink" Target="http://www.ncbi.nlm.nih.gov/entrez/query.fcgi?db=pubmed&amp;cmd=Search&amp;itool=pubmed_Abstract&amp;term=%22Shi+Y%22%5BAuthor%5D" TargetMode="External"/><Relationship Id="rId107" Type="http://schemas.openxmlformats.org/officeDocument/2006/relationships/hyperlink" Target="http://www.ncbi.nlm.nih.gov/entrez/query.fcgi?db=pubmed&amp;cmd=Search&amp;itool=pubmed_Abstract&amp;term=%22Diller+R%22%5BAuthor%5D" TargetMode="External"/><Relationship Id="rId11" Type="http://schemas.openxmlformats.org/officeDocument/2006/relationships/hyperlink" Target="http://www.ncbi.nlm.nih.gov/sites/entrez?Db=pubmed&amp;Cmd=Search&amp;Term=%22Becker%20A%22%5BAuthor%5D&amp;itool=EntrezSystem2.PEntrez.Pubmed.Pubmed_ResultsPanel.Pubmed_RVAbstractPlus" TargetMode="External"/><Relationship Id="rId32" Type="http://schemas.openxmlformats.org/officeDocument/2006/relationships/hyperlink" Target="http://www.ncbi.nlm.nih.gov/entrez/query.fcgi?db=pubmed&amp;cmd=Search&amp;itool=pubmed_Abstract&amp;term=%22Hackstadt+T%22%5BAuthor%5D" TargetMode="External"/><Relationship Id="rId53" Type="http://schemas.openxmlformats.org/officeDocument/2006/relationships/hyperlink" Target="http://www.ncbi.nlm.nih.gov/entrez/query.fcgi?db=pubmed&amp;cmd=Search&amp;itool=pubmed_Abstract&amp;term=%22Yamamoto+M%22%5BAuthor%5D" TargetMode="External"/><Relationship Id="rId74" Type="http://schemas.openxmlformats.org/officeDocument/2006/relationships/hyperlink" Target="http://www.ncbi.nlm.nih.gov/entrez/query.fcgi?db=pubmed&amp;cmd=Search&amp;itool=pubmed_Abstract&amp;term=%22Choi+EY%22%5BAuthor%5D" TargetMode="External"/><Relationship Id="rId128" Type="http://schemas.openxmlformats.org/officeDocument/2006/relationships/hyperlink" Target="http://www.ncbi.nlm.nih.gov/entrez/query.fcgi?db=pubmed&amp;cmd=Search&amp;itool=pubmed_Abstract&amp;term=%22Hirono+S%22%5BAuthor%5D" TargetMode="External"/><Relationship Id="rId149" Type="http://schemas.openxmlformats.org/officeDocument/2006/relationships/hyperlink" Target="http://www.ncbi.nlm.nih.gov/entrez/query.fcgi?db=pubmed&amp;cmd=Search&amp;itool=pubmed_Abstract&amp;term=%22Wang+G%22%5BAuthor%5D" TargetMode="External"/><Relationship Id="rId5" Type="http://schemas.openxmlformats.org/officeDocument/2006/relationships/settings" Target="settings.xml"/><Relationship Id="rId95" Type="http://schemas.openxmlformats.org/officeDocument/2006/relationships/hyperlink" Target="javascript:AL_get(this,%20'jour',%20'Infect%20Immun.');" TargetMode="External"/><Relationship Id="rId160" Type="http://schemas.openxmlformats.org/officeDocument/2006/relationships/hyperlink" Target="javascript:AL_get(this,%20'jour',%20'Exp%20Mol%20Med.');" TargetMode="External"/><Relationship Id="rId181" Type="http://schemas.openxmlformats.org/officeDocument/2006/relationships/hyperlink" Target="javascript:AL_get(this,%20'jour',%20'Vet%20Microbiol.');" TargetMode="External"/><Relationship Id="rId216" Type="http://schemas.openxmlformats.org/officeDocument/2006/relationships/hyperlink" Target="http://www.ncbi.nlm.nih.gov/sites/entrez?Db=pubmed&amp;Cmd=Search&amp;Term=%22Hoang%20TQ%22%5BAuthor%5D&amp;itool=EntrezSystem2.PEntrez.Pubmed.Pubmed_ResultsPanel.Pubmed_RVAbstractPlus" TargetMode="External"/><Relationship Id="rId237" Type="http://schemas.openxmlformats.org/officeDocument/2006/relationships/header" Target="header2.xml"/><Relationship Id="rId22" Type="http://schemas.openxmlformats.org/officeDocument/2006/relationships/hyperlink" Target="http://www.ncbi.nlm.nih.gov/entrez/query.fcgi?db=pubmed&amp;cmd=Search&amp;itool=pubmed_Abstract&amp;term=%22Sachse+K%22%5BAuthor%5D" TargetMode="External"/><Relationship Id="rId43" Type="http://schemas.openxmlformats.org/officeDocument/2006/relationships/hyperlink" Target="javascript:AL_get(this,%20'jour',%20'Infect%20Immun.');" TargetMode="External"/><Relationship Id="rId64" Type="http://schemas.openxmlformats.org/officeDocument/2006/relationships/hyperlink" Target="http://www.ncbi.nlm.nih.gov/entrez/query.fcgi?db=pubmed&amp;cmd=Search&amp;itool=pubmed_Abstract&amp;term=%22Ouellette+SP%22%5BAuthor%5D" TargetMode="External"/><Relationship Id="rId118" Type="http://schemas.openxmlformats.org/officeDocument/2006/relationships/hyperlink" Target="http://www.ncbi.nlm.nih.gov/entrez/query.fcgi?db=pubmed&amp;cmd=Search&amp;itool=pubmed_Abstract&amp;term=%22Hammerschlag+MR%22%5BAuthor%5D" TargetMode="External"/><Relationship Id="rId139" Type="http://schemas.openxmlformats.org/officeDocument/2006/relationships/hyperlink" Target="javascript:AL_get(this,%20'jour',%20'Acta%20Chir%20Belg.');" TargetMode="External"/><Relationship Id="rId85" Type="http://schemas.openxmlformats.org/officeDocument/2006/relationships/hyperlink" Target="http://www.ncbi.nlm.nih.gov/sites/entrez?Db=pubmed&amp;Cmd=Search&amp;Term=%22Teankum%20K%22%5BAuthor%5D&amp;itool=EntrezSystem2.PEntrez.Pubmed.Pubmed_ResultsPanel.Pubmed_RVAbstractPlus" TargetMode="External"/><Relationship Id="rId150" Type="http://schemas.openxmlformats.org/officeDocument/2006/relationships/hyperlink" Target="http://www.ncbi.nlm.nih.gov/entrez/query.fcgi?db=pubmed&amp;cmd=Search&amp;itool=pubmed_Abstract&amp;term=%22Burczynski+F%22%5BAuthor%5D" TargetMode="External"/><Relationship Id="rId171" Type="http://schemas.openxmlformats.org/officeDocument/2006/relationships/hyperlink" Target="http://www.ncbi.nlm.nih.gov/entrez/query.fcgi?db=pubmed&amp;cmd=Search&amp;itool=pubmed_Abstract&amp;term=%22Kuo+CC%22%5BAuthor%5D" TargetMode="External"/><Relationship Id="rId192" Type="http://schemas.openxmlformats.org/officeDocument/2006/relationships/hyperlink" Target="http://www.ncbi.nlm.nih.gov/sites/entrez?Db=pubmed&amp;Cmd=Search&amp;Term=%22Forslid%20A%22%5BAuthor%5D&amp;itool=EntrezSystem2.PEntrez.Pubmed.Pubmed_ResultsPanel.Pubmed_RVAbstractPlus" TargetMode="External"/><Relationship Id="rId206" Type="http://schemas.openxmlformats.org/officeDocument/2006/relationships/hyperlink" Target="http://www.ncbi.nlm.nih.gov/sites/entrez?Db=pubmed&amp;Cmd=Search&amp;Term=%22Schierack%20P%22%5BAuthor%5D&amp;itool=EntrezSystem2.PEntrez.Pubmed.Pubmed_ResultsPanel.Pubmed_RVAbstractPlus" TargetMode="External"/><Relationship Id="rId227" Type="http://schemas.openxmlformats.org/officeDocument/2006/relationships/hyperlink" Target="http://www.ncbi.nlm.nih.gov/entrez/query.fcgi?db=pubmed&amp;cmd=Search&amp;itool=pubmed_Abstract&amp;term=%22Yin+J%22%5BAuthor%5D" TargetMode="External"/><Relationship Id="rId201" Type="http://schemas.openxmlformats.org/officeDocument/2006/relationships/hyperlink" Target="http://www.ncbi.nlm.nih.gov/entrez/query.fcgi?db=pubmed&amp;cmd=Search&amp;itool=pubmed_Abstract&amp;term=%22Salcedo+SP%22%5BAuthor%5D" TargetMode="External"/><Relationship Id="rId222" Type="http://schemas.openxmlformats.org/officeDocument/2006/relationships/hyperlink" Target="http://www.ncbi.nlm.nih.gov/entrez/query.fcgi?db=pubmed&amp;cmd=Search&amp;itool=pubmed_Abstract&amp;term=%22Zigangirova+NA%22%5BAuthor%5D" TargetMode="External"/><Relationship Id="rId243" Type="http://schemas.openxmlformats.org/officeDocument/2006/relationships/theme" Target="theme/theme1.xml"/><Relationship Id="rId12" Type="http://schemas.openxmlformats.org/officeDocument/2006/relationships/hyperlink" Target="http://www.ncbi.nlm.nih.gov/sites/entrez?Db=pubmed&amp;Cmd=Search&amp;Term=%22Brugnera%20E%22%5BAuthor%5D&amp;itool=EntrezSystem2.PEntrez.Pubmed.Pubmed_ResultsPanel.Pubmed_RVAbstractPlus" TargetMode="External"/><Relationship Id="rId17" Type="http://schemas.openxmlformats.org/officeDocument/2006/relationships/hyperlink" Target="http://www.ncbi.nlm.nih.gov/entrez/query.fcgi?db=pubmed&amp;cmd=Search&amp;itool=pubmed_Abstract&amp;term=%22Liuba+P%22%5BAuthor%5D" TargetMode="External"/><Relationship Id="rId33" Type="http://schemas.openxmlformats.org/officeDocument/2006/relationships/hyperlink" Target="javascript:AL_get(this,%20'jour',%20'Proc%20Natl%20Acad%20Sci%20U%20S%20A.');" TargetMode="External"/><Relationship Id="rId38" Type="http://schemas.openxmlformats.org/officeDocument/2006/relationships/hyperlink" Target="javascript:AL_get(this,%20'jour',%20'Traffic.');" TargetMode="External"/><Relationship Id="rId59" Type="http://schemas.openxmlformats.org/officeDocument/2006/relationships/hyperlink" Target="http://www.ncbi.nlm.nih.gov/entrez/query.fcgi?db=pubmed&amp;cmd=Search&amp;itool=pubmed_Abstract&amp;term=%22Pislaru+SV%22%5BAuthor%5D" TargetMode="External"/><Relationship Id="rId103" Type="http://schemas.openxmlformats.org/officeDocument/2006/relationships/hyperlink" Target="http://www.ncbi.nlm.nih.gov/entrez/query.fcgi?db=pubmed&amp;cmd=Search&amp;itool=pubmed_Abstract&amp;term=%22Melzer+F%22%5BAuthor%5D" TargetMode="External"/><Relationship Id="rId108" Type="http://schemas.openxmlformats.org/officeDocument/2006/relationships/hyperlink" Target="javascript:AL_get(this,%20'jour',%20'Vet%20Res%20Commun.');" TargetMode="External"/><Relationship Id="rId124" Type="http://schemas.openxmlformats.org/officeDocument/2006/relationships/hyperlink" Target="http://www.ncbi.nlm.nih.gov/entrez/query.fcgi?db=pubmed&amp;cmd=Search&amp;itool=pubmed_Abstract&amp;term=%22Canfield+PJ%22%5BAuthor%5D" TargetMode="External"/><Relationship Id="rId129" Type="http://schemas.openxmlformats.org/officeDocument/2006/relationships/hyperlink" Target="http://www.ncbi.nlm.nih.gov/entrez/query.fcgi?db=pubmed&amp;cmd=Search&amp;itool=pubmed_Abstract&amp;term=%22Pierce+GN%22%5BAuthor%5D" TargetMode="External"/><Relationship Id="rId54" Type="http://schemas.openxmlformats.org/officeDocument/2006/relationships/hyperlink" Target="javascript:AL_get(this,%20'jour',%20'Antimicrob%20Agents%20Chemother.');" TargetMode="External"/><Relationship Id="rId70" Type="http://schemas.openxmlformats.org/officeDocument/2006/relationships/hyperlink" Target="javascript:AL_get(this,%20'jour',%20'Infect%20Immun.');" TargetMode="External"/><Relationship Id="rId75" Type="http://schemas.openxmlformats.org/officeDocument/2006/relationships/hyperlink" Target="http://www.ncbi.nlm.nih.gov/entrez/query.fcgi?db=pubmed&amp;cmd=Search&amp;itool=pubmed_Abstract&amp;term=%22Choi+EY%22%5BAuthor%5D" TargetMode="External"/><Relationship Id="rId91" Type="http://schemas.openxmlformats.org/officeDocument/2006/relationships/hyperlink" Target="javascript:AL_get(this,%20'jour',%20'J%20Muscle%20Res%20Cell%20Motil.');" TargetMode="External"/><Relationship Id="rId96" Type="http://schemas.openxmlformats.org/officeDocument/2006/relationships/hyperlink" Target="http://www.ncbi.nlm.nih.gov/entrez/query.fcgi?db=pubmed&amp;cmd=Search&amp;itool=pubmed_Abstract&amp;term=%22Shi+Y%22%5BAuthor%5D" TargetMode="External"/><Relationship Id="rId140" Type="http://schemas.openxmlformats.org/officeDocument/2006/relationships/hyperlink" Target="http://www.ncbi.nlm.nih.gov/entrez/query.fcgi?db=pubmed&amp;cmd=Search&amp;itool=pubmed_Abstract&amp;term=%22Vanrompay+D%22%5BAuthor%5D" TargetMode="External"/><Relationship Id="rId145" Type="http://schemas.openxmlformats.org/officeDocument/2006/relationships/hyperlink" Target="http://www.ncbi.nlm.nih.gov/entrez/query.fcgi?db=pubmed&amp;cmd=Search&amp;itool=pubmed_Abstract&amp;term=%22Domingo+M%22%5BAuthor%5D" TargetMode="External"/><Relationship Id="rId161" Type="http://schemas.openxmlformats.org/officeDocument/2006/relationships/hyperlink" Target="http://www.ncbi.nlm.nih.gov/entrez/query.fcgi?db=pubmed&amp;cmd=Search&amp;itool=pubmed_Abstract&amp;term=%22Naiki+Y%22%5BAuthor%5D" TargetMode="External"/><Relationship Id="rId166" Type="http://schemas.openxmlformats.org/officeDocument/2006/relationships/hyperlink" Target="http://www.ncbi.nlm.nih.gov/entrez/query.fcgi?db=pubmed&amp;cmd=Search&amp;itool=pubmed_Abstract&amp;term=%22Nagornev+VA%22%5BAuthor%5D" TargetMode="External"/><Relationship Id="rId182" Type="http://schemas.openxmlformats.org/officeDocument/2006/relationships/hyperlink" Target="http://www.ncbi.nlm.nih.gov/entrez/query.fcgi?db=pubmed&amp;cmd=Search&amp;itool=pubmed_Abstract&amp;term=%22Rodriguez+N%22%5BAuthor%5D" TargetMode="External"/><Relationship Id="rId187" Type="http://schemas.openxmlformats.org/officeDocument/2006/relationships/hyperlink" Target="http://www.ncbi.nlm.nih.gov/entrez/query.fcgi?db=pubmed&amp;cmd=Search&amp;itool=pubmed_Abstract&amp;term=%22Yedgar+S%22%5BAuthor%5D" TargetMode="External"/><Relationship Id="rId217" Type="http://schemas.openxmlformats.org/officeDocument/2006/relationships/hyperlink" Target="http://www.ncbi.nlm.nih.gov/sites/entrez?Db=pubmed&amp;Cmd=Search&amp;Term=%22De%20Vos%20L%22%5BAuthor%5D&amp;itool=EntrezSystem2.PEntrez.Pubmed.Pubmed_ResultsPanel.Pubmed_RVAbstractPlus"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ncbi.nlm.nih.gov/entrez/query.fcgi?db=pubmed&amp;cmd=Search&amp;itool=pubmed_Abstract&amp;term=%22Schripsema+JH%22%5BAuthor%5D" TargetMode="External"/><Relationship Id="rId233" Type="http://schemas.openxmlformats.org/officeDocument/2006/relationships/hyperlink" Target="http://www.ncbi.nlm.nih.gov/entrez/query.fcgi?db=pubmed&amp;cmd=Search&amp;itool=pubmed_Abstract&amp;term=%22Hotzel+H%22%5BAuthor%5D" TargetMode="External"/><Relationship Id="rId238" Type="http://schemas.openxmlformats.org/officeDocument/2006/relationships/footer" Target="footer1.xml"/><Relationship Id="rId23" Type="http://schemas.openxmlformats.org/officeDocument/2006/relationships/hyperlink" Target="http://www.ncbi.nlm.nih.gov/entrez/query.fcgi?db=pubmed&amp;cmd=Search&amp;itool=pubmed_Abstract&amp;term=%22Kirschen+P%22%5BAuthor%5D" TargetMode="External"/><Relationship Id="rId28" Type="http://schemas.openxmlformats.org/officeDocument/2006/relationships/hyperlink" Target="javascript:AL_get(this,%20'jour',%20'Proc%20Natl%20Acad%20Sci%20U%20S%20A.');" TargetMode="External"/><Relationship Id="rId49" Type="http://schemas.openxmlformats.org/officeDocument/2006/relationships/hyperlink" Target="http://www.ncbi.nlm.nih.gov/entrez/query.fcgi?db=pubmed&amp;cmd=Search&amp;itool=pubmed_Abstract&amp;term=%22Ikejima+H%22%5BAuthor%5D" TargetMode="External"/><Relationship Id="rId114" Type="http://schemas.openxmlformats.org/officeDocument/2006/relationships/hyperlink" Target="http://www.ncbi.nlm.nih.gov/entrez/query.fcgi?db=pubmed&amp;cmd=Search&amp;itool=pubmed_Abstract&amp;term=%22Guseva+NV%22%5BAuthor%5D" TargetMode="External"/><Relationship Id="rId119" Type="http://schemas.openxmlformats.org/officeDocument/2006/relationships/hyperlink" Target="http://www.ncbi.nlm.nih.gov/entrez/query.fcgi?db=pubmed&amp;cmd=Search&amp;itool=pubmed_Abstract&amp;term=%22Hammerschlag+MR%22%5BAuthor%5D" TargetMode="External"/><Relationship Id="rId44" Type="http://schemas.openxmlformats.org/officeDocument/2006/relationships/hyperlink" Target="http://www.ncbi.nlm.nih.gov/entrez/query.fcgi?db=pubmed&amp;cmd=Search&amp;itool=pubmed_Abstract&amp;term=%22Haranaga+S%22%5BAuthor%5D" TargetMode="External"/><Relationship Id="rId60" Type="http://schemas.openxmlformats.org/officeDocument/2006/relationships/hyperlink" Target="http://www.ncbi.nlm.nih.gov/entrez/query.fcgi?db=pubmed&amp;cmd=Search&amp;itool=pubmed_Abstract&amp;term=%22Van+Ranst+M%22%5BAuthor%5D" TargetMode="External"/><Relationship Id="rId65" Type="http://schemas.openxmlformats.org/officeDocument/2006/relationships/hyperlink" Target="http://www.ncbi.nlm.nih.gov/entrez/query.fcgi?db=pubmed&amp;cmd=Search&amp;itool=pubmed_Abstract&amp;term=%22Gieffers+J%22%5BAuthor%5D" TargetMode="External"/><Relationship Id="rId81" Type="http://schemas.openxmlformats.org/officeDocument/2006/relationships/hyperlink" Target="http://www.ncbi.nlm.nih.gov/entrez/query.fcgi?db=pubmed&amp;cmd=Search&amp;itool=pubmed_Abstract&amp;term=%22von+Bomhard+W%22%5BAuthor%5D" TargetMode="External"/><Relationship Id="rId86" Type="http://schemas.openxmlformats.org/officeDocument/2006/relationships/hyperlink" Target="http://www.ncbi.nlm.nih.gov/sites/entrez?Db=pubmed&amp;Cmd=Search&amp;Term=%22Pospischil%20A%22%5BAuthor%5D&amp;itool=EntrezSystem2.PEntrez.Pubmed.Pubmed_ResultsPanel.Pubmed_RVAbstractPlus" TargetMode="External"/><Relationship Id="rId130" Type="http://schemas.openxmlformats.org/officeDocument/2006/relationships/hyperlink" Target="http://www.ncbi.nlm.nih.gov/entrez/query.fcgi?db=pubmed&amp;cmd=Search&amp;itool=pubmed_Abstract&amp;term=%22Horn+M%22%5BAuthor%5D" TargetMode="External"/><Relationship Id="rId135" Type="http://schemas.openxmlformats.org/officeDocument/2006/relationships/hyperlink" Target="http://www.ncbi.nlm.nih.gov/entrez/query.fcgi?db=pubmed&amp;cmd=Search&amp;itool=pubmed_Abstract&amp;term=%22Hoymans+VY%22%5BAuthor%5D" TargetMode="External"/><Relationship Id="rId151" Type="http://schemas.openxmlformats.org/officeDocument/2006/relationships/hyperlink" Target="http://www.ncbi.nlm.nih.gov/entrez/query.fcgi?db=pubmed&amp;cmd=Search&amp;itool=pubmed_Abstract&amp;term=%22Hasinoff+B%22%5BAuthor%5D" TargetMode="External"/><Relationship Id="rId156" Type="http://schemas.openxmlformats.org/officeDocument/2006/relationships/hyperlink" Target="http://www.ncbi.nlm.nih.gov/entrez/query.fcgi?db=pubmed&amp;cmd=Search&amp;itool=pubmed_Abstract&amp;term=%22Zhang+X%22%5BAuthor%5D" TargetMode="External"/><Relationship Id="rId177" Type="http://schemas.openxmlformats.org/officeDocument/2006/relationships/hyperlink" Target="javascript:AL_get(this,%20'jour',%20'Am%20J%20Physiol%20Lung%20Cell%20Mol%20Physiol.');" TargetMode="External"/><Relationship Id="rId198" Type="http://schemas.openxmlformats.org/officeDocument/2006/relationships/hyperlink" Target="http://www.ncbi.nlm.nih.gov/entrez/query.fcgi?db=pubmed&amp;cmd=Search&amp;itool=pubmed_Abstract&amp;term=%22Grossmann+E%22%5BAuthor%5D" TargetMode="External"/><Relationship Id="rId172" Type="http://schemas.openxmlformats.org/officeDocument/2006/relationships/hyperlink" Target="javascript:AL_get(this,%20'jour',%20'Cardiovasc%20Res.');" TargetMode="External"/><Relationship Id="rId193" Type="http://schemas.openxmlformats.org/officeDocument/2006/relationships/hyperlink" Target="http://www.ncbi.nlm.nih.gov/entrez/query.fcgi?db=pubmed&amp;cmd=Search&amp;itool=pubmed_Abstract&amp;term=%22Kleba+BJ%22%5BAuthor%5D" TargetMode="External"/><Relationship Id="rId202" Type="http://schemas.openxmlformats.org/officeDocument/2006/relationships/hyperlink" Target="http://www.ncbi.nlm.nih.gov/entrez/query.fcgi?db=pubmed&amp;cmd=Search&amp;itool=pubmed_Abstract&amp;term=%22Salcedo+SP%22%5BAuthor%5D" TargetMode="External"/><Relationship Id="rId207" Type="http://schemas.openxmlformats.org/officeDocument/2006/relationships/hyperlink" Target="http://www.ncbi.nlm.nih.gov/sites/entrez?Db=pubmed&amp;Cmd=Search&amp;Term=%22Schierack%20P%22%5BAuthor%5D&amp;itool=EntrezSystem2.PEntrez.Pubmed.Pubmed_ResultsPanel.Pubmed_RVAbstractPlus" TargetMode="External"/><Relationship Id="rId223" Type="http://schemas.openxmlformats.org/officeDocument/2006/relationships/hyperlink" Target="http://www.ncbi.nlm.nih.gov/entrez/query.fcgi?db=pubmed&amp;cmd=Search&amp;itool=pubmed_Abstract&amp;term=%22Martynova+VR%22%5BAuthor%5D" TargetMode="External"/><Relationship Id="rId228" Type="http://schemas.openxmlformats.org/officeDocument/2006/relationships/hyperlink" Target="http://www.ncbi.nlm.nih.gov/entrez/query.fcgi?db=pubmed&amp;cmd=Search&amp;itool=pubmed_Abstract&amp;term=%22Zhan+H%22%5BAuthor%5D" TargetMode="External"/><Relationship Id="rId13" Type="http://schemas.openxmlformats.org/officeDocument/2006/relationships/hyperlink" Target="http://www.ncbi.nlm.nih.gov/entrez/query.fcgi?db=pubmed&amp;cmd=Search&amp;itool=pubmed_Abstract&amp;term=%22Tse+SM%22%5BAuthor%5D" TargetMode="External"/><Relationship Id="rId18" Type="http://schemas.openxmlformats.org/officeDocument/2006/relationships/hyperlink" Target="http://www.ncbi.nlm.nih.gov/entrez/query.fcgi?db=pubmed&amp;cmd=Search&amp;itool=pubmed_Abstract&amp;term=%22Pesonen+E%22%5BAuthor%5D" TargetMode="External"/><Relationship Id="rId39" Type="http://schemas.openxmlformats.org/officeDocument/2006/relationships/hyperlink" Target="http://www.ncbi.nlm.nih.gov/entrez/query.fcgi?db=pubmed&amp;cmd=Search&amp;itool=pubmed_Abstract&amp;term=%22Jungas+T%22%5BAuthor%5D" TargetMode="External"/><Relationship Id="rId109" Type="http://schemas.openxmlformats.org/officeDocument/2006/relationships/hyperlink" Target="http://www.ncbi.nlm.nih.gov/entrez/query.fcgi?db=pubmed&amp;cmd=Search&amp;itool=pubmed_Abstract&amp;term=%22Greene+W%22%5BAuthor%5D" TargetMode="External"/><Relationship Id="rId34" Type="http://schemas.openxmlformats.org/officeDocument/2006/relationships/hyperlink" Target="http://www.ncbi.nlm.nih.gov/entrez/query.fcgi?db=pubmed&amp;cmd=Search&amp;itool=pubmed_Abstract&amp;term=%22Carabeo+RA%22%5BAuthor%5D" TargetMode="External"/><Relationship Id="rId50" Type="http://schemas.openxmlformats.org/officeDocument/2006/relationships/hyperlink" Target="javascript:AL_get(this,%20'jour',%20'J%20Infect%20Dis.');" TargetMode="External"/><Relationship Id="rId55" Type="http://schemas.openxmlformats.org/officeDocument/2006/relationships/hyperlink" Target="http://www.ncbi.nlm.nih.gov/entrez/query.fcgi?db=pubmed&amp;cmd=Search&amp;itool=pubmed_Abstract&amp;term=%22Grieshaber+SS%22%5BAuthor%5D" TargetMode="External"/><Relationship Id="rId76" Type="http://schemas.openxmlformats.org/officeDocument/2006/relationships/hyperlink" Target="http://www.ncbi.nlm.nih.gov/entrez/query.fcgi?db=pubmed&amp;cmd=Search&amp;itool=pubmed_Abstract&amp;term=%22Kim+D%22%5BAuthor%5D" TargetMode="External"/><Relationship Id="rId97" Type="http://schemas.openxmlformats.org/officeDocument/2006/relationships/hyperlink" Target="http://www.ncbi.nlm.nih.gov/entrez/query.fcgi?db=pubmed&amp;cmd=Search&amp;itool=pubmed_Abstract&amp;term=%22Yin+J%22%5BAuthor%5D" TargetMode="External"/><Relationship Id="rId104" Type="http://schemas.openxmlformats.org/officeDocument/2006/relationships/hyperlink" Target="javascript:AL_get(this,%20'jour',%20'Vet%20Res%20Commun.');" TargetMode="External"/><Relationship Id="rId120" Type="http://schemas.openxmlformats.org/officeDocument/2006/relationships/hyperlink" Target="javascript:AL_get(this,%20'jour',%20'Semin%20Pediatr%20Infect%20Dis.');" TargetMode="External"/><Relationship Id="rId125" Type="http://schemas.openxmlformats.org/officeDocument/2006/relationships/hyperlink" Target="javascript:AL_get(this,%20'jour',%20'Clin%20Diagn%20Lab%20Immunol.');" TargetMode="External"/><Relationship Id="rId141" Type="http://schemas.openxmlformats.org/officeDocument/2006/relationships/hyperlink" Target="http://www.ncbi.nlm.nih.gov/entrez/query.fcgi?db=pubmed&amp;cmd=Search&amp;itool=pubmed_Abstract&amp;term=%22Geens+T%22%5BAuthor%5D" TargetMode="External"/><Relationship Id="rId146" Type="http://schemas.openxmlformats.org/officeDocument/2006/relationships/hyperlink" Target="http://www.ncbi.nlm.nih.gov/entrez/query.fcgi?db=pubmed&amp;cmd=Search&amp;itool=pubmed_Abstract&amp;term=%22Chianini+F%22%5BAuthor%5D" TargetMode="External"/><Relationship Id="rId167" Type="http://schemas.openxmlformats.org/officeDocument/2006/relationships/hyperlink" Target="http://www.ncbi.nlm.nih.gov/entrez/query.fcgi?db=pubmed&amp;cmd=Search&amp;itool=pubmed_Abstract&amp;term=%22Mal%27tseva+SV%22%5BAuthor%5D" TargetMode="External"/><Relationship Id="rId188" Type="http://schemas.openxmlformats.org/officeDocument/2006/relationships/hyperlink" Target="http://www.ncbi.nlm.nih.gov/entrez/query.fcgi?db=pubmed&amp;cmd=Search&amp;itool=pubmed_Abstract&amp;term=%22Krimsky+M%22%5BAuthor%5D" TargetMode="External"/><Relationship Id="rId7" Type="http://schemas.openxmlformats.org/officeDocument/2006/relationships/footnotes" Target="footnotes.xml"/><Relationship Id="rId71" Type="http://schemas.openxmlformats.org/officeDocument/2006/relationships/hyperlink" Target="http://www.ncbi.nlm.nih.gov/sites/entrez?Db=pubmed&amp;Cmd=Search&amp;Term=%22Lutz-Wohlgroth%20L%22%5BAuthor%5D&amp;itool=EntrezSystem2.PEntrez.Pubmed.Pubmed_ResultsPanel.Pubmed_RVAbstractPlus" TargetMode="External"/><Relationship Id="rId92" Type="http://schemas.openxmlformats.org/officeDocument/2006/relationships/hyperlink" Target="http://www.ncbi.nlm.nih.gov/entrez/query.fcgi?db=pubmed&amp;cmd=Search&amp;itool=pubmed_Abstract&amp;term=%22Yaraei+K%22%5BAuthor%5D" TargetMode="External"/><Relationship Id="rId162" Type="http://schemas.openxmlformats.org/officeDocument/2006/relationships/hyperlink" Target="http://www.ncbi.nlm.nih.gov/entrez/query.fcgi?db=pubmed&amp;cmd=Search&amp;itool=pubmed_Abstract&amp;term=%22Michelsen+KS%22%5BAuthor%5D" TargetMode="External"/><Relationship Id="rId183" Type="http://schemas.openxmlformats.org/officeDocument/2006/relationships/hyperlink" Target="http://www.ncbi.nlm.nih.gov/entrez/query.fcgi?db=pubmed&amp;cmd=Search&amp;itool=pubmed_Abstract&amp;term=%22Fend+F%22%5BAuthor%5D" TargetMode="External"/><Relationship Id="rId213" Type="http://schemas.openxmlformats.org/officeDocument/2006/relationships/hyperlink" Target="http://www.ncbi.nlm.nih.gov/entrez/query.fcgi?db=pubmed&amp;cmd=Search&amp;itool=pubmed_Abstract&amp;term=%22Imtiaz+MT%22%5BAuthor%5D" TargetMode="External"/><Relationship Id="rId218" Type="http://schemas.openxmlformats.org/officeDocument/2006/relationships/hyperlink" Target="http://www.ncbi.nlm.nih.gov/entrez/query.fcgi?db=pubmed&amp;cmd=Search&amp;itool=pubmed_Abstract&amp;term=%22Dugan+J%22%5BAuthor%5D" TargetMode="External"/><Relationship Id="rId234" Type="http://schemas.openxmlformats.org/officeDocument/2006/relationships/hyperlink" Target="javascript:AL_get(this,%20'jour',%20'BMC%20Infect%20Dis.');" TargetMode="External"/><Relationship Id="rId239"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www.ncbi.nlm.nih.gov/entrez/query.fcgi?db=pubmed&amp;cmd=Search&amp;itool=pubmed_Abstract&amp;term=%22Carabeo+RA%22%5BAuthor%5D" TargetMode="External"/><Relationship Id="rId24" Type="http://schemas.openxmlformats.org/officeDocument/2006/relationships/hyperlink" Target="javascript:AL_get(this,%20'jour',%20'Berl%20Munch%20Tierarztl%20Wochenschr.');" TargetMode="External"/><Relationship Id="rId40" Type="http://schemas.openxmlformats.org/officeDocument/2006/relationships/hyperlink" Target="http://www.ncbi.nlm.nih.gov/entrez/query.fcgi?db=pubmed&amp;cmd=Search&amp;itool=pubmed_Abstract&amp;term=%22Verbeke+P%22%5BAuthor%5D" TargetMode="External"/><Relationship Id="rId45" Type="http://schemas.openxmlformats.org/officeDocument/2006/relationships/hyperlink" Target="http://www.ncbi.nlm.nih.gov/entrez/query.fcgi?db=pubmed&amp;cmd=Search&amp;itool=pubmed_Abstract&amp;term=%22Yamaguchi+H%22%5BAuthor%5D" TargetMode="External"/><Relationship Id="rId66" Type="http://schemas.openxmlformats.org/officeDocument/2006/relationships/hyperlink" Target="javascript:AL_get(this,%20'jour',%20'Cell%20Microbiol.');" TargetMode="External"/><Relationship Id="rId87" Type="http://schemas.openxmlformats.org/officeDocument/2006/relationships/hyperlink" Target="http://www.ncbi.nlm.nih.gov/sites/entrez?Db=pubmed&amp;Cmd=Search&amp;Term=%22Janett%20F%22%5BAuthor%5D&amp;itool=EntrezSystem2.PEntrez.Pubmed.Pubmed_ResultsPanel.Pubmed_RVAbstractPlus" TargetMode="External"/><Relationship Id="rId110" Type="http://schemas.openxmlformats.org/officeDocument/2006/relationships/hyperlink" Target="javascript:AL_get(this,%20'jour',%20'J%20Infect.');" TargetMode="External"/><Relationship Id="rId115" Type="http://schemas.openxmlformats.org/officeDocument/2006/relationships/hyperlink" Target="http://www.ncbi.nlm.nih.gov/entrez/query.fcgi?db=pubmed&amp;cmd=Search&amp;itool=pubmed_Abstract&amp;term=%22Knight+ST%22%5BAuthor%5D" TargetMode="External"/><Relationship Id="rId131" Type="http://schemas.openxmlformats.org/officeDocument/2006/relationships/hyperlink" Target="http://www.ncbi.nlm.nih.gov/entrez/query.fcgi?db=pubmed&amp;cmd=Search&amp;itool=pubmed_Abstract&amp;term=%22Horn+M%22%5BAuthor%5D" TargetMode="External"/><Relationship Id="rId136" Type="http://schemas.openxmlformats.org/officeDocument/2006/relationships/hyperlink" Target="http://www.ncbi.nlm.nih.gov/entrez/query.fcgi?db=pubmed&amp;cmd=Search&amp;itool=pubmed_Abstract&amp;term=%22Hoymans+VY%22%5BAuthor%5D" TargetMode="External"/><Relationship Id="rId157" Type="http://schemas.openxmlformats.org/officeDocument/2006/relationships/hyperlink" Target="http://www.ncbi.nlm.nih.gov/entrez/query.fcgi?db=pubmed&amp;cmd=Search&amp;itool=pubmed_Abstract&amp;term=%22Glogauer+M%22%5BAuthor%5D" TargetMode="External"/><Relationship Id="rId178" Type="http://schemas.openxmlformats.org/officeDocument/2006/relationships/hyperlink" Target="http://www.ncbi.nlm.nih.gov/entrez/query.fcgi?db=pubmed&amp;cmd=Search&amp;itool=pubmed_Abstract&amp;term=%22Hotzel+H%22%5BAuthor%5D" TargetMode="External"/><Relationship Id="rId61" Type="http://schemas.openxmlformats.org/officeDocument/2006/relationships/hyperlink" Target="http://www.ncbi.nlm.nih.gov/entrez/query.fcgi?db=pubmed&amp;cmd=Search&amp;itool=pubmed_Abstract&amp;term=%22Pislaru+C%22%5BAuthor%5D" TargetMode="External"/><Relationship Id="rId82" Type="http://schemas.openxmlformats.org/officeDocument/2006/relationships/hyperlink" Target="http://www.ncbi.nlm.nih.gov/entrez/query.fcgi?db=pubmed&amp;cmd=Search&amp;itool=pubmed_Abstract&amp;term=%22Polkinghorne+A%22%5BAuthor%5D" TargetMode="External"/><Relationship Id="rId152" Type="http://schemas.openxmlformats.org/officeDocument/2006/relationships/hyperlink" Target="http://www.ncbi.nlm.nih.gov/entrez/query.fcgi?db=pubmed&amp;cmd=Search&amp;itool=pubmed_Abstract&amp;term=%22Itzhaki+RF%22%5BAuthor%5D" TargetMode="External"/><Relationship Id="rId173" Type="http://schemas.openxmlformats.org/officeDocument/2006/relationships/hyperlink" Target="http://www.ncbi.nlm.nih.gov/entrez/query.fcgi?db=pubmed&amp;cmd=Search&amp;itool=pubmed_Abstract&amp;term=%22Oberley+RE%22%5BAuthor%5D" TargetMode="External"/><Relationship Id="rId194" Type="http://schemas.openxmlformats.org/officeDocument/2006/relationships/hyperlink" Target="http://www.ncbi.nlm.nih.gov/entrez/query.fcgi?db=pubmed&amp;cmd=Search&amp;itool=pubmed_Abstract&amp;term=%22Banta+E%22%5BAuthor%5D" TargetMode="External"/><Relationship Id="rId199" Type="http://schemas.openxmlformats.org/officeDocument/2006/relationships/hyperlink" Target="http://www.ncbi.nlm.nih.gov/entrez/query.fcgi?db=pubmed&amp;cmd=Search&amp;itool=pubmed_Abstract&amp;term=%22Berndt+A%22%5BAuthor%5D" TargetMode="External"/><Relationship Id="rId203" Type="http://schemas.openxmlformats.org/officeDocument/2006/relationships/hyperlink" Target="http://www.ncbi.nlm.nih.gov/entrez/query.fcgi?db=pubmed&amp;cmd=Search&amp;itool=pubmed_Abstract&amp;term=%22Holden+DW%22%5BAuthor%5D" TargetMode="External"/><Relationship Id="rId208" Type="http://schemas.openxmlformats.org/officeDocument/2006/relationships/hyperlink" Target="http://www.ncbi.nlm.nih.gov/sites/entrez?Db=pubmed&amp;Cmd=Search&amp;Term=%22Nordhoff%20M%22%5BAuthor%5D&amp;itool=EntrezSystem2.PEntrez.Pubmed.Pubmed_ResultsPanel.Pubmed_RVAbstractPlus" TargetMode="External"/><Relationship Id="rId229" Type="http://schemas.openxmlformats.org/officeDocument/2006/relationships/hyperlink" Target="javascript:AL_get(this,%20'jour',%20'Chin%20Med%20J%20(Engl).');" TargetMode="External"/><Relationship Id="rId19" Type="http://schemas.openxmlformats.org/officeDocument/2006/relationships/hyperlink" Target="http://www.ncbi.nlm.nih.gov/entrez/query.fcgi?db=pubmed&amp;cmd=Search&amp;itool=pubmed_Abstract&amp;term=%22Paakkari+I%22%5BAuthor%5D" TargetMode="External"/><Relationship Id="rId224" Type="http://schemas.openxmlformats.org/officeDocument/2006/relationships/hyperlink" Target="http://www.ncbi.nlm.nih.gov/entrez/query.fcgi?db=pubmed&amp;cmd=Search&amp;itool=pubmed_Abstract&amp;term=%22Kolkova+NI%22%5BAuthor%5D" TargetMode="External"/><Relationship Id="rId240" Type="http://schemas.openxmlformats.org/officeDocument/2006/relationships/header" Target="header3.xml"/><Relationship Id="rId14" Type="http://schemas.openxmlformats.org/officeDocument/2006/relationships/hyperlink" Target="http://www.ncbi.nlm.nih.gov/entrez/query.fcgi?db=pubmed&amp;cmd=Search&amp;itool=pubmed_Abstract&amp;term=%22Mason+D%22%5BAuthor%5D" TargetMode="External"/><Relationship Id="rId30" Type="http://schemas.openxmlformats.org/officeDocument/2006/relationships/hyperlink" Target="http://www.ncbi.nlm.nih.gov/entrez/query.fcgi?db=pubmed&amp;cmd=Search&amp;itool=pubmed_Abstract&amp;term=%22Carabeo+RA%22%5BAuthor%5D" TargetMode="External"/><Relationship Id="rId35" Type="http://schemas.openxmlformats.org/officeDocument/2006/relationships/hyperlink" Target="http://www.ncbi.nlm.nih.gov/entrez/query.fcgi?db=pubmed&amp;cmd=Search&amp;itool=pubmed_Abstract&amp;term=%22Carabeo+RA%22%5BAuthor%5D" TargetMode="External"/><Relationship Id="rId56" Type="http://schemas.openxmlformats.org/officeDocument/2006/relationships/hyperlink" Target="http://www.ncbi.nlm.nih.gov/entrez/query.fcgi?db=pubmed&amp;cmd=Search&amp;itool=pubmed_Abstract&amp;term=%22Grieshaber+NA%22%5BAuthor%5D" TargetMode="External"/><Relationship Id="rId77" Type="http://schemas.openxmlformats.org/officeDocument/2006/relationships/hyperlink" Target="http://www.ncbi.nlm.nih.gov/entrez/query.fcgi?db=pubmed&amp;cmd=Search&amp;itool=pubmed_Abstract&amp;term=%22Hong+BK%22%5BAuthor%5D" TargetMode="External"/><Relationship Id="rId100" Type="http://schemas.openxmlformats.org/officeDocument/2006/relationships/hyperlink" Target="http://www.ncbi.nlm.nih.gov/entrez/query.fcgi?db=pubmed&amp;cmd=Search&amp;itool=pubmed_Abstract&amp;term=%22Reinhold+P%22%5BAuthor%5D" TargetMode="External"/><Relationship Id="rId105" Type="http://schemas.openxmlformats.org/officeDocument/2006/relationships/hyperlink" Target="http://www.ncbi.nlm.nih.gov/entrez/query.fcgi?db=pubmed&amp;cmd=Search&amp;itool=pubmed_Abstract&amp;term=%22Hotzel+H%22%5BAuthor%5D" TargetMode="External"/><Relationship Id="rId126" Type="http://schemas.openxmlformats.org/officeDocument/2006/relationships/hyperlink" Target="http://www.ncbi.nlm.nih.gov/entrez/query.fcgi?db=pubmed&amp;cmd=Search&amp;itool=pubmed_Abstract&amp;term=%22Hirono+S%22%5BAuthor%5D" TargetMode="External"/><Relationship Id="rId147" Type="http://schemas.openxmlformats.org/officeDocument/2006/relationships/hyperlink" Target="javascript:AL_get(this,%20'jour',%20'Vet%20Microbiol.');" TargetMode="External"/><Relationship Id="rId168" Type="http://schemas.openxmlformats.org/officeDocument/2006/relationships/hyperlink" Target="http://www.ncbi.nlm.nih.gov/entrez/query.fcgi?db=pubmed&amp;cmd=Search&amp;itool=pubmed_Abstract&amp;term=%22Seliverstova+VG%22%5BAuthor%5D" TargetMode="External"/><Relationship Id="rId8" Type="http://schemas.openxmlformats.org/officeDocument/2006/relationships/endnotes" Target="endnotes.xml"/><Relationship Id="rId51" Type="http://schemas.openxmlformats.org/officeDocument/2006/relationships/hyperlink" Target="http://www.ncbi.nlm.nih.gov/entrez/query.fcgi?db=pubmed&amp;cmd=Search&amp;itool=pubmed_Abstract&amp;term=%22Yamaguchi+H%22%5BAuthor%5D" TargetMode="External"/><Relationship Id="rId72" Type="http://schemas.openxmlformats.org/officeDocument/2006/relationships/hyperlink" Target="http://www.ncbi.nlm.nih.gov/sites/entrez?Db=pubmed&amp;Cmd=Search&amp;Term=%22Becker%20A%22%5BAuthor%5D&amp;itool=EntrezSystem2.PEntrez.Pubmed.Pubmed_ResultsPanel.Pubmed_RVAbstractPlus" TargetMode="External"/><Relationship Id="rId93" Type="http://schemas.openxmlformats.org/officeDocument/2006/relationships/hyperlink" Target="http://www.ncbi.nlm.nih.gov/entrez/query.fcgi?db=pubmed&amp;cmd=Search&amp;itool=pubmed_Abstract&amp;term=%22Campbell+LA%22%5BAuthor%5D" TargetMode="External"/><Relationship Id="rId98" Type="http://schemas.openxmlformats.org/officeDocument/2006/relationships/hyperlink" Target="http://www.ncbi.nlm.nih.gov/entrez/query.fcgi?db=pubmed&amp;cmd=Search&amp;itool=pubmed_Abstract&amp;term=%22Zhan+H%22%5BAuthor%5D" TargetMode="External"/><Relationship Id="rId121" Type="http://schemas.openxmlformats.org/officeDocument/2006/relationships/hyperlink" Target="http://www.ncbi.nlm.nih.gov/entrez/query.fcgi?db=pubmed&amp;cmd=Search&amp;itool=pubmed_Abstract&amp;term=%22Higgins+DP%22%5BAuthor%5D" TargetMode="External"/><Relationship Id="rId142" Type="http://schemas.openxmlformats.org/officeDocument/2006/relationships/hyperlink" Target="http://www.ncbi.nlm.nih.gov/entrez/query.fcgi?db=pubmed&amp;cmd=Search&amp;itool=pubmed_Abstract&amp;term=%22Desplanques+A%22%5BAuthor%5D" TargetMode="External"/><Relationship Id="rId163" Type="http://schemas.openxmlformats.org/officeDocument/2006/relationships/hyperlink" Target="http://www.ncbi.nlm.nih.gov/entrez/query.fcgi?db=pubmed&amp;cmd=Search&amp;itool=pubmed_Abstract&amp;term=%22Schroder+NW%22%5BAuthor%5D" TargetMode="External"/><Relationship Id="rId184" Type="http://schemas.openxmlformats.org/officeDocument/2006/relationships/hyperlink" Target="http://www.ncbi.nlm.nih.gov/entrez/query.fcgi?db=pubmed&amp;cmd=Search&amp;itool=pubmed_Abstract&amp;term=%22Jennen+L%22%5BAuthor%5D" TargetMode="External"/><Relationship Id="rId189" Type="http://schemas.openxmlformats.org/officeDocument/2006/relationships/hyperlink" Target="javascript:AL_get(this,%20'jour',%20'Microbes%20Infect.');" TargetMode="External"/><Relationship Id="rId219" Type="http://schemas.openxmlformats.org/officeDocument/2006/relationships/hyperlink" Target="http://www.ncbi.nlm.nih.gov/entrez/query.fcgi?db=pubmed&amp;cmd=Search&amp;itool=pubmed_Abstract&amp;term=%22Rockey+DD%22%5BAuthor%5D" TargetMode="External"/><Relationship Id="rId3" Type="http://schemas.openxmlformats.org/officeDocument/2006/relationships/styles" Target="styles.xml"/><Relationship Id="rId214" Type="http://schemas.openxmlformats.org/officeDocument/2006/relationships/hyperlink" Target="javascript:AL_get(this,%20'jour',%20'Sex%20Transm%20Dis.');" TargetMode="External"/><Relationship Id="rId230" Type="http://schemas.openxmlformats.org/officeDocument/2006/relationships/hyperlink" Target="http://www.ncbi.nlm.nih.gov/entrez/query.fcgi?db=pubmed&amp;cmd=Search&amp;itool=pubmed_Abstract&amp;term=%22Theegarten+D%22%5BAuthor%5D" TargetMode="External"/><Relationship Id="rId235" Type="http://schemas.openxmlformats.org/officeDocument/2006/relationships/hyperlink" Target="http://www.mydisser.com/search.html" TargetMode="External"/><Relationship Id="rId25" Type="http://schemas.openxmlformats.org/officeDocument/2006/relationships/hyperlink" Target="http://www.ncbi.nlm.nih.gov/entrez/query.fcgi?db=pubmed&amp;cmd=Search&amp;itool=pubmed_Abstract&amp;term=%22Breithaupt+C%22%5BAuthor%5D" TargetMode="External"/><Relationship Id="rId46" Type="http://schemas.openxmlformats.org/officeDocument/2006/relationships/hyperlink" Target="http://www.ncbi.nlm.nih.gov/entrez/query.fcgi?db=pubmed&amp;cmd=Search&amp;itool=pubmed_Abstract&amp;term=%22Friedman+H%22%5BAuthor%5D" TargetMode="External"/><Relationship Id="rId67" Type="http://schemas.openxmlformats.org/officeDocument/2006/relationships/hyperlink" Target="http://www.ncbi.nlm.nih.gov/entrez/query.fcgi?db=pubmed&amp;cmd=Search&amp;itool=pubmed_Abstract&amp;term=%22Virok+DP%22%5BAuthor%5D" TargetMode="External"/><Relationship Id="rId116" Type="http://schemas.openxmlformats.org/officeDocument/2006/relationships/hyperlink" Target="http://www.ncbi.nlm.nih.gov/entrez/query.fcgi?db=pubmed&amp;cmd=Search&amp;itool=pubmed_Abstract&amp;term=%22Whittimore+JD%22%5BAuthor%5D" TargetMode="External"/><Relationship Id="rId137" Type="http://schemas.openxmlformats.org/officeDocument/2006/relationships/hyperlink" Target="http://www.ncbi.nlm.nih.gov/entrez/query.fcgi?db=pubmed&amp;cmd=Search&amp;itool=pubmed_Abstract&amp;term=%22Bosmans+JM%22%5BAuthor%5D" TargetMode="External"/><Relationship Id="rId158" Type="http://schemas.openxmlformats.org/officeDocument/2006/relationships/hyperlink" Target="http://www.ncbi.nlm.nih.gov/entrez/query.fcgi?db=pubmed&amp;cmd=Search&amp;itool=pubmed_Abstract&amp;term=%22Zhu+F%22%5BAuthor%5D" TargetMode="External"/><Relationship Id="rId20" Type="http://schemas.openxmlformats.org/officeDocument/2006/relationships/hyperlink" Target="javascript:AL_get(this,%20'jour',%20'Atherosclerosis.');" TargetMode="External"/><Relationship Id="rId41" Type="http://schemas.openxmlformats.org/officeDocument/2006/relationships/hyperlink" Target="http://www.ncbi.nlm.nih.gov/entrez/query.fcgi?db=pubmed&amp;cmd=Search&amp;itool=pubmed_Abstract&amp;term=%22Darville+T%22%5BAuthor%5D" TargetMode="External"/><Relationship Id="rId62" Type="http://schemas.openxmlformats.org/officeDocument/2006/relationships/hyperlink" Target="javascript:AL_get(this,%20'jour',%20'Cardiovasc%20Res.');" TargetMode="External"/><Relationship Id="rId83" Type="http://schemas.openxmlformats.org/officeDocument/2006/relationships/hyperlink" Target="http://www.ncbi.nlm.nih.gov/entrez/query.fcgi?db=pubmed&amp;cmd=Search&amp;itool=pubmed_Abstract&amp;term=%22Lu+ZH%22%5BAuthor%5D" TargetMode="External"/><Relationship Id="rId88" Type="http://schemas.openxmlformats.org/officeDocument/2006/relationships/hyperlink" Target="http://www.ncbi.nlm.nih.gov/entrez/query.fcgi?db=pubmed&amp;cmd=Search&amp;itool=pubmed_Abstract&amp;term=%22Duhon+D%22%5BAuthor%5D" TargetMode="External"/><Relationship Id="rId111" Type="http://schemas.openxmlformats.org/officeDocument/2006/relationships/hyperlink" Target="http://www.ncbi.nlm.nih.gov/entrez/query.fcgi?db=pubmed&amp;cmd=Search&amp;itool=pubmed_Abstract&amp;term=%22Greene+W%22%5BAuthor%5D" TargetMode="External"/><Relationship Id="rId132" Type="http://schemas.openxmlformats.org/officeDocument/2006/relationships/hyperlink" Target="http://www.ncbi.nlm.nih.gov/entrez/query.fcgi?db=pubmed&amp;cmd=Search&amp;itool=pubmed_Abstract&amp;term=%22Collingro+A%22%5BAuthor%5D" TargetMode="External"/><Relationship Id="rId153" Type="http://schemas.openxmlformats.org/officeDocument/2006/relationships/hyperlink" Target="http://www.ncbi.nlm.nih.gov/entrez/query.fcgi?db=pubmed&amp;cmd=Search&amp;itool=pubmed_Abstract&amp;term=%22Wozniak+MA%22%5BAuthor%5D" TargetMode="External"/><Relationship Id="rId174" Type="http://schemas.openxmlformats.org/officeDocument/2006/relationships/hyperlink" Target="http://www.ncbi.nlm.nih.gov/entrez/query.fcgi?db=pubmed&amp;cmd=Search&amp;itool=pubmed_Abstract&amp;term=%22Oberley+RE%22%5BAuthor%5D" TargetMode="External"/><Relationship Id="rId179" Type="http://schemas.openxmlformats.org/officeDocument/2006/relationships/hyperlink" Target="http://www.ncbi.nlm.nih.gov/entrez/query.fcgi?db=pubmed&amp;cmd=Search&amp;itool=pubmed_Abstract&amp;term=%22Berndt+A%22%5BAuthor%5D" TargetMode="External"/><Relationship Id="rId195" Type="http://schemas.openxmlformats.org/officeDocument/2006/relationships/hyperlink" Target="http://www.ncbi.nlm.nih.gov/entrez/query.fcgi?db=pubmed&amp;cmd=Search&amp;itool=pubmed_Abstract&amp;term=%22Lindquist+EA%22%5BAuthor%5D" TargetMode="External"/><Relationship Id="rId209" Type="http://schemas.openxmlformats.org/officeDocument/2006/relationships/hyperlink" Target="http://www.ncbi.nlm.nih.gov/sites/entrez?Db=pubmed&amp;Cmd=Search&amp;Term=%22Pollmann%20M%22%5BAuthor%5D&amp;itool=EntrezSystem2.PEntrez.Pubmed.Pubmed_ResultsPanel.Pubmed_RVAbstractPlus" TargetMode="External"/><Relationship Id="rId190" Type="http://schemas.openxmlformats.org/officeDocument/2006/relationships/hyperlink" Target="http://www.ncbi.nlm.nih.gov/sites/entrez?Db=pubmed&amp;Cmd=Search&amp;Term=%22Liuba%20P%22%5BAuthor%5D&amp;itool=EntrezSystem2.PEntrez.Pubmed.Pubmed_ResultsPanel.Pubmed_RVAbstractPlus" TargetMode="External"/><Relationship Id="rId204" Type="http://schemas.openxmlformats.org/officeDocument/2006/relationships/hyperlink" Target="javascript:AL_get(this,%20'jour',%20'Curr%20Opin%20Microbiol.');" TargetMode="External"/><Relationship Id="rId220" Type="http://schemas.openxmlformats.org/officeDocument/2006/relationships/hyperlink" Target="http://www.ncbi.nlm.nih.gov/entrez/query.fcgi?db=pubmed&amp;cmd=Search&amp;itool=pubmed_Abstract&amp;term=%22Jones+L%22%5BAuthor%5D" TargetMode="External"/><Relationship Id="rId225" Type="http://schemas.openxmlformats.org/officeDocument/2006/relationships/hyperlink" Target="javascript:AL_get(this,%20'jour',%20'Vestn%20Ross%20Akad%20Med%20Nauk.');" TargetMode="External"/><Relationship Id="rId241" Type="http://schemas.openxmlformats.org/officeDocument/2006/relationships/footer" Target="footer3.xml"/><Relationship Id="rId15" Type="http://schemas.openxmlformats.org/officeDocument/2006/relationships/hyperlink" Target="http://www.ncbi.nlm.nih.gov/entrez/query.fcgi?db=pubmed&amp;cmd=Search&amp;itool=pubmed_Abstract&amp;term=%22Botelho+RJ%22%5BAuthor%5D" TargetMode="External"/><Relationship Id="rId36" Type="http://schemas.openxmlformats.org/officeDocument/2006/relationships/hyperlink" Target="http://www.ncbi.nlm.nih.gov/entrez/query.fcgi?db=pubmed&amp;cmd=Search&amp;itool=pubmed_Abstract&amp;term=%22Grieshaber+SS%22%5BAuthor%5D" TargetMode="External"/><Relationship Id="rId57" Type="http://schemas.openxmlformats.org/officeDocument/2006/relationships/hyperlink" Target="http://www.ncbi.nlm.nih.gov/entrez/query.fcgi?db=pubmed&amp;cmd=Search&amp;itool=pubmed_Abstract&amp;term=%22Hackstadt+T%22%5BAuthor%5D" TargetMode="External"/><Relationship Id="rId106" Type="http://schemas.openxmlformats.org/officeDocument/2006/relationships/hyperlink" Target="http://www.ncbi.nlm.nih.gov/entrez/query.fcgi?db=pubmed&amp;cmd=Search&amp;itool=pubmed_Abstract&amp;term=%22Blahak+S%22%5BAuthor%5D" TargetMode="External"/><Relationship Id="rId127" Type="http://schemas.openxmlformats.org/officeDocument/2006/relationships/hyperlink" Target="javascript:AL_get(this,%20'jour',%20'Mol%20Cell%20Biochem.');" TargetMode="External"/><Relationship Id="rId10" Type="http://schemas.openxmlformats.org/officeDocument/2006/relationships/hyperlink" Target="http://www.ncbi.nlm.nih.gov/sites/entrez?Db=pubmed&amp;Cmd=Search&amp;Term=%22Lutz-Wohlgroth%20L%22%5BAuthor%5D&amp;itool=EntrezSystem2.PEntrez.Pubmed.Pubmed_ResultsPanel.Pubmed_RVAbstractPlus" TargetMode="External"/><Relationship Id="rId31" Type="http://schemas.openxmlformats.org/officeDocument/2006/relationships/hyperlink" Target="http://www.ncbi.nlm.nih.gov/entrez/query.fcgi?db=pubmed&amp;cmd=Search&amp;itool=pubmed_Abstract&amp;term=%22Mead+DJ%22%5BAuthor%5D" TargetMode="External"/><Relationship Id="rId52" Type="http://schemas.openxmlformats.org/officeDocument/2006/relationships/hyperlink" Target="http://www.ncbi.nlm.nih.gov/entrez/query.fcgi?db=pubmed&amp;cmd=Search&amp;itool=pubmed_Abstract&amp;term=%22Friedman+H%22%5BAuthor%5D" TargetMode="External"/><Relationship Id="rId73" Type="http://schemas.openxmlformats.org/officeDocument/2006/relationships/hyperlink" Target="http://www.ncbi.nlm.nih.gov/sites/entrez?Db=pubmed&amp;Cmd=Search&amp;Term=%22Brugnera%20E%22%5BAuthor%5D&amp;itool=EntrezSystem2.PEntrez.Pubmed.Pubmed_ResultsPanel.Pubmed_RVAbstractPlus" TargetMode="External"/><Relationship Id="rId78" Type="http://schemas.openxmlformats.org/officeDocument/2006/relationships/hyperlink" Target="http://www.ncbi.nlm.nih.gov/sites/entrez?Db=pubmed&amp;Cmd=Search&amp;Term=%22Corsaro%20D%22%5BAuthor%5D&amp;itool=EntrezSystem2.PEntrez.Pubmed.Pubmed_ResultsPanel.Pubmed_RVAbstractPlus" TargetMode="External"/><Relationship Id="rId94" Type="http://schemas.openxmlformats.org/officeDocument/2006/relationships/hyperlink" Target="http://www.ncbi.nlm.nih.gov/entrez/query.fcgi?db=pubmed&amp;cmd=Search&amp;itool=pubmed_Abstract&amp;term=%22Zhu+X%22%5BAuthor%5D" TargetMode="External"/><Relationship Id="rId99" Type="http://schemas.openxmlformats.org/officeDocument/2006/relationships/hyperlink" Target="javascript:AL_get(this,%20'jour',%20'Zhonghua%20Jie%20He%20He%20Hu%20Xi%20Za%20Zhi.');" TargetMode="External"/><Relationship Id="rId101" Type="http://schemas.openxmlformats.org/officeDocument/2006/relationships/hyperlink" Target="http://www.ncbi.nlm.nih.gov/entrez/query.fcgi?db=pubmed&amp;cmd=Search&amp;itool=pubmed_Abstract&amp;term=%22Reinhold+P%22%5BAuthor%5D" TargetMode="External"/><Relationship Id="rId122" Type="http://schemas.openxmlformats.org/officeDocument/2006/relationships/hyperlink" Target="http://www.ncbi.nlm.nih.gov/entrez/query.fcgi?db=pubmed&amp;cmd=Search&amp;itool=pubmed_Abstract&amp;term=%22Higgins+DP%22%5BAuthor%5D" TargetMode="External"/><Relationship Id="rId143" Type="http://schemas.openxmlformats.org/officeDocument/2006/relationships/hyperlink" Target="javascript:AL_get(this,%20'jour',%20'Vet%20Microbiol.');" TargetMode="External"/><Relationship Id="rId148" Type="http://schemas.openxmlformats.org/officeDocument/2006/relationships/hyperlink" Target="javascript:AL_get(this,%20'jour',%20'Microbiology.');" TargetMode="External"/><Relationship Id="rId164" Type="http://schemas.openxmlformats.org/officeDocument/2006/relationships/hyperlink" Target="javascript:AL_get(this,%20'jour',%20'J%20Biol%20Chem.');" TargetMode="External"/><Relationship Id="rId169" Type="http://schemas.openxmlformats.org/officeDocument/2006/relationships/hyperlink" Target="javascript:AL_get(this,%20'jour',%20'Arkh%20Patol.');" TargetMode="External"/><Relationship Id="rId185" Type="http://schemas.openxmlformats.org/officeDocument/2006/relationships/hyperlink" Target="javascript:AL_get(this,%20'jour',%20'J%20Immuno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80" Type="http://schemas.openxmlformats.org/officeDocument/2006/relationships/hyperlink" Target="http://www.ncbi.nlm.nih.gov/entrez/query.fcgi?db=pubmed&amp;cmd=Search&amp;itool=pubmed_Abstract&amp;term=%22Melzer+F%22%5BAuthor%5D" TargetMode="External"/><Relationship Id="rId210" Type="http://schemas.openxmlformats.org/officeDocument/2006/relationships/hyperlink" Target="http://www.ncbi.nlm.nih.gov/entrez/query.fcgi?db=pubmed&amp;cmd=Search&amp;itool=pubmed_Abstract&amp;term=%22Shah+AA%22%5BAuthor%5D" TargetMode="External"/><Relationship Id="rId215" Type="http://schemas.openxmlformats.org/officeDocument/2006/relationships/hyperlink" Target="http://www.ncbi.nlm.nih.gov/sites/entrez?Db=pubmed&amp;Cmd=Search&amp;Term=%22Vanrompay%20D%22%5BAuthor%5D&amp;itool=EntrezSystem2.PEntrez.Pubmed.Pubmed_ResultsPanel.Pubmed_RVAbstractPlus" TargetMode="External"/><Relationship Id="rId236" Type="http://schemas.openxmlformats.org/officeDocument/2006/relationships/header" Target="header1.xml"/><Relationship Id="rId26" Type="http://schemas.openxmlformats.org/officeDocument/2006/relationships/hyperlink" Target="http://www.ncbi.nlm.nih.gov/entrez/query.fcgi?db=pubmed&amp;cmd=Search&amp;itool=pubmed_Abstract&amp;term=%22Schubart+A%22%5BAuthor%5D" TargetMode="External"/><Relationship Id="rId231" Type="http://schemas.openxmlformats.org/officeDocument/2006/relationships/hyperlink" Target="http://www.ncbi.nlm.nih.gov/entrez/query.fcgi?db=pubmed&amp;cmd=Search&amp;itool=pubmed_Abstract&amp;term=%22Theegarten+D%22%5BAuthor%5D" TargetMode="External"/><Relationship Id="rId47" Type="http://schemas.openxmlformats.org/officeDocument/2006/relationships/hyperlink" Target="http://www.ncbi.nlm.nih.gov/entrez/query.fcgi?db=pubmed&amp;cmd=Search&amp;itool=pubmed_Abstract&amp;term=%22Haranaga+S%22%5BAuthor%5D" TargetMode="External"/><Relationship Id="rId68" Type="http://schemas.openxmlformats.org/officeDocument/2006/relationships/hyperlink" Target="http://www.ncbi.nlm.nih.gov/entrez/query.fcgi?db=pubmed&amp;cmd=Search&amp;itool=pubmed_Abstract&amp;term=%22Nelson+DE%22%5BAuthor%5D" TargetMode="External"/><Relationship Id="rId89" Type="http://schemas.openxmlformats.org/officeDocument/2006/relationships/hyperlink" Target="http://www.ncbi.nlm.nih.gov/entrez/query.fcgi?db=pubmed&amp;cmd=Search&amp;itool=pubmed_Abstract&amp;term=%22Duhon+D%22%5BAuthor%5D" TargetMode="External"/><Relationship Id="rId112" Type="http://schemas.openxmlformats.org/officeDocument/2006/relationships/hyperlink" Target="http://www.ncbi.nlm.nih.gov/entrez/query.fcgi?db=pubmed&amp;cmd=Search&amp;itool=pubmed_Abstract&amp;term=%22Zhong+G%22%5BAuthor%5D" TargetMode="External"/><Relationship Id="rId133" Type="http://schemas.openxmlformats.org/officeDocument/2006/relationships/hyperlink" Target="http://www.ncbi.nlm.nih.gov/entrez/query.fcgi?db=pubmed&amp;cmd=Search&amp;itool=pubmed_Abstract&amp;term=%22Schmitz%2DEsser+S%22%5BAuthor%5D" TargetMode="External"/><Relationship Id="rId154" Type="http://schemas.openxmlformats.org/officeDocument/2006/relationships/hyperlink" Target="http://www.ncbi.nlm.nih.gov/entrez/query.fcgi?db=pubmed&amp;cmd=Search&amp;itool=pubmed_Abstract&amp;term=%22Appelt+DM%22%5BAuthor%5D" TargetMode="External"/><Relationship Id="rId175" Type="http://schemas.openxmlformats.org/officeDocument/2006/relationships/hyperlink" Target="http://www.ncbi.nlm.nih.gov/entrez/query.fcgi?db=pubmed&amp;cmd=Search&amp;itool=pubmed_Abstract&amp;term=%22Ault+KA%22%5BAuthor%5D" TargetMode="External"/><Relationship Id="rId196" Type="http://schemas.openxmlformats.org/officeDocument/2006/relationships/hyperlink" Target="javascript:AL_get(this,%20'jour',%20'Infect%20Immun.');" TargetMode="External"/><Relationship Id="rId200" Type="http://schemas.openxmlformats.org/officeDocument/2006/relationships/hyperlink" Target="javascript:AL_get(this,%20'jour',%20'Comp%20Immunol%20Microbiol%20Infect%20Dis.');" TargetMode="External"/><Relationship Id="rId16" Type="http://schemas.openxmlformats.org/officeDocument/2006/relationships/hyperlink" Target="javascript:AL_get(this,%20'jour',%20'J%20Biol%20Chem.');" TargetMode="External"/><Relationship Id="rId221" Type="http://schemas.openxmlformats.org/officeDocument/2006/relationships/hyperlink" Target="javascript:AL_get(this,%20'jour',%20'Antimicrob%20Agents%20Chemother.');" TargetMode="External"/><Relationship Id="rId242" Type="http://schemas.openxmlformats.org/officeDocument/2006/relationships/fontTable" Target="fontTable.xml"/><Relationship Id="rId37" Type="http://schemas.openxmlformats.org/officeDocument/2006/relationships/hyperlink" Target="http://www.ncbi.nlm.nih.gov/entrez/query.fcgi?db=pubmed&amp;cmd=Search&amp;itool=pubmed_Abstract&amp;term=%22Hasenkrug+A%22%5BAuthor%5D" TargetMode="External"/><Relationship Id="rId58" Type="http://schemas.openxmlformats.org/officeDocument/2006/relationships/hyperlink" Target="javascript:AL_get(this,%20'jour',%20'J%20Cell%20Sci.');" TargetMode="External"/><Relationship Id="rId79" Type="http://schemas.openxmlformats.org/officeDocument/2006/relationships/hyperlink" Target="http://www.ncbi.nlm.nih.gov/sites/entrez?Db=pubmed&amp;Cmd=Search&amp;Term=%22Corsaro%20D%22%5BAuthor%5D&amp;itool=EntrezSystem2.PEntrez.Pubmed.Pubmed_ResultsPanel.Pubmed_RVAbstractPlus" TargetMode="External"/><Relationship Id="rId102" Type="http://schemas.openxmlformats.org/officeDocument/2006/relationships/hyperlink" Target="http://www.ncbi.nlm.nih.gov/entrez/query.fcgi?db=pubmed&amp;cmd=Search&amp;itool=pubmed_Abstract&amp;term=%22Jaeger+J%22%5BAuthor%5D" TargetMode="External"/><Relationship Id="rId123" Type="http://schemas.openxmlformats.org/officeDocument/2006/relationships/hyperlink" Target="http://www.ncbi.nlm.nih.gov/entrez/query.fcgi?db=pubmed&amp;cmd=Search&amp;itool=pubmed_Abstract&amp;term=%22Hemsley+S%22%5BAuthor%5D" TargetMode="External"/><Relationship Id="rId144" Type="http://schemas.openxmlformats.org/officeDocument/2006/relationships/hyperlink" Target="http://www.ncbi.nlm.nih.gov/entrez/query.fcgi?db=pubmed&amp;cmd=Search&amp;itool=pubmed_Abstract&amp;term=%22Segales+J%22%5BAuthor%5D" TargetMode="External"/><Relationship Id="rId90" Type="http://schemas.openxmlformats.org/officeDocument/2006/relationships/hyperlink" Target="http://www.ncbi.nlm.nih.gov/entrez/query.fcgi?db=pubmed&amp;cmd=Search&amp;itool=pubmed_Abstract&amp;term=%22Cardelli+J%22%5BAuthor%5D" TargetMode="External"/><Relationship Id="rId165" Type="http://schemas.openxmlformats.org/officeDocument/2006/relationships/hyperlink" Target="http://www.ncbi.nlm.nih.gov/entrez/query.fcgi?db=pubmed&amp;cmd=Search&amp;itool=pubmed_Abstract&amp;term=%22Nagornev+VA%22%5BAuthor%5D" TargetMode="External"/><Relationship Id="rId186" Type="http://schemas.openxmlformats.org/officeDocument/2006/relationships/hyperlink" Target="http://www.ncbi.nlm.nih.gov/entrez/query.fcgi?db=pubmed&amp;cmd=Search&amp;itool=pubmed_Abstract&amp;term=%22Darville+T%22%5BAuthor%5D" TargetMode="External"/><Relationship Id="rId211" Type="http://schemas.openxmlformats.org/officeDocument/2006/relationships/hyperlink" Target="http://www.ncbi.nlm.nih.gov/entrez/query.fcgi?db=pubmed&amp;cmd=Search&amp;itool=pubmed_Abstract&amp;term=%22Shah+AA%22%5BAuthor%5D" TargetMode="External"/><Relationship Id="rId232" Type="http://schemas.openxmlformats.org/officeDocument/2006/relationships/hyperlink" Target="http://www.ncbi.nlm.nih.gov/entrez/query.fcgi?db=pubmed&amp;cmd=Search&amp;itool=pubmed_Abstract&amp;term=%22Anhenn+O%22%5BAuthor%5D" TargetMode="External"/><Relationship Id="rId27" Type="http://schemas.openxmlformats.org/officeDocument/2006/relationships/hyperlink" Target="http://www.ncbi.nlm.nih.gov/entrez/query.fcgi?db=pubmed&amp;cmd=Search&amp;itool=pubmed_Abstract&amp;term=%22Zander+H%22%5BAuthor%5D" TargetMode="External"/><Relationship Id="rId48" Type="http://schemas.openxmlformats.org/officeDocument/2006/relationships/hyperlink" Target="http://www.ncbi.nlm.nih.gov/entrez/query.fcgi?db=pubmed&amp;cmd=Search&amp;itool=pubmed_Abstract&amp;term=%22Yamaguchi+H%22%5BAuthor%5D" TargetMode="External"/><Relationship Id="rId69" Type="http://schemas.openxmlformats.org/officeDocument/2006/relationships/hyperlink" Target="http://www.ncbi.nlm.nih.gov/entrez/query.fcgi?db=pubmed&amp;cmd=Search&amp;itool=pubmed_Abstract&amp;term=%22Whitmire+WM%22%5BAuthor%5D" TargetMode="External"/><Relationship Id="rId113" Type="http://schemas.openxmlformats.org/officeDocument/2006/relationships/hyperlink" Target="http://www.ncbi.nlm.nih.gov/entrez/query.fcgi?db=pubmed&amp;cmd=Search&amp;itool=pubmed_Abstract&amp;term=%22Guseva+NV%22%5BAuthor%5D" TargetMode="External"/><Relationship Id="rId134" Type="http://schemas.openxmlformats.org/officeDocument/2006/relationships/hyperlink" Target="javascript:AL_get(this,%20'jour',%20'Science.');" TargetMode="External"/><Relationship Id="rId80" Type="http://schemas.openxmlformats.org/officeDocument/2006/relationships/hyperlink" Target="http://www.ncbi.nlm.nih.gov/sites/entrez?Db=pubmed&amp;Cmd=Search&amp;Term=%22Greub%20G%22%5BAuthor%5D&amp;itool=EntrezSystem2.PEntrez.Pubmed.Pubmed_ResultsPanel.Pubmed_RVAbstractPlus" TargetMode="External"/><Relationship Id="rId155" Type="http://schemas.openxmlformats.org/officeDocument/2006/relationships/hyperlink" Target="javascript:AL_get(this,%20'jour',%20'Neurobiol%20Aging.');" TargetMode="External"/><Relationship Id="rId176" Type="http://schemas.openxmlformats.org/officeDocument/2006/relationships/hyperlink" Target="http://www.ncbi.nlm.nih.gov/entrez/query.fcgi?db=pubmed&amp;cmd=Search&amp;itool=pubmed_Abstract&amp;term=%22Neff+TL%22%5BAuthor%5D" TargetMode="External"/><Relationship Id="rId197" Type="http://schemas.openxmlformats.org/officeDocument/2006/relationships/hyperlink" Target="http://www.ncbi.nlm.nih.gov/entrez/query.fcgi?db=pubmed&amp;cmd=Search&amp;itool=pubmed_Abstract&amp;term=%22Sachse+K%22%5BAuthor%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C4E4-E775-4417-9DC9-2BCF55FC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4447</TotalTime>
  <Pages>64</Pages>
  <Words>20846</Words>
  <Characters>118826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139394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502</cp:revision>
  <cp:lastPrinted>2009-02-06T08:36:00Z</cp:lastPrinted>
  <dcterms:created xsi:type="dcterms:W3CDTF">2015-03-22T11:10:00Z</dcterms:created>
  <dcterms:modified xsi:type="dcterms:W3CDTF">2016-03-02T15:34:00Z</dcterms:modified>
</cp:coreProperties>
</file>