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631D9AE8" w:rsidR="004D6C32" w:rsidRPr="00AA2ED6" w:rsidRDefault="00AA2ED6" w:rsidP="00AA2ED6">
      <w:bookmarkStart w:id="0" w:name="_GoBack"/>
      <w:proofErr w:type="spellStart"/>
      <w:r>
        <w:rPr>
          <w:rFonts w:ascii="Verdana" w:hAnsi="Verdana"/>
          <w:b/>
          <w:bCs/>
          <w:color w:val="000000"/>
          <w:shd w:val="clear" w:color="auto" w:fill="FFFFFF"/>
        </w:rPr>
        <w:t>Вишинська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Тетяна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Леонідівна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Інституційно-організаційний</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механізм</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протидії</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іллегалізації</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сфери</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зовнішньої</w:t>
      </w:r>
      <w:proofErr w:type="spellEnd"/>
      <w:r>
        <w:rPr>
          <w:rFonts w:ascii="Verdana" w:hAnsi="Verdana"/>
          <w:b/>
          <w:bCs/>
          <w:color w:val="000000"/>
          <w:shd w:val="clear" w:color="auto" w:fill="FFFFFF"/>
        </w:rPr>
        <w:t xml:space="preserve"> </w:t>
      </w:r>
      <w:proofErr w:type="spellStart"/>
      <w:proofErr w:type="gramStart"/>
      <w:r>
        <w:rPr>
          <w:rFonts w:ascii="Verdana" w:hAnsi="Verdana"/>
          <w:b/>
          <w:bCs/>
          <w:color w:val="000000"/>
          <w:shd w:val="clear" w:color="auto" w:fill="FFFFFF"/>
        </w:rPr>
        <w:t>торгівлі</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08.00.03, </w:t>
      </w:r>
      <w:proofErr w:type="spellStart"/>
      <w:r>
        <w:rPr>
          <w:rFonts w:ascii="Verdana" w:hAnsi="Verdana"/>
          <w:b/>
          <w:bCs/>
          <w:color w:val="000000"/>
          <w:shd w:val="clear" w:color="auto" w:fill="FFFFFF"/>
        </w:rPr>
        <w:t>Київ</w:t>
      </w:r>
      <w:proofErr w:type="spellEnd"/>
      <w:r>
        <w:rPr>
          <w:rFonts w:ascii="Verdana" w:hAnsi="Verdana"/>
          <w:b/>
          <w:bCs/>
          <w:color w:val="000000"/>
          <w:shd w:val="clear" w:color="auto" w:fill="FFFFFF"/>
        </w:rPr>
        <w:t>. нац. торг.-</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ун-т. - </w:t>
      </w:r>
      <w:proofErr w:type="spellStart"/>
      <w:r>
        <w:rPr>
          <w:rFonts w:ascii="Verdana" w:hAnsi="Verdana"/>
          <w:b/>
          <w:bCs/>
          <w:color w:val="000000"/>
          <w:shd w:val="clear" w:color="auto" w:fill="FFFFFF"/>
        </w:rPr>
        <w:t>Київ</w:t>
      </w:r>
      <w:proofErr w:type="spellEnd"/>
      <w:r>
        <w:rPr>
          <w:rFonts w:ascii="Verdana" w:hAnsi="Verdana"/>
          <w:b/>
          <w:bCs/>
          <w:color w:val="000000"/>
          <w:shd w:val="clear" w:color="auto" w:fill="FFFFFF"/>
        </w:rPr>
        <w:t>, 2014.- 240 с.</w:t>
      </w:r>
    </w:p>
    <w:sectPr w:rsidR="004D6C32" w:rsidRPr="00AA2ED6"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4ED54" w14:textId="77777777" w:rsidR="00DE4CE1" w:rsidRDefault="00DE4CE1">
      <w:pPr>
        <w:spacing w:after="0" w:line="240" w:lineRule="auto"/>
      </w:pPr>
      <w:r>
        <w:separator/>
      </w:r>
    </w:p>
  </w:endnote>
  <w:endnote w:type="continuationSeparator" w:id="0">
    <w:p w14:paraId="3AC3633A" w14:textId="77777777" w:rsidR="00DE4CE1" w:rsidRDefault="00DE4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8213F" w14:textId="77777777" w:rsidR="00DE4CE1" w:rsidRDefault="00DE4CE1">
      <w:pPr>
        <w:spacing w:after="0" w:line="240" w:lineRule="auto"/>
      </w:pPr>
      <w:r>
        <w:separator/>
      </w:r>
    </w:p>
  </w:footnote>
  <w:footnote w:type="continuationSeparator" w:id="0">
    <w:p w14:paraId="4E8153C7" w14:textId="77777777" w:rsidR="00DE4CE1" w:rsidRDefault="00DE4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A53"/>
    <w:rsid w:val="00020B54"/>
    <w:rsid w:val="00020EAA"/>
    <w:rsid w:val="0002105A"/>
    <w:rsid w:val="000210A0"/>
    <w:rsid w:val="00021CD1"/>
    <w:rsid w:val="00022072"/>
    <w:rsid w:val="00022302"/>
    <w:rsid w:val="000223EA"/>
    <w:rsid w:val="000229D0"/>
    <w:rsid w:val="00022B31"/>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30D"/>
    <w:rsid w:val="00042545"/>
    <w:rsid w:val="0004390A"/>
    <w:rsid w:val="00044991"/>
    <w:rsid w:val="0004592D"/>
    <w:rsid w:val="000463ED"/>
    <w:rsid w:val="00046D04"/>
    <w:rsid w:val="00046D49"/>
    <w:rsid w:val="00046F1F"/>
    <w:rsid w:val="00047265"/>
    <w:rsid w:val="000473F3"/>
    <w:rsid w:val="000474A7"/>
    <w:rsid w:val="00047FE9"/>
    <w:rsid w:val="00050308"/>
    <w:rsid w:val="00050540"/>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1AE"/>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94C"/>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200C"/>
    <w:rsid w:val="000B24E1"/>
    <w:rsid w:val="000B2C4F"/>
    <w:rsid w:val="000B3055"/>
    <w:rsid w:val="000B324F"/>
    <w:rsid w:val="000B325A"/>
    <w:rsid w:val="000B339E"/>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379"/>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0F7EA5"/>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27CAE"/>
    <w:rsid w:val="0013030C"/>
    <w:rsid w:val="00130340"/>
    <w:rsid w:val="00130DB3"/>
    <w:rsid w:val="001319EC"/>
    <w:rsid w:val="00132297"/>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7AB"/>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1753"/>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4D10"/>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E019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2D86"/>
    <w:rsid w:val="00212E39"/>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767A"/>
    <w:rsid w:val="002376CF"/>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520F"/>
    <w:rsid w:val="00245B4E"/>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A2F"/>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741"/>
    <w:rsid w:val="002A69AF"/>
    <w:rsid w:val="002A7631"/>
    <w:rsid w:val="002B0B22"/>
    <w:rsid w:val="002B0DB5"/>
    <w:rsid w:val="002B1005"/>
    <w:rsid w:val="002B17E9"/>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8D"/>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072"/>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5F84"/>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C8C"/>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9DE"/>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657A"/>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323"/>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9EA"/>
    <w:rsid w:val="00413A35"/>
    <w:rsid w:val="00413E9F"/>
    <w:rsid w:val="00413FD9"/>
    <w:rsid w:val="004142D2"/>
    <w:rsid w:val="00414311"/>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BAC"/>
    <w:rsid w:val="00444EFC"/>
    <w:rsid w:val="00445367"/>
    <w:rsid w:val="004457DF"/>
    <w:rsid w:val="0044594D"/>
    <w:rsid w:val="00445D3F"/>
    <w:rsid w:val="00447481"/>
    <w:rsid w:val="00447990"/>
    <w:rsid w:val="00447BDE"/>
    <w:rsid w:val="0045053A"/>
    <w:rsid w:val="00450E37"/>
    <w:rsid w:val="00450FB8"/>
    <w:rsid w:val="00451925"/>
    <w:rsid w:val="00451C01"/>
    <w:rsid w:val="0045206B"/>
    <w:rsid w:val="00452722"/>
    <w:rsid w:val="004528D3"/>
    <w:rsid w:val="00452B84"/>
    <w:rsid w:val="004538FD"/>
    <w:rsid w:val="00453C32"/>
    <w:rsid w:val="004543A9"/>
    <w:rsid w:val="00454471"/>
    <w:rsid w:val="00454CE5"/>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C94"/>
    <w:rsid w:val="00496ECC"/>
    <w:rsid w:val="0049729A"/>
    <w:rsid w:val="00497C94"/>
    <w:rsid w:val="00497C99"/>
    <w:rsid w:val="00497F35"/>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663"/>
    <w:rsid w:val="00507987"/>
    <w:rsid w:val="00507A4F"/>
    <w:rsid w:val="00507A69"/>
    <w:rsid w:val="00507C64"/>
    <w:rsid w:val="00510A54"/>
    <w:rsid w:val="0051156E"/>
    <w:rsid w:val="0051173F"/>
    <w:rsid w:val="005118E0"/>
    <w:rsid w:val="005121FF"/>
    <w:rsid w:val="00512764"/>
    <w:rsid w:val="00512CB7"/>
    <w:rsid w:val="005131A6"/>
    <w:rsid w:val="00513405"/>
    <w:rsid w:val="00513F5B"/>
    <w:rsid w:val="005149BC"/>
    <w:rsid w:val="00514C12"/>
    <w:rsid w:val="00514D4A"/>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6C7"/>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44C5"/>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1B14"/>
    <w:rsid w:val="0061207A"/>
    <w:rsid w:val="00612FD5"/>
    <w:rsid w:val="00612FE4"/>
    <w:rsid w:val="006137A4"/>
    <w:rsid w:val="00613A4D"/>
    <w:rsid w:val="00614748"/>
    <w:rsid w:val="00615049"/>
    <w:rsid w:val="00615354"/>
    <w:rsid w:val="00615635"/>
    <w:rsid w:val="00615DD4"/>
    <w:rsid w:val="00616F32"/>
    <w:rsid w:val="00617322"/>
    <w:rsid w:val="00617399"/>
    <w:rsid w:val="00617EEE"/>
    <w:rsid w:val="00620927"/>
    <w:rsid w:val="00621337"/>
    <w:rsid w:val="00621849"/>
    <w:rsid w:val="00621887"/>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18"/>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514B"/>
    <w:rsid w:val="006A54C9"/>
    <w:rsid w:val="006A5633"/>
    <w:rsid w:val="006A56EE"/>
    <w:rsid w:val="006A607E"/>
    <w:rsid w:val="006A6F6C"/>
    <w:rsid w:val="006A77A9"/>
    <w:rsid w:val="006A7EB8"/>
    <w:rsid w:val="006B0951"/>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65"/>
    <w:rsid w:val="006C2365"/>
    <w:rsid w:val="006C263E"/>
    <w:rsid w:val="006C3808"/>
    <w:rsid w:val="006C3850"/>
    <w:rsid w:val="006C3B01"/>
    <w:rsid w:val="006C450B"/>
    <w:rsid w:val="006C4D4E"/>
    <w:rsid w:val="006C5629"/>
    <w:rsid w:val="006C5738"/>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962"/>
    <w:rsid w:val="007131EC"/>
    <w:rsid w:val="007133C0"/>
    <w:rsid w:val="0071398D"/>
    <w:rsid w:val="007145B2"/>
    <w:rsid w:val="00714721"/>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BC8"/>
    <w:rsid w:val="00732EE1"/>
    <w:rsid w:val="0073318A"/>
    <w:rsid w:val="00733312"/>
    <w:rsid w:val="00734268"/>
    <w:rsid w:val="0073495E"/>
    <w:rsid w:val="0073512F"/>
    <w:rsid w:val="00735CC0"/>
    <w:rsid w:val="007363A5"/>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6D9F"/>
    <w:rsid w:val="007970CD"/>
    <w:rsid w:val="007972FF"/>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6DB"/>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116"/>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18D5"/>
    <w:rsid w:val="007F279B"/>
    <w:rsid w:val="007F28BF"/>
    <w:rsid w:val="007F2BA2"/>
    <w:rsid w:val="007F2C9D"/>
    <w:rsid w:val="007F33D7"/>
    <w:rsid w:val="007F3677"/>
    <w:rsid w:val="007F40F7"/>
    <w:rsid w:val="007F453B"/>
    <w:rsid w:val="007F4681"/>
    <w:rsid w:val="007F4716"/>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0DBD"/>
    <w:rsid w:val="00811E4F"/>
    <w:rsid w:val="0081201C"/>
    <w:rsid w:val="008120FF"/>
    <w:rsid w:val="008124CB"/>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600B"/>
    <w:rsid w:val="00846062"/>
    <w:rsid w:val="00846604"/>
    <w:rsid w:val="00847148"/>
    <w:rsid w:val="0084763D"/>
    <w:rsid w:val="00847819"/>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4BB"/>
    <w:rsid w:val="008546E5"/>
    <w:rsid w:val="00854BD8"/>
    <w:rsid w:val="00854D31"/>
    <w:rsid w:val="008556FA"/>
    <w:rsid w:val="008558F4"/>
    <w:rsid w:val="00855B61"/>
    <w:rsid w:val="008560F8"/>
    <w:rsid w:val="00856210"/>
    <w:rsid w:val="008565E4"/>
    <w:rsid w:val="00856989"/>
    <w:rsid w:val="008573BE"/>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48E"/>
    <w:rsid w:val="008B3691"/>
    <w:rsid w:val="008B3931"/>
    <w:rsid w:val="008B3ED3"/>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2CD"/>
    <w:rsid w:val="008D4584"/>
    <w:rsid w:val="008D4C78"/>
    <w:rsid w:val="008D514B"/>
    <w:rsid w:val="008D51AA"/>
    <w:rsid w:val="008D5909"/>
    <w:rsid w:val="008D5D84"/>
    <w:rsid w:val="008D62D7"/>
    <w:rsid w:val="008D6495"/>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5C8"/>
    <w:rsid w:val="0094299E"/>
    <w:rsid w:val="00942AE5"/>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26C"/>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150"/>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CEB"/>
    <w:rsid w:val="009D1D01"/>
    <w:rsid w:val="009D2FFF"/>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809"/>
    <w:rsid w:val="009E4C00"/>
    <w:rsid w:val="009E5614"/>
    <w:rsid w:val="009E5999"/>
    <w:rsid w:val="009E5C76"/>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10CD0"/>
    <w:rsid w:val="00A1199A"/>
    <w:rsid w:val="00A11F68"/>
    <w:rsid w:val="00A1228E"/>
    <w:rsid w:val="00A13460"/>
    <w:rsid w:val="00A136A0"/>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2E0"/>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BA8"/>
    <w:rsid w:val="00A44CAA"/>
    <w:rsid w:val="00A467B9"/>
    <w:rsid w:val="00A467D7"/>
    <w:rsid w:val="00A46927"/>
    <w:rsid w:val="00A46983"/>
    <w:rsid w:val="00A469B5"/>
    <w:rsid w:val="00A46B37"/>
    <w:rsid w:val="00A47830"/>
    <w:rsid w:val="00A47922"/>
    <w:rsid w:val="00A47A8E"/>
    <w:rsid w:val="00A47AB3"/>
    <w:rsid w:val="00A502B0"/>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663D"/>
    <w:rsid w:val="00A57573"/>
    <w:rsid w:val="00A57849"/>
    <w:rsid w:val="00A57880"/>
    <w:rsid w:val="00A57B8B"/>
    <w:rsid w:val="00A600C4"/>
    <w:rsid w:val="00A6020A"/>
    <w:rsid w:val="00A61515"/>
    <w:rsid w:val="00A61614"/>
    <w:rsid w:val="00A6237A"/>
    <w:rsid w:val="00A6239F"/>
    <w:rsid w:val="00A62B23"/>
    <w:rsid w:val="00A62C83"/>
    <w:rsid w:val="00A62CAB"/>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E28"/>
    <w:rsid w:val="00A75216"/>
    <w:rsid w:val="00A7535A"/>
    <w:rsid w:val="00A759F8"/>
    <w:rsid w:val="00A75C0E"/>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740"/>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7F9"/>
    <w:rsid w:val="00AE5C23"/>
    <w:rsid w:val="00AE5F7F"/>
    <w:rsid w:val="00AE6026"/>
    <w:rsid w:val="00AE62AC"/>
    <w:rsid w:val="00AE6D26"/>
    <w:rsid w:val="00AE72C1"/>
    <w:rsid w:val="00AE7E1D"/>
    <w:rsid w:val="00AF0F3D"/>
    <w:rsid w:val="00AF1158"/>
    <w:rsid w:val="00AF119A"/>
    <w:rsid w:val="00AF149B"/>
    <w:rsid w:val="00AF157C"/>
    <w:rsid w:val="00AF1A02"/>
    <w:rsid w:val="00AF1D6A"/>
    <w:rsid w:val="00AF3BD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375"/>
    <w:rsid w:val="00B17935"/>
    <w:rsid w:val="00B17B33"/>
    <w:rsid w:val="00B17B45"/>
    <w:rsid w:val="00B17B5B"/>
    <w:rsid w:val="00B2028A"/>
    <w:rsid w:val="00B203B4"/>
    <w:rsid w:val="00B20495"/>
    <w:rsid w:val="00B20562"/>
    <w:rsid w:val="00B20829"/>
    <w:rsid w:val="00B20AE5"/>
    <w:rsid w:val="00B20BEF"/>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0F80"/>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8EE"/>
    <w:rsid w:val="00B60DFE"/>
    <w:rsid w:val="00B60E90"/>
    <w:rsid w:val="00B60FD5"/>
    <w:rsid w:val="00B6226D"/>
    <w:rsid w:val="00B62A27"/>
    <w:rsid w:val="00B62B9A"/>
    <w:rsid w:val="00B62C88"/>
    <w:rsid w:val="00B637EC"/>
    <w:rsid w:val="00B63A20"/>
    <w:rsid w:val="00B63BCD"/>
    <w:rsid w:val="00B6437B"/>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1D57"/>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0D"/>
    <w:rsid w:val="00B813A7"/>
    <w:rsid w:val="00B81C8C"/>
    <w:rsid w:val="00B81F1B"/>
    <w:rsid w:val="00B8234E"/>
    <w:rsid w:val="00B833EA"/>
    <w:rsid w:val="00B8362E"/>
    <w:rsid w:val="00B83656"/>
    <w:rsid w:val="00B83876"/>
    <w:rsid w:val="00B83F92"/>
    <w:rsid w:val="00B8418D"/>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52"/>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C6D19"/>
    <w:rsid w:val="00BC77AC"/>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2F3"/>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9EA"/>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6CC4"/>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8AF"/>
    <w:rsid w:val="00C57AC4"/>
    <w:rsid w:val="00C57E41"/>
    <w:rsid w:val="00C57F33"/>
    <w:rsid w:val="00C6013E"/>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9B5"/>
    <w:rsid w:val="00C76B2B"/>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789"/>
    <w:rsid w:val="00C92835"/>
    <w:rsid w:val="00C92D70"/>
    <w:rsid w:val="00C93045"/>
    <w:rsid w:val="00C935D8"/>
    <w:rsid w:val="00C93693"/>
    <w:rsid w:val="00C9379A"/>
    <w:rsid w:val="00C94A5F"/>
    <w:rsid w:val="00C94B3B"/>
    <w:rsid w:val="00C94DA7"/>
    <w:rsid w:val="00C951C6"/>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3CE6"/>
    <w:rsid w:val="00CC42D6"/>
    <w:rsid w:val="00CC45DE"/>
    <w:rsid w:val="00CC4DE9"/>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3A5"/>
    <w:rsid w:val="00D01401"/>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B71"/>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4B"/>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B79"/>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79BC"/>
    <w:rsid w:val="00DD7A73"/>
    <w:rsid w:val="00DD7F0C"/>
    <w:rsid w:val="00DE0078"/>
    <w:rsid w:val="00DE009A"/>
    <w:rsid w:val="00DE0DD0"/>
    <w:rsid w:val="00DE0FBD"/>
    <w:rsid w:val="00DE1283"/>
    <w:rsid w:val="00DE12F1"/>
    <w:rsid w:val="00DE1415"/>
    <w:rsid w:val="00DE142E"/>
    <w:rsid w:val="00DE1B75"/>
    <w:rsid w:val="00DE1F0E"/>
    <w:rsid w:val="00DE28B2"/>
    <w:rsid w:val="00DE3367"/>
    <w:rsid w:val="00DE36BD"/>
    <w:rsid w:val="00DE410E"/>
    <w:rsid w:val="00DE44A0"/>
    <w:rsid w:val="00DE44E2"/>
    <w:rsid w:val="00DE4CE1"/>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135"/>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559"/>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217E"/>
    <w:rsid w:val="00E24466"/>
    <w:rsid w:val="00E2507C"/>
    <w:rsid w:val="00E255BE"/>
    <w:rsid w:val="00E256AB"/>
    <w:rsid w:val="00E2638D"/>
    <w:rsid w:val="00E27959"/>
    <w:rsid w:val="00E3087A"/>
    <w:rsid w:val="00E308F3"/>
    <w:rsid w:val="00E30E4E"/>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47A7E"/>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49B3"/>
    <w:rsid w:val="00E75741"/>
    <w:rsid w:val="00E75799"/>
    <w:rsid w:val="00E76BF0"/>
    <w:rsid w:val="00E77BC7"/>
    <w:rsid w:val="00E8041C"/>
    <w:rsid w:val="00E8052A"/>
    <w:rsid w:val="00E80CFD"/>
    <w:rsid w:val="00E80D5D"/>
    <w:rsid w:val="00E811FC"/>
    <w:rsid w:val="00E812E0"/>
    <w:rsid w:val="00E81E62"/>
    <w:rsid w:val="00E827B3"/>
    <w:rsid w:val="00E82B8D"/>
    <w:rsid w:val="00E832B2"/>
    <w:rsid w:val="00E835EA"/>
    <w:rsid w:val="00E83653"/>
    <w:rsid w:val="00E84187"/>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242"/>
    <w:rsid w:val="00E92453"/>
    <w:rsid w:val="00E925A5"/>
    <w:rsid w:val="00E9334D"/>
    <w:rsid w:val="00E93C2B"/>
    <w:rsid w:val="00E93FBB"/>
    <w:rsid w:val="00E94027"/>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6B5"/>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24D"/>
    <w:rsid w:val="00EF1E82"/>
    <w:rsid w:val="00EF2991"/>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943"/>
    <w:rsid w:val="00F11D79"/>
    <w:rsid w:val="00F11F34"/>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72CA"/>
    <w:rsid w:val="00F67329"/>
    <w:rsid w:val="00F67A9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8E7"/>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4DA"/>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1289"/>
    <w:rsid w:val="00FD17C4"/>
    <w:rsid w:val="00FD1B5C"/>
    <w:rsid w:val="00FD1D33"/>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48DC"/>
    <w:rsid w:val="00FE6034"/>
    <w:rsid w:val="00FE61C6"/>
    <w:rsid w:val="00FE6316"/>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17342</TotalTime>
  <Pages>1</Pages>
  <Words>30</Words>
  <Characters>171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3584</cp:revision>
  <cp:lastPrinted>2009-02-06T05:36:00Z</cp:lastPrinted>
  <dcterms:created xsi:type="dcterms:W3CDTF">2016-09-19T15:12:00Z</dcterms:created>
  <dcterms:modified xsi:type="dcterms:W3CDTF">2017-01-22T11:55:00Z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