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B94BC" w14:textId="3102D254" w:rsidR="004D6C32" w:rsidRPr="00FD014C" w:rsidRDefault="00FD014C" w:rsidP="00FD014C">
      <w:bookmarkStart w:id="0" w:name="_GoBack"/>
      <w:proofErr w:type="spellStart"/>
      <w:r>
        <w:rPr>
          <w:rFonts w:ascii="Verdana" w:hAnsi="Verdana"/>
          <w:b/>
          <w:bCs/>
          <w:color w:val="000000"/>
          <w:shd w:val="clear" w:color="auto" w:fill="FFFFFF"/>
        </w:rPr>
        <w:t>Пойта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Ірина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Олександрівна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Формування</w:t>
      </w:r>
      <w:proofErr w:type="spellEnd"/>
      <w:r>
        <w:rPr>
          <w:rFonts w:ascii="Verdana" w:hAnsi="Verdana"/>
          <w:b/>
          <w:bCs/>
          <w:color w:val="000000"/>
          <w:shd w:val="clear" w:color="auto" w:fill="FFFFFF"/>
        </w:rPr>
        <w:t xml:space="preserve"> та </w:t>
      </w:r>
      <w:proofErr w:type="spellStart"/>
      <w:r>
        <w:rPr>
          <w:rFonts w:ascii="Verdana" w:hAnsi="Verdana"/>
          <w:b/>
          <w:bCs/>
          <w:color w:val="000000"/>
          <w:shd w:val="clear" w:color="auto" w:fill="FFFFFF"/>
        </w:rPr>
        <w:t>розвиток</w:t>
      </w:r>
      <w:proofErr w:type="spellEnd"/>
      <w:r>
        <w:rPr>
          <w:rFonts w:ascii="Verdana" w:hAnsi="Verdana"/>
          <w:b/>
          <w:bCs/>
          <w:color w:val="000000"/>
          <w:shd w:val="clear" w:color="auto" w:fill="FFFFFF"/>
        </w:rPr>
        <w:t xml:space="preserve"> ринку </w:t>
      </w:r>
      <w:proofErr w:type="spellStart"/>
      <w:r>
        <w:rPr>
          <w:rFonts w:ascii="Verdana" w:hAnsi="Verdana"/>
          <w:b/>
          <w:bCs/>
          <w:color w:val="000000"/>
          <w:shd w:val="clear" w:color="auto" w:fill="FFFFFF"/>
        </w:rPr>
        <w:t>послуг</w:t>
      </w:r>
      <w:proofErr w:type="spellEnd"/>
      <w:r>
        <w:rPr>
          <w:rFonts w:ascii="Verdana" w:hAnsi="Verdana"/>
          <w:b/>
          <w:bCs/>
          <w:color w:val="000000"/>
          <w:shd w:val="clear" w:color="auto" w:fill="FFFFFF"/>
        </w:rPr>
        <w:t xml:space="preserve"> в </w:t>
      </w:r>
      <w:proofErr w:type="spellStart"/>
      <w:r>
        <w:rPr>
          <w:rFonts w:ascii="Verdana" w:hAnsi="Verdana"/>
          <w:b/>
          <w:bCs/>
          <w:color w:val="000000"/>
          <w:shd w:val="clear" w:color="auto" w:fill="FFFFFF"/>
        </w:rPr>
        <w:t>умовах</w:t>
      </w:r>
      <w:proofErr w:type="spellEnd"/>
      <w:r>
        <w:rPr>
          <w:rFonts w:ascii="Verdana" w:hAnsi="Verdana"/>
          <w:b/>
          <w:bCs/>
          <w:color w:val="000000"/>
          <w:shd w:val="clear" w:color="auto" w:fill="FFFFFF"/>
        </w:rPr>
        <w:t xml:space="preserve"> </w:t>
      </w:r>
      <w:proofErr w:type="spellStart"/>
      <w:proofErr w:type="gramStart"/>
      <w:r>
        <w:rPr>
          <w:rFonts w:ascii="Verdana" w:hAnsi="Verdana"/>
          <w:b/>
          <w:bCs/>
          <w:color w:val="000000"/>
          <w:shd w:val="clear" w:color="auto" w:fill="FFFFFF"/>
        </w:rPr>
        <w:t>євроінтеграції</w:t>
      </w:r>
      <w:bookmarkEnd w:id="0"/>
      <w:proofErr w:type="spellEnd"/>
      <w:r>
        <w:rPr>
          <w:rFonts w:ascii="Verdana" w:hAnsi="Verdana"/>
          <w:b/>
          <w:bCs/>
          <w:color w:val="000000"/>
          <w:shd w:val="clear" w:color="auto" w:fill="FFFFFF"/>
        </w:rPr>
        <w:t>.-</w:t>
      </w:r>
      <w:proofErr w:type="gram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Дисертація</w:t>
      </w:r>
      <w:proofErr w:type="spellEnd"/>
      <w:r>
        <w:rPr>
          <w:rFonts w:ascii="Verdana" w:hAnsi="Verdana"/>
          <w:b/>
          <w:bCs/>
          <w:color w:val="000000"/>
          <w:shd w:val="clear" w:color="auto" w:fill="FFFFFF"/>
        </w:rPr>
        <w:t xml:space="preserve"> канд. </w:t>
      </w:r>
      <w:proofErr w:type="spellStart"/>
      <w:r>
        <w:rPr>
          <w:rFonts w:ascii="Verdana" w:hAnsi="Verdana"/>
          <w:b/>
          <w:bCs/>
          <w:color w:val="000000"/>
          <w:shd w:val="clear" w:color="auto" w:fill="FFFFFF"/>
        </w:rPr>
        <w:t>екон</w:t>
      </w:r>
      <w:proofErr w:type="spellEnd"/>
      <w:r>
        <w:rPr>
          <w:rFonts w:ascii="Verdana" w:hAnsi="Verdana"/>
          <w:b/>
          <w:bCs/>
          <w:color w:val="000000"/>
          <w:shd w:val="clear" w:color="auto" w:fill="FFFFFF"/>
        </w:rPr>
        <w:t xml:space="preserve">. наук: 08.00.03, </w:t>
      </w:r>
      <w:proofErr w:type="spellStart"/>
      <w:r>
        <w:rPr>
          <w:rFonts w:ascii="Verdana" w:hAnsi="Verdana"/>
          <w:b/>
          <w:bCs/>
          <w:color w:val="000000"/>
          <w:shd w:val="clear" w:color="auto" w:fill="FFFFFF"/>
        </w:rPr>
        <w:t>Відкрит</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міжнар</w:t>
      </w:r>
      <w:proofErr w:type="spellEnd"/>
      <w:r>
        <w:rPr>
          <w:rFonts w:ascii="Verdana" w:hAnsi="Verdana"/>
          <w:b/>
          <w:bCs/>
          <w:color w:val="000000"/>
          <w:shd w:val="clear" w:color="auto" w:fill="FFFFFF"/>
        </w:rPr>
        <w:t xml:space="preserve">. ун-т </w:t>
      </w:r>
      <w:proofErr w:type="spellStart"/>
      <w:r>
        <w:rPr>
          <w:rFonts w:ascii="Verdana" w:hAnsi="Verdana"/>
          <w:b/>
          <w:bCs/>
          <w:color w:val="000000"/>
          <w:shd w:val="clear" w:color="auto" w:fill="FFFFFF"/>
        </w:rPr>
        <w:t>розвитку</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людини</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Україна</w:t>
      </w:r>
      <w:proofErr w:type="spellEnd"/>
      <w:r>
        <w:rPr>
          <w:rFonts w:ascii="Verdana" w:hAnsi="Verdana"/>
          <w:b/>
          <w:bCs/>
          <w:color w:val="000000"/>
          <w:shd w:val="clear" w:color="auto" w:fill="FFFFFF"/>
        </w:rPr>
        <w:t xml:space="preserve">". - </w:t>
      </w:r>
      <w:proofErr w:type="spellStart"/>
      <w:r>
        <w:rPr>
          <w:rFonts w:ascii="Verdana" w:hAnsi="Verdana"/>
          <w:b/>
          <w:bCs/>
          <w:color w:val="000000"/>
          <w:shd w:val="clear" w:color="auto" w:fill="FFFFFF"/>
        </w:rPr>
        <w:t>Київ</w:t>
      </w:r>
      <w:proofErr w:type="spellEnd"/>
      <w:r>
        <w:rPr>
          <w:rFonts w:ascii="Verdana" w:hAnsi="Verdana"/>
          <w:b/>
          <w:bCs/>
          <w:color w:val="000000"/>
          <w:shd w:val="clear" w:color="auto" w:fill="FFFFFF"/>
        </w:rPr>
        <w:t xml:space="preserve">, </w:t>
      </w:r>
      <w:proofErr w:type="gramStart"/>
      <w:r>
        <w:rPr>
          <w:rFonts w:ascii="Verdana" w:hAnsi="Verdana"/>
          <w:b/>
          <w:bCs/>
          <w:color w:val="000000"/>
          <w:shd w:val="clear" w:color="auto" w:fill="FFFFFF"/>
        </w:rPr>
        <w:t>2015.-</w:t>
      </w:r>
      <w:proofErr w:type="gramEnd"/>
      <w:r>
        <w:rPr>
          <w:rFonts w:ascii="Verdana" w:hAnsi="Verdana"/>
          <w:b/>
          <w:bCs/>
          <w:color w:val="000000"/>
          <w:shd w:val="clear" w:color="auto" w:fill="FFFFFF"/>
        </w:rPr>
        <w:t xml:space="preserve"> 200 с.</w:t>
      </w:r>
    </w:p>
    <w:sectPr w:rsidR="004D6C32" w:rsidRPr="00FD014C"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F4EA4" w14:textId="77777777" w:rsidR="00A40317" w:rsidRDefault="00A40317">
      <w:pPr>
        <w:spacing w:after="0" w:line="240" w:lineRule="auto"/>
      </w:pPr>
      <w:r>
        <w:separator/>
      </w:r>
    </w:p>
  </w:endnote>
  <w:endnote w:type="continuationSeparator" w:id="0">
    <w:p w14:paraId="723B3D7F" w14:textId="77777777" w:rsidR="00A40317" w:rsidRDefault="00A40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98375" w14:textId="77777777" w:rsidR="00A40317" w:rsidRDefault="00A40317">
      <w:pPr>
        <w:spacing w:after="0" w:line="240" w:lineRule="auto"/>
      </w:pPr>
      <w:r>
        <w:separator/>
      </w:r>
    </w:p>
  </w:footnote>
  <w:footnote w:type="continuationSeparator" w:id="0">
    <w:p w14:paraId="12DB92D2" w14:textId="77777777" w:rsidR="00A40317" w:rsidRDefault="00A403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89A"/>
    <w:rsid w:val="00003A83"/>
    <w:rsid w:val="00003C5B"/>
    <w:rsid w:val="00004058"/>
    <w:rsid w:val="000040F6"/>
    <w:rsid w:val="00004E41"/>
    <w:rsid w:val="000050F4"/>
    <w:rsid w:val="000055E1"/>
    <w:rsid w:val="00005B98"/>
    <w:rsid w:val="00005E57"/>
    <w:rsid w:val="0000657B"/>
    <w:rsid w:val="000066F4"/>
    <w:rsid w:val="00006869"/>
    <w:rsid w:val="00006D05"/>
    <w:rsid w:val="00006E18"/>
    <w:rsid w:val="00006F78"/>
    <w:rsid w:val="000071D0"/>
    <w:rsid w:val="00007704"/>
    <w:rsid w:val="0000782D"/>
    <w:rsid w:val="00011047"/>
    <w:rsid w:val="0001128B"/>
    <w:rsid w:val="00011643"/>
    <w:rsid w:val="00012486"/>
    <w:rsid w:val="0001261B"/>
    <w:rsid w:val="0001286F"/>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A53"/>
    <w:rsid w:val="00020B54"/>
    <w:rsid w:val="00020EAA"/>
    <w:rsid w:val="0002105A"/>
    <w:rsid w:val="000210A0"/>
    <w:rsid w:val="00021CD1"/>
    <w:rsid w:val="00022072"/>
    <w:rsid w:val="00022302"/>
    <w:rsid w:val="000223EA"/>
    <w:rsid w:val="000229D0"/>
    <w:rsid w:val="00022B31"/>
    <w:rsid w:val="00022C9A"/>
    <w:rsid w:val="00023440"/>
    <w:rsid w:val="00024196"/>
    <w:rsid w:val="000241E6"/>
    <w:rsid w:val="00024526"/>
    <w:rsid w:val="000247A1"/>
    <w:rsid w:val="00024B61"/>
    <w:rsid w:val="00024BDC"/>
    <w:rsid w:val="00024DAC"/>
    <w:rsid w:val="0002508E"/>
    <w:rsid w:val="0002510E"/>
    <w:rsid w:val="00025274"/>
    <w:rsid w:val="000254A4"/>
    <w:rsid w:val="00025838"/>
    <w:rsid w:val="00026370"/>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B0D"/>
    <w:rsid w:val="00033D98"/>
    <w:rsid w:val="00034285"/>
    <w:rsid w:val="00035303"/>
    <w:rsid w:val="000356C4"/>
    <w:rsid w:val="00035904"/>
    <w:rsid w:val="00035D72"/>
    <w:rsid w:val="000363A9"/>
    <w:rsid w:val="000367A1"/>
    <w:rsid w:val="0003729A"/>
    <w:rsid w:val="000375F8"/>
    <w:rsid w:val="000408E3"/>
    <w:rsid w:val="00040E42"/>
    <w:rsid w:val="00040EE9"/>
    <w:rsid w:val="00041C2B"/>
    <w:rsid w:val="00042545"/>
    <w:rsid w:val="0004390A"/>
    <w:rsid w:val="00044991"/>
    <w:rsid w:val="0004592D"/>
    <w:rsid w:val="000463ED"/>
    <w:rsid w:val="00046D04"/>
    <w:rsid w:val="00046D49"/>
    <w:rsid w:val="00046F1F"/>
    <w:rsid w:val="00047265"/>
    <w:rsid w:val="000473F3"/>
    <w:rsid w:val="000474A7"/>
    <w:rsid w:val="00047FE9"/>
    <w:rsid w:val="00050308"/>
    <w:rsid w:val="00050540"/>
    <w:rsid w:val="00050835"/>
    <w:rsid w:val="000508D5"/>
    <w:rsid w:val="00050F8A"/>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677CC"/>
    <w:rsid w:val="00070FB5"/>
    <w:rsid w:val="000714B4"/>
    <w:rsid w:val="000728DD"/>
    <w:rsid w:val="00072BFA"/>
    <w:rsid w:val="000731F4"/>
    <w:rsid w:val="000732D1"/>
    <w:rsid w:val="000735E0"/>
    <w:rsid w:val="00073A32"/>
    <w:rsid w:val="00073BD9"/>
    <w:rsid w:val="00073DE2"/>
    <w:rsid w:val="00074B93"/>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2246"/>
    <w:rsid w:val="00082393"/>
    <w:rsid w:val="00082A37"/>
    <w:rsid w:val="00082CC9"/>
    <w:rsid w:val="000831AE"/>
    <w:rsid w:val="00083427"/>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ED8"/>
    <w:rsid w:val="000933D0"/>
    <w:rsid w:val="00093E98"/>
    <w:rsid w:val="0009408F"/>
    <w:rsid w:val="00094172"/>
    <w:rsid w:val="00094214"/>
    <w:rsid w:val="000944D7"/>
    <w:rsid w:val="00094C7F"/>
    <w:rsid w:val="0009540B"/>
    <w:rsid w:val="00095640"/>
    <w:rsid w:val="00095947"/>
    <w:rsid w:val="000959D2"/>
    <w:rsid w:val="00095B3A"/>
    <w:rsid w:val="00096450"/>
    <w:rsid w:val="0009648B"/>
    <w:rsid w:val="00096F5A"/>
    <w:rsid w:val="0009706C"/>
    <w:rsid w:val="00097646"/>
    <w:rsid w:val="000979B8"/>
    <w:rsid w:val="00097C7E"/>
    <w:rsid w:val="000A107B"/>
    <w:rsid w:val="000A1353"/>
    <w:rsid w:val="000A18D1"/>
    <w:rsid w:val="000A1D4B"/>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10E8"/>
    <w:rsid w:val="000B161C"/>
    <w:rsid w:val="000B200C"/>
    <w:rsid w:val="000B24E1"/>
    <w:rsid w:val="000B3055"/>
    <w:rsid w:val="000B324F"/>
    <w:rsid w:val="000B325A"/>
    <w:rsid w:val="000B339E"/>
    <w:rsid w:val="000B399A"/>
    <w:rsid w:val="000B3F2C"/>
    <w:rsid w:val="000B42E1"/>
    <w:rsid w:val="000B499D"/>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575"/>
    <w:rsid w:val="000C4748"/>
    <w:rsid w:val="000C4A80"/>
    <w:rsid w:val="000C4AC2"/>
    <w:rsid w:val="000C53C8"/>
    <w:rsid w:val="000C54E2"/>
    <w:rsid w:val="000C5656"/>
    <w:rsid w:val="000C5B0B"/>
    <w:rsid w:val="000C642B"/>
    <w:rsid w:val="000C6A43"/>
    <w:rsid w:val="000C6B5A"/>
    <w:rsid w:val="000C6C67"/>
    <w:rsid w:val="000C6ED2"/>
    <w:rsid w:val="000C6EF5"/>
    <w:rsid w:val="000C70EF"/>
    <w:rsid w:val="000C78A7"/>
    <w:rsid w:val="000D12DA"/>
    <w:rsid w:val="000D1561"/>
    <w:rsid w:val="000D1A1C"/>
    <w:rsid w:val="000D1CF7"/>
    <w:rsid w:val="000D223F"/>
    <w:rsid w:val="000D24E7"/>
    <w:rsid w:val="000D3048"/>
    <w:rsid w:val="000D38F0"/>
    <w:rsid w:val="000D3AC9"/>
    <w:rsid w:val="000D3E3F"/>
    <w:rsid w:val="000D4185"/>
    <w:rsid w:val="000D4676"/>
    <w:rsid w:val="000D4EDD"/>
    <w:rsid w:val="000D53D8"/>
    <w:rsid w:val="000D587B"/>
    <w:rsid w:val="000D5A69"/>
    <w:rsid w:val="000D5C56"/>
    <w:rsid w:val="000D5C67"/>
    <w:rsid w:val="000D6035"/>
    <w:rsid w:val="000D676A"/>
    <w:rsid w:val="000D6C59"/>
    <w:rsid w:val="000D6D00"/>
    <w:rsid w:val="000D728F"/>
    <w:rsid w:val="000D7292"/>
    <w:rsid w:val="000D75B9"/>
    <w:rsid w:val="000E017B"/>
    <w:rsid w:val="000E0BB9"/>
    <w:rsid w:val="000E128D"/>
    <w:rsid w:val="000E131A"/>
    <w:rsid w:val="000E186B"/>
    <w:rsid w:val="000E19BA"/>
    <w:rsid w:val="000E2983"/>
    <w:rsid w:val="000E29B1"/>
    <w:rsid w:val="000E321A"/>
    <w:rsid w:val="000E3DB8"/>
    <w:rsid w:val="000E3E4D"/>
    <w:rsid w:val="000E3F38"/>
    <w:rsid w:val="000E584E"/>
    <w:rsid w:val="000E586C"/>
    <w:rsid w:val="000E5BD5"/>
    <w:rsid w:val="000E5D33"/>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D4B"/>
    <w:rsid w:val="000F718E"/>
    <w:rsid w:val="000F74BB"/>
    <w:rsid w:val="000F7522"/>
    <w:rsid w:val="000F759C"/>
    <w:rsid w:val="000F7688"/>
    <w:rsid w:val="000F7C10"/>
    <w:rsid w:val="000F7EA5"/>
    <w:rsid w:val="00100A16"/>
    <w:rsid w:val="00100CE9"/>
    <w:rsid w:val="0010139E"/>
    <w:rsid w:val="00101F72"/>
    <w:rsid w:val="001024DB"/>
    <w:rsid w:val="00103057"/>
    <w:rsid w:val="001036DA"/>
    <w:rsid w:val="001047AA"/>
    <w:rsid w:val="001047AC"/>
    <w:rsid w:val="00104F16"/>
    <w:rsid w:val="00105371"/>
    <w:rsid w:val="00105E96"/>
    <w:rsid w:val="0010624A"/>
    <w:rsid w:val="0010627E"/>
    <w:rsid w:val="00106527"/>
    <w:rsid w:val="0010657D"/>
    <w:rsid w:val="00106604"/>
    <w:rsid w:val="0010686C"/>
    <w:rsid w:val="00106DDF"/>
    <w:rsid w:val="0010742F"/>
    <w:rsid w:val="001074F5"/>
    <w:rsid w:val="0010787C"/>
    <w:rsid w:val="00110EDB"/>
    <w:rsid w:val="00111013"/>
    <w:rsid w:val="0011216C"/>
    <w:rsid w:val="0011281D"/>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53D"/>
    <w:rsid w:val="001178DB"/>
    <w:rsid w:val="00117B81"/>
    <w:rsid w:val="0012064A"/>
    <w:rsid w:val="00120671"/>
    <w:rsid w:val="001208B5"/>
    <w:rsid w:val="00120DE0"/>
    <w:rsid w:val="001212F4"/>
    <w:rsid w:val="001220CA"/>
    <w:rsid w:val="00122C51"/>
    <w:rsid w:val="00123280"/>
    <w:rsid w:val="001233D4"/>
    <w:rsid w:val="00123A6B"/>
    <w:rsid w:val="00123A8F"/>
    <w:rsid w:val="0012455F"/>
    <w:rsid w:val="00125386"/>
    <w:rsid w:val="001257E9"/>
    <w:rsid w:val="00125BF5"/>
    <w:rsid w:val="001269F7"/>
    <w:rsid w:val="00126A04"/>
    <w:rsid w:val="00126C3C"/>
    <w:rsid w:val="0012773F"/>
    <w:rsid w:val="00127CAE"/>
    <w:rsid w:val="0013030C"/>
    <w:rsid w:val="00130340"/>
    <w:rsid w:val="00130DB3"/>
    <w:rsid w:val="001319EC"/>
    <w:rsid w:val="001323C4"/>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D43"/>
    <w:rsid w:val="001374D5"/>
    <w:rsid w:val="00137782"/>
    <w:rsid w:val="00140277"/>
    <w:rsid w:val="00140466"/>
    <w:rsid w:val="00140798"/>
    <w:rsid w:val="001407F0"/>
    <w:rsid w:val="001409E6"/>
    <w:rsid w:val="00140B8D"/>
    <w:rsid w:val="00140C5C"/>
    <w:rsid w:val="001415AB"/>
    <w:rsid w:val="00141654"/>
    <w:rsid w:val="001419CE"/>
    <w:rsid w:val="00141A27"/>
    <w:rsid w:val="00141B18"/>
    <w:rsid w:val="001424E5"/>
    <w:rsid w:val="001426CD"/>
    <w:rsid w:val="0014276F"/>
    <w:rsid w:val="001436B6"/>
    <w:rsid w:val="001438DF"/>
    <w:rsid w:val="00143DB6"/>
    <w:rsid w:val="001447BB"/>
    <w:rsid w:val="0014677A"/>
    <w:rsid w:val="00146BB6"/>
    <w:rsid w:val="00146C3C"/>
    <w:rsid w:val="00146FA0"/>
    <w:rsid w:val="00150866"/>
    <w:rsid w:val="00151318"/>
    <w:rsid w:val="00151A7F"/>
    <w:rsid w:val="00151BB9"/>
    <w:rsid w:val="0015208E"/>
    <w:rsid w:val="001525B8"/>
    <w:rsid w:val="001528BF"/>
    <w:rsid w:val="001537AB"/>
    <w:rsid w:val="00153A4C"/>
    <w:rsid w:val="0015407A"/>
    <w:rsid w:val="0015473B"/>
    <w:rsid w:val="00154C24"/>
    <w:rsid w:val="00154E9B"/>
    <w:rsid w:val="00155120"/>
    <w:rsid w:val="0015532C"/>
    <w:rsid w:val="001558D2"/>
    <w:rsid w:val="00156260"/>
    <w:rsid w:val="00156E4C"/>
    <w:rsid w:val="00157DA6"/>
    <w:rsid w:val="00157EE5"/>
    <w:rsid w:val="00160234"/>
    <w:rsid w:val="001604B6"/>
    <w:rsid w:val="00160A63"/>
    <w:rsid w:val="00161624"/>
    <w:rsid w:val="001616A1"/>
    <w:rsid w:val="0016197F"/>
    <w:rsid w:val="00162FA8"/>
    <w:rsid w:val="00162FB7"/>
    <w:rsid w:val="00163238"/>
    <w:rsid w:val="00163312"/>
    <w:rsid w:val="00163329"/>
    <w:rsid w:val="001635A9"/>
    <w:rsid w:val="00163E5F"/>
    <w:rsid w:val="001642D9"/>
    <w:rsid w:val="001646DB"/>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9F4"/>
    <w:rsid w:val="00176F9D"/>
    <w:rsid w:val="00177A04"/>
    <w:rsid w:val="00177AD1"/>
    <w:rsid w:val="00177CB7"/>
    <w:rsid w:val="00180EF4"/>
    <w:rsid w:val="001819F9"/>
    <w:rsid w:val="00181F4E"/>
    <w:rsid w:val="00181FEA"/>
    <w:rsid w:val="001826D8"/>
    <w:rsid w:val="0018307D"/>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7D6"/>
    <w:rsid w:val="00190BBA"/>
    <w:rsid w:val="00191A94"/>
    <w:rsid w:val="00192089"/>
    <w:rsid w:val="001920E1"/>
    <w:rsid w:val="001923B1"/>
    <w:rsid w:val="001927CA"/>
    <w:rsid w:val="0019303A"/>
    <w:rsid w:val="00193104"/>
    <w:rsid w:val="00193A85"/>
    <w:rsid w:val="00193B9C"/>
    <w:rsid w:val="00193FB5"/>
    <w:rsid w:val="00194D41"/>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3D2"/>
    <w:rsid w:val="001A21E3"/>
    <w:rsid w:val="001A23FC"/>
    <w:rsid w:val="001A2A91"/>
    <w:rsid w:val="001A2C78"/>
    <w:rsid w:val="001A3967"/>
    <w:rsid w:val="001A3D06"/>
    <w:rsid w:val="001A4B48"/>
    <w:rsid w:val="001A4D08"/>
    <w:rsid w:val="001A4D55"/>
    <w:rsid w:val="001A54E4"/>
    <w:rsid w:val="001A58AA"/>
    <w:rsid w:val="001A5BD0"/>
    <w:rsid w:val="001A664D"/>
    <w:rsid w:val="001A6A07"/>
    <w:rsid w:val="001A6BC0"/>
    <w:rsid w:val="001A70D7"/>
    <w:rsid w:val="001A7214"/>
    <w:rsid w:val="001A76A2"/>
    <w:rsid w:val="001A7932"/>
    <w:rsid w:val="001B00E0"/>
    <w:rsid w:val="001B018A"/>
    <w:rsid w:val="001B023D"/>
    <w:rsid w:val="001B10D7"/>
    <w:rsid w:val="001B1249"/>
    <w:rsid w:val="001B128D"/>
    <w:rsid w:val="001B1714"/>
    <w:rsid w:val="001B1791"/>
    <w:rsid w:val="001B1D30"/>
    <w:rsid w:val="001B320C"/>
    <w:rsid w:val="001B3773"/>
    <w:rsid w:val="001B3945"/>
    <w:rsid w:val="001B4468"/>
    <w:rsid w:val="001B4892"/>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508"/>
    <w:rsid w:val="001C3C58"/>
    <w:rsid w:val="001C4731"/>
    <w:rsid w:val="001C4D10"/>
    <w:rsid w:val="001C567D"/>
    <w:rsid w:val="001C56EF"/>
    <w:rsid w:val="001C57E7"/>
    <w:rsid w:val="001C582D"/>
    <w:rsid w:val="001C5A55"/>
    <w:rsid w:val="001C5D54"/>
    <w:rsid w:val="001C67EB"/>
    <w:rsid w:val="001C6C22"/>
    <w:rsid w:val="001C6D38"/>
    <w:rsid w:val="001C7091"/>
    <w:rsid w:val="001C714C"/>
    <w:rsid w:val="001C7348"/>
    <w:rsid w:val="001C77AF"/>
    <w:rsid w:val="001C78FA"/>
    <w:rsid w:val="001C7FBE"/>
    <w:rsid w:val="001D01A7"/>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E019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630"/>
    <w:rsid w:val="001E4797"/>
    <w:rsid w:val="001E4CFB"/>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703"/>
    <w:rsid w:val="001F4B82"/>
    <w:rsid w:val="001F4C4A"/>
    <w:rsid w:val="001F5B65"/>
    <w:rsid w:val="001F6212"/>
    <w:rsid w:val="001F670A"/>
    <w:rsid w:val="001F6BBD"/>
    <w:rsid w:val="001F7190"/>
    <w:rsid w:val="001F71DB"/>
    <w:rsid w:val="001F734D"/>
    <w:rsid w:val="001F7427"/>
    <w:rsid w:val="001F7AFE"/>
    <w:rsid w:val="001F7B82"/>
    <w:rsid w:val="001F7B89"/>
    <w:rsid w:val="00200038"/>
    <w:rsid w:val="00200194"/>
    <w:rsid w:val="0020057E"/>
    <w:rsid w:val="002005C2"/>
    <w:rsid w:val="00200661"/>
    <w:rsid w:val="0020076D"/>
    <w:rsid w:val="00200D88"/>
    <w:rsid w:val="00200E39"/>
    <w:rsid w:val="002017B5"/>
    <w:rsid w:val="00201ADD"/>
    <w:rsid w:val="00201B75"/>
    <w:rsid w:val="00201F08"/>
    <w:rsid w:val="002021D8"/>
    <w:rsid w:val="00202374"/>
    <w:rsid w:val="00203911"/>
    <w:rsid w:val="002045EE"/>
    <w:rsid w:val="00205240"/>
    <w:rsid w:val="00205827"/>
    <w:rsid w:val="00205ADA"/>
    <w:rsid w:val="00205B24"/>
    <w:rsid w:val="00206199"/>
    <w:rsid w:val="002061D3"/>
    <w:rsid w:val="002064B7"/>
    <w:rsid w:val="002064BC"/>
    <w:rsid w:val="00206777"/>
    <w:rsid w:val="00206E86"/>
    <w:rsid w:val="002070F6"/>
    <w:rsid w:val="0020735B"/>
    <w:rsid w:val="00207A3B"/>
    <w:rsid w:val="00210170"/>
    <w:rsid w:val="002101CD"/>
    <w:rsid w:val="00211081"/>
    <w:rsid w:val="002115C6"/>
    <w:rsid w:val="002115E4"/>
    <w:rsid w:val="00211E98"/>
    <w:rsid w:val="0021226F"/>
    <w:rsid w:val="00212471"/>
    <w:rsid w:val="00212CFF"/>
    <w:rsid w:val="00212E39"/>
    <w:rsid w:val="0021330D"/>
    <w:rsid w:val="00213568"/>
    <w:rsid w:val="00213C16"/>
    <w:rsid w:val="00213CE7"/>
    <w:rsid w:val="00213FCD"/>
    <w:rsid w:val="002140A6"/>
    <w:rsid w:val="00214350"/>
    <w:rsid w:val="002147A1"/>
    <w:rsid w:val="00215B0B"/>
    <w:rsid w:val="00215B42"/>
    <w:rsid w:val="002167B7"/>
    <w:rsid w:val="0021779C"/>
    <w:rsid w:val="00217B16"/>
    <w:rsid w:val="0022013F"/>
    <w:rsid w:val="0022025F"/>
    <w:rsid w:val="002214D1"/>
    <w:rsid w:val="002216F1"/>
    <w:rsid w:val="00221B7C"/>
    <w:rsid w:val="00221CC5"/>
    <w:rsid w:val="00222340"/>
    <w:rsid w:val="00222586"/>
    <w:rsid w:val="002225F0"/>
    <w:rsid w:val="0022286E"/>
    <w:rsid w:val="00222E06"/>
    <w:rsid w:val="00223872"/>
    <w:rsid w:val="00223911"/>
    <w:rsid w:val="00223976"/>
    <w:rsid w:val="002241FD"/>
    <w:rsid w:val="00224208"/>
    <w:rsid w:val="00224B72"/>
    <w:rsid w:val="00224F69"/>
    <w:rsid w:val="002250CA"/>
    <w:rsid w:val="0022522C"/>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767A"/>
    <w:rsid w:val="002376CF"/>
    <w:rsid w:val="0024005B"/>
    <w:rsid w:val="0024048D"/>
    <w:rsid w:val="002412D5"/>
    <w:rsid w:val="002413C7"/>
    <w:rsid w:val="002415D3"/>
    <w:rsid w:val="002418F2"/>
    <w:rsid w:val="00241B89"/>
    <w:rsid w:val="00241D12"/>
    <w:rsid w:val="00242974"/>
    <w:rsid w:val="00242BE9"/>
    <w:rsid w:val="00242E9B"/>
    <w:rsid w:val="00242EE3"/>
    <w:rsid w:val="00242F15"/>
    <w:rsid w:val="00242FD3"/>
    <w:rsid w:val="0024520F"/>
    <w:rsid w:val="00245B4E"/>
    <w:rsid w:val="002466DC"/>
    <w:rsid w:val="00247220"/>
    <w:rsid w:val="00247FC0"/>
    <w:rsid w:val="002500BA"/>
    <w:rsid w:val="0025027C"/>
    <w:rsid w:val="00250953"/>
    <w:rsid w:val="0025100D"/>
    <w:rsid w:val="002513D8"/>
    <w:rsid w:val="00251431"/>
    <w:rsid w:val="002515BA"/>
    <w:rsid w:val="00251895"/>
    <w:rsid w:val="00251BF7"/>
    <w:rsid w:val="00251C3C"/>
    <w:rsid w:val="00252352"/>
    <w:rsid w:val="00252581"/>
    <w:rsid w:val="00252E1E"/>
    <w:rsid w:val="00252E95"/>
    <w:rsid w:val="002532B1"/>
    <w:rsid w:val="002536E8"/>
    <w:rsid w:val="0025384F"/>
    <w:rsid w:val="00253CCB"/>
    <w:rsid w:val="00253F15"/>
    <w:rsid w:val="00253F25"/>
    <w:rsid w:val="00254E06"/>
    <w:rsid w:val="0025541E"/>
    <w:rsid w:val="002560E8"/>
    <w:rsid w:val="0025668D"/>
    <w:rsid w:val="00256690"/>
    <w:rsid w:val="00256921"/>
    <w:rsid w:val="00256C77"/>
    <w:rsid w:val="00256E95"/>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4C7"/>
    <w:rsid w:val="00263AD1"/>
    <w:rsid w:val="00264C1B"/>
    <w:rsid w:val="00266558"/>
    <w:rsid w:val="0026667B"/>
    <w:rsid w:val="00266E28"/>
    <w:rsid w:val="0026704A"/>
    <w:rsid w:val="00267887"/>
    <w:rsid w:val="00267FB1"/>
    <w:rsid w:val="0027005C"/>
    <w:rsid w:val="0027016F"/>
    <w:rsid w:val="002705B5"/>
    <w:rsid w:val="00270864"/>
    <w:rsid w:val="0027128A"/>
    <w:rsid w:val="002713BF"/>
    <w:rsid w:val="0027162F"/>
    <w:rsid w:val="002719E5"/>
    <w:rsid w:val="00271B15"/>
    <w:rsid w:val="00271E6D"/>
    <w:rsid w:val="0027249A"/>
    <w:rsid w:val="0027279D"/>
    <w:rsid w:val="00272C44"/>
    <w:rsid w:val="002737F7"/>
    <w:rsid w:val="00273DA3"/>
    <w:rsid w:val="00273E05"/>
    <w:rsid w:val="0027405E"/>
    <w:rsid w:val="00274191"/>
    <w:rsid w:val="00274FA8"/>
    <w:rsid w:val="00275161"/>
    <w:rsid w:val="0027557C"/>
    <w:rsid w:val="00275A2F"/>
    <w:rsid w:val="00275E06"/>
    <w:rsid w:val="00275E9E"/>
    <w:rsid w:val="00275EC7"/>
    <w:rsid w:val="0027625B"/>
    <w:rsid w:val="002763F9"/>
    <w:rsid w:val="00276C72"/>
    <w:rsid w:val="00277AC3"/>
    <w:rsid w:val="002800D7"/>
    <w:rsid w:val="0028077A"/>
    <w:rsid w:val="00280DA2"/>
    <w:rsid w:val="00280E74"/>
    <w:rsid w:val="0028111B"/>
    <w:rsid w:val="002816EA"/>
    <w:rsid w:val="00282381"/>
    <w:rsid w:val="002826C8"/>
    <w:rsid w:val="00282A37"/>
    <w:rsid w:val="00283649"/>
    <w:rsid w:val="00283C8E"/>
    <w:rsid w:val="00283E11"/>
    <w:rsid w:val="002855FE"/>
    <w:rsid w:val="002863D6"/>
    <w:rsid w:val="0028644F"/>
    <w:rsid w:val="002869FE"/>
    <w:rsid w:val="002878C9"/>
    <w:rsid w:val="00287ADD"/>
    <w:rsid w:val="00287B18"/>
    <w:rsid w:val="00287B51"/>
    <w:rsid w:val="00287BB0"/>
    <w:rsid w:val="00287DEA"/>
    <w:rsid w:val="00287E52"/>
    <w:rsid w:val="002900AA"/>
    <w:rsid w:val="00290220"/>
    <w:rsid w:val="002905B6"/>
    <w:rsid w:val="002905B8"/>
    <w:rsid w:val="002907E5"/>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6543"/>
    <w:rsid w:val="002A022B"/>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6527"/>
    <w:rsid w:val="002A655B"/>
    <w:rsid w:val="002A69AF"/>
    <w:rsid w:val="002A7631"/>
    <w:rsid w:val="002B0B22"/>
    <w:rsid w:val="002B0DB5"/>
    <w:rsid w:val="002B1005"/>
    <w:rsid w:val="002B17E9"/>
    <w:rsid w:val="002B1FB6"/>
    <w:rsid w:val="002B2009"/>
    <w:rsid w:val="002B24A4"/>
    <w:rsid w:val="002B2645"/>
    <w:rsid w:val="002B3539"/>
    <w:rsid w:val="002B3A38"/>
    <w:rsid w:val="002B3B49"/>
    <w:rsid w:val="002B3DA2"/>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5560"/>
    <w:rsid w:val="002C56C4"/>
    <w:rsid w:val="002C5763"/>
    <w:rsid w:val="002C5912"/>
    <w:rsid w:val="002C5C18"/>
    <w:rsid w:val="002C5C26"/>
    <w:rsid w:val="002C6A99"/>
    <w:rsid w:val="002C745B"/>
    <w:rsid w:val="002C792C"/>
    <w:rsid w:val="002C7C79"/>
    <w:rsid w:val="002C7E07"/>
    <w:rsid w:val="002D0731"/>
    <w:rsid w:val="002D07EA"/>
    <w:rsid w:val="002D0C56"/>
    <w:rsid w:val="002D1200"/>
    <w:rsid w:val="002D153E"/>
    <w:rsid w:val="002D2023"/>
    <w:rsid w:val="002D2123"/>
    <w:rsid w:val="002D24C0"/>
    <w:rsid w:val="002D305A"/>
    <w:rsid w:val="002D3300"/>
    <w:rsid w:val="002D355E"/>
    <w:rsid w:val="002D3B19"/>
    <w:rsid w:val="002D3BB4"/>
    <w:rsid w:val="002D428A"/>
    <w:rsid w:val="002D4450"/>
    <w:rsid w:val="002D5F75"/>
    <w:rsid w:val="002D6B30"/>
    <w:rsid w:val="002D7EBE"/>
    <w:rsid w:val="002D7F46"/>
    <w:rsid w:val="002D7F95"/>
    <w:rsid w:val="002E0907"/>
    <w:rsid w:val="002E0D5E"/>
    <w:rsid w:val="002E19E4"/>
    <w:rsid w:val="002E284E"/>
    <w:rsid w:val="002E2C93"/>
    <w:rsid w:val="002E4307"/>
    <w:rsid w:val="002E47FD"/>
    <w:rsid w:val="002E4DCB"/>
    <w:rsid w:val="002E5516"/>
    <w:rsid w:val="002E56C6"/>
    <w:rsid w:val="002E58BF"/>
    <w:rsid w:val="002E5EF6"/>
    <w:rsid w:val="002E5F7B"/>
    <w:rsid w:val="002E61BD"/>
    <w:rsid w:val="002E6963"/>
    <w:rsid w:val="002E7727"/>
    <w:rsid w:val="002E7B68"/>
    <w:rsid w:val="002F06D4"/>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F63"/>
    <w:rsid w:val="002F517C"/>
    <w:rsid w:val="002F5585"/>
    <w:rsid w:val="002F56DB"/>
    <w:rsid w:val="002F59E6"/>
    <w:rsid w:val="002F6072"/>
    <w:rsid w:val="002F6E0D"/>
    <w:rsid w:val="002F7F41"/>
    <w:rsid w:val="002F7F78"/>
    <w:rsid w:val="003001F3"/>
    <w:rsid w:val="003002CA"/>
    <w:rsid w:val="003006C8"/>
    <w:rsid w:val="0030177B"/>
    <w:rsid w:val="0030191F"/>
    <w:rsid w:val="003019CE"/>
    <w:rsid w:val="003036E7"/>
    <w:rsid w:val="0030389D"/>
    <w:rsid w:val="00304052"/>
    <w:rsid w:val="003046E6"/>
    <w:rsid w:val="003051EF"/>
    <w:rsid w:val="003051FD"/>
    <w:rsid w:val="00305369"/>
    <w:rsid w:val="00305672"/>
    <w:rsid w:val="00305AC2"/>
    <w:rsid w:val="0030681A"/>
    <w:rsid w:val="00306CB0"/>
    <w:rsid w:val="0030713B"/>
    <w:rsid w:val="003075F3"/>
    <w:rsid w:val="0030775B"/>
    <w:rsid w:val="00307825"/>
    <w:rsid w:val="00310448"/>
    <w:rsid w:val="003115C6"/>
    <w:rsid w:val="003116DD"/>
    <w:rsid w:val="00311E05"/>
    <w:rsid w:val="00312011"/>
    <w:rsid w:val="0031214F"/>
    <w:rsid w:val="00312238"/>
    <w:rsid w:val="00312254"/>
    <w:rsid w:val="00312B21"/>
    <w:rsid w:val="00312CF5"/>
    <w:rsid w:val="00312D53"/>
    <w:rsid w:val="00313A48"/>
    <w:rsid w:val="00313ABE"/>
    <w:rsid w:val="00313D6F"/>
    <w:rsid w:val="00314307"/>
    <w:rsid w:val="00314A95"/>
    <w:rsid w:val="00315147"/>
    <w:rsid w:val="003152F4"/>
    <w:rsid w:val="0031534F"/>
    <w:rsid w:val="0031542B"/>
    <w:rsid w:val="003154F7"/>
    <w:rsid w:val="003155A9"/>
    <w:rsid w:val="00315EA6"/>
    <w:rsid w:val="00315F0E"/>
    <w:rsid w:val="003160AE"/>
    <w:rsid w:val="00316257"/>
    <w:rsid w:val="0031642D"/>
    <w:rsid w:val="003167C5"/>
    <w:rsid w:val="003169E4"/>
    <w:rsid w:val="0031741F"/>
    <w:rsid w:val="00317507"/>
    <w:rsid w:val="003178F5"/>
    <w:rsid w:val="00317AA6"/>
    <w:rsid w:val="00317CF5"/>
    <w:rsid w:val="00317DC4"/>
    <w:rsid w:val="0032013A"/>
    <w:rsid w:val="003202DE"/>
    <w:rsid w:val="003203FC"/>
    <w:rsid w:val="0032108C"/>
    <w:rsid w:val="00321FBC"/>
    <w:rsid w:val="00322402"/>
    <w:rsid w:val="00322CCC"/>
    <w:rsid w:val="00323234"/>
    <w:rsid w:val="003233B8"/>
    <w:rsid w:val="00323DF7"/>
    <w:rsid w:val="003245D1"/>
    <w:rsid w:val="00324933"/>
    <w:rsid w:val="00325251"/>
    <w:rsid w:val="0032544D"/>
    <w:rsid w:val="00325F84"/>
    <w:rsid w:val="00326026"/>
    <w:rsid w:val="00326363"/>
    <w:rsid w:val="0032696A"/>
    <w:rsid w:val="00326B35"/>
    <w:rsid w:val="00326B37"/>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97"/>
    <w:rsid w:val="0033720F"/>
    <w:rsid w:val="00337238"/>
    <w:rsid w:val="003373F2"/>
    <w:rsid w:val="00337777"/>
    <w:rsid w:val="00337FD3"/>
    <w:rsid w:val="0034032C"/>
    <w:rsid w:val="00340618"/>
    <w:rsid w:val="0034075C"/>
    <w:rsid w:val="00340E5C"/>
    <w:rsid w:val="0034109E"/>
    <w:rsid w:val="00342270"/>
    <w:rsid w:val="0034289E"/>
    <w:rsid w:val="00342CCB"/>
    <w:rsid w:val="00343326"/>
    <w:rsid w:val="003434DD"/>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8C3"/>
    <w:rsid w:val="00353DC7"/>
    <w:rsid w:val="00353FF4"/>
    <w:rsid w:val="00354072"/>
    <w:rsid w:val="00354180"/>
    <w:rsid w:val="003541A0"/>
    <w:rsid w:val="00354C46"/>
    <w:rsid w:val="00354C63"/>
    <w:rsid w:val="00354E61"/>
    <w:rsid w:val="00355607"/>
    <w:rsid w:val="003559DB"/>
    <w:rsid w:val="00355A2F"/>
    <w:rsid w:val="003564DF"/>
    <w:rsid w:val="00356747"/>
    <w:rsid w:val="0035676F"/>
    <w:rsid w:val="00356AFF"/>
    <w:rsid w:val="00357B0B"/>
    <w:rsid w:val="00360204"/>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7DA"/>
    <w:rsid w:val="003749DC"/>
    <w:rsid w:val="00374C7B"/>
    <w:rsid w:val="00374CE0"/>
    <w:rsid w:val="00374EAE"/>
    <w:rsid w:val="00374F94"/>
    <w:rsid w:val="003751E4"/>
    <w:rsid w:val="003755D5"/>
    <w:rsid w:val="00375CAA"/>
    <w:rsid w:val="003760BC"/>
    <w:rsid w:val="003768EE"/>
    <w:rsid w:val="003769E2"/>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AE4"/>
    <w:rsid w:val="0038362C"/>
    <w:rsid w:val="00383820"/>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E78"/>
    <w:rsid w:val="00396EB5"/>
    <w:rsid w:val="00397015"/>
    <w:rsid w:val="003976B9"/>
    <w:rsid w:val="00397C9E"/>
    <w:rsid w:val="00397DCD"/>
    <w:rsid w:val="00397E36"/>
    <w:rsid w:val="003A06A7"/>
    <w:rsid w:val="003A0AC8"/>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E83"/>
    <w:rsid w:val="003A6114"/>
    <w:rsid w:val="003A69E8"/>
    <w:rsid w:val="003A70EE"/>
    <w:rsid w:val="003A7DD6"/>
    <w:rsid w:val="003A7FE3"/>
    <w:rsid w:val="003B002C"/>
    <w:rsid w:val="003B0976"/>
    <w:rsid w:val="003B09E9"/>
    <w:rsid w:val="003B0C04"/>
    <w:rsid w:val="003B0E41"/>
    <w:rsid w:val="003B0EEC"/>
    <w:rsid w:val="003B0FF5"/>
    <w:rsid w:val="003B12EC"/>
    <w:rsid w:val="003B33B8"/>
    <w:rsid w:val="003B39DC"/>
    <w:rsid w:val="003B3D81"/>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E75"/>
    <w:rsid w:val="003D17BF"/>
    <w:rsid w:val="003D17D1"/>
    <w:rsid w:val="003D1887"/>
    <w:rsid w:val="003D19DE"/>
    <w:rsid w:val="003D1B7A"/>
    <w:rsid w:val="003D1D04"/>
    <w:rsid w:val="003D1D82"/>
    <w:rsid w:val="003D2151"/>
    <w:rsid w:val="003D24DF"/>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657A"/>
    <w:rsid w:val="003D79FF"/>
    <w:rsid w:val="003D7EED"/>
    <w:rsid w:val="003E0776"/>
    <w:rsid w:val="003E0802"/>
    <w:rsid w:val="003E0BA1"/>
    <w:rsid w:val="003E0DA4"/>
    <w:rsid w:val="003E1D8B"/>
    <w:rsid w:val="003E2071"/>
    <w:rsid w:val="003E3071"/>
    <w:rsid w:val="003E3089"/>
    <w:rsid w:val="003E3A06"/>
    <w:rsid w:val="003E40FC"/>
    <w:rsid w:val="003E4850"/>
    <w:rsid w:val="003E493F"/>
    <w:rsid w:val="003E5323"/>
    <w:rsid w:val="003E5DF1"/>
    <w:rsid w:val="003E6142"/>
    <w:rsid w:val="003E6CCC"/>
    <w:rsid w:val="003E6DFD"/>
    <w:rsid w:val="003E6EF5"/>
    <w:rsid w:val="003E7587"/>
    <w:rsid w:val="003E78EB"/>
    <w:rsid w:val="003E7BE7"/>
    <w:rsid w:val="003E7E69"/>
    <w:rsid w:val="003F0898"/>
    <w:rsid w:val="003F0C90"/>
    <w:rsid w:val="003F1785"/>
    <w:rsid w:val="003F185B"/>
    <w:rsid w:val="003F1ADB"/>
    <w:rsid w:val="003F1DB7"/>
    <w:rsid w:val="003F1F45"/>
    <w:rsid w:val="003F261D"/>
    <w:rsid w:val="003F277F"/>
    <w:rsid w:val="003F2C4A"/>
    <w:rsid w:val="003F323D"/>
    <w:rsid w:val="003F3E98"/>
    <w:rsid w:val="003F43D0"/>
    <w:rsid w:val="003F4868"/>
    <w:rsid w:val="003F52D1"/>
    <w:rsid w:val="003F5786"/>
    <w:rsid w:val="003F5966"/>
    <w:rsid w:val="003F5A27"/>
    <w:rsid w:val="003F5C7B"/>
    <w:rsid w:val="003F5F70"/>
    <w:rsid w:val="003F611B"/>
    <w:rsid w:val="003F6878"/>
    <w:rsid w:val="003F6CD5"/>
    <w:rsid w:val="003F73CE"/>
    <w:rsid w:val="003F7A62"/>
    <w:rsid w:val="00400454"/>
    <w:rsid w:val="00401FA7"/>
    <w:rsid w:val="00402701"/>
    <w:rsid w:val="0040302B"/>
    <w:rsid w:val="00403C87"/>
    <w:rsid w:val="00403D4B"/>
    <w:rsid w:val="00403F8F"/>
    <w:rsid w:val="00404B50"/>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C1E"/>
    <w:rsid w:val="0041148B"/>
    <w:rsid w:val="00411725"/>
    <w:rsid w:val="00411B9B"/>
    <w:rsid w:val="0041227F"/>
    <w:rsid w:val="004127D3"/>
    <w:rsid w:val="0041372C"/>
    <w:rsid w:val="004139EA"/>
    <w:rsid w:val="00413A35"/>
    <w:rsid w:val="00413E9F"/>
    <w:rsid w:val="00413FD9"/>
    <w:rsid w:val="004142D2"/>
    <w:rsid w:val="00414311"/>
    <w:rsid w:val="00414F4A"/>
    <w:rsid w:val="00416206"/>
    <w:rsid w:val="004167EE"/>
    <w:rsid w:val="00416A77"/>
    <w:rsid w:val="00416AA2"/>
    <w:rsid w:val="0041725F"/>
    <w:rsid w:val="00417A3F"/>
    <w:rsid w:val="00417AFB"/>
    <w:rsid w:val="0042002F"/>
    <w:rsid w:val="00420A4C"/>
    <w:rsid w:val="0042158D"/>
    <w:rsid w:val="00421604"/>
    <w:rsid w:val="00421D78"/>
    <w:rsid w:val="00422949"/>
    <w:rsid w:val="00424344"/>
    <w:rsid w:val="004245AB"/>
    <w:rsid w:val="0042488A"/>
    <w:rsid w:val="004248A0"/>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42C"/>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BAC"/>
    <w:rsid w:val="00444EFC"/>
    <w:rsid w:val="00445367"/>
    <w:rsid w:val="004457DF"/>
    <w:rsid w:val="0044594D"/>
    <w:rsid w:val="00445D3F"/>
    <w:rsid w:val="00447481"/>
    <w:rsid w:val="00447990"/>
    <w:rsid w:val="00447BDE"/>
    <w:rsid w:val="0045053A"/>
    <w:rsid w:val="00450E37"/>
    <w:rsid w:val="00450FB8"/>
    <w:rsid w:val="00451925"/>
    <w:rsid w:val="00451C01"/>
    <w:rsid w:val="0045206B"/>
    <w:rsid w:val="00452722"/>
    <w:rsid w:val="004528D3"/>
    <w:rsid w:val="00452B84"/>
    <w:rsid w:val="004538FD"/>
    <w:rsid w:val="00453C32"/>
    <w:rsid w:val="004543A9"/>
    <w:rsid w:val="00454471"/>
    <w:rsid w:val="00454CE5"/>
    <w:rsid w:val="0045503D"/>
    <w:rsid w:val="00455698"/>
    <w:rsid w:val="004558B8"/>
    <w:rsid w:val="00455B14"/>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78B"/>
    <w:rsid w:val="00464811"/>
    <w:rsid w:val="00464E6D"/>
    <w:rsid w:val="004651AB"/>
    <w:rsid w:val="00465251"/>
    <w:rsid w:val="00466A9A"/>
    <w:rsid w:val="00466D82"/>
    <w:rsid w:val="0046782D"/>
    <w:rsid w:val="0047007D"/>
    <w:rsid w:val="00470424"/>
    <w:rsid w:val="0047063B"/>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21B"/>
    <w:rsid w:val="00486785"/>
    <w:rsid w:val="004868E8"/>
    <w:rsid w:val="00486B70"/>
    <w:rsid w:val="00486D52"/>
    <w:rsid w:val="0048755B"/>
    <w:rsid w:val="00487A04"/>
    <w:rsid w:val="0049060F"/>
    <w:rsid w:val="00490A74"/>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C94"/>
    <w:rsid w:val="00496ECC"/>
    <w:rsid w:val="0049729A"/>
    <w:rsid w:val="00497C94"/>
    <w:rsid w:val="00497C99"/>
    <w:rsid w:val="00497F35"/>
    <w:rsid w:val="004A0827"/>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F39"/>
    <w:rsid w:val="004A4265"/>
    <w:rsid w:val="004A4C0C"/>
    <w:rsid w:val="004A4C5A"/>
    <w:rsid w:val="004A4CEC"/>
    <w:rsid w:val="004A547D"/>
    <w:rsid w:val="004A567A"/>
    <w:rsid w:val="004A5700"/>
    <w:rsid w:val="004A5FF2"/>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5D8"/>
    <w:rsid w:val="004B3A29"/>
    <w:rsid w:val="004B4999"/>
    <w:rsid w:val="004B4A32"/>
    <w:rsid w:val="004B5056"/>
    <w:rsid w:val="004B6100"/>
    <w:rsid w:val="004B61FC"/>
    <w:rsid w:val="004B66CA"/>
    <w:rsid w:val="004B66E0"/>
    <w:rsid w:val="004B703E"/>
    <w:rsid w:val="004B7238"/>
    <w:rsid w:val="004B7556"/>
    <w:rsid w:val="004B76EF"/>
    <w:rsid w:val="004B7704"/>
    <w:rsid w:val="004B78F2"/>
    <w:rsid w:val="004B7A4E"/>
    <w:rsid w:val="004B7DAB"/>
    <w:rsid w:val="004C058D"/>
    <w:rsid w:val="004C070E"/>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5F9B"/>
    <w:rsid w:val="004C60D8"/>
    <w:rsid w:val="004C699C"/>
    <w:rsid w:val="004C6B2E"/>
    <w:rsid w:val="004C6CAC"/>
    <w:rsid w:val="004C7B31"/>
    <w:rsid w:val="004D0288"/>
    <w:rsid w:val="004D0321"/>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CDA"/>
    <w:rsid w:val="004E5FA4"/>
    <w:rsid w:val="004E604D"/>
    <w:rsid w:val="004E62A0"/>
    <w:rsid w:val="004E6914"/>
    <w:rsid w:val="004E7038"/>
    <w:rsid w:val="004E7993"/>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591B"/>
    <w:rsid w:val="004F5B6C"/>
    <w:rsid w:val="004F6183"/>
    <w:rsid w:val="004F674F"/>
    <w:rsid w:val="004F691E"/>
    <w:rsid w:val="004F6A47"/>
    <w:rsid w:val="004F6C31"/>
    <w:rsid w:val="004F6CEB"/>
    <w:rsid w:val="004F7069"/>
    <w:rsid w:val="004F7410"/>
    <w:rsid w:val="004F780C"/>
    <w:rsid w:val="004F7A07"/>
    <w:rsid w:val="004F7AAC"/>
    <w:rsid w:val="005003D8"/>
    <w:rsid w:val="00500A12"/>
    <w:rsid w:val="00500DD8"/>
    <w:rsid w:val="00501123"/>
    <w:rsid w:val="005016A1"/>
    <w:rsid w:val="00501717"/>
    <w:rsid w:val="00501BB0"/>
    <w:rsid w:val="00501BB2"/>
    <w:rsid w:val="00501F34"/>
    <w:rsid w:val="005031C0"/>
    <w:rsid w:val="005033AB"/>
    <w:rsid w:val="00503A65"/>
    <w:rsid w:val="00503EFD"/>
    <w:rsid w:val="005045D5"/>
    <w:rsid w:val="00504680"/>
    <w:rsid w:val="00504FBC"/>
    <w:rsid w:val="00506A10"/>
    <w:rsid w:val="00506C6B"/>
    <w:rsid w:val="0050720A"/>
    <w:rsid w:val="00507987"/>
    <w:rsid w:val="00507A4F"/>
    <w:rsid w:val="00507A69"/>
    <w:rsid w:val="00507C64"/>
    <w:rsid w:val="00510A54"/>
    <w:rsid w:val="0051156E"/>
    <w:rsid w:val="0051173F"/>
    <w:rsid w:val="005118E0"/>
    <w:rsid w:val="005121FF"/>
    <w:rsid w:val="00512764"/>
    <w:rsid w:val="00512CB7"/>
    <w:rsid w:val="005131A6"/>
    <w:rsid w:val="00513405"/>
    <w:rsid w:val="00513F5B"/>
    <w:rsid w:val="005149BC"/>
    <w:rsid w:val="00514C12"/>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6DE"/>
    <w:rsid w:val="00527C11"/>
    <w:rsid w:val="00527D02"/>
    <w:rsid w:val="0053026A"/>
    <w:rsid w:val="0053043E"/>
    <w:rsid w:val="00530822"/>
    <w:rsid w:val="00530832"/>
    <w:rsid w:val="00530F60"/>
    <w:rsid w:val="0053148C"/>
    <w:rsid w:val="00531F75"/>
    <w:rsid w:val="00533887"/>
    <w:rsid w:val="00533D1A"/>
    <w:rsid w:val="005366E4"/>
    <w:rsid w:val="00536AFC"/>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552"/>
    <w:rsid w:val="00550BDD"/>
    <w:rsid w:val="00551769"/>
    <w:rsid w:val="00551D55"/>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95"/>
    <w:rsid w:val="005676D0"/>
    <w:rsid w:val="00567950"/>
    <w:rsid w:val="00567977"/>
    <w:rsid w:val="00567A1B"/>
    <w:rsid w:val="005700E6"/>
    <w:rsid w:val="0057048B"/>
    <w:rsid w:val="00570651"/>
    <w:rsid w:val="00570A84"/>
    <w:rsid w:val="00570CBE"/>
    <w:rsid w:val="00570DAB"/>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466"/>
    <w:rsid w:val="00577A4D"/>
    <w:rsid w:val="00577EEF"/>
    <w:rsid w:val="00580C32"/>
    <w:rsid w:val="00581147"/>
    <w:rsid w:val="005811DE"/>
    <w:rsid w:val="005811F8"/>
    <w:rsid w:val="00581A3B"/>
    <w:rsid w:val="00581A4C"/>
    <w:rsid w:val="00581AE5"/>
    <w:rsid w:val="00581F0B"/>
    <w:rsid w:val="0058237B"/>
    <w:rsid w:val="00582573"/>
    <w:rsid w:val="0058270A"/>
    <w:rsid w:val="0058399A"/>
    <w:rsid w:val="00583FF6"/>
    <w:rsid w:val="005842E7"/>
    <w:rsid w:val="0058433C"/>
    <w:rsid w:val="00584D87"/>
    <w:rsid w:val="00584ECB"/>
    <w:rsid w:val="00585193"/>
    <w:rsid w:val="00586634"/>
    <w:rsid w:val="0058692E"/>
    <w:rsid w:val="00586A88"/>
    <w:rsid w:val="00586E57"/>
    <w:rsid w:val="00586FA5"/>
    <w:rsid w:val="0058742B"/>
    <w:rsid w:val="005875A2"/>
    <w:rsid w:val="0058798F"/>
    <w:rsid w:val="005879CE"/>
    <w:rsid w:val="00587A68"/>
    <w:rsid w:val="00587C17"/>
    <w:rsid w:val="00587FB8"/>
    <w:rsid w:val="005900D4"/>
    <w:rsid w:val="005904AF"/>
    <w:rsid w:val="00590DA5"/>
    <w:rsid w:val="00590E48"/>
    <w:rsid w:val="00590F94"/>
    <w:rsid w:val="00591160"/>
    <w:rsid w:val="0059159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6759"/>
    <w:rsid w:val="00596DD3"/>
    <w:rsid w:val="005973E5"/>
    <w:rsid w:val="00597FA4"/>
    <w:rsid w:val="005A0961"/>
    <w:rsid w:val="005A113C"/>
    <w:rsid w:val="005A1497"/>
    <w:rsid w:val="005A1778"/>
    <w:rsid w:val="005A284A"/>
    <w:rsid w:val="005A2DC9"/>
    <w:rsid w:val="005A39A2"/>
    <w:rsid w:val="005A3F1B"/>
    <w:rsid w:val="005A42FC"/>
    <w:rsid w:val="005A441C"/>
    <w:rsid w:val="005A5885"/>
    <w:rsid w:val="005A5F75"/>
    <w:rsid w:val="005A6188"/>
    <w:rsid w:val="005A6EAD"/>
    <w:rsid w:val="005A714F"/>
    <w:rsid w:val="005A7219"/>
    <w:rsid w:val="005A72AC"/>
    <w:rsid w:val="005A7F31"/>
    <w:rsid w:val="005B06DE"/>
    <w:rsid w:val="005B0960"/>
    <w:rsid w:val="005B0AB0"/>
    <w:rsid w:val="005B0C7A"/>
    <w:rsid w:val="005B0F5B"/>
    <w:rsid w:val="005B1409"/>
    <w:rsid w:val="005B16CE"/>
    <w:rsid w:val="005B16FC"/>
    <w:rsid w:val="005B1A0E"/>
    <w:rsid w:val="005B1C52"/>
    <w:rsid w:val="005B2746"/>
    <w:rsid w:val="005B2907"/>
    <w:rsid w:val="005B2E70"/>
    <w:rsid w:val="005B2F9D"/>
    <w:rsid w:val="005B36DE"/>
    <w:rsid w:val="005B3A80"/>
    <w:rsid w:val="005B3C5C"/>
    <w:rsid w:val="005B4FCD"/>
    <w:rsid w:val="005B5BCF"/>
    <w:rsid w:val="005B5D49"/>
    <w:rsid w:val="005B5F29"/>
    <w:rsid w:val="005B6130"/>
    <w:rsid w:val="005B66C7"/>
    <w:rsid w:val="005B6984"/>
    <w:rsid w:val="005B6CA8"/>
    <w:rsid w:val="005B70C1"/>
    <w:rsid w:val="005B7860"/>
    <w:rsid w:val="005C0293"/>
    <w:rsid w:val="005C040A"/>
    <w:rsid w:val="005C0AEA"/>
    <w:rsid w:val="005C0E78"/>
    <w:rsid w:val="005C10BC"/>
    <w:rsid w:val="005C185F"/>
    <w:rsid w:val="005C28A7"/>
    <w:rsid w:val="005C2D32"/>
    <w:rsid w:val="005C2D6A"/>
    <w:rsid w:val="005C2D84"/>
    <w:rsid w:val="005C2DDD"/>
    <w:rsid w:val="005C35FE"/>
    <w:rsid w:val="005C37AE"/>
    <w:rsid w:val="005C406F"/>
    <w:rsid w:val="005C47B2"/>
    <w:rsid w:val="005C51E2"/>
    <w:rsid w:val="005C5DE8"/>
    <w:rsid w:val="005C5F5E"/>
    <w:rsid w:val="005C6034"/>
    <w:rsid w:val="005C61C6"/>
    <w:rsid w:val="005C6EB9"/>
    <w:rsid w:val="005C7B3A"/>
    <w:rsid w:val="005D0027"/>
    <w:rsid w:val="005D095C"/>
    <w:rsid w:val="005D0C86"/>
    <w:rsid w:val="005D0D95"/>
    <w:rsid w:val="005D12FC"/>
    <w:rsid w:val="005D1653"/>
    <w:rsid w:val="005D1C73"/>
    <w:rsid w:val="005D1C9C"/>
    <w:rsid w:val="005D282A"/>
    <w:rsid w:val="005D284B"/>
    <w:rsid w:val="005D2E8D"/>
    <w:rsid w:val="005D34D4"/>
    <w:rsid w:val="005D41DC"/>
    <w:rsid w:val="005D471B"/>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E8D"/>
    <w:rsid w:val="005E100A"/>
    <w:rsid w:val="005E1144"/>
    <w:rsid w:val="005E186F"/>
    <w:rsid w:val="005E1FAE"/>
    <w:rsid w:val="005E26D4"/>
    <w:rsid w:val="005E2AC7"/>
    <w:rsid w:val="005E2BA5"/>
    <w:rsid w:val="005E3613"/>
    <w:rsid w:val="005E3ECB"/>
    <w:rsid w:val="005E3F08"/>
    <w:rsid w:val="005E54F3"/>
    <w:rsid w:val="005E5666"/>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E57"/>
    <w:rsid w:val="0060539F"/>
    <w:rsid w:val="00605AED"/>
    <w:rsid w:val="00606016"/>
    <w:rsid w:val="00606025"/>
    <w:rsid w:val="00606183"/>
    <w:rsid w:val="006068C7"/>
    <w:rsid w:val="00606DAE"/>
    <w:rsid w:val="006070BD"/>
    <w:rsid w:val="0060769F"/>
    <w:rsid w:val="00607955"/>
    <w:rsid w:val="00607C38"/>
    <w:rsid w:val="00610029"/>
    <w:rsid w:val="0061040E"/>
    <w:rsid w:val="006115B2"/>
    <w:rsid w:val="00611B14"/>
    <w:rsid w:val="0061207A"/>
    <w:rsid w:val="00612FD5"/>
    <w:rsid w:val="00612FE4"/>
    <w:rsid w:val="006137A4"/>
    <w:rsid w:val="00613A4D"/>
    <w:rsid w:val="00614748"/>
    <w:rsid w:val="00615049"/>
    <w:rsid w:val="00615354"/>
    <w:rsid w:val="00615635"/>
    <w:rsid w:val="00615DD4"/>
    <w:rsid w:val="00616F32"/>
    <w:rsid w:val="00617322"/>
    <w:rsid w:val="00617399"/>
    <w:rsid w:val="00617EEE"/>
    <w:rsid w:val="00620927"/>
    <w:rsid w:val="00621849"/>
    <w:rsid w:val="00621887"/>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8C8"/>
    <w:rsid w:val="00625D72"/>
    <w:rsid w:val="006260AC"/>
    <w:rsid w:val="00626582"/>
    <w:rsid w:val="00626787"/>
    <w:rsid w:val="006267BC"/>
    <w:rsid w:val="00626DB0"/>
    <w:rsid w:val="006273DF"/>
    <w:rsid w:val="00627699"/>
    <w:rsid w:val="006302E0"/>
    <w:rsid w:val="006303E9"/>
    <w:rsid w:val="00630786"/>
    <w:rsid w:val="00631624"/>
    <w:rsid w:val="00632747"/>
    <w:rsid w:val="00632ED5"/>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674"/>
    <w:rsid w:val="00636831"/>
    <w:rsid w:val="00636D05"/>
    <w:rsid w:val="00637DFB"/>
    <w:rsid w:val="00640537"/>
    <w:rsid w:val="00640AC5"/>
    <w:rsid w:val="00640E0A"/>
    <w:rsid w:val="0064138D"/>
    <w:rsid w:val="00641414"/>
    <w:rsid w:val="0064177D"/>
    <w:rsid w:val="00641A6D"/>
    <w:rsid w:val="00641D5E"/>
    <w:rsid w:val="00642602"/>
    <w:rsid w:val="00642A03"/>
    <w:rsid w:val="0064376A"/>
    <w:rsid w:val="006437D9"/>
    <w:rsid w:val="00645241"/>
    <w:rsid w:val="00645652"/>
    <w:rsid w:val="00645783"/>
    <w:rsid w:val="00645FC1"/>
    <w:rsid w:val="00645FD0"/>
    <w:rsid w:val="00646361"/>
    <w:rsid w:val="0064663A"/>
    <w:rsid w:val="00646923"/>
    <w:rsid w:val="00646C78"/>
    <w:rsid w:val="00647274"/>
    <w:rsid w:val="00647F1E"/>
    <w:rsid w:val="00647F22"/>
    <w:rsid w:val="00650DC0"/>
    <w:rsid w:val="00651130"/>
    <w:rsid w:val="006514BF"/>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54B5"/>
    <w:rsid w:val="006655D9"/>
    <w:rsid w:val="00665B77"/>
    <w:rsid w:val="00665EB1"/>
    <w:rsid w:val="006660C7"/>
    <w:rsid w:val="00666B90"/>
    <w:rsid w:val="00666CCE"/>
    <w:rsid w:val="00667107"/>
    <w:rsid w:val="00667B99"/>
    <w:rsid w:val="006703A3"/>
    <w:rsid w:val="00670803"/>
    <w:rsid w:val="0067122C"/>
    <w:rsid w:val="0067132B"/>
    <w:rsid w:val="00671655"/>
    <w:rsid w:val="00671DAE"/>
    <w:rsid w:val="00671EE3"/>
    <w:rsid w:val="0067203C"/>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518"/>
    <w:rsid w:val="00676597"/>
    <w:rsid w:val="006776DA"/>
    <w:rsid w:val="00677721"/>
    <w:rsid w:val="00677934"/>
    <w:rsid w:val="00677B4B"/>
    <w:rsid w:val="00680AB2"/>
    <w:rsid w:val="00681218"/>
    <w:rsid w:val="006814C4"/>
    <w:rsid w:val="00681635"/>
    <w:rsid w:val="0068189B"/>
    <w:rsid w:val="00681920"/>
    <w:rsid w:val="00681CDC"/>
    <w:rsid w:val="00681D46"/>
    <w:rsid w:val="0068262F"/>
    <w:rsid w:val="00682E45"/>
    <w:rsid w:val="00682EA2"/>
    <w:rsid w:val="0068325B"/>
    <w:rsid w:val="0068346D"/>
    <w:rsid w:val="00683F39"/>
    <w:rsid w:val="0068434F"/>
    <w:rsid w:val="00685095"/>
    <w:rsid w:val="00685867"/>
    <w:rsid w:val="006861F9"/>
    <w:rsid w:val="006868FE"/>
    <w:rsid w:val="00686D21"/>
    <w:rsid w:val="00686EDF"/>
    <w:rsid w:val="00687A5B"/>
    <w:rsid w:val="0069001D"/>
    <w:rsid w:val="00690665"/>
    <w:rsid w:val="00690668"/>
    <w:rsid w:val="006907A8"/>
    <w:rsid w:val="00690BA8"/>
    <w:rsid w:val="0069107C"/>
    <w:rsid w:val="0069110C"/>
    <w:rsid w:val="006911BD"/>
    <w:rsid w:val="0069163C"/>
    <w:rsid w:val="006916A8"/>
    <w:rsid w:val="00691D9C"/>
    <w:rsid w:val="00691EE4"/>
    <w:rsid w:val="0069219E"/>
    <w:rsid w:val="00692721"/>
    <w:rsid w:val="006929D0"/>
    <w:rsid w:val="00692C25"/>
    <w:rsid w:val="00693C2A"/>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3486"/>
    <w:rsid w:val="006A34A2"/>
    <w:rsid w:val="006A3D71"/>
    <w:rsid w:val="006A413B"/>
    <w:rsid w:val="006A443D"/>
    <w:rsid w:val="006A4C47"/>
    <w:rsid w:val="006A514B"/>
    <w:rsid w:val="006A54C9"/>
    <w:rsid w:val="006A5633"/>
    <w:rsid w:val="006A56EE"/>
    <w:rsid w:val="006A607E"/>
    <w:rsid w:val="006A6F6C"/>
    <w:rsid w:val="006A77A9"/>
    <w:rsid w:val="006A7EB8"/>
    <w:rsid w:val="006B0951"/>
    <w:rsid w:val="006B0DC4"/>
    <w:rsid w:val="006B1386"/>
    <w:rsid w:val="006B1E3C"/>
    <w:rsid w:val="006B2001"/>
    <w:rsid w:val="006B290B"/>
    <w:rsid w:val="006B29F2"/>
    <w:rsid w:val="006B3265"/>
    <w:rsid w:val="006B44F3"/>
    <w:rsid w:val="006B471B"/>
    <w:rsid w:val="006B4C11"/>
    <w:rsid w:val="006B4D1D"/>
    <w:rsid w:val="006B51DB"/>
    <w:rsid w:val="006B56BE"/>
    <w:rsid w:val="006B63D2"/>
    <w:rsid w:val="006B67D9"/>
    <w:rsid w:val="006B7BA3"/>
    <w:rsid w:val="006C01C1"/>
    <w:rsid w:val="006C0395"/>
    <w:rsid w:val="006C0643"/>
    <w:rsid w:val="006C0A13"/>
    <w:rsid w:val="006C0CAA"/>
    <w:rsid w:val="006C0CD0"/>
    <w:rsid w:val="006C0DB9"/>
    <w:rsid w:val="006C149D"/>
    <w:rsid w:val="006C1B65"/>
    <w:rsid w:val="006C2365"/>
    <w:rsid w:val="006C263E"/>
    <w:rsid w:val="006C3808"/>
    <w:rsid w:val="006C3850"/>
    <w:rsid w:val="006C3B01"/>
    <w:rsid w:val="006C450B"/>
    <w:rsid w:val="006C4D4E"/>
    <w:rsid w:val="006C5629"/>
    <w:rsid w:val="006C5738"/>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2203"/>
    <w:rsid w:val="006D2207"/>
    <w:rsid w:val="006D2BD9"/>
    <w:rsid w:val="006D2EE1"/>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110D"/>
    <w:rsid w:val="006E17F4"/>
    <w:rsid w:val="006E19B4"/>
    <w:rsid w:val="006E1BB2"/>
    <w:rsid w:val="006E2005"/>
    <w:rsid w:val="006E24A8"/>
    <w:rsid w:val="006E2759"/>
    <w:rsid w:val="006E27CE"/>
    <w:rsid w:val="006E2867"/>
    <w:rsid w:val="006E28E8"/>
    <w:rsid w:val="006E2AAF"/>
    <w:rsid w:val="006E2E4A"/>
    <w:rsid w:val="006E32E9"/>
    <w:rsid w:val="006E34A7"/>
    <w:rsid w:val="006E35D3"/>
    <w:rsid w:val="006E3BE8"/>
    <w:rsid w:val="006E3E51"/>
    <w:rsid w:val="006E44E1"/>
    <w:rsid w:val="006E463D"/>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0A79"/>
    <w:rsid w:val="007011A9"/>
    <w:rsid w:val="00701C85"/>
    <w:rsid w:val="00702451"/>
    <w:rsid w:val="007024B4"/>
    <w:rsid w:val="00702816"/>
    <w:rsid w:val="00702BF1"/>
    <w:rsid w:val="00703091"/>
    <w:rsid w:val="00704414"/>
    <w:rsid w:val="00704B84"/>
    <w:rsid w:val="00705F71"/>
    <w:rsid w:val="007061E7"/>
    <w:rsid w:val="00706768"/>
    <w:rsid w:val="00706936"/>
    <w:rsid w:val="00706A6B"/>
    <w:rsid w:val="00707052"/>
    <w:rsid w:val="0070725B"/>
    <w:rsid w:val="0070736F"/>
    <w:rsid w:val="00710510"/>
    <w:rsid w:val="007105D9"/>
    <w:rsid w:val="007111D8"/>
    <w:rsid w:val="007115B3"/>
    <w:rsid w:val="00711B67"/>
    <w:rsid w:val="00711E6F"/>
    <w:rsid w:val="00711FA1"/>
    <w:rsid w:val="00712962"/>
    <w:rsid w:val="007131EC"/>
    <w:rsid w:val="007133C0"/>
    <w:rsid w:val="0071398D"/>
    <w:rsid w:val="007145B2"/>
    <w:rsid w:val="00714721"/>
    <w:rsid w:val="00714E89"/>
    <w:rsid w:val="00714FB9"/>
    <w:rsid w:val="007158FA"/>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157"/>
    <w:rsid w:val="00731754"/>
    <w:rsid w:val="00732286"/>
    <w:rsid w:val="0073230B"/>
    <w:rsid w:val="00732BC8"/>
    <w:rsid w:val="00732EE1"/>
    <w:rsid w:val="0073318A"/>
    <w:rsid w:val="00733312"/>
    <w:rsid w:val="00734268"/>
    <w:rsid w:val="0073495E"/>
    <w:rsid w:val="0073512F"/>
    <w:rsid w:val="00735CC0"/>
    <w:rsid w:val="007363A5"/>
    <w:rsid w:val="00736766"/>
    <w:rsid w:val="00736D2F"/>
    <w:rsid w:val="007371F5"/>
    <w:rsid w:val="007373C1"/>
    <w:rsid w:val="00737461"/>
    <w:rsid w:val="0074033A"/>
    <w:rsid w:val="00740474"/>
    <w:rsid w:val="007409DB"/>
    <w:rsid w:val="00741015"/>
    <w:rsid w:val="007417E4"/>
    <w:rsid w:val="007419C7"/>
    <w:rsid w:val="00741F3A"/>
    <w:rsid w:val="00742395"/>
    <w:rsid w:val="0074261B"/>
    <w:rsid w:val="0074263A"/>
    <w:rsid w:val="00743133"/>
    <w:rsid w:val="00743796"/>
    <w:rsid w:val="0074379D"/>
    <w:rsid w:val="00743FA4"/>
    <w:rsid w:val="00743FD5"/>
    <w:rsid w:val="007441BE"/>
    <w:rsid w:val="00744392"/>
    <w:rsid w:val="007446AB"/>
    <w:rsid w:val="0074529A"/>
    <w:rsid w:val="00745F5F"/>
    <w:rsid w:val="007466F8"/>
    <w:rsid w:val="0074672D"/>
    <w:rsid w:val="00746C3A"/>
    <w:rsid w:val="00746FDD"/>
    <w:rsid w:val="0074704E"/>
    <w:rsid w:val="007470CC"/>
    <w:rsid w:val="00747136"/>
    <w:rsid w:val="00747DEA"/>
    <w:rsid w:val="00750176"/>
    <w:rsid w:val="007523A3"/>
    <w:rsid w:val="007526D1"/>
    <w:rsid w:val="00752A5F"/>
    <w:rsid w:val="00752A81"/>
    <w:rsid w:val="00753102"/>
    <w:rsid w:val="007534B8"/>
    <w:rsid w:val="00753B3B"/>
    <w:rsid w:val="007545FB"/>
    <w:rsid w:val="00754CF7"/>
    <w:rsid w:val="00754F9F"/>
    <w:rsid w:val="00756385"/>
    <w:rsid w:val="007563EF"/>
    <w:rsid w:val="0075666C"/>
    <w:rsid w:val="00756A82"/>
    <w:rsid w:val="00757227"/>
    <w:rsid w:val="00757578"/>
    <w:rsid w:val="00757BA1"/>
    <w:rsid w:val="0076024C"/>
    <w:rsid w:val="00760603"/>
    <w:rsid w:val="00760715"/>
    <w:rsid w:val="00760749"/>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543E"/>
    <w:rsid w:val="007659C5"/>
    <w:rsid w:val="00765E3D"/>
    <w:rsid w:val="0076604E"/>
    <w:rsid w:val="00766383"/>
    <w:rsid w:val="0076728F"/>
    <w:rsid w:val="007674B7"/>
    <w:rsid w:val="007678B5"/>
    <w:rsid w:val="00767947"/>
    <w:rsid w:val="00767A9B"/>
    <w:rsid w:val="00770D51"/>
    <w:rsid w:val="007711E6"/>
    <w:rsid w:val="00771340"/>
    <w:rsid w:val="00771760"/>
    <w:rsid w:val="007723A2"/>
    <w:rsid w:val="007727BE"/>
    <w:rsid w:val="00774587"/>
    <w:rsid w:val="00774B06"/>
    <w:rsid w:val="00774D1E"/>
    <w:rsid w:val="007752AC"/>
    <w:rsid w:val="007752C8"/>
    <w:rsid w:val="007755BD"/>
    <w:rsid w:val="0077562F"/>
    <w:rsid w:val="00775B5C"/>
    <w:rsid w:val="00775B86"/>
    <w:rsid w:val="00775F6A"/>
    <w:rsid w:val="00776CBC"/>
    <w:rsid w:val="00777025"/>
    <w:rsid w:val="00777098"/>
    <w:rsid w:val="007773E3"/>
    <w:rsid w:val="00780167"/>
    <w:rsid w:val="0078035F"/>
    <w:rsid w:val="007804E6"/>
    <w:rsid w:val="00780625"/>
    <w:rsid w:val="00780627"/>
    <w:rsid w:val="007806F1"/>
    <w:rsid w:val="00780836"/>
    <w:rsid w:val="00780F6F"/>
    <w:rsid w:val="00781985"/>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8F2"/>
    <w:rsid w:val="007959A1"/>
    <w:rsid w:val="00795D20"/>
    <w:rsid w:val="00796190"/>
    <w:rsid w:val="00796445"/>
    <w:rsid w:val="00796D9F"/>
    <w:rsid w:val="007970CD"/>
    <w:rsid w:val="007972FF"/>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88E"/>
    <w:rsid w:val="007C14AD"/>
    <w:rsid w:val="007C1E85"/>
    <w:rsid w:val="007C26DB"/>
    <w:rsid w:val="007C293A"/>
    <w:rsid w:val="007C2958"/>
    <w:rsid w:val="007C2C55"/>
    <w:rsid w:val="007C2E80"/>
    <w:rsid w:val="007C367B"/>
    <w:rsid w:val="007C46DA"/>
    <w:rsid w:val="007C4A68"/>
    <w:rsid w:val="007C5494"/>
    <w:rsid w:val="007C54E3"/>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E6C"/>
    <w:rsid w:val="007E0FC4"/>
    <w:rsid w:val="007E166C"/>
    <w:rsid w:val="007E1ACD"/>
    <w:rsid w:val="007E1B7F"/>
    <w:rsid w:val="007E26B4"/>
    <w:rsid w:val="007E2848"/>
    <w:rsid w:val="007E2C2E"/>
    <w:rsid w:val="007E2E22"/>
    <w:rsid w:val="007E3116"/>
    <w:rsid w:val="007E37A9"/>
    <w:rsid w:val="007E381E"/>
    <w:rsid w:val="007E3923"/>
    <w:rsid w:val="007E3AA3"/>
    <w:rsid w:val="007E4060"/>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9FA"/>
    <w:rsid w:val="007F0AB3"/>
    <w:rsid w:val="007F1652"/>
    <w:rsid w:val="007F18D5"/>
    <w:rsid w:val="007F279B"/>
    <w:rsid w:val="007F28BF"/>
    <w:rsid w:val="007F2BA2"/>
    <w:rsid w:val="007F33D7"/>
    <w:rsid w:val="007F3677"/>
    <w:rsid w:val="007F40F7"/>
    <w:rsid w:val="007F453B"/>
    <w:rsid w:val="007F4681"/>
    <w:rsid w:val="007F4716"/>
    <w:rsid w:val="007F5658"/>
    <w:rsid w:val="007F571F"/>
    <w:rsid w:val="007F57C7"/>
    <w:rsid w:val="007F5AA0"/>
    <w:rsid w:val="007F60D8"/>
    <w:rsid w:val="007F6453"/>
    <w:rsid w:val="007F6907"/>
    <w:rsid w:val="007F74A7"/>
    <w:rsid w:val="007F75E0"/>
    <w:rsid w:val="007F7A59"/>
    <w:rsid w:val="0080029E"/>
    <w:rsid w:val="0080029F"/>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7AE9"/>
    <w:rsid w:val="00810046"/>
    <w:rsid w:val="00810853"/>
    <w:rsid w:val="00810DBD"/>
    <w:rsid w:val="00811E4F"/>
    <w:rsid w:val="0081201C"/>
    <w:rsid w:val="008120FF"/>
    <w:rsid w:val="008124CB"/>
    <w:rsid w:val="0081322C"/>
    <w:rsid w:val="0081368B"/>
    <w:rsid w:val="0081385C"/>
    <w:rsid w:val="00813A80"/>
    <w:rsid w:val="00813F12"/>
    <w:rsid w:val="00814835"/>
    <w:rsid w:val="00814D42"/>
    <w:rsid w:val="00815025"/>
    <w:rsid w:val="00815FB6"/>
    <w:rsid w:val="00816DCA"/>
    <w:rsid w:val="00816F43"/>
    <w:rsid w:val="00817719"/>
    <w:rsid w:val="008179B1"/>
    <w:rsid w:val="00817B51"/>
    <w:rsid w:val="0082056D"/>
    <w:rsid w:val="00820707"/>
    <w:rsid w:val="008207D0"/>
    <w:rsid w:val="008210F9"/>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DA9"/>
    <w:rsid w:val="008343CE"/>
    <w:rsid w:val="00834EC0"/>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49FA"/>
    <w:rsid w:val="0084600B"/>
    <w:rsid w:val="00846062"/>
    <w:rsid w:val="00846604"/>
    <w:rsid w:val="00847148"/>
    <w:rsid w:val="0084763D"/>
    <w:rsid w:val="00847819"/>
    <w:rsid w:val="008506BB"/>
    <w:rsid w:val="00850763"/>
    <w:rsid w:val="00850BC1"/>
    <w:rsid w:val="00850D2E"/>
    <w:rsid w:val="00850EDB"/>
    <w:rsid w:val="0085164A"/>
    <w:rsid w:val="00851FD8"/>
    <w:rsid w:val="008522F6"/>
    <w:rsid w:val="00852B67"/>
    <w:rsid w:val="00852D0E"/>
    <w:rsid w:val="00853835"/>
    <w:rsid w:val="008538DD"/>
    <w:rsid w:val="008540C7"/>
    <w:rsid w:val="00854235"/>
    <w:rsid w:val="008544BB"/>
    <w:rsid w:val="008546E5"/>
    <w:rsid w:val="00854BD8"/>
    <w:rsid w:val="00854D31"/>
    <w:rsid w:val="008556FA"/>
    <w:rsid w:val="008558F4"/>
    <w:rsid w:val="00855B61"/>
    <w:rsid w:val="008560F8"/>
    <w:rsid w:val="00856210"/>
    <w:rsid w:val="008565E4"/>
    <w:rsid w:val="00856989"/>
    <w:rsid w:val="008573BE"/>
    <w:rsid w:val="008604F3"/>
    <w:rsid w:val="00860556"/>
    <w:rsid w:val="0086065F"/>
    <w:rsid w:val="0086066E"/>
    <w:rsid w:val="00860AF2"/>
    <w:rsid w:val="00860EDD"/>
    <w:rsid w:val="00861493"/>
    <w:rsid w:val="0086183F"/>
    <w:rsid w:val="00861A86"/>
    <w:rsid w:val="00862586"/>
    <w:rsid w:val="00862630"/>
    <w:rsid w:val="008628E3"/>
    <w:rsid w:val="00862C5D"/>
    <w:rsid w:val="00862DEF"/>
    <w:rsid w:val="0086365F"/>
    <w:rsid w:val="0086376C"/>
    <w:rsid w:val="00864F00"/>
    <w:rsid w:val="00865460"/>
    <w:rsid w:val="008654D1"/>
    <w:rsid w:val="00865922"/>
    <w:rsid w:val="00865B77"/>
    <w:rsid w:val="00865BC6"/>
    <w:rsid w:val="00865FD7"/>
    <w:rsid w:val="0086614B"/>
    <w:rsid w:val="0086634D"/>
    <w:rsid w:val="00866647"/>
    <w:rsid w:val="00866D60"/>
    <w:rsid w:val="00867C32"/>
    <w:rsid w:val="0087068F"/>
    <w:rsid w:val="00870CE8"/>
    <w:rsid w:val="00871080"/>
    <w:rsid w:val="0087121B"/>
    <w:rsid w:val="008712F2"/>
    <w:rsid w:val="00872107"/>
    <w:rsid w:val="008725D6"/>
    <w:rsid w:val="008727EF"/>
    <w:rsid w:val="008734FC"/>
    <w:rsid w:val="0087384A"/>
    <w:rsid w:val="00874123"/>
    <w:rsid w:val="00874CAC"/>
    <w:rsid w:val="00875354"/>
    <w:rsid w:val="00875CE2"/>
    <w:rsid w:val="00876010"/>
    <w:rsid w:val="008768A3"/>
    <w:rsid w:val="00876E20"/>
    <w:rsid w:val="0087705B"/>
    <w:rsid w:val="008777A2"/>
    <w:rsid w:val="0087790F"/>
    <w:rsid w:val="00877BBC"/>
    <w:rsid w:val="0088033D"/>
    <w:rsid w:val="00880379"/>
    <w:rsid w:val="00880547"/>
    <w:rsid w:val="0088062B"/>
    <w:rsid w:val="00880914"/>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D4"/>
    <w:rsid w:val="00895BDE"/>
    <w:rsid w:val="00895DD1"/>
    <w:rsid w:val="00896068"/>
    <w:rsid w:val="008960F9"/>
    <w:rsid w:val="0089677C"/>
    <w:rsid w:val="008970FF"/>
    <w:rsid w:val="0089752B"/>
    <w:rsid w:val="008976A1"/>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808"/>
    <w:rsid w:val="008A58EF"/>
    <w:rsid w:val="008A5BA2"/>
    <w:rsid w:val="008A5D41"/>
    <w:rsid w:val="008A619C"/>
    <w:rsid w:val="008A69BC"/>
    <w:rsid w:val="008A6B9E"/>
    <w:rsid w:val="008A73D9"/>
    <w:rsid w:val="008A76F6"/>
    <w:rsid w:val="008A7CEA"/>
    <w:rsid w:val="008B01E8"/>
    <w:rsid w:val="008B078C"/>
    <w:rsid w:val="008B0900"/>
    <w:rsid w:val="008B0907"/>
    <w:rsid w:val="008B10FB"/>
    <w:rsid w:val="008B1E39"/>
    <w:rsid w:val="008B25F8"/>
    <w:rsid w:val="008B2CBA"/>
    <w:rsid w:val="008B348E"/>
    <w:rsid w:val="008B3691"/>
    <w:rsid w:val="008B3931"/>
    <w:rsid w:val="008B3ED3"/>
    <w:rsid w:val="008B4565"/>
    <w:rsid w:val="008B5109"/>
    <w:rsid w:val="008B65B7"/>
    <w:rsid w:val="008B6D54"/>
    <w:rsid w:val="008B6E75"/>
    <w:rsid w:val="008B7352"/>
    <w:rsid w:val="008B7EE7"/>
    <w:rsid w:val="008B7F8C"/>
    <w:rsid w:val="008C0108"/>
    <w:rsid w:val="008C09C1"/>
    <w:rsid w:val="008C0A80"/>
    <w:rsid w:val="008C0C65"/>
    <w:rsid w:val="008C0D71"/>
    <w:rsid w:val="008C0EFF"/>
    <w:rsid w:val="008C15FD"/>
    <w:rsid w:val="008C1B1E"/>
    <w:rsid w:val="008C1B24"/>
    <w:rsid w:val="008C1CBC"/>
    <w:rsid w:val="008C2247"/>
    <w:rsid w:val="008C2C58"/>
    <w:rsid w:val="008C2E5B"/>
    <w:rsid w:val="008C33EF"/>
    <w:rsid w:val="008C35ED"/>
    <w:rsid w:val="008C4472"/>
    <w:rsid w:val="008C464A"/>
    <w:rsid w:val="008C49E4"/>
    <w:rsid w:val="008C51F7"/>
    <w:rsid w:val="008C5B1B"/>
    <w:rsid w:val="008C6160"/>
    <w:rsid w:val="008C67D7"/>
    <w:rsid w:val="008C6EC1"/>
    <w:rsid w:val="008C71C2"/>
    <w:rsid w:val="008C734E"/>
    <w:rsid w:val="008C741F"/>
    <w:rsid w:val="008C7F31"/>
    <w:rsid w:val="008D0425"/>
    <w:rsid w:val="008D08CB"/>
    <w:rsid w:val="008D0975"/>
    <w:rsid w:val="008D1155"/>
    <w:rsid w:val="008D1C7E"/>
    <w:rsid w:val="008D1CB3"/>
    <w:rsid w:val="008D1D90"/>
    <w:rsid w:val="008D2B80"/>
    <w:rsid w:val="008D3A17"/>
    <w:rsid w:val="008D3CF9"/>
    <w:rsid w:val="008D4584"/>
    <w:rsid w:val="008D4C78"/>
    <w:rsid w:val="008D514B"/>
    <w:rsid w:val="008D51AA"/>
    <w:rsid w:val="008D5909"/>
    <w:rsid w:val="008D5D84"/>
    <w:rsid w:val="008D62D7"/>
    <w:rsid w:val="008D6495"/>
    <w:rsid w:val="008D692A"/>
    <w:rsid w:val="008D6C0F"/>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37D7"/>
    <w:rsid w:val="008E3A5D"/>
    <w:rsid w:val="008E454B"/>
    <w:rsid w:val="008E62FA"/>
    <w:rsid w:val="008E6C37"/>
    <w:rsid w:val="008E70EF"/>
    <w:rsid w:val="008E7B0F"/>
    <w:rsid w:val="008E7BA6"/>
    <w:rsid w:val="008F085D"/>
    <w:rsid w:val="008F0CE1"/>
    <w:rsid w:val="008F0F72"/>
    <w:rsid w:val="008F1C21"/>
    <w:rsid w:val="008F32A3"/>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9C2"/>
    <w:rsid w:val="00900D68"/>
    <w:rsid w:val="0090140C"/>
    <w:rsid w:val="00901549"/>
    <w:rsid w:val="009016C4"/>
    <w:rsid w:val="00901CF1"/>
    <w:rsid w:val="00901D8F"/>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10CB"/>
    <w:rsid w:val="009110DF"/>
    <w:rsid w:val="00911102"/>
    <w:rsid w:val="00911891"/>
    <w:rsid w:val="00911C98"/>
    <w:rsid w:val="00911F72"/>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0DE6"/>
    <w:rsid w:val="0092128E"/>
    <w:rsid w:val="0092222E"/>
    <w:rsid w:val="009223BB"/>
    <w:rsid w:val="00922F10"/>
    <w:rsid w:val="0092358E"/>
    <w:rsid w:val="0092378C"/>
    <w:rsid w:val="009248A9"/>
    <w:rsid w:val="0092521F"/>
    <w:rsid w:val="0092530B"/>
    <w:rsid w:val="0092547F"/>
    <w:rsid w:val="009256BE"/>
    <w:rsid w:val="00925AC2"/>
    <w:rsid w:val="00925B57"/>
    <w:rsid w:val="009267EB"/>
    <w:rsid w:val="00926BE9"/>
    <w:rsid w:val="0092783B"/>
    <w:rsid w:val="00927F8B"/>
    <w:rsid w:val="009305E7"/>
    <w:rsid w:val="00930783"/>
    <w:rsid w:val="00930B57"/>
    <w:rsid w:val="00931AD9"/>
    <w:rsid w:val="00932174"/>
    <w:rsid w:val="00932317"/>
    <w:rsid w:val="00932899"/>
    <w:rsid w:val="00933E3A"/>
    <w:rsid w:val="0093441E"/>
    <w:rsid w:val="00934A55"/>
    <w:rsid w:val="009352B8"/>
    <w:rsid w:val="00935B23"/>
    <w:rsid w:val="009360E1"/>
    <w:rsid w:val="00936778"/>
    <w:rsid w:val="00936CD2"/>
    <w:rsid w:val="00937023"/>
    <w:rsid w:val="009371BD"/>
    <w:rsid w:val="009373FB"/>
    <w:rsid w:val="0093795E"/>
    <w:rsid w:val="009379ED"/>
    <w:rsid w:val="00940B39"/>
    <w:rsid w:val="00940DD2"/>
    <w:rsid w:val="0094104A"/>
    <w:rsid w:val="009411DF"/>
    <w:rsid w:val="00941A14"/>
    <w:rsid w:val="00941DF1"/>
    <w:rsid w:val="009421CD"/>
    <w:rsid w:val="00942207"/>
    <w:rsid w:val="0094241F"/>
    <w:rsid w:val="009425C8"/>
    <w:rsid w:val="0094299E"/>
    <w:rsid w:val="00942AE5"/>
    <w:rsid w:val="009439CB"/>
    <w:rsid w:val="00943AE6"/>
    <w:rsid w:val="00943ED2"/>
    <w:rsid w:val="00944582"/>
    <w:rsid w:val="0094523F"/>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7047"/>
    <w:rsid w:val="00957049"/>
    <w:rsid w:val="0095788D"/>
    <w:rsid w:val="009578C1"/>
    <w:rsid w:val="00957A2E"/>
    <w:rsid w:val="00957FC6"/>
    <w:rsid w:val="00960825"/>
    <w:rsid w:val="00960CC6"/>
    <w:rsid w:val="00961D4B"/>
    <w:rsid w:val="00961FA3"/>
    <w:rsid w:val="009649D8"/>
    <w:rsid w:val="00964AEC"/>
    <w:rsid w:val="00964CB6"/>
    <w:rsid w:val="00964D03"/>
    <w:rsid w:val="0096509F"/>
    <w:rsid w:val="009651E2"/>
    <w:rsid w:val="0096531C"/>
    <w:rsid w:val="009654B0"/>
    <w:rsid w:val="00965738"/>
    <w:rsid w:val="0096575E"/>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E7"/>
    <w:rsid w:val="00972656"/>
    <w:rsid w:val="0097278B"/>
    <w:rsid w:val="009729B8"/>
    <w:rsid w:val="00972FAA"/>
    <w:rsid w:val="00973BC4"/>
    <w:rsid w:val="00973FDC"/>
    <w:rsid w:val="0097405E"/>
    <w:rsid w:val="009747E0"/>
    <w:rsid w:val="00976030"/>
    <w:rsid w:val="009767FD"/>
    <w:rsid w:val="0097680C"/>
    <w:rsid w:val="00976D56"/>
    <w:rsid w:val="00976E5B"/>
    <w:rsid w:val="00977ED4"/>
    <w:rsid w:val="0098048E"/>
    <w:rsid w:val="00980AA9"/>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4B9"/>
    <w:rsid w:val="009866F0"/>
    <w:rsid w:val="00986DDC"/>
    <w:rsid w:val="00986E0B"/>
    <w:rsid w:val="00987362"/>
    <w:rsid w:val="009875E5"/>
    <w:rsid w:val="009904FC"/>
    <w:rsid w:val="009906A6"/>
    <w:rsid w:val="00990990"/>
    <w:rsid w:val="00990D9D"/>
    <w:rsid w:val="0099160E"/>
    <w:rsid w:val="009916F2"/>
    <w:rsid w:val="00991B89"/>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A9"/>
    <w:rsid w:val="00995F94"/>
    <w:rsid w:val="00996180"/>
    <w:rsid w:val="00996D1A"/>
    <w:rsid w:val="00996F2B"/>
    <w:rsid w:val="00996F5B"/>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6309"/>
    <w:rsid w:val="009A6B73"/>
    <w:rsid w:val="009A7E08"/>
    <w:rsid w:val="009B09CF"/>
    <w:rsid w:val="009B0DCF"/>
    <w:rsid w:val="009B0FFE"/>
    <w:rsid w:val="009B1114"/>
    <w:rsid w:val="009B123D"/>
    <w:rsid w:val="009B1289"/>
    <w:rsid w:val="009B2013"/>
    <w:rsid w:val="009B26E9"/>
    <w:rsid w:val="009B2CD5"/>
    <w:rsid w:val="009B321B"/>
    <w:rsid w:val="009B33B4"/>
    <w:rsid w:val="009B38F7"/>
    <w:rsid w:val="009B3E00"/>
    <w:rsid w:val="009B3EC6"/>
    <w:rsid w:val="009B3EE9"/>
    <w:rsid w:val="009B4B85"/>
    <w:rsid w:val="009B5029"/>
    <w:rsid w:val="009B517B"/>
    <w:rsid w:val="009B58F5"/>
    <w:rsid w:val="009B6150"/>
    <w:rsid w:val="009B6338"/>
    <w:rsid w:val="009B633A"/>
    <w:rsid w:val="009B660B"/>
    <w:rsid w:val="009B6AC2"/>
    <w:rsid w:val="009B6F46"/>
    <w:rsid w:val="009B70A1"/>
    <w:rsid w:val="009B7240"/>
    <w:rsid w:val="009B7C42"/>
    <w:rsid w:val="009B7F65"/>
    <w:rsid w:val="009C02B7"/>
    <w:rsid w:val="009C0A0C"/>
    <w:rsid w:val="009C0F82"/>
    <w:rsid w:val="009C17DC"/>
    <w:rsid w:val="009C1950"/>
    <w:rsid w:val="009C1D2F"/>
    <w:rsid w:val="009C1EC2"/>
    <w:rsid w:val="009C2A8F"/>
    <w:rsid w:val="009C3214"/>
    <w:rsid w:val="009C3A79"/>
    <w:rsid w:val="009C4212"/>
    <w:rsid w:val="009C4493"/>
    <w:rsid w:val="009C4632"/>
    <w:rsid w:val="009C4C86"/>
    <w:rsid w:val="009C4E09"/>
    <w:rsid w:val="009C4E7E"/>
    <w:rsid w:val="009C50B8"/>
    <w:rsid w:val="009C5398"/>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126B"/>
    <w:rsid w:val="009D1CEB"/>
    <w:rsid w:val="009D1D01"/>
    <w:rsid w:val="009D2FFF"/>
    <w:rsid w:val="009D3206"/>
    <w:rsid w:val="009D362B"/>
    <w:rsid w:val="009D3770"/>
    <w:rsid w:val="009D3AC0"/>
    <w:rsid w:val="009D3B46"/>
    <w:rsid w:val="009D3D9C"/>
    <w:rsid w:val="009D46E0"/>
    <w:rsid w:val="009D4C05"/>
    <w:rsid w:val="009D5951"/>
    <w:rsid w:val="009D5B46"/>
    <w:rsid w:val="009D5DFF"/>
    <w:rsid w:val="009D5F8F"/>
    <w:rsid w:val="009D6225"/>
    <w:rsid w:val="009D624B"/>
    <w:rsid w:val="009D66FA"/>
    <w:rsid w:val="009D6A78"/>
    <w:rsid w:val="009D6E89"/>
    <w:rsid w:val="009D7B2B"/>
    <w:rsid w:val="009E045A"/>
    <w:rsid w:val="009E04AC"/>
    <w:rsid w:val="009E05DE"/>
    <w:rsid w:val="009E089A"/>
    <w:rsid w:val="009E0C85"/>
    <w:rsid w:val="009E1571"/>
    <w:rsid w:val="009E1B39"/>
    <w:rsid w:val="009E1D96"/>
    <w:rsid w:val="009E1E8D"/>
    <w:rsid w:val="009E20CD"/>
    <w:rsid w:val="009E25C1"/>
    <w:rsid w:val="009E28CD"/>
    <w:rsid w:val="009E2FC7"/>
    <w:rsid w:val="009E3C12"/>
    <w:rsid w:val="009E4C00"/>
    <w:rsid w:val="009E5614"/>
    <w:rsid w:val="009E5999"/>
    <w:rsid w:val="009E5C76"/>
    <w:rsid w:val="009E5D3B"/>
    <w:rsid w:val="009E67A0"/>
    <w:rsid w:val="009E6C4F"/>
    <w:rsid w:val="009F01A3"/>
    <w:rsid w:val="009F0DF3"/>
    <w:rsid w:val="009F17BD"/>
    <w:rsid w:val="009F1FC2"/>
    <w:rsid w:val="009F255D"/>
    <w:rsid w:val="009F2575"/>
    <w:rsid w:val="009F28CC"/>
    <w:rsid w:val="009F29E6"/>
    <w:rsid w:val="009F2AFA"/>
    <w:rsid w:val="009F31C7"/>
    <w:rsid w:val="009F3417"/>
    <w:rsid w:val="009F3FA2"/>
    <w:rsid w:val="009F447D"/>
    <w:rsid w:val="009F4655"/>
    <w:rsid w:val="009F4772"/>
    <w:rsid w:val="009F48C6"/>
    <w:rsid w:val="009F49B8"/>
    <w:rsid w:val="009F4B88"/>
    <w:rsid w:val="009F5AA2"/>
    <w:rsid w:val="009F5B44"/>
    <w:rsid w:val="009F7424"/>
    <w:rsid w:val="009F7839"/>
    <w:rsid w:val="009F7FD3"/>
    <w:rsid w:val="00A004F6"/>
    <w:rsid w:val="00A00509"/>
    <w:rsid w:val="00A00E93"/>
    <w:rsid w:val="00A01047"/>
    <w:rsid w:val="00A01AD9"/>
    <w:rsid w:val="00A01D0D"/>
    <w:rsid w:val="00A01FC9"/>
    <w:rsid w:val="00A0227B"/>
    <w:rsid w:val="00A02348"/>
    <w:rsid w:val="00A02B7C"/>
    <w:rsid w:val="00A02FFD"/>
    <w:rsid w:val="00A03089"/>
    <w:rsid w:val="00A034ED"/>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7468"/>
    <w:rsid w:val="00A10CD0"/>
    <w:rsid w:val="00A1199A"/>
    <w:rsid w:val="00A11F68"/>
    <w:rsid w:val="00A1228E"/>
    <w:rsid w:val="00A13460"/>
    <w:rsid w:val="00A136A0"/>
    <w:rsid w:val="00A14146"/>
    <w:rsid w:val="00A1477F"/>
    <w:rsid w:val="00A14D3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2301"/>
    <w:rsid w:val="00A327EC"/>
    <w:rsid w:val="00A32D52"/>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317"/>
    <w:rsid w:val="00A40CD1"/>
    <w:rsid w:val="00A40D38"/>
    <w:rsid w:val="00A40DE5"/>
    <w:rsid w:val="00A412E0"/>
    <w:rsid w:val="00A418E7"/>
    <w:rsid w:val="00A427EB"/>
    <w:rsid w:val="00A42C0E"/>
    <w:rsid w:val="00A42CE7"/>
    <w:rsid w:val="00A42E46"/>
    <w:rsid w:val="00A42FFB"/>
    <w:rsid w:val="00A43259"/>
    <w:rsid w:val="00A43440"/>
    <w:rsid w:val="00A435A5"/>
    <w:rsid w:val="00A43654"/>
    <w:rsid w:val="00A43673"/>
    <w:rsid w:val="00A43839"/>
    <w:rsid w:val="00A439E3"/>
    <w:rsid w:val="00A43B13"/>
    <w:rsid w:val="00A43F2B"/>
    <w:rsid w:val="00A43F93"/>
    <w:rsid w:val="00A43FB4"/>
    <w:rsid w:val="00A44014"/>
    <w:rsid w:val="00A442CA"/>
    <w:rsid w:val="00A443AE"/>
    <w:rsid w:val="00A4450B"/>
    <w:rsid w:val="00A44605"/>
    <w:rsid w:val="00A44684"/>
    <w:rsid w:val="00A44BA8"/>
    <w:rsid w:val="00A44CAA"/>
    <w:rsid w:val="00A467B9"/>
    <w:rsid w:val="00A467D7"/>
    <w:rsid w:val="00A46927"/>
    <w:rsid w:val="00A46983"/>
    <w:rsid w:val="00A469B5"/>
    <w:rsid w:val="00A46B37"/>
    <w:rsid w:val="00A47830"/>
    <w:rsid w:val="00A47922"/>
    <w:rsid w:val="00A47A8E"/>
    <w:rsid w:val="00A47AB3"/>
    <w:rsid w:val="00A502B0"/>
    <w:rsid w:val="00A50AD6"/>
    <w:rsid w:val="00A51083"/>
    <w:rsid w:val="00A51089"/>
    <w:rsid w:val="00A516CD"/>
    <w:rsid w:val="00A51F7F"/>
    <w:rsid w:val="00A52451"/>
    <w:rsid w:val="00A52532"/>
    <w:rsid w:val="00A52560"/>
    <w:rsid w:val="00A5260C"/>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53F2"/>
    <w:rsid w:val="00A5663D"/>
    <w:rsid w:val="00A57573"/>
    <w:rsid w:val="00A57849"/>
    <w:rsid w:val="00A57880"/>
    <w:rsid w:val="00A57B8B"/>
    <w:rsid w:val="00A600C4"/>
    <w:rsid w:val="00A6020A"/>
    <w:rsid w:val="00A61515"/>
    <w:rsid w:val="00A61614"/>
    <w:rsid w:val="00A6239F"/>
    <w:rsid w:val="00A62B23"/>
    <w:rsid w:val="00A62C83"/>
    <w:rsid w:val="00A62CAB"/>
    <w:rsid w:val="00A63B3A"/>
    <w:rsid w:val="00A641F0"/>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F1"/>
    <w:rsid w:val="00A7064A"/>
    <w:rsid w:val="00A7069F"/>
    <w:rsid w:val="00A707A3"/>
    <w:rsid w:val="00A70F49"/>
    <w:rsid w:val="00A71146"/>
    <w:rsid w:val="00A71544"/>
    <w:rsid w:val="00A7161C"/>
    <w:rsid w:val="00A71626"/>
    <w:rsid w:val="00A7324A"/>
    <w:rsid w:val="00A73754"/>
    <w:rsid w:val="00A73EFF"/>
    <w:rsid w:val="00A74177"/>
    <w:rsid w:val="00A744B4"/>
    <w:rsid w:val="00A74794"/>
    <w:rsid w:val="00A74E28"/>
    <w:rsid w:val="00A75216"/>
    <w:rsid w:val="00A7535A"/>
    <w:rsid w:val="00A759F8"/>
    <w:rsid w:val="00A75C0E"/>
    <w:rsid w:val="00A76442"/>
    <w:rsid w:val="00A7675E"/>
    <w:rsid w:val="00A76967"/>
    <w:rsid w:val="00A773E3"/>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3AC"/>
    <w:rsid w:val="00A82A56"/>
    <w:rsid w:val="00A82D2F"/>
    <w:rsid w:val="00A82F81"/>
    <w:rsid w:val="00A83152"/>
    <w:rsid w:val="00A83E28"/>
    <w:rsid w:val="00A83E88"/>
    <w:rsid w:val="00A842EF"/>
    <w:rsid w:val="00A84486"/>
    <w:rsid w:val="00A84B73"/>
    <w:rsid w:val="00A85620"/>
    <w:rsid w:val="00A85A37"/>
    <w:rsid w:val="00A85E20"/>
    <w:rsid w:val="00A861BD"/>
    <w:rsid w:val="00A86799"/>
    <w:rsid w:val="00A8753F"/>
    <w:rsid w:val="00A902E2"/>
    <w:rsid w:val="00A9243D"/>
    <w:rsid w:val="00A937B7"/>
    <w:rsid w:val="00A938AF"/>
    <w:rsid w:val="00A93AB7"/>
    <w:rsid w:val="00A93CA7"/>
    <w:rsid w:val="00A942FF"/>
    <w:rsid w:val="00A94381"/>
    <w:rsid w:val="00A94705"/>
    <w:rsid w:val="00A9646C"/>
    <w:rsid w:val="00A969F6"/>
    <w:rsid w:val="00A96C16"/>
    <w:rsid w:val="00A96D99"/>
    <w:rsid w:val="00A96DC8"/>
    <w:rsid w:val="00A9745E"/>
    <w:rsid w:val="00A9776D"/>
    <w:rsid w:val="00AA01DE"/>
    <w:rsid w:val="00AA14BB"/>
    <w:rsid w:val="00AA1591"/>
    <w:rsid w:val="00AA15E0"/>
    <w:rsid w:val="00AA26BA"/>
    <w:rsid w:val="00AA2B8B"/>
    <w:rsid w:val="00AA34FC"/>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83F"/>
    <w:rsid w:val="00AA7A4D"/>
    <w:rsid w:val="00AA7C20"/>
    <w:rsid w:val="00AB0BD5"/>
    <w:rsid w:val="00AB0CC3"/>
    <w:rsid w:val="00AB0D21"/>
    <w:rsid w:val="00AB0D6A"/>
    <w:rsid w:val="00AB105E"/>
    <w:rsid w:val="00AB15F1"/>
    <w:rsid w:val="00AB1A9A"/>
    <w:rsid w:val="00AB2583"/>
    <w:rsid w:val="00AB2867"/>
    <w:rsid w:val="00AB2BAC"/>
    <w:rsid w:val="00AB4135"/>
    <w:rsid w:val="00AB43BE"/>
    <w:rsid w:val="00AB55D6"/>
    <w:rsid w:val="00AB5BCE"/>
    <w:rsid w:val="00AB5DF4"/>
    <w:rsid w:val="00AB603D"/>
    <w:rsid w:val="00AB6B5D"/>
    <w:rsid w:val="00AB6D7C"/>
    <w:rsid w:val="00AB6EF4"/>
    <w:rsid w:val="00AB7197"/>
    <w:rsid w:val="00AB7252"/>
    <w:rsid w:val="00AB72B2"/>
    <w:rsid w:val="00AB7726"/>
    <w:rsid w:val="00AB79B6"/>
    <w:rsid w:val="00AB7DB2"/>
    <w:rsid w:val="00AC017C"/>
    <w:rsid w:val="00AC0BA1"/>
    <w:rsid w:val="00AC0F41"/>
    <w:rsid w:val="00AC1982"/>
    <w:rsid w:val="00AC1985"/>
    <w:rsid w:val="00AC23A5"/>
    <w:rsid w:val="00AC2C11"/>
    <w:rsid w:val="00AC2F11"/>
    <w:rsid w:val="00AC34B4"/>
    <w:rsid w:val="00AC34BB"/>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625"/>
    <w:rsid w:val="00AD1383"/>
    <w:rsid w:val="00AD167C"/>
    <w:rsid w:val="00AD1A63"/>
    <w:rsid w:val="00AD1A84"/>
    <w:rsid w:val="00AD1B47"/>
    <w:rsid w:val="00AD2004"/>
    <w:rsid w:val="00AD22A3"/>
    <w:rsid w:val="00AD230C"/>
    <w:rsid w:val="00AD23DA"/>
    <w:rsid w:val="00AD38CB"/>
    <w:rsid w:val="00AD50C1"/>
    <w:rsid w:val="00AD50F4"/>
    <w:rsid w:val="00AD5BCE"/>
    <w:rsid w:val="00AD61A2"/>
    <w:rsid w:val="00AD6DA3"/>
    <w:rsid w:val="00AD6EFF"/>
    <w:rsid w:val="00AE0ABC"/>
    <w:rsid w:val="00AE0FF1"/>
    <w:rsid w:val="00AE11D9"/>
    <w:rsid w:val="00AE1540"/>
    <w:rsid w:val="00AE162A"/>
    <w:rsid w:val="00AE1794"/>
    <w:rsid w:val="00AE199D"/>
    <w:rsid w:val="00AE1B95"/>
    <w:rsid w:val="00AE2CE2"/>
    <w:rsid w:val="00AE3AFA"/>
    <w:rsid w:val="00AE3C70"/>
    <w:rsid w:val="00AE3FEB"/>
    <w:rsid w:val="00AE4985"/>
    <w:rsid w:val="00AE4C5B"/>
    <w:rsid w:val="00AE5151"/>
    <w:rsid w:val="00AE57F9"/>
    <w:rsid w:val="00AE5C23"/>
    <w:rsid w:val="00AE5F7F"/>
    <w:rsid w:val="00AE6026"/>
    <w:rsid w:val="00AE62AC"/>
    <w:rsid w:val="00AE6D26"/>
    <w:rsid w:val="00AE72C1"/>
    <w:rsid w:val="00AE7E1D"/>
    <w:rsid w:val="00AF0F3D"/>
    <w:rsid w:val="00AF1158"/>
    <w:rsid w:val="00AF119A"/>
    <w:rsid w:val="00AF149B"/>
    <w:rsid w:val="00AF157C"/>
    <w:rsid w:val="00AF1A02"/>
    <w:rsid w:val="00AF1D6A"/>
    <w:rsid w:val="00AF3BD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2B69"/>
    <w:rsid w:val="00B02B7F"/>
    <w:rsid w:val="00B0315F"/>
    <w:rsid w:val="00B03CB0"/>
    <w:rsid w:val="00B04048"/>
    <w:rsid w:val="00B04713"/>
    <w:rsid w:val="00B05058"/>
    <w:rsid w:val="00B052D9"/>
    <w:rsid w:val="00B0577C"/>
    <w:rsid w:val="00B05C99"/>
    <w:rsid w:val="00B05E4B"/>
    <w:rsid w:val="00B061CF"/>
    <w:rsid w:val="00B06551"/>
    <w:rsid w:val="00B06E9A"/>
    <w:rsid w:val="00B0705F"/>
    <w:rsid w:val="00B0708C"/>
    <w:rsid w:val="00B0756E"/>
    <w:rsid w:val="00B0778C"/>
    <w:rsid w:val="00B07D1E"/>
    <w:rsid w:val="00B10063"/>
    <w:rsid w:val="00B101F7"/>
    <w:rsid w:val="00B10749"/>
    <w:rsid w:val="00B10852"/>
    <w:rsid w:val="00B10C6F"/>
    <w:rsid w:val="00B11D78"/>
    <w:rsid w:val="00B12034"/>
    <w:rsid w:val="00B122D3"/>
    <w:rsid w:val="00B128F5"/>
    <w:rsid w:val="00B1344D"/>
    <w:rsid w:val="00B1356D"/>
    <w:rsid w:val="00B13ABB"/>
    <w:rsid w:val="00B13D82"/>
    <w:rsid w:val="00B143C9"/>
    <w:rsid w:val="00B1488D"/>
    <w:rsid w:val="00B149CA"/>
    <w:rsid w:val="00B14A51"/>
    <w:rsid w:val="00B14C22"/>
    <w:rsid w:val="00B14F98"/>
    <w:rsid w:val="00B15144"/>
    <w:rsid w:val="00B1527B"/>
    <w:rsid w:val="00B154F2"/>
    <w:rsid w:val="00B15C79"/>
    <w:rsid w:val="00B166A3"/>
    <w:rsid w:val="00B16B79"/>
    <w:rsid w:val="00B17375"/>
    <w:rsid w:val="00B17935"/>
    <w:rsid w:val="00B17B33"/>
    <w:rsid w:val="00B17B45"/>
    <w:rsid w:val="00B17B5B"/>
    <w:rsid w:val="00B2028A"/>
    <w:rsid w:val="00B203B4"/>
    <w:rsid w:val="00B20495"/>
    <w:rsid w:val="00B20562"/>
    <w:rsid w:val="00B20829"/>
    <w:rsid w:val="00B20AE5"/>
    <w:rsid w:val="00B20BEF"/>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F7"/>
    <w:rsid w:val="00B36476"/>
    <w:rsid w:val="00B36C03"/>
    <w:rsid w:val="00B36E33"/>
    <w:rsid w:val="00B37742"/>
    <w:rsid w:val="00B377A8"/>
    <w:rsid w:val="00B37C48"/>
    <w:rsid w:val="00B37FB6"/>
    <w:rsid w:val="00B40039"/>
    <w:rsid w:val="00B402D7"/>
    <w:rsid w:val="00B4085F"/>
    <w:rsid w:val="00B40D45"/>
    <w:rsid w:val="00B40F80"/>
    <w:rsid w:val="00B412D5"/>
    <w:rsid w:val="00B419B3"/>
    <w:rsid w:val="00B41A54"/>
    <w:rsid w:val="00B41CA5"/>
    <w:rsid w:val="00B41DA5"/>
    <w:rsid w:val="00B428DE"/>
    <w:rsid w:val="00B42B66"/>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E46"/>
    <w:rsid w:val="00B5059B"/>
    <w:rsid w:val="00B50747"/>
    <w:rsid w:val="00B50A7D"/>
    <w:rsid w:val="00B50C96"/>
    <w:rsid w:val="00B513A8"/>
    <w:rsid w:val="00B51426"/>
    <w:rsid w:val="00B5152A"/>
    <w:rsid w:val="00B517BF"/>
    <w:rsid w:val="00B536B1"/>
    <w:rsid w:val="00B53857"/>
    <w:rsid w:val="00B5396C"/>
    <w:rsid w:val="00B53F55"/>
    <w:rsid w:val="00B53F5E"/>
    <w:rsid w:val="00B54641"/>
    <w:rsid w:val="00B54698"/>
    <w:rsid w:val="00B547E3"/>
    <w:rsid w:val="00B54C72"/>
    <w:rsid w:val="00B550A0"/>
    <w:rsid w:val="00B556F6"/>
    <w:rsid w:val="00B55A69"/>
    <w:rsid w:val="00B55D40"/>
    <w:rsid w:val="00B5670E"/>
    <w:rsid w:val="00B5675E"/>
    <w:rsid w:val="00B56930"/>
    <w:rsid w:val="00B575EA"/>
    <w:rsid w:val="00B57FF0"/>
    <w:rsid w:val="00B601F6"/>
    <w:rsid w:val="00B608EE"/>
    <w:rsid w:val="00B60DFE"/>
    <w:rsid w:val="00B60E90"/>
    <w:rsid w:val="00B60FD5"/>
    <w:rsid w:val="00B6226D"/>
    <w:rsid w:val="00B62A27"/>
    <w:rsid w:val="00B62B9A"/>
    <w:rsid w:val="00B62C88"/>
    <w:rsid w:val="00B637EC"/>
    <w:rsid w:val="00B63A20"/>
    <w:rsid w:val="00B63BCD"/>
    <w:rsid w:val="00B6437B"/>
    <w:rsid w:val="00B652F8"/>
    <w:rsid w:val="00B65CE2"/>
    <w:rsid w:val="00B661F5"/>
    <w:rsid w:val="00B662C2"/>
    <w:rsid w:val="00B66654"/>
    <w:rsid w:val="00B6693B"/>
    <w:rsid w:val="00B66BB3"/>
    <w:rsid w:val="00B671D2"/>
    <w:rsid w:val="00B67403"/>
    <w:rsid w:val="00B7016C"/>
    <w:rsid w:val="00B70563"/>
    <w:rsid w:val="00B7078F"/>
    <w:rsid w:val="00B70C3A"/>
    <w:rsid w:val="00B70DA1"/>
    <w:rsid w:val="00B716AC"/>
    <w:rsid w:val="00B71AAA"/>
    <w:rsid w:val="00B71D57"/>
    <w:rsid w:val="00B73145"/>
    <w:rsid w:val="00B7446A"/>
    <w:rsid w:val="00B7466A"/>
    <w:rsid w:val="00B751D7"/>
    <w:rsid w:val="00B752A9"/>
    <w:rsid w:val="00B75B28"/>
    <w:rsid w:val="00B75E0E"/>
    <w:rsid w:val="00B7724A"/>
    <w:rsid w:val="00B776A4"/>
    <w:rsid w:val="00B776B4"/>
    <w:rsid w:val="00B77811"/>
    <w:rsid w:val="00B77BDA"/>
    <w:rsid w:val="00B806D8"/>
    <w:rsid w:val="00B809CD"/>
    <w:rsid w:val="00B80DC5"/>
    <w:rsid w:val="00B80F49"/>
    <w:rsid w:val="00B813A7"/>
    <w:rsid w:val="00B81C8C"/>
    <w:rsid w:val="00B81F1B"/>
    <w:rsid w:val="00B8234E"/>
    <w:rsid w:val="00B833EA"/>
    <w:rsid w:val="00B8362E"/>
    <w:rsid w:val="00B83656"/>
    <w:rsid w:val="00B83876"/>
    <w:rsid w:val="00B83F92"/>
    <w:rsid w:val="00B8418D"/>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DD1"/>
    <w:rsid w:val="00BA0021"/>
    <w:rsid w:val="00BA01D0"/>
    <w:rsid w:val="00BA110E"/>
    <w:rsid w:val="00BA12DB"/>
    <w:rsid w:val="00BA13CC"/>
    <w:rsid w:val="00BA14FE"/>
    <w:rsid w:val="00BA1A48"/>
    <w:rsid w:val="00BA224B"/>
    <w:rsid w:val="00BA3998"/>
    <w:rsid w:val="00BA3D4A"/>
    <w:rsid w:val="00BA431A"/>
    <w:rsid w:val="00BA6363"/>
    <w:rsid w:val="00BA6579"/>
    <w:rsid w:val="00BA6A53"/>
    <w:rsid w:val="00BA796E"/>
    <w:rsid w:val="00BA7D26"/>
    <w:rsid w:val="00BA7D4B"/>
    <w:rsid w:val="00BB0A5E"/>
    <w:rsid w:val="00BB0C5E"/>
    <w:rsid w:val="00BB0EE0"/>
    <w:rsid w:val="00BB11F6"/>
    <w:rsid w:val="00BB14B4"/>
    <w:rsid w:val="00BB1C52"/>
    <w:rsid w:val="00BB1CCC"/>
    <w:rsid w:val="00BB1D77"/>
    <w:rsid w:val="00BB1EA6"/>
    <w:rsid w:val="00BB2623"/>
    <w:rsid w:val="00BB2638"/>
    <w:rsid w:val="00BB3D0A"/>
    <w:rsid w:val="00BB435B"/>
    <w:rsid w:val="00BB44B7"/>
    <w:rsid w:val="00BB44EA"/>
    <w:rsid w:val="00BB54B3"/>
    <w:rsid w:val="00BB5709"/>
    <w:rsid w:val="00BB57A1"/>
    <w:rsid w:val="00BB62DB"/>
    <w:rsid w:val="00BB7277"/>
    <w:rsid w:val="00BB7928"/>
    <w:rsid w:val="00BC0399"/>
    <w:rsid w:val="00BC1455"/>
    <w:rsid w:val="00BC1B3A"/>
    <w:rsid w:val="00BC2109"/>
    <w:rsid w:val="00BC2391"/>
    <w:rsid w:val="00BC2AA8"/>
    <w:rsid w:val="00BC2AFA"/>
    <w:rsid w:val="00BC345F"/>
    <w:rsid w:val="00BC390A"/>
    <w:rsid w:val="00BC4498"/>
    <w:rsid w:val="00BC44C6"/>
    <w:rsid w:val="00BC46FF"/>
    <w:rsid w:val="00BC5F42"/>
    <w:rsid w:val="00BC6631"/>
    <w:rsid w:val="00BC669C"/>
    <w:rsid w:val="00BC6A48"/>
    <w:rsid w:val="00BC6BE0"/>
    <w:rsid w:val="00BC6CA5"/>
    <w:rsid w:val="00BC6D19"/>
    <w:rsid w:val="00BD0051"/>
    <w:rsid w:val="00BD011D"/>
    <w:rsid w:val="00BD0298"/>
    <w:rsid w:val="00BD035C"/>
    <w:rsid w:val="00BD0DD0"/>
    <w:rsid w:val="00BD1145"/>
    <w:rsid w:val="00BD16D1"/>
    <w:rsid w:val="00BD1CB2"/>
    <w:rsid w:val="00BD2072"/>
    <w:rsid w:val="00BD20C3"/>
    <w:rsid w:val="00BD22DC"/>
    <w:rsid w:val="00BD2429"/>
    <w:rsid w:val="00BD273E"/>
    <w:rsid w:val="00BD2786"/>
    <w:rsid w:val="00BD27E1"/>
    <w:rsid w:val="00BD2C2F"/>
    <w:rsid w:val="00BD2C63"/>
    <w:rsid w:val="00BD3928"/>
    <w:rsid w:val="00BD3F32"/>
    <w:rsid w:val="00BD4802"/>
    <w:rsid w:val="00BD491D"/>
    <w:rsid w:val="00BD5013"/>
    <w:rsid w:val="00BD54C3"/>
    <w:rsid w:val="00BD57B7"/>
    <w:rsid w:val="00BD591C"/>
    <w:rsid w:val="00BD5E29"/>
    <w:rsid w:val="00BD6825"/>
    <w:rsid w:val="00BD6C62"/>
    <w:rsid w:val="00BD6FCA"/>
    <w:rsid w:val="00BD707A"/>
    <w:rsid w:val="00BD72F3"/>
    <w:rsid w:val="00BD765A"/>
    <w:rsid w:val="00BD7B13"/>
    <w:rsid w:val="00BE05E5"/>
    <w:rsid w:val="00BE0D3D"/>
    <w:rsid w:val="00BE1396"/>
    <w:rsid w:val="00BE1C05"/>
    <w:rsid w:val="00BE1D01"/>
    <w:rsid w:val="00BE2098"/>
    <w:rsid w:val="00BE21C4"/>
    <w:rsid w:val="00BE25B8"/>
    <w:rsid w:val="00BE29D9"/>
    <w:rsid w:val="00BE2E87"/>
    <w:rsid w:val="00BE3460"/>
    <w:rsid w:val="00BE38A8"/>
    <w:rsid w:val="00BE4061"/>
    <w:rsid w:val="00BE5597"/>
    <w:rsid w:val="00BE56B9"/>
    <w:rsid w:val="00BE57E5"/>
    <w:rsid w:val="00BE5D5D"/>
    <w:rsid w:val="00BE6200"/>
    <w:rsid w:val="00BE6511"/>
    <w:rsid w:val="00BE655C"/>
    <w:rsid w:val="00BE684A"/>
    <w:rsid w:val="00BE6C09"/>
    <w:rsid w:val="00BE71B1"/>
    <w:rsid w:val="00BE7440"/>
    <w:rsid w:val="00BE7BD6"/>
    <w:rsid w:val="00BE7D03"/>
    <w:rsid w:val="00BE7FFD"/>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398"/>
    <w:rsid w:val="00C045DF"/>
    <w:rsid w:val="00C046BA"/>
    <w:rsid w:val="00C04705"/>
    <w:rsid w:val="00C0473C"/>
    <w:rsid w:val="00C05440"/>
    <w:rsid w:val="00C058EF"/>
    <w:rsid w:val="00C05963"/>
    <w:rsid w:val="00C05C52"/>
    <w:rsid w:val="00C0647A"/>
    <w:rsid w:val="00C0673F"/>
    <w:rsid w:val="00C068EE"/>
    <w:rsid w:val="00C06D50"/>
    <w:rsid w:val="00C077D3"/>
    <w:rsid w:val="00C07991"/>
    <w:rsid w:val="00C07B1D"/>
    <w:rsid w:val="00C07CA0"/>
    <w:rsid w:val="00C07D20"/>
    <w:rsid w:val="00C10DB8"/>
    <w:rsid w:val="00C110D6"/>
    <w:rsid w:val="00C113A0"/>
    <w:rsid w:val="00C11755"/>
    <w:rsid w:val="00C119EA"/>
    <w:rsid w:val="00C11BCE"/>
    <w:rsid w:val="00C11D67"/>
    <w:rsid w:val="00C11DA2"/>
    <w:rsid w:val="00C120E3"/>
    <w:rsid w:val="00C120FC"/>
    <w:rsid w:val="00C12FB4"/>
    <w:rsid w:val="00C136EB"/>
    <w:rsid w:val="00C148F5"/>
    <w:rsid w:val="00C15232"/>
    <w:rsid w:val="00C15274"/>
    <w:rsid w:val="00C153D7"/>
    <w:rsid w:val="00C157FB"/>
    <w:rsid w:val="00C16071"/>
    <w:rsid w:val="00C16643"/>
    <w:rsid w:val="00C16E91"/>
    <w:rsid w:val="00C16FF1"/>
    <w:rsid w:val="00C17B3C"/>
    <w:rsid w:val="00C17F6A"/>
    <w:rsid w:val="00C200EA"/>
    <w:rsid w:val="00C20976"/>
    <w:rsid w:val="00C20BFA"/>
    <w:rsid w:val="00C20C6E"/>
    <w:rsid w:val="00C214DA"/>
    <w:rsid w:val="00C21610"/>
    <w:rsid w:val="00C21C42"/>
    <w:rsid w:val="00C21E54"/>
    <w:rsid w:val="00C21F00"/>
    <w:rsid w:val="00C2215B"/>
    <w:rsid w:val="00C22665"/>
    <w:rsid w:val="00C22792"/>
    <w:rsid w:val="00C22DB1"/>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598"/>
    <w:rsid w:val="00C3581A"/>
    <w:rsid w:val="00C359C7"/>
    <w:rsid w:val="00C36533"/>
    <w:rsid w:val="00C367D7"/>
    <w:rsid w:val="00C36CC4"/>
    <w:rsid w:val="00C37C32"/>
    <w:rsid w:val="00C37C38"/>
    <w:rsid w:val="00C37D77"/>
    <w:rsid w:val="00C37F89"/>
    <w:rsid w:val="00C40463"/>
    <w:rsid w:val="00C405BB"/>
    <w:rsid w:val="00C4084D"/>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556"/>
    <w:rsid w:val="00C46A14"/>
    <w:rsid w:val="00C46E55"/>
    <w:rsid w:val="00C5058E"/>
    <w:rsid w:val="00C5072D"/>
    <w:rsid w:val="00C50EB9"/>
    <w:rsid w:val="00C51884"/>
    <w:rsid w:val="00C522CE"/>
    <w:rsid w:val="00C524D6"/>
    <w:rsid w:val="00C52917"/>
    <w:rsid w:val="00C52B47"/>
    <w:rsid w:val="00C52DF0"/>
    <w:rsid w:val="00C53332"/>
    <w:rsid w:val="00C53624"/>
    <w:rsid w:val="00C53B01"/>
    <w:rsid w:val="00C53D47"/>
    <w:rsid w:val="00C53F87"/>
    <w:rsid w:val="00C546D4"/>
    <w:rsid w:val="00C548E5"/>
    <w:rsid w:val="00C549C0"/>
    <w:rsid w:val="00C54E04"/>
    <w:rsid w:val="00C54EC7"/>
    <w:rsid w:val="00C5544C"/>
    <w:rsid w:val="00C5617F"/>
    <w:rsid w:val="00C5646E"/>
    <w:rsid w:val="00C56D6B"/>
    <w:rsid w:val="00C5760D"/>
    <w:rsid w:val="00C578AF"/>
    <w:rsid w:val="00C57AC4"/>
    <w:rsid w:val="00C57E41"/>
    <w:rsid w:val="00C57F33"/>
    <w:rsid w:val="00C60486"/>
    <w:rsid w:val="00C608A8"/>
    <w:rsid w:val="00C60961"/>
    <w:rsid w:val="00C60FAE"/>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9D4"/>
    <w:rsid w:val="00C65C66"/>
    <w:rsid w:val="00C65F1E"/>
    <w:rsid w:val="00C66184"/>
    <w:rsid w:val="00C66419"/>
    <w:rsid w:val="00C66BF9"/>
    <w:rsid w:val="00C66FB6"/>
    <w:rsid w:val="00C67541"/>
    <w:rsid w:val="00C701C6"/>
    <w:rsid w:val="00C701D2"/>
    <w:rsid w:val="00C705ED"/>
    <w:rsid w:val="00C70861"/>
    <w:rsid w:val="00C718EE"/>
    <w:rsid w:val="00C71D68"/>
    <w:rsid w:val="00C71FBA"/>
    <w:rsid w:val="00C71FC2"/>
    <w:rsid w:val="00C7224A"/>
    <w:rsid w:val="00C72E57"/>
    <w:rsid w:val="00C733BD"/>
    <w:rsid w:val="00C73B9C"/>
    <w:rsid w:val="00C74675"/>
    <w:rsid w:val="00C748CF"/>
    <w:rsid w:val="00C74F2D"/>
    <w:rsid w:val="00C759A4"/>
    <w:rsid w:val="00C7633D"/>
    <w:rsid w:val="00C7657B"/>
    <w:rsid w:val="00C7672C"/>
    <w:rsid w:val="00C7688D"/>
    <w:rsid w:val="00C769B5"/>
    <w:rsid w:val="00C76B2B"/>
    <w:rsid w:val="00C77243"/>
    <w:rsid w:val="00C77542"/>
    <w:rsid w:val="00C775DB"/>
    <w:rsid w:val="00C77A35"/>
    <w:rsid w:val="00C77A40"/>
    <w:rsid w:val="00C77A71"/>
    <w:rsid w:val="00C77F5E"/>
    <w:rsid w:val="00C77F99"/>
    <w:rsid w:val="00C805A0"/>
    <w:rsid w:val="00C806EE"/>
    <w:rsid w:val="00C80A86"/>
    <w:rsid w:val="00C80A9E"/>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FCB"/>
    <w:rsid w:val="00C870AA"/>
    <w:rsid w:val="00C87710"/>
    <w:rsid w:val="00C9025D"/>
    <w:rsid w:val="00C90792"/>
    <w:rsid w:val="00C9079C"/>
    <w:rsid w:val="00C90D14"/>
    <w:rsid w:val="00C91749"/>
    <w:rsid w:val="00C92192"/>
    <w:rsid w:val="00C923C4"/>
    <w:rsid w:val="00C925C6"/>
    <w:rsid w:val="00C92789"/>
    <w:rsid w:val="00C92835"/>
    <w:rsid w:val="00C92D70"/>
    <w:rsid w:val="00C93045"/>
    <w:rsid w:val="00C935D8"/>
    <w:rsid w:val="00C93693"/>
    <w:rsid w:val="00C9379A"/>
    <w:rsid w:val="00C94A5F"/>
    <w:rsid w:val="00C94B3B"/>
    <w:rsid w:val="00C94DA7"/>
    <w:rsid w:val="00C951C6"/>
    <w:rsid w:val="00C952F3"/>
    <w:rsid w:val="00C95546"/>
    <w:rsid w:val="00C9558F"/>
    <w:rsid w:val="00C957E5"/>
    <w:rsid w:val="00C95DC6"/>
    <w:rsid w:val="00C961C7"/>
    <w:rsid w:val="00C964D4"/>
    <w:rsid w:val="00C969F0"/>
    <w:rsid w:val="00C96EC7"/>
    <w:rsid w:val="00C972CD"/>
    <w:rsid w:val="00C973F5"/>
    <w:rsid w:val="00C97F8D"/>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FA1"/>
    <w:rsid w:val="00CA62AF"/>
    <w:rsid w:val="00CA6E16"/>
    <w:rsid w:val="00CA6E44"/>
    <w:rsid w:val="00CA7125"/>
    <w:rsid w:val="00CA7833"/>
    <w:rsid w:val="00CA7D8B"/>
    <w:rsid w:val="00CA7F42"/>
    <w:rsid w:val="00CA7FF7"/>
    <w:rsid w:val="00CB05AC"/>
    <w:rsid w:val="00CB07E5"/>
    <w:rsid w:val="00CB08CE"/>
    <w:rsid w:val="00CB0FC2"/>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1156"/>
    <w:rsid w:val="00CC15FB"/>
    <w:rsid w:val="00CC1631"/>
    <w:rsid w:val="00CC170C"/>
    <w:rsid w:val="00CC193F"/>
    <w:rsid w:val="00CC24C3"/>
    <w:rsid w:val="00CC2575"/>
    <w:rsid w:val="00CC2E0C"/>
    <w:rsid w:val="00CC3A3B"/>
    <w:rsid w:val="00CC3BD1"/>
    <w:rsid w:val="00CC42D6"/>
    <w:rsid w:val="00CC45DE"/>
    <w:rsid w:val="00CC4DE9"/>
    <w:rsid w:val="00CC6560"/>
    <w:rsid w:val="00CC68FF"/>
    <w:rsid w:val="00CC6F7D"/>
    <w:rsid w:val="00CC738B"/>
    <w:rsid w:val="00CC7C42"/>
    <w:rsid w:val="00CD03CC"/>
    <w:rsid w:val="00CD0450"/>
    <w:rsid w:val="00CD04D2"/>
    <w:rsid w:val="00CD0586"/>
    <w:rsid w:val="00CD070B"/>
    <w:rsid w:val="00CD124C"/>
    <w:rsid w:val="00CD1BF3"/>
    <w:rsid w:val="00CD27A4"/>
    <w:rsid w:val="00CD30E1"/>
    <w:rsid w:val="00CD3245"/>
    <w:rsid w:val="00CD3627"/>
    <w:rsid w:val="00CD38D7"/>
    <w:rsid w:val="00CD3D61"/>
    <w:rsid w:val="00CD4202"/>
    <w:rsid w:val="00CD4619"/>
    <w:rsid w:val="00CD4CD0"/>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342A"/>
    <w:rsid w:val="00CE36A8"/>
    <w:rsid w:val="00CE46AB"/>
    <w:rsid w:val="00CE46D2"/>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390"/>
    <w:rsid w:val="00CF2CD0"/>
    <w:rsid w:val="00CF355F"/>
    <w:rsid w:val="00CF37BD"/>
    <w:rsid w:val="00CF3A32"/>
    <w:rsid w:val="00CF3E0F"/>
    <w:rsid w:val="00CF4FFC"/>
    <w:rsid w:val="00CF55C0"/>
    <w:rsid w:val="00CF6267"/>
    <w:rsid w:val="00CF62A1"/>
    <w:rsid w:val="00CF6EB3"/>
    <w:rsid w:val="00CF6F72"/>
    <w:rsid w:val="00CF731D"/>
    <w:rsid w:val="00CF75ED"/>
    <w:rsid w:val="00CF7770"/>
    <w:rsid w:val="00CF7779"/>
    <w:rsid w:val="00CF7F59"/>
    <w:rsid w:val="00D00618"/>
    <w:rsid w:val="00D009F1"/>
    <w:rsid w:val="00D00E76"/>
    <w:rsid w:val="00D011AC"/>
    <w:rsid w:val="00D01401"/>
    <w:rsid w:val="00D01668"/>
    <w:rsid w:val="00D01969"/>
    <w:rsid w:val="00D01C85"/>
    <w:rsid w:val="00D01E66"/>
    <w:rsid w:val="00D02617"/>
    <w:rsid w:val="00D029A4"/>
    <w:rsid w:val="00D02F7A"/>
    <w:rsid w:val="00D03434"/>
    <w:rsid w:val="00D03993"/>
    <w:rsid w:val="00D03CA3"/>
    <w:rsid w:val="00D04035"/>
    <w:rsid w:val="00D04130"/>
    <w:rsid w:val="00D04847"/>
    <w:rsid w:val="00D04BC5"/>
    <w:rsid w:val="00D054FD"/>
    <w:rsid w:val="00D0576A"/>
    <w:rsid w:val="00D05C5C"/>
    <w:rsid w:val="00D05C83"/>
    <w:rsid w:val="00D06358"/>
    <w:rsid w:val="00D0667E"/>
    <w:rsid w:val="00D066F3"/>
    <w:rsid w:val="00D06818"/>
    <w:rsid w:val="00D06937"/>
    <w:rsid w:val="00D0717F"/>
    <w:rsid w:val="00D07D5E"/>
    <w:rsid w:val="00D112B2"/>
    <w:rsid w:val="00D11699"/>
    <w:rsid w:val="00D121C7"/>
    <w:rsid w:val="00D1220D"/>
    <w:rsid w:val="00D12362"/>
    <w:rsid w:val="00D1261A"/>
    <w:rsid w:val="00D128A6"/>
    <w:rsid w:val="00D129F6"/>
    <w:rsid w:val="00D12B71"/>
    <w:rsid w:val="00D12C98"/>
    <w:rsid w:val="00D132CB"/>
    <w:rsid w:val="00D1368A"/>
    <w:rsid w:val="00D136AB"/>
    <w:rsid w:val="00D13A88"/>
    <w:rsid w:val="00D13D4B"/>
    <w:rsid w:val="00D13E2F"/>
    <w:rsid w:val="00D13EAA"/>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DE"/>
    <w:rsid w:val="00D239A1"/>
    <w:rsid w:val="00D24876"/>
    <w:rsid w:val="00D2495D"/>
    <w:rsid w:val="00D24968"/>
    <w:rsid w:val="00D251D8"/>
    <w:rsid w:val="00D253B1"/>
    <w:rsid w:val="00D25699"/>
    <w:rsid w:val="00D25872"/>
    <w:rsid w:val="00D258F6"/>
    <w:rsid w:val="00D25A71"/>
    <w:rsid w:val="00D264E6"/>
    <w:rsid w:val="00D26774"/>
    <w:rsid w:val="00D2689A"/>
    <w:rsid w:val="00D2705F"/>
    <w:rsid w:val="00D27293"/>
    <w:rsid w:val="00D276BA"/>
    <w:rsid w:val="00D30FC0"/>
    <w:rsid w:val="00D310F0"/>
    <w:rsid w:val="00D311B9"/>
    <w:rsid w:val="00D31236"/>
    <w:rsid w:val="00D31703"/>
    <w:rsid w:val="00D3284A"/>
    <w:rsid w:val="00D328E1"/>
    <w:rsid w:val="00D34D41"/>
    <w:rsid w:val="00D350EA"/>
    <w:rsid w:val="00D35252"/>
    <w:rsid w:val="00D35289"/>
    <w:rsid w:val="00D35364"/>
    <w:rsid w:val="00D35AFF"/>
    <w:rsid w:val="00D35C41"/>
    <w:rsid w:val="00D35E16"/>
    <w:rsid w:val="00D35E89"/>
    <w:rsid w:val="00D363CE"/>
    <w:rsid w:val="00D37013"/>
    <w:rsid w:val="00D3768D"/>
    <w:rsid w:val="00D37BF2"/>
    <w:rsid w:val="00D418C9"/>
    <w:rsid w:val="00D41DE1"/>
    <w:rsid w:val="00D4201D"/>
    <w:rsid w:val="00D4284B"/>
    <w:rsid w:val="00D4288C"/>
    <w:rsid w:val="00D429CB"/>
    <w:rsid w:val="00D42BD9"/>
    <w:rsid w:val="00D42C56"/>
    <w:rsid w:val="00D42C9B"/>
    <w:rsid w:val="00D42DB5"/>
    <w:rsid w:val="00D4350F"/>
    <w:rsid w:val="00D436B6"/>
    <w:rsid w:val="00D4394C"/>
    <w:rsid w:val="00D43AA3"/>
    <w:rsid w:val="00D43AB4"/>
    <w:rsid w:val="00D43EE6"/>
    <w:rsid w:val="00D443F0"/>
    <w:rsid w:val="00D457F2"/>
    <w:rsid w:val="00D45CC2"/>
    <w:rsid w:val="00D45DCB"/>
    <w:rsid w:val="00D4767A"/>
    <w:rsid w:val="00D47D63"/>
    <w:rsid w:val="00D47F0F"/>
    <w:rsid w:val="00D47FBD"/>
    <w:rsid w:val="00D50017"/>
    <w:rsid w:val="00D5080A"/>
    <w:rsid w:val="00D50972"/>
    <w:rsid w:val="00D50A10"/>
    <w:rsid w:val="00D50A9B"/>
    <w:rsid w:val="00D51C1C"/>
    <w:rsid w:val="00D5245E"/>
    <w:rsid w:val="00D52AF4"/>
    <w:rsid w:val="00D52BA8"/>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E76"/>
    <w:rsid w:val="00D600DA"/>
    <w:rsid w:val="00D601EB"/>
    <w:rsid w:val="00D6090A"/>
    <w:rsid w:val="00D60B39"/>
    <w:rsid w:val="00D61C65"/>
    <w:rsid w:val="00D622BB"/>
    <w:rsid w:val="00D6263D"/>
    <w:rsid w:val="00D62BA9"/>
    <w:rsid w:val="00D63061"/>
    <w:rsid w:val="00D636D6"/>
    <w:rsid w:val="00D63CC4"/>
    <w:rsid w:val="00D63E97"/>
    <w:rsid w:val="00D64830"/>
    <w:rsid w:val="00D6496C"/>
    <w:rsid w:val="00D64A32"/>
    <w:rsid w:val="00D64E4A"/>
    <w:rsid w:val="00D64EE9"/>
    <w:rsid w:val="00D65153"/>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10D3"/>
    <w:rsid w:val="00D714E5"/>
    <w:rsid w:val="00D72123"/>
    <w:rsid w:val="00D721E6"/>
    <w:rsid w:val="00D72C53"/>
    <w:rsid w:val="00D736AA"/>
    <w:rsid w:val="00D73888"/>
    <w:rsid w:val="00D73DBB"/>
    <w:rsid w:val="00D73EAD"/>
    <w:rsid w:val="00D75823"/>
    <w:rsid w:val="00D76A52"/>
    <w:rsid w:val="00D77537"/>
    <w:rsid w:val="00D77D36"/>
    <w:rsid w:val="00D77F5A"/>
    <w:rsid w:val="00D80134"/>
    <w:rsid w:val="00D801FB"/>
    <w:rsid w:val="00D80A51"/>
    <w:rsid w:val="00D80B1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72E8"/>
    <w:rsid w:val="00DB08BB"/>
    <w:rsid w:val="00DB0E4B"/>
    <w:rsid w:val="00DB11DD"/>
    <w:rsid w:val="00DB1C99"/>
    <w:rsid w:val="00DB1D0D"/>
    <w:rsid w:val="00DB23B3"/>
    <w:rsid w:val="00DB26E5"/>
    <w:rsid w:val="00DB2710"/>
    <w:rsid w:val="00DB2995"/>
    <w:rsid w:val="00DB2B76"/>
    <w:rsid w:val="00DB3128"/>
    <w:rsid w:val="00DB3592"/>
    <w:rsid w:val="00DB3918"/>
    <w:rsid w:val="00DB483F"/>
    <w:rsid w:val="00DB50F4"/>
    <w:rsid w:val="00DB52CE"/>
    <w:rsid w:val="00DB5AE3"/>
    <w:rsid w:val="00DB5B4F"/>
    <w:rsid w:val="00DB5BA3"/>
    <w:rsid w:val="00DB61F3"/>
    <w:rsid w:val="00DB6A21"/>
    <w:rsid w:val="00DB6A7B"/>
    <w:rsid w:val="00DB7384"/>
    <w:rsid w:val="00DB77C8"/>
    <w:rsid w:val="00DB77D1"/>
    <w:rsid w:val="00DB7A4E"/>
    <w:rsid w:val="00DB7ABC"/>
    <w:rsid w:val="00DB7F35"/>
    <w:rsid w:val="00DC14AD"/>
    <w:rsid w:val="00DC1720"/>
    <w:rsid w:val="00DC17C7"/>
    <w:rsid w:val="00DC18DE"/>
    <w:rsid w:val="00DC2C06"/>
    <w:rsid w:val="00DC2E04"/>
    <w:rsid w:val="00DC30F5"/>
    <w:rsid w:val="00DC3830"/>
    <w:rsid w:val="00DC3883"/>
    <w:rsid w:val="00DC4A83"/>
    <w:rsid w:val="00DC4D78"/>
    <w:rsid w:val="00DC524E"/>
    <w:rsid w:val="00DC5548"/>
    <w:rsid w:val="00DC57F2"/>
    <w:rsid w:val="00DC5955"/>
    <w:rsid w:val="00DC59D0"/>
    <w:rsid w:val="00DC5D81"/>
    <w:rsid w:val="00DC6701"/>
    <w:rsid w:val="00DD030D"/>
    <w:rsid w:val="00DD0652"/>
    <w:rsid w:val="00DD0D5A"/>
    <w:rsid w:val="00DD0FFC"/>
    <w:rsid w:val="00DD14F1"/>
    <w:rsid w:val="00DD2197"/>
    <w:rsid w:val="00DD2799"/>
    <w:rsid w:val="00DD27FC"/>
    <w:rsid w:val="00DD2B92"/>
    <w:rsid w:val="00DD343B"/>
    <w:rsid w:val="00DD41A3"/>
    <w:rsid w:val="00DD4690"/>
    <w:rsid w:val="00DD5518"/>
    <w:rsid w:val="00DD6094"/>
    <w:rsid w:val="00DD6147"/>
    <w:rsid w:val="00DD79BC"/>
    <w:rsid w:val="00DD7A73"/>
    <w:rsid w:val="00DD7F0C"/>
    <w:rsid w:val="00DE0078"/>
    <w:rsid w:val="00DE009A"/>
    <w:rsid w:val="00DE0DD0"/>
    <w:rsid w:val="00DE0FBD"/>
    <w:rsid w:val="00DE1283"/>
    <w:rsid w:val="00DE12F1"/>
    <w:rsid w:val="00DE1415"/>
    <w:rsid w:val="00DE142E"/>
    <w:rsid w:val="00DE1B75"/>
    <w:rsid w:val="00DE1F0E"/>
    <w:rsid w:val="00DE28B2"/>
    <w:rsid w:val="00DE3367"/>
    <w:rsid w:val="00DE36BD"/>
    <w:rsid w:val="00DE410E"/>
    <w:rsid w:val="00DE44A0"/>
    <w:rsid w:val="00DE44E2"/>
    <w:rsid w:val="00DE5BDA"/>
    <w:rsid w:val="00DE7300"/>
    <w:rsid w:val="00DE7716"/>
    <w:rsid w:val="00DE7D18"/>
    <w:rsid w:val="00DF013D"/>
    <w:rsid w:val="00DF0CCE"/>
    <w:rsid w:val="00DF20A6"/>
    <w:rsid w:val="00DF2444"/>
    <w:rsid w:val="00DF3AF6"/>
    <w:rsid w:val="00DF3F81"/>
    <w:rsid w:val="00DF3FEC"/>
    <w:rsid w:val="00DF40BA"/>
    <w:rsid w:val="00DF42F5"/>
    <w:rsid w:val="00DF470F"/>
    <w:rsid w:val="00DF4B2E"/>
    <w:rsid w:val="00DF5388"/>
    <w:rsid w:val="00DF5645"/>
    <w:rsid w:val="00DF580E"/>
    <w:rsid w:val="00DF584A"/>
    <w:rsid w:val="00DF5CAB"/>
    <w:rsid w:val="00DF66C1"/>
    <w:rsid w:val="00DF66FC"/>
    <w:rsid w:val="00DF67CC"/>
    <w:rsid w:val="00DF6851"/>
    <w:rsid w:val="00DF6C9D"/>
    <w:rsid w:val="00DF7527"/>
    <w:rsid w:val="00DF76A5"/>
    <w:rsid w:val="00DF7897"/>
    <w:rsid w:val="00E00775"/>
    <w:rsid w:val="00E00919"/>
    <w:rsid w:val="00E00B07"/>
    <w:rsid w:val="00E012EB"/>
    <w:rsid w:val="00E01DDA"/>
    <w:rsid w:val="00E020E8"/>
    <w:rsid w:val="00E0224B"/>
    <w:rsid w:val="00E02343"/>
    <w:rsid w:val="00E02DD0"/>
    <w:rsid w:val="00E02FA1"/>
    <w:rsid w:val="00E03274"/>
    <w:rsid w:val="00E0609C"/>
    <w:rsid w:val="00E06135"/>
    <w:rsid w:val="00E0626C"/>
    <w:rsid w:val="00E0633F"/>
    <w:rsid w:val="00E0724F"/>
    <w:rsid w:val="00E10FAD"/>
    <w:rsid w:val="00E1135E"/>
    <w:rsid w:val="00E11994"/>
    <w:rsid w:val="00E11E45"/>
    <w:rsid w:val="00E12110"/>
    <w:rsid w:val="00E12277"/>
    <w:rsid w:val="00E1271A"/>
    <w:rsid w:val="00E12CF6"/>
    <w:rsid w:val="00E13038"/>
    <w:rsid w:val="00E134DA"/>
    <w:rsid w:val="00E13F4E"/>
    <w:rsid w:val="00E14A9B"/>
    <w:rsid w:val="00E14ACD"/>
    <w:rsid w:val="00E14E1E"/>
    <w:rsid w:val="00E15016"/>
    <w:rsid w:val="00E1542D"/>
    <w:rsid w:val="00E15750"/>
    <w:rsid w:val="00E15925"/>
    <w:rsid w:val="00E16217"/>
    <w:rsid w:val="00E16992"/>
    <w:rsid w:val="00E17461"/>
    <w:rsid w:val="00E1771E"/>
    <w:rsid w:val="00E17A38"/>
    <w:rsid w:val="00E17FD1"/>
    <w:rsid w:val="00E203CF"/>
    <w:rsid w:val="00E20599"/>
    <w:rsid w:val="00E20DA2"/>
    <w:rsid w:val="00E212E3"/>
    <w:rsid w:val="00E21447"/>
    <w:rsid w:val="00E216F3"/>
    <w:rsid w:val="00E2217E"/>
    <w:rsid w:val="00E24466"/>
    <w:rsid w:val="00E2507C"/>
    <w:rsid w:val="00E255BE"/>
    <w:rsid w:val="00E256AB"/>
    <w:rsid w:val="00E2638D"/>
    <w:rsid w:val="00E27959"/>
    <w:rsid w:val="00E3087A"/>
    <w:rsid w:val="00E308F3"/>
    <w:rsid w:val="00E30E4E"/>
    <w:rsid w:val="00E31AC0"/>
    <w:rsid w:val="00E31D8D"/>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3670"/>
    <w:rsid w:val="00E4376B"/>
    <w:rsid w:val="00E43E84"/>
    <w:rsid w:val="00E44B82"/>
    <w:rsid w:val="00E45EB5"/>
    <w:rsid w:val="00E46130"/>
    <w:rsid w:val="00E46621"/>
    <w:rsid w:val="00E46623"/>
    <w:rsid w:val="00E46671"/>
    <w:rsid w:val="00E46AC4"/>
    <w:rsid w:val="00E46CD2"/>
    <w:rsid w:val="00E472CA"/>
    <w:rsid w:val="00E47563"/>
    <w:rsid w:val="00E4782F"/>
    <w:rsid w:val="00E47A7E"/>
    <w:rsid w:val="00E5049B"/>
    <w:rsid w:val="00E50AB6"/>
    <w:rsid w:val="00E51109"/>
    <w:rsid w:val="00E51295"/>
    <w:rsid w:val="00E512AB"/>
    <w:rsid w:val="00E51614"/>
    <w:rsid w:val="00E518C6"/>
    <w:rsid w:val="00E51A91"/>
    <w:rsid w:val="00E51ED5"/>
    <w:rsid w:val="00E52621"/>
    <w:rsid w:val="00E52F16"/>
    <w:rsid w:val="00E53737"/>
    <w:rsid w:val="00E53978"/>
    <w:rsid w:val="00E53A04"/>
    <w:rsid w:val="00E53CAA"/>
    <w:rsid w:val="00E5409D"/>
    <w:rsid w:val="00E5424E"/>
    <w:rsid w:val="00E54ADC"/>
    <w:rsid w:val="00E55104"/>
    <w:rsid w:val="00E552FE"/>
    <w:rsid w:val="00E56068"/>
    <w:rsid w:val="00E5608D"/>
    <w:rsid w:val="00E563FF"/>
    <w:rsid w:val="00E56B46"/>
    <w:rsid w:val="00E56DFB"/>
    <w:rsid w:val="00E57404"/>
    <w:rsid w:val="00E5797E"/>
    <w:rsid w:val="00E57B56"/>
    <w:rsid w:val="00E57C4C"/>
    <w:rsid w:val="00E600CA"/>
    <w:rsid w:val="00E61173"/>
    <w:rsid w:val="00E6142D"/>
    <w:rsid w:val="00E6158E"/>
    <w:rsid w:val="00E62008"/>
    <w:rsid w:val="00E620BC"/>
    <w:rsid w:val="00E623D1"/>
    <w:rsid w:val="00E625CB"/>
    <w:rsid w:val="00E62E59"/>
    <w:rsid w:val="00E632A4"/>
    <w:rsid w:val="00E632B1"/>
    <w:rsid w:val="00E6444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30F5"/>
    <w:rsid w:val="00E7401E"/>
    <w:rsid w:val="00E749B3"/>
    <w:rsid w:val="00E75741"/>
    <w:rsid w:val="00E75799"/>
    <w:rsid w:val="00E76BF0"/>
    <w:rsid w:val="00E77BC7"/>
    <w:rsid w:val="00E8041C"/>
    <w:rsid w:val="00E8052A"/>
    <w:rsid w:val="00E80CFD"/>
    <w:rsid w:val="00E80D5D"/>
    <w:rsid w:val="00E811FC"/>
    <w:rsid w:val="00E812E0"/>
    <w:rsid w:val="00E81E62"/>
    <w:rsid w:val="00E827B3"/>
    <w:rsid w:val="00E82B8D"/>
    <w:rsid w:val="00E832B2"/>
    <w:rsid w:val="00E835EA"/>
    <w:rsid w:val="00E83653"/>
    <w:rsid w:val="00E8434F"/>
    <w:rsid w:val="00E846D2"/>
    <w:rsid w:val="00E84715"/>
    <w:rsid w:val="00E85124"/>
    <w:rsid w:val="00E86008"/>
    <w:rsid w:val="00E860B6"/>
    <w:rsid w:val="00E863E4"/>
    <w:rsid w:val="00E86AA8"/>
    <w:rsid w:val="00E86D06"/>
    <w:rsid w:val="00E8751D"/>
    <w:rsid w:val="00E87895"/>
    <w:rsid w:val="00E9059C"/>
    <w:rsid w:val="00E9063D"/>
    <w:rsid w:val="00E90807"/>
    <w:rsid w:val="00E90C42"/>
    <w:rsid w:val="00E90CFA"/>
    <w:rsid w:val="00E910E9"/>
    <w:rsid w:val="00E913D0"/>
    <w:rsid w:val="00E92213"/>
    <w:rsid w:val="00E92242"/>
    <w:rsid w:val="00E92453"/>
    <w:rsid w:val="00E925A5"/>
    <w:rsid w:val="00E9334D"/>
    <w:rsid w:val="00E93C2B"/>
    <w:rsid w:val="00E93FBB"/>
    <w:rsid w:val="00E941E5"/>
    <w:rsid w:val="00E9474B"/>
    <w:rsid w:val="00E949EB"/>
    <w:rsid w:val="00E94C23"/>
    <w:rsid w:val="00E94EE9"/>
    <w:rsid w:val="00E9533A"/>
    <w:rsid w:val="00E957A6"/>
    <w:rsid w:val="00E958ED"/>
    <w:rsid w:val="00E95FB1"/>
    <w:rsid w:val="00E960E6"/>
    <w:rsid w:val="00E9617B"/>
    <w:rsid w:val="00E96AFB"/>
    <w:rsid w:val="00E96E55"/>
    <w:rsid w:val="00E96F13"/>
    <w:rsid w:val="00E9765B"/>
    <w:rsid w:val="00E97BF7"/>
    <w:rsid w:val="00EA04CC"/>
    <w:rsid w:val="00EA0C10"/>
    <w:rsid w:val="00EA10CC"/>
    <w:rsid w:val="00EA174A"/>
    <w:rsid w:val="00EA19E6"/>
    <w:rsid w:val="00EA1A7E"/>
    <w:rsid w:val="00EA2705"/>
    <w:rsid w:val="00EA2BF7"/>
    <w:rsid w:val="00EA3344"/>
    <w:rsid w:val="00EA3578"/>
    <w:rsid w:val="00EA3CD6"/>
    <w:rsid w:val="00EA3FB7"/>
    <w:rsid w:val="00EA46B5"/>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017"/>
    <w:rsid w:val="00EB353C"/>
    <w:rsid w:val="00EB397A"/>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2C0"/>
    <w:rsid w:val="00EC5AD8"/>
    <w:rsid w:val="00EC6501"/>
    <w:rsid w:val="00EC7553"/>
    <w:rsid w:val="00EC779F"/>
    <w:rsid w:val="00EC7B39"/>
    <w:rsid w:val="00EC7C96"/>
    <w:rsid w:val="00EC7E41"/>
    <w:rsid w:val="00EC7F43"/>
    <w:rsid w:val="00ED01D4"/>
    <w:rsid w:val="00ED0B47"/>
    <w:rsid w:val="00ED0E34"/>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477"/>
    <w:rsid w:val="00EE1A17"/>
    <w:rsid w:val="00EE20A5"/>
    <w:rsid w:val="00EE22C7"/>
    <w:rsid w:val="00EE25B3"/>
    <w:rsid w:val="00EE2696"/>
    <w:rsid w:val="00EE2E25"/>
    <w:rsid w:val="00EE33F4"/>
    <w:rsid w:val="00EE3D4E"/>
    <w:rsid w:val="00EE3E5C"/>
    <w:rsid w:val="00EE432B"/>
    <w:rsid w:val="00EE4630"/>
    <w:rsid w:val="00EE46E7"/>
    <w:rsid w:val="00EE585B"/>
    <w:rsid w:val="00EE59B7"/>
    <w:rsid w:val="00EE5C89"/>
    <w:rsid w:val="00EE612F"/>
    <w:rsid w:val="00EE64D2"/>
    <w:rsid w:val="00EE6520"/>
    <w:rsid w:val="00EE67BF"/>
    <w:rsid w:val="00EE77A8"/>
    <w:rsid w:val="00EE7937"/>
    <w:rsid w:val="00EE7D33"/>
    <w:rsid w:val="00EF09CF"/>
    <w:rsid w:val="00EF0D6F"/>
    <w:rsid w:val="00EF1E82"/>
    <w:rsid w:val="00EF2991"/>
    <w:rsid w:val="00EF2AC8"/>
    <w:rsid w:val="00EF2E81"/>
    <w:rsid w:val="00EF3437"/>
    <w:rsid w:val="00EF3858"/>
    <w:rsid w:val="00EF43DD"/>
    <w:rsid w:val="00EF44F6"/>
    <w:rsid w:val="00EF46A3"/>
    <w:rsid w:val="00EF47B5"/>
    <w:rsid w:val="00EF5341"/>
    <w:rsid w:val="00EF5654"/>
    <w:rsid w:val="00EF5ED1"/>
    <w:rsid w:val="00EF60B3"/>
    <w:rsid w:val="00EF6AA2"/>
    <w:rsid w:val="00EF6E2E"/>
    <w:rsid w:val="00EF73E4"/>
    <w:rsid w:val="00EF7CCD"/>
    <w:rsid w:val="00EF7D30"/>
    <w:rsid w:val="00F00126"/>
    <w:rsid w:val="00F00BD8"/>
    <w:rsid w:val="00F00ED1"/>
    <w:rsid w:val="00F0169A"/>
    <w:rsid w:val="00F018B7"/>
    <w:rsid w:val="00F01CDE"/>
    <w:rsid w:val="00F01CEF"/>
    <w:rsid w:val="00F02412"/>
    <w:rsid w:val="00F02649"/>
    <w:rsid w:val="00F0292F"/>
    <w:rsid w:val="00F02CB9"/>
    <w:rsid w:val="00F0307A"/>
    <w:rsid w:val="00F03690"/>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51A"/>
    <w:rsid w:val="00F11943"/>
    <w:rsid w:val="00F11D79"/>
    <w:rsid w:val="00F11F34"/>
    <w:rsid w:val="00F1280C"/>
    <w:rsid w:val="00F12B9D"/>
    <w:rsid w:val="00F1343C"/>
    <w:rsid w:val="00F1355A"/>
    <w:rsid w:val="00F13624"/>
    <w:rsid w:val="00F13B34"/>
    <w:rsid w:val="00F13E2B"/>
    <w:rsid w:val="00F13F93"/>
    <w:rsid w:val="00F147EE"/>
    <w:rsid w:val="00F14B68"/>
    <w:rsid w:val="00F14FC0"/>
    <w:rsid w:val="00F15A1A"/>
    <w:rsid w:val="00F15EC8"/>
    <w:rsid w:val="00F16416"/>
    <w:rsid w:val="00F16459"/>
    <w:rsid w:val="00F17133"/>
    <w:rsid w:val="00F179CC"/>
    <w:rsid w:val="00F17E59"/>
    <w:rsid w:val="00F17E9B"/>
    <w:rsid w:val="00F206E2"/>
    <w:rsid w:val="00F208FD"/>
    <w:rsid w:val="00F20E1F"/>
    <w:rsid w:val="00F20E98"/>
    <w:rsid w:val="00F213B4"/>
    <w:rsid w:val="00F21519"/>
    <w:rsid w:val="00F21A9D"/>
    <w:rsid w:val="00F2251F"/>
    <w:rsid w:val="00F227B1"/>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BBC"/>
    <w:rsid w:val="00F31F3F"/>
    <w:rsid w:val="00F32081"/>
    <w:rsid w:val="00F32C56"/>
    <w:rsid w:val="00F32F6D"/>
    <w:rsid w:val="00F334CA"/>
    <w:rsid w:val="00F33505"/>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6BEF"/>
    <w:rsid w:val="00F37134"/>
    <w:rsid w:val="00F3714A"/>
    <w:rsid w:val="00F372D2"/>
    <w:rsid w:val="00F403CF"/>
    <w:rsid w:val="00F407FE"/>
    <w:rsid w:val="00F40BAC"/>
    <w:rsid w:val="00F40BB2"/>
    <w:rsid w:val="00F40E67"/>
    <w:rsid w:val="00F41644"/>
    <w:rsid w:val="00F41685"/>
    <w:rsid w:val="00F416CE"/>
    <w:rsid w:val="00F4188E"/>
    <w:rsid w:val="00F41CBB"/>
    <w:rsid w:val="00F42448"/>
    <w:rsid w:val="00F4245C"/>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03C"/>
    <w:rsid w:val="00F65126"/>
    <w:rsid w:val="00F65F5C"/>
    <w:rsid w:val="00F663D8"/>
    <w:rsid w:val="00F663E4"/>
    <w:rsid w:val="00F666A6"/>
    <w:rsid w:val="00F6674D"/>
    <w:rsid w:val="00F66924"/>
    <w:rsid w:val="00F672CA"/>
    <w:rsid w:val="00F67329"/>
    <w:rsid w:val="00F67B90"/>
    <w:rsid w:val="00F67F71"/>
    <w:rsid w:val="00F70096"/>
    <w:rsid w:val="00F70161"/>
    <w:rsid w:val="00F70261"/>
    <w:rsid w:val="00F704F5"/>
    <w:rsid w:val="00F706CD"/>
    <w:rsid w:val="00F707E3"/>
    <w:rsid w:val="00F70A89"/>
    <w:rsid w:val="00F70E1C"/>
    <w:rsid w:val="00F71976"/>
    <w:rsid w:val="00F71D7D"/>
    <w:rsid w:val="00F7299D"/>
    <w:rsid w:val="00F72DFF"/>
    <w:rsid w:val="00F7307C"/>
    <w:rsid w:val="00F7321B"/>
    <w:rsid w:val="00F738C9"/>
    <w:rsid w:val="00F739B5"/>
    <w:rsid w:val="00F73EAF"/>
    <w:rsid w:val="00F73F52"/>
    <w:rsid w:val="00F73FD0"/>
    <w:rsid w:val="00F74719"/>
    <w:rsid w:val="00F74810"/>
    <w:rsid w:val="00F74C00"/>
    <w:rsid w:val="00F75148"/>
    <w:rsid w:val="00F755DF"/>
    <w:rsid w:val="00F759F3"/>
    <w:rsid w:val="00F75BF4"/>
    <w:rsid w:val="00F75C44"/>
    <w:rsid w:val="00F76387"/>
    <w:rsid w:val="00F76ECC"/>
    <w:rsid w:val="00F76F71"/>
    <w:rsid w:val="00F773AE"/>
    <w:rsid w:val="00F776B2"/>
    <w:rsid w:val="00F778E7"/>
    <w:rsid w:val="00F77AF5"/>
    <w:rsid w:val="00F77DC7"/>
    <w:rsid w:val="00F80701"/>
    <w:rsid w:val="00F80D43"/>
    <w:rsid w:val="00F80EFC"/>
    <w:rsid w:val="00F8140C"/>
    <w:rsid w:val="00F82036"/>
    <w:rsid w:val="00F8240E"/>
    <w:rsid w:val="00F8242A"/>
    <w:rsid w:val="00F82F48"/>
    <w:rsid w:val="00F83555"/>
    <w:rsid w:val="00F83E84"/>
    <w:rsid w:val="00F8416F"/>
    <w:rsid w:val="00F841A9"/>
    <w:rsid w:val="00F8433C"/>
    <w:rsid w:val="00F858A9"/>
    <w:rsid w:val="00F858FF"/>
    <w:rsid w:val="00F85966"/>
    <w:rsid w:val="00F86668"/>
    <w:rsid w:val="00F86CFE"/>
    <w:rsid w:val="00F870BA"/>
    <w:rsid w:val="00F876E7"/>
    <w:rsid w:val="00F87AD3"/>
    <w:rsid w:val="00F9018B"/>
    <w:rsid w:val="00F90633"/>
    <w:rsid w:val="00F90B37"/>
    <w:rsid w:val="00F90EE8"/>
    <w:rsid w:val="00F913D7"/>
    <w:rsid w:val="00F913F2"/>
    <w:rsid w:val="00F91D49"/>
    <w:rsid w:val="00F9223E"/>
    <w:rsid w:val="00F92C05"/>
    <w:rsid w:val="00F93C4E"/>
    <w:rsid w:val="00F93CD3"/>
    <w:rsid w:val="00F93CDC"/>
    <w:rsid w:val="00F940B2"/>
    <w:rsid w:val="00F952C5"/>
    <w:rsid w:val="00F962E4"/>
    <w:rsid w:val="00F9646B"/>
    <w:rsid w:val="00F964DA"/>
    <w:rsid w:val="00F9670E"/>
    <w:rsid w:val="00F9696C"/>
    <w:rsid w:val="00F9714D"/>
    <w:rsid w:val="00F973DD"/>
    <w:rsid w:val="00F9756D"/>
    <w:rsid w:val="00F978D5"/>
    <w:rsid w:val="00F97E9C"/>
    <w:rsid w:val="00F97F68"/>
    <w:rsid w:val="00FA0171"/>
    <w:rsid w:val="00FA01CB"/>
    <w:rsid w:val="00FA02EE"/>
    <w:rsid w:val="00FA0D18"/>
    <w:rsid w:val="00FA15FC"/>
    <w:rsid w:val="00FA21D0"/>
    <w:rsid w:val="00FA25CC"/>
    <w:rsid w:val="00FA2B73"/>
    <w:rsid w:val="00FA2BD0"/>
    <w:rsid w:val="00FA2C04"/>
    <w:rsid w:val="00FA2E21"/>
    <w:rsid w:val="00FA304D"/>
    <w:rsid w:val="00FA31E6"/>
    <w:rsid w:val="00FA324A"/>
    <w:rsid w:val="00FA33D8"/>
    <w:rsid w:val="00FA377F"/>
    <w:rsid w:val="00FA3CB8"/>
    <w:rsid w:val="00FA3E30"/>
    <w:rsid w:val="00FA42D9"/>
    <w:rsid w:val="00FA4334"/>
    <w:rsid w:val="00FA4405"/>
    <w:rsid w:val="00FA4A80"/>
    <w:rsid w:val="00FA5096"/>
    <w:rsid w:val="00FA5C1C"/>
    <w:rsid w:val="00FA6965"/>
    <w:rsid w:val="00FA7278"/>
    <w:rsid w:val="00FA754F"/>
    <w:rsid w:val="00FA7CA7"/>
    <w:rsid w:val="00FA7F63"/>
    <w:rsid w:val="00FB0CE1"/>
    <w:rsid w:val="00FB0F07"/>
    <w:rsid w:val="00FB1068"/>
    <w:rsid w:val="00FB12A3"/>
    <w:rsid w:val="00FB1605"/>
    <w:rsid w:val="00FB26B4"/>
    <w:rsid w:val="00FB3139"/>
    <w:rsid w:val="00FB3160"/>
    <w:rsid w:val="00FB380A"/>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7C7"/>
    <w:rsid w:val="00FC25AB"/>
    <w:rsid w:val="00FC285B"/>
    <w:rsid w:val="00FC29D4"/>
    <w:rsid w:val="00FC2D43"/>
    <w:rsid w:val="00FC3093"/>
    <w:rsid w:val="00FC346B"/>
    <w:rsid w:val="00FC3779"/>
    <w:rsid w:val="00FC43FA"/>
    <w:rsid w:val="00FC4580"/>
    <w:rsid w:val="00FC4A87"/>
    <w:rsid w:val="00FC4AB1"/>
    <w:rsid w:val="00FC547D"/>
    <w:rsid w:val="00FC5A9B"/>
    <w:rsid w:val="00FC5AE9"/>
    <w:rsid w:val="00FC6111"/>
    <w:rsid w:val="00FC6C8B"/>
    <w:rsid w:val="00FC6FC6"/>
    <w:rsid w:val="00FC750A"/>
    <w:rsid w:val="00FC7920"/>
    <w:rsid w:val="00FC797F"/>
    <w:rsid w:val="00FD014C"/>
    <w:rsid w:val="00FD0347"/>
    <w:rsid w:val="00FD04F9"/>
    <w:rsid w:val="00FD0A9D"/>
    <w:rsid w:val="00FD0F36"/>
    <w:rsid w:val="00FD0F3E"/>
    <w:rsid w:val="00FD1289"/>
    <w:rsid w:val="00FD17C4"/>
    <w:rsid w:val="00FD1B5C"/>
    <w:rsid w:val="00FD1D33"/>
    <w:rsid w:val="00FD1F2F"/>
    <w:rsid w:val="00FD215C"/>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74A"/>
    <w:rsid w:val="00FE1A04"/>
    <w:rsid w:val="00FE1D58"/>
    <w:rsid w:val="00FE20C1"/>
    <w:rsid w:val="00FE2BF3"/>
    <w:rsid w:val="00FE2C17"/>
    <w:rsid w:val="00FE32D7"/>
    <w:rsid w:val="00FE344A"/>
    <w:rsid w:val="00FE3643"/>
    <w:rsid w:val="00FE48DC"/>
    <w:rsid w:val="00FE6034"/>
    <w:rsid w:val="00FE61C6"/>
    <w:rsid w:val="00FE6316"/>
    <w:rsid w:val="00FE6CCB"/>
    <w:rsid w:val="00FE7109"/>
    <w:rsid w:val="00FE74C4"/>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uiPriority w:val="99"/>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uiPriority w:val="99"/>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uiPriority w:val="10"/>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uiPriority w:val="99"/>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uiPriority w:val="99"/>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10"/>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15570</TotalTime>
  <Pages>1</Pages>
  <Words>29</Words>
  <Characters>170</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198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3527</cp:revision>
  <cp:lastPrinted>2009-02-06T05:36:00Z</cp:lastPrinted>
  <dcterms:created xsi:type="dcterms:W3CDTF">2016-09-19T15:12:00Z</dcterms:created>
  <dcterms:modified xsi:type="dcterms:W3CDTF">2017-01-20T23:45:00Z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